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14F3" w14:textId="20DF04A1" w:rsidR="00A9204E" w:rsidRDefault="009E11E7" w:rsidP="009E11E7">
      <w:pPr>
        <w:jc w:val="right"/>
      </w:pPr>
      <w:r>
        <w:t>B”H</w:t>
      </w:r>
    </w:p>
    <w:p w14:paraId="26C1474B" w14:textId="5FD8D891" w:rsidR="009E11E7" w:rsidRDefault="009E11E7"/>
    <w:p w14:paraId="1D83C609" w14:textId="161EE514" w:rsidR="009E11E7" w:rsidRPr="009E11E7" w:rsidRDefault="00971E40" w:rsidP="009E11E7">
      <w:pPr>
        <w:rPr>
          <w:b/>
          <w:bCs/>
        </w:rPr>
      </w:pPr>
      <w:r>
        <w:rPr>
          <w:b/>
          <w:bCs/>
        </w:rPr>
        <w:t>Your</w:t>
      </w:r>
      <w:r w:rsidR="009E11E7" w:rsidRPr="009E11E7">
        <w:rPr>
          <w:b/>
          <w:bCs/>
        </w:rPr>
        <w:t xml:space="preserve"> Name, Course # and Section #</w:t>
      </w:r>
    </w:p>
    <w:p w14:paraId="71FCA7C9" w14:textId="77777777" w:rsidR="009E11E7" w:rsidRPr="009E11E7" w:rsidRDefault="009E11E7" w:rsidP="009E11E7">
      <w:pPr>
        <w:rPr>
          <w:b/>
          <w:bCs/>
        </w:rPr>
      </w:pPr>
    </w:p>
    <w:p w14:paraId="48521447" w14:textId="77777777" w:rsidR="009E11E7" w:rsidRPr="009E11E7" w:rsidRDefault="009E11E7" w:rsidP="009E11E7">
      <w:pPr>
        <w:rPr>
          <w:b/>
          <w:bCs/>
        </w:rPr>
      </w:pPr>
      <w:r w:rsidRPr="009E11E7">
        <w:rPr>
          <w:b/>
          <w:bCs/>
        </w:rPr>
        <w:t>Professor’s Name</w:t>
      </w:r>
    </w:p>
    <w:p w14:paraId="3F42B510" w14:textId="77777777" w:rsidR="009E11E7" w:rsidRPr="009E11E7" w:rsidRDefault="009E11E7" w:rsidP="009E11E7">
      <w:pPr>
        <w:rPr>
          <w:b/>
          <w:bCs/>
        </w:rPr>
      </w:pPr>
    </w:p>
    <w:p w14:paraId="63510C47" w14:textId="0FE0D471" w:rsidR="009E11E7" w:rsidRPr="009E11E7" w:rsidRDefault="009E11E7" w:rsidP="009E11E7">
      <w:pPr>
        <w:rPr>
          <w:b/>
          <w:bCs/>
        </w:rPr>
      </w:pPr>
      <w:r w:rsidRPr="009E11E7">
        <w:rPr>
          <w:b/>
          <w:bCs/>
        </w:rPr>
        <w:t>Date</w:t>
      </w:r>
    </w:p>
    <w:p w14:paraId="3750E4CC" w14:textId="313D4B7C" w:rsidR="009E11E7" w:rsidRPr="009E11E7" w:rsidRDefault="009E11E7" w:rsidP="009E11E7">
      <w:pPr>
        <w:jc w:val="center"/>
        <w:rPr>
          <w:b/>
          <w:bCs/>
          <w:sz w:val="28"/>
          <w:szCs w:val="28"/>
        </w:rPr>
      </w:pPr>
      <w:r w:rsidRPr="009E11E7">
        <w:rPr>
          <w:b/>
          <w:bCs/>
          <w:sz w:val="28"/>
          <w:szCs w:val="28"/>
        </w:rPr>
        <w:t>UNIT II</w:t>
      </w:r>
      <w:r w:rsidR="005863B6">
        <w:rPr>
          <w:b/>
          <w:bCs/>
          <w:sz w:val="28"/>
          <w:szCs w:val="28"/>
        </w:rPr>
        <w:t xml:space="preserve">I </w:t>
      </w:r>
      <w:r w:rsidR="00C017AE">
        <w:rPr>
          <w:b/>
          <w:bCs/>
          <w:sz w:val="28"/>
          <w:szCs w:val="28"/>
        </w:rPr>
        <w:t xml:space="preserve">– </w:t>
      </w:r>
      <w:r w:rsidR="00D42218">
        <w:rPr>
          <w:b/>
          <w:bCs/>
          <w:sz w:val="28"/>
          <w:szCs w:val="28"/>
        </w:rPr>
        <w:t xml:space="preserve">Learning from Each Other: </w:t>
      </w:r>
      <w:r w:rsidR="00C017AE">
        <w:rPr>
          <w:b/>
          <w:bCs/>
          <w:sz w:val="28"/>
          <w:szCs w:val="28"/>
        </w:rPr>
        <w:t>Affinity</w:t>
      </w:r>
      <w:r w:rsidR="00D42218">
        <w:rPr>
          <w:b/>
          <w:bCs/>
          <w:sz w:val="28"/>
          <w:szCs w:val="28"/>
        </w:rPr>
        <w:t>,</w:t>
      </w:r>
      <w:r w:rsidR="00C017AE">
        <w:rPr>
          <w:b/>
          <w:bCs/>
          <w:sz w:val="28"/>
          <w:szCs w:val="28"/>
        </w:rPr>
        <w:t xml:space="preserve"> and Inquiry</w:t>
      </w:r>
    </w:p>
    <w:p w14:paraId="21E58EEE" w14:textId="77777777" w:rsidR="009E11E7" w:rsidRPr="009E11E7" w:rsidRDefault="009E11E7" w:rsidP="009E11E7">
      <w:pPr>
        <w:jc w:val="center"/>
        <w:rPr>
          <w:b/>
          <w:bCs/>
        </w:rPr>
      </w:pPr>
    </w:p>
    <w:p w14:paraId="5904A95E" w14:textId="77777777" w:rsidR="009E11E7" w:rsidRDefault="009E11E7" w:rsidP="009E11E7"/>
    <w:p w14:paraId="6A32DB65" w14:textId="77777777" w:rsidR="009E11E7" w:rsidRPr="009E11E7" w:rsidRDefault="009E11E7" w:rsidP="009E11E7">
      <w:pPr>
        <w:rPr>
          <w:sz w:val="24"/>
          <w:szCs w:val="24"/>
        </w:rPr>
      </w:pPr>
    </w:p>
    <w:p w14:paraId="61C383EF" w14:textId="61CBE998" w:rsidR="009E11E7" w:rsidRPr="009E11E7" w:rsidRDefault="009E11E7" w:rsidP="009E11E7">
      <w:pPr>
        <w:rPr>
          <w:b/>
          <w:bCs/>
          <w:sz w:val="24"/>
          <w:szCs w:val="24"/>
        </w:rPr>
      </w:pPr>
      <w:r w:rsidRPr="009E11E7">
        <w:rPr>
          <w:b/>
          <w:bCs/>
          <w:sz w:val="24"/>
          <w:szCs w:val="24"/>
        </w:rPr>
        <w:t>TABLE OF CONTENTS:</w:t>
      </w:r>
    </w:p>
    <w:p w14:paraId="66CD61EE" w14:textId="77777777" w:rsidR="009E11E7" w:rsidRPr="009E11E7" w:rsidRDefault="009E11E7" w:rsidP="009E11E7">
      <w:pPr>
        <w:rPr>
          <w:sz w:val="24"/>
          <w:szCs w:val="24"/>
        </w:rPr>
      </w:pPr>
    </w:p>
    <w:p w14:paraId="24A9590B" w14:textId="6A9AE1BA" w:rsidR="009E11E7" w:rsidRPr="009E11E7" w:rsidRDefault="009E11E7" w:rsidP="009E11E7">
      <w:pPr>
        <w:rPr>
          <w:b/>
          <w:bCs/>
          <w:sz w:val="24"/>
          <w:szCs w:val="24"/>
        </w:rPr>
      </w:pPr>
      <w:r w:rsidRPr="009E11E7">
        <w:rPr>
          <w:b/>
          <w:bCs/>
          <w:sz w:val="24"/>
          <w:szCs w:val="24"/>
        </w:rPr>
        <w:t xml:space="preserve">Section 1: </w:t>
      </w:r>
      <w:r w:rsidR="005863B6">
        <w:rPr>
          <w:b/>
          <w:bCs/>
          <w:sz w:val="24"/>
          <w:szCs w:val="24"/>
        </w:rPr>
        <w:t>YOUR SKILL/INTEREST DURING CONFINEMENT</w:t>
      </w:r>
      <w:r w:rsidR="00D42218">
        <w:rPr>
          <w:b/>
          <w:bCs/>
          <w:sz w:val="24"/>
          <w:szCs w:val="24"/>
        </w:rPr>
        <w:t>/</w:t>
      </w:r>
      <w:r w:rsidR="001B1F4F">
        <w:rPr>
          <w:b/>
          <w:bCs/>
          <w:sz w:val="24"/>
          <w:szCs w:val="24"/>
        </w:rPr>
        <w:t xml:space="preserve"> WITH SOURCES</w:t>
      </w:r>
    </w:p>
    <w:p w14:paraId="35EA7599" w14:textId="77777777" w:rsidR="009E11E7" w:rsidRPr="009E11E7" w:rsidRDefault="009E11E7" w:rsidP="009E11E7">
      <w:pPr>
        <w:rPr>
          <w:b/>
          <w:bCs/>
          <w:sz w:val="24"/>
          <w:szCs w:val="24"/>
        </w:rPr>
      </w:pPr>
    </w:p>
    <w:p w14:paraId="1A8C5EC5" w14:textId="64715370" w:rsidR="009E11E7" w:rsidRPr="009E11E7" w:rsidRDefault="009E11E7" w:rsidP="009E11E7">
      <w:pPr>
        <w:rPr>
          <w:b/>
          <w:bCs/>
          <w:sz w:val="24"/>
          <w:szCs w:val="24"/>
        </w:rPr>
      </w:pPr>
      <w:r w:rsidRPr="009E11E7">
        <w:rPr>
          <w:b/>
          <w:bCs/>
          <w:sz w:val="24"/>
          <w:szCs w:val="24"/>
        </w:rPr>
        <w:t xml:space="preserve">Section 2: </w:t>
      </w:r>
      <w:r w:rsidR="0007048E">
        <w:rPr>
          <w:b/>
          <w:bCs/>
          <w:sz w:val="24"/>
          <w:szCs w:val="24"/>
        </w:rPr>
        <w:t>Inquiry --</w:t>
      </w:r>
      <w:r w:rsidR="00D42218" w:rsidRPr="00D42218">
        <w:rPr>
          <w:b/>
          <w:bCs/>
          <w:sz w:val="24"/>
          <w:szCs w:val="24"/>
        </w:rPr>
        <w:t xml:space="preserve"> </w:t>
      </w:r>
      <w:r w:rsidR="00D42218">
        <w:rPr>
          <w:b/>
          <w:bCs/>
          <w:sz w:val="24"/>
          <w:szCs w:val="24"/>
        </w:rPr>
        <w:t xml:space="preserve">YOUR INVESTIGATION OF OTHERS’ SKILLS AND WHAT YOU LEARNED TOGETHER  </w:t>
      </w:r>
    </w:p>
    <w:p w14:paraId="7F22E8A5" w14:textId="77777777" w:rsidR="009E11E7" w:rsidRPr="009E11E7" w:rsidRDefault="009E11E7" w:rsidP="009E11E7">
      <w:pPr>
        <w:rPr>
          <w:b/>
          <w:bCs/>
          <w:sz w:val="24"/>
          <w:szCs w:val="24"/>
        </w:rPr>
      </w:pPr>
    </w:p>
    <w:p w14:paraId="53F4D755" w14:textId="5457DED9" w:rsidR="005863B6" w:rsidRPr="009E11E7" w:rsidRDefault="009E11E7" w:rsidP="00D42218">
      <w:pPr>
        <w:rPr>
          <w:b/>
          <w:bCs/>
          <w:sz w:val="24"/>
          <w:szCs w:val="24"/>
        </w:rPr>
      </w:pPr>
      <w:bookmarkStart w:id="0" w:name="_Hlk36815341"/>
      <w:r w:rsidRPr="009E11E7">
        <w:rPr>
          <w:b/>
          <w:bCs/>
          <w:sz w:val="24"/>
          <w:szCs w:val="24"/>
        </w:rPr>
        <w:t xml:space="preserve">Section 3: </w:t>
      </w:r>
      <w:r w:rsidR="001B1F4F">
        <w:rPr>
          <w:b/>
          <w:bCs/>
          <w:sz w:val="24"/>
          <w:szCs w:val="24"/>
        </w:rPr>
        <w:t xml:space="preserve">REFLECTION AND SELF ASSESSMENT </w:t>
      </w:r>
    </w:p>
    <w:bookmarkEnd w:id="0"/>
    <w:p w14:paraId="2778833D" w14:textId="77777777" w:rsidR="009E11E7" w:rsidRDefault="009E11E7" w:rsidP="009E11E7"/>
    <w:p w14:paraId="683F3C3D" w14:textId="58D9755D" w:rsidR="009E11E7" w:rsidRDefault="009E11E7">
      <w:r>
        <w:br w:type="page"/>
      </w:r>
    </w:p>
    <w:p w14:paraId="1EB08AE5" w14:textId="76871860" w:rsidR="009E11E7" w:rsidRDefault="009E11E7" w:rsidP="009E11E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</w:p>
    <w:p w14:paraId="5E75F012" w14:textId="77777777" w:rsidR="009E11E7" w:rsidRDefault="009E11E7" w:rsidP="009E11E7"/>
    <w:p w14:paraId="297866A6" w14:textId="52D287F1" w:rsidR="009E11E7" w:rsidRPr="009E11E7" w:rsidRDefault="009E11E7" w:rsidP="009E11E7">
      <w:pPr>
        <w:rPr>
          <w:b/>
          <w:bCs/>
        </w:rPr>
      </w:pPr>
      <w:r w:rsidRPr="009E11E7">
        <w:rPr>
          <w:b/>
          <w:bCs/>
        </w:rPr>
        <w:t xml:space="preserve">SECTION 1: </w:t>
      </w:r>
      <w:r w:rsidR="0007048E">
        <w:rPr>
          <w:b/>
          <w:bCs/>
          <w:sz w:val="24"/>
          <w:szCs w:val="24"/>
        </w:rPr>
        <w:t>YOUR SKILL/INTEREST DURING CONFINEMENT</w:t>
      </w:r>
      <w:r w:rsidR="00D42218">
        <w:rPr>
          <w:b/>
          <w:bCs/>
          <w:sz w:val="24"/>
          <w:szCs w:val="24"/>
        </w:rPr>
        <w:t>/</w:t>
      </w:r>
      <w:r w:rsidR="0007048E">
        <w:rPr>
          <w:b/>
          <w:bCs/>
          <w:sz w:val="24"/>
          <w:szCs w:val="24"/>
        </w:rPr>
        <w:t xml:space="preserve"> WITH SOURCES</w:t>
      </w:r>
    </w:p>
    <w:p w14:paraId="41241B8B" w14:textId="6A8E8599" w:rsidR="009E11E7" w:rsidRDefault="009E11E7" w:rsidP="009E11E7"/>
    <w:p w14:paraId="64176547" w14:textId="53C9B28D" w:rsidR="009E11E7" w:rsidRPr="009E11E7" w:rsidRDefault="009E11E7" w:rsidP="009E11E7">
      <w:pPr>
        <w:rPr>
          <w:i/>
          <w:iCs/>
        </w:rPr>
      </w:pPr>
      <w:r w:rsidRPr="009E11E7">
        <w:rPr>
          <w:i/>
          <w:iCs/>
        </w:rPr>
        <w:t xml:space="preserve">[Here is where you include </w:t>
      </w:r>
      <w:r w:rsidR="005863B6">
        <w:rPr>
          <w:i/>
          <w:iCs/>
        </w:rPr>
        <w:t>what you presented about your skill and your sources. Length: 600 words min</w:t>
      </w:r>
      <w:r w:rsidR="001B1F4F">
        <w:rPr>
          <w:i/>
          <w:iCs/>
        </w:rPr>
        <w:t xml:space="preserve">. If you did all the work in </w:t>
      </w:r>
      <w:proofErr w:type="spellStart"/>
      <w:r w:rsidR="001B1F4F">
        <w:rPr>
          <w:i/>
          <w:iCs/>
        </w:rPr>
        <w:t>GoogleDocs</w:t>
      </w:r>
      <w:proofErr w:type="spellEnd"/>
      <w:r w:rsidR="001B1F4F">
        <w:rPr>
          <w:i/>
          <w:iCs/>
        </w:rPr>
        <w:t xml:space="preserve"> and are up to date, then this section is </w:t>
      </w:r>
      <w:r w:rsidR="001B1F4F" w:rsidRPr="00D42218">
        <w:rPr>
          <w:i/>
          <w:iCs/>
          <w:sz w:val="28"/>
          <w:szCs w:val="28"/>
        </w:rPr>
        <w:t>a simple job of cut-and-paste</w:t>
      </w:r>
      <w:r w:rsidR="00C017AE" w:rsidRPr="00D42218">
        <w:rPr>
          <w:i/>
          <w:iCs/>
          <w:sz w:val="28"/>
          <w:szCs w:val="28"/>
        </w:rPr>
        <w:t xml:space="preserve"> OF YOUR SKILL DOCUMENT into this section</w:t>
      </w:r>
      <w:r w:rsidR="001B1F4F">
        <w:rPr>
          <w:i/>
          <w:iCs/>
        </w:rPr>
        <w:t>!]</w:t>
      </w:r>
    </w:p>
    <w:p w14:paraId="78A836D7" w14:textId="70954808" w:rsidR="009E11E7" w:rsidRPr="009E11E7" w:rsidRDefault="009E11E7" w:rsidP="009E11E7">
      <w:pPr>
        <w:rPr>
          <w:i/>
          <w:iCs/>
        </w:rPr>
      </w:pPr>
    </w:p>
    <w:p w14:paraId="0813F599" w14:textId="77777777" w:rsidR="009E11E7" w:rsidRDefault="009E11E7" w:rsidP="009E11E7"/>
    <w:p w14:paraId="1CF92817" w14:textId="709B10AB" w:rsidR="009E11E7" w:rsidRDefault="009E11E7"/>
    <w:p w14:paraId="07DB6337" w14:textId="0679E876" w:rsidR="009E11E7" w:rsidRDefault="009E11E7"/>
    <w:p w14:paraId="0DD7A22E" w14:textId="247571BD" w:rsidR="009E11E7" w:rsidRDefault="009E11E7"/>
    <w:p w14:paraId="48992DE3" w14:textId="37822938" w:rsidR="009E11E7" w:rsidRDefault="009E11E7"/>
    <w:p w14:paraId="17741553" w14:textId="5B62CBAC" w:rsidR="009E11E7" w:rsidRDefault="009E11E7"/>
    <w:p w14:paraId="782C5A00" w14:textId="5885AE01" w:rsidR="009E11E7" w:rsidRDefault="009E11E7"/>
    <w:p w14:paraId="1B714DE2" w14:textId="1F7975C0" w:rsidR="009E11E7" w:rsidRDefault="009E11E7">
      <w:r>
        <w:br w:type="page"/>
      </w:r>
    </w:p>
    <w:p w14:paraId="11A7089D" w14:textId="19897A41" w:rsidR="009E11E7" w:rsidRDefault="009E11E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</w:p>
    <w:p w14:paraId="4A23C9AF" w14:textId="59FD0FA5" w:rsidR="009E11E7" w:rsidRDefault="009E11E7"/>
    <w:p w14:paraId="5C4E1B4F" w14:textId="77777777" w:rsidR="009E11E7" w:rsidRDefault="009E11E7"/>
    <w:p w14:paraId="0A733528" w14:textId="00CAEAB2" w:rsidR="009E11E7" w:rsidRDefault="009E11E7"/>
    <w:p w14:paraId="039A53C2" w14:textId="0157209B" w:rsidR="009E11E7" w:rsidRDefault="009E11E7">
      <w:pPr>
        <w:rPr>
          <w:b/>
          <w:bCs/>
          <w:sz w:val="24"/>
          <w:szCs w:val="24"/>
        </w:rPr>
      </w:pPr>
      <w:r w:rsidRPr="009E11E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ECTION</w:t>
      </w:r>
      <w:r w:rsidRPr="009E11E7">
        <w:rPr>
          <w:b/>
          <w:bCs/>
          <w:sz w:val="24"/>
          <w:szCs w:val="24"/>
        </w:rPr>
        <w:t xml:space="preserve"> 2: </w:t>
      </w:r>
      <w:r w:rsidR="0007048E">
        <w:rPr>
          <w:b/>
          <w:bCs/>
          <w:sz w:val="24"/>
          <w:szCs w:val="24"/>
        </w:rPr>
        <w:t xml:space="preserve">Inquiry -- YOUR INVESTIGATION OF OTHERS’ SKILLS AND WHAT YOU LEARNED TOGETHER  </w:t>
      </w:r>
    </w:p>
    <w:p w14:paraId="5C8CCFA1" w14:textId="5CDEB4A0" w:rsidR="009E11E7" w:rsidRDefault="009E11E7">
      <w:pPr>
        <w:rPr>
          <w:b/>
          <w:bCs/>
          <w:sz w:val="24"/>
          <w:szCs w:val="24"/>
        </w:rPr>
      </w:pPr>
    </w:p>
    <w:p w14:paraId="203E2E6A" w14:textId="22FF9562" w:rsidR="005863B6" w:rsidRPr="00971E40" w:rsidRDefault="009E11E7" w:rsidP="005863B6">
      <w:pPr>
        <w:rPr>
          <w:i/>
          <w:iCs/>
        </w:rPr>
      </w:pPr>
      <w:r w:rsidRPr="00971E40">
        <w:rPr>
          <w:i/>
          <w:iCs/>
        </w:rPr>
        <w:t>[Here is where you</w:t>
      </w:r>
      <w:r w:rsidR="001B1F4F">
        <w:rPr>
          <w:i/>
          <w:iCs/>
        </w:rPr>
        <w:t xml:space="preserve"> </w:t>
      </w:r>
      <w:r w:rsidR="00C017AE">
        <w:rPr>
          <w:i/>
          <w:iCs/>
        </w:rPr>
        <w:t xml:space="preserve">present the findings from your </w:t>
      </w:r>
      <w:r w:rsidR="001B1F4F">
        <w:rPr>
          <w:i/>
          <w:iCs/>
        </w:rPr>
        <w:t xml:space="preserve">affinity </w:t>
      </w:r>
      <w:r w:rsidR="00C017AE">
        <w:rPr>
          <w:i/>
          <w:iCs/>
        </w:rPr>
        <w:t>pair</w:t>
      </w:r>
      <w:r w:rsidR="00D42218">
        <w:rPr>
          <w:i/>
          <w:iCs/>
        </w:rPr>
        <w:t xml:space="preserve">. </w:t>
      </w:r>
      <w:r w:rsidR="00C017AE" w:rsidRPr="00D42218">
        <w:rPr>
          <w:i/>
          <w:iCs/>
          <w:sz w:val="28"/>
          <w:szCs w:val="28"/>
        </w:rPr>
        <w:t xml:space="preserve">If you worked in the PAIRS folder on </w:t>
      </w:r>
      <w:proofErr w:type="spellStart"/>
      <w:r w:rsidR="00C017AE" w:rsidRPr="00D42218">
        <w:rPr>
          <w:i/>
          <w:iCs/>
          <w:sz w:val="28"/>
          <w:szCs w:val="28"/>
        </w:rPr>
        <w:t>GoogleDOCS</w:t>
      </w:r>
      <w:proofErr w:type="spellEnd"/>
      <w:r w:rsidR="00C017AE" w:rsidRPr="00D42218">
        <w:rPr>
          <w:i/>
          <w:iCs/>
          <w:sz w:val="28"/>
          <w:szCs w:val="28"/>
        </w:rPr>
        <w:t>, then you simply cut and paste what you both wrote there in this section</w:t>
      </w:r>
      <w:r w:rsidR="00C017AE">
        <w:rPr>
          <w:i/>
          <w:iCs/>
        </w:rPr>
        <w:t xml:space="preserve">. If </w:t>
      </w:r>
      <w:proofErr w:type="spellStart"/>
      <w:r w:rsidR="00C017AE">
        <w:rPr>
          <w:i/>
          <w:iCs/>
        </w:rPr>
        <w:t>your</w:t>
      </w:r>
      <w:proofErr w:type="spellEnd"/>
      <w:r w:rsidR="00C017AE">
        <w:rPr>
          <w:i/>
          <w:iCs/>
        </w:rPr>
        <w:t xml:space="preserve"> pair was actually a group, that’s fine. Everyone just pastes that document here. </w:t>
      </w:r>
      <w:r w:rsidR="00D42218">
        <w:rPr>
          <w:i/>
          <w:iCs/>
        </w:rPr>
        <w:t xml:space="preserve">Length: </w:t>
      </w:r>
      <w:r w:rsidR="00C017AE">
        <w:rPr>
          <w:i/>
          <w:iCs/>
        </w:rPr>
        <w:t>500 words, minimum.]</w:t>
      </w:r>
    </w:p>
    <w:p w14:paraId="66C44A52" w14:textId="7B9EC18E" w:rsidR="009E11E7" w:rsidRPr="00971E40" w:rsidRDefault="009E11E7">
      <w:pPr>
        <w:rPr>
          <w:i/>
          <w:iCs/>
        </w:rPr>
      </w:pPr>
    </w:p>
    <w:p w14:paraId="050E60CE" w14:textId="13A46581" w:rsidR="009E11E7" w:rsidRDefault="009E11E7"/>
    <w:p w14:paraId="24D6AEDA" w14:textId="5AFEA262" w:rsidR="009E11E7" w:rsidRDefault="009E11E7"/>
    <w:p w14:paraId="75A8647D" w14:textId="1AF0AB99" w:rsidR="008D636A" w:rsidRDefault="008D636A">
      <w:r>
        <w:br w:type="page"/>
      </w:r>
    </w:p>
    <w:p w14:paraId="1DF3BE90" w14:textId="541712DE" w:rsidR="009E11E7" w:rsidRDefault="008D636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#</w:t>
      </w:r>
    </w:p>
    <w:p w14:paraId="1ED199CF" w14:textId="44272F6C" w:rsidR="0039627B" w:rsidRPr="0039627B" w:rsidRDefault="0039627B" w:rsidP="0039627B">
      <w:pPr>
        <w:rPr>
          <w:b/>
          <w:bCs/>
        </w:rPr>
      </w:pPr>
      <w:r w:rsidRPr="0039627B">
        <w:rPr>
          <w:b/>
          <w:bCs/>
        </w:rPr>
        <w:t>Section 3</w:t>
      </w:r>
      <w:r w:rsidR="00D42218">
        <w:rPr>
          <w:b/>
          <w:bCs/>
        </w:rPr>
        <w:t>a</w:t>
      </w:r>
      <w:r w:rsidRPr="0039627B">
        <w:rPr>
          <w:b/>
          <w:bCs/>
        </w:rPr>
        <w:t xml:space="preserve">: </w:t>
      </w:r>
      <w:r w:rsidR="00B42ADB">
        <w:rPr>
          <w:b/>
          <w:bCs/>
        </w:rPr>
        <w:t xml:space="preserve">REFLECTION </w:t>
      </w:r>
      <w:r w:rsidR="00D42218">
        <w:rPr>
          <w:b/>
          <w:bCs/>
        </w:rPr>
        <w:t>ON YOUR PAIR</w:t>
      </w:r>
    </w:p>
    <w:p w14:paraId="143BC197" w14:textId="4159546A" w:rsidR="008D636A" w:rsidRDefault="008D636A"/>
    <w:p w14:paraId="604E320E" w14:textId="1822B5D3" w:rsidR="00C017AE" w:rsidRPr="00971E40" w:rsidRDefault="00C017AE" w:rsidP="00C017AE">
      <w:pPr>
        <w:rPr>
          <w:i/>
          <w:iCs/>
        </w:rPr>
      </w:pPr>
      <w:r>
        <w:rPr>
          <w:i/>
          <w:iCs/>
        </w:rPr>
        <w:t xml:space="preserve">Who was in your pair/group? How well or easily did you work with them? </w:t>
      </w:r>
      <w:r>
        <w:rPr>
          <w:i/>
          <w:iCs/>
        </w:rPr>
        <w:t xml:space="preserve">What was </w:t>
      </w:r>
      <w:r w:rsidR="00D42218">
        <w:rPr>
          <w:i/>
          <w:iCs/>
        </w:rPr>
        <w:t>your original connection?</w:t>
      </w:r>
      <w:r>
        <w:rPr>
          <w:i/>
          <w:iCs/>
        </w:rPr>
        <w:t xml:space="preserve"> How di</w:t>
      </w:r>
      <w:r>
        <w:rPr>
          <w:i/>
          <w:iCs/>
        </w:rPr>
        <w:t xml:space="preserve">d it morph or change? </w:t>
      </w:r>
      <w:r>
        <w:rPr>
          <w:i/>
          <w:iCs/>
        </w:rPr>
        <w:t xml:space="preserve">Did your discussion take things to a new level? </w:t>
      </w:r>
      <w:r>
        <w:rPr>
          <w:i/>
          <w:iCs/>
        </w:rPr>
        <w:t xml:space="preserve">What kinds of comments and questions did you ask each other? What did you learn that was new that you wouldn’t have – had you not gotten together? </w:t>
      </w:r>
      <w:r w:rsidR="00D42218">
        <w:rPr>
          <w:i/>
          <w:iCs/>
        </w:rPr>
        <w:t>(Length: No length requirement)</w:t>
      </w:r>
      <w:r>
        <w:rPr>
          <w:i/>
          <w:iCs/>
        </w:rPr>
        <w:t xml:space="preserve"> </w:t>
      </w:r>
    </w:p>
    <w:p w14:paraId="568432D0" w14:textId="633B9831" w:rsidR="00C017AE" w:rsidRDefault="00C017AE"/>
    <w:p w14:paraId="004A7003" w14:textId="64029FF6" w:rsidR="00D42218" w:rsidRPr="00D42218" w:rsidRDefault="00D42218">
      <w:pPr>
        <w:rPr>
          <w:b/>
          <w:bCs/>
        </w:rPr>
      </w:pPr>
      <w:r w:rsidRPr="00D42218">
        <w:rPr>
          <w:b/>
          <w:bCs/>
        </w:rPr>
        <w:t xml:space="preserve">Section </w:t>
      </w:r>
      <w:r>
        <w:rPr>
          <w:b/>
          <w:bCs/>
        </w:rPr>
        <w:t>3b</w:t>
      </w:r>
      <w:r w:rsidRPr="00D42218">
        <w:rPr>
          <w:b/>
          <w:bCs/>
        </w:rPr>
        <w:t>: OVERALL REFLECTION</w:t>
      </w:r>
      <w:r>
        <w:rPr>
          <w:b/>
          <w:bCs/>
        </w:rPr>
        <w:t xml:space="preserve"> on this PROJECT AND GRADE</w:t>
      </w:r>
    </w:p>
    <w:p w14:paraId="3877B164" w14:textId="7D0DD83E" w:rsidR="008D636A" w:rsidRDefault="008D636A"/>
    <w:p w14:paraId="30BCDEF4" w14:textId="0F7F03A8" w:rsidR="0039627B" w:rsidRPr="0039627B" w:rsidRDefault="00D42218" w:rsidP="0039627B">
      <w:pPr>
        <w:rPr>
          <w:i/>
          <w:iCs/>
        </w:rPr>
      </w:pPr>
      <w:r>
        <w:rPr>
          <w:i/>
          <w:iCs/>
        </w:rPr>
        <w:t xml:space="preserve">How did discussing your skills and interests – and then sharing them in rigorous discussion – go for you, overall? Be candid. </w:t>
      </w:r>
      <w:r w:rsidR="0007048E">
        <w:rPr>
          <w:i/>
          <w:iCs/>
        </w:rPr>
        <w:t>Here is where you reflect on all of this and say how the whole process went for you. Where you</w:t>
      </w:r>
      <w:r w:rsidR="005863B6">
        <w:rPr>
          <w:i/>
          <w:iCs/>
        </w:rPr>
        <w:t xml:space="preserve"> confused? Interested? </w:t>
      </w:r>
      <w:r w:rsidR="0007048E">
        <w:rPr>
          <w:i/>
          <w:iCs/>
        </w:rPr>
        <w:t xml:space="preserve">How did things shift or develop for you? </w:t>
      </w:r>
      <w:r w:rsidR="0039627B" w:rsidRPr="0039627B">
        <w:rPr>
          <w:i/>
          <w:iCs/>
        </w:rPr>
        <w:t>What were your struggles? Successes</w:t>
      </w:r>
      <w:r w:rsidR="00AF4EC5">
        <w:rPr>
          <w:i/>
          <w:iCs/>
        </w:rPr>
        <w:t xml:space="preserve">? </w:t>
      </w:r>
      <w:r w:rsidR="0039627B" w:rsidRPr="0039627B">
        <w:rPr>
          <w:i/>
          <w:iCs/>
        </w:rPr>
        <w:t xml:space="preserve">What would you have liked to have done more of? </w:t>
      </w:r>
      <w:r>
        <w:rPr>
          <w:i/>
          <w:iCs/>
        </w:rPr>
        <w:t>How could this process be improved? What worked? (Length: No length requirement)</w:t>
      </w:r>
    </w:p>
    <w:p w14:paraId="4BFD98F2" w14:textId="14809DCF" w:rsidR="0039627B" w:rsidRDefault="0039627B" w:rsidP="0039627B">
      <w:pPr>
        <w:rPr>
          <w:b/>
          <w:bCs/>
        </w:rPr>
      </w:pPr>
    </w:p>
    <w:p w14:paraId="0680FED6" w14:textId="73BC7AA2" w:rsidR="0039627B" w:rsidRDefault="0039627B" w:rsidP="0039627B">
      <w:pPr>
        <w:rPr>
          <w:b/>
          <w:bCs/>
        </w:rPr>
      </w:pPr>
      <w:r w:rsidRPr="0039627B">
        <w:rPr>
          <w:b/>
          <w:bCs/>
        </w:rPr>
        <w:t xml:space="preserve">Give yourself a </w:t>
      </w:r>
      <w:r w:rsidR="0007048E">
        <w:rPr>
          <w:b/>
          <w:bCs/>
        </w:rPr>
        <w:t>grade for this work.</w:t>
      </w:r>
    </w:p>
    <w:p w14:paraId="70281349" w14:textId="65F7D91D" w:rsidR="0039627B" w:rsidRDefault="0039627B" w:rsidP="0039627B">
      <w:r w:rsidRPr="0039627B">
        <w:t>[Be specific –</w:t>
      </w:r>
      <w:r>
        <w:t xml:space="preserve"> tell me what you grade you feel you deserve for what and why. What is a fair grade given your history and ability and the challenges you </w:t>
      </w:r>
      <w:proofErr w:type="gramStart"/>
      <w:r>
        <w:t>faced.</w:t>
      </w:r>
      <w:proofErr w:type="gramEnd"/>
      <w:r>
        <w:t>]</w:t>
      </w:r>
    </w:p>
    <w:p w14:paraId="70511C34" w14:textId="72B3DB97" w:rsidR="005863B6" w:rsidRDefault="005863B6" w:rsidP="0039627B"/>
    <w:p w14:paraId="78FC34DA" w14:textId="75664451" w:rsidR="005863B6" w:rsidRDefault="005863B6" w:rsidP="0039627B"/>
    <w:p w14:paraId="6F57D348" w14:textId="175154BD" w:rsidR="00C474FC" w:rsidRDefault="00C474FC" w:rsidP="0039627B"/>
    <w:p w14:paraId="262C9993" w14:textId="180C57C0" w:rsidR="00C474FC" w:rsidRDefault="00C474FC" w:rsidP="0039627B"/>
    <w:p w14:paraId="2C8F0ED5" w14:textId="0738D00F" w:rsidR="00C474FC" w:rsidRDefault="00C474FC" w:rsidP="0039627B"/>
    <w:p w14:paraId="29927849" w14:textId="731D6222" w:rsidR="00C474FC" w:rsidRDefault="00C474FC" w:rsidP="0039627B"/>
    <w:p w14:paraId="494A957B" w14:textId="4D557583" w:rsidR="00C474FC" w:rsidRDefault="00C474FC" w:rsidP="0039627B"/>
    <w:p w14:paraId="6289F6A8" w14:textId="61C88397" w:rsidR="00C474FC" w:rsidRDefault="00C474FC" w:rsidP="0039627B"/>
    <w:p w14:paraId="646D1BA8" w14:textId="48CAFA23" w:rsidR="00C474FC" w:rsidRDefault="00C474FC" w:rsidP="0039627B"/>
    <w:p w14:paraId="2DEADF17" w14:textId="267D4F0C" w:rsidR="00C474FC" w:rsidRDefault="00C474FC" w:rsidP="0039627B"/>
    <w:p w14:paraId="304E4319" w14:textId="4570D15A" w:rsidR="00C474FC" w:rsidRDefault="00C474FC" w:rsidP="0039627B"/>
    <w:p w14:paraId="141C372D" w14:textId="197D65C8" w:rsidR="00C474FC" w:rsidRDefault="00C474FC" w:rsidP="0039627B"/>
    <w:p w14:paraId="7AB6787A" w14:textId="4538E3D2" w:rsidR="00C474FC" w:rsidRDefault="00C474FC" w:rsidP="0039627B"/>
    <w:p w14:paraId="3288C0BD" w14:textId="4356D725" w:rsidR="00C474FC" w:rsidRDefault="00C474FC" w:rsidP="0039627B"/>
    <w:p w14:paraId="75888107" w14:textId="10CADA8A" w:rsidR="00C474FC" w:rsidRDefault="00C474FC" w:rsidP="0039627B"/>
    <w:p w14:paraId="512E9050" w14:textId="02631F0A" w:rsidR="00C474FC" w:rsidRDefault="00C474FC" w:rsidP="0039627B"/>
    <w:p w14:paraId="2FAA6B2C" w14:textId="77777777" w:rsidR="00C474FC" w:rsidRDefault="00C474FC" w:rsidP="0039627B"/>
    <w:p w14:paraId="3B1FB49A" w14:textId="69DC1315" w:rsidR="005863B6" w:rsidRPr="0007048E" w:rsidRDefault="005863B6" w:rsidP="0039627B">
      <w:pPr>
        <w:rPr>
          <w:b/>
          <w:bCs/>
        </w:rPr>
      </w:pPr>
      <w:r w:rsidRPr="0007048E">
        <w:rPr>
          <w:b/>
          <w:bCs/>
        </w:rPr>
        <w:t>Section 4: PLANS FOR A RE-MIX – YOUR CHOSEN GENRE AND FORMAT (NEEDS TO BE APPROVED BY PROFESSOR)</w:t>
      </w:r>
    </w:p>
    <w:p w14:paraId="38D3DF94" w14:textId="18A39158" w:rsidR="0039627B" w:rsidRDefault="005863B6" w:rsidP="0039627B">
      <w:r>
        <w:t xml:space="preserve"> [this is where you show us your ideas and give a clear example (links are fine) with a bit of expla</w:t>
      </w:r>
      <w:r w:rsidR="0007048E">
        <w:t>na</w:t>
      </w:r>
      <w:r>
        <w:t>tion</w:t>
      </w:r>
      <w:r w:rsidR="0007048E">
        <w:t xml:space="preserve">. </w:t>
      </w:r>
      <w:r w:rsidR="00EE381B">
        <w:t>How will you transform your inquiry into a digital format?</w:t>
      </w:r>
    </w:p>
    <w:p w14:paraId="172DBE88" w14:textId="20265D75" w:rsidR="008D636A" w:rsidRDefault="008D636A"/>
    <w:sectPr w:rsidR="008D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E7"/>
    <w:rsid w:val="0007048E"/>
    <w:rsid w:val="00190BE6"/>
    <w:rsid w:val="001B1F4F"/>
    <w:rsid w:val="002D791A"/>
    <w:rsid w:val="0039627B"/>
    <w:rsid w:val="005863B6"/>
    <w:rsid w:val="00645252"/>
    <w:rsid w:val="006D3D74"/>
    <w:rsid w:val="0083569A"/>
    <w:rsid w:val="008D636A"/>
    <w:rsid w:val="00971E40"/>
    <w:rsid w:val="009B19FD"/>
    <w:rsid w:val="009E11E7"/>
    <w:rsid w:val="00A9204E"/>
    <w:rsid w:val="00AF4EC5"/>
    <w:rsid w:val="00B42ADB"/>
    <w:rsid w:val="00C017AE"/>
    <w:rsid w:val="00C474FC"/>
    <w:rsid w:val="00D42218"/>
    <w:rsid w:val="00E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68DF"/>
  <w15:chartTrackingRefBased/>
  <w15:docId w15:val="{966AAE7C-9EC3-41D9-99C1-7CF62CA3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Local\Microsoft\Office\16.0\DTS\en-US%7bF9409FCD-A18D-403A-AE29-BCC313CC2D87%7d\%7bD0AAE59D-0666-4DAC-9D97-6A2F3118029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{D0AAE59D-0666-4DAC-9D97-6A2F31180292}tf02786999</Template>
  <TotalTime>1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NewDay</dc:creator>
  <cp:keywords/>
  <dc:description/>
  <cp:lastModifiedBy>NewDay</cp:lastModifiedBy>
  <cp:revision>2</cp:revision>
  <dcterms:created xsi:type="dcterms:W3CDTF">2020-05-06T16:33:00Z</dcterms:created>
  <dcterms:modified xsi:type="dcterms:W3CDTF">2020-05-06T16:33:00Z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