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03AF" w14:textId="49F29854" w:rsidR="00A9204E" w:rsidRDefault="00A50464">
      <w:r>
        <w:t>B”H</w:t>
      </w:r>
    </w:p>
    <w:p w14:paraId="7ACAABDF" w14:textId="2243DE70" w:rsidR="00A50464" w:rsidRPr="009B2B4F" w:rsidRDefault="00A50464">
      <w:pPr>
        <w:rPr>
          <w:b/>
          <w:bCs/>
        </w:rPr>
      </w:pPr>
      <w:r w:rsidRPr="009B2B4F">
        <w:rPr>
          <w:b/>
          <w:bCs/>
        </w:rPr>
        <w:t xml:space="preserve">Diary format Prof. </w:t>
      </w:r>
      <w:proofErr w:type="spellStart"/>
      <w:r w:rsidRPr="009B2B4F">
        <w:rPr>
          <w:b/>
          <w:bCs/>
        </w:rPr>
        <w:t>Schmerler</w:t>
      </w:r>
      <w:proofErr w:type="spellEnd"/>
      <w:r w:rsidRPr="009B2B4F">
        <w:rPr>
          <w:b/>
          <w:bCs/>
        </w:rPr>
        <w:t xml:space="preserve"> 1121 </w:t>
      </w:r>
    </w:p>
    <w:p w14:paraId="20B92B28" w14:textId="7AB96768" w:rsidR="00A50464" w:rsidRDefault="00A50464"/>
    <w:p w14:paraId="35C104BB" w14:textId="5F6839F9" w:rsidR="00A50464" w:rsidRPr="009B2B4F" w:rsidRDefault="00A50464">
      <w:pPr>
        <w:rPr>
          <w:i/>
          <w:iCs/>
        </w:rPr>
      </w:pPr>
      <w:r w:rsidRPr="009B2B4F">
        <w:rPr>
          <w:i/>
          <w:iCs/>
        </w:rPr>
        <w:t>You don’t have to give your diary a title – yet – but you will, and until you decide, you should at least give it a working title. I will write a few examples of ones I was considering for myself. You can choose what you like from them, or make up your own:</w:t>
      </w:r>
    </w:p>
    <w:p w14:paraId="3C84EEBB" w14:textId="77777777" w:rsidR="00A50464" w:rsidRDefault="00A50464"/>
    <w:p w14:paraId="7F105C41" w14:textId="392EB2ED" w:rsidR="00A50464" w:rsidRDefault="00A50464">
      <w:r>
        <w:t>2020 DIARY OF A PANDEMIC, NEW YORK CITY</w:t>
      </w:r>
    </w:p>
    <w:p w14:paraId="4F92FB93" w14:textId="51FC5D81" w:rsidR="00A50464" w:rsidRDefault="00A50464">
      <w:r>
        <w:t>DIARY OF A PERSON IN SELF CONFINEMENT</w:t>
      </w:r>
    </w:p>
    <w:p w14:paraId="599C0663" w14:textId="0957F70C" w:rsidR="00A50464" w:rsidRDefault="00A50464">
      <w:r>
        <w:t>DIARY OF INDOOR ME, 2020 NYC</w:t>
      </w:r>
    </w:p>
    <w:p w14:paraId="0EAD475A" w14:textId="63BBC907" w:rsidR="00A50464" w:rsidRDefault="00A50464">
      <w:r>
        <w:t>SPRING 2020 IN NEW YORK CITY</w:t>
      </w:r>
    </w:p>
    <w:p w14:paraId="361BF460" w14:textId="1D7EA5D1" w:rsidR="00A50464" w:rsidRDefault="00A50464">
      <w:r>
        <w:t>ONE STUDENT, ONE DAY AT A TIME, NYC PANDEMIC</w:t>
      </w:r>
    </w:p>
    <w:p w14:paraId="1EABFD26" w14:textId="1ADEBF05" w:rsidR="00A50464" w:rsidRDefault="00A50464">
      <w:r>
        <w:t>URBAN CAPTIVE OF A PANDEMIC: A DIARY</w:t>
      </w:r>
    </w:p>
    <w:p w14:paraId="6E52DBAF" w14:textId="1848ED95" w:rsidR="009B2B4F" w:rsidRDefault="009B2B4F">
      <w:r>
        <w:t>WRITING FROM EVERY ROOM IN MY HOUSE: A DIARY</w:t>
      </w:r>
      <w:bookmarkStart w:id="0" w:name="_GoBack"/>
      <w:bookmarkEnd w:id="0"/>
    </w:p>
    <w:p w14:paraId="1CA9782D" w14:textId="52C75DA4" w:rsidR="00A50464" w:rsidRDefault="00A50464">
      <w:r>
        <w:t>DIARY OF A SHELTERING URBANITE</w:t>
      </w:r>
    </w:p>
    <w:p w14:paraId="45603106" w14:textId="164581DB" w:rsidR="00A50464" w:rsidRDefault="00A50464"/>
    <w:p w14:paraId="03937DC3" w14:textId="7BCE5BC7" w:rsidR="00A50464" w:rsidRPr="009B2B4F" w:rsidRDefault="00A50464">
      <w:pPr>
        <w:rPr>
          <w:i/>
          <w:iCs/>
        </w:rPr>
      </w:pPr>
      <w:r w:rsidRPr="009B2B4F">
        <w:rPr>
          <w:i/>
          <w:iCs/>
        </w:rPr>
        <w:t>Let’s say I choose that last one as my working title.</w:t>
      </w:r>
      <w:r w:rsidR="009B2B4F" w:rsidRPr="009B2B4F">
        <w:rPr>
          <w:i/>
          <w:iCs/>
        </w:rPr>
        <w:t xml:space="preserve"> Here’s how I will start my document, and how the entries will look. “Lorem ipsum” means there is no text yet, but that is where it will go:</w:t>
      </w:r>
    </w:p>
    <w:p w14:paraId="2ADA8AE9" w14:textId="143B159B" w:rsidR="00A50464" w:rsidRDefault="00A50464">
      <w:pPr>
        <w:rPr>
          <w:i/>
          <w:iCs/>
        </w:rPr>
      </w:pPr>
    </w:p>
    <w:p w14:paraId="39B88964" w14:textId="777B9000" w:rsidR="009B2B4F" w:rsidRDefault="009B2B4F">
      <w:pPr>
        <w:rPr>
          <w:i/>
          <w:iCs/>
        </w:rPr>
      </w:pPr>
    </w:p>
    <w:p w14:paraId="5A504590" w14:textId="5F82BC3E" w:rsidR="009B2B4F" w:rsidRDefault="009B2B4F">
      <w:pPr>
        <w:rPr>
          <w:i/>
          <w:iCs/>
        </w:rPr>
      </w:pPr>
      <w:r>
        <w:rPr>
          <w:i/>
          <w:iCs/>
        </w:rPr>
        <w:t>New page:</w:t>
      </w:r>
    </w:p>
    <w:p w14:paraId="357C9228" w14:textId="77777777" w:rsidR="009B2B4F" w:rsidRPr="009B2B4F" w:rsidRDefault="009B2B4F">
      <w:pPr>
        <w:rPr>
          <w:i/>
          <w:iCs/>
        </w:rPr>
      </w:pPr>
    </w:p>
    <w:p w14:paraId="00D7109A" w14:textId="293CEB0D" w:rsidR="00A50464" w:rsidRDefault="00A50464">
      <w:r>
        <w:t>DIARY OF A SHELTERING URBANITE</w:t>
      </w:r>
    </w:p>
    <w:p w14:paraId="72308B5A" w14:textId="2B04B6C1" w:rsidR="00A50464" w:rsidRDefault="00A50464">
      <w:r>
        <w:t>SARAH SCHMERLER, ENGLISH 1121 402</w:t>
      </w:r>
    </w:p>
    <w:p w14:paraId="6EE3D198" w14:textId="080C613A" w:rsidR="00A50464" w:rsidRDefault="00A50464">
      <w:r>
        <w:t>MARCH 23-</w:t>
      </w:r>
      <w:r w:rsidR="009B2B4F">
        <w:t>26, 2020</w:t>
      </w:r>
    </w:p>
    <w:p w14:paraId="14C4A5F5" w14:textId="571F73AE" w:rsidR="00A50464" w:rsidRDefault="00A50464"/>
    <w:p w14:paraId="6CA5C595" w14:textId="49E802EA" w:rsidR="00A50464" w:rsidRDefault="00A50464">
      <w:r>
        <w:t>MARCH 23, 2020 – CARROLL GARDENS, BROOKLYN, NEW YORK CITY</w:t>
      </w:r>
    </w:p>
    <w:p w14:paraId="64C4A2D2" w14:textId="0FC96D49" w:rsidR="00A50464" w:rsidRDefault="00A50464">
      <w:r>
        <w:t>8:15AM</w:t>
      </w:r>
    </w:p>
    <w:p w14:paraId="3D724C5B" w14:textId="64E819CB" w:rsidR="00A50464" w:rsidRDefault="00A50464"/>
    <w:p w14:paraId="37327FAD" w14:textId="1D7FEC0B" w:rsidR="00A50464" w:rsidRDefault="00A50464">
      <w:r>
        <w:t>Dear Diary,</w:t>
      </w:r>
    </w:p>
    <w:p w14:paraId="4F8F1F83" w14:textId="5DFAAE82" w:rsidR="00A50464" w:rsidRDefault="00A50464">
      <w:r>
        <w:t>I am writing this first thing in the morning. I have only had some tea and a bite of cake and I am still in my bathrobe. That said, I am very much awake. There isn’t as much differentiation these days between my sleeping self and my waking self, to be honest. In one, I am prone, and in the other, upright, but one day is pretty much blurring into the next.</w:t>
      </w:r>
    </w:p>
    <w:p w14:paraId="38BCDA57" w14:textId="4011105A" w:rsidR="00A50464" w:rsidRDefault="00A50464"/>
    <w:p w14:paraId="69AD10E1" w14:textId="6B3DF690" w:rsidR="00A50464" w:rsidRDefault="00A50464">
      <w:r>
        <w:t>I have been in self isolation since March 9. Our governor, Andrew Cuomo, calls it “sheltering in place,” but I’ve pretty much been adhering to those same guidelines on my own, before they were mandate</w:t>
      </w:r>
      <w:r w:rsidR="009B2B4F">
        <w:t>d</w:t>
      </w:r>
      <w:r>
        <w:t xml:space="preserve">. </w:t>
      </w:r>
    </w:p>
    <w:p w14:paraId="4328D0A6" w14:textId="0FD93E29" w:rsidR="009B2B4F" w:rsidRDefault="009B2B4F"/>
    <w:p w14:paraId="1C3253CF" w14:textId="56B992D9" w:rsidR="009B2B4F" w:rsidRDefault="009B2B4F">
      <w:r>
        <w:t xml:space="preserve">Lorem ipsum….as long as you want your entry to be…lorem </w:t>
      </w:r>
      <w:proofErr w:type="spellStart"/>
      <w:r>
        <w:t>ipsom</w:t>
      </w:r>
      <w:proofErr w:type="spellEnd"/>
    </w:p>
    <w:p w14:paraId="459ED306" w14:textId="79125A0E" w:rsidR="009B2B4F" w:rsidRDefault="009B2B4F"/>
    <w:p w14:paraId="4D8A0440" w14:textId="062C7A02" w:rsidR="009B2B4F" w:rsidRDefault="009B2B4F" w:rsidP="009B2B4F">
      <w:r>
        <w:t>MARCH 2</w:t>
      </w:r>
      <w:r>
        <w:t>4</w:t>
      </w:r>
      <w:r>
        <w:t>, 2020 – CARROLL GARDENS, BROOKLYN, NEW YORK CITY</w:t>
      </w:r>
    </w:p>
    <w:p w14:paraId="42D1FCEB" w14:textId="77777777" w:rsidR="009B2B4F" w:rsidRDefault="009B2B4F" w:rsidP="009B2B4F">
      <w:r>
        <w:t>8:15AM</w:t>
      </w:r>
    </w:p>
    <w:p w14:paraId="5015B2DC" w14:textId="0CE08BE8" w:rsidR="009B2B4F" w:rsidRDefault="009B2B4F"/>
    <w:p w14:paraId="1D63F02A" w14:textId="31517534" w:rsidR="009B2B4F" w:rsidRDefault="009B2B4F">
      <w:r w:rsidRPr="009B2B4F">
        <w:t xml:space="preserve">Lorem ipsum dolor sit </w:t>
      </w:r>
      <w:proofErr w:type="spellStart"/>
      <w:r w:rsidRPr="009B2B4F">
        <w:t>amet</w:t>
      </w:r>
      <w:proofErr w:type="spellEnd"/>
      <w:r w:rsidRPr="009B2B4F">
        <w:t xml:space="preserve">, </w:t>
      </w:r>
      <w:proofErr w:type="spellStart"/>
      <w:r w:rsidRPr="009B2B4F">
        <w:t>consectetur</w:t>
      </w:r>
      <w:proofErr w:type="spellEnd"/>
      <w:r w:rsidRPr="009B2B4F">
        <w:t xml:space="preserve"> </w:t>
      </w:r>
      <w:proofErr w:type="spellStart"/>
      <w:r w:rsidRPr="009B2B4F">
        <w:t>adipiscing</w:t>
      </w:r>
      <w:proofErr w:type="spellEnd"/>
      <w:r w:rsidRPr="009B2B4F">
        <w:t xml:space="preserve"> </w:t>
      </w:r>
      <w:proofErr w:type="spellStart"/>
      <w:r w:rsidRPr="009B2B4F">
        <w:t>elit</w:t>
      </w:r>
      <w:proofErr w:type="spellEnd"/>
      <w:r w:rsidRPr="009B2B4F">
        <w:t xml:space="preserve">, sed do </w:t>
      </w:r>
      <w:proofErr w:type="spellStart"/>
      <w:r w:rsidRPr="009B2B4F">
        <w:t>eiusmod</w:t>
      </w:r>
      <w:proofErr w:type="spellEnd"/>
      <w:r w:rsidRPr="009B2B4F">
        <w:t xml:space="preserve"> </w:t>
      </w:r>
      <w:proofErr w:type="spellStart"/>
      <w:r w:rsidRPr="009B2B4F">
        <w:t>tempor</w:t>
      </w:r>
      <w:proofErr w:type="spellEnd"/>
      <w:r w:rsidRPr="009B2B4F">
        <w:t xml:space="preserve"> </w:t>
      </w:r>
      <w:proofErr w:type="spellStart"/>
      <w:r w:rsidRPr="009B2B4F">
        <w:t>incididunt</w:t>
      </w:r>
      <w:proofErr w:type="spellEnd"/>
      <w:r w:rsidRPr="009B2B4F">
        <w:t xml:space="preserve"> </w:t>
      </w:r>
      <w:proofErr w:type="spellStart"/>
      <w:r w:rsidRPr="009B2B4F">
        <w:t>ut</w:t>
      </w:r>
      <w:proofErr w:type="spellEnd"/>
      <w:r w:rsidRPr="009B2B4F">
        <w:t xml:space="preserve"> </w:t>
      </w:r>
      <w:proofErr w:type="spellStart"/>
      <w:r w:rsidRPr="009B2B4F">
        <w:t>labore</w:t>
      </w:r>
      <w:proofErr w:type="spellEnd"/>
      <w:r w:rsidRPr="009B2B4F">
        <w:t xml:space="preserve"> et dolore magna </w:t>
      </w:r>
      <w:proofErr w:type="spellStart"/>
      <w:r w:rsidRPr="009B2B4F">
        <w:t>aliqua</w:t>
      </w:r>
      <w:proofErr w:type="spellEnd"/>
      <w:r w:rsidRPr="009B2B4F">
        <w:t xml:space="preserve">. Ut </w:t>
      </w:r>
      <w:proofErr w:type="spellStart"/>
      <w:r w:rsidRPr="009B2B4F">
        <w:t>enim</w:t>
      </w:r>
      <w:proofErr w:type="spellEnd"/>
      <w:r w:rsidRPr="009B2B4F">
        <w:t xml:space="preserve"> ad minim </w:t>
      </w:r>
      <w:proofErr w:type="spellStart"/>
      <w:r w:rsidRPr="009B2B4F">
        <w:t>veniam</w:t>
      </w:r>
      <w:proofErr w:type="spellEnd"/>
      <w:r w:rsidRPr="009B2B4F">
        <w:t xml:space="preserve">, </w:t>
      </w:r>
      <w:proofErr w:type="spellStart"/>
      <w:r w:rsidRPr="009B2B4F">
        <w:t>quis</w:t>
      </w:r>
      <w:proofErr w:type="spellEnd"/>
      <w:r w:rsidRPr="009B2B4F">
        <w:t xml:space="preserve"> </w:t>
      </w:r>
      <w:proofErr w:type="spellStart"/>
      <w:r w:rsidRPr="009B2B4F">
        <w:t>nostrud</w:t>
      </w:r>
      <w:proofErr w:type="spellEnd"/>
      <w:r w:rsidRPr="009B2B4F">
        <w:t xml:space="preserve"> exercitation </w:t>
      </w:r>
      <w:proofErr w:type="spellStart"/>
      <w:r w:rsidRPr="009B2B4F">
        <w:t>ullamco</w:t>
      </w:r>
      <w:proofErr w:type="spellEnd"/>
      <w:r w:rsidRPr="009B2B4F">
        <w:t xml:space="preserve"> </w:t>
      </w:r>
      <w:proofErr w:type="spellStart"/>
      <w:r w:rsidRPr="009B2B4F">
        <w:t>laboris</w:t>
      </w:r>
      <w:proofErr w:type="spellEnd"/>
      <w:r w:rsidRPr="009B2B4F">
        <w:t xml:space="preserve"> nisi </w:t>
      </w:r>
      <w:proofErr w:type="spellStart"/>
      <w:r w:rsidRPr="009B2B4F">
        <w:t>ut</w:t>
      </w:r>
      <w:proofErr w:type="spellEnd"/>
      <w:r w:rsidRPr="009B2B4F">
        <w:t xml:space="preserve"> </w:t>
      </w:r>
      <w:proofErr w:type="spellStart"/>
      <w:r w:rsidRPr="009B2B4F">
        <w:t>aliquip</w:t>
      </w:r>
      <w:proofErr w:type="spellEnd"/>
      <w:r w:rsidRPr="009B2B4F">
        <w:t xml:space="preserve"> ex </w:t>
      </w:r>
      <w:proofErr w:type="spellStart"/>
      <w:r w:rsidRPr="009B2B4F">
        <w:t>ea</w:t>
      </w:r>
      <w:proofErr w:type="spellEnd"/>
      <w:r w:rsidRPr="009B2B4F">
        <w:t xml:space="preserve"> </w:t>
      </w:r>
      <w:proofErr w:type="spellStart"/>
      <w:r w:rsidRPr="009B2B4F">
        <w:t>commodo</w:t>
      </w:r>
      <w:proofErr w:type="spellEnd"/>
      <w:r w:rsidRPr="009B2B4F">
        <w:t xml:space="preserve"> </w:t>
      </w:r>
      <w:proofErr w:type="spellStart"/>
      <w:r w:rsidRPr="009B2B4F">
        <w:t>consequat</w:t>
      </w:r>
      <w:proofErr w:type="spellEnd"/>
      <w:r w:rsidRPr="009B2B4F">
        <w:t xml:space="preserve">. Duis </w:t>
      </w:r>
      <w:proofErr w:type="spellStart"/>
      <w:r w:rsidRPr="009B2B4F">
        <w:t>aute</w:t>
      </w:r>
      <w:proofErr w:type="spellEnd"/>
      <w:r w:rsidRPr="009B2B4F">
        <w:t xml:space="preserve"> </w:t>
      </w:r>
      <w:proofErr w:type="spellStart"/>
      <w:r w:rsidRPr="009B2B4F">
        <w:t>irure</w:t>
      </w:r>
      <w:proofErr w:type="spellEnd"/>
      <w:r w:rsidRPr="009B2B4F">
        <w:t xml:space="preserve"> dolor in </w:t>
      </w:r>
      <w:proofErr w:type="spellStart"/>
      <w:r w:rsidRPr="009B2B4F">
        <w:t>reprehenderit</w:t>
      </w:r>
      <w:proofErr w:type="spellEnd"/>
      <w:r w:rsidRPr="009B2B4F">
        <w:t xml:space="preserve"> in </w:t>
      </w:r>
      <w:proofErr w:type="spellStart"/>
      <w:r w:rsidRPr="009B2B4F">
        <w:t>voluptate</w:t>
      </w:r>
      <w:proofErr w:type="spellEnd"/>
      <w:r w:rsidRPr="009B2B4F">
        <w:t xml:space="preserve"> </w:t>
      </w:r>
      <w:proofErr w:type="spellStart"/>
      <w:r w:rsidRPr="009B2B4F">
        <w:t>velit</w:t>
      </w:r>
      <w:proofErr w:type="spellEnd"/>
      <w:r w:rsidRPr="009B2B4F">
        <w:t xml:space="preserve"> </w:t>
      </w:r>
      <w:proofErr w:type="spellStart"/>
      <w:r w:rsidRPr="009B2B4F">
        <w:t>esse</w:t>
      </w:r>
      <w:proofErr w:type="spellEnd"/>
      <w:r w:rsidRPr="009B2B4F">
        <w:t xml:space="preserve"> </w:t>
      </w:r>
      <w:proofErr w:type="spellStart"/>
      <w:r w:rsidRPr="009B2B4F">
        <w:t>cillum</w:t>
      </w:r>
      <w:proofErr w:type="spellEnd"/>
      <w:r w:rsidRPr="009B2B4F">
        <w:t xml:space="preserve"> dolore </w:t>
      </w:r>
      <w:proofErr w:type="spellStart"/>
      <w:r w:rsidRPr="009B2B4F">
        <w:t>eu</w:t>
      </w:r>
      <w:proofErr w:type="spellEnd"/>
      <w:r w:rsidRPr="009B2B4F">
        <w:t xml:space="preserve"> </w:t>
      </w:r>
      <w:proofErr w:type="spellStart"/>
      <w:r w:rsidRPr="009B2B4F">
        <w:t>fugiat</w:t>
      </w:r>
      <w:proofErr w:type="spellEnd"/>
      <w:r w:rsidRPr="009B2B4F">
        <w:t xml:space="preserve"> </w:t>
      </w:r>
      <w:proofErr w:type="spellStart"/>
      <w:r w:rsidRPr="009B2B4F">
        <w:t>nulla</w:t>
      </w:r>
      <w:proofErr w:type="spellEnd"/>
      <w:r w:rsidRPr="009B2B4F">
        <w:t xml:space="preserve"> </w:t>
      </w:r>
      <w:proofErr w:type="spellStart"/>
      <w:r w:rsidRPr="009B2B4F">
        <w:t>pariatur</w:t>
      </w:r>
      <w:proofErr w:type="spellEnd"/>
      <w:r w:rsidRPr="009B2B4F">
        <w:t xml:space="preserve">. </w:t>
      </w:r>
      <w:proofErr w:type="spellStart"/>
      <w:r w:rsidRPr="009B2B4F">
        <w:t>Excepteur</w:t>
      </w:r>
      <w:proofErr w:type="spellEnd"/>
      <w:r w:rsidRPr="009B2B4F">
        <w:t xml:space="preserve"> </w:t>
      </w:r>
      <w:proofErr w:type="spellStart"/>
      <w:r w:rsidRPr="009B2B4F">
        <w:t>sint</w:t>
      </w:r>
      <w:proofErr w:type="spellEnd"/>
      <w:r w:rsidRPr="009B2B4F">
        <w:t xml:space="preserve"> </w:t>
      </w:r>
      <w:proofErr w:type="spellStart"/>
      <w:r w:rsidRPr="009B2B4F">
        <w:t>occaecat</w:t>
      </w:r>
      <w:proofErr w:type="spellEnd"/>
      <w:r w:rsidRPr="009B2B4F">
        <w:t xml:space="preserve"> </w:t>
      </w:r>
      <w:proofErr w:type="spellStart"/>
      <w:r w:rsidRPr="009B2B4F">
        <w:t>cupidatat</w:t>
      </w:r>
      <w:proofErr w:type="spellEnd"/>
      <w:r w:rsidRPr="009B2B4F">
        <w:t xml:space="preserve"> non </w:t>
      </w:r>
      <w:proofErr w:type="spellStart"/>
      <w:r w:rsidRPr="009B2B4F">
        <w:t>proident</w:t>
      </w:r>
      <w:proofErr w:type="spellEnd"/>
      <w:r w:rsidRPr="009B2B4F">
        <w:t xml:space="preserve">, sunt in culpa qui </w:t>
      </w:r>
      <w:proofErr w:type="spellStart"/>
      <w:r w:rsidRPr="009B2B4F">
        <w:t>officia</w:t>
      </w:r>
      <w:proofErr w:type="spellEnd"/>
      <w:r w:rsidRPr="009B2B4F">
        <w:t xml:space="preserve"> </w:t>
      </w:r>
      <w:proofErr w:type="spellStart"/>
      <w:r w:rsidRPr="009B2B4F">
        <w:t>deserunt</w:t>
      </w:r>
      <w:proofErr w:type="spellEnd"/>
      <w:r w:rsidRPr="009B2B4F">
        <w:t xml:space="preserve"> </w:t>
      </w:r>
      <w:proofErr w:type="spellStart"/>
      <w:r w:rsidRPr="009B2B4F">
        <w:t>mollit</w:t>
      </w:r>
      <w:proofErr w:type="spellEnd"/>
      <w:r w:rsidRPr="009B2B4F">
        <w:t xml:space="preserve"> </w:t>
      </w:r>
      <w:proofErr w:type="spellStart"/>
      <w:r w:rsidRPr="009B2B4F">
        <w:t>anim</w:t>
      </w:r>
      <w:proofErr w:type="spellEnd"/>
      <w:r w:rsidRPr="009B2B4F">
        <w:t xml:space="preserve"> id </w:t>
      </w:r>
      <w:proofErr w:type="spellStart"/>
      <w:r w:rsidRPr="009B2B4F">
        <w:t>est</w:t>
      </w:r>
      <w:proofErr w:type="spellEnd"/>
      <w:r w:rsidRPr="009B2B4F">
        <w:t xml:space="preserve"> </w:t>
      </w:r>
      <w:proofErr w:type="spellStart"/>
      <w:r w:rsidRPr="009B2B4F">
        <w:t>laborum</w:t>
      </w:r>
      <w:proofErr w:type="spellEnd"/>
      <w:r w:rsidRPr="009B2B4F">
        <w:t>.</w:t>
      </w:r>
    </w:p>
    <w:p w14:paraId="356F6EE3" w14:textId="6A96F3A5" w:rsidR="009B2B4F" w:rsidRDefault="009B2B4F"/>
    <w:p w14:paraId="38AFDE10" w14:textId="77777777" w:rsidR="009B2B4F" w:rsidRDefault="009B2B4F"/>
    <w:p w14:paraId="1E014D88" w14:textId="12A8BC9C" w:rsidR="009B2B4F" w:rsidRDefault="009B2B4F" w:rsidP="009B2B4F">
      <w:r>
        <w:t>MARCH 2</w:t>
      </w:r>
      <w:r>
        <w:t>5</w:t>
      </w:r>
      <w:r>
        <w:t>, 2020 – CARROLL GARDENS, BROOKLYN, NEW YORK CITY</w:t>
      </w:r>
    </w:p>
    <w:p w14:paraId="33081ED1" w14:textId="77777777" w:rsidR="009B2B4F" w:rsidRDefault="009B2B4F" w:rsidP="009B2B4F">
      <w:r>
        <w:t>8:15AM</w:t>
      </w:r>
    </w:p>
    <w:p w14:paraId="7E94D37D" w14:textId="16232211" w:rsidR="009B2B4F" w:rsidRDefault="009B2B4F">
      <w:r w:rsidRPr="009B2B4F">
        <w:t xml:space="preserve">Lorem ipsum dolor sit </w:t>
      </w:r>
      <w:proofErr w:type="spellStart"/>
      <w:r w:rsidRPr="009B2B4F">
        <w:t>amet</w:t>
      </w:r>
      <w:proofErr w:type="spellEnd"/>
      <w:r w:rsidRPr="009B2B4F">
        <w:t xml:space="preserve">, </w:t>
      </w:r>
      <w:proofErr w:type="spellStart"/>
      <w:r w:rsidRPr="009B2B4F">
        <w:t>consectetur</w:t>
      </w:r>
      <w:proofErr w:type="spellEnd"/>
      <w:r w:rsidRPr="009B2B4F">
        <w:t xml:space="preserve"> </w:t>
      </w:r>
      <w:proofErr w:type="spellStart"/>
      <w:r w:rsidRPr="009B2B4F">
        <w:t>adipiscing</w:t>
      </w:r>
      <w:proofErr w:type="spellEnd"/>
      <w:r w:rsidRPr="009B2B4F">
        <w:t xml:space="preserve"> </w:t>
      </w:r>
      <w:proofErr w:type="spellStart"/>
      <w:r w:rsidRPr="009B2B4F">
        <w:t>elit</w:t>
      </w:r>
      <w:proofErr w:type="spellEnd"/>
      <w:r w:rsidRPr="009B2B4F">
        <w:t xml:space="preserve">, sed do </w:t>
      </w:r>
      <w:proofErr w:type="spellStart"/>
      <w:r w:rsidRPr="009B2B4F">
        <w:t>eiusmod</w:t>
      </w:r>
      <w:proofErr w:type="spellEnd"/>
      <w:r w:rsidRPr="009B2B4F">
        <w:t xml:space="preserve"> </w:t>
      </w:r>
      <w:proofErr w:type="spellStart"/>
      <w:r w:rsidRPr="009B2B4F">
        <w:t>tempor</w:t>
      </w:r>
      <w:proofErr w:type="spellEnd"/>
      <w:r w:rsidRPr="009B2B4F">
        <w:t xml:space="preserve"> </w:t>
      </w:r>
      <w:proofErr w:type="spellStart"/>
      <w:r w:rsidRPr="009B2B4F">
        <w:t>incididunt</w:t>
      </w:r>
      <w:proofErr w:type="spellEnd"/>
      <w:r w:rsidRPr="009B2B4F">
        <w:t xml:space="preserve"> </w:t>
      </w:r>
      <w:proofErr w:type="spellStart"/>
      <w:r w:rsidRPr="009B2B4F">
        <w:t>ut</w:t>
      </w:r>
      <w:proofErr w:type="spellEnd"/>
      <w:r w:rsidRPr="009B2B4F">
        <w:t xml:space="preserve"> </w:t>
      </w:r>
      <w:proofErr w:type="spellStart"/>
      <w:r w:rsidRPr="009B2B4F">
        <w:t>labore</w:t>
      </w:r>
      <w:proofErr w:type="spellEnd"/>
      <w:r w:rsidRPr="009B2B4F">
        <w:t xml:space="preserve"> et dolore magna </w:t>
      </w:r>
      <w:proofErr w:type="spellStart"/>
      <w:r w:rsidRPr="009B2B4F">
        <w:t>aliqua</w:t>
      </w:r>
      <w:proofErr w:type="spellEnd"/>
      <w:r w:rsidRPr="009B2B4F">
        <w:t xml:space="preserve">. Ut </w:t>
      </w:r>
      <w:proofErr w:type="spellStart"/>
      <w:r w:rsidRPr="009B2B4F">
        <w:t>enim</w:t>
      </w:r>
      <w:proofErr w:type="spellEnd"/>
      <w:r w:rsidRPr="009B2B4F">
        <w:t xml:space="preserve"> ad minim </w:t>
      </w:r>
      <w:proofErr w:type="spellStart"/>
      <w:r w:rsidRPr="009B2B4F">
        <w:t>veniam</w:t>
      </w:r>
      <w:proofErr w:type="spellEnd"/>
      <w:r w:rsidRPr="009B2B4F">
        <w:t xml:space="preserve">, </w:t>
      </w:r>
      <w:proofErr w:type="spellStart"/>
      <w:r w:rsidRPr="009B2B4F">
        <w:t>quis</w:t>
      </w:r>
      <w:proofErr w:type="spellEnd"/>
      <w:r w:rsidRPr="009B2B4F">
        <w:t xml:space="preserve"> </w:t>
      </w:r>
      <w:proofErr w:type="spellStart"/>
      <w:r w:rsidRPr="009B2B4F">
        <w:t>nostrud</w:t>
      </w:r>
      <w:proofErr w:type="spellEnd"/>
      <w:r w:rsidRPr="009B2B4F">
        <w:t xml:space="preserve"> exercitation </w:t>
      </w:r>
      <w:proofErr w:type="spellStart"/>
      <w:r w:rsidRPr="009B2B4F">
        <w:t>ullamco</w:t>
      </w:r>
      <w:proofErr w:type="spellEnd"/>
      <w:r w:rsidRPr="009B2B4F">
        <w:t xml:space="preserve"> </w:t>
      </w:r>
      <w:proofErr w:type="spellStart"/>
      <w:r w:rsidRPr="009B2B4F">
        <w:t>laboris</w:t>
      </w:r>
      <w:proofErr w:type="spellEnd"/>
      <w:r w:rsidRPr="009B2B4F">
        <w:t xml:space="preserve"> nisi </w:t>
      </w:r>
      <w:proofErr w:type="spellStart"/>
      <w:r w:rsidRPr="009B2B4F">
        <w:t>ut</w:t>
      </w:r>
      <w:proofErr w:type="spellEnd"/>
      <w:r w:rsidRPr="009B2B4F">
        <w:t xml:space="preserve"> </w:t>
      </w:r>
      <w:proofErr w:type="spellStart"/>
      <w:r w:rsidRPr="009B2B4F">
        <w:t>aliquip</w:t>
      </w:r>
      <w:proofErr w:type="spellEnd"/>
      <w:r w:rsidRPr="009B2B4F">
        <w:t xml:space="preserve"> ex </w:t>
      </w:r>
      <w:proofErr w:type="spellStart"/>
      <w:r w:rsidRPr="009B2B4F">
        <w:t>ea</w:t>
      </w:r>
      <w:proofErr w:type="spellEnd"/>
      <w:r w:rsidRPr="009B2B4F">
        <w:t xml:space="preserve"> </w:t>
      </w:r>
      <w:proofErr w:type="spellStart"/>
      <w:r w:rsidRPr="009B2B4F">
        <w:t>commodo</w:t>
      </w:r>
      <w:proofErr w:type="spellEnd"/>
      <w:r w:rsidRPr="009B2B4F">
        <w:t xml:space="preserve"> </w:t>
      </w:r>
      <w:proofErr w:type="spellStart"/>
      <w:r w:rsidRPr="009B2B4F">
        <w:t>consequat</w:t>
      </w:r>
      <w:proofErr w:type="spellEnd"/>
      <w:r w:rsidRPr="009B2B4F">
        <w:t xml:space="preserve">. Duis </w:t>
      </w:r>
      <w:proofErr w:type="spellStart"/>
      <w:r w:rsidRPr="009B2B4F">
        <w:t>aute</w:t>
      </w:r>
      <w:proofErr w:type="spellEnd"/>
      <w:r w:rsidRPr="009B2B4F">
        <w:t xml:space="preserve"> </w:t>
      </w:r>
      <w:proofErr w:type="spellStart"/>
      <w:r w:rsidRPr="009B2B4F">
        <w:t>irure</w:t>
      </w:r>
      <w:proofErr w:type="spellEnd"/>
      <w:r w:rsidRPr="009B2B4F">
        <w:t xml:space="preserve"> dolor in </w:t>
      </w:r>
      <w:proofErr w:type="spellStart"/>
      <w:r w:rsidRPr="009B2B4F">
        <w:t>reprehenderit</w:t>
      </w:r>
      <w:proofErr w:type="spellEnd"/>
      <w:r w:rsidRPr="009B2B4F">
        <w:t xml:space="preserve"> in </w:t>
      </w:r>
      <w:proofErr w:type="spellStart"/>
      <w:r w:rsidRPr="009B2B4F">
        <w:t>voluptate</w:t>
      </w:r>
      <w:proofErr w:type="spellEnd"/>
      <w:r w:rsidRPr="009B2B4F">
        <w:t xml:space="preserve"> </w:t>
      </w:r>
      <w:proofErr w:type="spellStart"/>
      <w:r w:rsidRPr="009B2B4F">
        <w:t>velit</w:t>
      </w:r>
      <w:proofErr w:type="spellEnd"/>
      <w:r w:rsidRPr="009B2B4F">
        <w:t xml:space="preserve"> </w:t>
      </w:r>
      <w:proofErr w:type="spellStart"/>
      <w:r w:rsidRPr="009B2B4F">
        <w:t>esse</w:t>
      </w:r>
      <w:proofErr w:type="spellEnd"/>
      <w:r w:rsidRPr="009B2B4F">
        <w:t xml:space="preserve"> </w:t>
      </w:r>
      <w:proofErr w:type="spellStart"/>
      <w:r w:rsidRPr="009B2B4F">
        <w:t>cillum</w:t>
      </w:r>
      <w:proofErr w:type="spellEnd"/>
      <w:r w:rsidRPr="009B2B4F">
        <w:t xml:space="preserve"> dolore </w:t>
      </w:r>
      <w:proofErr w:type="spellStart"/>
      <w:r w:rsidRPr="009B2B4F">
        <w:t>eu</w:t>
      </w:r>
      <w:proofErr w:type="spellEnd"/>
      <w:r w:rsidRPr="009B2B4F">
        <w:t xml:space="preserve"> </w:t>
      </w:r>
      <w:proofErr w:type="spellStart"/>
      <w:r w:rsidRPr="009B2B4F">
        <w:t>fugiat</w:t>
      </w:r>
      <w:proofErr w:type="spellEnd"/>
      <w:r w:rsidRPr="009B2B4F">
        <w:t xml:space="preserve"> </w:t>
      </w:r>
      <w:proofErr w:type="spellStart"/>
      <w:r w:rsidRPr="009B2B4F">
        <w:t>nulla</w:t>
      </w:r>
      <w:proofErr w:type="spellEnd"/>
      <w:r w:rsidRPr="009B2B4F">
        <w:t xml:space="preserve"> </w:t>
      </w:r>
      <w:proofErr w:type="spellStart"/>
      <w:r w:rsidRPr="009B2B4F">
        <w:t>pariatur</w:t>
      </w:r>
      <w:proofErr w:type="spellEnd"/>
      <w:r w:rsidRPr="009B2B4F">
        <w:t xml:space="preserve">. </w:t>
      </w:r>
      <w:proofErr w:type="spellStart"/>
      <w:r w:rsidRPr="009B2B4F">
        <w:t>Excepteur</w:t>
      </w:r>
      <w:proofErr w:type="spellEnd"/>
      <w:r w:rsidRPr="009B2B4F">
        <w:t xml:space="preserve"> </w:t>
      </w:r>
      <w:proofErr w:type="spellStart"/>
      <w:r w:rsidRPr="009B2B4F">
        <w:t>sint</w:t>
      </w:r>
      <w:proofErr w:type="spellEnd"/>
      <w:r w:rsidRPr="009B2B4F">
        <w:t xml:space="preserve"> </w:t>
      </w:r>
      <w:proofErr w:type="spellStart"/>
      <w:r w:rsidRPr="009B2B4F">
        <w:t>occaecat</w:t>
      </w:r>
      <w:proofErr w:type="spellEnd"/>
      <w:r w:rsidRPr="009B2B4F">
        <w:t xml:space="preserve"> </w:t>
      </w:r>
      <w:proofErr w:type="spellStart"/>
      <w:r w:rsidRPr="009B2B4F">
        <w:t>cupidatat</w:t>
      </w:r>
      <w:proofErr w:type="spellEnd"/>
      <w:r w:rsidRPr="009B2B4F">
        <w:t xml:space="preserve"> non </w:t>
      </w:r>
      <w:proofErr w:type="spellStart"/>
      <w:r w:rsidRPr="009B2B4F">
        <w:t>proident</w:t>
      </w:r>
      <w:proofErr w:type="spellEnd"/>
      <w:r w:rsidRPr="009B2B4F">
        <w:t xml:space="preserve">, sunt in culpa qui </w:t>
      </w:r>
      <w:proofErr w:type="spellStart"/>
      <w:r w:rsidRPr="009B2B4F">
        <w:t>officia</w:t>
      </w:r>
      <w:proofErr w:type="spellEnd"/>
      <w:r w:rsidRPr="009B2B4F">
        <w:t xml:space="preserve"> </w:t>
      </w:r>
      <w:proofErr w:type="spellStart"/>
      <w:r w:rsidRPr="009B2B4F">
        <w:t>deserunt</w:t>
      </w:r>
      <w:proofErr w:type="spellEnd"/>
      <w:r w:rsidRPr="009B2B4F">
        <w:t xml:space="preserve"> </w:t>
      </w:r>
      <w:proofErr w:type="spellStart"/>
      <w:r w:rsidRPr="009B2B4F">
        <w:t>mollit</w:t>
      </w:r>
      <w:proofErr w:type="spellEnd"/>
      <w:r w:rsidRPr="009B2B4F">
        <w:t xml:space="preserve"> </w:t>
      </w:r>
      <w:proofErr w:type="spellStart"/>
      <w:r w:rsidRPr="009B2B4F">
        <w:t>anim</w:t>
      </w:r>
      <w:proofErr w:type="spellEnd"/>
      <w:r w:rsidRPr="009B2B4F">
        <w:t xml:space="preserve"> id </w:t>
      </w:r>
      <w:proofErr w:type="spellStart"/>
      <w:r w:rsidRPr="009B2B4F">
        <w:t>est</w:t>
      </w:r>
      <w:proofErr w:type="spellEnd"/>
      <w:r w:rsidRPr="009B2B4F">
        <w:t xml:space="preserve"> </w:t>
      </w:r>
      <w:proofErr w:type="spellStart"/>
      <w:r w:rsidRPr="009B2B4F">
        <w:t>laborum</w:t>
      </w:r>
      <w:proofErr w:type="spellEnd"/>
      <w:r w:rsidRPr="009B2B4F">
        <w:t>.</w:t>
      </w:r>
    </w:p>
    <w:p w14:paraId="2DD70B69" w14:textId="2DDD89BF" w:rsidR="009B2B4F" w:rsidRDefault="009B2B4F"/>
    <w:p w14:paraId="26FA2C9F" w14:textId="668E8722" w:rsidR="009B2B4F" w:rsidRDefault="009B2B4F"/>
    <w:p w14:paraId="04E3061C" w14:textId="146E2316" w:rsidR="009B2B4F" w:rsidRDefault="009B2B4F"/>
    <w:p w14:paraId="6044BE55" w14:textId="77777777" w:rsidR="009B2B4F" w:rsidRDefault="009B2B4F"/>
    <w:p w14:paraId="12D2DED8" w14:textId="4DCF7619" w:rsidR="009B2B4F" w:rsidRDefault="009B2B4F" w:rsidP="009B2B4F">
      <w:r>
        <w:t>MARCH 2</w:t>
      </w:r>
      <w:r>
        <w:t>6</w:t>
      </w:r>
      <w:r>
        <w:t>, 2020 – CARROLL GARDENS, BROOKLYN, NEW YORK CITY</w:t>
      </w:r>
    </w:p>
    <w:p w14:paraId="3EBBB3C0" w14:textId="77777777" w:rsidR="009B2B4F" w:rsidRDefault="009B2B4F" w:rsidP="009B2B4F">
      <w:r>
        <w:t>8:15AM</w:t>
      </w:r>
    </w:p>
    <w:p w14:paraId="792EC89B" w14:textId="77777777" w:rsidR="009B2B4F" w:rsidRDefault="009B2B4F"/>
    <w:p w14:paraId="55698BD3" w14:textId="0B2BAE7E" w:rsidR="00A50464" w:rsidRDefault="009B2B4F">
      <w:r w:rsidRPr="009B2B4F">
        <w:t xml:space="preserve">Lorem ipsum dolor sit </w:t>
      </w:r>
      <w:proofErr w:type="spellStart"/>
      <w:r w:rsidRPr="009B2B4F">
        <w:t>amet</w:t>
      </w:r>
      <w:proofErr w:type="spellEnd"/>
      <w:r w:rsidRPr="009B2B4F">
        <w:t xml:space="preserve">, </w:t>
      </w:r>
      <w:proofErr w:type="spellStart"/>
      <w:r w:rsidRPr="009B2B4F">
        <w:t>consectetur</w:t>
      </w:r>
      <w:proofErr w:type="spellEnd"/>
      <w:r w:rsidRPr="009B2B4F">
        <w:t xml:space="preserve"> </w:t>
      </w:r>
      <w:proofErr w:type="spellStart"/>
      <w:r w:rsidRPr="009B2B4F">
        <w:t>adipiscing</w:t>
      </w:r>
      <w:proofErr w:type="spellEnd"/>
      <w:r w:rsidRPr="009B2B4F">
        <w:t xml:space="preserve"> </w:t>
      </w:r>
      <w:proofErr w:type="spellStart"/>
      <w:r w:rsidRPr="009B2B4F">
        <w:t>elit</w:t>
      </w:r>
      <w:proofErr w:type="spellEnd"/>
      <w:r w:rsidRPr="009B2B4F">
        <w:t xml:space="preserve">, sed do </w:t>
      </w:r>
      <w:proofErr w:type="spellStart"/>
      <w:r w:rsidRPr="009B2B4F">
        <w:t>eiusmod</w:t>
      </w:r>
      <w:proofErr w:type="spellEnd"/>
      <w:r w:rsidRPr="009B2B4F">
        <w:t xml:space="preserve"> </w:t>
      </w:r>
      <w:proofErr w:type="spellStart"/>
      <w:r w:rsidRPr="009B2B4F">
        <w:t>tempor</w:t>
      </w:r>
      <w:proofErr w:type="spellEnd"/>
      <w:r w:rsidRPr="009B2B4F">
        <w:t xml:space="preserve"> </w:t>
      </w:r>
      <w:proofErr w:type="spellStart"/>
      <w:r w:rsidRPr="009B2B4F">
        <w:t>incididunt</w:t>
      </w:r>
      <w:proofErr w:type="spellEnd"/>
      <w:r w:rsidRPr="009B2B4F">
        <w:t xml:space="preserve"> </w:t>
      </w:r>
      <w:proofErr w:type="spellStart"/>
      <w:r w:rsidRPr="009B2B4F">
        <w:t>ut</w:t>
      </w:r>
      <w:proofErr w:type="spellEnd"/>
      <w:r w:rsidRPr="009B2B4F">
        <w:t xml:space="preserve"> </w:t>
      </w:r>
      <w:proofErr w:type="spellStart"/>
      <w:r w:rsidRPr="009B2B4F">
        <w:t>labore</w:t>
      </w:r>
      <w:proofErr w:type="spellEnd"/>
      <w:r w:rsidRPr="009B2B4F">
        <w:t xml:space="preserve"> et dolore magna </w:t>
      </w:r>
      <w:proofErr w:type="spellStart"/>
      <w:r w:rsidRPr="009B2B4F">
        <w:t>aliqua</w:t>
      </w:r>
      <w:proofErr w:type="spellEnd"/>
      <w:r w:rsidRPr="009B2B4F">
        <w:t xml:space="preserve">. Ut </w:t>
      </w:r>
      <w:proofErr w:type="spellStart"/>
      <w:r w:rsidRPr="009B2B4F">
        <w:t>enim</w:t>
      </w:r>
      <w:proofErr w:type="spellEnd"/>
      <w:r w:rsidRPr="009B2B4F">
        <w:t xml:space="preserve"> ad minim </w:t>
      </w:r>
      <w:proofErr w:type="spellStart"/>
      <w:r w:rsidRPr="009B2B4F">
        <w:t>veniam</w:t>
      </w:r>
      <w:proofErr w:type="spellEnd"/>
      <w:r w:rsidRPr="009B2B4F">
        <w:t xml:space="preserve">, </w:t>
      </w:r>
      <w:proofErr w:type="spellStart"/>
      <w:r w:rsidRPr="009B2B4F">
        <w:t>quis</w:t>
      </w:r>
      <w:proofErr w:type="spellEnd"/>
      <w:r w:rsidRPr="009B2B4F">
        <w:t xml:space="preserve"> </w:t>
      </w:r>
      <w:proofErr w:type="spellStart"/>
      <w:r w:rsidRPr="009B2B4F">
        <w:t>nostrud</w:t>
      </w:r>
      <w:proofErr w:type="spellEnd"/>
      <w:r w:rsidRPr="009B2B4F">
        <w:t xml:space="preserve"> exercitation </w:t>
      </w:r>
      <w:proofErr w:type="spellStart"/>
      <w:r w:rsidRPr="009B2B4F">
        <w:t>ullamco</w:t>
      </w:r>
      <w:proofErr w:type="spellEnd"/>
      <w:r w:rsidRPr="009B2B4F">
        <w:t xml:space="preserve"> </w:t>
      </w:r>
      <w:proofErr w:type="spellStart"/>
      <w:r w:rsidRPr="009B2B4F">
        <w:t>laboris</w:t>
      </w:r>
      <w:proofErr w:type="spellEnd"/>
      <w:r w:rsidRPr="009B2B4F">
        <w:t xml:space="preserve"> nisi </w:t>
      </w:r>
      <w:proofErr w:type="spellStart"/>
      <w:r w:rsidRPr="009B2B4F">
        <w:t>ut</w:t>
      </w:r>
      <w:proofErr w:type="spellEnd"/>
      <w:r w:rsidRPr="009B2B4F">
        <w:t xml:space="preserve"> </w:t>
      </w:r>
      <w:proofErr w:type="spellStart"/>
      <w:r w:rsidRPr="009B2B4F">
        <w:t>aliquip</w:t>
      </w:r>
      <w:proofErr w:type="spellEnd"/>
      <w:r w:rsidRPr="009B2B4F">
        <w:t xml:space="preserve"> ex </w:t>
      </w:r>
      <w:proofErr w:type="spellStart"/>
      <w:r w:rsidRPr="009B2B4F">
        <w:t>ea</w:t>
      </w:r>
      <w:proofErr w:type="spellEnd"/>
      <w:r w:rsidRPr="009B2B4F">
        <w:t xml:space="preserve"> </w:t>
      </w:r>
      <w:proofErr w:type="spellStart"/>
      <w:r w:rsidRPr="009B2B4F">
        <w:t>commodo</w:t>
      </w:r>
      <w:proofErr w:type="spellEnd"/>
      <w:r w:rsidRPr="009B2B4F">
        <w:t xml:space="preserve"> </w:t>
      </w:r>
      <w:proofErr w:type="spellStart"/>
      <w:r w:rsidRPr="009B2B4F">
        <w:t>consequat</w:t>
      </w:r>
      <w:proofErr w:type="spellEnd"/>
      <w:r w:rsidRPr="009B2B4F">
        <w:t xml:space="preserve">. Duis </w:t>
      </w:r>
      <w:proofErr w:type="spellStart"/>
      <w:r w:rsidRPr="009B2B4F">
        <w:t>aute</w:t>
      </w:r>
      <w:proofErr w:type="spellEnd"/>
      <w:r w:rsidRPr="009B2B4F">
        <w:t xml:space="preserve"> </w:t>
      </w:r>
      <w:proofErr w:type="spellStart"/>
      <w:r w:rsidRPr="009B2B4F">
        <w:t>irure</w:t>
      </w:r>
      <w:proofErr w:type="spellEnd"/>
      <w:r w:rsidRPr="009B2B4F">
        <w:t xml:space="preserve"> dolor in </w:t>
      </w:r>
      <w:proofErr w:type="spellStart"/>
      <w:r w:rsidRPr="009B2B4F">
        <w:t>reprehenderit</w:t>
      </w:r>
      <w:proofErr w:type="spellEnd"/>
      <w:r w:rsidRPr="009B2B4F">
        <w:t xml:space="preserve"> in </w:t>
      </w:r>
      <w:proofErr w:type="spellStart"/>
      <w:r w:rsidRPr="009B2B4F">
        <w:t>voluptate</w:t>
      </w:r>
      <w:proofErr w:type="spellEnd"/>
      <w:r w:rsidRPr="009B2B4F">
        <w:t xml:space="preserve"> </w:t>
      </w:r>
      <w:proofErr w:type="spellStart"/>
      <w:r w:rsidRPr="009B2B4F">
        <w:t>velit</w:t>
      </w:r>
      <w:proofErr w:type="spellEnd"/>
      <w:r w:rsidRPr="009B2B4F">
        <w:t xml:space="preserve"> </w:t>
      </w:r>
      <w:proofErr w:type="spellStart"/>
      <w:r w:rsidRPr="009B2B4F">
        <w:t>esse</w:t>
      </w:r>
      <w:proofErr w:type="spellEnd"/>
      <w:r w:rsidRPr="009B2B4F">
        <w:t xml:space="preserve"> </w:t>
      </w:r>
      <w:proofErr w:type="spellStart"/>
      <w:r w:rsidRPr="009B2B4F">
        <w:t>cillum</w:t>
      </w:r>
      <w:proofErr w:type="spellEnd"/>
      <w:r w:rsidRPr="009B2B4F">
        <w:t xml:space="preserve"> dolore </w:t>
      </w:r>
      <w:proofErr w:type="spellStart"/>
      <w:r w:rsidRPr="009B2B4F">
        <w:t>eu</w:t>
      </w:r>
      <w:proofErr w:type="spellEnd"/>
      <w:r w:rsidRPr="009B2B4F">
        <w:t xml:space="preserve"> </w:t>
      </w:r>
      <w:proofErr w:type="spellStart"/>
      <w:r w:rsidRPr="009B2B4F">
        <w:t>fugiat</w:t>
      </w:r>
      <w:proofErr w:type="spellEnd"/>
      <w:r w:rsidRPr="009B2B4F">
        <w:t xml:space="preserve"> </w:t>
      </w:r>
      <w:proofErr w:type="spellStart"/>
      <w:r w:rsidRPr="009B2B4F">
        <w:t>nulla</w:t>
      </w:r>
      <w:proofErr w:type="spellEnd"/>
      <w:r w:rsidRPr="009B2B4F">
        <w:t xml:space="preserve"> </w:t>
      </w:r>
      <w:proofErr w:type="spellStart"/>
      <w:r w:rsidRPr="009B2B4F">
        <w:t>pariatur</w:t>
      </w:r>
      <w:proofErr w:type="spellEnd"/>
      <w:r w:rsidRPr="009B2B4F">
        <w:t xml:space="preserve">. </w:t>
      </w:r>
      <w:proofErr w:type="spellStart"/>
      <w:r w:rsidRPr="009B2B4F">
        <w:t>Excepteur</w:t>
      </w:r>
      <w:proofErr w:type="spellEnd"/>
      <w:r w:rsidRPr="009B2B4F">
        <w:t xml:space="preserve"> </w:t>
      </w:r>
      <w:proofErr w:type="spellStart"/>
      <w:r w:rsidRPr="009B2B4F">
        <w:t>sint</w:t>
      </w:r>
      <w:proofErr w:type="spellEnd"/>
      <w:r w:rsidRPr="009B2B4F">
        <w:t xml:space="preserve"> </w:t>
      </w:r>
      <w:proofErr w:type="spellStart"/>
      <w:r w:rsidRPr="009B2B4F">
        <w:t>occaecat</w:t>
      </w:r>
      <w:proofErr w:type="spellEnd"/>
      <w:r w:rsidRPr="009B2B4F">
        <w:t xml:space="preserve"> </w:t>
      </w:r>
      <w:proofErr w:type="spellStart"/>
      <w:r w:rsidRPr="009B2B4F">
        <w:t>cupidatat</w:t>
      </w:r>
      <w:proofErr w:type="spellEnd"/>
      <w:r w:rsidRPr="009B2B4F">
        <w:t xml:space="preserve"> non </w:t>
      </w:r>
      <w:proofErr w:type="spellStart"/>
      <w:r w:rsidRPr="009B2B4F">
        <w:t>proident</w:t>
      </w:r>
      <w:proofErr w:type="spellEnd"/>
      <w:r w:rsidRPr="009B2B4F">
        <w:t xml:space="preserve">, sunt in culpa qui </w:t>
      </w:r>
      <w:proofErr w:type="spellStart"/>
      <w:r w:rsidRPr="009B2B4F">
        <w:t>officia</w:t>
      </w:r>
      <w:proofErr w:type="spellEnd"/>
      <w:r w:rsidRPr="009B2B4F">
        <w:t xml:space="preserve"> </w:t>
      </w:r>
      <w:proofErr w:type="spellStart"/>
      <w:r w:rsidRPr="009B2B4F">
        <w:t>deserunt</w:t>
      </w:r>
      <w:proofErr w:type="spellEnd"/>
      <w:r w:rsidRPr="009B2B4F">
        <w:t xml:space="preserve"> </w:t>
      </w:r>
      <w:proofErr w:type="spellStart"/>
      <w:r w:rsidRPr="009B2B4F">
        <w:t>mollit</w:t>
      </w:r>
      <w:proofErr w:type="spellEnd"/>
      <w:r w:rsidRPr="009B2B4F">
        <w:t xml:space="preserve"> </w:t>
      </w:r>
      <w:proofErr w:type="spellStart"/>
      <w:r w:rsidRPr="009B2B4F">
        <w:t>anim</w:t>
      </w:r>
      <w:proofErr w:type="spellEnd"/>
      <w:r w:rsidRPr="009B2B4F">
        <w:t xml:space="preserve"> id </w:t>
      </w:r>
      <w:proofErr w:type="spellStart"/>
      <w:r w:rsidRPr="009B2B4F">
        <w:t>est</w:t>
      </w:r>
      <w:proofErr w:type="spellEnd"/>
      <w:r w:rsidRPr="009B2B4F">
        <w:t xml:space="preserve"> </w:t>
      </w:r>
      <w:proofErr w:type="spellStart"/>
      <w:r w:rsidRPr="009B2B4F">
        <w:t>laborum</w:t>
      </w:r>
      <w:proofErr w:type="spellEnd"/>
      <w:r w:rsidRPr="009B2B4F">
        <w:t>.</w:t>
      </w:r>
    </w:p>
    <w:p w14:paraId="25D1BC6A" w14:textId="7A360186" w:rsidR="009B2B4F" w:rsidRDefault="009B2B4F"/>
    <w:p w14:paraId="04E57BC7" w14:textId="72CA2BC6" w:rsidR="009B2B4F" w:rsidRDefault="009B2B4F"/>
    <w:p w14:paraId="50FE4AC2" w14:textId="66EC8608" w:rsidR="009B2B4F" w:rsidRDefault="009B2B4F">
      <w:r>
        <w:t>###</w:t>
      </w:r>
    </w:p>
    <w:sectPr w:rsidR="009B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64"/>
    <w:rsid w:val="00645252"/>
    <w:rsid w:val="006D3D74"/>
    <w:rsid w:val="0083569A"/>
    <w:rsid w:val="009B2B4F"/>
    <w:rsid w:val="00A5046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0DEC"/>
  <w15:chartTrackingRefBased/>
  <w15:docId w15:val="{D86DBE79-5CEA-47F6-BA44-0DF8DE3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Microsoft\Office\16.0\DTS\en-US%7bF9409FCD-A18D-403A-AE29-BCC313CC2D87%7d\%7bD0AAE59D-0666-4DAC-9D97-6A2F3118029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{D0AAE59D-0666-4DAC-9D97-6A2F31180292}tf02786999</Template>
  <TotalTime>16</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NewDay</dc:creator>
  <cp:keywords/>
  <dc:description/>
  <cp:lastModifiedBy>NewDay</cp:lastModifiedBy>
  <cp:revision>1</cp:revision>
  <dcterms:created xsi:type="dcterms:W3CDTF">2020-03-23T12:12:00Z</dcterms:created>
  <dcterms:modified xsi:type="dcterms:W3CDTF">2020-03-23T12:28:00Z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