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14F3" w14:textId="20DF04A1" w:rsidR="00A9204E" w:rsidRDefault="009E11E7" w:rsidP="009E11E7">
      <w:pPr>
        <w:jc w:val="right"/>
      </w:pPr>
      <w:r>
        <w:t>B”H</w:t>
      </w:r>
    </w:p>
    <w:p w14:paraId="26C1474B" w14:textId="5FD8D891" w:rsidR="009E11E7" w:rsidRDefault="009E11E7"/>
    <w:p w14:paraId="1D83C609" w14:textId="161EE514" w:rsidR="009E11E7" w:rsidRPr="009E11E7" w:rsidRDefault="00971E40" w:rsidP="009E11E7">
      <w:pPr>
        <w:rPr>
          <w:b/>
          <w:bCs/>
        </w:rPr>
      </w:pPr>
      <w:r>
        <w:rPr>
          <w:b/>
          <w:bCs/>
        </w:rPr>
        <w:t>Your</w:t>
      </w:r>
      <w:r w:rsidR="009E11E7" w:rsidRPr="009E11E7">
        <w:rPr>
          <w:b/>
          <w:bCs/>
        </w:rPr>
        <w:t xml:space="preserve"> Name, Course # and Section #</w:t>
      </w:r>
    </w:p>
    <w:p w14:paraId="71FCA7C9" w14:textId="77777777" w:rsidR="009E11E7" w:rsidRPr="009E11E7" w:rsidRDefault="009E11E7" w:rsidP="009E11E7">
      <w:pPr>
        <w:rPr>
          <w:b/>
          <w:bCs/>
        </w:rPr>
      </w:pPr>
    </w:p>
    <w:p w14:paraId="48521447" w14:textId="77777777" w:rsidR="009E11E7" w:rsidRPr="009E11E7" w:rsidRDefault="009E11E7" w:rsidP="009E11E7">
      <w:pPr>
        <w:rPr>
          <w:b/>
          <w:bCs/>
        </w:rPr>
      </w:pPr>
      <w:r w:rsidRPr="009E11E7">
        <w:rPr>
          <w:b/>
          <w:bCs/>
        </w:rPr>
        <w:t>Professor’s Name</w:t>
      </w:r>
    </w:p>
    <w:p w14:paraId="3F42B510" w14:textId="77777777" w:rsidR="009E11E7" w:rsidRPr="009E11E7" w:rsidRDefault="009E11E7" w:rsidP="009E11E7">
      <w:pPr>
        <w:rPr>
          <w:b/>
          <w:bCs/>
        </w:rPr>
      </w:pPr>
    </w:p>
    <w:p w14:paraId="63510C47" w14:textId="0FE0D471" w:rsidR="009E11E7" w:rsidRPr="009E11E7" w:rsidRDefault="009E11E7" w:rsidP="009E11E7">
      <w:pPr>
        <w:rPr>
          <w:b/>
          <w:bCs/>
        </w:rPr>
      </w:pPr>
      <w:r w:rsidRPr="009E11E7">
        <w:rPr>
          <w:b/>
          <w:bCs/>
        </w:rPr>
        <w:t>Date</w:t>
      </w:r>
    </w:p>
    <w:p w14:paraId="3750E4CC" w14:textId="452CF5BA" w:rsidR="009E11E7" w:rsidRPr="009E11E7" w:rsidRDefault="009E11E7" w:rsidP="009E11E7">
      <w:pPr>
        <w:jc w:val="center"/>
        <w:rPr>
          <w:b/>
          <w:bCs/>
          <w:sz w:val="28"/>
          <w:szCs w:val="28"/>
        </w:rPr>
      </w:pPr>
      <w:r w:rsidRPr="009E11E7">
        <w:rPr>
          <w:b/>
          <w:bCs/>
          <w:sz w:val="28"/>
          <w:szCs w:val="28"/>
        </w:rPr>
        <w:t xml:space="preserve">UNIT II </w:t>
      </w:r>
      <w:r w:rsidR="00B42ADB">
        <w:rPr>
          <w:b/>
          <w:bCs/>
          <w:sz w:val="28"/>
          <w:szCs w:val="28"/>
        </w:rPr>
        <w:t>--</w:t>
      </w:r>
      <w:r w:rsidRPr="009E11E7">
        <w:rPr>
          <w:b/>
          <w:bCs/>
          <w:sz w:val="28"/>
          <w:szCs w:val="28"/>
        </w:rPr>
        <w:t xml:space="preserve"> Mid-Semester</w:t>
      </w:r>
      <w:r w:rsidR="00B42ADB">
        <w:rPr>
          <w:b/>
          <w:bCs/>
          <w:sz w:val="28"/>
          <w:szCs w:val="28"/>
        </w:rPr>
        <w:t xml:space="preserve"> -- GENRE</w:t>
      </w:r>
    </w:p>
    <w:p w14:paraId="21E58EEE" w14:textId="77777777" w:rsidR="009E11E7" w:rsidRPr="009E11E7" w:rsidRDefault="009E11E7" w:rsidP="009E11E7">
      <w:pPr>
        <w:jc w:val="center"/>
        <w:rPr>
          <w:b/>
          <w:bCs/>
        </w:rPr>
      </w:pPr>
    </w:p>
    <w:p w14:paraId="5904A95E" w14:textId="77777777" w:rsidR="009E11E7" w:rsidRDefault="009E11E7" w:rsidP="009E11E7"/>
    <w:p w14:paraId="35663A41" w14:textId="3F1D8786" w:rsidR="009E11E7" w:rsidRPr="009E11E7" w:rsidRDefault="009E11E7" w:rsidP="009E11E7">
      <w:pPr>
        <w:rPr>
          <w:b/>
          <w:bCs/>
          <w:sz w:val="24"/>
          <w:szCs w:val="24"/>
        </w:rPr>
      </w:pPr>
      <w:r w:rsidRPr="009E11E7">
        <w:rPr>
          <w:b/>
          <w:bCs/>
          <w:sz w:val="24"/>
          <w:szCs w:val="24"/>
        </w:rPr>
        <w:t>The name of the Planet/Group you attended in Zoom</w:t>
      </w:r>
      <w:r w:rsidR="00AF4EC5">
        <w:rPr>
          <w:b/>
          <w:bCs/>
          <w:sz w:val="24"/>
          <w:szCs w:val="24"/>
        </w:rPr>
        <w:t xml:space="preserve"> (if you attended)</w:t>
      </w:r>
    </w:p>
    <w:p w14:paraId="6A32DB65" w14:textId="77777777" w:rsidR="009E11E7" w:rsidRPr="009E11E7" w:rsidRDefault="009E11E7" w:rsidP="009E11E7">
      <w:pPr>
        <w:rPr>
          <w:sz w:val="24"/>
          <w:szCs w:val="24"/>
        </w:rPr>
      </w:pPr>
    </w:p>
    <w:p w14:paraId="61C383EF" w14:textId="61CBE998" w:rsidR="009E11E7" w:rsidRPr="009E11E7" w:rsidRDefault="009E11E7" w:rsidP="009E11E7">
      <w:pPr>
        <w:rPr>
          <w:b/>
          <w:bCs/>
          <w:sz w:val="24"/>
          <w:szCs w:val="24"/>
        </w:rPr>
      </w:pPr>
      <w:r w:rsidRPr="009E11E7">
        <w:rPr>
          <w:b/>
          <w:bCs/>
          <w:sz w:val="24"/>
          <w:szCs w:val="24"/>
        </w:rPr>
        <w:t>TABLE OF CONTENTS:</w:t>
      </w:r>
    </w:p>
    <w:p w14:paraId="66CD61EE" w14:textId="77777777" w:rsidR="009E11E7" w:rsidRPr="009E11E7" w:rsidRDefault="009E11E7" w:rsidP="009E11E7">
      <w:pPr>
        <w:rPr>
          <w:sz w:val="24"/>
          <w:szCs w:val="24"/>
        </w:rPr>
      </w:pPr>
    </w:p>
    <w:p w14:paraId="24A9590B" w14:textId="59D5D89C" w:rsidR="009E11E7" w:rsidRPr="009E11E7" w:rsidRDefault="009E11E7" w:rsidP="009E11E7">
      <w:pPr>
        <w:rPr>
          <w:b/>
          <w:bCs/>
          <w:sz w:val="24"/>
          <w:szCs w:val="24"/>
        </w:rPr>
      </w:pPr>
      <w:r w:rsidRPr="009E11E7">
        <w:rPr>
          <w:b/>
          <w:bCs/>
          <w:sz w:val="24"/>
          <w:szCs w:val="24"/>
        </w:rPr>
        <w:t>Section 1: EXTENDED DIARY EXCERPT</w:t>
      </w:r>
    </w:p>
    <w:p w14:paraId="35EA7599" w14:textId="77777777" w:rsidR="009E11E7" w:rsidRPr="009E11E7" w:rsidRDefault="009E11E7" w:rsidP="009E11E7">
      <w:pPr>
        <w:rPr>
          <w:b/>
          <w:bCs/>
          <w:sz w:val="24"/>
          <w:szCs w:val="24"/>
        </w:rPr>
      </w:pPr>
    </w:p>
    <w:p w14:paraId="1A8C5EC5" w14:textId="1B6144DA" w:rsidR="009E11E7" w:rsidRPr="009E11E7" w:rsidRDefault="009E11E7" w:rsidP="009E11E7">
      <w:pPr>
        <w:rPr>
          <w:b/>
          <w:bCs/>
          <w:sz w:val="24"/>
          <w:szCs w:val="24"/>
        </w:rPr>
      </w:pPr>
      <w:r w:rsidRPr="009E11E7">
        <w:rPr>
          <w:b/>
          <w:bCs/>
          <w:sz w:val="24"/>
          <w:szCs w:val="24"/>
        </w:rPr>
        <w:t>Section 2: REFLECTI</w:t>
      </w:r>
      <w:r w:rsidR="00B42ADB">
        <w:rPr>
          <w:b/>
          <w:bCs/>
          <w:sz w:val="24"/>
          <w:szCs w:val="24"/>
        </w:rPr>
        <w:t>ON AND ANALYSIS</w:t>
      </w:r>
      <w:r w:rsidRPr="009E11E7">
        <w:rPr>
          <w:b/>
          <w:bCs/>
          <w:sz w:val="24"/>
          <w:szCs w:val="24"/>
        </w:rPr>
        <w:t xml:space="preserve"> OF DIARY READING</w:t>
      </w:r>
    </w:p>
    <w:p w14:paraId="7F22E8A5" w14:textId="77777777" w:rsidR="009E11E7" w:rsidRPr="009E11E7" w:rsidRDefault="009E11E7" w:rsidP="009E11E7">
      <w:pPr>
        <w:rPr>
          <w:b/>
          <w:bCs/>
          <w:sz w:val="24"/>
          <w:szCs w:val="24"/>
        </w:rPr>
      </w:pPr>
    </w:p>
    <w:p w14:paraId="417DF18A" w14:textId="47FE6024" w:rsidR="009E11E7" w:rsidRPr="009E11E7" w:rsidRDefault="009E11E7" w:rsidP="009E11E7">
      <w:pPr>
        <w:rPr>
          <w:b/>
          <w:bCs/>
          <w:sz w:val="24"/>
          <w:szCs w:val="24"/>
        </w:rPr>
      </w:pPr>
      <w:bookmarkStart w:id="0" w:name="_Hlk36815341"/>
      <w:r w:rsidRPr="009E11E7">
        <w:rPr>
          <w:b/>
          <w:bCs/>
          <w:sz w:val="24"/>
          <w:szCs w:val="24"/>
        </w:rPr>
        <w:t xml:space="preserve">Section 3: REFLECTION ON UNIT II </w:t>
      </w:r>
      <w:r w:rsidR="0039627B">
        <w:rPr>
          <w:b/>
          <w:bCs/>
          <w:sz w:val="24"/>
          <w:szCs w:val="24"/>
        </w:rPr>
        <w:t>AND GRADE</w:t>
      </w:r>
    </w:p>
    <w:bookmarkEnd w:id="0"/>
    <w:p w14:paraId="2778833D" w14:textId="77777777" w:rsidR="009E11E7" w:rsidRDefault="009E11E7" w:rsidP="009E11E7"/>
    <w:p w14:paraId="683F3C3D" w14:textId="58D9755D" w:rsidR="009E11E7" w:rsidRDefault="009E11E7">
      <w:r>
        <w:br w:type="page"/>
      </w:r>
    </w:p>
    <w:p w14:paraId="1EB08AE5" w14:textId="76871860" w:rsidR="009E11E7" w:rsidRDefault="009E11E7" w:rsidP="009E11E7">
      <w:r>
        <w:lastRenderedPageBreak/>
        <w:tab/>
      </w:r>
      <w:r>
        <w:tab/>
      </w:r>
      <w:r>
        <w:tab/>
      </w:r>
      <w:r>
        <w:tab/>
      </w:r>
      <w:r>
        <w:tab/>
      </w:r>
      <w:r>
        <w:tab/>
      </w:r>
      <w:r>
        <w:tab/>
      </w:r>
      <w:r>
        <w:tab/>
      </w:r>
      <w:r>
        <w:tab/>
      </w:r>
      <w:r>
        <w:tab/>
      </w:r>
      <w:r>
        <w:tab/>
      </w:r>
      <w:r>
        <w:tab/>
        <w:t>Page #</w:t>
      </w:r>
    </w:p>
    <w:p w14:paraId="5E75F012" w14:textId="77777777" w:rsidR="009E11E7" w:rsidRDefault="009E11E7" w:rsidP="009E11E7"/>
    <w:p w14:paraId="297866A6" w14:textId="55D53D3C" w:rsidR="009E11E7" w:rsidRPr="009E11E7" w:rsidRDefault="009E11E7" w:rsidP="009E11E7">
      <w:pPr>
        <w:rPr>
          <w:b/>
          <w:bCs/>
        </w:rPr>
      </w:pPr>
      <w:r w:rsidRPr="009E11E7">
        <w:rPr>
          <w:b/>
          <w:bCs/>
        </w:rPr>
        <w:t xml:space="preserve">SECTION 1: </w:t>
      </w:r>
      <w:r>
        <w:rPr>
          <w:b/>
          <w:bCs/>
        </w:rPr>
        <w:t xml:space="preserve">MY </w:t>
      </w:r>
      <w:r w:rsidRPr="009E11E7">
        <w:rPr>
          <w:b/>
          <w:bCs/>
        </w:rPr>
        <w:t>EXTENDED DIARY EXCERPT</w:t>
      </w:r>
    </w:p>
    <w:p w14:paraId="41241B8B" w14:textId="6A8E8599" w:rsidR="009E11E7" w:rsidRDefault="009E11E7" w:rsidP="009E11E7"/>
    <w:p w14:paraId="64176547" w14:textId="1135D365" w:rsidR="009E11E7" w:rsidRPr="009E11E7" w:rsidRDefault="009E11E7" w:rsidP="009E11E7">
      <w:pPr>
        <w:rPr>
          <w:i/>
          <w:iCs/>
        </w:rPr>
      </w:pPr>
      <w:r w:rsidRPr="009E11E7">
        <w:rPr>
          <w:i/>
          <w:iCs/>
        </w:rPr>
        <w:t xml:space="preserve">[Here is where you include an Excerpt from your Diary representing </w:t>
      </w:r>
      <w:r w:rsidR="00AF4EC5">
        <w:rPr>
          <w:i/>
          <w:iCs/>
        </w:rPr>
        <w:t>at least two weeks’-worth of entries. If you don’t write an entry on one or more days, make up for that with a reflective entry on another day, going back over what transpired, how you felt, etc</w:t>
      </w:r>
      <w:r w:rsidRPr="009E11E7">
        <w:rPr>
          <w:i/>
          <w:iCs/>
        </w:rPr>
        <w:t>. Length: 800 words, minimum</w:t>
      </w:r>
      <w:r>
        <w:rPr>
          <w:i/>
          <w:iCs/>
        </w:rPr>
        <w:t>, however many pages this takes.</w:t>
      </w:r>
      <w:r w:rsidRPr="009E11E7">
        <w:rPr>
          <w:i/>
          <w:iCs/>
        </w:rPr>
        <w:t>]</w:t>
      </w:r>
    </w:p>
    <w:p w14:paraId="78A836D7" w14:textId="70954808" w:rsidR="009E11E7" w:rsidRPr="009E11E7" w:rsidRDefault="009E11E7" w:rsidP="009E11E7">
      <w:pPr>
        <w:rPr>
          <w:i/>
          <w:iCs/>
        </w:rPr>
      </w:pPr>
    </w:p>
    <w:p w14:paraId="0813F599" w14:textId="77777777" w:rsidR="009E11E7" w:rsidRDefault="009E11E7" w:rsidP="009E11E7"/>
    <w:p w14:paraId="1CF92817" w14:textId="709B10AB" w:rsidR="009E11E7" w:rsidRDefault="009E11E7"/>
    <w:p w14:paraId="07DB6337" w14:textId="0679E876" w:rsidR="009E11E7" w:rsidRDefault="009E11E7"/>
    <w:p w14:paraId="0DD7A22E" w14:textId="247571BD" w:rsidR="009E11E7" w:rsidRDefault="009E11E7"/>
    <w:p w14:paraId="48992DE3" w14:textId="37822938" w:rsidR="009E11E7" w:rsidRDefault="009E11E7"/>
    <w:p w14:paraId="17741553" w14:textId="5B62CBAC" w:rsidR="009E11E7" w:rsidRDefault="009E11E7"/>
    <w:p w14:paraId="782C5A00" w14:textId="5885AE01" w:rsidR="009E11E7" w:rsidRDefault="009E11E7"/>
    <w:p w14:paraId="1B714DE2" w14:textId="1F7975C0" w:rsidR="009E11E7" w:rsidRDefault="009E11E7">
      <w:r>
        <w:br w:type="page"/>
      </w:r>
    </w:p>
    <w:p w14:paraId="11A7089D" w14:textId="19897A41" w:rsidR="009E11E7" w:rsidRDefault="009E11E7">
      <w:r>
        <w:lastRenderedPageBreak/>
        <w:tab/>
      </w:r>
      <w:r>
        <w:tab/>
      </w:r>
      <w:r>
        <w:tab/>
      </w:r>
      <w:r>
        <w:tab/>
      </w:r>
      <w:r>
        <w:tab/>
      </w:r>
      <w:r>
        <w:tab/>
      </w:r>
      <w:r>
        <w:tab/>
      </w:r>
      <w:r>
        <w:tab/>
      </w:r>
      <w:r>
        <w:tab/>
      </w:r>
      <w:r>
        <w:tab/>
      </w:r>
      <w:r>
        <w:tab/>
      </w:r>
      <w:r>
        <w:tab/>
        <w:t>Page #</w:t>
      </w:r>
    </w:p>
    <w:p w14:paraId="4A23C9AF" w14:textId="59FD0FA5" w:rsidR="009E11E7" w:rsidRDefault="009E11E7"/>
    <w:p w14:paraId="5C4E1B4F" w14:textId="77777777" w:rsidR="009E11E7" w:rsidRDefault="009E11E7"/>
    <w:p w14:paraId="0A733528" w14:textId="00CAEAB2" w:rsidR="009E11E7" w:rsidRDefault="009E11E7"/>
    <w:p w14:paraId="039A53C2" w14:textId="6BBB9283" w:rsidR="009E11E7" w:rsidRDefault="009E11E7">
      <w:pPr>
        <w:rPr>
          <w:b/>
          <w:bCs/>
          <w:sz w:val="24"/>
          <w:szCs w:val="24"/>
        </w:rPr>
      </w:pPr>
      <w:r w:rsidRPr="009E11E7">
        <w:rPr>
          <w:b/>
          <w:bCs/>
          <w:sz w:val="24"/>
          <w:szCs w:val="24"/>
        </w:rPr>
        <w:t>S</w:t>
      </w:r>
      <w:r>
        <w:rPr>
          <w:b/>
          <w:bCs/>
          <w:sz w:val="24"/>
          <w:szCs w:val="24"/>
        </w:rPr>
        <w:t>ECTION</w:t>
      </w:r>
      <w:r w:rsidRPr="009E11E7">
        <w:rPr>
          <w:b/>
          <w:bCs/>
          <w:sz w:val="24"/>
          <w:szCs w:val="24"/>
        </w:rPr>
        <w:t xml:space="preserve"> 2: REFLECTI</w:t>
      </w:r>
      <w:r w:rsidR="00B42ADB">
        <w:rPr>
          <w:b/>
          <w:bCs/>
          <w:sz w:val="24"/>
          <w:szCs w:val="24"/>
        </w:rPr>
        <w:t>ON AND ANALYSIS</w:t>
      </w:r>
      <w:r w:rsidRPr="009E11E7">
        <w:rPr>
          <w:b/>
          <w:bCs/>
          <w:sz w:val="24"/>
          <w:szCs w:val="24"/>
        </w:rPr>
        <w:t xml:space="preserve"> OF DIARY READING</w:t>
      </w:r>
    </w:p>
    <w:p w14:paraId="5C8CCFA1" w14:textId="5CDEB4A0" w:rsidR="009E11E7" w:rsidRDefault="009E11E7">
      <w:pPr>
        <w:rPr>
          <w:b/>
          <w:bCs/>
          <w:sz w:val="24"/>
          <w:szCs w:val="24"/>
        </w:rPr>
      </w:pPr>
    </w:p>
    <w:p w14:paraId="203E2E6A" w14:textId="64545E44" w:rsidR="008D636A" w:rsidRDefault="009E11E7">
      <w:pPr>
        <w:rPr>
          <w:i/>
          <w:iCs/>
        </w:rPr>
      </w:pPr>
      <w:r w:rsidRPr="00971E40">
        <w:rPr>
          <w:i/>
          <w:iCs/>
        </w:rPr>
        <w:t>[Here is where you post an in-depth reflection and analysis of the diary you read Online (Anne Frank’s</w:t>
      </w:r>
      <w:r>
        <w:t xml:space="preserve"> </w:t>
      </w:r>
      <w:r w:rsidRPr="00971E40">
        <w:t>Diary of a Young Girl, Diary of a Wimpy Kid,</w:t>
      </w:r>
      <w:r>
        <w:t xml:space="preserve"> </w:t>
      </w:r>
      <w:r w:rsidRPr="00971E40">
        <w:rPr>
          <w:i/>
          <w:iCs/>
        </w:rPr>
        <w:t xml:space="preserve">or other diary you chose to read Online </w:t>
      </w:r>
      <w:r w:rsidRPr="00971E40">
        <w:rPr>
          <w:b/>
          <w:bCs/>
          <w:i/>
          <w:iCs/>
        </w:rPr>
        <w:t>THIS SEMESTER</w:t>
      </w:r>
      <w:r w:rsidRPr="00971E40">
        <w:rPr>
          <w:i/>
          <w:iCs/>
        </w:rPr>
        <w:t xml:space="preserve">. </w:t>
      </w:r>
    </w:p>
    <w:p w14:paraId="3E806873" w14:textId="77777777" w:rsidR="008D636A" w:rsidRDefault="008D636A">
      <w:pPr>
        <w:rPr>
          <w:i/>
          <w:iCs/>
        </w:rPr>
      </w:pPr>
    </w:p>
    <w:p w14:paraId="66C44A52" w14:textId="19CBBE52" w:rsidR="009E11E7" w:rsidRPr="00971E40" w:rsidRDefault="008D636A">
      <w:pPr>
        <w:rPr>
          <w:i/>
          <w:iCs/>
        </w:rPr>
      </w:pPr>
      <w:r>
        <w:rPr>
          <w:i/>
          <w:iCs/>
        </w:rPr>
        <w:t xml:space="preserve">(Note: </w:t>
      </w:r>
      <w:r w:rsidR="009E11E7" w:rsidRPr="00971E40">
        <w:rPr>
          <w:i/>
          <w:iCs/>
        </w:rPr>
        <w:t>You are welcome to re-read a diary that you may have read in high school</w:t>
      </w:r>
      <w:r w:rsidR="009E11E7" w:rsidRPr="00971E40">
        <w:rPr>
          <w:b/>
          <w:bCs/>
          <w:i/>
          <w:iCs/>
        </w:rPr>
        <w:t xml:space="preserve">, </w:t>
      </w:r>
      <w:r w:rsidR="009E11E7" w:rsidRPr="00971E40">
        <w:rPr>
          <w:i/>
          <w:iCs/>
        </w:rPr>
        <w:t xml:space="preserve">but we expect you to reflect here with new “eyes” even greater professionalism and speak to the situation at hand.) If your </w:t>
      </w:r>
      <w:r>
        <w:rPr>
          <w:i/>
          <w:iCs/>
        </w:rPr>
        <w:t xml:space="preserve">Reflection </w:t>
      </w:r>
      <w:r w:rsidR="009E11E7" w:rsidRPr="00971E40">
        <w:rPr>
          <w:i/>
          <w:iCs/>
        </w:rPr>
        <w:t xml:space="preserve">post on </w:t>
      </w:r>
      <w:proofErr w:type="spellStart"/>
      <w:r w:rsidR="009E11E7" w:rsidRPr="00971E40">
        <w:rPr>
          <w:i/>
          <w:iCs/>
        </w:rPr>
        <w:t>OpenLab</w:t>
      </w:r>
      <w:proofErr w:type="spellEnd"/>
      <w:r w:rsidR="009E11E7" w:rsidRPr="00971E40">
        <w:rPr>
          <w:i/>
          <w:iCs/>
        </w:rPr>
        <w:t xml:space="preserve"> was very short, you must go into more depth here. You will discuss this diary in terms of audience, approach, tone – how it is written, how it </w:t>
      </w:r>
      <w:r>
        <w:rPr>
          <w:i/>
          <w:iCs/>
        </w:rPr>
        <w:t>a</w:t>
      </w:r>
      <w:r w:rsidR="009E11E7" w:rsidRPr="00971E40">
        <w:rPr>
          <w:i/>
          <w:iCs/>
        </w:rPr>
        <w:t>ffected you, whether or not it inspired the way you wrote your current diary. For more information on how to conduct this sort of analysis, refer to the handouts you received in class</w:t>
      </w:r>
      <w:r>
        <w:rPr>
          <w:i/>
          <w:iCs/>
        </w:rPr>
        <w:t xml:space="preserve"> earlier in the semester</w:t>
      </w:r>
      <w:r w:rsidR="009E11E7" w:rsidRPr="00971E40">
        <w:rPr>
          <w:i/>
          <w:iCs/>
        </w:rPr>
        <w:t xml:space="preserve"> on Rhetorical Analysis).]</w:t>
      </w:r>
    </w:p>
    <w:p w14:paraId="050E60CE" w14:textId="13A46581" w:rsidR="009E11E7" w:rsidRDefault="009E11E7"/>
    <w:p w14:paraId="24D6AEDA" w14:textId="5AFEA262" w:rsidR="009E11E7" w:rsidRDefault="009E11E7"/>
    <w:p w14:paraId="75A8647D" w14:textId="1AF0AB99" w:rsidR="008D636A" w:rsidRDefault="008D636A">
      <w:r>
        <w:br w:type="page"/>
      </w:r>
    </w:p>
    <w:p w14:paraId="1DF3BE90" w14:textId="541712DE" w:rsidR="009E11E7" w:rsidRDefault="008D636A">
      <w:r>
        <w:lastRenderedPageBreak/>
        <w:tab/>
      </w:r>
      <w:r>
        <w:tab/>
      </w:r>
      <w:r>
        <w:tab/>
      </w:r>
      <w:r>
        <w:tab/>
      </w:r>
      <w:r>
        <w:tab/>
      </w:r>
      <w:r>
        <w:tab/>
      </w:r>
      <w:r>
        <w:tab/>
      </w:r>
      <w:r>
        <w:tab/>
      </w:r>
      <w:r>
        <w:tab/>
      </w:r>
      <w:r>
        <w:tab/>
      </w:r>
      <w:r>
        <w:tab/>
      </w:r>
      <w:r>
        <w:tab/>
        <w:t>Page #</w:t>
      </w:r>
    </w:p>
    <w:p w14:paraId="1ED199CF" w14:textId="78B41057" w:rsidR="0039627B" w:rsidRPr="0039627B" w:rsidRDefault="0039627B" w:rsidP="0039627B">
      <w:pPr>
        <w:rPr>
          <w:b/>
          <w:bCs/>
        </w:rPr>
      </w:pPr>
      <w:r w:rsidRPr="0039627B">
        <w:rPr>
          <w:b/>
          <w:bCs/>
        </w:rPr>
        <w:t xml:space="preserve">Section 3: </w:t>
      </w:r>
      <w:r w:rsidR="00B42ADB">
        <w:rPr>
          <w:b/>
          <w:bCs/>
        </w:rPr>
        <w:t>REFLECTION ON UNIT II AND GRADE</w:t>
      </w:r>
      <w:r>
        <w:rPr>
          <w:b/>
          <w:bCs/>
        </w:rPr>
        <w:t xml:space="preserve"> </w:t>
      </w:r>
    </w:p>
    <w:p w14:paraId="143BC197" w14:textId="537E89C2" w:rsidR="008D636A" w:rsidRDefault="008D636A"/>
    <w:p w14:paraId="3877B164" w14:textId="7D0DD83E" w:rsidR="008D636A" w:rsidRDefault="008D636A"/>
    <w:p w14:paraId="30BCDEF4" w14:textId="3216BDD7" w:rsidR="0039627B" w:rsidRPr="0039627B" w:rsidRDefault="008D636A" w:rsidP="0039627B">
      <w:pPr>
        <w:rPr>
          <w:i/>
          <w:iCs/>
        </w:rPr>
      </w:pPr>
      <w:r w:rsidRPr="0039627B">
        <w:rPr>
          <w:i/>
          <w:iCs/>
        </w:rPr>
        <w:t>[This is where you write you</w:t>
      </w:r>
      <w:r w:rsidR="0039627B" w:rsidRPr="0039627B">
        <w:rPr>
          <w:i/>
          <w:iCs/>
        </w:rPr>
        <w:t>r</w:t>
      </w:r>
      <w:r w:rsidRPr="0039627B">
        <w:rPr>
          <w:i/>
          <w:iCs/>
        </w:rPr>
        <w:t xml:space="preserve"> overall reflection on UNIT II</w:t>
      </w:r>
      <w:r w:rsidR="00AF4EC5">
        <w:rPr>
          <w:i/>
          <w:iCs/>
        </w:rPr>
        <w:t xml:space="preserve"> (</w:t>
      </w:r>
      <w:proofErr w:type="spellStart"/>
      <w:r w:rsidR="00AF4EC5">
        <w:rPr>
          <w:i/>
          <w:iCs/>
        </w:rPr>
        <w:t>your</w:t>
      </w:r>
      <w:proofErr w:type="spellEnd"/>
      <w:r w:rsidR="00AF4EC5">
        <w:rPr>
          <w:i/>
          <w:iCs/>
        </w:rPr>
        <w:t xml:space="preserve"> Diary and </w:t>
      </w:r>
      <w:proofErr w:type="spellStart"/>
      <w:r w:rsidR="00AF4EC5">
        <w:rPr>
          <w:i/>
          <w:iCs/>
        </w:rPr>
        <w:t>your</w:t>
      </w:r>
      <w:proofErr w:type="spellEnd"/>
      <w:r w:rsidR="00AF4EC5">
        <w:rPr>
          <w:i/>
          <w:iCs/>
        </w:rPr>
        <w:t xml:space="preserve"> Diary analysis and the whole experience of class after transitioning to Online)</w:t>
      </w:r>
      <w:r w:rsidRPr="0039627B">
        <w:rPr>
          <w:i/>
          <w:iCs/>
        </w:rPr>
        <w:t xml:space="preserve"> – much like you did for UNIT </w:t>
      </w:r>
      <w:r w:rsidR="0039627B">
        <w:rPr>
          <w:i/>
          <w:iCs/>
        </w:rPr>
        <w:t>I. To remind you, here are some prompts</w:t>
      </w:r>
      <w:r w:rsidR="0039627B" w:rsidRPr="0039627B">
        <w:rPr>
          <w:i/>
          <w:iCs/>
        </w:rPr>
        <w:t>: What were your struggles? Successes</w:t>
      </w:r>
      <w:r w:rsidR="00AF4EC5">
        <w:rPr>
          <w:i/>
          <w:iCs/>
        </w:rPr>
        <w:t xml:space="preserve">? </w:t>
      </w:r>
      <w:proofErr w:type="gramStart"/>
      <w:r w:rsidR="0039627B" w:rsidRPr="0039627B">
        <w:rPr>
          <w:i/>
          <w:iCs/>
        </w:rPr>
        <w:t>What</w:t>
      </w:r>
      <w:proofErr w:type="gramEnd"/>
      <w:r w:rsidR="0039627B" w:rsidRPr="0039627B">
        <w:rPr>
          <w:i/>
          <w:iCs/>
        </w:rPr>
        <w:t xml:space="preserve"> would you have liked to have done more of? What do you think you learned? Did anything surprise you while you were doing this work? How did you edit or revise your work to improve it? What did you learn from reading other people’s work in the class?</w:t>
      </w:r>
      <w:r w:rsidR="0039627B">
        <w:rPr>
          <w:i/>
          <w:iCs/>
        </w:rPr>
        <w:t>]</w:t>
      </w:r>
    </w:p>
    <w:p w14:paraId="4BFD98F2" w14:textId="14809DCF" w:rsidR="0039627B" w:rsidRDefault="0039627B" w:rsidP="0039627B">
      <w:pPr>
        <w:rPr>
          <w:b/>
          <w:bCs/>
        </w:rPr>
      </w:pPr>
    </w:p>
    <w:p w14:paraId="0680FED6" w14:textId="62BEC7A3" w:rsidR="0039627B" w:rsidRDefault="0039627B" w:rsidP="0039627B">
      <w:pPr>
        <w:rPr>
          <w:b/>
          <w:bCs/>
        </w:rPr>
      </w:pPr>
      <w:r w:rsidRPr="0039627B">
        <w:rPr>
          <w:b/>
          <w:bCs/>
        </w:rPr>
        <w:t xml:space="preserve">Give yourself a grade for the work you did in UNIT </w:t>
      </w:r>
      <w:r>
        <w:rPr>
          <w:b/>
          <w:bCs/>
        </w:rPr>
        <w:t>II</w:t>
      </w:r>
      <w:r w:rsidRPr="0039627B">
        <w:rPr>
          <w:b/>
          <w:bCs/>
        </w:rPr>
        <w:t>.  </w:t>
      </w:r>
    </w:p>
    <w:p w14:paraId="70281349" w14:textId="77CBDBDE" w:rsidR="0039627B" w:rsidRDefault="0039627B" w:rsidP="0039627B">
      <w:r w:rsidRPr="0039627B">
        <w:t>[Be specific –</w:t>
      </w:r>
      <w:r>
        <w:t xml:space="preserve"> tell me what you grade you feel you deserve for what and why. What is a fair grade given your history and ability and the challenges you </w:t>
      </w:r>
      <w:proofErr w:type="gramStart"/>
      <w:r>
        <w:t>faced.</w:t>
      </w:r>
      <w:proofErr w:type="gramEnd"/>
      <w:r>
        <w:t>]</w:t>
      </w:r>
    </w:p>
    <w:p w14:paraId="38D3DF94" w14:textId="77777777" w:rsidR="0039627B" w:rsidRDefault="0039627B" w:rsidP="0039627B"/>
    <w:p w14:paraId="172DBE88" w14:textId="20265D75" w:rsidR="008D636A" w:rsidRDefault="008D636A"/>
    <w:sectPr w:rsidR="008D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E7"/>
    <w:rsid w:val="0039627B"/>
    <w:rsid w:val="00645252"/>
    <w:rsid w:val="006D3D74"/>
    <w:rsid w:val="0083569A"/>
    <w:rsid w:val="008D636A"/>
    <w:rsid w:val="00971E40"/>
    <w:rsid w:val="009E11E7"/>
    <w:rsid w:val="00A9204E"/>
    <w:rsid w:val="00AF4EC5"/>
    <w:rsid w:val="00B4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68DF"/>
  <w15:chartTrackingRefBased/>
  <w15:docId w15:val="{966AAE7C-9EC3-41D9-99C1-7CF62CA3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1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Office\16.0\DTS\en-US%7bF9409FCD-A18D-403A-AE29-BCC313CC2D87%7d\%7bD0AAE59D-0666-4DAC-9D97-6A2F3118029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{D0AAE59D-0666-4DAC-9D97-6A2F31180292}tf02786999</Template>
  <TotalTime>4</TotalTime>
  <Pages>4</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NewDay</dc:creator>
  <cp:keywords/>
  <dc:description/>
  <cp:lastModifiedBy>NewDay</cp:lastModifiedBy>
  <cp:revision>2</cp:revision>
  <dcterms:created xsi:type="dcterms:W3CDTF">2020-04-14T21:31:00Z</dcterms:created>
  <dcterms:modified xsi:type="dcterms:W3CDTF">2020-04-14T21:31:00Z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