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tbl>
      <w:tblPr>
        <w:tblStyle w:val="TableGrid1"/>
        <w:tblW w:type="pct" w:w="5000"/>
        <w:tblInd w:type="dxa" w:w="0"/>
        <w:tblBorders>
          <w:top w:color="auto" w:space="0" w:sz="0" w:val="none"/>
          <w:left w:color="auto" w:space="0" w:sz="0" w:val="none"/>
          <w:bottom w:color="auto" w:space="0" w:sz="0" w:val="none"/>
          <w:right w:color="auto" w:space="0" w:sz="0" w:val="none"/>
          <w:insideH w:color="auto" w:space="0" w:sz="0" w:val="none"/>
          <w:insideV w:color="auto" w:space="0" w:sz="0" w:val="none"/>
        </w:tblBorders>
        <w:tblCellMar>
          <w:left w:type="dxa" w:w="0"/>
          <w:right w:type="dxa" w:w="0"/>
        </w:tblCellMar>
        <w:tblLook w:firstColumn="1" w:firstRow="1" w:lastColumn="0" w:lastRow="0" w:noHBand="0" w:noVBand="1" w:val="04A0"/>
      </w:tblPr>
      <w:tblGrid>
        <w:gridCol w:w="5400"/>
        <w:gridCol w:w="5400"/>
      </w:tblGrid>
      <w:tr w14:paraId="33D69842" w14:textId="77777777" w:rsidR="003168D8" w:rsidRPr="00EB28D1" w:rsidTr="00562090">
        <w:trPr>
          <w:trHeight w:val="630"/>
        </w:trPr>
        <w:tc>
          <w:tcPr>
            <w:tcW w:type="dxa" w:w="5400"/>
          </w:tcPr>
          <w:p w14:paraId="33FDD6B8" w14:textId="01C0AEA0" w:rsidP="007D1116" w:rsidR="00EB28D1" w:rsidRDefault="00AE1795" w:rsidRPr="00EB28D1">
            <w:pPr>
              <w:spacing w:line="216" w:lineRule="auto"/>
              <w:rPr>
                <w:rFonts w:ascii="Corbel" w:hAnsi="Corbel"/>
                <w:b/>
                <w:bCs/>
                <w:color w:val="F9FCFE"/>
                <w:sz w:val="40"/>
                <w:szCs w:val="40"/>
              </w:rPr>
            </w:pPr>
            <w:bookmarkStart w:id="0" w:name="_Hlk485891328"/>
            <w:bookmarkStart w:id="1" w:name="_Hlk493683329"/>
            <w:r w:rsidRPr="00AE1795">
              <w:rPr>
                <w:rFonts w:ascii="Corbel" w:hAnsi="Corbel"/>
                <w:b/>
                <w:bCs/>
                <w:color w:val="F9FCFE"/>
                <w:sz w:val="40"/>
                <w:szCs w:val="40"/>
              </w:rPr>
              <w:t>Ruth Jordan</w:t>
            </w:r>
          </w:p>
        </w:tc>
        <w:tc>
          <w:tcPr>
            <w:tcW w:type="dxa" w:w="5400"/>
            <w:hideMark/>
          </w:tcPr>
          <w:p w14:paraId="2C23206B" w14:textId="50471936" w:rsidP="007D1116" w:rsidR="00EB28D1" w:rsidRDefault="00AE1795" w:rsidRPr="00EB28D1">
            <w:pPr>
              <w:autoSpaceDE w:val="0"/>
              <w:autoSpaceDN w:val="0"/>
              <w:adjustRightInd w:val="0"/>
              <w:spacing w:line="216" w:lineRule="auto"/>
              <w:jc w:val="right"/>
              <w:rPr>
                <w:rFonts w:ascii="Corbel" w:cs="FranklinGothicURW-Boo" w:hAnsi="Corbel"/>
                <w:color w:val="F9FCFE"/>
              </w:rPr>
            </w:pPr>
            <w:r w:rsidRPr="00AE1795">
              <w:rPr>
                <w:rFonts w:ascii="Corbel" w:cs="FranklinGothicURW-Boo" w:hAnsi="Corbel"/>
                <w:color w:val="F9FCFE"/>
              </w:rPr>
              <w:t>ruth.olivia.j@gmail.com</w:t>
            </w:r>
            <w:r w:rsidR="00EB28D1" w:rsidRPr="00EB28D1">
              <w:rPr>
                <w:rFonts w:ascii="Corbel" w:cs="FranklinGothicURW-Boo" w:hAnsi="Corbel"/>
                <w:color w:val="F9FCFE"/>
              </w:rPr>
              <w:t xml:space="preserve"> • </w:t>
            </w:r>
            <w:r w:rsidRPr="00AE1795">
              <w:rPr>
                <w:rFonts w:ascii="Corbel" w:cs="FranklinGothicURW-Boo" w:hAnsi="Corbel"/>
                <w:color w:val="F9FCFE"/>
              </w:rPr>
              <w:t>(917) 363-5859</w:t>
            </w:r>
          </w:p>
          <w:p w14:paraId="5A9F7EF6" w14:textId="16779CC8" w:rsidP="007D1116" w:rsidR="00EB28D1" w:rsidRDefault="00AE1795" w:rsidRPr="00EB28D1">
            <w:pPr>
              <w:autoSpaceDE w:val="0"/>
              <w:autoSpaceDN w:val="0"/>
              <w:adjustRightInd w:val="0"/>
              <w:spacing w:line="216" w:lineRule="auto"/>
              <w:jc w:val="right"/>
              <w:rPr>
                <w:rFonts w:ascii="Corbel" w:cs="FranklinGothicURW-Boo" w:hAnsi="Corbel"/>
                <w:color w:val="F9FCFE"/>
              </w:rPr>
            </w:pPr>
            <w:r w:rsidRPr="00AE1795">
              <w:rPr>
                <w:rFonts w:ascii="Corbel" w:cs="FranklinGothicURW-Boo" w:hAnsi="Corbel"/>
                <w:color w:val="F9FCFE"/>
              </w:rPr>
              <w:t>linkedin.com/in/</w:t>
            </w:r>
            <w:proofErr w:type="spellStart"/>
            <w:r w:rsidRPr="00AE1795">
              <w:rPr>
                <w:rFonts w:ascii="Corbel" w:cs="FranklinGothicURW-Boo" w:hAnsi="Corbel"/>
                <w:color w:val="F9FCFE"/>
              </w:rPr>
              <w:t>rutholiviajordan</w:t>
            </w:r>
            <w:proofErr w:type="spellEnd"/>
            <w:r w:rsidRPr="00AE1795">
              <w:rPr>
                <w:rFonts w:ascii="Corbel" w:cs="FranklinGothicURW-Boo" w:hAnsi="Corbel"/>
                <w:color w:val="F9FCFE"/>
              </w:rPr>
              <w:t>/</w:t>
            </w:r>
            <w:r w:rsidR="00EB28D1" w:rsidRPr="00EB28D1">
              <w:rPr>
                <w:rFonts w:ascii="Corbel" w:cs="FranklinGothicURW-Boo" w:hAnsi="Corbel"/>
                <w:color w:val="F9FCFE"/>
              </w:rPr>
              <w:t xml:space="preserve"> • </w:t>
            </w:r>
            <w:r w:rsidRPr="00AE1795">
              <w:rPr>
                <w:rFonts w:ascii="Corbel" w:cs="FranklinGothicURW-Boo" w:hAnsi="Corbel"/>
                <w:color w:val="F9FCFE"/>
              </w:rPr>
              <w:t>Brooklyn, NY</w:t>
            </w:r>
          </w:p>
        </w:tc>
      </w:tr>
    </w:tbl>
    <w:bookmarkStart w:id="2" w:name="_Hlk494452140"/>
    <w:bookmarkEnd w:id="0"/>
    <w:bookmarkEnd w:id="1"/>
    <w:p w14:paraId="644EC5FD" w14:textId="309A31F8" w:rsidP="007D1116" w:rsidR="00261D57" w:rsidRDefault="00562090" w:rsidRPr="003168D8">
      <w:pPr>
        <w:pStyle w:val="Style1"/>
        <w:tabs>
          <w:tab w:pos="9360" w:val="right"/>
          <w:tab w:pos="10800" w:val="right"/>
        </w:tabs>
        <w:spacing w:before="360" w:line="216" w:lineRule="auto"/>
        <w:jc w:val="center"/>
        <w:rPr>
          <w:rFonts w:ascii="Corbel" w:cs="Times New Roman" w:eastAsia="DengXian" w:hAnsi="Corbel"/>
          <w:b/>
          <w:bCs/>
          <w:color w:val="F9FCFE"/>
          <w:spacing w:val="20"/>
          <w:sz w:val="36"/>
          <w:szCs w:val="36"/>
        </w:rPr>
      </w:pPr>
      <w:r w:rsidRPr="00562090">
        <w:rPr>
          <w:rFonts w:ascii="Corbel" w:cs="Times New Roman" w:hAnsi="Corbel"/>
          <w:i/>
          <w:iCs/>
          <w:smallCaps/>
          <w:noProof/>
          <w:color w:val="F9FCFE"/>
          <w:sz w:val="21"/>
          <w:szCs w:val="21"/>
        </w:rPr>
        <mc:AlternateContent>
          <mc:Choice Requires="wps">
            <w:drawing>
              <wp:anchor allowOverlap="1" behindDoc="1" distB="0" distL="114300" distR="114300" distT="0" layoutInCell="1" locked="0" relativeHeight="251659264" simplePos="0" wp14:anchorId="336CD5EF" wp14:editId="4E38A66C">
                <wp:simplePos x="0" y="0"/>
                <wp:positionH relativeFrom="column">
                  <wp:posOffset>-550545</wp:posOffset>
                </wp:positionH>
                <wp:positionV relativeFrom="paragraph">
                  <wp:posOffset>-1072662</wp:posOffset>
                </wp:positionV>
                <wp:extent cx="7962900" cy="2010508"/>
                <wp:effectExtent b="8890" l="0" r="0" t="0"/>
                <wp:wrapNone/>
                <wp:docPr id="1" name="Rectangle 1"/>
                <wp:cNvGraphicFramePr/>
                <a:graphic xmlns:a="http://schemas.openxmlformats.org/drawingml/2006/main">
                  <a:graphicData uri="http://schemas.microsoft.com/office/word/2010/wordprocessingShape">
                    <wps:wsp>
                      <wps:cNvSpPr/>
                      <wps:spPr>
                        <a:xfrm>
                          <a:off x="0" y="0"/>
                          <a:ext cx="7962900" cy="2010508"/>
                        </a:xfrm>
                        <a:prstGeom prst="rect">
                          <a:avLst/>
                        </a:prstGeom>
                        <a:solidFill>
                          <a:srgbClr val="0C568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fillcolor="#0c5681" id="Rectangle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5rIfgIAAGAFAAAOAAAAZHJzL2Uyb0RvYy54bWysVE1v2zAMvQ/YfxB0X+0ETT+COkWQosOA oi3aDj0rshQbkEWNUuJkv36U/JGuK3YYloMiiY+P5DOpq+t9Y9hOoa/BFnxyknOmrISytpuCf3+5 /XLBmQ/ClsKAVQU/KM+vF58/XbVurqZQgSkVMiKxft66glchuHmWeVmpRvgTcMqSUQM2ItARN1mJ oiX2xmTTPD/LWsDSIUjlPd3edEa+SPxaKxketPYqMFNwyi2kFdO6jmu2uBLzDQpX1bJPQ/xDFo2o LQUdqW5EEGyL9R9UTS0RPOhwIqHJQOtaqlQDVTPJ31XzXAmnUi0kjnejTP7/0cr73bN7RJKhdX7u aRur2Gts4j/lx/ZJrMMoltoHJuny/PJsepmTppJsMflZfhHlzI7uDn34qqBhcVNwpK+RRBK7Ox86 6ACJ0TyYurytjUkH3KxXBtlOxC+3mp1dTHr232DGRrCF6NYxxpvsWEzahYNREWfsk9KsLin9acok 9Zka4wgplQ2TzlSJUnXhZzn9huixM6NHqjQRRmZN8UfunmBAdiQDd5dlj4+uKrXp6Jz/LbHOefRI kcGG0bmpLeBHBIaq6iN3+EGkTpqo0hrKwyMyhG5IvJO3NX23O+HDo0CaCvrWNOnhgRZtoC049DvO KsCfH91HPDUrWTlracoK7n9sBSrOzDdLbXw5OT2NY5kOp7PzKR3wrWX91mK3zQqoHSb0pjiZthEf zLDVCM0rPQjLGJVMwkqKXXAZcDisQjf99KRItVwmGI2iE+HOPjsZyaOqsS9f9q8CXd+8gfr+HoaJ FPN3Pdxho6eF5TaArlODH3Xt9aYxTo3TPznxnXh7Tqjjw7j4BQAA//8DAFBLAwQUAAYACAAAACEA UiI2aeMAAAANAQAADwAAAGRycy9kb3ducmV2LnhtbEyPwU7DMAyG70i8Q2QkblvagZquazohBILL NDEqod2yxrQVTVKabAtvj3eC22/50+/P5TqagZ1w8r2zEtJ5Agxt43RvWwn1+/MsB+aDsloNzqKE H/Swrq6vSlVod7ZveNqFllGJ9YWS0IUwFpz7pkOj/NyNaGn36SajAo1Ty/WkzlRuBr5Ikowb1Vu6 0KkRHztsvnZHI+F788Lr/fZ1ehJxmcaPOvT5YiPl7U18WAELGMMfDBd9UoeKnA7uaLVng4RZnglC KaRZvgR2QdJM3AE7ULoXAnhV8v9fVL8AAAD//wMAUEsBAi0AFAAGAAgAAAAhALaDOJL+AAAA4QEA ABMAAAAAAAAAAAAAAAAAAAAAAFtDb250ZW50X1R5cGVzXS54bWxQSwECLQAUAAYACAAAACEAOP0h /9YAAACUAQAACwAAAAAAAAAAAAAAAAAvAQAAX3JlbHMvLnJlbHNQSwECLQAUAAYACAAAACEAn/+a yH4CAABgBQAADgAAAAAAAAAAAAAAAAAuAgAAZHJzL2Uyb0RvYy54bWxQSwECLQAUAAYACAAAACEA UiI2aeMAAAANAQAADwAAAAAAAAAAAAAAAADYBAAAZHJzL2Rvd25yZXYueG1sUEsFBgAAAAAEAAQA 8wAAAOgFAAAAAA== " o:spid="_x0000_s1026" stroked="f" strokeweight="1pt" style="position:absolute;margin-left:-43.35pt;margin-top:-84.45pt;width:627pt;height:15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14:anchorId="4F982AAA"/>
            </w:pict>
          </mc:Fallback>
        </mc:AlternateContent>
      </w:r>
      <w:r w:rsidRPr="00562090">
        <w:rPr>
          <w:rFonts w:ascii="Corbel" w:cs="Times New Roman" w:eastAsia="DengXian" w:hAnsi="Corbel"/>
          <w:b/>
          <w:bCs/>
          <w:color w:val="F9FCFE"/>
          <w:spacing w:val="20"/>
          <w:sz w:val="36"/>
          <w:szCs w:val="36"/>
        </w:rPr>
        <w:t>Digital Marketing &amp; eCommerce Coordinator</w:t>
      </w:r>
    </w:p>
    <w:bookmarkEnd w:id="2"/>
    <w:p w14:paraId="110AD5C4" w14:textId="5F9D4CDA" w:rsidP="007D1116" w:rsidR="00261D57" w:rsidRDefault="00562090" w:rsidRPr="00562090">
      <w:pPr>
        <w:pStyle w:val="Style10"/>
        <w:pBdr>
          <w:top w:color="auto" w:space="0" w:sz="0" w:val="none"/>
        </w:pBdr>
        <w:spacing w:before="120" w:line="216" w:lineRule="auto"/>
        <w:ind w:left="0" w:right="0"/>
        <w:rPr>
          <w:rFonts w:ascii="Corbel" w:cs="Times New Roman" w:hAnsi="Corbel"/>
          <w:i/>
          <w:iCs/>
          <w:smallCaps w:val="0"/>
          <w:color w:val="F9FCFE"/>
          <w:spacing w:val="0"/>
          <w:sz w:val="21"/>
          <w:szCs w:val="21"/>
        </w:rPr>
      </w:pPr>
      <w:r w:rsidRPr="00562090">
        <w:rPr>
          <w:rFonts w:ascii="Corbel" w:cs="Times New Roman" w:hAnsi="Corbel"/>
          <w:i/>
          <w:iCs/>
          <w:smallCaps w:val="0"/>
          <w:color w:val="F9FCFE"/>
          <w:spacing w:val="0"/>
          <w:sz w:val="21"/>
          <w:szCs w:val="21"/>
        </w:rPr>
        <w:t xml:space="preserve"> Creative and highly motivated data-driven marketing professional with a passion for acquiring new customers and launching new products and services.</w:t>
      </w:r>
    </w:p>
    <w:p w14:paraId="7A013E88" w14:textId="77672007" w:rsidP="007D1116" w:rsidR="00EB28D1" w:rsidRDefault="00F137AA" w:rsidRPr="00F137AA">
      <w:pPr>
        <w:pStyle w:val="Summary"/>
        <w:spacing w:before="240" w:line="216" w:lineRule="auto"/>
        <w:jc w:val="both"/>
        <w:rPr>
          <w:rFonts w:ascii="Corbel" w:hAnsi="Corbel"/>
          <w:color w:val="294433"/>
          <w:spacing w:val="-4"/>
          <w:sz w:val="22"/>
          <w:szCs w:val="22"/>
        </w:rPr>
      </w:pPr>
      <w:r w:rsidRPr="00F137AA">
        <w:rPr>
          <w:rFonts w:ascii="Corbel" w:hAnsi="Corbel"/>
          <w:color w:val="294433"/>
          <w:spacing w:val="-4"/>
          <w:sz w:val="22"/>
          <w:szCs w:val="22"/>
        </w:rPr>
        <w:t xml:space="preserve">Expert ability to drive sales and revenue strategies, social media engagement, and leverage the necessary resources to create truly compelling marketing and communications campaigns. Strong self-management with attention to prioritization of projects and meeting deadlines within a team environment. Experienced in data analytics and possess a comprehensive understanding </w:t>
      </w:r>
      <w:r w:rsidR="00081CD9">
        <w:rPr>
          <w:rFonts w:ascii="Corbel" w:hAnsi="Corbel"/>
          <w:color w:val="294433"/>
          <w:spacing w:val="-4"/>
          <w:sz w:val="22"/>
          <w:szCs w:val="22"/>
        </w:rPr>
        <w:t>of</w:t>
      </w:r>
      <w:r w:rsidRPr="00F137AA">
        <w:rPr>
          <w:rFonts w:ascii="Corbel" w:hAnsi="Corbel"/>
          <w:color w:val="294433"/>
          <w:spacing w:val="-4"/>
          <w:sz w:val="22"/>
          <w:szCs w:val="22"/>
        </w:rPr>
        <w:t xml:space="preserve"> providing the exploration and analysis needed to determine the best digital campaign strategies.</w:t>
      </w:r>
    </w:p>
    <w:p w14:paraId="0E1B3DAB" w14:textId="07BD7C01" w:rsidP="007D1116" w:rsidR="00EB28D1" w:rsidRDefault="00EB28D1" w:rsidRPr="00EB28D1">
      <w:pPr>
        <w:pBdr>
          <w:bottom w:color="0C5681" w:space="1" w:sz="18" w:val="single"/>
        </w:pBdr>
        <w:spacing w:after="240" w:before="240" w:line="216" w:lineRule="auto"/>
        <w:jc w:val="center"/>
        <w:rPr>
          <w:rFonts w:ascii="Corbel" w:cs="Arial" w:eastAsia="Calibri" w:hAnsi="Corbel"/>
          <w:b/>
          <w:bCs/>
          <w:color w:val="0C5681"/>
          <w:sz w:val="28"/>
          <w:szCs w:val="28"/>
        </w:rPr>
      </w:pPr>
      <w:r>
        <w:rPr>
          <w:rFonts w:ascii="Corbel" w:cs="Arial" w:eastAsia="Calibri" w:hAnsi="Corbel"/>
          <w:b/>
          <w:bCs/>
          <w:color w:val="0C5681"/>
          <w:sz w:val="28"/>
          <w:szCs w:val="28"/>
        </w:rPr>
        <w:t>Core Competencies</w:t>
      </w:r>
    </w:p>
    <w:tbl>
      <w:tblPr>
        <w:tblW w:type="pct" w:w="4375"/>
        <w:jc w:val="center"/>
        <w:tblLook w:firstColumn="1" w:firstRow="1" w:lastColumn="0" w:lastRow="0" w:noHBand="0" w:noVBand="1" w:val="04A0"/>
      </w:tblPr>
      <w:tblGrid>
        <w:gridCol w:w="3060"/>
        <w:gridCol w:w="3421"/>
        <w:gridCol w:w="2969"/>
      </w:tblGrid>
      <w:tr w14:paraId="180D6D8D" w14:textId="77777777" w:rsidR="00EB28D1" w:rsidRPr="00660E72" w:rsidTr="004613CD">
        <w:trPr>
          <w:trHeight w:val="873"/>
          <w:jc w:val="center"/>
        </w:trPr>
        <w:tc>
          <w:tcPr>
            <w:tcW w:type="pct" w:w="1619"/>
            <w:hideMark/>
          </w:tcPr>
          <w:p w14:paraId="66F5BC31" w14:textId="32B4BF2C" w:rsidP="007D1116" w:rsidR="00EB28D1" w:rsidRDefault="00F137AA" w:rsidRPr="00AE1795">
            <w:pPr>
              <w:numPr>
                <w:ilvl w:val="0"/>
                <w:numId w:val="35"/>
              </w:numPr>
              <w:tabs>
                <w:tab w:pos="252" w:val="left"/>
              </w:tabs>
              <w:suppressAutoHyphens/>
              <w:spacing w:before="40" w:line="216" w:lineRule="auto"/>
              <w:ind w:hanging="270" w:left="270"/>
              <w:jc w:val="both"/>
              <w:rPr>
                <w:rFonts w:ascii="Corbel" w:hAnsi="Corbel"/>
                <w:color w:val="294433"/>
                <w:sz w:val="22"/>
                <w:szCs w:val="22"/>
              </w:rPr>
            </w:pPr>
            <w:r w:rsidRPr="00F137AA">
              <w:rPr>
                <w:rFonts w:ascii="Corbel" w:hAnsi="Corbel"/>
                <w:color w:val="294433"/>
                <w:sz w:val="22"/>
                <w:szCs w:val="22"/>
              </w:rPr>
              <w:t>Digital Marketing</w:t>
            </w:r>
          </w:p>
          <w:p w14:paraId="7C418248" w14:textId="0E1E5BFB" w:rsidP="007D1116" w:rsidR="00EB28D1" w:rsidRDefault="00F137AA" w:rsidRPr="00AE1795">
            <w:pPr>
              <w:numPr>
                <w:ilvl w:val="0"/>
                <w:numId w:val="35"/>
              </w:numPr>
              <w:tabs>
                <w:tab w:pos="252" w:val="left"/>
              </w:tabs>
              <w:suppressAutoHyphens/>
              <w:spacing w:before="40" w:line="216" w:lineRule="auto"/>
              <w:ind w:hanging="270" w:left="270"/>
              <w:jc w:val="both"/>
              <w:rPr>
                <w:rFonts w:ascii="Corbel" w:hAnsi="Corbel"/>
                <w:color w:val="294433"/>
                <w:sz w:val="22"/>
                <w:szCs w:val="22"/>
              </w:rPr>
            </w:pPr>
            <w:r w:rsidRPr="00F137AA">
              <w:rPr>
                <w:rFonts w:ascii="Corbel" w:hAnsi="Corbel"/>
                <w:color w:val="294433"/>
                <w:sz w:val="22"/>
                <w:szCs w:val="22"/>
              </w:rPr>
              <w:t>Project Participation</w:t>
            </w:r>
          </w:p>
          <w:p w14:paraId="6D5710A2" w14:textId="0AD197FB" w:rsidP="007D1116" w:rsidR="00EB28D1" w:rsidRDefault="00F137AA" w:rsidRPr="00EB28D1">
            <w:pPr>
              <w:numPr>
                <w:ilvl w:val="0"/>
                <w:numId w:val="35"/>
              </w:numPr>
              <w:tabs>
                <w:tab w:pos="252" w:val="left"/>
              </w:tabs>
              <w:suppressAutoHyphens/>
              <w:spacing w:before="40" w:line="216" w:lineRule="auto"/>
              <w:ind w:hanging="270" w:left="270"/>
              <w:jc w:val="both"/>
              <w:rPr>
                <w:rFonts w:ascii="Corbel" w:hAnsi="Corbel"/>
                <w:sz w:val="22"/>
                <w:szCs w:val="22"/>
              </w:rPr>
            </w:pPr>
            <w:r w:rsidRPr="00F137AA">
              <w:rPr>
                <w:rFonts w:ascii="Corbel" w:hAnsi="Corbel"/>
                <w:color w:val="294433"/>
                <w:sz w:val="22"/>
                <w:szCs w:val="22"/>
              </w:rPr>
              <w:t>Customer Service</w:t>
            </w:r>
          </w:p>
        </w:tc>
        <w:tc>
          <w:tcPr>
            <w:tcW w:type="pct" w:w="1810"/>
            <w:hideMark/>
          </w:tcPr>
          <w:p w14:paraId="78443C72" w14:textId="05EFC413" w:rsidP="007D1116" w:rsidR="00EB28D1" w:rsidRDefault="00F137AA" w:rsidRPr="00AE1795">
            <w:pPr>
              <w:numPr>
                <w:ilvl w:val="0"/>
                <w:numId w:val="35"/>
              </w:numPr>
              <w:tabs>
                <w:tab w:pos="252" w:val="left"/>
              </w:tabs>
              <w:suppressAutoHyphens/>
              <w:spacing w:before="40" w:line="216" w:lineRule="auto"/>
              <w:ind w:hanging="270" w:left="270"/>
              <w:jc w:val="both"/>
              <w:rPr>
                <w:rFonts w:ascii="Corbel" w:hAnsi="Corbel"/>
                <w:color w:val="294433"/>
                <w:sz w:val="22"/>
                <w:szCs w:val="22"/>
              </w:rPr>
            </w:pPr>
            <w:r w:rsidRPr="00F137AA">
              <w:rPr>
                <w:rFonts w:ascii="Corbel" w:hAnsi="Corbel"/>
                <w:color w:val="294433"/>
                <w:sz w:val="22"/>
                <w:szCs w:val="22"/>
              </w:rPr>
              <w:t>Web Analytics Reporting</w:t>
            </w:r>
          </w:p>
          <w:p w14:paraId="6CCFE656" w14:textId="02F32046" w:rsidP="007D1116" w:rsidR="00EB28D1" w:rsidRDefault="00F137AA" w:rsidRPr="00AE1795">
            <w:pPr>
              <w:numPr>
                <w:ilvl w:val="0"/>
                <w:numId w:val="35"/>
              </w:numPr>
              <w:tabs>
                <w:tab w:pos="252" w:val="left"/>
              </w:tabs>
              <w:suppressAutoHyphens/>
              <w:spacing w:before="40" w:line="216" w:lineRule="auto"/>
              <w:ind w:hanging="270" w:left="270"/>
              <w:jc w:val="both"/>
              <w:rPr>
                <w:rFonts w:ascii="Corbel" w:hAnsi="Corbel"/>
                <w:color w:val="294433"/>
                <w:sz w:val="22"/>
                <w:szCs w:val="22"/>
              </w:rPr>
            </w:pPr>
            <w:r w:rsidRPr="00F137AA">
              <w:rPr>
                <w:rFonts w:ascii="Corbel" w:hAnsi="Corbel"/>
                <w:color w:val="294433"/>
                <w:sz w:val="22"/>
                <w:szCs w:val="22"/>
              </w:rPr>
              <w:t>Administrative Support</w:t>
            </w:r>
          </w:p>
          <w:p w14:paraId="729659B8" w14:textId="5C58E938" w:rsidP="007D1116" w:rsidR="00EB28D1" w:rsidRDefault="00F137AA" w:rsidRPr="00EB28D1">
            <w:pPr>
              <w:numPr>
                <w:ilvl w:val="0"/>
                <w:numId w:val="35"/>
              </w:numPr>
              <w:tabs>
                <w:tab w:pos="252" w:val="left"/>
              </w:tabs>
              <w:suppressAutoHyphens/>
              <w:spacing w:before="40" w:line="216" w:lineRule="auto"/>
              <w:ind w:hanging="270" w:left="270"/>
              <w:jc w:val="both"/>
              <w:rPr>
                <w:rFonts w:ascii="Corbel" w:hAnsi="Corbel"/>
                <w:sz w:val="22"/>
                <w:szCs w:val="22"/>
              </w:rPr>
            </w:pPr>
            <w:r w:rsidRPr="00F137AA">
              <w:rPr>
                <w:rFonts w:ascii="Corbel" w:hAnsi="Corbel"/>
                <w:color w:val="294433"/>
                <w:sz w:val="22"/>
                <w:szCs w:val="22"/>
              </w:rPr>
              <w:t>Inventory &amp; Vendor Control</w:t>
            </w:r>
          </w:p>
        </w:tc>
        <w:tc>
          <w:tcPr>
            <w:tcW w:type="pct" w:w="1571"/>
            <w:hideMark/>
          </w:tcPr>
          <w:p w14:paraId="6811842F" w14:textId="098BB759" w:rsidP="007D1116" w:rsidR="00EB28D1" w:rsidRDefault="00F137AA" w:rsidRPr="00AE1795">
            <w:pPr>
              <w:numPr>
                <w:ilvl w:val="0"/>
                <w:numId w:val="35"/>
              </w:numPr>
              <w:tabs>
                <w:tab w:pos="252" w:val="left"/>
              </w:tabs>
              <w:suppressAutoHyphens/>
              <w:spacing w:before="40" w:line="216" w:lineRule="auto"/>
              <w:ind w:hanging="270" w:left="270"/>
              <w:jc w:val="both"/>
              <w:rPr>
                <w:rFonts w:ascii="Corbel" w:hAnsi="Corbel"/>
                <w:color w:val="294433"/>
                <w:sz w:val="22"/>
                <w:szCs w:val="22"/>
              </w:rPr>
            </w:pPr>
            <w:r w:rsidRPr="00F137AA">
              <w:rPr>
                <w:rFonts w:ascii="Corbel" w:hAnsi="Corbel"/>
                <w:color w:val="294433"/>
                <w:sz w:val="22"/>
                <w:szCs w:val="22"/>
              </w:rPr>
              <w:t>Customer Journey Mapping</w:t>
            </w:r>
          </w:p>
          <w:p w14:paraId="0308FD1C" w14:textId="11EB3E68" w:rsidP="007D1116" w:rsidR="00EB28D1" w:rsidRDefault="00F137AA" w:rsidRPr="00AE1795">
            <w:pPr>
              <w:numPr>
                <w:ilvl w:val="0"/>
                <w:numId w:val="35"/>
              </w:numPr>
              <w:tabs>
                <w:tab w:pos="252" w:val="left"/>
              </w:tabs>
              <w:suppressAutoHyphens/>
              <w:spacing w:before="40" w:line="216" w:lineRule="auto"/>
              <w:ind w:hanging="270" w:left="270"/>
              <w:jc w:val="both"/>
              <w:rPr>
                <w:rFonts w:ascii="Corbel" w:hAnsi="Corbel"/>
                <w:color w:val="294433"/>
                <w:sz w:val="22"/>
                <w:szCs w:val="22"/>
              </w:rPr>
            </w:pPr>
            <w:r w:rsidRPr="00F137AA">
              <w:rPr>
                <w:rFonts w:ascii="Corbel" w:hAnsi="Corbel"/>
                <w:color w:val="294433"/>
                <w:sz w:val="22"/>
                <w:szCs w:val="22"/>
              </w:rPr>
              <w:t>Merchandising Strategy</w:t>
            </w:r>
          </w:p>
          <w:p w14:paraId="4224C7AF" w14:textId="656F7744" w:rsidP="007D1116" w:rsidR="00EB28D1" w:rsidRDefault="00F137AA" w:rsidRPr="00EB28D1">
            <w:pPr>
              <w:numPr>
                <w:ilvl w:val="0"/>
                <w:numId w:val="35"/>
              </w:numPr>
              <w:tabs>
                <w:tab w:pos="252" w:val="left"/>
              </w:tabs>
              <w:suppressAutoHyphens/>
              <w:spacing w:before="40" w:line="216" w:lineRule="auto"/>
              <w:ind w:hanging="270" w:left="270"/>
              <w:jc w:val="both"/>
              <w:rPr>
                <w:rFonts w:ascii="Corbel" w:hAnsi="Corbel"/>
                <w:sz w:val="22"/>
                <w:szCs w:val="22"/>
              </w:rPr>
            </w:pPr>
            <w:r w:rsidRPr="00F137AA">
              <w:rPr>
                <w:rFonts w:ascii="Corbel" w:hAnsi="Corbel"/>
                <w:color w:val="294433"/>
                <w:sz w:val="22"/>
                <w:szCs w:val="22"/>
              </w:rPr>
              <w:t xml:space="preserve">Creative Problem Solving  </w:t>
            </w:r>
          </w:p>
        </w:tc>
      </w:tr>
    </w:tbl>
    <w:p w14:paraId="31B90247" w14:textId="17C127D3" w:rsidP="007D1116" w:rsidR="00A6279E" w:rsidRDefault="00A6279E" w:rsidRPr="00EB28D1">
      <w:pPr>
        <w:pBdr>
          <w:bottom w:color="0C5681" w:space="1" w:sz="18" w:val="single"/>
        </w:pBdr>
        <w:spacing w:after="240" w:before="240" w:line="216" w:lineRule="auto"/>
        <w:jc w:val="center"/>
        <w:rPr>
          <w:rFonts w:ascii="Corbel" w:cs="Arial" w:eastAsia="Calibri" w:hAnsi="Corbel"/>
          <w:b/>
          <w:bCs/>
          <w:color w:val="0C5681"/>
          <w:sz w:val="28"/>
          <w:szCs w:val="28"/>
        </w:rPr>
      </w:pPr>
      <w:bookmarkStart w:id="3" w:name="_Hlk498090417"/>
      <w:r w:rsidRPr="00EB28D1">
        <w:rPr>
          <w:rFonts w:ascii="Corbel" w:cs="Arial" w:eastAsia="Calibri" w:hAnsi="Corbel"/>
          <w:b/>
          <w:bCs/>
          <w:color w:val="0C5681"/>
          <w:sz w:val="28"/>
          <w:szCs w:val="28"/>
        </w:rPr>
        <w:t>Professional Experience</w:t>
      </w:r>
      <w:bookmarkEnd w:id="3"/>
    </w:p>
    <w:p w14:paraId="20A2CE3C" w14:textId="757B3743" w:rsidP="007D1116" w:rsidR="00D83EFF" w:rsidRDefault="00AE1795" w:rsidRPr="003168D8">
      <w:pPr>
        <w:pStyle w:val="Style1"/>
        <w:shd w:color="auto" w:fill="F9FCFE" w:val="clear"/>
        <w:tabs>
          <w:tab w:pos="10800" w:val="right"/>
        </w:tabs>
        <w:spacing w:before="120" w:line="216" w:lineRule="auto"/>
        <w:jc w:val="both"/>
        <w:rPr>
          <w:rFonts w:ascii="Corbel" w:cs="Times New Roman" w:eastAsia="DengXian" w:hAnsi="Corbel"/>
          <w:b/>
          <w:bCs/>
          <w:color w:val="0C5681"/>
          <w:sz w:val="22"/>
          <w:szCs w:val="22"/>
        </w:rPr>
      </w:pPr>
      <w:r w:rsidRPr="00AE1795">
        <w:rPr>
          <w:rFonts w:ascii="Corbel" w:cs="Times New Roman" w:eastAsia="DengXian" w:hAnsi="Corbel"/>
          <w:b/>
          <w:bCs/>
          <w:color w:val="0C5681"/>
          <w:sz w:val="22"/>
          <w:szCs w:val="22"/>
        </w:rPr>
        <w:t>Rainbow Apparel Co., Brooklyn, NY</w:t>
      </w:r>
      <w:r w:rsidR="00987751" w:rsidRPr="003168D8">
        <w:rPr>
          <w:rFonts w:ascii="Corbel" w:cs="Times New Roman" w:eastAsia="DengXian" w:hAnsi="Corbel"/>
          <w:b/>
          <w:bCs/>
          <w:color w:val="0C5681"/>
          <w:sz w:val="22"/>
          <w:szCs w:val="22"/>
        </w:rPr>
        <w:tab/>
      </w:r>
      <w:r>
        <w:rPr>
          <w:rFonts w:ascii="Corbel" w:cs="Times New Roman" w:eastAsia="DengXian" w:hAnsi="Corbel"/>
          <w:b/>
          <w:bCs/>
          <w:color w:val="0C5681"/>
          <w:sz w:val="22"/>
          <w:szCs w:val="22"/>
        </w:rPr>
        <w:t xml:space="preserve">2022 </w:t>
      </w:r>
      <w:r w:rsidR="00987751" w:rsidRPr="003168D8">
        <w:rPr>
          <w:rFonts w:ascii="Corbel" w:cs="Times New Roman" w:eastAsia="DengXian" w:hAnsi="Corbel"/>
          <w:b/>
          <w:bCs/>
          <w:color w:val="0C5681"/>
          <w:sz w:val="22"/>
          <w:szCs w:val="22"/>
        </w:rPr>
        <w:t>to Present</w:t>
      </w:r>
    </w:p>
    <w:p w14:paraId="23B8CEC0" w14:textId="25BF8F2B" w:rsidP="007D1116" w:rsidR="00987751" w:rsidRDefault="004B6D54" w:rsidRPr="003168D8">
      <w:pPr>
        <w:pStyle w:val="Style1"/>
        <w:shd w:color="auto" w:fill="F9FCFE" w:val="clear"/>
        <w:spacing w:line="216" w:lineRule="auto"/>
        <w:jc w:val="both"/>
        <w:rPr>
          <w:rFonts w:ascii="Corbel" w:cs="Times New Roman" w:eastAsia="DengXian" w:hAnsi="Corbel"/>
          <w:b/>
          <w:bCs/>
          <w:color w:val="0C5681"/>
          <w:spacing w:val="-3"/>
          <w:sz w:val="22"/>
          <w:szCs w:val="22"/>
        </w:rPr>
      </w:pPr>
      <w:r>
        <w:rPr>
          <w:rFonts w:ascii="Corbel" w:cs="Times New Roman" w:eastAsia="DengXian" w:hAnsi="Corbel"/>
          <w:b/>
          <w:bCs/>
          <w:color w:val="0C5681"/>
          <w:spacing w:val="-3"/>
          <w:sz w:val="22"/>
          <w:szCs w:val="22"/>
        </w:rPr>
        <w:t>Digital Marketing &amp; eCommerce Operations Manager</w:t>
      </w:r>
    </w:p>
    <w:p w14:paraId="206D8E35" w14:textId="7AEEBE1A" w:rsidP="007D1116" w:rsidR="00AE1795" w:rsidRDefault="00D602B4" w:rsidRPr="00F30149">
      <w:pPr>
        <w:spacing w:after="120" w:before="120" w:line="216" w:lineRule="auto"/>
        <w:ind w:left="90"/>
        <w:jc w:val="both"/>
        <w:rPr>
          <w:rFonts w:ascii="Corbel" w:hAnsi="Corbel"/>
          <w:color w:val="294433"/>
          <w:sz w:val="22"/>
          <w:szCs w:val="22"/>
        </w:rPr>
      </w:pPr>
      <w:r w:rsidRPr="00D602B4">
        <w:rPr>
          <w:rFonts w:ascii="Corbel" w:hAnsi="Corbel"/>
          <w:color w:val="294433"/>
          <w:sz w:val="22"/>
          <w:szCs w:val="22"/>
        </w:rPr>
        <w:t xml:space="preserve">Collaborate closely with the VP of E-Commerce and E-Commerce SEO Manager to align short-term and long-term goals while ensuring seamlessness of website from a shopper's perspective. </w:t>
      </w:r>
      <w:proofErr w:type="spellStart"/>
      <w:r w:rsidRPr="00D602B4">
        <w:rPr>
          <w:rFonts w:ascii="Corbel" w:hAnsi="Corbel"/>
          <w:color w:val="294433"/>
          <w:sz w:val="22"/>
          <w:szCs w:val="22"/>
        </w:rPr>
        <w:t>Ovesree</w:t>
      </w:r>
      <w:proofErr w:type="spellEnd"/>
      <w:r w:rsidRPr="00D602B4">
        <w:rPr>
          <w:rFonts w:ascii="Corbel" w:hAnsi="Corbel"/>
          <w:color w:val="294433"/>
          <w:sz w:val="22"/>
          <w:szCs w:val="22"/>
        </w:rPr>
        <w:t xml:space="preserve"> the business Product Information System (PIM) and manage all tasks related to customer experience and site maintenance, including data entry and monitoring of SKU's, product/content uploads. Effectively manage project timelines, milestones, and drops while providing support in merchandising, product assortment strategy, and presentations. Coordinate with the inventory manager to maintain front-end product assortments match inventory levels. Align the E-Commerce brand with other retail arms and manage marketing initiatives for all assets, content, SEO/SEM, copywriting, email marketing, and campaigns while working closely with the creative department.</w:t>
      </w:r>
    </w:p>
    <w:p w14:paraId="4D2CF715" w14:textId="77777777" w:rsidP="007D1116" w:rsidR="00D602B4" w:rsidRDefault="00D602B4" w:rsidRPr="00D602B4">
      <w:pPr>
        <w:numPr>
          <w:ilvl w:val="0"/>
          <w:numId w:val="39"/>
        </w:numPr>
        <w:spacing w:line="216" w:lineRule="auto"/>
        <w:ind w:right="180"/>
        <w:jc w:val="both"/>
        <w:rPr>
          <w:rFonts w:ascii="Corbel" w:hAnsi="Corbel"/>
          <w:color w:val="294433"/>
          <w:sz w:val="22"/>
          <w:szCs w:val="22"/>
        </w:rPr>
      </w:pPr>
      <w:r w:rsidRPr="00D602B4">
        <w:rPr>
          <w:rFonts w:ascii="Corbel" w:hAnsi="Corbel"/>
          <w:color w:val="294433"/>
          <w:sz w:val="22"/>
          <w:szCs w:val="22"/>
        </w:rPr>
        <w:t>Promoted clear communication across cross-functional E-Comm team members, other departments such as Sales, Marketing, Creative, and Warehouse.</w:t>
      </w:r>
    </w:p>
    <w:p w14:paraId="510FC974" w14:textId="77777777" w:rsidP="007D1116" w:rsidR="00D602B4" w:rsidRDefault="00D602B4" w:rsidRPr="00D602B4">
      <w:pPr>
        <w:numPr>
          <w:ilvl w:val="0"/>
          <w:numId w:val="39"/>
        </w:numPr>
        <w:spacing w:line="216" w:lineRule="auto"/>
        <w:ind w:right="180"/>
        <w:jc w:val="both"/>
        <w:rPr>
          <w:rFonts w:ascii="Corbel" w:hAnsi="Corbel"/>
          <w:color w:val="294433"/>
          <w:sz w:val="22"/>
          <w:szCs w:val="22"/>
        </w:rPr>
      </w:pPr>
      <w:r w:rsidRPr="00D602B4">
        <w:rPr>
          <w:rFonts w:ascii="Corbel" w:hAnsi="Corbel"/>
          <w:color w:val="294433"/>
          <w:sz w:val="22"/>
          <w:szCs w:val="22"/>
        </w:rPr>
        <w:t>Expertly used data to make optimal decisions and recommendations for website content while demonstrating strong project management skills to execute a variety of tasks with varying deadlines and priorities.</w:t>
      </w:r>
    </w:p>
    <w:p w14:paraId="65B04566" w14:textId="77777777" w:rsidP="007D1116" w:rsidR="00D602B4" w:rsidRDefault="00D602B4" w:rsidRPr="00D602B4">
      <w:pPr>
        <w:numPr>
          <w:ilvl w:val="0"/>
          <w:numId w:val="39"/>
        </w:numPr>
        <w:spacing w:line="216" w:lineRule="auto"/>
        <w:ind w:right="180"/>
        <w:jc w:val="both"/>
        <w:rPr>
          <w:rFonts w:ascii="Corbel" w:hAnsi="Corbel"/>
          <w:color w:val="294433"/>
          <w:sz w:val="22"/>
          <w:szCs w:val="22"/>
        </w:rPr>
      </w:pPr>
      <w:r w:rsidRPr="00D602B4">
        <w:rPr>
          <w:rFonts w:ascii="Corbel" w:hAnsi="Corbel"/>
          <w:color w:val="294433"/>
          <w:sz w:val="22"/>
          <w:szCs w:val="22"/>
        </w:rPr>
        <w:t>Successfully executed online merchandising strategies that resulted in optimizing the customer experience to increase sales, improve conversion rates, and decrease bounce rates.</w:t>
      </w:r>
    </w:p>
    <w:p w14:paraId="3663473A" w14:textId="77777777" w:rsidP="007D1116" w:rsidR="00D602B4" w:rsidRDefault="00D602B4" w:rsidRPr="00D602B4">
      <w:pPr>
        <w:numPr>
          <w:ilvl w:val="0"/>
          <w:numId w:val="39"/>
        </w:numPr>
        <w:spacing w:line="216" w:lineRule="auto"/>
        <w:ind w:right="180"/>
        <w:jc w:val="both"/>
        <w:rPr>
          <w:rFonts w:ascii="Corbel" w:hAnsi="Corbel"/>
          <w:color w:val="294433"/>
          <w:sz w:val="22"/>
          <w:szCs w:val="22"/>
        </w:rPr>
      </w:pPr>
      <w:r w:rsidRPr="00D602B4">
        <w:rPr>
          <w:rFonts w:ascii="Corbel" w:hAnsi="Corbel"/>
          <w:color w:val="294433"/>
          <w:sz w:val="22"/>
          <w:szCs w:val="22"/>
        </w:rPr>
        <w:t>Prioritize, optimize, and refresh site content to create clear, accurate, and effective customer shopping experiences, while managing 1-2 direct reports and providing daily updates to stakeholders.</w:t>
      </w:r>
    </w:p>
    <w:p w14:paraId="19B04880" w14:textId="77777777" w:rsidP="007D1116" w:rsidR="00D602B4" w:rsidRDefault="00D602B4" w:rsidRPr="00D602B4">
      <w:pPr>
        <w:numPr>
          <w:ilvl w:val="0"/>
          <w:numId w:val="39"/>
        </w:numPr>
        <w:spacing w:line="216" w:lineRule="auto"/>
        <w:ind w:right="180"/>
        <w:jc w:val="both"/>
        <w:rPr>
          <w:rFonts w:ascii="Corbel" w:hAnsi="Corbel"/>
          <w:color w:val="294433"/>
          <w:sz w:val="22"/>
          <w:szCs w:val="22"/>
        </w:rPr>
      </w:pPr>
      <w:r w:rsidRPr="00D602B4">
        <w:rPr>
          <w:rFonts w:ascii="Corbel" w:hAnsi="Corbel"/>
          <w:color w:val="294433"/>
          <w:sz w:val="22"/>
          <w:szCs w:val="22"/>
        </w:rPr>
        <w:t>Coordinate daily, weekly, and monthly reporting and project trends for use in site forecasting, reporting all website bugs/issues and working with developers to find resolutions.</w:t>
      </w:r>
    </w:p>
    <w:p w14:paraId="25F54B71" w14:textId="1ADA1478" w:rsidP="007D1116" w:rsidR="00AE1795" w:rsidRDefault="00D602B4" w:rsidRPr="00F30149">
      <w:pPr>
        <w:numPr>
          <w:ilvl w:val="0"/>
          <w:numId w:val="39"/>
        </w:numPr>
        <w:spacing w:line="216" w:lineRule="auto"/>
        <w:ind w:right="180"/>
        <w:jc w:val="both"/>
        <w:rPr>
          <w:rFonts w:ascii="Corbel" w:hAnsi="Corbel"/>
          <w:color w:val="294433"/>
          <w:sz w:val="22"/>
          <w:szCs w:val="22"/>
        </w:rPr>
      </w:pPr>
      <w:r w:rsidRPr="00D602B4">
        <w:rPr>
          <w:rFonts w:ascii="Corbel" w:hAnsi="Corbel"/>
          <w:color w:val="294433"/>
          <w:sz w:val="22"/>
          <w:szCs w:val="22"/>
        </w:rPr>
        <w:t>Supervised email deployment to the customer database while contributing to the department's overall efficiency and success.</w:t>
      </w:r>
    </w:p>
    <w:p w14:paraId="09F8EF03" w14:textId="621F57D7" w:rsidP="007D1116" w:rsidR="003168D8" w:rsidRDefault="00AE1795" w:rsidRPr="003168D8">
      <w:pPr>
        <w:pStyle w:val="Style1"/>
        <w:shd w:color="auto" w:fill="F9FCFE" w:val="clear"/>
        <w:tabs>
          <w:tab w:pos="10800" w:val="right"/>
        </w:tabs>
        <w:spacing w:before="360" w:line="216" w:lineRule="auto"/>
        <w:jc w:val="both"/>
        <w:rPr>
          <w:rFonts w:ascii="Corbel" w:cs="Times New Roman" w:eastAsia="DengXian" w:hAnsi="Corbel"/>
          <w:b/>
          <w:bCs/>
          <w:color w:val="0C5681"/>
          <w:sz w:val="22"/>
          <w:szCs w:val="22"/>
        </w:rPr>
      </w:pPr>
      <w:r w:rsidRPr="00AE1795">
        <w:rPr>
          <w:rFonts w:ascii="Corbel" w:cs="Times New Roman" w:eastAsia="DengXian" w:hAnsi="Corbel"/>
          <w:b/>
          <w:bCs/>
          <w:color w:val="0C5681"/>
          <w:sz w:val="22"/>
          <w:szCs w:val="22"/>
        </w:rPr>
        <w:t>Rainbow Apparel Co., Brooklyn, NY</w:t>
      </w:r>
      <w:r w:rsidR="003168D8" w:rsidRPr="003168D8">
        <w:rPr>
          <w:rFonts w:ascii="Corbel" w:cs="Times New Roman" w:eastAsia="DengXian" w:hAnsi="Corbel"/>
          <w:b/>
          <w:bCs/>
          <w:color w:val="0C5681"/>
          <w:sz w:val="22"/>
          <w:szCs w:val="22"/>
        </w:rPr>
        <w:tab/>
      </w:r>
      <w:r>
        <w:rPr>
          <w:rFonts w:ascii="Corbel" w:cs="Times New Roman" w:eastAsia="DengXian" w:hAnsi="Corbel"/>
          <w:b/>
          <w:bCs/>
          <w:color w:val="0C5681"/>
          <w:sz w:val="22"/>
          <w:szCs w:val="22"/>
        </w:rPr>
        <w:t xml:space="preserve">2020 </w:t>
      </w:r>
      <w:r w:rsidR="003168D8" w:rsidRPr="003168D8">
        <w:rPr>
          <w:rFonts w:ascii="Corbel" w:cs="Times New Roman" w:eastAsia="DengXian" w:hAnsi="Corbel"/>
          <w:b/>
          <w:bCs/>
          <w:color w:val="0C5681"/>
          <w:sz w:val="22"/>
          <w:szCs w:val="22"/>
        </w:rPr>
        <w:t xml:space="preserve">to </w:t>
      </w:r>
      <w:r w:rsidR="004B6D54">
        <w:rPr>
          <w:rFonts w:ascii="Corbel" w:cs="Times New Roman" w:eastAsia="DengXian" w:hAnsi="Corbel"/>
          <w:b/>
          <w:bCs/>
          <w:color w:val="0C5681"/>
          <w:sz w:val="22"/>
          <w:szCs w:val="22"/>
        </w:rPr>
        <w:t>2022</w:t>
      </w:r>
    </w:p>
    <w:p w14:paraId="2DF5FA8B" w14:textId="3659B1CE" w:rsidP="007D1116" w:rsidR="003168D8" w:rsidRDefault="00AE1795" w:rsidRPr="003168D8">
      <w:pPr>
        <w:pStyle w:val="Style1"/>
        <w:shd w:color="auto" w:fill="F9FCFE" w:val="clear"/>
        <w:spacing w:line="216" w:lineRule="auto"/>
        <w:jc w:val="both"/>
        <w:rPr>
          <w:rFonts w:ascii="Corbel" w:cs="Times New Roman" w:eastAsia="DengXian" w:hAnsi="Corbel"/>
          <w:b/>
          <w:bCs/>
          <w:color w:val="0C5681"/>
          <w:spacing w:val="-3"/>
          <w:sz w:val="22"/>
          <w:szCs w:val="22"/>
        </w:rPr>
      </w:pPr>
      <w:r w:rsidRPr="00AE1795">
        <w:rPr>
          <w:rFonts w:ascii="Corbel" w:cs="Times New Roman" w:eastAsia="DengXian" w:hAnsi="Corbel"/>
          <w:b/>
          <w:bCs/>
          <w:color w:val="0C5681"/>
          <w:spacing w:val="-3"/>
          <w:sz w:val="22"/>
          <w:szCs w:val="22"/>
        </w:rPr>
        <w:t>eCommerce Operations Specialist</w:t>
      </w:r>
    </w:p>
    <w:p w14:paraId="6F32A5E7" w14:textId="6ED3BA43" w:rsidP="007D1116" w:rsidR="00AE1795" w:rsidRDefault="00114427" w:rsidRPr="00114427">
      <w:pPr>
        <w:spacing w:after="120" w:before="120" w:line="216" w:lineRule="auto"/>
        <w:ind w:left="90"/>
        <w:jc w:val="both"/>
        <w:rPr>
          <w:rFonts w:ascii="Corbel" w:hAnsi="Corbel"/>
          <w:color w:val="294433"/>
          <w:sz w:val="22"/>
          <w:szCs w:val="22"/>
        </w:rPr>
      </w:pPr>
      <w:bookmarkStart w:id="4" w:name="_Hlk11869895"/>
      <w:r w:rsidRPr="00114427">
        <w:rPr>
          <w:rFonts w:ascii="Corbel" w:hAnsi="Corbel"/>
          <w:color w:val="294433"/>
          <w:sz w:val="22"/>
          <w:szCs w:val="22"/>
        </w:rPr>
        <w:t>Support</w:t>
      </w:r>
      <w:r>
        <w:rPr>
          <w:rFonts w:ascii="Corbel" w:hAnsi="Corbel"/>
          <w:color w:val="294433"/>
          <w:sz w:val="22"/>
          <w:szCs w:val="22"/>
        </w:rPr>
        <w:t>ed</w:t>
      </w:r>
      <w:r w:rsidRPr="00114427">
        <w:rPr>
          <w:rFonts w:ascii="Corbel" w:hAnsi="Corbel"/>
          <w:color w:val="294433"/>
          <w:sz w:val="22"/>
          <w:szCs w:val="22"/>
        </w:rPr>
        <w:t xml:space="preserve"> leadership to execute sales and marketing strategies that drive the business, including website experience and functionality, inventory management, and a variety of projects to inspire loyal consumers. Manage</w:t>
      </w:r>
      <w:r>
        <w:rPr>
          <w:rFonts w:ascii="Corbel" w:hAnsi="Corbel"/>
          <w:color w:val="294433"/>
          <w:sz w:val="22"/>
          <w:szCs w:val="22"/>
        </w:rPr>
        <w:t>d</w:t>
      </w:r>
      <w:r w:rsidRPr="00114427">
        <w:rPr>
          <w:rFonts w:ascii="Corbel" w:hAnsi="Corbel"/>
          <w:color w:val="294433"/>
          <w:sz w:val="22"/>
          <w:szCs w:val="22"/>
        </w:rPr>
        <w:t xml:space="preserve"> and monitor</w:t>
      </w:r>
      <w:r>
        <w:rPr>
          <w:rFonts w:ascii="Corbel" w:hAnsi="Corbel"/>
          <w:color w:val="294433"/>
          <w:sz w:val="22"/>
          <w:szCs w:val="22"/>
        </w:rPr>
        <w:t>ed</w:t>
      </w:r>
      <w:r w:rsidRPr="00114427">
        <w:rPr>
          <w:rFonts w:ascii="Corbel" w:hAnsi="Corbel"/>
          <w:color w:val="294433"/>
          <w:sz w:val="22"/>
          <w:szCs w:val="22"/>
        </w:rPr>
        <w:t xml:space="preserve"> online assortment with hundreds of new products, reformulations, discontinuations, and bundle opportunities.</w:t>
      </w:r>
    </w:p>
    <w:p w14:paraId="20ADAE3F" w14:textId="68C2AA81" w:rsidP="007D1116" w:rsidR="00114427" w:rsidRDefault="00114427" w:rsidRPr="00114427">
      <w:pPr>
        <w:numPr>
          <w:ilvl w:val="0"/>
          <w:numId w:val="39"/>
        </w:numPr>
        <w:spacing w:line="216" w:lineRule="auto"/>
        <w:ind w:right="180"/>
        <w:jc w:val="both"/>
        <w:rPr>
          <w:rFonts w:ascii="Corbel" w:hAnsi="Corbel"/>
          <w:color w:val="294433"/>
          <w:sz w:val="22"/>
          <w:szCs w:val="22"/>
        </w:rPr>
      </w:pPr>
      <w:r w:rsidRPr="00114427">
        <w:rPr>
          <w:rFonts w:ascii="Corbel" w:hAnsi="Corbel"/>
          <w:color w:val="294433"/>
          <w:sz w:val="22"/>
          <w:szCs w:val="22"/>
        </w:rPr>
        <w:t>Compile</w:t>
      </w:r>
      <w:r>
        <w:rPr>
          <w:rFonts w:ascii="Corbel" w:hAnsi="Corbel"/>
          <w:color w:val="294433"/>
          <w:sz w:val="22"/>
          <w:szCs w:val="22"/>
        </w:rPr>
        <w:t>d</w:t>
      </w:r>
      <w:r w:rsidRPr="00114427">
        <w:rPr>
          <w:rFonts w:ascii="Corbel" w:hAnsi="Corbel"/>
          <w:color w:val="294433"/>
          <w:sz w:val="22"/>
          <w:szCs w:val="22"/>
        </w:rPr>
        <w:t xml:space="preserve"> eCommerce reports to provide monthly updates to all stakeholders. </w:t>
      </w:r>
    </w:p>
    <w:p w14:paraId="42027C28" w14:textId="0F1406BC" w:rsidP="007D1116" w:rsidR="00114427" w:rsidRDefault="00114427" w:rsidRPr="00FF6D6A">
      <w:pPr>
        <w:numPr>
          <w:ilvl w:val="0"/>
          <w:numId w:val="39"/>
        </w:numPr>
        <w:spacing w:line="216" w:lineRule="auto"/>
        <w:ind w:right="180"/>
        <w:jc w:val="both"/>
        <w:rPr>
          <w:rFonts w:ascii="Corbel" w:hAnsi="Corbel"/>
          <w:color w:val="294433"/>
          <w:spacing w:val="-4"/>
          <w:sz w:val="22"/>
          <w:szCs w:val="22"/>
        </w:rPr>
      </w:pPr>
      <w:r w:rsidRPr="00FF6D6A">
        <w:rPr>
          <w:rFonts w:ascii="Corbel" w:hAnsi="Corbel"/>
          <w:color w:val="294433"/>
          <w:spacing w:val="-4"/>
          <w:sz w:val="22"/>
          <w:szCs w:val="22"/>
        </w:rPr>
        <w:t>Liaised with Marketing, Photo Studio, Merchandising, and eCommerce on all launches and reformulation changes.</w:t>
      </w:r>
    </w:p>
    <w:p w14:paraId="7461D921" w14:textId="4E3DE444" w:rsidP="007D1116" w:rsidR="00114427" w:rsidRDefault="00114427" w:rsidRPr="00114427">
      <w:pPr>
        <w:numPr>
          <w:ilvl w:val="0"/>
          <w:numId w:val="39"/>
        </w:numPr>
        <w:spacing w:line="216" w:lineRule="auto"/>
        <w:ind w:right="180"/>
        <w:jc w:val="both"/>
        <w:rPr>
          <w:rFonts w:ascii="Corbel" w:hAnsi="Corbel"/>
          <w:color w:val="294433"/>
          <w:sz w:val="22"/>
          <w:szCs w:val="22"/>
        </w:rPr>
      </w:pPr>
      <w:r w:rsidRPr="00114427">
        <w:rPr>
          <w:rFonts w:ascii="Corbel" w:hAnsi="Corbel"/>
          <w:color w:val="294433"/>
          <w:sz w:val="22"/>
          <w:szCs w:val="22"/>
        </w:rPr>
        <w:t>Deliver</w:t>
      </w:r>
      <w:r>
        <w:rPr>
          <w:rFonts w:ascii="Corbel" w:hAnsi="Corbel"/>
          <w:color w:val="294433"/>
          <w:sz w:val="22"/>
          <w:szCs w:val="22"/>
        </w:rPr>
        <w:t>ed</w:t>
      </w:r>
      <w:r w:rsidRPr="00114427">
        <w:rPr>
          <w:rFonts w:ascii="Corbel" w:hAnsi="Corbel"/>
          <w:color w:val="294433"/>
          <w:sz w:val="22"/>
          <w:szCs w:val="22"/>
        </w:rPr>
        <w:t xml:space="preserve"> operational support for email, SMS text </w:t>
      </w:r>
      <w:r>
        <w:rPr>
          <w:rFonts w:ascii="Corbel" w:hAnsi="Corbel"/>
          <w:color w:val="294433"/>
          <w:sz w:val="22"/>
          <w:szCs w:val="22"/>
        </w:rPr>
        <w:t>messages</w:t>
      </w:r>
      <w:r w:rsidRPr="00114427">
        <w:rPr>
          <w:rFonts w:ascii="Corbel" w:hAnsi="Corbel"/>
          <w:color w:val="294433"/>
          <w:sz w:val="22"/>
          <w:szCs w:val="22"/>
        </w:rPr>
        <w:t xml:space="preserve">, and push notifications to ensure a consistent customer experience. </w:t>
      </w:r>
    </w:p>
    <w:p w14:paraId="05137666" w14:textId="2B6C7404" w:rsidP="007D1116" w:rsidR="00AE1795" w:rsidRDefault="00114427" w:rsidRPr="00114427">
      <w:pPr>
        <w:numPr>
          <w:ilvl w:val="0"/>
          <w:numId w:val="39"/>
        </w:numPr>
        <w:spacing w:line="216" w:lineRule="auto"/>
        <w:ind w:right="180"/>
        <w:jc w:val="both"/>
        <w:rPr>
          <w:rFonts w:ascii="Corbel" w:hAnsi="Corbel"/>
          <w:color w:val="294433"/>
          <w:sz w:val="22"/>
          <w:szCs w:val="22"/>
        </w:rPr>
      </w:pPr>
      <w:r w:rsidRPr="00114427">
        <w:rPr>
          <w:rFonts w:ascii="Corbel" w:hAnsi="Corbel"/>
          <w:color w:val="294433"/>
          <w:sz w:val="22"/>
          <w:szCs w:val="22"/>
        </w:rPr>
        <w:t>Le</w:t>
      </w:r>
      <w:r>
        <w:rPr>
          <w:rFonts w:ascii="Corbel" w:hAnsi="Corbel"/>
          <w:color w:val="294433"/>
          <w:sz w:val="22"/>
          <w:szCs w:val="22"/>
        </w:rPr>
        <w:t>d</w:t>
      </w:r>
      <w:r w:rsidRPr="00114427">
        <w:rPr>
          <w:rFonts w:ascii="Corbel" w:hAnsi="Corbel"/>
          <w:color w:val="294433"/>
          <w:sz w:val="22"/>
          <w:szCs w:val="22"/>
        </w:rPr>
        <w:t xml:space="preserve"> activities to migrate </w:t>
      </w:r>
      <w:r>
        <w:rPr>
          <w:rFonts w:ascii="Corbel" w:hAnsi="Corbel"/>
          <w:color w:val="294433"/>
          <w:sz w:val="22"/>
          <w:szCs w:val="22"/>
        </w:rPr>
        <w:t xml:space="preserve">an </w:t>
      </w:r>
      <w:r w:rsidRPr="00114427">
        <w:rPr>
          <w:rFonts w:ascii="Corbel" w:hAnsi="Corbel"/>
          <w:color w:val="294433"/>
          <w:sz w:val="22"/>
          <w:szCs w:val="22"/>
        </w:rPr>
        <w:t>online store from Salesforce to Shopify which will improve SEO ranking.</w:t>
      </w:r>
    </w:p>
    <w:p w14:paraId="3B506B25" w14:textId="485FCF62" w:rsidP="003074F5" w:rsidR="003168D8" w:rsidRDefault="00AE1795" w:rsidRPr="003168D8">
      <w:pPr>
        <w:pStyle w:val="Style1"/>
        <w:shd w:color="auto" w:fill="F9FCFE" w:val="clear"/>
        <w:tabs>
          <w:tab w:pos="10800" w:val="right"/>
        </w:tabs>
        <w:spacing w:before="200" w:line="216" w:lineRule="auto"/>
        <w:jc w:val="both"/>
        <w:rPr>
          <w:rFonts w:ascii="Corbel" w:cs="Times New Roman" w:eastAsia="DengXian" w:hAnsi="Corbel"/>
          <w:b/>
          <w:bCs/>
          <w:color w:val="0C5681"/>
          <w:sz w:val="22"/>
          <w:szCs w:val="22"/>
        </w:rPr>
      </w:pPr>
      <w:r w:rsidRPr="00AE1795">
        <w:rPr>
          <w:rFonts w:ascii="Corbel" w:cs="Times New Roman" w:eastAsia="DengXian" w:hAnsi="Corbel"/>
          <w:b/>
          <w:bCs/>
          <w:color w:val="0C5681"/>
          <w:sz w:val="22"/>
          <w:szCs w:val="22"/>
        </w:rPr>
        <w:lastRenderedPageBreak/>
        <w:t>Gap Maiden Ln., New York, NY</w:t>
      </w:r>
      <w:r w:rsidR="003168D8" w:rsidRPr="003168D8">
        <w:rPr>
          <w:rFonts w:ascii="Corbel" w:cs="Times New Roman" w:eastAsia="DengXian" w:hAnsi="Corbel"/>
          <w:b/>
          <w:bCs/>
          <w:color w:val="0C5681"/>
          <w:sz w:val="22"/>
          <w:szCs w:val="22"/>
        </w:rPr>
        <w:tab/>
      </w:r>
      <w:r>
        <w:rPr>
          <w:rFonts w:ascii="Corbel" w:cs="Times New Roman" w:eastAsia="DengXian" w:hAnsi="Corbel"/>
          <w:b/>
          <w:bCs/>
          <w:color w:val="0C5681"/>
          <w:sz w:val="22"/>
          <w:szCs w:val="22"/>
        </w:rPr>
        <w:t>2020</w:t>
      </w:r>
    </w:p>
    <w:p w14:paraId="172B3E24" w14:textId="5D3C394D" w:rsidP="007D1116" w:rsidR="003168D8" w:rsidRDefault="00AE1795" w:rsidRPr="003168D8">
      <w:pPr>
        <w:pStyle w:val="Style1"/>
        <w:shd w:color="auto" w:fill="F9FCFE" w:val="clear"/>
        <w:spacing w:line="216" w:lineRule="auto"/>
        <w:jc w:val="both"/>
        <w:rPr>
          <w:rFonts w:ascii="Corbel" w:cs="Times New Roman" w:eastAsia="DengXian" w:hAnsi="Corbel"/>
          <w:b/>
          <w:bCs/>
          <w:color w:val="0C5681"/>
          <w:spacing w:val="-3"/>
          <w:sz w:val="22"/>
          <w:szCs w:val="22"/>
        </w:rPr>
      </w:pPr>
      <w:r w:rsidRPr="00AE1795">
        <w:rPr>
          <w:rFonts w:ascii="Corbel" w:cs="Times New Roman" w:eastAsia="DengXian" w:hAnsi="Corbel"/>
          <w:b/>
          <w:bCs/>
          <w:color w:val="0C5681"/>
          <w:spacing w:val="-3"/>
          <w:sz w:val="22"/>
          <w:szCs w:val="22"/>
        </w:rPr>
        <w:t>Assistant Operations Manager</w:t>
      </w:r>
    </w:p>
    <w:bookmarkEnd w:id="4"/>
    <w:p w14:paraId="67B07382" w14:textId="28AED7AD" w:rsidP="007D1116" w:rsidR="00AE1795" w:rsidRDefault="00307326" w:rsidRPr="00307326">
      <w:pPr>
        <w:spacing w:after="120" w:before="120" w:line="216" w:lineRule="auto"/>
        <w:ind w:left="90"/>
        <w:jc w:val="both"/>
        <w:rPr>
          <w:rFonts w:ascii="Corbel" w:hAnsi="Corbel"/>
          <w:color w:val="294433"/>
          <w:sz w:val="22"/>
          <w:szCs w:val="22"/>
        </w:rPr>
      </w:pPr>
      <w:r w:rsidRPr="00307326">
        <w:rPr>
          <w:rFonts w:ascii="Corbel" w:hAnsi="Corbel"/>
          <w:color w:val="294433"/>
          <w:sz w:val="22"/>
          <w:szCs w:val="22"/>
        </w:rPr>
        <w:t>Direct</w:t>
      </w:r>
      <w:r>
        <w:rPr>
          <w:rFonts w:ascii="Corbel" w:hAnsi="Corbel"/>
          <w:color w:val="294433"/>
          <w:sz w:val="22"/>
          <w:szCs w:val="22"/>
        </w:rPr>
        <w:t>ed</w:t>
      </w:r>
      <w:r w:rsidRPr="00307326">
        <w:rPr>
          <w:rFonts w:ascii="Corbel" w:hAnsi="Corbel"/>
          <w:color w:val="294433"/>
          <w:sz w:val="22"/>
          <w:szCs w:val="22"/>
        </w:rPr>
        <w:t xml:space="preserve"> daily operations with annual sales of $3.5</w:t>
      </w:r>
      <w:r>
        <w:rPr>
          <w:rFonts w:ascii="Corbel" w:hAnsi="Corbel"/>
          <w:color w:val="294433"/>
          <w:sz w:val="22"/>
          <w:szCs w:val="22"/>
        </w:rPr>
        <w:t xml:space="preserve">M </w:t>
      </w:r>
      <w:r w:rsidRPr="00307326">
        <w:rPr>
          <w:rFonts w:ascii="Corbel" w:hAnsi="Corbel"/>
          <w:color w:val="294433"/>
          <w:sz w:val="22"/>
          <w:szCs w:val="22"/>
        </w:rPr>
        <w:t>to achieve overall financial objectives through effective management and implementation of retail strategies designed for long-term growth. Proactively work</w:t>
      </w:r>
      <w:r>
        <w:rPr>
          <w:rFonts w:ascii="Corbel" w:hAnsi="Corbel"/>
          <w:color w:val="294433"/>
          <w:sz w:val="22"/>
          <w:szCs w:val="22"/>
        </w:rPr>
        <w:t>ed</w:t>
      </w:r>
      <w:r w:rsidRPr="00307326">
        <w:rPr>
          <w:rFonts w:ascii="Corbel" w:hAnsi="Corbel"/>
          <w:color w:val="294433"/>
          <w:sz w:val="22"/>
          <w:szCs w:val="22"/>
        </w:rPr>
        <w:t xml:space="preserve"> to assure optimum performance and continual improvement in sales, customers service, inventory management, employee and labor costs, store appearance, and P&amp;L control while maintaining brand standards.</w:t>
      </w:r>
    </w:p>
    <w:p w14:paraId="13908798" w14:textId="31A1BFE3" w:rsidP="007D1116" w:rsidR="00106127" w:rsidRDefault="00106127" w:rsidRPr="00106127">
      <w:pPr>
        <w:numPr>
          <w:ilvl w:val="0"/>
          <w:numId w:val="39"/>
        </w:numPr>
        <w:spacing w:line="216" w:lineRule="auto"/>
        <w:ind w:right="180"/>
        <w:jc w:val="both"/>
        <w:rPr>
          <w:rFonts w:ascii="Corbel" w:hAnsi="Corbel"/>
          <w:color w:val="294433"/>
          <w:sz w:val="22"/>
          <w:szCs w:val="22"/>
        </w:rPr>
      </w:pPr>
      <w:r w:rsidRPr="00106127">
        <w:rPr>
          <w:rFonts w:ascii="Corbel" w:hAnsi="Corbel"/>
          <w:color w:val="294433"/>
          <w:sz w:val="22"/>
          <w:szCs w:val="22"/>
        </w:rPr>
        <w:t>Monitor</w:t>
      </w:r>
      <w:r>
        <w:rPr>
          <w:rFonts w:ascii="Corbel" w:hAnsi="Corbel"/>
          <w:color w:val="294433"/>
          <w:sz w:val="22"/>
          <w:szCs w:val="22"/>
        </w:rPr>
        <w:t>ed</w:t>
      </w:r>
      <w:r w:rsidRPr="00106127">
        <w:rPr>
          <w:rFonts w:ascii="Corbel" w:hAnsi="Corbel"/>
          <w:color w:val="294433"/>
          <w:sz w:val="22"/>
          <w:szCs w:val="22"/>
        </w:rPr>
        <w:t xml:space="preserve"> team’s productivity by tracking and assessing customer service and quality metrics to identify performance gaps to create accountability and provide solutions for improvement. </w:t>
      </w:r>
    </w:p>
    <w:p w14:paraId="774C24FB" w14:textId="33EE8C13" w:rsidP="007D1116" w:rsidR="00AE1795" w:rsidRDefault="00106127" w:rsidRPr="00106127">
      <w:pPr>
        <w:numPr>
          <w:ilvl w:val="0"/>
          <w:numId w:val="39"/>
        </w:numPr>
        <w:spacing w:line="216" w:lineRule="auto"/>
        <w:ind w:right="180"/>
        <w:jc w:val="both"/>
        <w:rPr>
          <w:rFonts w:ascii="Corbel" w:hAnsi="Corbel"/>
          <w:color w:val="294433"/>
          <w:sz w:val="22"/>
          <w:szCs w:val="22"/>
        </w:rPr>
      </w:pPr>
      <w:r w:rsidRPr="00106127">
        <w:rPr>
          <w:rFonts w:ascii="Corbel" w:hAnsi="Corbel"/>
          <w:color w:val="294433"/>
          <w:sz w:val="22"/>
          <w:szCs w:val="22"/>
        </w:rPr>
        <w:t>Implement</w:t>
      </w:r>
      <w:r w:rsidR="00810A4E">
        <w:rPr>
          <w:rFonts w:ascii="Corbel" w:hAnsi="Corbel"/>
          <w:color w:val="294433"/>
          <w:sz w:val="22"/>
          <w:szCs w:val="22"/>
        </w:rPr>
        <w:t>ed</w:t>
      </w:r>
      <w:r w:rsidRPr="00106127">
        <w:rPr>
          <w:rFonts w:ascii="Corbel" w:hAnsi="Corbel"/>
          <w:color w:val="294433"/>
          <w:sz w:val="22"/>
          <w:szCs w:val="22"/>
        </w:rPr>
        <w:t xml:space="preserve"> and </w:t>
      </w:r>
      <w:r w:rsidR="00810A4E">
        <w:rPr>
          <w:rFonts w:ascii="Corbel" w:hAnsi="Corbel"/>
          <w:color w:val="294433"/>
          <w:sz w:val="22"/>
          <w:szCs w:val="22"/>
        </w:rPr>
        <w:t xml:space="preserve">oversaw </w:t>
      </w:r>
      <w:r w:rsidRPr="00106127">
        <w:rPr>
          <w:rFonts w:ascii="Corbel" w:hAnsi="Corbel"/>
          <w:color w:val="294433"/>
          <w:sz w:val="22"/>
          <w:szCs w:val="22"/>
        </w:rPr>
        <w:t>Health and Safety Policy; audit SOPs daily per COVID-19 guidelines.</w:t>
      </w:r>
    </w:p>
    <w:p w14:paraId="409DE92B" w14:textId="66582B0A" w:rsidP="003074F5" w:rsidR="003168D8" w:rsidRDefault="00AE1795" w:rsidRPr="003168D8">
      <w:pPr>
        <w:pStyle w:val="Style1"/>
        <w:shd w:color="auto" w:fill="F9FCFE" w:val="clear"/>
        <w:tabs>
          <w:tab w:pos="10800" w:val="right"/>
        </w:tabs>
        <w:spacing w:before="200" w:line="216" w:lineRule="auto"/>
        <w:jc w:val="both"/>
        <w:rPr>
          <w:rFonts w:ascii="Corbel" w:cs="Times New Roman" w:eastAsia="DengXian" w:hAnsi="Corbel"/>
          <w:b/>
          <w:bCs/>
          <w:color w:val="0C5681"/>
          <w:sz w:val="22"/>
          <w:szCs w:val="22"/>
        </w:rPr>
      </w:pPr>
      <w:r w:rsidRPr="00AE1795">
        <w:rPr>
          <w:rFonts w:ascii="Corbel" w:cs="Times New Roman" w:eastAsia="DengXian" w:hAnsi="Corbel"/>
          <w:b/>
          <w:bCs/>
          <w:color w:val="0C5681"/>
          <w:sz w:val="22"/>
          <w:szCs w:val="22"/>
        </w:rPr>
        <w:t>Gap 34th St. Flagship, New York, NY</w:t>
      </w:r>
      <w:r w:rsidR="003168D8" w:rsidRPr="003168D8">
        <w:rPr>
          <w:rFonts w:ascii="Corbel" w:cs="Times New Roman" w:eastAsia="DengXian" w:hAnsi="Corbel"/>
          <w:b/>
          <w:bCs/>
          <w:color w:val="0C5681"/>
          <w:sz w:val="22"/>
          <w:szCs w:val="22"/>
        </w:rPr>
        <w:tab/>
      </w:r>
      <w:r>
        <w:rPr>
          <w:rFonts w:ascii="Corbel" w:cs="Times New Roman" w:eastAsia="DengXian" w:hAnsi="Corbel"/>
          <w:b/>
          <w:bCs/>
          <w:color w:val="0C5681"/>
          <w:sz w:val="22"/>
          <w:szCs w:val="22"/>
        </w:rPr>
        <w:t xml:space="preserve">2019 </w:t>
      </w:r>
      <w:r w:rsidR="003168D8" w:rsidRPr="003168D8">
        <w:rPr>
          <w:rFonts w:ascii="Corbel" w:cs="Times New Roman" w:eastAsia="DengXian" w:hAnsi="Corbel"/>
          <w:b/>
          <w:bCs/>
          <w:color w:val="0C5681"/>
          <w:sz w:val="22"/>
          <w:szCs w:val="22"/>
        </w:rPr>
        <w:t xml:space="preserve">to </w:t>
      </w:r>
      <w:r>
        <w:rPr>
          <w:rFonts w:ascii="Corbel" w:cs="Times New Roman" w:eastAsia="DengXian" w:hAnsi="Corbel"/>
          <w:b/>
          <w:bCs/>
          <w:color w:val="0C5681"/>
          <w:sz w:val="22"/>
          <w:szCs w:val="22"/>
        </w:rPr>
        <w:t>2020</w:t>
      </w:r>
    </w:p>
    <w:p w14:paraId="0506E719" w14:textId="499AA8CE" w:rsidP="007D1116" w:rsidR="003168D8" w:rsidRDefault="00AE1795" w:rsidRPr="003168D8">
      <w:pPr>
        <w:pStyle w:val="Style1"/>
        <w:shd w:color="auto" w:fill="F9FCFE" w:val="clear"/>
        <w:spacing w:line="216" w:lineRule="auto"/>
        <w:jc w:val="both"/>
        <w:rPr>
          <w:rFonts w:ascii="Corbel" w:cs="Times New Roman" w:eastAsia="DengXian" w:hAnsi="Corbel"/>
          <w:b/>
          <w:bCs/>
          <w:color w:val="0C5681"/>
          <w:spacing w:val="-3"/>
          <w:sz w:val="22"/>
          <w:szCs w:val="22"/>
        </w:rPr>
      </w:pPr>
      <w:r w:rsidRPr="00AE1795">
        <w:rPr>
          <w:rFonts w:ascii="Corbel" w:cs="Times New Roman" w:eastAsia="DengXian" w:hAnsi="Corbel"/>
          <w:b/>
          <w:bCs/>
          <w:color w:val="0C5681"/>
          <w:spacing w:val="-3"/>
          <w:sz w:val="22"/>
          <w:szCs w:val="22"/>
        </w:rPr>
        <w:t>Lead Visual Merchandiser</w:t>
      </w:r>
    </w:p>
    <w:p w14:paraId="74DC60B4" w14:textId="4BAE99B9" w:rsidP="007D1116" w:rsidR="003168D8" w:rsidRDefault="00810A4E" w:rsidRPr="00810A4E">
      <w:pPr>
        <w:spacing w:after="120" w:before="120" w:line="216" w:lineRule="auto"/>
        <w:ind w:left="90"/>
        <w:jc w:val="both"/>
        <w:rPr>
          <w:rFonts w:ascii="Corbel" w:hAnsi="Corbel"/>
          <w:color w:val="294433"/>
          <w:sz w:val="22"/>
          <w:szCs w:val="22"/>
        </w:rPr>
      </w:pPr>
      <w:r w:rsidRPr="00810A4E">
        <w:rPr>
          <w:rFonts w:ascii="Corbel" w:hAnsi="Corbel"/>
          <w:color w:val="294433"/>
          <w:sz w:val="22"/>
          <w:szCs w:val="22"/>
        </w:rPr>
        <w:t>Supervised a team of 130 associates to set, organize, care for, and sell retail-ready products within the kids and baby departments generating $10</w:t>
      </w:r>
      <w:r>
        <w:rPr>
          <w:rFonts w:ascii="Corbel" w:hAnsi="Corbel"/>
          <w:color w:val="294433"/>
          <w:sz w:val="22"/>
          <w:szCs w:val="22"/>
        </w:rPr>
        <w:t xml:space="preserve">M </w:t>
      </w:r>
      <w:r w:rsidRPr="00810A4E">
        <w:rPr>
          <w:rFonts w:ascii="Corbel" w:hAnsi="Corbel"/>
          <w:color w:val="294433"/>
          <w:sz w:val="22"/>
          <w:szCs w:val="22"/>
        </w:rPr>
        <w:t>annually. Directly managed a team of 35 associates accountable for merchandising and sales for the kids and baby department. Analyzed various performance objectives and KPIs to spark innovative merchandising strategies that achieve planned financial goals.</w:t>
      </w:r>
    </w:p>
    <w:p w14:paraId="76B5F9EC" w14:textId="77777777" w:rsidP="007D1116" w:rsidR="00FF6D6A" w:rsidRDefault="00FF6D6A" w:rsidRPr="00FF6D6A">
      <w:pPr>
        <w:numPr>
          <w:ilvl w:val="0"/>
          <w:numId w:val="39"/>
        </w:numPr>
        <w:spacing w:line="216" w:lineRule="auto"/>
        <w:ind w:right="180"/>
        <w:jc w:val="both"/>
        <w:rPr>
          <w:rFonts w:ascii="Corbel" w:hAnsi="Corbel"/>
          <w:color w:val="294433"/>
          <w:sz w:val="22"/>
          <w:szCs w:val="22"/>
        </w:rPr>
      </w:pPr>
      <w:r w:rsidRPr="00FF6D6A">
        <w:rPr>
          <w:rFonts w:ascii="Corbel" w:hAnsi="Corbel"/>
          <w:color w:val="294433"/>
          <w:sz w:val="22"/>
          <w:szCs w:val="22"/>
        </w:rPr>
        <w:t xml:space="preserve">Achieved 2019 Q3 and Q4 goals of exceeding 2% Gap Card acquisition targets. </w:t>
      </w:r>
    </w:p>
    <w:p w14:paraId="4576C330" w14:textId="3E41B843" w:rsidP="007D1116" w:rsidR="003168D8" w:rsidRDefault="00FF6D6A" w:rsidRPr="00FF6D6A">
      <w:pPr>
        <w:numPr>
          <w:ilvl w:val="0"/>
          <w:numId w:val="39"/>
        </w:numPr>
        <w:spacing w:line="216" w:lineRule="auto"/>
        <w:ind w:right="180"/>
        <w:jc w:val="both"/>
        <w:rPr>
          <w:rFonts w:ascii="Corbel" w:hAnsi="Corbel"/>
          <w:color w:val="294433"/>
          <w:sz w:val="22"/>
          <w:szCs w:val="22"/>
        </w:rPr>
      </w:pPr>
      <w:r w:rsidRPr="00FF6D6A">
        <w:rPr>
          <w:rFonts w:ascii="Corbel" w:hAnsi="Corbel"/>
          <w:color w:val="294433"/>
          <w:sz w:val="22"/>
          <w:szCs w:val="22"/>
        </w:rPr>
        <w:t>Steered projects to monitor stock movement, markdowns, promotions, and price changes.</w:t>
      </w:r>
    </w:p>
    <w:p w14:paraId="2C6AD35F" w14:textId="3BF8E9C1" w:rsidP="003074F5" w:rsidR="00AE1795" w:rsidRDefault="00AE1795" w:rsidRPr="003168D8">
      <w:pPr>
        <w:pStyle w:val="Style1"/>
        <w:shd w:color="auto" w:fill="F9FCFE" w:val="clear"/>
        <w:tabs>
          <w:tab w:pos="10800" w:val="right"/>
        </w:tabs>
        <w:spacing w:before="200" w:line="216" w:lineRule="auto"/>
        <w:jc w:val="both"/>
        <w:rPr>
          <w:rFonts w:ascii="Corbel" w:cs="Times New Roman" w:eastAsia="DengXian" w:hAnsi="Corbel"/>
          <w:b/>
          <w:bCs/>
          <w:color w:val="0C5681"/>
          <w:sz w:val="22"/>
          <w:szCs w:val="22"/>
        </w:rPr>
      </w:pPr>
      <w:r w:rsidRPr="00AE1795">
        <w:rPr>
          <w:rFonts w:ascii="Corbel" w:cs="Times New Roman" w:eastAsia="DengXian" w:hAnsi="Corbel"/>
          <w:b/>
          <w:bCs/>
          <w:color w:val="0C5681"/>
          <w:sz w:val="22"/>
          <w:szCs w:val="22"/>
        </w:rPr>
        <w:t>Cut + Clarity, New York, NY</w:t>
      </w:r>
      <w:r w:rsidRPr="003168D8">
        <w:rPr>
          <w:rFonts w:ascii="Corbel" w:cs="Times New Roman" w:eastAsia="DengXian" w:hAnsi="Corbel"/>
          <w:b/>
          <w:bCs/>
          <w:color w:val="0C5681"/>
          <w:sz w:val="22"/>
          <w:szCs w:val="22"/>
        </w:rPr>
        <w:tab/>
      </w:r>
      <w:r>
        <w:rPr>
          <w:rFonts w:ascii="Corbel" w:cs="Times New Roman" w:eastAsia="DengXian" w:hAnsi="Corbel"/>
          <w:b/>
          <w:bCs/>
          <w:color w:val="0C5681"/>
          <w:sz w:val="22"/>
          <w:szCs w:val="22"/>
        </w:rPr>
        <w:t>2019</w:t>
      </w:r>
    </w:p>
    <w:p w14:paraId="193BB124" w14:textId="7992D6B4" w:rsidP="007D1116" w:rsidR="00AE1795" w:rsidRDefault="00AE1795" w:rsidRPr="003168D8">
      <w:pPr>
        <w:pStyle w:val="Style1"/>
        <w:shd w:color="auto" w:fill="F9FCFE" w:val="clear"/>
        <w:spacing w:line="216" w:lineRule="auto"/>
        <w:jc w:val="both"/>
        <w:rPr>
          <w:rFonts w:ascii="Corbel" w:cs="Times New Roman" w:eastAsia="DengXian" w:hAnsi="Corbel"/>
          <w:b/>
          <w:bCs/>
          <w:color w:val="0C5681"/>
          <w:spacing w:val="-3"/>
          <w:sz w:val="22"/>
          <w:szCs w:val="22"/>
        </w:rPr>
      </w:pPr>
      <w:r w:rsidRPr="00AE1795">
        <w:rPr>
          <w:rFonts w:ascii="Corbel" w:cs="Times New Roman" w:eastAsia="DengXian" w:hAnsi="Corbel"/>
          <w:b/>
          <w:bCs/>
          <w:color w:val="0C5681"/>
          <w:spacing w:val="-3"/>
          <w:sz w:val="22"/>
          <w:szCs w:val="22"/>
        </w:rPr>
        <w:t>Marketing &amp; eCommerce Intern</w:t>
      </w:r>
    </w:p>
    <w:p w14:paraId="22076C73" w14:textId="48340B43" w:rsidP="007D1116" w:rsidR="00AE1795" w:rsidRDefault="00FF6D6A" w:rsidRPr="00FF6D6A">
      <w:pPr>
        <w:spacing w:after="120" w:before="120" w:line="216" w:lineRule="auto"/>
        <w:ind w:left="90"/>
        <w:jc w:val="both"/>
        <w:rPr>
          <w:rFonts w:ascii="Corbel" w:hAnsi="Corbel"/>
          <w:color w:val="294433"/>
          <w:sz w:val="22"/>
          <w:szCs w:val="22"/>
        </w:rPr>
      </w:pPr>
      <w:r w:rsidRPr="00FF6D6A">
        <w:rPr>
          <w:rFonts w:ascii="Corbel" w:hAnsi="Corbel"/>
          <w:color w:val="294433"/>
          <w:sz w:val="22"/>
          <w:szCs w:val="22"/>
        </w:rPr>
        <w:t>Planned and monitored SEO activities to promote brand visibility. Conducted keyword research for market trends. Partnered with the SEO/Editorial team to create data journalism stories and quarterly consumer reports to amplify through PR and social.</w:t>
      </w:r>
    </w:p>
    <w:p w14:paraId="2E6326BF" w14:textId="09AA858B" w:rsidP="007D1116" w:rsidR="00FF6D6A" w:rsidRDefault="00FF6D6A" w:rsidRPr="00FF6D6A">
      <w:pPr>
        <w:numPr>
          <w:ilvl w:val="0"/>
          <w:numId w:val="39"/>
        </w:numPr>
        <w:spacing w:line="216" w:lineRule="auto"/>
        <w:ind w:right="180"/>
        <w:jc w:val="both"/>
        <w:rPr>
          <w:rFonts w:ascii="Corbel" w:hAnsi="Corbel"/>
          <w:color w:val="294433"/>
          <w:spacing w:val="-2"/>
          <w:sz w:val="22"/>
          <w:szCs w:val="22"/>
        </w:rPr>
      </w:pPr>
      <w:r w:rsidRPr="00FF6D6A">
        <w:rPr>
          <w:rFonts w:ascii="Corbel" w:hAnsi="Corbel"/>
          <w:color w:val="294433"/>
          <w:spacing w:val="-2"/>
          <w:sz w:val="22"/>
          <w:szCs w:val="22"/>
        </w:rPr>
        <w:t xml:space="preserve">Achieved optimal SEO positioning ranking in the top 3 under Google search terms, previously at the second page. </w:t>
      </w:r>
    </w:p>
    <w:p w14:paraId="11D83E5D" w14:textId="2CD231CD" w:rsidP="007D1116" w:rsidR="00AE1795" w:rsidRDefault="00FF6D6A" w:rsidRPr="00FF6D6A">
      <w:pPr>
        <w:numPr>
          <w:ilvl w:val="0"/>
          <w:numId w:val="39"/>
        </w:numPr>
        <w:spacing w:line="216" w:lineRule="auto"/>
        <w:ind w:right="180"/>
        <w:jc w:val="both"/>
        <w:rPr>
          <w:rFonts w:ascii="Corbel" w:hAnsi="Corbel"/>
          <w:color w:val="294433"/>
          <w:sz w:val="22"/>
          <w:szCs w:val="22"/>
        </w:rPr>
      </w:pPr>
      <w:r w:rsidRPr="00FF6D6A">
        <w:rPr>
          <w:rFonts w:ascii="Corbel" w:hAnsi="Corbel"/>
          <w:color w:val="294433"/>
          <w:sz w:val="22"/>
          <w:szCs w:val="22"/>
        </w:rPr>
        <w:t>Created original content for blog posts to promote new customer engagement and boost SEO.</w:t>
      </w:r>
    </w:p>
    <w:p w14:paraId="10B82C13" w14:textId="5B838B85" w:rsidP="003074F5" w:rsidR="00AE1795" w:rsidRDefault="00AE1795" w:rsidRPr="003168D8">
      <w:pPr>
        <w:pStyle w:val="Style1"/>
        <w:shd w:color="auto" w:fill="F9FCFE" w:val="clear"/>
        <w:tabs>
          <w:tab w:pos="10800" w:val="right"/>
        </w:tabs>
        <w:spacing w:before="200" w:line="216" w:lineRule="auto"/>
        <w:jc w:val="both"/>
        <w:rPr>
          <w:rFonts w:ascii="Corbel" w:cs="Times New Roman" w:eastAsia="DengXian" w:hAnsi="Corbel"/>
          <w:b/>
          <w:bCs/>
          <w:color w:val="0C5681"/>
          <w:sz w:val="22"/>
          <w:szCs w:val="22"/>
        </w:rPr>
      </w:pPr>
      <w:r w:rsidRPr="00AE1795">
        <w:rPr>
          <w:rFonts w:ascii="Corbel" w:cs="Times New Roman" w:eastAsia="DengXian" w:hAnsi="Corbel"/>
          <w:b/>
          <w:bCs/>
          <w:color w:val="0C5681"/>
          <w:sz w:val="22"/>
          <w:szCs w:val="22"/>
        </w:rPr>
        <w:t>Gap Men's 8th St., New York, NY</w:t>
      </w:r>
      <w:r w:rsidRPr="003168D8">
        <w:rPr>
          <w:rFonts w:ascii="Corbel" w:cs="Times New Roman" w:eastAsia="DengXian" w:hAnsi="Corbel"/>
          <w:b/>
          <w:bCs/>
          <w:color w:val="0C5681"/>
          <w:sz w:val="22"/>
          <w:szCs w:val="22"/>
        </w:rPr>
        <w:tab/>
      </w:r>
      <w:r>
        <w:rPr>
          <w:rFonts w:ascii="Corbel" w:cs="Times New Roman" w:eastAsia="DengXian" w:hAnsi="Corbel"/>
          <w:b/>
          <w:bCs/>
          <w:color w:val="0C5681"/>
          <w:sz w:val="22"/>
          <w:szCs w:val="22"/>
        </w:rPr>
        <w:t xml:space="preserve">2018 </w:t>
      </w:r>
      <w:r w:rsidRPr="003168D8">
        <w:rPr>
          <w:rFonts w:ascii="Corbel" w:cs="Times New Roman" w:eastAsia="DengXian" w:hAnsi="Corbel"/>
          <w:b/>
          <w:bCs/>
          <w:color w:val="0C5681"/>
          <w:sz w:val="22"/>
          <w:szCs w:val="22"/>
        </w:rPr>
        <w:t xml:space="preserve">to </w:t>
      </w:r>
      <w:r>
        <w:rPr>
          <w:rFonts w:ascii="Corbel" w:cs="Times New Roman" w:eastAsia="DengXian" w:hAnsi="Corbel"/>
          <w:b/>
          <w:bCs/>
          <w:color w:val="0C5681"/>
          <w:sz w:val="22"/>
          <w:szCs w:val="22"/>
        </w:rPr>
        <w:t>2019</w:t>
      </w:r>
    </w:p>
    <w:p w14:paraId="047F97BE" w14:textId="2D3086BF" w:rsidP="007D1116" w:rsidR="00AE1795" w:rsidRDefault="00AE1795" w:rsidRPr="003168D8">
      <w:pPr>
        <w:pStyle w:val="Style1"/>
        <w:shd w:color="auto" w:fill="F9FCFE" w:val="clear"/>
        <w:spacing w:line="216" w:lineRule="auto"/>
        <w:jc w:val="both"/>
        <w:rPr>
          <w:rFonts w:ascii="Corbel" w:cs="Times New Roman" w:eastAsia="DengXian" w:hAnsi="Corbel"/>
          <w:b/>
          <w:bCs/>
          <w:color w:val="0C5681"/>
          <w:spacing w:val="-3"/>
          <w:sz w:val="22"/>
          <w:szCs w:val="22"/>
        </w:rPr>
      </w:pPr>
      <w:r w:rsidRPr="00AE1795">
        <w:rPr>
          <w:rFonts w:ascii="Corbel" w:cs="Times New Roman" w:eastAsia="DengXian" w:hAnsi="Corbel"/>
          <w:b/>
          <w:bCs/>
          <w:color w:val="0C5681"/>
          <w:spacing w:val="-3"/>
          <w:sz w:val="22"/>
          <w:szCs w:val="22"/>
        </w:rPr>
        <w:t>Assistant Customer Experience Manager</w:t>
      </w:r>
    </w:p>
    <w:p w14:paraId="2DED0866" w14:textId="5446A998" w:rsidP="007D1116" w:rsidR="00AE1795" w:rsidRDefault="00FF6D6A" w:rsidRPr="00612034">
      <w:pPr>
        <w:spacing w:after="120" w:before="120" w:line="216" w:lineRule="auto"/>
        <w:ind w:left="90"/>
        <w:jc w:val="both"/>
        <w:rPr>
          <w:rFonts w:ascii="Corbel" w:hAnsi="Corbel"/>
          <w:color w:val="294433"/>
          <w:spacing w:val="-8"/>
          <w:sz w:val="22"/>
          <w:szCs w:val="22"/>
        </w:rPr>
      </w:pPr>
      <w:r w:rsidRPr="00612034">
        <w:rPr>
          <w:rFonts w:ascii="Corbel" w:hAnsi="Corbel"/>
          <w:color w:val="294433"/>
          <w:spacing w:val="-8"/>
          <w:sz w:val="22"/>
          <w:szCs w:val="22"/>
        </w:rPr>
        <w:t>Set the tone for the store and a team of 20+ to bring the brand to life creating positive customer experiences. Drove profitable sales growth through all aspects of the store, including customer and product operations, merchandising, and talent development.</w:t>
      </w:r>
    </w:p>
    <w:p w14:paraId="7968099E" w14:textId="16B83C10" w:rsidP="007D1116" w:rsidR="00AE1795" w:rsidRDefault="00FF6D6A" w:rsidRPr="00FF6D6A">
      <w:pPr>
        <w:numPr>
          <w:ilvl w:val="0"/>
          <w:numId w:val="39"/>
        </w:numPr>
        <w:spacing w:line="216" w:lineRule="auto"/>
        <w:ind w:right="180"/>
        <w:jc w:val="both"/>
        <w:rPr>
          <w:rFonts w:ascii="Corbel" w:hAnsi="Corbel"/>
          <w:color w:val="294433"/>
          <w:sz w:val="22"/>
          <w:szCs w:val="22"/>
        </w:rPr>
      </w:pPr>
      <w:r w:rsidRPr="00FF6D6A">
        <w:rPr>
          <w:rFonts w:ascii="Corbel" w:hAnsi="Corbel"/>
          <w:color w:val="294433"/>
          <w:sz w:val="22"/>
          <w:szCs w:val="22"/>
        </w:rPr>
        <w:t>Achieved 2018 Q3 goal of exceeding 2% Gap Card acquisition targets.</w:t>
      </w:r>
    </w:p>
    <w:p w14:paraId="59832D70" w14:textId="217D69C5" w:rsidP="003074F5" w:rsidR="00AE1795" w:rsidRDefault="00AE1795" w:rsidRPr="003168D8">
      <w:pPr>
        <w:pStyle w:val="Style1"/>
        <w:shd w:color="auto" w:fill="F9FCFE" w:val="clear"/>
        <w:tabs>
          <w:tab w:pos="10800" w:val="right"/>
        </w:tabs>
        <w:spacing w:before="200" w:line="216" w:lineRule="auto"/>
        <w:jc w:val="both"/>
        <w:rPr>
          <w:rFonts w:ascii="Corbel" w:cs="Times New Roman" w:eastAsia="DengXian" w:hAnsi="Corbel"/>
          <w:b/>
          <w:bCs/>
          <w:color w:val="0C5681"/>
          <w:sz w:val="22"/>
          <w:szCs w:val="22"/>
        </w:rPr>
      </w:pPr>
      <w:r w:rsidRPr="00AE1795">
        <w:rPr>
          <w:rFonts w:ascii="Corbel" w:cs="Times New Roman" w:eastAsia="DengXian" w:hAnsi="Corbel"/>
          <w:b/>
          <w:bCs/>
          <w:color w:val="0C5681"/>
          <w:sz w:val="22"/>
          <w:szCs w:val="22"/>
        </w:rPr>
        <w:t>Gap Women’s Astor Place., New York, NY</w:t>
      </w:r>
      <w:r w:rsidRPr="003168D8">
        <w:rPr>
          <w:rFonts w:ascii="Corbel" w:cs="Times New Roman" w:eastAsia="DengXian" w:hAnsi="Corbel"/>
          <w:b/>
          <w:bCs/>
          <w:color w:val="0C5681"/>
          <w:sz w:val="22"/>
          <w:szCs w:val="22"/>
        </w:rPr>
        <w:tab/>
      </w:r>
      <w:r>
        <w:rPr>
          <w:rFonts w:ascii="Corbel" w:cs="Times New Roman" w:eastAsia="DengXian" w:hAnsi="Corbel"/>
          <w:b/>
          <w:bCs/>
          <w:color w:val="0C5681"/>
          <w:sz w:val="22"/>
          <w:szCs w:val="22"/>
        </w:rPr>
        <w:t xml:space="preserve">2015 </w:t>
      </w:r>
      <w:r w:rsidRPr="003168D8">
        <w:rPr>
          <w:rFonts w:ascii="Corbel" w:cs="Times New Roman" w:eastAsia="DengXian" w:hAnsi="Corbel"/>
          <w:b/>
          <w:bCs/>
          <w:color w:val="0C5681"/>
          <w:sz w:val="22"/>
          <w:szCs w:val="22"/>
        </w:rPr>
        <w:t xml:space="preserve">to </w:t>
      </w:r>
      <w:r>
        <w:rPr>
          <w:rFonts w:ascii="Corbel" w:cs="Times New Roman" w:eastAsia="DengXian" w:hAnsi="Corbel"/>
          <w:b/>
          <w:bCs/>
          <w:color w:val="0C5681"/>
          <w:sz w:val="22"/>
          <w:szCs w:val="22"/>
        </w:rPr>
        <w:t>2018</w:t>
      </w:r>
    </w:p>
    <w:p w14:paraId="18730FE9" w14:textId="623AB9B3" w:rsidP="007D1116" w:rsidR="00AE1795" w:rsidRDefault="00AE1795" w:rsidRPr="003168D8">
      <w:pPr>
        <w:pStyle w:val="Style1"/>
        <w:shd w:color="auto" w:fill="F9FCFE" w:val="clear"/>
        <w:spacing w:line="216" w:lineRule="auto"/>
        <w:jc w:val="both"/>
        <w:rPr>
          <w:rFonts w:ascii="Corbel" w:cs="Times New Roman" w:eastAsia="DengXian" w:hAnsi="Corbel"/>
          <w:b/>
          <w:bCs/>
          <w:color w:val="0C5681"/>
          <w:spacing w:val="-3"/>
          <w:sz w:val="22"/>
          <w:szCs w:val="22"/>
        </w:rPr>
      </w:pPr>
      <w:r w:rsidRPr="00AE1795">
        <w:rPr>
          <w:rFonts w:ascii="Corbel" w:cs="Times New Roman" w:eastAsia="DengXian" w:hAnsi="Corbel"/>
          <w:b/>
          <w:bCs/>
          <w:color w:val="0C5681"/>
          <w:spacing w:val="-3"/>
          <w:sz w:val="22"/>
          <w:szCs w:val="22"/>
        </w:rPr>
        <w:t>Visual Merchandiser</w:t>
      </w:r>
    </w:p>
    <w:p w14:paraId="1136188B" w14:textId="3F7B47AE" w:rsidP="007D1116" w:rsidR="00AE1795" w:rsidRDefault="00FF6D6A" w:rsidRPr="00FF6D6A">
      <w:pPr>
        <w:spacing w:after="120" w:before="120" w:line="216" w:lineRule="auto"/>
        <w:ind w:left="90"/>
        <w:jc w:val="both"/>
        <w:rPr>
          <w:rFonts w:ascii="Corbel" w:hAnsi="Corbel"/>
          <w:color w:val="294433"/>
          <w:sz w:val="22"/>
          <w:szCs w:val="22"/>
        </w:rPr>
      </w:pPr>
      <w:r w:rsidRPr="00FF6D6A">
        <w:rPr>
          <w:rFonts w:ascii="Corbel" w:hAnsi="Corbel"/>
          <w:color w:val="294433"/>
          <w:sz w:val="22"/>
          <w:szCs w:val="22"/>
        </w:rPr>
        <w:t>Applied knowledge of fashion, marketing, and design to create appealing displays that positively influenced consumer behavior. Secured proper stock of merchandise, reviewed inventory reports, and tracked sales to ensure effectiveness.</w:t>
      </w:r>
    </w:p>
    <w:p w14:paraId="63583721" w14:textId="2BD9608F" w:rsidP="007D1116" w:rsidR="00AE1795" w:rsidRDefault="00FF6D6A" w:rsidRPr="00FF6D6A">
      <w:pPr>
        <w:numPr>
          <w:ilvl w:val="0"/>
          <w:numId w:val="39"/>
        </w:numPr>
        <w:spacing w:line="216" w:lineRule="auto"/>
        <w:ind w:right="180"/>
        <w:jc w:val="both"/>
        <w:rPr>
          <w:rFonts w:ascii="Corbel" w:hAnsi="Corbel"/>
          <w:color w:val="294433"/>
          <w:sz w:val="22"/>
          <w:szCs w:val="22"/>
        </w:rPr>
      </w:pPr>
      <w:r w:rsidRPr="00FF6D6A">
        <w:rPr>
          <w:rFonts w:ascii="Corbel" w:hAnsi="Corbel"/>
          <w:color w:val="294433"/>
          <w:sz w:val="22"/>
          <w:szCs w:val="22"/>
        </w:rPr>
        <w:t>Created new content and executed social media marketing campaigns for the store.</w:t>
      </w:r>
    </w:p>
    <w:p w14:paraId="2531B15A" w14:textId="6ABBEA9B" w:rsidP="0043349B" w:rsidR="00AE1795" w:rsidRDefault="00AE1795" w:rsidRPr="00EB28D1">
      <w:pPr>
        <w:pBdr>
          <w:bottom w:color="0C5681" w:space="1" w:sz="18" w:val="single"/>
        </w:pBdr>
        <w:spacing w:after="120" w:before="200" w:line="216" w:lineRule="auto"/>
        <w:jc w:val="center"/>
        <w:rPr>
          <w:rFonts w:ascii="Corbel" w:cs="Arial" w:eastAsia="Calibri" w:hAnsi="Corbel"/>
          <w:b/>
          <w:bCs/>
          <w:color w:val="0C5681"/>
          <w:sz w:val="28"/>
          <w:szCs w:val="28"/>
        </w:rPr>
      </w:pPr>
      <w:r>
        <w:rPr>
          <w:rFonts w:ascii="Corbel" w:cs="Arial" w:eastAsia="Calibri" w:hAnsi="Corbel"/>
          <w:b/>
          <w:bCs/>
          <w:color w:val="0C5681"/>
          <w:sz w:val="28"/>
          <w:szCs w:val="28"/>
        </w:rPr>
        <w:t>Additional Experience</w:t>
      </w:r>
    </w:p>
    <w:p w14:paraId="7E6D8795" w14:textId="6C078C47" w:rsidP="007D1116" w:rsidR="00AE1795" w:rsidRDefault="00AE1795" w:rsidRPr="00AA11F8">
      <w:pPr>
        <w:spacing w:line="216" w:lineRule="auto"/>
        <w:jc w:val="center"/>
        <w:rPr>
          <w:rFonts w:ascii="Corbel" w:cs="Corbel" w:eastAsia="Corbel" w:hAnsi="Corbel"/>
          <w:sz w:val="22"/>
          <w:szCs w:val="22"/>
        </w:rPr>
      </w:pPr>
      <w:r w:rsidRPr="00AE1795">
        <w:rPr>
          <w:rFonts w:ascii="Corbel" w:eastAsia="DengXian" w:hAnsi="Corbel"/>
          <w:b/>
          <w:bCs/>
          <w:color w:val="0C5681"/>
          <w:sz w:val="22"/>
          <w:szCs w:val="22"/>
        </w:rPr>
        <w:t>Social Stylist</w:t>
      </w:r>
      <w:r w:rsidRPr="00AA11F8">
        <w:rPr>
          <w:rFonts w:ascii="Corbel" w:cs="Corbel" w:eastAsia="Corbel" w:hAnsi="Corbel"/>
          <w:sz w:val="22"/>
          <w:szCs w:val="22"/>
        </w:rPr>
        <w:t xml:space="preserve">, </w:t>
      </w:r>
      <w:r>
        <w:rPr>
          <w:rFonts w:ascii="Corbel" w:cs="Corbel" w:eastAsia="Corbel" w:hAnsi="Corbel"/>
          <w:sz w:val="22"/>
          <w:szCs w:val="22"/>
        </w:rPr>
        <w:t xml:space="preserve">2016 to 2017 </w:t>
      </w:r>
      <w:r w:rsidRPr="00AA11F8">
        <w:rPr>
          <w:rFonts w:ascii="Corbel" w:cs="Corbel" w:eastAsia="Corbel" w:hAnsi="Corbel"/>
          <w:sz w:val="22"/>
          <w:szCs w:val="22"/>
        </w:rPr>
        <w:t xml:space="preserve">| </w:t>
      </w:r>
      <w:r w:rsidRPr="00AE1795">
        <w:rPr>
          <w:rFonts w:ascii="Corbel" w:cs="Corbel" w:eastAsia="Corbel" w:hAnsi="Corbel"/>
          <w:sz w:val="22"/>
          <w:szCs w:val="22"/>
        </w:rPr>
        <w:t>Gap Women's Astor Place</w:t>
      </w:r>
    </w:p>
    <w:p w14:paraId="3D6174B4" w14:textId="747F7475" w:rsidP="0043349B" w:rsidR="00EB436D" w:rsidRDefault="003A28AD" w:rsidRPr="00EB28D1">
      <w:pPr>
        <w:pBdr>
          <w:bottom w:color="0C5681" w:space="1" w:sz="18" w:val="single"/>
        </w:pBdr>
        <w:spacing w:after="120" w:before="200" w:line="216" w:lineRule="auto"/>
        <w:jc w:val="center"/>
        <w:rPr>
          <w:rFonts w:ascii="Corbel" w:cs="Arial" w:eastAsia="Calibri" w:hAnsi="Corbel"/>
          <w:b/>
          <w:bCs/>
          <w:color w:val="0C5681"/>
          <w:sz w:val="28"/>
          <w:szCs w:val="28"/>
        </w:rPr>
      </w:pPr>
      <w:r w:rsidRPr="00EB28D1">
        <w:rPr>
          <w:rFonts w:ascii="Corbel" w:cs="Arial" w:eastAsia="Calibri" w:hAnsi="Corbel"/>
          <w:b/>
          <w:bCs/>
          <w:color w:val="0C5681"/>
          <w:sz w:val="28"/>
          <w:szCs w:val="28"/>
        </w:rPr>
        <w:t>Education</w:t>
      </w:r>
      <w:r w:rsidR="002E7C6F">
        <w:rPr>
          <w:rFonts w:ascii="Corbel" w:cs="Arial" w:eastAsia="Calibri" w:hAnsi="Corbel"/>
          <w:b/>
          <w:bCs/>
          <w:color w:val="0C5681"/>
          <w:sz w:val="28"/>
          <w:szCs w:val="28"/>
        </w:rPr>
        <w:t xml:space="preserve"> &amp; Credentials</w:t>
      </w:r>
    </w:p>
    <w:p w14:paraId="18719C44" w14:textId="43732585" w:rsidP="007D1116" w:rsidR="003168D8" w:rsidRDefault="00AE1795" w:rsidRPr="00AA11F8">
      <w:pPr>
        <w:spacing w:line="216" w:lineRule="auto"/>
        <w:jc w:val="center"/>
        <w:rPr>
          <w:rFonts w:ascii="Corbel" w:cs="Corbel" w:eastAsia="Corbel" w:hAnsi="Corbel"/>
          <w:sz w:val="22"/>
          <w:szCs w:val="22"/>
        </w:rPr>
      </w:pPr>
      <w:r w:rsidRPr="00AE1795">
        <w:rPr>
          <w:rFonts w:ascii="Corbel" w:eastAsia="DengXian" w:hAnsi="Corbel"/>
          <w:b/>
          <w:bCs/>
          <w:color w:val="0C5681"/>
          <w:sz w:val="22"/>
          <w:szCs w:val="22"/>
        </w:rPr>
        <w:t xml:space="preserve">Bachelor of Science, Business &amp; Technology of Fashion, </w:t>
      </w:r>
      <w:r w:rsidRPr="00AE1795">
        <w:rPr>
          <w:rFonts w:ascii="Corbel" w:cs="Corbel" w:eastAsia="Corbel" w:hAnsi="Corbel"/>
          <w:sz w:val="22"/>
          <w:szCs w:val="22"/>
        </w:rPr>
        <w:t>2019</w:t>
      </w:r>
      <w:r>
        <w:rPr>
          <w:rFonts w:ascii="Corbel" w:cs="Corbel" w:eastAsia="Corbel" w:hAnsi="Corbel"/>
          <w:sz w:val="22"/>
          <w:szCs w:val="22"/>
        </w:rPr>
        <w:t xml:space="preserve"> </w:t>
      </w:r>
      <w:r w:rsidR="003168D8" w:rsidRPr="00AA11F8">
        <w:rPr>
          <w:rFonts w:ascii="Corbel" w:cs="Corbel" w:eastAsia="Corbel" w:hAnsi="Corbel"/>
          <w:sz w:val="22"/>
          <w:szCs w:val="22"/>
        </w:rPr>
        <w:t xml:space="preserve">| </w:t>
      </w:r>
      <w:r w:rsidRPr="00AE1795">
        <w:rPr>
          <w:rFonts w:ascii="Corbel" w:cs="Corbel" w:eastAsia="Corbel" w:hAnsi="Corbel"/>
          <w:sz w:val="22"/>
          <w:szCs w:val="22"/>
        </w:rPr>
        <w:t>New York City College of Technology</w:t>
      </w:r>
    </w:p>
    <w:p w14:paraId="50156C7E" w14:textId="6A790DB7" w:rsidP="007D1116" w:rsidR="003168D8" w:rsidRDefault="00AE1795">
      <w:pPr>
        <w:spacing w:line="216" w:lineRule="auto"/>
        <w:jc w:val="center"/>
        <w:rPr>
          <w:rFonts w:ascii="Corbel" w:cs="Corbel" w:eastAsia="Corbel" w:hAnsi="Corbel"/>
          <w:sz w:val="22"/>
          <w:szCs w:val="22"/>
        </w:rPr>
      </w:pPr>
      <w:r w:rsidRPr="00AE1795">
        <w:rPr>
          <w:rFonts w:ascii="Corbel" w:eastAsia="DengXian" w:hAnsi="Corbel"/>
          <w:b/>
          <w:bCs/>
          <w:color w:val="0C5681"/>
          <w:sz w:val="22"/>
          <w:szCs w:val="22"/>
        </w:rPr>
        <w:t>Associate in Science, Electromechanical Engineering</w:t>
      </w:r>
      <w:r w:rsidR="003168D8" w:rsidRPr="00AA11F8">
        <w:rPr>
          <w:rFonts w:ascii="Corbel" w:cs="Corbel" w:eastAsia="Corbel" w:hAnsi="Corbel"/>
          <w:sz w:val="22"/>
          <w:szCs w:val="22"/>
        </w:rPr>
        <w:t xml:space="preserve">, </w:t>
      </w:r>
      <w:r>
        <w:rPr>
          <w:rFonts w:ascii="Corbel" w:cs="Corbel" w:eastAsia="Corbel" w:hAnsi="Corbel"/>
          <w:sz w:val="22"/>
          <w:szCs w:val="22"/>
        </w:rPr>
        <w:t xml:space="preserve">2015 </w:t>
      </w:r>
      <w:r w:rsidR="003168D8" w:rsidRPr="00AA11F8">
        <w:rPr>
          <w:rFonts w:ascii="Corbel" w:cs="Corbel" w:eastAsia="Corbel" w:hAnsi="Corbel"/>
          <w:sz w:val="22"/>
          <w:szCs w:val="22"/>
        </w:rPr>
        <w:t xml:space="preserve">| </w:t>
      </w:r>
      <w:r w:rsidRPr="00AE1795">
        <w:rPr>
          <w:rFonts w:ascii="Corbel" w:cs="Corbel" w:eastAsia="Corbel" w:hAnsi="Corbel"/>
          <w:sz w:val="22"/>
          <w:szCs w:val="22"/>
        </w:rPr>
        <w:t>New York City College of Technology</w:t>
      </w:r>
    </w:p>
    <w:p w14:paraId="41101F77" w14:textId="08B83B53" w:rsidP="007D1116" w:rsidR="002E7C6F" w:rsidRDefault="002E7C6F" w:rsidRPr="002E7C6F">
      <w:pPr>
        <w:spacing w:line="216" w:lineRule="auto"/>
        <w:jc w:val="center"/>
        <w:rPr>
          <w:rFonts w:ascii="Corbel" w:eastAsia="DengXian" w:hAnsi="Corbel"/>
          <w:b/>
          <w:bCs/>
          <w:color w:val="0C5681"/>
          <w:sz w:val="22"/>
          <w:szCs w:val="22"/>
        </w:rPr>
      </w:pPr>
      <w:r w:rsidRPr="002E7C6F">
        <w:rPr>
          <w:rFonts w:ascii="Corbel" w:eastAsia="DengXian" w:hAnsi="Corbel"/>
          <w:b/>
          <w:bCs/>
          <w:color w:val="0C5681"/>
          <w:sz w:val="22"/>
          <w:szCs w:val="22"/>
        </w:rPr>
        <w:t>AIMS 360-ERP Certification</w:t>
      </w:r>
    </w:p>
    <w:p w14:paraId="1E0F4DDC" w14:textId="2D799CE1" w:rsidP="0043349B" w:rsidR="002E7C6F" w:rsidRDefault="002E7C6F" w:rsidRPr="00EB28D1">
      <w:pPr>
        <w:pBdr>
          <w:bottom w:color="0C5681" w:space="1" w:sz="18" w:val="single"/>
        </w:pBdr>
        <w:spacing w:after="120" w:before="200" w:line="216" w:lineRule="auto"/>
        <w:jc w:val="center"/>
        <w:rPr>
          <w:rFonts w:ascii="Corbel" w:cs="Arial" w:eastAsia="Calibri" w:hAnsi="Corbel"/>
          <w:b/>
          <w:bCs/>
          <w:color w:val="0C5681"/>
          <w:sz w:val="28"/>
          <w:szCs w:val="28"/>
        </w:rPr>
      </w:pPr>
      <w:r>
        <w:rPr>
          <w:rFonts w:ascii="Corbel" w:cs="Arial" w:eastAsia="Calibri" w:hAnsi="Corbel"/>
          <w:b/>
          <w:bCs/>
          <w:color w:val="0C5681"/>
          <w:sz w:val="28"/>
          <w:szCs w:val="28"/>
        </w:rPr>
        <w:t>Technical Proficiencies</w:t>
      </w:r>
    </w:p>
    <w:p w14:paraId="5395B478" w14:textId="1189E65A" w:rsidP="007D1116" w:rsidR="007E0C32" w:rsidRDefault="002E7C6F" w:rsidRPr="002E7C6F">
      <w:pPr>
        <w:spacing w:line="216" w:lineRule="auto"/>
        <w:jc w:val="center"/>
        <w:rPr>
          <w:rFonts w:ascii="Corbel" w:cs="Corbel" w:eastAsia="Corbel" w:hAnsi="Corbel"/>
          <w:sz w:val="22"/>
          <w:szCs w:val="22"/>
        </w:rPr>
      </w:pPr>
      <w:r w:rsidRPr="002E7C6F">
        <w:rPr>
          <w:rFonts w:ascii="Corbel" w:cs="Corbel" w:eastAsia="Corbel" w:hAnsi="Corbel"/>
          <w:sz w:val="22"/>
          <w:szCs w:val="22"/>
        </w:rPr>
        <w:t>MS Office Suite</w:t>
      </w:r>
      <w:r>
        <w:rPr>
          <w:rFonts w:ascii="Corbel" w:cs="Corbel" w:eastAsia="Corbel" w:hAnsi="Corbel"/>
          <w:sz w:val="22"/>
          <w:szCs w:val="22"/>
        </w:rPr>
        <w:t xml:space="preserve"> •</w:t>
      </w:r>
      <w:r w:rsidRPr="002E7C6F">
        <w:rPr>
          <w:rFonts w:ascii="Corbel" w:cs="Corbel" w:eastAsia="Corbel" w:hAnsi="Corbel"/>
          <w:sz w:val="22"/>
          <w:szCs w:val="22"/>
        </w:rPr>
        <w:t xml:space="preserve"> WordPress</w:t>
      </w:r>
      <w:r>
        <w:rPr>
          <w:rFonts w:ascii="Corbel" w:cs="Corbel" w:eastAsia="Corbel" w:hAnsi="Corbel"/>
          <w:sz w:val="22"/>
          <w:szCs w:val="22"/>
        </w:rPr>
        <w:t xml:space="preserve"> •</w:t>
      </w:r>
      <w:r w:rsidRPr="002E7C6F">
        <w:rPr>
          <w:rFonts w:ascii="Corbel" w:cs="Corbel" w:eastAsia="Corbel" w:hAnsi="Corbel"/>
          <w:sz w:val="22"/>
          <w:szCs w:val="22"/>
        </w:rPr>
        <w:t xml:space="preserve"> </w:t>
      </w:r>
      <w:proofErr w:type="spellStart"/>
      <w:r w:rsidRPr="002E7C6F">
        <w:rPr>
          <w:rFonts w:ascii="Corbel" w:cs="Corbel" w:eastAsia="Corbel" w:hAnsi="Corbel"/>
          <w:sz w:val="22"/>
          <w:szCs w:val="22"/>
        </w:rPr>
        <w:t>Elementor</w:t>
      </w:r>
      <w:proofErr w:type="spellEnd"/>
      <w:r>
        <w:rPr>
          <w:rFonts w:ascii="Corbel" w:cs="Corbel" w:eastAsia="Corbel" w:hAnsi="Corbel"/>
          <w:sz w:val="22"/>
          <w:szCs w:val="22"/>
        </w:rPr>
        <w:t xml:space="preserve"> •</w:t>
      </w:r>
      <w:r w:rsidRPr="002E7C6F">
        <w:rPr>
          <w:rFonts w:ascii="Corbel" w:cs="Corbel" w:eastAsia="Corbel" w:hAnsi="Corbel"/>
          <w:sz w:val="22"/>
          <w:szCs w:val="22"/>
        </w:rPr>
        <w:t xml:space="preserve"> WooCommerce</w:t>
      </w:r>
      <w:r>
        <w:rPr>
          <w:rFonts w:ascii="Corbel" w:cs="Corbel" w:eastAsia="Corbel" w:hAnsi="Corbel"/>
          <w:sz w:val="22"/>
          <w:szCs w:val="22"/>
        </w:rPr>
        <w:t xml:space="preserve"> •</w:t>
      </w:r>
      <w:r w:rsidRPr="002E7C6F">
        <w:rPr>
          <w:rFonts w:ascii="Corbel" w:cs="Corbel" w:eastAsia="Corbel" w:hAnsi="Corbel"/>
          <w:sz w:val="22"/>
          <w:szCs w:val="22"/>
        </w:rPr>
        <w:t xml:space="preserve"> Google Attributes</w:t>
      </w:r>
      <w:r>
        <w:rPr>
          <w:rFonts w:ascii="Corbel" w:cs="Corbel" w:eastAsia="Corbel" w:hAnsi="Corbel"/>
          <w:sz w:val="22"/>
          <w:szCs w:val="22"/>
        </w:rPr>
        <w:t xml:space="preserve"> •</w:t>
      </w:r>
      <w:r w:rsidRPr="002E7C6F">
        <w:rPr>
          <w:rFonts w:ascii="Corbel" w:cs="Corbel" w:eastAsia="Corbel" w:hAnsi="Corbel"/>
          <w:sz w:val="22"/>
          <w:szCs w:val="22"/>
        </w:rPr>
        <w:t xml:space="preserve"> Salesforce</w:t>
      </w:r>
      <w:r>
        <w:rPr>
          <w:rFonts w:ascii="Corbel" w:cs="Corbel" w:eastAsia="Corbel" w:hAnsi="Corbel"/>
          <w:sz w:val="22"/>
          <w:szCs w:val="22"/>
        </w:rPr>
        <w:t xml:space="preserve"> •</w:t>
      </w:r>
      <w:r w:rsidRPr="002E7C6F">
        <w:rPr>
          <w:rFonts w:ascii="Corbel" w:cs="Corbel" w:eastAsia="Corbel" w:hAnsi="Corbel"/>
          <w:sz w:val="22"/>
          <w:szCs w:val="22"/>
        </w:rPr>
        <w:t xml:space="preserve"> Shopify</w:t>
      </w:r>
    </w:p>
    <w:sectPr w:rsidR="007E0C32" w:rsidRPr="002E7C6F" w:rsidSect="003168D8">
      <w:headerReference r:id="rId7" w:type="default"/>
      <w:type w:val="continuous"/>
      <w:pgSz w:code="1" w:h="15840" w:w="12240"/>
      <w:pgMar w:bottom="720" w:footer="720" w:gutter="0" w:header="720" w:left="720" w:right="720" w:top="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6A98" w14:textId="77777777" w:rsidR="00FB3F95" w:rsidRDefault="00FB3F95">
      <w:r>
        <w:separator/>
      </w:r>
    </w:p>
  </w:endnote>
  <w:endnote w:type="continuationSeparator" w:id="0">
    <w:p w14:paraId="1F3A4896" w14:textId="77777777" w:rsidR="00FB3F95" w:rsidRDefault="00FB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onstantia">
    <w:panose1 w:val="02030602050306030303"/>
    <w:charset w:val="00"/>
    <w:family w:val="roman"/>
    <w:pitch w:val="variable"/>
    <w:sig w:usb0="A00002EF" w:usb1="4000204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ranklin Gothic Book">
    <w:panose1 w:val="020B0503020102020204"/>
    <w:charset w:val="00"/>
    <w:family w:val="swiss"/>
    <w:pitch w:val="variable"/>
    <w:sig w:usb0="00000287" w:usb1="00000000" w:usb2="00000000" w:usb3="00000000" w:csb0="0000009F" w:csb1="00000000"/>
  </w:font>
  <w:font w:name="FranklinGothicURW-Boo">
    <w:altName w:val="Cambria"/>
    <w:panose1 w:val="00000000000000000000"/>
    <w:charset w:val="4D"/>
    <w:family w:val="auto"/>
    <w:notTrueType/>
    <w:pitch w:val="variable"/>
    <w:sig w:usb0="00000007" w:usb1="00000000" w:usb2="00000000" w:usb3="00000000" w:csb0="00000093" w:csb1="00000000"/>
  </w:font>
  <w:font w:name="Helvetica Neue">
    <w:altName w:val="Sylfaen"/>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710E7C7F" w14:textId="77777777" w:rsidR="00FB3F95" w:rsidRDefault="00FB3F95">
      <w:r>
        <w:separator/>
      </w:r>
    </w:p>
  </w:footnote>
  <w:footnote w:id="0" w:type="continuationSeparator">
    <w:p w14:paraId="2E0C5FA1" w14:textId="77777777" w:rsidR="00FB3F95" w:rsidRDefault="00FB3F95">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C46B28F" w14:textId="0CB9393C" w:rsidP="003168D8" w:rsidR="009C355E" w:rsidRDefault="003168D8" w:rsidRPr="003168D8">
    <w:pPr>
      <w:pStyle w:val="Style1"/>
      <w:tabs>
        <w:tab w:pos="10800" w:val="right"/>
      </w:tabs>
      <w:spacing w:after="360"/>
      <w:rPr>
        <w:rFonts w:ascii="Corbel" w:cs="Calibri" w:hAnsi="Corbel"/>
        <w:b/>
        <w:smallCaps/>
        <w:color w:val="F9FCFE"/>
        <w:sz w:val="30"/>
        <w:szCs w:val="30"/>
        <w:lang w:val="en-CA"/>
      </w:rPr>
    </w:pPr>
    <w:r w:rsidRPr="004B6D54">
      <w:rPr>
        <w:rFonts w:ascii="Corbel" w:cs="Calibri" w:hAnsi="Corbel"/>
        <w:b/>
        <w:noProof/>
        <w:color w:val="F9FCFE"/>
        <w:sz w:val="30"/>
        <w:szCs w:val="30"/>
        <w:lang w:val="en-CA"/>
      </w:rPr>
      <mc:AlternateContent>
        <mc:Choice Requires="wps">
          <w:drawing>
            <wp:anchor allowOverlap="1" behindDoc="1" distB="0" distL="114300" distR="114300" distT="0" layoutInCell="1" locked="0" relativeHeight="251659264" simplePos="0" wp14:anchorId="20904E05" wp14:editId="548EEE7C">
              <wp:simplePos x="0" y="0"/>
              <wp:positionH relativeFrom="column">
                <wp:posOffset>-514350</wp:posOffset>
              </wp:positionH>
              <wp:positionV relativeFrom="paragraph">
                <wp:posOffset>-476250</wp:posOffset>
              </wp:positionV>
              <wp:extent cx="7962900" cy="828675"/>
              <wp:effectExtent b="9525" l="0" r="0" t="0"/>
              <wp:wrapNone/>
              <wp:docPr id="3" name="Rectangle 3"/>
              <wp:cNvGraphicFramePr/>
              <a:graphic xmlns:a="http://schemas.openxmlformats.org/drawingml/2006/main">
                <a:graphicData uri="http://schemas.microsoft.com/office/word/2010/wordprocessingShape">
                  <wps:wsp>
                    <wps:cNvSpPr/>
                    <wps:spPr>
                      <a:xfrm>
                        <a:off x="0" y="0"/>
                        <a:ext cx="7962900" cy="828675"/>
                      </a:xfrm>
                      <a:prstGeom prst="rect">
                        <a:avLst/>
                      </a:prstGeom>
                      <a:solidFill>
                        <a:srgbClr val="0C568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fillcolor="#0c5681" id="Rectangle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5MNGlwIAAIUFAAAOAAAAZHJzL2Uyb0RvYy54bWysVMFu2zAMvQ/YPwi6r3bSJk2COkWQosOA oi3aDj0rshQbkEVNUuJkXz9Kst2sK3YYloMiiuQj+Uzy6vrQKLIX1tWgCzo6yykRmkNZ621Bv7/c fplR4jzTJVOgRUGPwtHr5edPV61ZiDFUoEphCYJot2hNQSvvzSLLHK9Ew9wZGKFRKcE2zKNot1lp WYvojcrGeT7NWrClscCFc/h6k5R0GfGlFNw/SOmEJ6qgmJuPp43nJpzZ8oottpaZquZdGuwfsmhY rTHoAHXDPCM7W/8B1dTcggPpzzg0GUhZcxFrwGpG+btqnitmRKwFyXFmoMn9P1h+v3+0pC4Lek6J Zg1+oickjemtEuQ80NMat0CrZ/NoO8nhNdR6kLYJ/1gFOURKjwOl4uAJx8fL+XQ8z5F5jrrZeDa9 nATQ7M3bWOe/CmhIuBTUYvTIJNvfOZ9Me5MQzIGqy9taqSjY7WatLNmz8HnXk+ls1KH/ZqZ0MNYQ 3BJieMlCZamWePNHJYKd0k9CIiWY/ThmEptRDHEY50L7UVJVrBQp/CTHXx89tG/wiJVGwIAsMf6A 3QH0lgmkx05ZdvbBVcReHpzzvyWWnAePGBm0H5ybWoP9CEBhVV3kZN+TlKgJLG2gPGLDWEiT5Ay/ rfG73THnH5nF0cFPjevAP+AhFbQFhe5GSQX250fvwR47GrWUtDiKBXU/dswKStQ3jb0+H11chNmN wsXkcoyCPdVsTjV616wB22GEi8fweA32XvVXaaF5xa2xClFRxTTH2AXl3vbC2qcVgXuHi9UqmuG8 Gubv9LPhATywGvry5fDKrOma12Pb30M/tmzxroeTbfDUsNp5kHVs8DdeO75x1mPjdHspLJNTOVq9 bc/lLwAAAP//AwBQSwMEFAAGAAgAAAAhAB03/urgAAAACwEAAA8AAABkcnMvZG93bnJldi54bWxM j8FOwzAQRO9I/IO1SNxaJ0UhIcSpEALBpUKUSIibGy9JRLwOttuGv2d7gtsb7Wh2plrPdhQH9GFw pCBdJiCQWmcG6hQ0b4+LAkSImoweHaGCHwywrs/PKl0ad6RXPGxjJziEQqkV9DFOpZSh7dHqsHQT Et8+nbc6svSdNF4fOdyOcpUk19LqgfhDrye877H92u6tgu/Nk2w+Xp79Qz7fpPN7E4ditVHq8mK+ uwURcY5/ZjjV5+pQc6ed25MJYlSwKFLeEhnyjOHkSPMrpp2CLMtA1pX8v6H+BQAA//8DAFBLAQIt ABQABgAIAAAAIQC2gziS/gAAAOEBAAATAAAAAAAAAAAAAAAAAAAAAABbQ29udGVudF9UeXBlc10u eG1sUEsBAi0AFAAGAAgAAAAhADj9If/WAAAAlAEAAAsAAAAAAAAAAAAAAAAALwEAAF9yZWxzLy5y ZWxzUEsBAi0AFAAGAAgAAAAhAGTkw0aXAgAAhQUAAA4AAAAAAAAAAAAAAAAALgIAAGRycy9lMm9E b2MueG1sUEsBAi0AFAAGAAgAAAAhAB03/urgAAAACwEAAA8AAAAAAAAAAAAAAAAA8QQAAGRycy9k b3ducmV2LnhtbFBLBQYAAAAABAAEAPMAAAD+BQAAAAA= " o:spid="_x0000_s1026" stroked="f" strokeweight="1pt" style="position:absolute;margin-left:-40.5pt;margin-top:-37.5pt;width:627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14:anchorId="3618EBF7"/>
          </w:pict>
        </mc:Fallback>
      </mc:AlternateContent>
    </w:r>
    <w:r w:rsidR="004B6D54" w:rsidRPr="004B6D54">
      <w:rPr>
        <w:rFonts w:ascii="Corbel" w:cs="Calibri" w:hAnsi="Corbel"/>
        <w:b/>
        <w:color w:val="F9FCFE"/>
        <w:sz w:val="30"/>
        <w:szCs w:val="30"/>
        <w:lang w:val="en-CA"/>
      </w:rPr>
      <w:t xml:space="preserve"> Ruth Jordan</w:t>
    </w:r>
    <w:r w:rsidR="009C355E" w:rsidRPr="003168D8">
      <w:rPr>
        <w:rFonts w:ascii="Corbel" w:cs="Calibri" w:hAnsi="Corbel"/>
        <w:b/>
        <w:bCs/>
        <w:color w:val="F9FCFE"/>
        <w:lang w:val="en-CA"/>
      </w:rPr>
      <w:tab/>
    </w:r>
    <w:r w:rsidR="009C355E" w:rsidRPr="003168D8">
      <w:rPr>
        <w:rFonts w:ascii="Corbel" w:cs="Calibri" w:hAnsi="Corbel"/>
        <w:color w:val="F9FCFE"/>
      </w:rPr>
      <w:t xml:space="preserve">Page | </w:t>
    </w:r>
    <w:r w:rsidR="009C355E" w:rsidRPr="003168D8">
      <w:rPr>
        <w:rFonts w:ascii="Corbel" w:cs="Calibri" w:hAnsi="Corbel"/>
        <w:color w:val="F9FCFE"/>
      </w:rPr>
      <w:fldChar w:fldCharType="begin"/>
    </w:r>
    <w:r w:rsidR="009C355E" w:rsidRPr="003168D8">
      <w:rPr>
        <w:rFonts w:ascii="Corbel" w:cs="Calibri" w:hAnsi="Corbel"/>
        <w:color w:val="F9FCFE"/>
      </w:rPr>
      <w:instrText xml:space="preserve"> PAGE   \* MERGEFORMAT </w:instrText>
    </w:r>
    <w:r w:rsidR="009C355E" w:rsidRPr="003168D8">
      <w:rPr>
        <w:rFonts w:ascii="Corbel" w:cs="Calibri" w:hAnsi="Corbel"/>
        <w:color w:val="F9FCFE"/>
      </w:rPr>
      <w:fldChar w:fldCharType="separate"/>
    </w:r>
    <w:r w:rsidR="009C355E" w:rsidRPr="003168D8">
      <w:rPr>
        <w:rFonts w:ascii="Corbel" w:cs="Calibri" w:hAnsi="Corbel"/>
        <w:color w:val="F9FCFE"/>
      </w:rPr>
      <w:t>2</w:t>
    </w:r>
    <w:r w:rsidR="009C355E" w:rsidRPr="003168D8">
      <w:rPr>
        <w:rFonts w:ascii="Corbel" w:cs="Calibri" w:hAnsi="Corbel"/>
        <w:b/>
        <w:bCs/>
        <w:noProof/>
        <w:color w:val="F9FCFE"/>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numPicBullet w:numPicBulletId="0">
    <w:pict>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i1051" o:bullet="t" style="width:10.95pt;height:9.8pt" type="#_x0000_t75">
        <v:imagedata o:title="BD21300_" r:id="rId1"/>
      </v:shape>
    </w:pict>
  </w:numPicBullet>
  <w:abstractNum w15:restartNumberingAfterBreak="0" w:abstractNumId="0">
    <w:nsid w:val="FFFFFF89"/>
    <w:multiLevelType w:val="singleLevel"/>
    <w:tmpl w:val="E5D83F84"/>
    <w:lvl w:ilvl="0">
      <w:start w:val="1"/>
      <w:numFmt w:val="bullet"/>
      <w:pStyle w:val="ListBullet"/>
      <w:lvlText w:val="·"/>
      <w:lvlJc w:val="left"/>
      <w:pPr>
        <w:tabs>
          <w:tab w:pos="144" w:val="num"/>
        </w:tabs>
        <w:ind w:hanging="144" w:left="144"/>
      </w:pPr>
      <w:rPr>
        <w:rFonts w:ascii="Cambria" w:hAnsi="Cambria" w:hint="default"/>
      </w:rPr>
    </w:lvl>
  </w:abstractNum>
  <w:abstractNum w15:restartNumberingAfterBreak="0" w:abstractNumId="1">
    <w:nsid w:val="00000001"/>
    <w:multiLevelType w:val="singleLevel"/>
    <w:tmpl w:val="00000001"/>
    <w:name w:val="WW8Num2"/>
    <w:lvl w:ilvl="0">
      <w:start w:val="1"/>
      <w:numFmt w:val="bullet"/>
      <w:lvlText w:val=""/>
      <w:lvlJc w:val="left"/>
      <w:pPr>
        <w:tabs>
          <w:tab w:pos="1440" w:val="num"/>
        </w:tabs>
        <w:ind w:hanging="360" w:left="1440"/>
      </w:pPr>
      <w:rPr>
        <w:rFonts w:ascii="Symbol" w:hAnsi="Symbol"/>
      </w:rPr>
    </w:lvl>
  </w:abstractNum>
  <w:abstractNum w15:restartNumberingAfterBreak="0" w:abstractNumId="2">
    <w:nsid w:val="00000002"/>
    <w:multiLevelType w:val="singleLevel"/>
    <w:tmpl w:val="00000002"/>
    <w:name w:val="WW8Num4"/>
    <w:lvl w:ilvl="0">
      <w:start w:val="1"/>
      <w:numFmt w:val="bullet"/>
      <w:lvlText w:val=""/>
      <w:lvlJc w:val="left"/>
      <w:pPr>
        <w:tabs>
          <w:tab w:pos="720" w:val="num"/>
        </w:tabs>
        <w:ind w:hanging="360" w:left="720"/>
      </w:pPr>
      <w:rPr>
        <w:rFonts w:ascii="Symbol" w:hAnsi="Symbol"/>
      </w:rPr>
    </w:lvl>
  </w:abstractNum>
  <w:abstractNum w15:restartNumberingAfterBreak="0" w:abstractNumId="3">
    <w:nsid w:val="00000003"/>
    <w:multiLevelType w:val="singleLevel"/>
    <w:tmpl w:val="00000003"/>
    <w:name w:val="WW8Num7"/>
    <w:lvl w:ilvl="0">
      <w:start w:val="1"/>
      <w:numFmt w:val="bullet"/>
      <w:lvlText w:val=""/>
      <w:lvlJc w:val="left"/>
      <w:pPr>
        <w:tabs>
          <w:tab w:pos="1440" w:val="num"/>
        </w:tabs>
        <w:ind w:hanging="360" w:left="1440"/>
      </w:pPr>
      <w:rPr>
        <w:rFonts w:ascii="Symbol" w:hAnsi="Symbol"/>
      </w:rPr>
    </w:lvl>
  </w:abstractNum>
  <w:abstractNum w15:restartNumberingAfterBreak="0" w:abstractNumId="4">
    <w:nsid w:val="00000004"/>
    <w:multiLevelType w:val="singleLevel"/>
    <w:tmpl w:val="00000004"/>
    <w:name w:val="WW8Num11"/>
    <w:lvl w:ilvl="0">
      <w:start w:val="1"/>
      <w:numFmt w:val="bullet"/>
      <w:lvlText w:val=""/>
      <w:lvlJc w:val="left"/>
      <w:pPr>
        <w:tabs>
          <w:tab w:pos="1440" w:val="num"/>
        </w:tabs>
        <w:ind w:hanging="360" w:left="1440"/>
      </w:pPr>
      <w:rPr>
        <w:rFonts w:ascii="Symbol" w:hAnsi="Symbol"/>
      </w:rPr>
    </w:lvl>
  </w:abstractNum>
  <w:abstractNum w15:restartNumberingAfterBreak="0" w:abstractNumId="5">
    <w:nsid w:val="00000005"/>
    <w:multiLevelType w:val="singleLevel"/>
    <w:tmpl w:val="00000005"/>
    <w:name w:val="WW8Num15"/>
    <w:lvl w:ilvl="0">
      <w:start w:val="1"/>
      <w:numFmt w:val="bullet"/>
      <w:lvlText w:val=""/>
      <w:lvlJc w:val="left"/>
      <w:pPr>
        <w:tabs>
          <w:tab w:pos="720" w:val="num"/>
        </w:tabs>
        <w:ind w:hanging="360" w:left="720"/>
      </w:pPr>
      <w:rPr>
        <w:rFonts w:ascii="Symbol" w:hAnsi="Symbol"/>
      </w:rPr>
    </w:lvl>
  </w:abstractNum>
  <w:abstractNum w15:restartNumberingAfterBreak="0" w:abstractNumId="6">
    <w:nsid w:val="00000006"/>
    <w:multiLevelType w:val="singleLevel"/>
    <w:tmpl w:val="00000006"/>
    <w:name w:val="WW8Num18"/>
    <w:lvl w:ilvl="0">
      <w:start w:val="1"/>
      <w:numFmt w:val="bullet"/>
      <w:lvlText w:val=""/>
      <w:lvlJc w:val="left"/>
      <w:pPr>
        <w:tabs>
          <w:tab w:pos="1440" w:val="num"/>
        </w:tabs>
        <w:ind w:hanging="360" w:left="1440"/>
      </w:pPr>
      <w:rPr>
        <w:rFonts w:ascii="Symbol" w:hAnsi="Symbol"/>
      </w:rPr>
    </w:lvl>
  </w:abstractNum>
  <w:abstractNum w15:restartNumberingAfterBreak="0" w:abstractNumId="7">
    <w:nsid w:val="00000007"/>
    <w:multiLevelType w:val="singleLevel"/>
    <w:tmpl w:val="00000007"/>
    <w:name w:val="WW8Num20"/>
    <w:lvl w:ilvl="0">
      <w:start w:val="1"/>
      <w:numFmt w:val="bullet"/>
      <w:lvlText w:val=""/>
      <w:lvlJc w:val="left"/>
      <w:pPr>
        <w:tabs>
          <w:tab w:pos="1440" w:val="num"/>
        </w:tabs>
        <w:ind w:hanging="360" w:left="1440"/>
      </w:pPr>
      <w:rPr>
        <w:rFonts w:ascii="Symbol" w:hAnsi="Symbol"/>
      </w:rPr>
    </w:lvl>
  </w:abstractNum>
  <w:abstractNum w15:restartNumberingAfterBreak="0" w:abstractNumId="8">
    <w:nsid w:val="00915A72"/>
    <w:multiLevelType w:val="hybridMultilevel"/>
    <w:tmpl w:val="CD301E28"/>
    <w:lvl w:ilvl="0" w:tplc="1DB86D34">
      <w:start w:val="1"/>
      <w:numFmt w:val="bullet"/>
      <w:lvlText w:val=""/>
      <w:lvlJc w:val="left"/>
      <w:pPr>
        <w:ind w:hanging="360" w:left="720"/>
      </w:pPr>
      <w:rPr>
        <w:rFonts w:ascii="Wingdings" w:hAnsi="Wingdings" w:hint="default"/>
        <w:sz w:val="24"/>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9">
    <w:nsid w:val="057D345F"/>
    <w:multiLevelType w:val="hybridMultilevel"/>
    <w:tmpl w:val="C2E673E4"/>
    <w:lvl w:ilvl="0" w:tplc="1DB86D34">
      <w:start w:val="1"/>
      <w:numFmt w:val="bullet"/>
      <w:lvlText w:val=""/>
      <w:lvlJc w:val="left"/>
      <w:pPr>
        <w:ind w:hanging="360" w:left="720"/>
      </w:pPr>
      <w:rPr>
        <w:rFonts w:ascii="Wingdings" w:hAnsi="Wingdings" w:hint="default"/>
        <w:sz w:val="24"/>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0">
    <w:nsid w:val="0A74256F"/>
    <w:multiLevelType w:val="hybridMultilevel"/>
    <w:tmpl w:val="AD76F9EE"/>
    <w:lvl w:ilvl="0" w:tplc="10090001">
      <w:start w:val="1"/>
      <w:numFmt w:val="bullet"/>
      <w:lvlText w:val=""/>
      <w:lvlJc w:val="left"/>
      <w:pPr>
        <w:ind w:hanging="360" w:left="720"/>
      </w:pPr>
      <w:rPr>
        <w:rFonts w:ascii="Symbol" w:hAnsi="Symbol" w:hint="default"/>
      </w:rPr>
    </w:lvl>
    <w:lvl w:ilvl="1" w:tplc="10090003">
      <w:start w:val="1"/>
      <w:numFmt w:val="bullet"/>
      <w:lvlText w:val="o"/>
      <w:lvlJc w:val="left"/>
      <w:pPr>
        <w:ind w:hanging="360" w:left="1440"/>
      </w:pPr>
      <w:rPr>
        <w:rFonts w:ascii="Courier New" w:cs="Courier New" w:hAnsi="Courier New" w:hint="default"/>
      </w:rPr>
    </w:lvl>
    <w:lvl w:ilvl="2" w:tentative="1" w:tplc="10090005">
      <w:start w:val="1"/>
      <w:numFmt w:val="bullet"/>
      <w:lvlText w:val=""/>
      <w:lvlJc w:val="left"/>
      <w:pPr>
        <w:ind w:hanging="360" w:left="2160"/>
      </w:pPr>
      <w:rPr>
        <w:rFonts w:ascii="Wingdings" w:hAnsi="Wingdings" w:hint="default"/>
      </w:rPr>
    </w:lvl>
    <w:lvl w:ilvl="3" w:tentative="1" w:tplc="10090001">
      <w:start w:val="1"/>
      <w:numFmt w:val="bullet"/>
      <w:lvlText w:val=""/>
      <w:lvlJc w:val="left"/>
      <w:pPr>
        <w:ind w:hanging="360" w:left="2880"/>
      </w:pPr>
      <w:rPr>
        <w:rFonts w:ascii="Symbol" w:hAnsi="Symbol" w:hint="default"/>
      </w:rPr>
    </w:lvl>
    <w:lvl w:ilvl="4" w:tentative="1" w:tplc="10090003">
      <w:start w:val="1"/>
      <w:numFmt w:val="bullet"/>
      <w:lvlText w:val="o"/>
      <w:lvlJc w:val="left"/>
      <w:pPr>
        <w:ind w:hanging="360" w:left="3600"/>
      </w:pPr>
      <w:rPr>
        <w:rFonts w:ascii="Courier New" w:cs="Courier New" w:hAnsi="Courier New" w:hint="default"/>
      </w:rPr>
    </w:lvl>
    <w:lvl w:ilvl="5" w:tentative="1" w:tplc="10090005">
      <w:start w:val="1"/>
      <w:numFmt w:val="bullet"/>
      <w:lvlText w:val=""/>
      <w:lvlJc w:val="left"/>
      <w:pPr>
        <w:ind w:hanging="360" w:left="4320"/>
      </w:pPr>
      <w:rPr>
        <w:rFonts w:ascii="Wingdings" w:hAnsi="Wingdings" w:hint="default"/>
      </w:rPr>
    </w:lvl>
    <w:lvl w:ilvl="6" w:tentative="1" w:tplc="10090001">
      <w:start w:val="1"/>
      <w:numFmt w:val="bullet"/>
      <w:lvlText w:val=""/>
      <w:lvlJc w:val="left"/>
      <w:pPr>
        <w:ind w:hanging="360" w:left="5040"/>
      </w:pPr>
      <w:rPr>
        <w:rFonts w:ascii="Symbol" w:hAnsi="Symbol" w:hint="default"/>
      </w:rPr>
    </w:lvl>
    <w:lvl w:ilvl="7" w:tentative="1" w:tplc="10090003">
      <w:start w:val="1"/>
      <w:numFmt w:val="bullet"/>
      <w:lvlText w:val="o"/>
      <w:lvlJc w:val="left"/>
      <w:pPr>
        <w:ind w:hanging="360" w:left="5760"/>
      </w:pPr>
      <w:rPr>
        <w:rFonts w:ascii="Courier New" w:cs="Courier New" w:hAnsi="Courier New" w:hint="default"/>
      </w:rPr>
    </w:lvl>
    <w:lvl w:ilvl="8" w:tentative="1" w:tplc="10090005">
      <w:start w:val="1"/>
      <w:numFmt w:val="bullet"/>
      <w:lvlText w:val=""/>
      <w:lvlJc w:val="left"/>
      <w:pPr>
        <w:ind w:hanging="360" w:left="6480"/>
      </w:pPr>
      <w:rPr>
        <w:rFonts w:ascii="Wingdings" w:hAnsi="Wingdings" w:hint="default"/>
      </w:rPr>
    </w:lvl>
  </w:abstractNum>
  <w:abstractNum w15:restartNumberingAfterBreak="0" w:abstractNumId="11">
    <w:nsid w:val="1FEA1B1C"/>
    <w:multiLevelType w:val="multilevel"/>
    <w:tmpl w:val="70D2883C"/>
    <w:styleLink w:val="WWNum5"/>
    <w:lvl w:ilvl="0">
      <w:numFmt w:val="bullet"/>
      <w:lvlText w:val=""/>
      <w:lvlJc w:val="left"/>
      <w:rPr>
        <w:rFonts w:ascii="Wingdings" w:hAnsi="Wingdings"/>
      </w:rPr>
    </w:lvl>
    <w:lvl w:ilvl="1">
      <w:numFmt w:val="bullet"/>
      <w:lvlText w:val="o"/>
      <w:lvlJc w:val="left"/>
      <w:rPr>
        <w:rFonts w:ascii="Courier New" w:cs="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cs="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cs="Courier New" w:hAnsi="Courier New"/>
      </w:rPr>
    </w:lvl>
    <w:lvl w:ilvl="8">
      <w:numFmt w:val="bullet"/>
      <w:lvlText w:val=""/>
      <w:lvlJc w:val="left"/>
      <w:rPr>
        <w:rFonts w:ascii="Wingdings" w:hAnsi="Wingdings"/>
      </w:rPr>
    </w:lvl>
  </w:abstractNum>
  <w:abstractNum w15:restartNumberingAfterBreak="0" w:abstractNumId="12">
    <w:nsid w:val="26D740D2"/>
    <w:multiLevelType w:val="hybridMultilevel"/>
    <w:tmpl w:val="8D267B6A"/>
    <w:lvl w:ilvl="0" w:tplc="FE90946E">
      <w:start w:val="1"/>
      <w:numFmt w:val="bullet"/>
      <w:lvlText w:val=""/>
      <w:lvlJc w:val="left"/>
      <w:pPr>
        <w:ind w:hanging="360" w:left="720"/>
      </w:pPr>
      <w:rPr>
        <w:rFonts w:ascii="Wingdings" w:hAnsi="Wingdings" w:hint="default"/>
        <w:color w:val="auto"/>
        <w:sz w:val="20"/>
        <w:szCs w:val="20"/>
      </w:rPr>
    </w:lvl>
    <w:lvl w:ilvl="1" w:tplc="04090003">
      <w:start w:val="1"/>
      <w:numFmt w:val="bullet"/>
      <w:lvlText w:val="o"/>
      <w:lvlJc w:val="left"/>
      <w:pPr>
        <w:ind w:hanging="360" w:left="1440"/>
      </w:pPr>
      <w:rPr>
        <w:rFonts w:ascii="Courier New" w:cs="Arial" w:hAnsi="Courier New" w:hint="default"/>
      </w:rPr>
    </w:lvl>
    <w:lvl w:ilvl="2" w:tplc="04090005">
      <w:start w:val="1"/>
      <w:numFmt w:val="bullet"/>
      <w:lvlText w:val=""/>
      <w:lvlJc w:val="left"/>
      <w:pPr>
        <w:ind w:hanging="360" w:left="2160"/>
      </w:pPr>
      <w:rPr>
        <w:rFonts w:ascii="Wingdings" w:hAnsi="Wingdings" w:hint="default"/>
      </w:rPr>
    </w:lvl>
    <w:lvl w:ilvl="3" w:tplc="04090001">
      <w:start w:val="1"/>
      <w:numFmt w:val="bullet"/>
      <w:lvlText w:val=""/>
      <w:lvlJc w:val="left"/>
      <w:pPr>
        <w:ind w:hanging="360" w:left="2880"/>
      </w:pPr>
      <w:rPr>
        <w:rFonts w:ascii="Symbol" w:hAnsi="Symbol" w:hint="default"/>
      </w:rPr>
    </w:lvl>
    <w:lvl w:ilvl="4" w:tplc="04090003">
      <w:start w:val="1"/>
      <w:numFmt w:val="bullet"/>
      <w:lvlText w:val="o"/>
      <w:lvlJc w:val="left"/>
      <w:pPr>
        <w:ind w:hanging="360" w:left="3600"/>
      </w:pPr>
      <w:rPr>
        <w:rFonts w:ascii="Courier New" w:cs="Arial" w:hAnsi="Courier New" w:hint="default"/>
      </w:rPr>
    </w:lvl>
    <w:lvl w:ilvl="5" w:tplc="04090005">
      <w:start w:val="1"/>
      <w:numFmt w:val="bullet"/>
      <w:lvlText w:val=""/>
      <w:lvlJc w:val="left"/>
      <w:pPr>
        <w:ind w:hanging="360" w:left="4320"/>
      </w:pPr>
      <w:rPr>
        <w:rFonts w:ascii="Wingdings" w:hAnsi="Wingdings" w:hint="default"/>
      </w:rPr>
    </w:lvl>
    <w:lvl w:ilvl="6" w:tplc="04090001">
      <w:start w:val="1"/>
      <w:numFmt w:val="bullet"/>
      <w:lvlText w:val=""/>
      <w:lvlJc w:val="left"/>
      <w:pPr>
        <w:ind w:hanging="360" w:left="5040"/>
      </w:pPr>
      <w:rPr>
        <w:rFonts w:ascii="Symbol" w:hAnsi="Symbol" w:hint="default"/>
      </w:rPr>
    </w:lvl>
    <w:lvl w:ilvl="7" w:tplc="04090003">
      <w:start w:val="1"/>
      <w:numFmt w:val="bullet"/>
      <w:lvlText w:val="o"/>
      <w:lvlJc w:val="left"/>
      <w:pPr>
        <w:ind w:hanging="360" w:left="5760"/>
      </w:pPr>
      <w:rPr>
        <w:rFonts w:ascii="Courier New" w:cs="Arial" w:hAnsi="Courier New" w:hint="default"/>
      </w:rPr>
    </w:lvl>
    <w:lvl w:ilvl="8" w:tplc="04090005">
      <w:start w:val="1"/>
      <w:numFmt w:val="bullet"/>
      <w:lvlText w:val=""/>
      <w:lvlJc w:val="left"/>
      <w:pPr>
        <w:ind w:hanging="360" w:left="6480"/>
      </w:pPr>
      <w:rPr>
        <w:rFonts w:ascii="Wingdings" w:hAnsi="Wingdings" w:hint="default"/>
      </w:rPr>
    </w:lvl>
  </w:abstractNum>
  <w:abstractNum w15:restartNumberingAfterBreak="0" w:abstractNumId="13">
    <w:nsid w:val="27DE2259"/>
    <w:multiLevelType w:val="hybridMultilevel"/>
    <w:tmpl w:val="E7507E12"/>
    <w:lvl w:ilvl="0" w:tplc="1DB86D34">
      <w:start w:val="1"/>
      <w:numFmt w:val="bullet"/>
      <w:lvlText w:val=""/>
      <w:lvlJc w:val="left"/>
      <w:pPr>
        <w:ind w:hanging="360" w:left="720"/>
      </w:pPr>
      <w:rPr>
        <w:rFonts w:ascii="Wingdings" w:hAnsi="Wingdings" w:hint="default"/>
        <w:sz w:val="24"/>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2B9B194B"/>
    <w:multiLevelType w:val="hybridMultilevel"/>
    <w:tmpl w:val="27B6FB02"/>
    <w:lvl w:ilvl="0" w:tplc="6BC86076">
      <w:start w:val="1"/>
      <w:numFmt w:val="bullet"/>
      <w:lvlText w:val=""/>
      <w:lvlJc w:val="left"/>
      <w:pPr>
        <w:ind w:hanging="360" w:left="720"/>
      </w:pPr>
      <w:rPr>
        <w:rFonts w:ascii="Wingdings" w:hAnsi="Wingdings" w:hint="default"/>
      </w:rPr>
    </w:lvl>
    <w:lvl w:ilvl="1" w:tentative="1" w:tplc="0ACA62F8">
      <w:start w:val="1"/>
      <w:numFmt w:val="bullet"/>
      <w:lvlText w:val="o"/>
      <w:lvlJc w:val="left"/>
      <w:pPr>
        <w:ind w:hanging="360" w:left="1440"/>
      </w:pPr>
      <w:rPr>
        <w:rFonts w:ascii="Courier New" w:cs="Courier New" w:hAnsi="Courier New" w:hint="default"/>
      </w:rPr>
    </w:lvl>
    <w:lvl w:ilvl="2" w:tentative="1" w:tplc="30405B9E">
      <w:start w:val="1"/>
      <w:numFmt w:val="bullet"/>
      <w:lvlText w:val=""/>
      <w:lvlJc w:val="left"/>
      <w:pPr>
        <w:ind w:hanging="360" w:left="2160"/>
      </w:pPr>
      <w:rPr>
        <w:rFonts w:ascii="Wingdings" w:hAnsi="Wingdings" w:hint="default"/>
      </w:rPr>
    </w:lvl>
    <w:lvl w:ilvl="3" w:tentative="1" w:tplc="10D6253C">
      <w:start w:val="1"/>
      <w:numFmt w:val="bullet"/>
      <w:lvlText w:val=""/>
      <w:lvlJc w:val="left"/>
      <w:pPr>
        <w:ind w:hanging="360" w:left="2880"/>
      </w:pPr>
      <w:rPr>
        <w:rFonts w:ascii="Symbol" w:hAnsi="Symbol" w:hint="default"/>
      </w:rPr>
    </w:lvl>
    <w:lvl w:ilvl="4" w:tentative="1" w:tplc="D682ED32">
      <w:start w:val="1"/>
      <w:numFmt w:val="bullet"/>
      <w:lvlText w:val="o"/>
      <w:lvlJc w:val="left"/>
      <w:pPr>
        <w:ind w:hanging="360" w:left="3600"/>
      </w:pPr>
      <w:rPr>
        <w:rFonts w:ascii="Courier New" w:cs="Courier New" w:hAnsi="Courier New" w:hint="default"/>
      </w:rPr>
    </w:lvl>
    <w:lvl w:ilvl="5" w:tentative="1" w:tplc="5A1EC1D4">
      <w:start w:val="1"/>
      <w:numFmt w:val="bullet"/>
      <w:lvlText w:val=""/>
      <w:lvlJc w:val="left"/>
      <w:pPr>
        <w:ind w:hanging="360" w:left="4320"/>
      </w:pPr>
      <w:rPr>
        <w:rFonts w:ascii="Wingdings" w:hAnsi="Wingdings" w:hint="default"/>
      </w:rPr>
    </w:lvl>
    <w:lvl w:ilvl="6" w:tentative="1" w:tplc="7FB4A7B8">
      <w:start w:val="1"/>
      <w:numFmt w:val="bullet"/>
      <w:lvlText w:val=""/>
      <w:lvlJc w:val="left"/>
      <w:pPr>
        <w:ind w:hanging="360" w:left="5040"/>
      </w:pPr>
      <w:rPr>
        <w:rFonts w:ascii="Symbol" w:hAnsi="Symbol" w:hint="default"/>
      </w:rPr>
    </w:lvl>
    <w:lvl w:ilvl="7" w:tentative="1" w:tplc="EE967116">
      <w:start w:val="1"/>
      <w:numFmt w:val="bullet"/>
      <w:lvlText w:val="o"/>
      <w:lvlJc w:val="left"/>
      <w:pPr>
        <w:ind w:hanging="360" w:left="5760"/>
      </w:pPr>
      <w:rPr>
        <w:rFonts w:ascii="Courier New" w:cs="Courier New" w:hAnsi="Courier New" w:hint="default"/>
      </w:rPr>
    </w:lvl>
    <w:lvl w:ilvl="8" w:tentative="1" w:tplc="D32E324A">
      <w:start w:val="1"/>
      <w:numFmt w:val="bullet"/>
      <w:lvlText w:val=""/>
      <w:lvlJc w:val="left"/>
      <w:pPr>
        <w:ind w:hanging="360" w:left="6480"/>
      </w:pPr>
      <w:rPr>
        <w:rFonts w:ascii="Wingdings" w:hAnsi="Wingdings" w:hint="default"/>
      </w:rPr>
    </w:lvl>
  </w:abstractNum>
  <w:abstractNum w15:restartNumberingAfterBreak="0" w:abstractNumId="15">
    <w:nsid w:val="316F32C8"/>
    <w:multiLevelType w:val="hybridMultilevel"/>
    <w:tmpl w:val="9A02BFEE"/>
    <w:lvl w:ilvl="0" w:tplc="10090001">
      <w:start w:val="1"/>
      <w:numFmt w:val="bullet"/>
      <w:lvlText w:val=""/>
      <w:lvlJc w:val="left"/>
      <w:pPr>
        <w:ind w:hanging="360" w:left="720"/>
      </w:pPr>
      <w:rPr>
        <w:rFonts w:ascii="Symbol" w:hAnsi="Symbol" w:hint="default"/>
      </w:rPr>
    </w:lvl>
    <w:lvl w:ilvl="1" w:tplc="10090003">
      <w:start w:val="1"/>
      <w:numFmt w:val="bullet"/>
      <w:lvlText w:val="o"/>
      <w:lvlJc w:val="left"/>
      <w:pPr>
        <w:ind w:hanging="360" w:left="1440"/>
      </w:pPr>
      <w:rPr>
        <w:rFonts w:ascii="Courier New" w:cs="Courier New" w:hAnsi="Courier New" w:hint="default"/>
      </w:rPr>
    </w:lvl>
    <w:lvl w:ilvl="2" w:tentative="1" w:tplc="10090005">
      <w:start w:val="1"/>
      <w:numFmt w:val="bullet"/>
      <w:lvlText w:val=""/>
      <w:lvlJc w:val="left"/>
      <w:pPr>
        <w:ind w:hanging="360" w:left="2160"/>
      </w:pPr>
      <w:rPr>
        <w:rFonts w:ascii="Wingdings" w:hAnsi="Wingdings" w:hint="default"/>
      </w:rPr>
    </w:lvl>
    <w:lvl w:ilvl="3" w:tentative="1" w:tplc="10090001">
      <w:start w:val="1"/>
      <w:numFmt w:val="bullet"/>
      <w:lvlText w:val=""/>
      <w:lvlJc w:val="left"/>
      <w:pPr>
        <w:ind w:hanging="360" w:left="2880"/>
      </w:pPr>
      <w:rPr>
        <w:rFonts w:ascii="Symbol" w:hAnsi="Symbol" w:hint="default"/>
      </w:rPr>
    </w:lvl>
    <w:lvl w:ilvl="4" w:tentative="1" w:tplc="10090003">
      <w:start w:val="1"/>
      <w:numFmt w:val="bullet"/>
      <w:lvlText w:val="o"/>
      <w:lvlJc w:val="left"/>
      <w:pPr>
        <w:ind w:hanging="360" w:left="3600"/>
      </w:pPr>
      <w:rPr>
        <w:rFonts w:ascii="Courier New" w:cs="Courier New" w:hAnsi="Courier New" w:hint="default"/>
      </w:rPr>
    </w:lvl>
    <w:lvl w:ilvl="5" w:tentative="1" w:tplc="10090005">
      <w:start w:val="1"/>
      <w:numFmt w:val="bullet"/>
      <w:lvlText w:val=""/>
      <w:lvlJc w:val="left"/>
      <w:pPr>
        <w:ind w:hanging="360" w:left="4320"/>
      </w:pPr>
      <w:rPr>
        <w:rFonts w:ascii="Wingdings" w:hAnsi="Wingdings" w:hint="default"/>
      </w:rPr>
    </w:lvl>
    <w:lvl w:ilvl="6" w:tentative="1" w:tplc="10090001">
      <w:start w:val="1"/>
      <w:numFmt w:val="bullet"/>
      <w:lvlText w:val=""/>
      <w:lvlJc w:val="left"/>
      <w:pPr>
        <w:ind w:hanging="360" w:left="5040"/>
      </w:pPr>
      <w:rPr>
        <w:rFonts w:ascii="Symbol" w:hAnsi="Symbol" w:hint="default"/>
      </w:rPr>
    </w:lvl>
    <w:lvl w:ilvl="7" w:tentative="1" w:tplc="10090003">
      <w:start w:val="1"/>
      <w:numFmt w:val="bullet"/>
      <w:lvlText w:val="o"/>
      <w:lvlJc w:val="left"/>
      <w:pPr>
        <w:ind w:hanging="360" w:left="5760"/>
      </w:pPr>
      <w:rPr>
        <w:rFonts w:ascii="Courier New" w:cs="Courier New" w:hAnsi="Courier New" w:hint="default"/>
      </w:rPr>
    </w:lvl>
    <w:lvl w:ilvl="8" w:tentative="1" w:tplc="10090005">
      <w:start w:val="1"/>
      <w:numFmt w:val="bullet"/>
      <w:lvlText w:val=""/>
      <w:lvlJc w:val="left"/>
      <w:pPr>
        <w:ind w:hanging="360" w:left="6480"/>
      </w:pPr>
      <w:rPr>
        <w:rFonts w:ascii="Wingdings" w:hAnsi="Wingdings" w:hint="default"/>
      </w:rPr>
    </w:lvl>
  </w:abstractNum>
  <w:abstractNum w15:restartNumberingAfterBreak="0" w:abstractNumId="16">
    <w:nsid w:val="39535DFF"/>
    <w:multiLevelType w:val="hybridMultilevel"/>
    <w:tmpl w:val="7F6244AC"/>
    <w:lvl w:ilvl="0" w:tplc="1DB86D34">
      <w:start w:val="1"/>
      <w:numFmt w:val="bullet"/>
      <w:lvlText w:val=""/>
      <w:lvlJc w:val="left"/>
      <w:pPr>
        <w:ind w:hanging="360" w:left="720"/>
      </w:pPr>
      <w:rPr>
        <w:rFonts w:ascii="Wingdings" w:hAnsi="Wingdings" w:hint="default"/>
        <w:sz w:val="24"/>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419F400B"/>
    <w:multiLevelType w:val="hybridMultilevel"/>
    <w:tmpl w:val="3EB625F4"/>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8">
    <w:nsid w:val="41D66AB5"/>
    <w:multiLevelType w:val="hybridMultilevel"/>
    <w:tmpl w:val="BD38B502"/>
    <w:lvl w:ilvl="0" w:tplc="E6641E10">
      <w:start w:val="1"/>
      <w:numFmt w:val="bullet"/>
      <w:lvlText w:val=""/>
      <w:lvlJc w:val="left"/>
      <w:pPr>
        <w:ind w:hanging="360" w:left="720"/>
      </w:pPr>
      <w:rPr>
        <w:rFonts w:ascii="Wingdings" w:hAnsi="Wingdings" w:hint="default"/>
      </w:rPr>
    </w:lvl>
    <w:lvl w:ilvl="1" w:tentative="1" w:tplc="AB42A2E0">
      <w:start w:val="1"/>
      <w:numFmt w:val="bullet"/>
      <w:lvlText w:val="o"/>
      <w:lvlJc w:val="left"/>
      <w:pPr>
        <w:ind w:hanging="360" w:left="1440"/>
      </w:pPr>
      <w:rPr>
        <w:rFonts w:ascii="Courier New" w:cs="Courier New" w:hAnsi="Courier New" w:hint="default"/>
      </w:rPr>
    </w:lvl>
    <w:lvl w:ilvl="2" w:tentative="1" w:tplc="15C0BEE2">
      <w:start w:val="1"/>
      <w:numFmt w:val="bullet"/>
      <w:lvlText w:val=""/>
      <w:lvlJc w:val="left"/>
      <w:pPr>
        <w:ind w:hanging="360" w:left="2160"/>
      </w:pPr>
      <w:rPr>
        <w:rFonts w:ascii="Wingdings" w:hAnsi="Wingdings" w:hint="default"/>
      </w:rPr>
    </w:lvl>
    <w:lvl w:ilvl="3" w:tentative="1" w:tplc="5C18A014">
      <w:start w:val="1"/>
      <w:numFmt w:val="bullet"/>
      <w:lvlText w:val=""/>
      <w:lvlJc w:val="left"/>
      <w:pPr>
        <w:ind w:hanging="360" w:left="2880"/>
      </w:pPr>
      <w:rPr>
        <w:rFonts w:ascii="Symbol" w:hAnsi="Symbol" w:hint="default"/>
      </w:rPr>
    </w:lvl>
    <w:lvl w:ilvl="4" w:tentative="1" w:tplc="A52E8408">
      <w:start w:val="1"/>
      <w:numFmt w:val="bullet"/>
      <w:lvlText w:val="o"/>
      <w:lvlJc w:val="left"/>
      <w:pPr>
        <w:ind w:hanging="360" w:left="3600"/>
      </w:pPr>
      <w:rPr>
        <w:rFonts w:ascii="Courier New" w:cs="Courier New" w:hAnsi="Courier New" w:hint="default"/>
      </w:rPr>
    </w:lvl>
    <w:lvl w:ilvl="5" w:tentative="1" w:tplc="8E20E5BC">
      <w:start w:val="1"/>
      <w:numFmt w:val="bullet"/>
      <w:lvlText w:val=""/>
      <w:lvlJc w:val="left"/>
      <w:pPr>
        <w:ind w:hanging="360" w:left="4320"/>
      </w:pPr>
      <w:rPr>
        <w:rFonts w:ascii="Wingdings" w:hAnsi="Wingdings" w:hint="default"/>
      </w:rPr>
    </w:lvl>
    <w:lvl w:ilvl="6" w:tentative="1" w:tplc="1B9A34B6">
      <w:start w:val="1"/>
      <w:numFmt w:val="bullet"/>
      <w:lvlText w:val=""/>
      <w:lvlJc w:val="left"/>
      <w:pPr>
        <w:ind w:hanging="360" w:left="5040"/>
      </w:pPr>
      <w:rPr>
        <w:rFonts w:ascii="Symbol" w:hAnsi="Symbol" w:hint="default"/>
      </w:rPr>
    </w:lvl>
    <w:lvl w:ilvl="7" w:tentative="1" w:tplc="AC0AB0E8">
      <w:start w:val="1"/>
      <w:numFmt w:val="bullet"/>
      <w:lvlText w:val="o"/>
      <w:lvlJc w:val="left"/>
      <w:pPr>
        <w:ind w:hanging="360" w:left="5760"/>
      </w:pPr>
      <w:rPr>
        <w:rFonts w:ascii="Courier New" w:cs="Courier New" w:hAnsi="Courier New" w:hint="default"/>
      </w:rPr>
    </w:lvl>
    <w:lvl w:ilvl="8" w:tentative="1" w:tplc="3E304B94">
      <w:start w:val="1"/>
      <w:numFmt w:val="bullet"/>
      <w:lvlText w:val=""/>
      <w:lvlJc w:val="left"/>
      <w:pPr>
        <w:ind w:hanging="360" w:left="6480"/>
      </w:pPr>
      <w:rPr>
        <w:rFonts w:ascii="Wingdings" w:hAnsi="Wingdings" w:hint="default"/>
      </w:rPr>
    </w:lvl>
  </w:abstractNum>
  <w:abstractNum w15:restartNumberingAfterBreak="0" w:abstractNumId="19">
    <w:nsid w:val="42491CB2"/>
    <w:multiLevelType w:val="multilevel"/>
    <w:tmpl w:val="5B647498"/>
    <w:lvl w:ilvl="0">
      <w:start w:val="1"/>
      <w:numFmt w:val="bullet"/>
      <w:lvlText w:val=""/>
      <w:lvlJc w:val="left"/>
      <w:pPr>
        <w:ind w:hanging="360" w:left="720"/>
      </w:pPr>
      <w:rPr>
        <w:rFonts w:ascii="Wingdings" w:hAnsi="Wingdings" w:hint="default"/>
      </w:rPr>
    </w:lvl>
    <w:lvl w:ilvl="1">
      <w:start w:val="1"/>
      <w:numFmt w:val="bullet"/>
      <w:lvlText w:val="o"/>
      <w:lvlJc w:val="left"/>
      <w:pPr>
        <w:ind w:hanging="360" w:left="1440"/>
      </w:pPr>
      <w:rPr>
        <w:rFonts w:ascii="Courier New" w:cs="Courier New" w:eastAsia="Courier New" w:hAnsi="Courier New"/>
      </w:rPr>
    </w:lvl>
    <w:lvl w:ilvl="2">
      <w:start w:val="1"/>
      <w:numFmt w:val="bullet"/>
      <w:lvlText w:val="▪"/>
      <w:lvlJc w:val="left"/>
      <w:pPr>
        <w:ind w:hanging="360" w:left="2160"/>
      </w:pPr>
      <w:rPr>
        <w:rFonts w:ascii="Noto Sans Symbols" w:cs="Noto Sans Symbols" w:eastAsia="Noto Sans Symbols" w:hAnsi="Noto Sans Symbols"/>
      </w:rPr>
    </w:lvl>
    <w:lvl w:ilvl="3">
      <w:start w:val="1"/>
      <w:numFmt w:val="bullet"/>
      <w:lvlText w:val="●"/>
      <w:lvlJc w:val="left"/>
      <w:pPr>
        <w:ind w:hanging="360" w:left="2880"/>
      </w:pPr>
      <w:rPr>
        <w:rFonts w:ascii="Noto Sans Symbols" w:cs="Noto Sans Symbols" w:eastAsia="Noto Sans Symbols" w:hAnsi="Noto Sans Symbols"/>
      </w:rPr>
    </w:lvl>
    <w:lvl w:ilvl="4">
      <w:start w:val="1"/>
      <w:numFmt w:val="bullet"/>
      <w:lvlText w:val="o"/>
      <w:lvlJc w:val="left"/>
      <w:pPr>
        <w:ind w:hanging="360" w:left="3600"/>
      </w:pPr>
      <w:rPr>
        <w:rFonts w:ascii="Courier New" w:cs="Courier New" w:eastAsia="Courier New" w:hAnsi="Courier New"/>
      </w:rPr>
    </w:lvl>
    <w:lvl w:ilvl="5">
      <w:start w:val="1"/>
      <w:numFmt w:val="bullet"/>
      <w:lvlText w:val="▪"/>
      <w:lvlJc w:val="left"/>
      <w:pPr>
        <w:ind w:hanging="360" w:left="4320"/>
      </w:pPr>
      <w:rPr>
        <w:rFonts w:ascii="Noto Sans Symbols" w:cs="Noto Sans Symbols" w:eastAsia="Noto Sans Symbols" w:hAnsi="Noto Sans Symbols"/>
      </w:rPr>
    </w:lvl>
    <w:lvl w:ilvl="6">
      <w:start w:val="1"/>
      <w:numFmt w:val="bullet"/>
      <w:lvlText w:val="●"/>
      <w:lvlJc w:val="left"/>
      <w:pPr>
        <w:ind w:hanging="360" w:left="5040"/>
      </w:pPr>
      <w:rPr>
        <w:rFonts w:ascii="Noto Sans Symbols" w:cs="Noto Sans Symbols" w:eastAsia="Noto Sans Symbols" w:hAnsi="Noto Sans Symbols"/>
      </w:rPr>
    </w:lvl>
    <w:lvl w:ilvl="7">
      <w:start w:val="1"/>
      <w:numFmt w:val="bullet"/>
      <w:lvlText w:val="o"/>
      <w:lvlJc w:val="left"/>
      <w:pPr>
        <w:ind w:hanging="360" w:left="5760"/>
      </w:pPr>
      <w:rPr>
        <w:rFonts w:ascii="Courier New" w:cs="Courier New" w:eastAsia="Courier New" w:hAnsi="Courier New"/>
      </w:rPr>
    </w:lvl>
    <w:lvl w:ilvl="8">
      <w:start w:val="1"/>
      <w:numFmt w:val="bullet"/>
      <w:lvlText w:val="▪"/>
      <w:lvlJc w:val="left"/>
      <w:pPr>
        <w:ind w:hanging="360" w:left="6480"/>
      </w:pPr>
      <w:rPr>
        <w:rFonts w:ascii="Noto Sans Symbols" w:cs="Noto Sans Symbols" w:eastAsia="Noto Sans Symbols" w:hAnsi="Noto Sans Symbols"/>
      </w:rPr>
    </w:lvl>
  </w:abstractNum>
  <w:abstractNum w15:restartNumberingAfterBreak="0" w:abstractNumId="20">
    <w:nsid w:val="4471544D"/>
    <w:multiLevelType w:val="multilevel"/>
    <w:tmpl w:val="B01C9E80"/>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15:restartNumberingAfterBreak="0" w:abstractNumId="21">
    <w:nsid w:val="478E4B65"/>
    <w:multiLevelType w:val="hybridMultilevel"/>
    <w:tmpl w:val="6D06F8E4"/>
    <w:lvl w:ilvl="0" w:tplc="10090001">
      <w:start w:val="1"/>
      <w:numFmt w:val="bullet"/>
      <w:lvlText w:val=""/>
      <w:lvlJc w:val="left"/>
      <w:pPr>
        <w:ind w:hanging="360" w:left="720"/>
      </w:pPr>
      <w:rPr>
        <w:rFonts w:ascii="Symbol" w:hAnsi="Symbol" w:hint="default"/>
      </w:rPr>
    </w:lvl>
    <w:lvl w:ilvl="1" w:tplc="10090003">
      <w:start w:val="1"/>
      <w:numFmt w:val="bullet"/>
      <w:lvlText w:val="o"/>
      <w:lvlJc w:val="left"/>
      <w:pPr>
        <w:ind w:hanging="360" w:left="1440"/>
      </w:pPr>
      <w:rPr>
        <w:rFonts w:ascii="Courier New" w:cs="Courier New" w:hAnsi="Courier New" w:hint="default"/>
      </w:rPr>
    </w:lvl>
    <w:lvl w:ilvl="2" w:tentative="1" w:tplc="10090005">
      <w:start w:val="1"/>
      <w:numFmt w:val="bullet"/>
      <w:lvlText w:val=""/>
      <w:lvlJc w:val="left"/>
      <w:pPr>
        <w:ind w:hanging="360" w:left="2160"/>
      </w:pPr>
      <w:rPr>
        <w:rFonts w:ascii="Wingdings" w:hAnsi="Wingdings" w:hint="default"/>
      </w:rPr>
    </w:lvl>
    <w:lvl w:ilvl="3" w:tentative="1" w:tplc="10090001">
      <w:start w:val="1"/>
      <w:numFmt w:val="bullet"/>
      <w:lvlText w:val=""/>
      <w:lvlJc w:val="left"/>
      <w:pPr>
        <w:ind w:hanging="360" w:left="2880"/>
      </w:pPr>
      <w:rPr>
        <w:rFonts w:ascii="Symbol" w:hAnsi="Symbol" w:hint="default"/>
      </w:rPr>
    </w:lvl>
    <w:lvl w:ilvl="4" w:tentative="1" w:tplc="10090003">
      <w:start w:val="1"/>
      <w:numFmt w:val="bullet"/>
      <w:lvlText w:val="o"/>
      <w:lvlJc w:val="left"/>
      <w:pPr>
        <w:ind w:hanging="360" w:left="3600"/>
      </w:pPr>
      <w:rPr>
        <w:rFonts w:ascii="Courier New" w:cs="Courier New" w:hAnsi="Courier New" w:hint="default"/>
      </w:rPr>
    </w:lvl>
    <w:lvl w:ilvl="5" w:tentative="1" w:tplc="10090005">
      <w:start w:val="1"/>
      <w:numFmt w:val="bullet"/>
      <w:lvlText w:val=""/>
      <w:lvlJc w:val="left"/>
      <w:pPr>
        <w:ind w:hanging="360" w:left="4320"/>
      </w:pPr>
      <w:rPr>
        <w:rFonts w:ascii="Wingdings" w:hAnsi="Wingdings" w:hint="default"/>
      </w:rPr>
    </w:lvl>
    <w:lvl w:ilvl="6" w:tentative="1" w:tplc="10090001">
      <w:start w:val="1"/>
      <w:numFmt w:val="bullet"/>
      <w:lvlText w:val=""/>
      <w:lvlJc w:val="left"/>
      <w:pPr>
        <w:ind w:hanging="360" w:left="5040"/>
      </w:pPr>
      <w:rPr>
        <w:rFonts w:ascii="Symbol" w:hAnsi="Symbol" w:hint="default"/>
      </w:rPr>
    </w:lvl>
    <w:lvl w:ilvl="7" w:tentative="1" w:tplc="10090003">
      <w:start w:val="1"/>
      <w:numFmt w:val="bullet"/>
      <w:lvlText w:val="o"/>
      <w:lvlJc w:val="left"/>
      <w:pPr>
        <w:ind w:hanging="360" w:left="5760"/>
      </w:pPr>
      <w:rPr>
        <w:rFonts w:ascii="Courier New" w:cs="Courier New" w:hAnsi="Courier New" w:hint="default"/>
      </w:rPr>
    </w:lvl>
    <w:lvl w:ilvl="8" w:tentative="1" w:tplc="10090005">
      <w:start w:val="1"/>
      <w:numFmt w:val="bullet"/>
      <w:lvlText w:val=""/>
      <w:lvlJc w:val="left"/>
      <w:pPr>
        <w:ind w:hanging="360" w:left="6480"/>
      </w:pPr>
      <w:rPr>
        <w:rFonts w:ascii="Wingdings" w:hAnsi="Wingdings" w:hint="default"/>
      </w:rPr>
    </w:lvl>
  </w:abstractNum>
  <w:abstractNum w15:restartNumberingAfterBreak="0" w:abstractNumId="22">
    <w:nsid w:val="4910203F"/>
    <w:multiLevelType w:val="hybridMultilevel"/>
    <w:tmpl w:val="6FA6A920"/>
    <w:lvl w:ilvl="0" w:tplc="0409000B">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B9B320C"/>
    <w:multiLevelType w:val="multilevel"/>
    <w:tmpl w:val="48D0BEE2"/>
    <w:styleLink w:val="WWNum13"/>
    <w:lvl w:ilvl="0">
      <w:numFmt w:val="bullet"/>
      <w:lvlText w:val=""/>
      <w:lvlJc w:val="left"/>
      <w:rPr>
        <w:rFonts w:ascii="Wingdings" w:hAnsi="Wingdings"/>
      </w:rPr>
    </w:lvl>
    <w:lvl w:ilvl="1">
      <w:numFmt w:val="bullet"/>
      <w:lvlText w:val="o"/>
      <w:lvlJc w:val="left"/>
      <w:rPr>
        <w:rFonts w:ascii="Courier New" w:cs="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cs="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cs="Courier New" w:hAnsi="Courier New"/>
      </w:rPr>
    </w:lvl>
    <w:lvl w:ilvl="8">
      <w:numFmt w:val="bullet"/>
      <w:lvlText w:val=""/>
      <w:lvlJc w:val="left"/>
      <w:rPr>
        <w:rFonts w:ascii="Wingdings" w:hAnsi="Wingdings"/>
      </w:rPr>
    </w:lvl>
  </w:abstractNum>
  <w:abstractNum w15:restartNumberingAfterBreak="0" w:abstractNumId="24">
    <w:nsid w:val="4BD14A30"/>
    <w:multiLevelType w:val="hybridMultilevel"/>
    <w:tmpl w:val="96908934"/>
    <w:lvl w:ilvl="0" w:tplc="1DB86D34">
      <w:start w:val="1"/>
      <w:numFmt w:val="bullet"/>
      <w:lvlText w:val=""/>
      <w:lvlJc w:val="left"/>
      <w:pPr>
        <w:ind w:hanging="360" w:left="720"/>
      </w:pPr>
      <w:rPr>
        <w:rFonts w:ascii="Wingdings" w:hAnsi="Wingdings" w:hint="default"/>
        <w:sz w:val="24"/>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5">
    <w:nsid w:val="4F90171E"/>
    <w:multiLevelType w:val="hybridMultilevel"/>
    <w:tmpl w:val="28803A4C"/>
    <w:lvl w:ilvl="0" w:tplc="04090001">
      <w:start w:val="1"/>
      <w:numFmt w:val="bullet"/>
      <w:lvlText w:val=""/>
      <w:lvlJc w:val="left"/>
      <w:pPr>
        <w:ind w:hanging="360" w:left="360"/>
      </w:pPr>
      <w:rPr>
        <w:rFonts w:ascii="Symbol" w:hAnsi="Symbol" w:hint="default"/>
      </w:rPr>
    </w:lvl>
    <w:lvl w:ilvl="1" w:tplc="04090003">
      <w:start w:val="1"/>
      <w:numFmt w:val="bullet"/>
      <w:lvlText w:val="o"/>
      <w:lvlJc w:val="left"/>
      <w:pPr>
        <w:ind w:hanging="360" w:left="1080"/>
      </w:pPr>
      <w:rPr>
        <w:rFonts w:ascii="Courier New" w:cs="Courier New" w:hAnsi="Courier New" w:hint="default"/>
      </w:rPr>
    </w:lvl>
    <w:lvl w:ilvl="2" w:tplc="04090005">
      <w:start w:val="1"/>
      <w:numFmt w:val="bullet"/>
      <w:lvlText w:val=""/>
      <w:lvlJc w:val="left"/>
      <w:pPr>
        <w:ind w:hanging="360" w:left="1800"/>
      </w:pPr>
      <w:rPr>
        <w:rFonts w:ascii="Wingdings" w:hAnsi="Wingdings" w:hint="default"/>
      </w:rPr>
    </w:lvl>
    <w:lvl w:ilvl="3" w:tplc="04090001">
      <w:start w:val="1"/>
      <w:numFmt w:val="bullet"/>
      <w:lvlText w:val=""/>
      <w:lvlJc w:val="left"/>
      <w:pPr>
        <w:ind w:hanging="360" w:left="2520"/>
      </w:pPr>
      <w:rPr>
        <w:rFonts w:ascii="Symbol" w:hAnsi="Symbol" w:hint="default"/>
      </w:rPr>
    </w:lvl>
    <w:lvl w:ilvl="4" w:tplc="04090003">
      <w:start w:val="1"/>
      <w:numFmt w:val="bullet"/>
      <w:lvlText w:val="o"/>
      <w:lvlJc w:val="left"/>
      <w:pPr>
        <w:ind w:hanging="360" w:left="3240"/>
      </w:pPr>
      <w:rPr>
        <w:rFonts w:ascii="Courier New" w:cs="Courier New" w:hAnsi="Courier New" w:hint="default"/>
      </w:rPr>
    </w:lvl>
    <w:lvl w:ilvl="5" w:tplc="04090005">
      <w:start w:val="1"/>
      <w:numFmt w:val="bullet"/>
      <w:lvlText w:val=""/>
      <w:lvlJc w:val="left"/>
      <w:pPr>
        <w:ind w:hanging="360" w:left="3960"/>
      </w:pPr>
      <w:rPr>
        <w:rFonts w:ascii="Wingdings" w:hAnsi="Wingdings" w:hint="default"/>
      </w:rPr>
    </w:lvl>
    <w:lvl w:ilvl="6" w:tplc="04090001">
      <w:start w:val="1"/>
      <w:numFmt w:val="bullet"/>
      <w:lvlText w:val=""/>
      <w:lvlJc w:val="left"/>
      <w:pPr>
        <w:ind w:hanging="360" w:left="4680"/>
      </w:pPr>
      <w:rPr>
        <w:rFonts w:ascii="Symbol" w:hAnsi="Symbol" w:hint="default"/>
      </w:rPr>
    </w:lvl>
    <w:lvl w:ilvl="7" w:tplc="04090003">
      <w:start w:val="1"/>
      <w:numFmt w:val="bullet"/>
      <w:lvlText w:val="o"/>
      <w:lvlJc w:val="left"/>
      <w:pPr>
        <w:ind w:hanging="360" w:left="5400"/>
      </w:pPr>
      <w:rPr>
        <w:rFonts w:ascii="Courier New" w:cs="Courier New" w:hAnsi="Courier New" w:hint="default"/>
      </w:rPr>
    </w:lvl>
    <w:lvl w:ilvl="8" w:tplc="04090005">
      <w:start w:val="1"/>
      <w:numFmt w:val="bullet"/>
      <w:lvlText w:val=""/>
      <w:lvlJc w:val="left"/>
      <w:pPr>
        <w:ind w:hanging="360" w:left="6120"/>
      </w:pPr>
      <w:rPr>
        <w:rFonts w:ascii="Wingdings" w:hAnsi="Wingdings" w:hint="default"/>
      </w:rPr>
    </w:lvl>
  </w:abstractNum>
  <w:abstractNum w15:restartNumberingAfterBreak="0" w:abstractNumId="26">
    <w:nsid w:val="512A77EF"/>
    <w:multiLevelType w:val="hybridMultilevel"/>
    <w:tmpl w:val="77D2444C"/>
    <w:lvl w:ilvl="0" w:tplc="1DB86D34">
      <w:start w:val="1"/>
      <w:numFmt w:val="bullet"/>
      <w:lvlText w:val=""/>
      <w:lvlJc w:val="left"/>
      <w:pPr>
        <w:ind w:hanging="360" w:left="720"/>
      </w:pPr>
      <w:rPr>
        <w:rFonts w:ascii="Wingdings" w:hAnsi="Wingdings" w:hint="default"/>
        <w:sz w:val="24"/>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7">
    <w:nsid w:val="53EE230A"/>
    <w:multiLevelType w:val="hybridMultilevel"/>
    <w:tmpl w:val="BA3AE6DE"/>
    <w:lvl w:ilvl="0" w:tplc="1DB86D34">
      <w:start w:val="1"/>
      <w:numFmt w:val="bullet"/>
      <w:lvlText w:val=""/>
      <w:lvlJc w:val="left"/>
      <w:pPr>
        <w:ind w:hanging="360" w:left="720"/>
      </w:pPr>
      <w:rPr>
        <w:rFonts w:ascii="Wingdings" w:hAnsi="Wingdings" w:hint="default"/>
        <w:sz w:val="24"/>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8">
    <w:nsid w:val="542844F6"/>
    <w:multiLevelType w:val="hybridMultilevel"/>
    <w:tmpl w:val="9BB27C90"/>
    <w:lvl w:ilvl="0" w:tplc="10090001">
      <w:start w:val="1"/>
      <w:numFmt w:val="bullet"/>
      <w:lvlText w:val=""/>
      <w:lvlJc w:val="left"/>
      <w:pPr>
        <w:ind w:hanging="360" w:left="720"/>
      </w:pPr>
      <w:rPr>
        <w:rFonts w:ascii="Symbol" w:hAnsi="Symbol" w:hint="default"/>
      </w:rPr>
    </w:lvl>
    <w:lvl w:ilvl="1" w:tentative="1" w:tplc="10090003">
      <w:start w:val="1"/>
      <w:numFmt w:val="bullet"/>
      <w:lvlText w:val="o"/>
      <w:lvlJc w:val="left"/>
      <w:pPr>
        <w:ind w:hanging="360" w:left="1440"/>
      </w:pPr>
      <w:rPr>
        <w:rFonts w:ascii="Courier New" w:cs="Courier New" w:hAnsi="Courier New" w:hint="default"/>
      </w:rPr>
    </w:lvl>
    <w:lvl w:ilvl="2" w:tentative="1" w:tplc="10090005">
      <w:start w:val="1"/>
      <w:numFmt w:val="bullet"/>
      <w:lvlText w:val=""/>
      <w:lvlJc w:val="left"/>
      <w:pPr>
        <w:ind w:hanging="360" w:left="2160"/>
      </w:pPr>
      <w:rPr>
        <w:rFonts w:ascii="Wingdings" w:hAnsi="Wingdings" w:hint="default"/>
      </w:rPr>
    </w:lvl>
    <w:lvl w:ilvl="3" w:tentative="1" w:tplc="10090001">
      <w:start w:val="1"/>
      <w:numFmt w:val="bullet"/>
      <w:lvlText w:val=""/>
      <w:lvlJc w:val="left"/>
      <w:pPr>
        <w:ind w:hanging="360" w:left="2880"/>
      </w:pPr>
      <w:rPr>
        <w:rFonts w:ascii="Symbol" w:hAnsi="Symbol" w:hint="default"/>
      </w:rPr>
    </w:lvl>
    <w:lvl w:ilvl="4" w:tentative="1" w:tplc="10090003">
      <w:start w:val="1"/>
      <w:numFmt w:val="bullet"/>
      <w:lvlText w:val="o"/>
      <w:lvlJc w:val="left"/>
      <w:pPr>
        <w:ind w:hanging="360" w:left="3600"/>
      </w:pPr>
      <w:rPr>
        <w:rFonts w:ascii="Courier New" w:cs="Courier New" w:hAnsi="Courier New" w:hint="default"/>
      </w:rPr>
    </w:lvl>
    <w:lvl w:ilvl="5" w:tentative="1" w:tplc="10090005">
      <w:start w:val="1"/>
      <w:numFmt w:val="bullet"/>
      <w:lvlText w:val=""/>
      <w:lvlJc w:val="left"/>
      <w:pPr>
        <w:ind w:hanging="360" w:left="4320"/>
      </w:pPr>
      <w:rPr>
        <w:rFonts w:ascii="Wingdings" w:hAnsi="Wingdings" w:hint="default"/>
      </w:rPr>
    </w:lvl>
    <w:lvl w:ilvl="6" w:tentative="1" w:tplc="10090001">
      <w:start w:val="1"/>
      <w:numFmt w:val="bullet"/>
      <w:lvlText w:val=""/>
      <w:lvlJc w:val="left"/>
      <w:pPr>
        <w:ind w:hanging="360" w:left="5040"/>
      </w:pPr>
      <w:rPr>
        <w:rFonts w:ascii="Symbol" w:hAnsi="Symbol" w:hint="default"/>
      </w:rPr>
    </w:lvl>
    <w:lvl w:ilvl="7" w:tentative="1" w:tplc="10090003">
      <w:start w:val="1"/>
      <w:numFmt w:val="bullet"/>
      <w:lvlText w:val="o"/>
      <w:lvlJc w:val="left"/>
      <w:pPr>
        <w:ind w:hanging="360" w:left="5760"/>
      </w:pPr>
      <w:rPr>
        <w:rFonts w:ascii="Courier New" w:cs="Courier New" w:hAnsi="Courier New" w:hint="default"/>
      </w:rPr>
    </w:lvl>
    <w:lvl w:ilvl="8" w:tentative="1" w:tplc="10090005">
      <w:start w:val="1"/>
      <w:numFmt w:val="bullet"/>
      <w:lvlText w:val=""/>
      <w:lvlJc w:val="left"/>
      <w:pPr>
        <w:ind w:hanging="360" w:left="6480"/>
      </w:pPr>
      <w:rPr>
        <w:rFonts w:ascii="Wingdings" w:hAnsi="Wingdings" w:hint="default"/>
      </w:rPr>
    </w:lvl>
  </w:abstractNum>
  <w:abstractNum w15:restartNumberingAfterBreak="0" w:abstractNumId="29">
    <w:nsid w:val="54377709"/>
    <w:multiLevelType w:val="hybridMultilevel"/>
    <w:tmpl w:val="EA2E91A6"/>
    <w:lvl w:ilvl="0" w:tplc="1DB86D34">
      <w:start w:val="1"/>
      <w:numFmt w:val="bullet"/>
      <w:lvlText w:val=""/>
      <w:lvlJc w:val="left"/>
      <w:pPr>
        <w:ind w:hanging="360" w:left="720"/>
      </w:pPr>
      <w:rPr>
        <w:rFonts w:ascii="Wingdings" w:hAnsi="Wingdings" w:hint="default"/>
        <w:sz w:val="24"/>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0">
    <w:nsid w:val="589C2E80"/>
    <w:multiLevelType w:val="multilevel"/>
    <w:tmpl w:val="5D20267E"/>
    <w:lvl w:ilvl="0">
      <w:start w:val="1"/>
      <w:numFmt w:val="bullet"/>
      <w:lvlText w:val="●"/>
      <w:lvlJc w:val="left"/>
      <w:pPr>
        <w:ind w:hanging="360" w:left="720"/>
      </w:pPr>
      <w:rPr>
        <w:rFonts w:ascii="Noto Sans Symbols" w:cs="Noto Sans Symbols" w:eastAsia="Noto Sans Symbols" w:hAnsi="Noto Sans Symbols"/>
      </w:rPr>
    </w:lvl>
    <w:lvl w:ilvl="1">
      <w:start w:val="1"/>
      <w:numFmt w:val="bullet"/>
      <w:lvlText w:val="o"/>
      <w:lvlJc w:val="left"/>
      <w:pPr>
        <w:ind w:hanging="360" w:left="1440"/>
      </w:pPr>
      <w:rPr>
        <w:rFonts w:ascii="Courier New" w:cs="Courier New" w:eastAsia="Courier New" w:hAnsi="Courier New"/>
      </w:rPr>
    </w:lvl>
    <w:lvl w:ilvl="2">
      <w:start w:val="1"/>
      <w:numFmt w:val="bullet"/>
      <w:lvlText w:val="▪"/>
      <w:lvlJc w:val="left"/>
      <w:pPr>
        <w:ind w:hanging="360" w:left="2160"/>
      </w:pPr>
      <w:rPr>
        <w:rFonts w:ascii="Noto Sans Symbols" w:cs="Noto Sans Symbols" w:eastAsia="Noto Sans Symbols" w:hAnsi="Noto Sans Symbols"/>
      </w:rPr>
    </w:lvl>
    <w:lvl w:ilvl="3">
      <w:start w:val="1"/>
      <w:numFmt w:val="bullet"/>
      <w:lvlText w:val="●"/>
      <w:lvlJc w:val="left"/>
      <w:pPr>
        <w:ind w:hanging="360" w:left="2880"/>
      </w:pPr>
      <w:rPr>
        <w:rFonts w:ascii="Noto Sans Symbols" w:cs="Noto Sans Symbols" w:eastAsia="Noto Sans Symbols" w:hAnsi="Noto Sans Symbols"/>
      </w:rPr>
    </w:lvl>
    <w:lvl w:ilvl="4">
      <w:start w:val="1"/>
      <w:numFmt w:val="bullet"/>
      <w:lvlText w:val="o"/>
      <w:lvlJc w:val="left"/>
      <w:pPr>
        <w:ind w:hanging="360" w:left="3600"/>
      </w:pPr>
      <w:rPr>
        <w:rFonts w:ascii="Courier New" w:cs="Courier New" w:eastAsia="Courier New" w:hAnsi="Courier New"/>
      </w:rPr>
    </w:lvl>
    <w:lvl w:ilvl="5">
      <w:start w:val="1"/>
      <w:numFmt w:val="bullet"/>
      <w:lvlText w:val="▪"/>
      <w:lvlJc w:val="left"/>
      <w:pPr>
        <w:ind w:hanging="360" w:left="4320"/>
      </w:pPr>
      <w:rPr>
        <w:rFonts w:ascii="Noto Sans Symbols" w:cs="Noto Sans Symbols" w:eastAsia="Noto Sans Symbols" w:hAnsi="Noto Sans Symbols"/>
      </w:rPr>
    </w:lvl>
    <w:lvl w:ilvl="6">
      <w:start w:val="1"/>
      <w:numFmt w:val="bullet"/>
      <w:lvlText w:val="●"/>
      <w:lvlJc w:val="left"/>
      <w:pPr>
        <w:ind w:hanging="360" w:left="5040"/>
      </w:pPr>
      <w:rPr>
        <w:rFonts w:ascii="Noto Sans Symbols" w:cs="Noto Sans Symbols" w:eastAsia="Noto Sans Symbols" w:hAnsi="Noto Sans Symbols"/>
      </w:rPr>
    </w:lvl>
    <w:lvl w:ilvl="7">
      <w:start w:val="1"/>
      <w:numFmt w:val="bullet"/>
      <w:lvlText w:val="o"/>
      <w:lvlJc w:val="left"/>
      <w:pPr>
        <w:ind w:hanging="360" w:left="5760"/>
      </w:pPr>
      <w:rPr>
        <w:rFonts w:ascii="Courier New" w:cs="Courier New" w:eastAsia="Courier New" w:hAnsi="Courier New"/>
      </w:rPr>
    </w:lvl>
    <w:lvl w:ilvl="8">
      <w:start w:val="1"/>
      <w:numFmt w:val="bullet"/>
      <w:lvlText w:val="▪"/>
      <w:lvlJc w:val="left"/>
      <w:pPr>
        <w:ind w:hanging="360" w:left="6480"/>
      </w:pPr>
      <w:rPr>
        <w:rFonts w:ascii="Noto Sans Symbols" w:cs="Noto Sans Symbols" w:eastAsia="Noto Sans Symbols" w:hAnsi="Noto Sans Symbols"/>
      </w:rPr>
    </w:lvl>
  </w:abstractNum>
  <w:abstractNum w15:restartNumberingAfterBreak="0" w:abstractNumId="31">
    <w:nsid w:val="5E204523"/>
    <w:multiLevelType w:val="multilevel"/>
    <w:tmpl w:val="279C0CF6"/>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15:restartNumberingAfterBreak="0" w:abstractNumId="32">
    <w:nsid w:val="5F6B624A"/>
    <w:multiLevelType w:val="hybridMultilevel"/>
    <w:tmpl w:val="D6B4624A"/>
    <w:lvl w:ilvl="0" w:tplc="10090001">
      <w:start w:val="1"/>
      <w:numFmt w:val="bullet"/>
      <w:lvlText w:val=""/>
      <w:lvlJc w:val="left"/>
      <w:pPr>
        <w:ind w:hanging="360" w:left="720"/>
      </w:pPr>
      <w:rPr>
        <w:rFonts w:ascii="Symbol" w:hAnsi="Symbol" w:hint="default"/>
      </w:rPr>
    </w:lvl>
    <w:lvl w:ilvl="1" w:tentative="1" w:tplc="10090003">
      <w:start w:val="1"/>
      <w:numFmt w:val="bullet"/>
      <w:lvlText w:val="o"/>
      <w:lvlJc w:val="left"/>
      <w:pPr>
        <w:ind w:hanging="360" w:left="1440"/>
      </w:pPr>
      <w:rPr>
        <w:rFonts w:ascii="Courier New" w:cs="Courier New" w:hAnsi="Courier New" w:hint="default"/>
      </w:rPr>
    </w:lvl>
    <w:lvl w:ilvl="2" w:tentative="1" w:tplc="10090005">
      <w:start w:val="1"/>
      <w:numFmt w:val="bullet"/>
      <w:lvlText w:val=""/>
      <w:lvlJc w:val="left"/>
      <w:pPr>
        <w:ind w:hanging="360" w:left="2160"/>
      </w:pPr>
      <w:rPr>
        <w:rFonts w:ascii="Wingdings" w:hAnsi="Wingdings" w:hint="default"/>
      </w:rPr>
    </w:lvl>
    <w:lvl w:ilvl="3" w:tentative="1" w:tplc="10090001">
      <w:start w:val="1"/>
      <w:numFmt w:val="bullet"/>
      <w:lvlText w:val=""/>
      <w:lvlJc w:val="left"/>
      <w:pPr>
        <w:ind w:hanging="360" w:left="2880"/>
      </w:pPr>
      <w:rPr>
        <w:rFonts w:ascii="Symbol" w:hAnsi="Symbol" w:hint="default"/>
      </w:rPr>
    </w:lvl>
    <w:lvl w:ilvl="4" w:tentative="1" w:tplc="10090003">
      <w:start w:val="1"/>
      <w:numFmt w:val="bullet"/>
      <w:lvlText w:val="o"/>
      <w:lvlJc w:val="left"/>
      <w:pPr>
        <w:ind w:hanging="360" w:left="3600"/>
      </w:pPr>
      <w:rPr>
        <w:rFonts w:ascii="Courier New" w:cs="Courier New" w:hAnsi="Courier New" w:hint="default"/>
      </w:rPr>
    </w:lvl>
    <w:lvl w:ilvl="5" w:tentative="1" w:tplc="10090005">
      <w:start w:val="1"/>
      <w:numFmt w:val="bullet"/>
      <w:lvlText w:val=""/>
      <w:lvlJc w:val="left"/>
      <w:pPr>
        <w:ind w:hanging="360" w:left="4320"/>
      </w:pPr>
      <w:rPr>
        <w:rFonts w:ascii="Wingdings" w:hAnsi="Wingdings" w:hint="default"/>
      </w:rPr>
    </w:lvl>
    <w:lvl w:ilvl="6" w:tentative="1" w:tplc="10090001">
      <w:start w:val="1"/>
      <w:numFmt w:val="bullet"/>
      <w:lvlText w:val=""/>
      <w:lvlJc w:val="left"/>
      <w:pPr>
        <w:ind w:hanging="360" w:left="5040"/>
      </w:pPr>
      <w:rPr>
        <w:rFonts w:ascii="Symbol" w:hAnsi="Symbol" w:hint="default"/>
      </w:rPr>
    </w:lvl>
    <w:lvl w:ilvl="7" w:tentative="1" w:tplc="10090003">
      <w:start w:val="1"/>
      <w:numFmt w:val="bullet"/>
      <w:lvlText w:val="o"/>
      <w:lvlJc w:val="left"/>
      <w:pPr>
        <w:ind w:hanging="360" w:left="5760"/>
      </w:pPr>
      <w:rPr>
        <w:rFonts w:ascii="Courier New" w:cs="Courier New" w:hAnsi="Courier New" w:hint="default"/>
      </w:rPr>
    </w:lvl>
    <w:lvl w:ilvl="8" w:tentative="1" w:tplc="10090005">
      <w:start w:val="1"/>
      <w:numFmt w:val="bullet"/>
      <w:lvlText w:val=""/>
      <w:lvlJc w:val="left"/>
      <w:pPr>
        <w:ind w:hanging="360" w:left="6480"/>
      </w:pPr>
      <w:rPr>
        <w:rFonts w:ascii="Wingdings" w:hAnsi="Wingdings" w:hint="default"/>
      </w:rPr>
    </w:lvl>
  </w:abstractNum>
  <w:abstractNum w15:restartNumberingAfterBreak="0" w:abstractNumId="33">
    <w:nsid w:val="60D177A8"/>
    <w:multiLevelType w:val="hybridMultilevel"/>
    <w:tmpl w:val="9A728E3E"/>
    <w:lvl w:ilvl="0" w:tplc="933282A0">
      <w:start w:val="1"/>
      <w:numFmt w:val="bullet"/>
      <w:lvlText w:val=""/>
      <w:lvlJc w:val="left"/>
      <w:pPr>
        <w:ind w:hanging="360" w:left="720"/>
      </w:pPr>
      <w:rPr>
        <w:rFonts w:ascii="Symbol" w:hAnsi="Symbol" w:hint="default"/>
      </w:rPr>
    </w:lvl>
    <w:lvl w:ilvl="1" w:tentative="1" w:tplc="A4DAE870">
      <w:start w:val="1"/>
      <w:numFmt w:val="bullet"/>
      <w:lvlText w:val="o"/>
      <w:lvlJc w:val="left"/>
      <w:pPr>
        <w:ind w:hanging="360" w:left="1440"/>
      </w:pPr>
      <w:rPr>
        <w:rFonts w:ascii="Courier New" w:cs="Courier New" w:hAnsi="Courier New" w:hint="default"/>
      </w:rPr>
    </w:lvl>
    <w:lvl w:ilvl="2" w:tentative="1" w:tplc="B27A8FB4">
      <w:start w:val="1"/>
      <w:numFmt w:val="bullet"/>
      <w:lvlText w:val=""/>
      <w:lvlJc w:val="left"/>
      <w:pPr>
        <w:ind w:hanging="360" w:left="2160"/>
      </w:pPr>
      <w:rPr>
        <w:rFonts w:ascii="Wingdings" w:hAnsi="Wingdings" w:hint="default"/>
      </w:rPr>
    </w:lvl>
    <w:lvl w:ilvl="3" w:tentative="1" w:tplc="7C44E0E6">
      <w:start w:val="1"/>
      <w:numFmt w:val="bullet"/>
      <w:lvlText w:val=""/>
      <w:lvlJc w:val="left"/>
      <w:pPr>
        <w:ind w:hanging="360" w:left="2880"/>
      </w:pPr>
      <w:rPr>
        <w:rFonts w:ascii="Symbol" w:hAnsi="Symbol" w:hint="default"/>
      </w:rPr>
    </w:lvl>
    <w:lvl w:ilvl="4" w:tentative="1" w:tplc="9B80FC2A">
      <w:start w:val="1"/>
      <w:numFmt w:val="bullet"/>
      <w:lvlText w:val="o"/>
      <w:lvlJc w:val="left"/>
      <w:pPr>
        <w:ind w:hanging="360" w:left="3600"/>
      </w:pPr>
      <w:rPr>
        <w:rFonts w:ascii="Courier New" w:cs="Courier New" w:hAnsi="Courier New" w:hint="default"/>
      </w:rPr>
    </w:lvl>
    <w:lvl w:ilvl="5" w:tentative="1" w:tplc="8E967952">
      <w:start w:val="1"/>
      <w:numFmt w:val="bullet"/>
      <w:lvlText w:val=""/>
      <w:lvlJc w:val="left"/>
      <w:pPr>
        <w:ind w:hanging="360" w:left="4320"/>
      </w:pPr>
      <w:rPr>
        <w:rFonts w:ascii="Wingdings" w:hAnsi="Wingdings" w:hint="default"/>
      </w:rPr>
    </w:lvl>
    <w:lvl w:ilvl="6" w:tentative="1" w:tplc="E0F4B062">
      <w:start w:val="1"/>
      <w:numFmt w:val="bullet"/>
      <w:lvlText w:val=""/>
      <w:lvlJc w:val="left"/>
      <w:pPr>
        <w:ind w:hanging="360" w:left="5040"/>
      </w:pPr>
      <w:rPr>
        <w:rFonts w:ascii="Symbol" w:hAnsi="Symbol" w:hint="default"/>
      </w:rPr>
    </w:lvl>
    <w:lvl w:ilvl="7" w:tentative="1" w:tplc="562643B0">
      <w:start w:val="1"/>
      <w:numFmt w:val="bullet"/>
      <w:lvlText w:val="o"/>
      <w:lvlJc w:val="left"/>
      <w:pPr>
        <w:ind w:hanging="360" w:left="5760"/>
      </w:pPr>
      <w:rPr>
        <w:rFonts w:ascii="Courier New" w:cs="Courier New" w:hAnsi="Courier New" w:hint="default"/>
      </w:rPr>
    </w:lvl>
    <w:lvl w:ilvl="8" w:tentative="1" w:tplc="1B5E3DE2">
      <w:start w:val="1"/>
      <w:numFmt w:val="bullet"/>
      <w:lvlText w:val=""/>
      <w:lvlJc w:val="left"/>
      <w:pPr>
        <w:ind w:hanging="360" w:left="6480"/>
      </w:pPr>
      <w:rPr>
        <w:rFonts w:ascii="Wingdings" w:hAnsi="Wingdings" w:hint="default"/>
      </w:rPr>
    </w:lvl>
  </w:abstractNum>
  <w:abstractNum w15:restartNumberingAfterBreak="0" w:abstractNumId="34">
    <w:nsid w:val="617105A8"/>
    <w:multiLevelType w:val="multilevel"/>
    <w:tmpl w:val="722C9E6A"/>
    <w:styleLink w:val="WWNum8"/>
    <w:lvl w:ilvl="0">
      <w:numFmt w:val="bullet"/>
      <w:lvlText w:val=""/>
      <w:lvlJc w:val="left"/>
      <w:rPr>
        <w:rFonts w:ascii="Wingdings" w:hAnsi="Wingdings"/>
      </w:rPr>
    </w:lvl>
    <w:lvl w:ilvl="1">
      <w:numFmt w:val="bullet"/>
      <w:lvlText w:val="o"/>
      <w:lvlJc w:val="left"/>
      <w:rPr>
        <w:rFonts w:ascii="Courier New" w:cs="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cs="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cs="Courier New" w:hAnsi="Courier New"/>
      </w:rPr>
    </w:lvl>
    <w:lvl w:ilvl="8">
      <w:numFmt w:val="bullet"/>
      <w:lvlText w:val=""/>
      <w:lvlJc w:val="left"/>
      <w:rPr>
        <w:rFonts w:ascii="Wingdings" w:hAnsi="Wingdings"/>
      </w:rPr>
    </w:lvl>
  </w:abstractNum>
  <w:abstractNum w15:restartNumberingAfterBreak="0" w:abstractNumId="35">
    <w:nsid w:val="61723019"/>
    <w:multiLevelType w:val="hybridMultilevel"/>
    <w:tmpl w:val="E3D85BB4"/>
    <w:lvl w:ilvl="0" w:tplc="2C68E100">
      <w:start w:val="1"/>
      <w:numFmt w:val="bullet"/>
      <w:lvlText w:val=""/>
      <w:lvlJc w:val="left"/>
      <w:pPr>
        <w:ind w:hanging="360" w:left="720"/>
      </w:pPr>
      <w:rPr>
        <w:rFonts w:ascii="Wingdings" w:hAnsi="Wingdings" w:hint="default"/>
      </w:rPr>
    </w:lvl>
    <w:lvl w:ilvl="1" w:tentative="1" w:tplc="4CB65372">
      <w:start w:val="1"/>
      <w:numFmt w:val="bullet"/>
      <w:lvlText w:val="o"/>
      <w:lvlJc w:val="left"/>
      <w:pPr>
        <w:ind w:hanging="360" w:left="1440"/>
      </w:pPr>
      <w:rPr>
        <w:rFonts w:ascii="Courier New" w:cs="Courier New" w:hAnsi="Courier New" w:hint="default"/>
      </w:rPr>
    </w:lvl>
    <w:lvl w:ilvl="2" w:tentative="1" w:tplc="BE66DC3E">
      <w:start w:val="1"/>
      <w:numFmt w:val="bullet"/>
      <w:lvlText w:val=""/>
      <w:lvlJc w:val="left"/>
      <w:pPr>
        <w:ind w:hanging="360" w:left="2160"/>
      </w:pPr>
      <w:rPr>
        <w:rFonts w:ascii="Wingdings" w:hAnsi="Wingdings" w:hint="default"/>
      </w:rPr>
    </w:lvl>
    <w:lvl w:ilvl="3" w:tentative="1" w:tplc="EDFA4EB8">
      <w:start w:val="1"/>
      <w:numFmt w:val="bullet"/>
      <w:lvlText w:val=""/>
      <w:lvlJc w:val="left"/>
      <w:pPr>
        <w:ind w:hanging="360" w:left="2880"/>
      </w:pPr>
      <w:rPr>
        <w:rFonts w:ascii="Symbol" w:hAnsi="Symbol" w:hint="default"/>
      </w:rPr>
    </w:lvl>
    <w:lvl w:ilvl="4" w:tentative="1" w:tplc="4D703C02">
      <w:start w:val="1"/>
      <w:numFmt w:val="bullet"/>
      <w:lvlText w:val="o"/>
      <w:lvlJc w:val="left"/>
      <w:pPr>
        <w:ind w:hanging="360" w:left="3600"/>
      </w:pPr>
      <w:rPr>
        <w:rFonts w:ascii="Courier New" w:cs="Courier New" w:hAnsi="Courier New" w:hint="default"/>
      </w:rPr>
    </w:lvl>
    <w:lvl w:ilvl="5" w:tentative="1" w:tplc="830000BE">
      <w:start w:val="1"/>
      <w:numFmt w:val="bullet"/>
      <w:lvlText w:val=""/>
      <w:lvlJc w:val="left"/>
      <w:pPr>
        <w:ind w:hanging="360" w:left="4320"/>
      </w:pPr>
      <w:rPr>
        <w:rFonts w:ascii="Wingdings" w:hAnsi="Wingdings" w:hint="default"/>
      </w:rPr>
    </w:lvl>
    <w:lvl w:ilvl="6" w:tentative="1" w:tplc="AF76D048">
      <w:start w:val="1"/>
      <w:numFmt w:val="bullet"/>
      <w:lvlText w:val=""/>
      <w:lvlJc w:val="left"/>
      <w:pPr>
        <w:ind w:hanging="360" w:left="5040"/>
      </w:pPr>
      <w:rPr>
        <w:rFonts w:ascii="Symbol" w:hAnsi="Symbol" w:hint="default"/>
      </w:rPr>
    </w:lvl>
    <w:lvl w:ilvl="7" w:tentative="1" w:tplc="D5F00726">
      <w:start w:val="1"/>
      <w:numFmt w:val="bullet"/>
      <w:lvlText w:val="o"/>
      <w:lvlJc w:val="left"/>
      <w:pPr>
        <w:ind w:hanging="360" w:left="5760"/>
      </w:pPr>
      <w:rPr>
        <w:rFonts w:ascii="Courier New" w:cs="Courier New" w:hAnsi="Courier New" w:hint="default"/>
      </w:rPr>
    </w:lvl>
    <w:lvl w:ilvl="8" w:tentative="1" w:tplc="BEFC7C9A">
      <w:start w:val="1"/>
      <w:numFmt w:val="bullet"/>
      <w:lvlText w:val=""/>
      <w:lvlJc w:val="left"/>
      <w:pPr>
        <w:ind w:hanging="360" w:left="6480"/>
      </w:pPr>
      <w:rPr>
        <w:rFonts w:ascii="Wingdings" w:hAnsi="Wingdings" w:hint="default"/>
      </w:rPr>
    </w:lvl>
  </w:abstractNum>
  <w:abstractNum w15:restartNumberingAfterBreak="0" w:abstractNumId="36">
    <w:nsid w:val="633A66AC"/>
    <w:multiLevelType w:val="hybridMultilevel"/>
    <w:tmpl w:val="2EC83DD8"/>
    <w:lvl w:ilvl="0" w:tplc="10090001">
      <w:start w:val="1"/>
      <w:numFmt w:val="bullet"/>
      <w:lvlText w:val=""/>
      <w:lvlJc w:val="left"/>
      <w:pPr>
        <w:ind w:hanging="360" w:left="720"/>
      </w:pPr>
      <w:rPr>
        <w:rFonts w:ascii="Symbol" w:hAnsi="Symbol" w:hint="default"/>
      </w:rPr>
    </w:lvl>
    <w:lvl w:ilvl="1" w:tentative="1" w:tplc="10090003">
      <w:start w:val="1"/>
      <w:numFmt w:val="bullet"/>
      <w:lvlText w:val="o"/>
      <w:lvlJc w:val="left"/>
      <w:pPr>
        <w:ind w:hanging="360" w:left="1440"/>
      </w:pPr>
      <w:rPr>
        <w:rFonts w:ascii="Courier New" w:cs="Courier New" w:hAnsi="Courier New" w:hint="default"/>
      </w:rPr>
    </w:lvl>
    <w:lvl w:ilvl="2" w:tentative="1" w:tplc="10090005">
      <w:start w:val="1"/>
      <w:numFmt w:val="bullet"/>
      <w:lvlText w:val=""/>
      <w:lvlJc w:val="left"/>
      <w:pPr>
        <w:ind w:hanging="360" w:left="2160"/>
      </w:pPr>
      <w:rPr>
        <w:rFonts w:ascii="Wingdings" w:hAnsi="Wingdings" w:hint="default"/>
      </w:rPr>
    </w:lvl>
    <w:lvl w:ilvl="3" w:tentative="1" w:tplc="10090001">
      <w:start w:val="1"/>
      <w:numFmt w:val="bullet"/>
      <w:lvlText w:val=""/>
      <w:lvlJc w:val="left"/>
      <w:pPr>
        <w:ind w:hanging="360" w:left="2880"/>
      </w:pPr>
      <w:rPr>
        <w:rFonts w:ascii="Symbol" w:hAnsi="Symbol" w:hint="default"/>
      </w:rPr>
    </w:lvl>
    <w:lvl w:ilvl="4" w:tentative="1" w:tplc="10090003">
      <w:start w:val="1"/>
      <w:numFmt w:val="bullet"/>
      <w:lvlText w:val="o"/>
      <w:lvlJc w:val="left"/>
      <w:pPr>
        <w:ind w:hanging="360" w:left="3600"/>
      </w:pPr>
      <w:rPr>
        <w:rFonts w:ascii="Courier New" w:cs="Courier New" w:hAnsi="Courier New" w:hint="default"/>
      </w:rPr>
    </w:lvl>
    <w:lvl w:ilvl="5" w:tentative="1" w:tplc="10090005">
      <w:start w:val="1"/>
      <w:numFmt w:val="bullet"/>
      <w:lvlText w:val=""/>
      <w:lvlJc w:val="left"/>
      <w:pPr>
        <w:ind w:hanging="360" w:left="4320"/>
      </w:pPr>
      <w:rPr>
        <w:rFonts w:ascii="Wingdings" w:hAnsi="Wingdings" w:hint="default"/>
      </w:rPr>
    </w:lvl>
    <w:lvl w:ilvl="6" w:tentative="1" w:tplc="10090001">
      <w:start w:val="1"/>
      <w:numFmt w:val="bullet"/>
      <w:lvlText w:val=""/>
      <w:lvlJc w:val="left"/>
      <w:pPr>
        <w:ind w:hanging="360" w:left="5040"/>
      </w:pPr>
      <w:rPr>
        <w:rFonts w:ascii="Symbol" w:hAnsi="Symbol" w:hint="default"/>
      </w:rPr>
    </w:lvl>
    <w:lvl w:ilvl="7" w:tentative="1" w:tplc="10090003">
      <w:start w:val="1"/>
      <w:numFmt w:val="bullet"/>
      <w:lvlText w:val="o"/>
      <w:lvlJc w:val="left"/>
      <w:pPr>
        <w:ind w:hanging="360" w:left="5760"/>
      </w:pPr>
      <w:rPr>
        <w:rFonts w:ascii="Courier New" w:cs="Courier New" w:hAnsi="Courier New" w:hint="default"/>
      </w:rPr>
    </w:lvl>
    <w:lvl w:ilvl="8" w:tentative="1" w:tplc="10090005">
      <w:start w:val="1"/>
      <w:numFmt w:val="bullet"/>
      <w:lvlText w:val=""/>
      <w:lvlJc w:val="left"/>
      <w:pPr>
        <w:ind w:hanging="360" w:left="6480"/>
      </w:pPr>
      <w:rPr>
        <w:rFonts w:ascii="Wingdings" w:hAnsi="Wingdings" w:hint="default"/>
      </w:rPr>
    </w:lvl>
  </w:abstractNum>
  <w:abstractNum w15:restartNumberingAfterBreak="0" w:abstractNumId="37">
    <w:nsid w:val="642F2CC5"/>
    <w:multiLevelType w:val="hybridMultilevel"/>
    <w:tmpl w:val="8AB4A7D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8">
    <w:nsid w:val="6BC53884"/>
    <w:multiLevelType w:val="hybridMultilevel"/>
    <w:tmpl w:val="DDF6E2C2"/>
    <w:lvl w:ilvl="0" w:tplc="B4F82DC4">
      <w:start w:val="1"/>
      <w:numFmt w:val="bullet"/>
      <w:pStyle w:val="AoEBullet"/>
      <w:lvlText w:val=""/>
      <w:lvlJc w:val="left"/>
      <w:pPr>
        <w:ind w:hanging="360" w:left="705"/>
      </w:pPr>
      <w:rPr>
        <w:rFonts w:ascii="Symbol" w:hAnsi="Symbol" w:hint="default"/>
        <w:sz w:val="16"/>
        <w:szCs w:val="16"/>
      </w:rPr>
    </w:lvl>
    <w:lvl w:ilvl="1" w:tplc="04090003">
      <w:start w:val="1"/>
      <w:numFmt w:val="bullet"/>
      <w:lvlText w:val="o"/>
      <w:lvlJc w:val="left"/>
      <w:pPr>
        <w:ind w:hanging="360" w:left="1425"/>
      </w:pPr>
      <w:rPr>
        <w:rFonts w:ascii="Courier New" w:cs="Courier New" w:hAnsi="Courier New" w:hint="default"/>
      </w:rPr>
    </w:lvl>
    <w:lvl w:ilvl="2" w:tplc="04090005">
      <w:start w:val="1"/>
      <w:numFmt w:val="bullet"/>
      <w:lvlText w:val=""/>
      <w:lvlJc w:val="left"/>
      <w:pPr>
        <w:ind w:hanging="360" w:left="2145"/>
      </w:pPr>
      <w:rPr>
        <w:rFonts w:ascii="Wingdings" w:hAnsi="Wingdings" w:hint="default"/>
      </w:rPr>
    </w:lvl>
    <w:lvl w:ilvl="3" w:tplc="04090001">
      <w:start w:val="1"/>
      <w:numFmt w:val="bullet"/>
      <w:lvlText w:val=""/>
      <w:lvlJc w:val="left"/>
      <w:pPr>
        <w:ind w:hanging="360" w:left="2865"/>
      </w:pPr>
      <w:rPr>
        <w:rFonts w:ascii="Symbol" w:hAnsi="Symbol" w:hint="default"/>
      </w:rPr>
    </w:lvl>
    <w:lvl w:ilvl="4" w:tplc="04090003">
      <w:start w:val="1"/>
      <w:numFmt w:val="bullet"/>
      <w:lvlText w:val="o"/>
      <w:lvlJc w:val="left"/>
      <w:pPr>
        <w:ind w:hanging="360" w:left="3585"/>
      </w:pPr>
      <w:rPr>
        <w:rFonts w:ascii="Courier New" w:cs="Courier New" w:hAnsi="Courier New" w:hint="default"/>
      </w:rPr>
    </w:lvl>
    <w:lvl w:ilvl="5" w:tplc="04090005">
      <w:start w:val="1"/>
      <w:numFmt w:val="bullet"/>
      <w:lvlText w:val=""/>
      <w:lvlJc w:val="left"/>
      <w:pPr>
        <w:ind w:hanging="360" w:left="4305"/>
      </w:pPr>
      <w:rPr>
        <w:rFonts w:ascii="Wingdings" w:hAnsi="Wingdings" w:hint="default"/>
      </w:rPr>
    </w:lvl>
    <w:lvl w:ilvl="6" w:tplc="04090001">
      <w:start w:val="1"/>
      <w:numFmt w:val="bullet"/>
      <w:lvlText w:val=""/>
      <w:lvlJc w:val="left"/>
      <w:pPr>
        <w:ind w:hanging="360" w:left="5025"/>
      </w:pPr>
      <w:rPr>
        <w:rFonts w:ascii="Symbol" w:hAnsi="Symbol" w:hint="default"/>
      </w:rPr>
    </w:lvl>
    <w:lvl w:ilvl="7" w:tplc="04090003">
      <w:start w:val="1"/>
      <w:numFmt w:val="bullet"/>
      <w:lvlText w:val="o"/>
      <w:lvlJc w:val="left"/>
      <w:pPr>
        <w:ind w:hanging="360" w:left="5745"/>
      </w:pPr>
      <w:rPr>
        <w:rFonts w:ascii="Courier New" w:cs="Courier New" w:hAnsi="Courier New" w:hint="default"/>
      </w:rPr>
    </w:lvl>
    <w:lvl w:ilvl="8" w:tplc="04090005">
      <w:start w:val="1"/>
      <w:numFmt w:val="bullet"/>
      <w:lvlText w:val=""/>
      <w:lvlJc w:val="left"/>
      <w:pPr>
        <w:ind w:hanging="360" w:left="6465"/>
      </w:pPr>
      <w:rPr>
        <w:rFonts w:ascii="Wingdings" w:hAnsi="Wingdings" w:hint="default"/>
      </w:rPr>
    </w:lvl>
  </w:abstractNum>
  <w:abstractNum w15:restartNumberingAfterBreak="0" w:abstractNumId="39">
    <w:nsid w:val="6D411B26"/>
    <w:multiLevelType w:val="hybridMultilevel"/>
    <w:tmpl w:val="8DD494EE"/>
    <w:lvl w:ilvl="0" w:tplc="1DB86D34">
      <w:start w:val="1"/>
      <w:numFmt w:val="bullet"/>
      <w:lvlText w:val=""/>
      <w:lvlJc w:val="left"/>
      <w:pPr>
        <w:ind w:hanging="360" w:left="720"/>
      </w:pPr>
      <w:rPr>
        <w:rFonts w:ascii="Wingdings" w:hAnsi="Wingdings" w:hint="default"/>
        <w:sz w:val="24"/>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40">
    <w:nsid w:val="70037E4C"/>
    <w:multiLevelType w:val="hybridMultilevel"/>
    <w:tmpl w:val="DB447438"/>
    <w:lvl w:ilvl="0" w:tplc="10090001">
      <w:start w:val="1"/>
      <w:numFmt w:val="bullet"/>
      <w:lvlText w:val=""/>
      <w:lvlJc w:val="left"/>
      <w:pPr>
        <w:ind w:hanging="360" w:left="720"/>
      </w:pPr>
      <w:rPr>
        <w:rFonts w:ascii="Symbol" w:hAnsi="Symbol" w:hint="default"/>
      </w:rPr>
    </w:lvl>
    <w:lvl w:ilvl="1" w:tentative="1" w:tplc="10090003">
      <w:start w:val="1"/>
      <w:numFmt w:val="bullet"/>
      <w:lvlText w:val="o"/>
      <w:lvlJc w:val="left"/>
      <w:pPr>
        <w:ind w:hanging="360" w:left="1440"/>
      </w:pPr>
      <w:rPr>
        <w:rFonts w:ascii="Courier New" w:cs="Courier New" w:hAnsi="Courier New" w:hint="default"/>
      </w:rPr>
    </w:lvl>
    <w:lvl w:ilvl="2" w:tentative="1" w:tplc="10090005">
      <w:start w:val="1"/>
      <w:numFmt w:val="bullet"/>
      <w:lvlText w:val=""/>
      <w:lvlJc w:val="left"/>
      <w:pPr>
        <w:ind w:hanging="360" w:left="2160"/>
      </w:pPr>
      <w:rPr>
        <w:rFonts w:ascii="Wingdings" w:hAnsi="Wingdings" w:hint="default"/>
      </w:rPr>
    </w:lvl>
    <w:lvl w:ilvl="3" w:tentative="1" w:tplc="10090001">
      <w:start w:val="1"/>
      <w:numFmt w:val="bullet"/>
      <w:lvlText w:val=""/>
      <w:lvlJc w:val="left"/>
      <w:pPr>
        <w:ind w:hanging="360" w:left="2880"/>
      </w:pPr>
      <w:rPr>
        <w:rFonts w:ascii="Symbol" w:hAnsi="Symbol" w:hint="default"/>
      </w:rPr>
    </w:lvl>
    <w:lvl w:ilvl="4" w:tentative="1" w:tplc="10090003">
      <w:start w:val="1"/>
      <w:numFmt w:val="bullet"/>
      <w:lvlText w:val="o"/>
      <w:lvlJc w:val="left"/>
      <w:pPr>
        <w:ind w:hanging="360" w:left="3600"/>
      </w:pPr>
      <w:rPr>
        <w:rFonts w:ascii="Courier New" w:cs="Courier New" w:hAnsi="Courier New" w:hint="default"/>
      </w:rPr>
    </w:lvl>
    <w:lvl w:ilvl="5" w:tentative="1" w:tplc="10090005">
      <w:start w:val="1"/>
      <w:numFmt w:val="bullet"/>
      <w:lvlText w:val=""/>
      <w:lvlJc w:val="left"/>
      <w:pPr>
        <w:ind w:hanging="360" w:left="4320"/>
      </w:pPr>
      <w:rPr>
        <w:rFonts w:ascii="Wingdings" w:hAnsi="Wingdings" w:hint="default"/>
      </w:rPr>
    </w:lvl>
    <w:lvl w:ilvl="6" w:tentative="1" w:tplc="10090001">
      <w:start w:val="1"/>
      <w:numFmt w:val="bullet"/>
      <w:lvlText w:val=""/>
      <w:lvlJc w:val="left"/>
      <w:pPr>
        <w:ind w:hanging="360" w:left="5040"/>
      </w:pPr>
      <w:rPr>
        <w:rFonts w:ascii="Symbol" w:hAnsi="Symbol" w:hint="default"/>
      </w:rPr>
    </w:lvl>
    <w:lvl w:ilvl="7" w:tentative="1" w:tplc="10090003">
      <w:start w:val="1"/>
      <w:numFmt w:val="bullet"/>
      <w:lvlText w:val="o"/>
      <w:lvlJc w:val="left"/>
      <w:pPr>
        <w:ind w:hanging="360" w:left="5760"/>
      </w:pPr>
      <w:rPr>
        <w:rFonts w:ascii="Courier New" w:cs="Courier New" w:hAnsi="Courier New" w:hint="default"/>
      </w:rPr>
    </w:lvl>
    <w:lvl w:ilvl="8" w:tentative="1" w:tplc="10090005">
      <w:start w:val="1"/>
      <w:numFmt w:val="bullet"/>
      <w:lvlText w:val=""/>
      <w:lvlJc w:val="left"/>
      <w:pPr>
        <w:ind w:hanging="360" w:left="6480"/>
      </w:pPr>
      <w:rPr>
        <w:rFonts w:ascii="Wingdings" w:hAnsi="Wingdings" w:hint="default"/>
      </w:rPr>
    </w:lvl>
  </w:abstractNum>
  <w:abstractNum w15:restartNumberingAfterBreak="0" w:abstractNumId="41">
    <w:nsid w:val="71423475"/>
    <w:multiLevelType w:val="hybridMultilevel"/>
    <w:tmpl w:val="6E5E7F1E"/>
    <w:lvl w:ilvl="0" w:tplc="1DB86D34">
      <w:start w:val="1"/>
      <w:numFmt w:val="bullet"/>
      <w:lvlText w:val=""/>
      <w:lvlJc w:val="left"/>
      <w:pPr>
        <w:ind w:hanging="360" w:left="720"/>
      </w:pPr>
      <w:rPr>
        <w:rFonts w:ascii="Wingdings" w:hAnsi="Wingdings" w:hint="default"/>
        <w:sz w:val="24"/>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42">
    <w:nsid w:val="717D256E"/>
    <w:multiLevelType w:val="hybridMultilevel"/>
    <w:tmpl w:val="649C48E0"/>
    <w:lvl w:ilvl="0" w:tplc="04090001">
      <w:start w:val="1"/>
      <w:numFmt w:val="bullet"/>
      <w:pStyle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43">
    <w:nsid w:val="746941B3"/>
    <w:multiLevelType w:val="hybridMultilevel"/>
    <w:tmpl w:val="65BC7016"/>
    <w:lvl w:ilvl="0" w:tplc="10090001">
      <w:start w:val="1"/>
      <w:numFmt w:val="bullet"/>
      <w:pStyle w:val="Achievement"/>
      <w:lvlText w:val=""/>
      <w:lvlJc w:val="left"/>
      <w:pPr>
        <w:ind w:hanging="360" w:left="720"/>
      </w:pPr>
      <w:rPr>
        <w:rFonts w:ascii="Symbol" w:hAnsi="Symbol" w:hint="default"/>
      </w:rPr>
    </w:lvl>
    <w:lvl w:ilvl="1" w:tentative="1" w:tplc="10090003">
      <w:start w:val="1"/>
      <w:numFmt w:val="bullet"/>
      <w:lvlText w:val="o"/>
      <w:lvlJc w:val="left"/>
      <w:pPr>
        <w:ind w:hanging="360" w:left="1440"/>
      </w:pPr>
      <w:rPr>
        <w:rFonts w:ascii="Courier New" w:cs="Courier New" w:hAnsi="Courier New" w:hint="default"/>
      </w:rPr>
    </w:lvl>
    <w:lvl w:ilvl="2" w:tentative="1" w:tplc="10090005">
      <w:start w:val="1"/>
      <w:numFmt w:val="bullet"/>
      <w:lvlText w:val=""/>
      <w:lvlJc w:val="left"/>
      <w:pPr>
        <w:ind w:hanging="360" w:left="2160"/>
      </w:pPr>
      <w:rPr>
        <w:rFonts w:ascii="Wingdings" w:hAnsi="Wingdings" w:hint="default"/>
      </w:rPr>
    </w:lvl>
    <w:lvl w:ilvl="3" w:tentative="1" w:tplc="10090001">
      <w:start w:val="1"/>
      <w:numFmt w:val="bullet"/>
      <w:lvlText w:val=""/>
      <w:lvlJc w:val="left"/>
      <w:pPr>
        <w:ind w:hanging="360" w:left="2880"/>
      </w:pPr>
      <w:rPr>
        <w:rFonts w:ascii="Symbol" w:hAnsi="Symbol" w:hint="default"/>
      </w:rPr>
    </w:lvl>
    <w:lvl w:ilvl="4" w:tentative="1" w:tplc="10090003">
      <w:start w:val="1"/>
      <w:numFmt w:val="bullet"/>
      <w:lvlText w:val="o"/>
      <w:lvlJc w:val="left"/>
      <w:pPr>
        <w:ind w:hanging="360" w:left="3600"/>
      </w:pPr>
      <w:rPr>
        <w:rFonts w:ascii="Courier New" w:cs="Courier New" w:hAnsi="Courier New" w:hint="default"/>
      </w:rPr>
    </w:lvl>
    <w:lvl w:ilvl="5" w:tentative="1" w:tplc="10090005">
      <w:start w:val="1"/>
      <w:numFmt w:val="bullet"/>
      <w:lvlText w:val=""/>
      <w:lvlJc w:val="left"/>
      <w:pPr>
        <w:ind w:hanging="360" w:left="4320"/>
      </w:pPr>
      <w:rPr>
        <w:rFonts w:ascii="Wingdings" w:hAnsi="Wingdings" w:hint="default"/>
      </w:rPr>
    </w:lvl>
    <w:lvl w:ilvl="6" w:tentative="1" w:tplc="10090001">
      <w:start w:val="1"/>
      <w:numFmt w:val="bullet"/>
      <w:lvlText w:val=""/>
      <w:lvlJc w:val="left"/>
      <w:pPr>
        <w:ind w:hanging="360" w:left="5040"/>
      </w:pPr>
      <w:rPr>
        <w:rFonts w:ascii="Symbol" w:hAnsi="Symbol" w:hint="default"/>
      </w:rPr>
    </w:lvl>
    <w:lvl w:ilvl="7" w:tentative="1" w:tplc="10090003">
      <w:start w:val="1"/>
      <w:numFmt w:val="bullet"/>
      <w:lvlText w:val="o"/>
      <w:lvlJc w:val="left"/>
      <w:pPr>
        <w:ind w:hanging="360" w:left="5760"/>
      </w:pPr>
      <w:rPr>
        <w:rFonts w:ascii="Courier New" w:cs="Courier New" w:hAnsi="Courier New" w:hint="default"/>
      </w:rPr>
    </w:lvl>
    <w:lvl w:ilvl="8" w:tentative="1" w:tplc="10090005">
      <w:start w:val="1"/>
      <w:numFmt w:val="bullet"/>
      <w:lvlText w:val=""/>
      <w:lvlJc w:val="left"/>
      <w:pPr>
        <w:ind w:hanging="360" w:left="6480"/>
      </w:pPr>
      <w:rPr>
        <w:rFonts w:ascii="Wingdings" w:hAnsi="Wingdings" w:hint="default"/>
      </w:rPr>
    </w:lvl>
  </w:abstractNum>
  <w:abstractNum w15:restartNumberingAfterBreak="0" w:abstractNumId="44">
    <w:nsid w:val="76C06AD9"/>
    <w:multiLevelType w:val="hybridMultilevel"/>
    <w:tmpl w:val="5888EF7A"/>
    <w:lvl w:ilvl="0" w:tplc="915A9760">
      <w:start w:val="1"/>
      <w:numFmt w:val="bullet"/>
      <w:pStyle w:val="Responsibilities"/>
      <w:lvlText w:val=""/>
      <w:lvlJc w:val="left"/>
      <w:pPr>
        <w:tabs>
          <w:tab w:pos="720" w:val="num"/>
        </w:tabs>
        <w:ind w:hanging="360" w:left="720"/>
      </w:pPr>
      <w:rPr>
        <w:rFonts w:ascii="Wingdings" w:hAnsi="Wingdings" w:hint="default"/>
      </w:rPr>
    </w:lvl>
    <w:lvl w:ilvl="1" w:tentative="1" w:tplc="04090003">
      <w:start w:val="1"/>
      <w:numFmt w:val="bullet"/>
      <w:lvlText w:val="o"/>
      <w:lvlJc w:val="left"/>
      <w:pPr>
        <w:tabs>
          <w:tab w:pos="1440" w:val="num"/>
        </w:tabs>
        <w:ind w:hanging="360" w:left="1440"/>
      </w:pPr>
      <w:rPr>
        <w:rFonts w:ascii="Courier New" w:cs="Courier New" w:hAnsi="Courier New" w:hint="default"/>
      </w:rPr>
    </w:lvl>
    <w:lvl w:ilvl="2" w:tentative="1" w:tplc="04090005">
      <w:start w:val="1"/>
      <w:numFmt w:val="bullet"/>
      <w:lvlText w:val=""/>
      <w:lvlJc w:val="left"/>
      <w:pPr>
        <w:tabs>
          <w:tab w:pos="2160" w:val="num"/>
        </w:tabs>
        <w:ind w:hanging="360" w:left="2160"/>
      </w:pPr>
      <w:rPr>
        <w:rFonts w:ascii="Wingdings" w:hAnsi="Wingdings"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cs="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cs="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45">
    <w:nsid w:val="7AEB6277"/>
    <w:multiLevelType w:val="multilevel"/>
    <w:tmpl w:val="AE20979C"/>
    <w:lvl w:ilvl="0">
      <w:start w:val="1"/>
      <w:numFmt w:val="bullet"/>
      <w:pStyle w:val="ProfessionalExperienceContributionList"/>
      <w:lvlText w:val="●"/>
      <w:lvlJc w:val="left"/>
      <w:pPr>
        <w:ind w:hanging="360" w:left="720"/>
      </w:pPr>
      <w:rPr>
        <w:rFonts w:ascii="Noto Sans Symbols" w:cs="Noto Sans Symbols" w:eastAsia="Noto Sans Symbols" w:hAnsi="Noto Sans Symbols"/>
        <w:sz w:val="16"/>
        <w:szCs w:val="16"/>
      </w:rPr>
    </w:lvl>
    <w:lvl w:ilvl="1">
      <w:start w:val="1"/>
      <w:numFmt w:val="bullet"/>
      <w:lvlText w:val="o"/>
      <w:lvlJc w:val="left"/>
      <w:pPr>
        <w:ind w:hanging="360" w:left="1440"/>
      </w:pPr>
      <w:rPr>
        <w:rFonts w:ascii="Courier New" w:cs="Courier New" w:eastAsia="Courier New" w:hAnsi="Courier New"/>
      </w:rPr>
    </w:lvl>
    <w:lvl w:ilvl="2">
      <w:start w:val="1"/>
      <w:numFmt w:val="bullet"/>
      <w:lvlText w:val="▪"/>
      <w:lvlJc w:val="left"/>
      <w:pPr>
        <w:ind w:hanging="360" w:left="2160"/>
      </w:pPr>
      <w:rPr>
        <w:rFonts w:ascii="Noto Sans Symbols" w:cs="Noto Sans Symbols" w:eastAsia="Noto Sans Symbols" w:hAnsi="Noto Sans Symbols"/>
      </w:rPr>
    </w:lvl>
    <w:lvl w:ilvl="3">
      <w:start w:val="1"/>
      <w:numFmt w:val="bullet"/>
      <w:lvlText w:val="●"/>
      <w:lvlJc w:val="left"/>
      <w:pPr>
        <w:ind w:hanging="360" w:left="2880"/>
      </w:pPr>
      <w:rPr>
        <w:rFonts w:ascii="Noto Sans Symbols" w:cs="Noto Sans Symbols" w:eastAsia="Noto Sans Symbols" w:hAnsi="Noto Sans Symbols"/>
      </w:rPr>
    </w:lvl>
    <w:lvl w:ilvl="4">
      <w:start w:val="1"/>
      <w:numFmt w:val="bullet"/>
      <w:lvlText w:val="o"/>
      <w:lvlJc w:val="left"/>
      <w:pPr>
        <w:ind w:hanging="360" w:left="3600"/>
      </w:pPr>
      <w:rPr>
        <w:rFonts w:ascii="Courier New" w:cs="Courier New" w:eastAsia="Courier New" w:hAnsi="Courier New"/>
      </w:rPr>
    </w:lvl>
    <w:lvl w:ilvl="5">
      <w:start w:val="1"/>
      <w:numFmt w:val="bullet"/>
      <w:lvlText w:val="▪"/>
      <w:lvlJc w:val="left"/>
      <w:pPr>
        <w:ind w:hanging="360" w:left="4320"/>
      </w:pPr>
      <w:rPr>
        <w:rFonts w:ascii="Noto Sans Symbols" w:cs="Noto Sans Symbols" w:eastAsia="Noto Sans Symbols" w:hAnsi="Noto Sans Symbols"/>
      </w:rPr>
    </w:lvl>
    <w:lvl w:ilvl="6">
      <w:start w:val="1"/>
      <w:numFmt w:val="bullet"/>
      <w:lvlText w:val="●"/>
      <w:lvlJc w:val="left"/>
      <w:pPr>
        <w:ind w:hanging="360" w:left="5040"/>
      </w:pPr>
      <w:rPr>
        <w:rFonts w:ascii="Noto Sans Symbols" w:cs="Noto Sans Symbols" w:eastAsia="Noto Sans Symbols" w:hAnsi="Noto Sans Symbols"/>
      </w:rPr>
    </w:lvl>
    <w:lvl w:ilvl="7">
      <w:start w:val="1"/>
      <w:numFmt w:val="bullet"/>
      <w:lvlText w:val="o"/>
      <w:lvlJc w:val="left"/>
      <w:pPr>
        <w:ind w:hanging="360" w:left="5760"/>
      </w:pPr>
      <w:rPr>
        <w:rFonts w:ascii="Courier New" w:cs="Courier New" w:eastAsia="Courier New" w:hAnsi="Courier New"/>
      </w:rPr>
    </w:lvl>
    <w:lvl w:ilvl="8">
      <w:start w:val="1"/>
      <w:numFmt w:val="bullet"/>
      <w:lvlText w:val="▪"/>
      <w:lvlJc w:val="left"/>
      <w:pPr>
        <w:ind w:hanging="360" w:left="6480"/>
      </w:pPr>
      <w:rPr>
        <w:rFonts w:ascii="Noto Sans Symbols" w:cs="Noto Sans Symbols" w:eastAsia="Noto Sans Symbols" w:hAnsi="Noto Sans Symbols"/>
      </w:rPr>
    </w:lvl>
  </w:abstractNum>
  <w:abstractNum w15:restartNumberingAfterBreak="0" w:abstractNumId="46">
    <w:nsid w:val="7CAA4977"/>
    <w:multiLevelType w:val="hybridMultilevel"/>
    <w:tmpl w:val="2AE6467C"/>
    <w:lvl w:ilvl="0" w:tplc="8B8CE1A6">
      <w:start w:val="1"/>
      <w:numFmt w:val="bullet"/>
      <w:lvlText w:val=""/>
      <w:lvlJc w:val="left"/>
      <w:pPr>
        <w:ind w:hanging="360" w:left="720"/>
      </w:pPr>
      <w:rPr>
        <w:rFonts w:ascii="Wingdings" w:hAnsi="Wingdings" w:hint="default"/>
      </w:rPr>
    </w:lvl>
    <w:lvl w:ilvl="1" w:tentative="1" w:tplc="4E1E330E">
      <w:start w:val="1"/>
      <w:numFmt w:val="bullet"/>
      <w:lvlText w:val="o"/>
      <w:lvlJc w:val="left"/>
      <w:pPr>
        <w:ind w:hanging="360" w:left="1440"/>
      </w:pPr>
      <w:rPr>
        <w:rFonts w:ascii="Courier New" w:cs="Courier New" w:hAnsi="Courier New" w:hint="default"/>
      </w:rPr>
    </w:lvl>
    <w:lvl w:ilvl="2" w:tentative="1" w:tplc="2CCAC32C">
      <w:start w:val="1"/>
      <w:numFmt w:val="bullet"/>
      <w:lvlText w:val=""/>
      <w:lvlJc w:val="left"/>
      <w:pPr>
        <w:ind w:hanging="360" w:left="2160"/>
      </w:pPr>
      <w:rPr>
        <w:rFonts w:ascii="Wingdings" w:hAnsi="Wingdings" w:hint="default"/>
      </w:rPr>
    </w:lvl>
    <w:lvl w:ilvl="3" w:tentative="1" w:tplc="0EBA7BBE">
      <w:start w:val="1"/>
      <w:numFmt w:val="bullet"/>
      <w:lvlText w:val=""/>
      <w:lvlJc w:val="left"/>
      <w:pPr>
        <w:ind w:hanging="360" w:left="2880"/>
      </w:pPr>
      <w:rPr>
        <w:rFonts w:ascii="Symbol" w:hAnsi="Symbol" w:hint="default"/>
      </w:rPr>
    </w:lvl>
    <w:lvl w:ilvl="4" w:tentative="1" w:tplc="99CCD3B0">
      <w:start w:val="1"/>
      <w:numFmt w:val="bullet"/>
      <w:lvlText w:val="o"/>
      <w:lvlJc w:val="left"/>
      <w:pPr>
        <w:ind w:hanging="360" w:left="3600"/>
      </w:pPr>
      <w:rPr>
        <w:rFonts w:ascii="Courier New" w:cs="Courier New" w:hAnsi="Courier New" w:hint="default"/>
      </w:rPr>
    </w:lvl>
    <w:lvl w:ilvl="5" w:tentative="1" w:tplc="AA00539A">
      <w:start w:val="1"/>
      <w:numFmt w:val="bullet"/>
      <w:lvlText w:val=""/>
      <w:lvlJc w:val="left"/>
      <w:pPr>
        <w:ind w:hanging="360" w:left="4320"/>
      </w:pPr>
      <w:rPr>
        <w:rFonts w:ascii="Wingdings" w:hAnsi="Wingdings" w:hint="default"/>
      </w:rPr>
    </w:lvl>
    <w:lvl w:ilvl="6" w:tentative="1" w:tplc="9550C29E">
      <w:start w:val="1"/>
      <w:numFmt w:val="bullet"/>
      <w:lvlText w:val=""/>
      <w:lvlJc w:val="left"/>
      <w:pPr>
        <w:ind w:hanging="360" w:left="5040"/>
      </w:pPr>
      <w:rPr>
        <w:rFonts w:ascii="Symbol" w:hAnsi="Symbol" w:hint="default"/>
      </w:rPr>
    </w:lvl>
    <w:lvl w:ilvl="7" w:tentative="1" w:tplc="B83C8E4E">
      <w:start w:val="1"/>
      <w:numFmt w:val="bullet"/>
      <w:lvlText w:val="o"/>
      <w:lvlJc w:val="left"/>
      <w:pPr>
        <w:ind w:hanging="360" w:left="5760"/>
      </w:pPr>
      <w:rPr>
        <w:rFonts w:ascii="Courier New" w:cs="Courier New" w:hAnsi="Courier New" w:hint="default"/>
      </w:rPr>
    </w:lvl>
    <w:lvl w:ilvl="8" w:tentative="1" w:tplc="BD3C1D72">
      <w:start w:val="1"/>
      <w:numFmt w:val="bullet"/>
      <w:lvlText w:val=""/>
      <w:lvlJc w:val="left"/>
      <w:pPr>
        <w:ind w:hanging="360" w:left="6480"/>
      </w:pPr>
      <w:rPr>
        <w:rFonts w:ascii="Wingdings" w:hAnsi="Wingdings" w:hint="default"/>
      </w:rPr>
    </w:lvl>
  </w:abstractNum>
  <w:num w16cid:durableId="1847985047" w:numId="1">
    <w:abstractNumId w:val="43"/>
  </w:num>
  <w:num w16cid:durableId="2038047135" w:numId="2">
    <w:abstractNumId w:val="44"/>
  </w:num>
  <w:num w16cid:durableId="1774549357" w:numId="3">
    <w:abstractNumId w:val="0"/>
  </w:num>
  <w:num w16cid:durableId="403528833" w:numId="4">
    <w:abstractNumId w:val="42"/>
  </w:num>
  <w:num w16cid:durableId="228810930" w:numId="5">
    <w:abstractNumId w:val="20"/>
  </w:num>
  <w:num w16cid:durableId="2048405872" w:numId="6">
    <w:abstractNumId w:val="31"/>
  </w:num>
  <w:num w16cid:durableId="528228570" w:numId="7">
    <w:abstractNumId w:val="40"/>
  </w:num>
  <w:num w16cid:durableId="1798791039" w:numId="8">
    <w:abstractNumId w:val="28"/>
  </w:num>
  <w:num w16cid:durableId="953555852" w:numId="9">
    <w:abstractNumId w:val="10"/>
  </w:num>
  <w:num w16cid:durableId="1338536878" w:numId="10">
    <w:abstractNumId w:val="21"/>
  </w:num>
  <w:num w16cid:durableId="1247499584" w:numId="11">
    <w:abstractNumId w:val="15"/>
  </w:num>
  <w:num w16cid:durableId="223685373" w:numId="12">
    <w:abstractNumId w:val="36"/>
  </w:num>
  <w:num w16cid:durableId="215238790" w:numId="13">
    <w:abstractNumId w:val="32"/>
  </w:num>
  <w:num w16cid:durableId="612245035" w:numId="14">
    <w:abstractNumId w:val="17"/>
  </w:num>
  <w:num w16cid:durableId="1017199993" w:numId="15">
    <w:abstractNumId w:val="37"/>
  </w:num>
  <w:num w16cid:durableId="1845314174" w:numId="16">
    <w:abstractNumId w:val="39"/>
  </w:num>
  <w:num w16cid:durableId="577980809" w:numId="17">
    <w:abstractNumId w:val="27"/>
  </w:num>
  <w:num w16cid:durableId="1481539437" w:numId="18">
    <w:abstractNumId w:val="13"/>
  </w:num>
  <w:num w16cid:durableId="238248112" w:numId="19">
    <w:abstractNumId w:val="24"/>
  </w:num>
  <w:num w16cid:durableId="1452747049" w:numId="20">
    <w:abstractNumId w:val="29"/>
  </w:num>
  <w:num w16cid:durableId="1229266519" w:numId="21">
    <w:abstractNumId w:val="16"/>
  </w:num>
  <w:num w16cid:durableId="940840239" w:numId="22">
    <w:abstractNumId w:val="26"/>
  </w:num>
  <w:num w16cid:durableId="961183006" w:numId="23">
    <w:abstractNumId w:val="9"/>
  </w:num>
  <w:num w16cid:durableId="752551658" w:numId="24">
    <w:abstractNumId w:val="8"/>
  </w:num>
  <w:num w16cid:durableId="1793866363" w:numId="25">
    <w:abstractNumId w:val="41"/>
  </w:num>
  <w:num w16cid:durableId="2118989145" w:numId="26">
    <w:abstractNumId w:val="14"/>
  </w:num>
  <w:num w16cid:durableId="1017195974" w:numId="27">
    <w:abstractNumId w:val="22"/>
  </w:num>
  <w:num w16cid:durableId="648486201" w:numId="28">
    <w:abstractNumId w:val="34"/>
  </w:num>
  <w:num w16cid:durableId="579560038" w:numId="29">
    <w:abstractNumId w:val="35"/>
  </w:num>
  <w:num w16cid:durableId="763696319" w:numId="30">
    <w:abstractNumId w:val="11"/>
  </w:num>
  <w:num w16cid:durableId="857742" w:numId="31">
    <w:abstractNumId w:val="23"/>
  </w:num>
  <w:num w16cid:durableId="57170753" w:numId="32">
    <w:abstractNumId w:val="18"/>
  </w:num>
  <w:num w16cid:durableId="67388969" w:numId="33">
    <w:abstractNumId w:val="33"/>
  </w:num>
  <w:num w16cid:durableId="2091265402" w:numId="34">
    <w:abstractNumId w:val="46"/>
  </w:num>
  <w:num w16cid:durableId="464472137" w:numId="35">
    <w:abstractNumId w:val="12"/>
  </w:num>
  <w:num w16cid:durableId="44649326" w:numId="36">
    <w:abstractNumId w:val="25"/>
  </w:num>
  <w:num w16cid:durableId="436565191" w:numId="37">
    <w:abstractNumId w:val="38"/>
  </w:num>
  <w:num w16cid:durableId="402410225" w:numId="38">
    <w:abstractNumId w:val="30"/>
  </w:num>
  <w:num w16cid:durableId="378676810" w:numId="39">
    <w:abstractNumId w:val="19"/>
  </w:num>
  <w:num w16cid:durableId="1556088221" w:numId="40">
    <w:abstractNumId w:val="45"/>
  </w:num>
  <w:numIdMacAtCleanup w:val="13"/>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30"/>
  <w:removePersonalInformation/>
  <w:removeDateAndTime/>
  <w:proofState w:grammar="clean" w:spelling="clean"/>
  <w:defaultTabStop w:val="720"/>
  <w:drawingGridHorizontalSpacing w:val="120"/>
  <w:displayHorizontalDrawingGridEvery w:val="2"/>
  <w:noPunctuationKerning/>
  <w:characterSpacingControl w:val="doNotCompress"/>
  <w:hdrShapeDefaults>
    <o:shapedefaults spidmax="2050" v:ext="edit">
      <o:colormru colors="white" v:ext="edi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SwNDI2srQwtjSxMDRR0lEKTi0uzszPAykwrQUAANDGDSwAAAA="/>
  </w:docVars>
  <w:rsids>
    <w:rsidRoot w:val="008443C9"/>
    <w:rsid w:val="000000C8"/>
    <w:rsid w:val="000018D9"/>
    <w:rsid w:val="00001B17"/>
    <w:rsid w:val="00001D1D"/>
    <w:rsid w:val="000022DA"/>
    <w:rsid w:val="00002BC5"/>
    <w:rsid w:val="00002D67"/>
    <w:rsid w:val="00003506"/>
    <w:rsid w:val="000035D9"/>
    <w:rsid w:val="0000382E"/>
    <w:rsid w:val="00004077"/>
    <w:rsid w:val="000040BD"/>
    <w:rsid w:val="00004217"/>
    <w:rsid w:val="0000461C"/>
    <w:rsid w:val="000053F1"/>
    <w:rsid w:val="00005655"/>
    <w:rsid w:val="00005DA6"/>
    <w:rsid w:val="00005DB5"/>
    <w:rsid w:val="00005FBA"/>
    <w:rsid w:val="00006877"/>
    <w:rsid w:val="00006E4C"/>
    <w:rsid w:val="00006F11"/>
    <w:rsid w:val="00007750"/>
    <w:rsid w:val="00007C93"/>
    <w:rsid w:val="00010D69"/>
    <w:rsid w:val="00010E36"/>
    <w:rsid w:val="00010F6F"/>
    <w:rsid w:val="000115BF"/>
    <w:rsid w:val="00011A64"/>
    <w:rsid w:val="00011BB2"/>
    <w:rsid w:val="00011D28"/>
    <w:rsid w:val="00011ECD"/>
    <w:rsid w:val="000128C3"/>
    <w:rsid w:val="00012923"/>
    <w:rsid w:val="00012C8E"/>
    <w:rsid w:val="00012CB8"/>
    <w:rsid w:val="00012E4D"/>
    <w:rsid w:val="00012FE5"/>
    <w:rsid w:val="00013567"/>
    <w:rsid w:val="00013987"/>
    <w:rsid w:val="00013F41"/>
    <w:rsid w:val="000142B3"/>
    <w:rsid w:val="00014500"/>
    <w:rsid w:val="00014862"/>
    <w:rsid w:val="00014AC1"/>
    <w:rsid w:val="00015358"/>
    <w:rsid w:val="00016316"/>
    <w:rsid w:val="00016E70"/>
    <w:rsid w:val="000175D2"/>
    <w:rsid w:val="000176F5"/>
    <w:rsid w:val="00017A89"/>
    <w:rsid w:val="00020130"/>
    <w:rsid w:val="00020162"/>
    <w:rsid w:val="000202A3"/>
    <w:rsid w:val="000205BC"/>
    <w:rsid w:val="00020BD5"/>
    <w:rsid w:val="0002135A"/>
    <w:rsid w:val="0002168F"/>
    <w:rsid w:val="000217EF"/>
    <w:rsid w:val="0002196C"/>
    <w:rsid w:val="00021A25"/>
    <w:rsid w:val="00021CB5"/>
    <w:rsid w:val="00021CBB"/>
    <w:rsid w:val="00021EE8"/>
    <w:rsid w:val="00022614"/>
    <w:rsid w:val="00022842"/>
    <w:rsid w:val="000229AC"/>
    <w:rsid w:val="000229F3"/>
    <w:rsid w:val="00022A99"/>
    <w:rsid w:val="00022DD1"/>
    <w:rsid w:val="00023257"/>
    <w:rsid w:val="00023412"/>
    <w:rsid w:val="00023756"/>
    <w:rsid w:val="00024369"/>
    <w:rsid w:val="00024635"/>
    <w:rsid w:val="000246EF"/>
    <w:rsid w:val="000247C0"/>
    <w:rsid w:val="000247E7"/>
    <w:rsid w:val="000248DD"/>
    <w:rsid w:val="000249FA"/>
    <w:rsid w:val="000251A9"/>
    <w:rsid w:val="000257FC"/>
    <w:rsid w:val="00025874"/>
    <w:rsid w:val="00025A86"/>
    <w:rsid w:val="00025C2D"/>
    <w:rsid w:val="000263D9"/>
    <w:rsid w:val="000266BF"/>
    <w:rsid w:val="000269B8"/>
    <w:rsid w:val="00026B9C"/>
    <w:rsid w:val="00026C03"/>
    <w:rsid w:val="0002719F"/>
    <w:rsid w:val="0002744F"/>
    <w:rsid w:val="00027801"/>
    <w:rsid w:val="00027F2F"/>
    <w:rsid w:val="0003041C"/>
    <w:rsid w:val="00030700"/>
    <w:rsid w:val="00030CC8"/>
    <w:rsid w:val="00031457"/>
    <w:rsid w:val="0003295A"/>
    <w:rsid w:val="00032B79"/>
    <w:rsid w:val="000336A1"/>
    <w:rsid w:val="00033A7B"/>
    <w:rsid w:val="0003423E"/>
    <w:rsid w:val="00034842"/>
    <w:rsid w:val="0003490D"/>
    <w:rsid w:val="00034AA5"/>
    <w:rsid w:val="00034F02"/>
    <w:rsid w:val="00035651"/>
    <w:rsid w:val="0003568E"/>
    <w:rsid w:val="00035848"/>
    <w:rsid w:val="00035B47"/>
    <w:rsid w:val="00035F3A"/>
    <w:rsid w:val="000363FC"/>
    <w:rsid w:val="00036773"/>
    <w:rsid w:val="0003778C"/>
    <w:rsid w:val="00040063"/>
    <w:rsid w:val="000402D8"/>
    <w:rsid w:val="0004093C"/>
    <w:rsid w:val="00040C7A"/>
    <w:rsid w:val="00040D8D"/>
    <w:rsid w:val="00041CA1"/>
    <w:rsid w:val="00041E42"/>
    <w:rsid w:val="0004246C"/>
    <w:rsid w:val="00042633"/>
    <w:rsid w:val="00042BA3"/>
    <w:rsid w:val="00042C7D"/>
    <w:rsid w:val="00042EC4"/>
    <w:rsid w:val="00043177"/>
    <w:rsid w:val="000433A5"/>
    <w:rsid w:val="0004349A"/>
    <w:rsid w:val="000435C1"/>
    <w:rsid w:val="00043834"/>
    <w:rsid w:val="00043884"/>
    <w:rsid w:val="00043CF3"/>
    <w:rsid w:val="000440B6"/>
    <w:rsid w:val="00044127"/>
    <w:rsid w:val="000443EA"/>
    <w:rsid w:val="00045A1A"/>
    <w:rsid w:val="00045C6F"/>
    <w:rsid w:val="00045FF8"/>
    <w:rsid w:val="00046DB9"/>
    <w:rsid w:val="000474EA"/>
    <w:rsid w:val="000474F7"/>
    <w:rsid w:val="0004756A"/>
    <w:rsid w:val="00050355"/>
    <w:rsid w:val="000508E3"/>
    <w:rsid w:val="00050DFE"/>
    <w:rsid w:val="00051466"/>
    <w:rsid w:val="0005156F"/>
    <w:rsid w:val="00051B76"/>
    <w:rsid w:val="000523DC"/>
    <w:rsid w:val="000528BD"/>
    <w:rsid w:val="00052C6E"/>
    <w:rsid w:val="00053C3D"/>
    <w:rsid w:val="0005420B"/>
    <w:rsid w:val="0005510C"/>
    <w:rsid w:val="00055290"/>
    <w:rsid w:val="00055824"/>
    <w:rsid w:val="00055B35"/>
    <w:rsid w:val="00055EB1"/>
    <w:rsid w:val="000562A3"/>
    <w:rsid w:val="0005636E"/>
    <w:rsid w:val="0005656F"/>
    <w:rsid w:val="0006005C"/>
    <w:rsid w:val="000602FD"/>
    <w:rsid w:val="000605EE"/>
    <w:rsid w:val="00060EF8"/>
    <w:rsid w:val="0006119A"/>
    <w:rsid w:val="00061657"/>
    <w:rsid w:val="0006173E"/>
    <w:rsid w:val="00061B57"/>
    <w:rsid w:val="000626BA"/>
    <w:rsid w:val="00062A4C"/>
    <w:rsid w:val="00062DDD"/>
    <w:rsid w:val="00063122"/>
    <w:rsid w:val="000631E1"/>
    <w:rsid w:val="0006337D"/>
    <w:rsid w:val="00063433"/>
    <w:rsid w:val="00063555"/>
    <w:rsid w:val="00063A89"/>
    <w:rsid w:val="00063AAC"/>
    <w:rsid w:val="00064506"/>
    <w:rsid w:val="000647E4"/>
    <w:rsid w:val="000649BD"/>
    <w:rsid w:val="00064B94"/>
    <w:rsid w:val="00064C8F"/>
    <w:rsid w:val="000655BA"/>
    <w:rsid w:val="0006578E"/>
    <w:rsid w:val="000658A3"/>
    <w:rsid w:val="00065959"/>
    <w:rsid w:val="00065D7D"/>
    <w:rsid w:val="00065EB5"/>
    <w:rsid w:val="00065FAE"/>
    <w:rsid w:val="000664BC"/>
    <w:rsid w:val="000667A7"/>
    <w:rsid w:val="00066A2C"/>
    <w:rsid w:val="00066A75"/>
    <w:rsid w:val="00066E93"/>
    <w:rsid w:val="00066F60"/>
    <w:rsid w:val="000670DC"/>
    <w:rsid w:val="0006747A"/>
    <w:rsid w:val="0006755D"/>
    <w:rsid w:val="00067603"/>
    <w:rsid w:val="0007002A"/>
    <w:rsid w:val="000701B0"/>
    <w:rsid w:val="00070402"/>
    <w:rsid w:val="00070528"/>
    <w:rsid w:val="00070794"/>
    <w:rsid w:val="00070D2C"/>
    <w:rsid w:val="0007140D"/>
    <w:rsid w:val="00072038"/>
    <w:rsid w:val="00072814"/>
    <w:rsid w:val="00072962"/>
    <w:rsid w:val="00072F15"/>
    <w:rsid w:val="0007340C"/>
    <w:rsid w:val="0007398D"/>
    <w:rsid w:val="00073C09"/>
    <w:rsid w:val="0007414B"/>
    <w:rsid w:val="00074823"/>
    <w:rsid w:val="00074A92"/>
    <w:rsid w:val="00074C4C"/>
    <w:rsid w:val="00074E67"/>
    <w:rsid w:val="00074F48"/>
    <w:rsid w:val="000754EF"/>
    <w:rsid w:val="0007585B"/>
    <w:rsid w:val="00075E08"/>
    <w:rsid w:val="000762F0"/>
    <w:rsid w:val="000764BF"/>
    <w:rsid w:val="00076550"/>
    <w:rsid w:val="00077618"/>
    <w:rsid w:val="000779C0"/>
    <w:rsid w:val="00077F81"/>
    <w:rsid w:val="0008000A"/>
    <w:rsid w:val="000804F5"/>
    <w:rsid w:val="00080867"/>
    <w:rsid w:val="00081444"/>
    <w:rsid w:val="00081CD9"/>
    <w:rsid w:val="000820FB"/>
    <w:rsid w:val="000823A2"/>
    <w:rsid w:val="00082CED"/>
    <w:rsid w:val="00082E2C"/>
    <w:rsid w:val="00082F51"/>
    <w:rsid w:val="00083180"/>
    <w:rsid w:val="00083B1F"/>
    <w:rsid w:val="00083E5B"/>
    <w:rsid w:val="00083E96"/>
    <w:rsid w:val="0008464B"/>
    <w:rsid w:val="0008484E"/>
    <w:rsid w:val="0008484F"/>
    <w:rsid w:val="00084D56"/>
    <w:rsid w:val="00084E31"/>
    <w:rsid w:val="00085207"/>
    <w:rsid w:val="000854C6"/>
    <w:rsid w:val="0008573F"/>
    <w:rsid w:val="00085D26"/>
    <w:rsid w:val="00085E78"/>
    <w:rsid w:val="000864FC"/>
    <w:rsid w:val="00086AF3"/>
    <w:rsid w:val="0008708D"/>
    <w:rsid w:val="000870A0"/>
    <w:rsid w:val="000872C0"/>
    <w:rsid w:val="0008767D"/>
    <w:rsid w:val="00087918"/>
    <w:rsid w:val="00087D8B"/>
    <w:rsid w:val="00087FD3"/>
    <w:rsid w:val="000903F7"/>
    <w:rsid w:val="0009064C"/>
    <w:rsid w:val="00090B30"/>
    <w:rsid w:val="00090C0B"/>
    <w:rsid w:val="000913F9"/>
    <w:rsid w:val="000914A4"/>
    <w:rsid w:val="00091C13"/>
    <w:rsid w:val="00091E9A"/>
    <w:rsid w:val="00092630"/>
    <w:rsid w:val="00092917"/>
    <w:rsid w:val="00092932"/>
    <w:rsid w:val="000938FC"/>
    <w:rsid w:val="00093974"/>
    <w:rsid w:val="00093C2F"/>
    <w:rsid w:val="00093D6E"/>
    <w:rsid w:val="0009418D"/>
    <w:rsid w:val="00094AE1"/>
    <w:rsid w:val="00094BD0"/>
    <w:rsid w:val="00094C40"/>
    <w:rsid w:val="000951E6"/>
    <w:rsid w:val="000952A8"/>
    <w:rsid w:val="00095418"/>
    <w:rsid w:val="000956DC"/>
    <w:rsid w:val="00095958"/>
    <w:rsid w:val="00095C4A"/>
    <w:rsid w:val="0009632D"/>
    <w:rsid w:val="0009674D"/>
    <w:rsid w:val="000969F6"/>
    <w:rsid w:val="00096F4F"/>
    <w:rsid w:val="0009763E"/>
    <w:rsid w:val="00097701"/>
    <w:rsid w:val="00097780"/>
    <w:rsid w:val="00097A0E"/>
    <w:rsid w:val="00097FFD"/>
    <w:rsid w:val="000A0007"/>
    <w:rsid w:val="000A02A3"/>
    <w:rsid w:val="000A0B84"/>
    <w:rsid w:val="000A0DA2"/>
    <w:rsid w:val="000A19E3"/>
    <w:rsid w:val="000A1C61"/>
    <w:rsid w:val="000A1CFA"/>
    <w:rsid w:val="000A224B"/>
    <w:rsid w:val="000A244E"/>
    <w:rsid w:val="000A2CC1"/>
    <w:rsid w:val="000A3084"/>
    <w:rsid w:val="000A3664"/>
    <w:rsid w:val="000A3973"/>
    <w:rsid w:val="000A4071"/>
    <w:rsid w:val="000A4737"/>
    <w:rsid w:val="000A4887"/>
    <w:rsid w:val="000A4D02"/>
    <w:rsid w:val="000A4DEC"/>
    <w:rsid w:val="000A50E3"/>
    <w:rsid w:val="000A53A1"/>
    <w:rsid w:val="000A6515"/>
    <w:rsid w:val="000A666F"/>
    <w:rsid w:val="000A682A"/>
    <w:rsid w:val="000A6CBF"/>
    <w:rsid w:val="000A6E14"/>
    <w:rsid w:val="000A73AA"/>
    <w:rsid w:val="000B000E"/>
    <w:rsid w:val="000B0333"/>
    <w:rsid w:val="000B0E92"/>
    <w:rsid w:val="000B10F1"/>
    <w:rsid w:val="000B114C"/>
    <w:rsid w:val="000B123B"/>
    <w:rsid w:val="000B198F"/>
    <w:rsid w:val="000B2098"/>
    <w:rsid w:val="000B2982"/>
    <w:rsid w:val="000B32CD"/>
    <w:rsid w:val="000B336A"/>
    <w:rsid w:val="000B33BF"/>
    <w:rsid w:val="000B358B"/>
    <w:rsid w:val="000B4295"/>
    <w:rsid w:val="000B474D"/>
    <w:rsid w:val="000B48C3"/>
    <w:rsid w:val="000B4DA0"/>
    <w:rsid w:val="000B52A7"/>
    <w:rsid w:val="000B5D09"/>
    <w:rsid w:val="000B63F7"/>
    <w:rsid w:val="000B65F1"/>
    <w:rsid w:val="000B69DD"/>
    <w:rsid w:val="000B6AED"/>
    <w:rsid w:val="000B6B48"/>
    <w:rsid w:val="000B6FF8"/>
    <w:rsid w:val="000B717C"/>
    <w:rsid w:val="000B7298"/>
    <w:rsid w:val="000B760E"/>
    <w:rsid w:val="000B79AF"/>
    <w:rsid w:val="000B7C5A"/>
    <w:rsid w:val="000C04A0"/>
    <w:rsid w:val="000C0CE8"/>
    <w:rsid w:val="000C0ED8"/>
    <w:rsid w:val="000C0F5C"/>
    <w:rsid w:val="000C10B0"/>
    <w:rsid w:val="000C15CD"/>
    <w:rsid w:val="000C1662"/>
    <w:rsid w:val="000C1A5B"/>
    <w:rsid w:val="000C2559"/>
    <w:rsid w:val="000C29BF"/>
    <w:rsid w:val="000C29F2"/>
    <w:rsid w:val="000C2A12"/>
    <w:rsid w:val="000C2A66"/>
    <w:rsid w:val="000C308D"/>
    <w:rsid w:val="000C32A5"/>
    <w:rsid w:val="000C3EED"/>
    <w:rsid w:val="000C3F26"/>
    <w:rsid w:val="000C464F"/>
    <w:rsid w:val="000C4AD9"/>
    <w:rsid w:val="000C6070"/>
    <w:rsid w:val="000C654D"/>
    <w:rsid w:val="000C6DAF"/>
    <w:rsid w:val="000C6E13"/>
    <w:rsid w:val="000C6E64"/>
    <w:rsid w:val="000C7ADA"/>
    <w:rsid w:val="000D0577"/>
    <w:rsid w:val="000D0B08"/>
    <w:rsid w:val="000D0BEA"/>
    <w:rsid w:val="000D1227"/>
    <w:rsid w:val="000D1499"/>
    <w:rsid w:val="000D1655"/>
    <w:rsid w:val="000D1E2C"/>
    <w:rsid w:val="000D216A"/>
    <w:rsid w:val="000D2331"/>
    <w:rsid w:val="000D2697"/>
    <w:rsid w:val="000D326D"/>
    <w:rsid w:val="000D390E"/>
    <w:rsid w:val="000D411D"/>
    <w:rsid w:val="000D43A2"/>
    <w:rsid w:val="000D528F"/>
    <w:rsid w:val="000D5AAE"/>
    <w:rsid w:val="000D5F3D"/>
    <w:rsid w:val="000D63BC"/>
    <w:rsid w:val="000D6467"/>
    <w:rsid w:val="000D6756"/>
    <w:rsid w:val="000D6A02"/>
    <w:rsid w:val="000D715D"/>
    <w:rsid w:val="000D76BE"/>
    <w:rsid w:val="000E00FC"/>
    <w:rsid w:val="000E057D"/>
    <w:rsid w:val="000E05B7"/>
    <w:rsid w:val="000E0ACC"/>
    <w:rsid w:val="000E0B5B"/>
    <w:rsid w:val="000E1639"/>
    <w:rsid w:val="000E209E"/>
    <w:rsid w:val="000E27DA"/>
    <w:rsid w:val="000E2B6E"/>
    <w:rsid w:val="000E39F5"/>
    <w:rsid w:val="000E4342"/>
    <w:rsid w:val="000E4D9B"/>
    <w:rsid w:val="000E5443"/>
    <w:rsid w:val="000E546F"/>
    <w:rsid w:val="000E5702"/>
    <w:rsid w:val="000E590D"/>
    <w:rsid w:val="000E5A9C"/>
    <w:rsid w:val="000E694F"/>
    <w:rsid w:val="000E6B5F"/>
    <w:rsid w:val="000E7809"/>
    <w:rsid w:val="000E79BE"/>
    <w:rsid w:val="000F056C"/>
    <w:rsid w:val="000F0863"/>
    <w:rsid w:val="000F0A0D"/>
    <w:rsid w:val="000F0B60"/>
    <w:rsid w:val="000F1563"/>
    <w:rsid w:val="000F18FC"/>
    <w:rsid w:val="000F1E5A"/>
    <w:rsid w:val="000F24B4"/>
    <w:rsid w:val="000F276D"/>
    <w:rsid w:val="000F2F47"/>
    <w:rsid w:val="000F36F3"/>
    <w:rsid w:val="000F3A8D"/>
    <w:rsid w:val="000F3BF3"/>
    <w:rsid w:val="000F3D2C"/>
    <w:rsid w:val="000F3FDC"/>
    <w:rsid w:val="000F40E6"/>
    <w:rsid w:val="000F42FD"/>
    <w:rsid w:val="000F4C01"/>
    <w:rsid w:val="000F4C88"/>
    <w:rsid w:val="000F4E3A"/>
    <w:rsid w:val="000F5307"/>
    <w:rsid w:val="000F5DCE"/>
    <w:rsid w:val="000F6553"/>
    <w:rsid w:val="000F7B88"/>
    <w:rsid w:val="00100171"/>
    <w:rsid w:val="001003DB"/>
    <w:rsid w:val="001008DA"/>
    <w:rsid w:val="00100CB6"/>
    <w:rsid w:val="001010B3"/>
    <w:rsid w:val="001014A5"/>
    <w:rsid w:val="001018EB"/>
    <w:rsid w:val="00101B0F"/>
    <w:rsid w:val="0010204C"/>
    <w:rsid w:val="001020DA"/>
    <w:rsid w:val="001026AC"/>
    <w:rsid w:val="00102A31"/>
    <w:rsid w:val="00102F62"/>
    <w:rsid w:val="00102FF6"/>
    <w:rsid w:val="00103542"/>
    <w:rsid w:val="0010372D"/>
    <w:rsid w:val="001046CC"/>
    <w:rsid w:val="00104816"/>
    <w:rsid w:val="00105003"/>
    <w:rsid w:val="001050B4"/>
    <w:rsid w:val="001057A0"/>
    <w:rsid w:val="001060AC"/>
    <w:rsid w:val="00106127"/>
    <w:rsid w:val="0010614D"/>
    <w:rsid w:val="001064CB"/>
    <w:rsid w:val="00106D52"/>
    <w:rsid w:val="00107293"/>
    <w:rsid w:val="00107C25"/>
    <w:rsid w:val="0011041D"/>
    <w:rsid w:val="001105B5"/>
    <w:rsid w:val="001106AE"/>
    <w:rsid w:val="00110CBB"/>
    <w:rsid w:val="00111519"/>
    <w:rsid w:val="001116BA"/>
    <w:rsid w:val="00111B34"/>
    <w:rsid w:val="00111CF2"/>
    <w:rsid w:val="00111FEE"/>
    <w:rsid w:val="001120EF"/>
    <w:rsid w:val="00112E19"/>
    <w:rsid w:val="00113626"/>
    <w:rsid w:val="00113C20"/>
    <w:rsid w:val="00114427"/>
    <w:rsid w:val="00114911"/>
    <w:rsid w:val="00114C2B"/>
    <w:rsid w:val="00114DEC"/>
    <w:rsid w:val="001150F8"/>
    <w:rsid w:val="001154ED"/>
    <w:rsid w:val="00115D73"/>
    <w:rsid w:val="00115F14"/>
    <w:rsid w:val="001163A9"/>
    <w:rsid w:val="00116568"/>
    <w:rsid w:val="00116796"/>
    <w:rsid w:val="001169CA"/>
    <w:rsid w:val="001173C7"/>
    <w:rsid w:val="001176AB"/>
    <w:rsid w:val="001178B5"/>
    <w:rsid w:val="00117D35"/>
    <w:rsid w:val="00120342"/>
    <w:rsid w:val="00120611"/>
    <w:rsid w:val="001206C8"/>
    <w:rsid w:val="00121176"/>
    <w:rsid w:val="001216E1"/>
    <w:rsid w:val="00121A46"/>
    <w:rsid w:val="00121AC8"/>
    <w:rsid w:val="00121C46"/>
    <w:rsid w:val="00121EC6"/>
    <w:rsid w:val="00121FAA"/>
    <w:rsid w:val="001221DA"/>
    <w:rsid w:val="001226C9"/>
    <w:rsid w:val="00122F5B"/>
    <w:rsid w:val="0012328A"/>
    <w:rsid w:val="001246D4"/>
    <w:rsid w:val="00124AD2"/>
    <w:rsid w:val="00124E26"/>
    <w:rsid w:val="00125068"/>
    <w:rsid w:val="00126656"/>
    <w:rsid w:val="001273DD"/>
    <w:rsid w:val="00127767"/>
    <w:rsid w:val="00127859"/>
    <w:rsid w:val="00127963"/>
    <w:rsid w:val="001279B6"/>
    <w:rsid w:val="00127F85"/>
    <w:rsid w:val="0013034E"/>
    <w:rsid w:val="001303B6"/>
    <w:rsid w:val="00130839"/>
    <w:rsid w:val="00130C39"/>
    <w:rsid w:val="00130DF2"/>
    <w:rsid w:val="00130E03"/>
    <w:rsid w:val="001314F1"/>
    <w:rsid w:val="0013180B"/>
    <w:rsid w:val="00131D5C"/>
    <w:rsid w:val="00131D8E"/>
    <w:rsid w:val="00131EC2"/>
    <w:rsid w:val="00132A69"/>
    <w:rsid w:val="001332C2"/>
    <w:rsid w:val="001332F7"/>
    <w:rsid w:val="0013355F"/>
    <w:rsid w:val="001338B6"/>
    <w:rsid w:val="001349E5"/>
    <w:rsid w:val="00134BD8"/>
    <w:rsid w:val="00136CB4"/>
    <w:rsid w:val="0013737F"/>
    <w:rsid w:val="00137792"/>
    <w:rsid w:val="00137A84"/>
    <w:rsid w:val="00137BFC"/>
    <w:rsid w:val="0014006E"/>
    <w:rsid w:val="001404CF"/>
    <w:rsid w:val="0014062F"/>
    <w:rsid w:val="001406EC"/>
    <w:rsid w:val="00140867"/>
    <w:rsid w:val="001410D6"/>
    <w:rsid w:val="00142229"/>
    <w:rsid w:val="00142A82"/>
    <w:rsid w:val="00142C0E"/>
    <w:rsid w:val="00142ED8"/>
    <w:rsid w:val="001433E2"/>
    <w:rsid w:val="00143DC7"/>
    <w:rsid w:val="001446C0"/>
    <w:rsid w:val="00144796"/>
    <w:rsid w:val="00144A0E"/>
    <w:rsid w:val="0014510E"/>
    <w:rsid w:val="00145780"/>
    <w:rsid w:val="0014594A"/>
    <w:rsid w:val="00145B3C"/>
    <w:rsid w:val="0014644F"/>
    <w:rsid w:val="001466AD"/>
    <w:rsid w:val="00146A69"/>
    <w:rsid w:val="0014747C"/>
    <w:rsid w:val="00147869"/>
    <w:rsid w:val="00150C02"/>
    <w:rsid w:val="00150F9D"/>
    <w:rsid w:val="0015102F"/>
    <w:rsid w:val="00151094"/>
    <w:rsid w:val="00151146"/>
    <w:rsid w:val="0015116A"/>
    <w:rsid w:val="001515F7"/>
    <w:rsid w:val="00151C1B"/>
    <w:rsid w:val="00151DB1"/>
    <w:rsid w:val="00153A11"/>
    <w:rsid w:val="00153C3B"/>
    <w:rsid w:val="0015405E"/>
    <w:rsid w:val="001547C9"/>
    <w:rsid w:val="00155217"/>
    <w:rsid w:val="00155823"/>
    <w:rsid w:val="001566BD"/>
    <w:rsid w:val="001568E8"/>
    <w:rsid w:val="00156FB9"/>
    <w:rsid w:val="0015700A"/>
    <w:rsid w:val="001575B6"/>
    <w:rsid w:val="00157D62"/>
    <w:rsid w:val="00157EC9"/>
    <w:rsid w:val="00157FF4"/>
    <w:rsid w:val="00160DD9"/>
    <w:rsid w:val="00161983"/>
    <w:rsid w:val="00161B30"/>
    <w:rsid w:val="00162245"/>
    <w:rsid w:val="00162262"/>
    <w:rsid w:val="00162396"/>
    <w:rsid w:val="001623BB"/>
    <w:rsid w:val="001627EE"/>
    <w:rsid w:val="00162B31"/>
    <w:rsid w:val="00162C62"/>
    <w:rsid w:val="00162CCB"/>
    <w:rsid w:val="001630EF"/>
    <w:rsid w:val="00163907"/>
    <w:rsid w:val="00163924"/>
    <w:rsid w:val="00163973"/>
    <w:rsid w:val="00163AFD"/>
    <w:rsid w:val="00163C0F"/>
    <w:rsid w:val="00163E7D"/>
    <w:rsid w:val="00164381"/>
    <w:rsid w:val="00164B4B"/>
    <w:rsid w:val="00164D77"/>
    <w:rsid w:val="001651F5"/>
    <w:rsid w:val="00165240"/>
    <w:rsid w:val="0016581D"/>
    <w:rsid w:val="00165FD8"/>
    <w:rsid w:val="00166A23"/>
    <w:rsid w:val="00166BAC"/>
    <w:rsid w:val="00166DC1"/>
    <w:rsid w:val="001670FB"/>
    <w:rsid w:val="001673D8"/>
    <w:rsid w:val="001679A3"/>
    <w:rsid w:val="0017088B"/>
    <w:rsid w:val="00170BC1"/>
    <w:rsid w:val="001711FF"/>
    <w:rsid w:val="001713B7"/>
    <w:rsid w:val="00171981"/>
    <w:rsid w:val="00171BDB"/>
    <w:rsid w:val="00171ECF"/>
    <w:rsid w:val="0017268A"/>
    <w:rsid w:val="00172760"/>
    <w:rsid w:val="00172C21"/>
    <w:rsid w:val="00172CFE"/>
    <w:rsid w:val="00172E52"/>
    <w:rsid w:val="00173664"/>
    <w:rsid w:val="00173A91"/>
    <w:rsid w:val="001740F8"/>
    <w:rsid w:val="0017431F"/>
    <w:rsid w:val="00174A26"/>
    <w:rsid w:val="00174B89"/>
    <w:rsid w:val="00174BE9"/>
    <w:rsid w:val="00174C35"/>
    <w:rsid w:val="0017552A"/>
    <w:rsid w:val="00175776"/>
    <w:rsid w:val="00175B4E"/>
    <w:rsid w:val="00175D0C"/>
    <w:rsid w:val="001767F2"/>
    <w:rsid w:val="00176D30"/>
    <w:rsid w:val="00176E77"/>
    <w:rsid w:val="001772E8"/>
    <w:rsid w:val="00177F5B"/>
    <w:rsid w:val="001806D6"/>
    <w:rsid w:val="00180BD8"/>
    <w:rsid w:val="00180C07"/>
    <w:rsid w:val="00181496"/>
    <w:rsid w:val="00181766"/>
    <w:rsid w:val="00181794"/>
    <w:rsid w:val="00182543"/>
    <w:rsid w:val="001826B3"/>
    <w:rsid w:val="001828AA"/>
    <w:rsid w:val="00182912"/>
    <w:rsid w:val="001834EE"/>
    <w:rsid w:val="0018376B"/>
    <w:rsid w:val="001838BD"/>
    <w:rsid w:val="00183DEC"/>
    <w:rsid w:val="00184413"/>
    <w:rsid w:val="00184885"/>
    <w:rsid w:val="00184C6F"/>
    <w:rsid w:val="0018559B"/>
    <w:rsid w:val="001858DB"/>
    <w:rsid w:val="00185FFA"/>
    <w:rsid w:val="00186A3C"/>
    <w:rsid w:val="00187328"/>
    <w:rsid w:val="001879F7"/>
    <w:rsid w:val="001906D5"/>
    <w:rsid w:val="00190EFC"/>
    <w:rsid w:val="00191275"/>
    <w:rsid w:val="001914AA"/>
    <w:rsid w:val="00191AB4"/>
    <w:rsid w:val="00191E79"/>
    <w:rsid w:val="00192205"/>
    <w:rsid w:val="001923B6"/>
    <w:rsid w:val="001923C6"/>
    <w:rsid w:val="0019273C"/>
    <w:rsid w:val="00192E8A"/>
    <w:rsid w:val="0019317B"/>
    <w:rsid w:val="00193548"/>
    <w:rsid w:val="001937E9"/>
    <w:rsid w:val="00193D03"/>
    <w:rsid w:val="00194A2B"/>
    <w:rsid w:val="00194AD7"/>
    <w:rsid w:val="00195157"/>
    <w:rsid w:val="00195179"/>
    <w:rsid w:val="0019518F"/>
    <w:rsid w:val="0019644F"/>
    <w:rsid w:val="00196CF2"/>
    <w:rsid w:val="00197642"/>
    <w:rsid w:val="0019780C"/>
    <w:rsid w:val="00197975"/>
    <w:rsid w:val="00197A8E"/>
    <w:rsid w:val="00197AF6"/>
    <w:rsid w:val="00197AFD"/>
    <w:rsid w:val="00197D51"/>
    <w:rsid w:val="001A0175"/>
    <w:rsid w:val="001A0326"/>
    <w:rsid w:val="001A0331"/>
    <w:rsid w:val="001A061A"/>
    <w:rsid w:val="001A06CD"/>
    <w:rsid w:val="001A06E9"/>
    <w:rsid w:val="001A07E7"/>
    <w:rsid w:val="001A0A86"/>
    <w:rsid w:val="001A0AE7"/>
    <w:rsid w:val="001A13A3"/>
    <w:rsid w:val="001A14F0"/>
    <w:rsid w:val="001A1957"/>
    <w:rsid w:val="001A19D9"/>
    <w:rsid w:val="001A1A4E"/>
    <w:rsid w:val="001A1B43"/>
    <w:rsid w:val="001A1C9A"/>
    <w:rsid w:val="001A1CD8"/>
    <w:rsid w:val="001A21C2"/>
    <w:rsid w:val="001A237C"/>
    <w:rsid w:val="001A2401"/>
    <w:rsid w:val="001A2CB4"/>
    <w:rsid w:val="001A2FA6"/>
    <w:rsid w:val="001A33FC"/>
    <w:rsid w:val="001A3A75"/>
    <w:rsid w:val="001A415F"/>
    <w:rsid w:val="001A4591"/>
    <w:rsid w:val="001A46EE"/>
    <w:rsid w:val="001A4AAA"/>
    <w:rsid w:val="001A5149"/>
    <w:rsid w:val="001A5465"/>
    <w:rsid w:val="001A714B"/>
    <w:rsid w:val="001A7550"/>
    <w:rsid w:val="001B01FA"/>
    <w:rsid w:val="001B029E"/>
    <w:rsid w:val="001B0654"/>
    <w:rsid w:val="001B06B4"/>
    <w:rsid w:val="001B06E7"/>
    <w:rsid w:val="001B0AA5"/>
    <w:rsid w:val="001B0B42"/>
    <w:rsid w:val="001B0BEF"/>
    <w:rsid w:val="001B1470"/>
    <w:rsid w:val="001B15E4"/>
    <w:rsid w:val="001B1DB4"/>
    <w:rsid w:val="001B2263"/>
    <w:rsid w:val="001B283E"/>
    <w:rsid w:val="001B2CFE"/>
    <w:rsid w:val="001B3366"/>
    <w:rsid w:val="001B3376"/>
    <w:rsid w:val="001B341C"/>
    <w:rsid w:val="001B3861"/>
    <w:rsid w:val="001B42D5"/>
    <w:rsid w:val="001B4373"/>
    <w:rsid w:val="001B5112"/>
    <w:rsid w:val="001B5887"/>
    <w:rsid w:val="001B59D6"/>
    <w:rsid w:val="001B5EBA"/>
    <w:rsid w:val="001B64DB"/>
    <w:rsid w:val="001B68FE"/>
    <w:rsid w:val="001B6B27"/>
    <w:rsid w:val="001B6D6C"/>
    <w:rsid w:val="001B6D74"/>
    <w:rsid w:val="001B6F15"/>
    <w:rsid w:val="001B7B49"/>
    <w:rsid w:val="001B7EB1"/>
    <w:rsid w:val="001B7F6D"/>
    <w:rsid w:val="001C0764"/>
    <w:rsid w:val="001C0847"/>
    <w:rsid w:val="001C09B2"/>
    <w:rsid w:val="001C0C5C"/>
    <w:rsid w:val="001C0E33"/>
    <w:rsid w:val="001C104F"/>
    <w:rsid w:val="001C132F"/>
    <w:rsid w:val="001C1435"/>
    <w:rsid w:val="001C1789"/>
    <w:rsid w:val="001C2468"/>
    <w:rsid w:val="001C354F"/>
    <w:rsid w:val="001C36D7"/>
    <w:rsid w:val="001C37A7"/>
    <w:rsid w:val="001C3AD6"/>
    <w:rsid w:val="001C3C24"/>
    <w:rsid w:val="001C3E84"/>
    <w:rsid w:val="001C4235"/>
    <w:rsid w:val="001C46A2"/>
    <w:rsid w:val="001C4B6D"/>
    <w:rsid w:val="001C4CD5"/>
    <w:rsid w:val="001C4CEF"/>
    <w:rsid w:val="001C4E50"/>
    <w:rsid w:val="001C5241"/>
    <w:rsid w:val="001C55B2"/>
    <w:rsid w:val="001C55BE"/>
    <w:rsid w:val="001C569B"/>
    <w:rsid w:val="001C6527"/>
    <w:rsid w:val="001C6ECD"/>
    <w:rsid w:val="001C6F02"/>
    <w:rsid w:val="001C79DD"/>
    <w:rsid w:val="001C7F3C"/>
    <w:rsid w:val="001D03C8"/>
    <w:rsid w:val="001D0888"/>
    <w:rsid w:val="001D08AD"/>
    <w:rsid w:val="001D0B19"/>
    <w:rsid w:val="001D1A24"/>
    <w:rsid w:val="001D1A4F"/>
    <w:rsid w:val="001D1B89"/>
    <w:rsid w:val="001D1FFC"/>
    <w:rsid w:val="001D2D82"/>
    <w:rsid w:val="001D3AB4"/>
    <w:rsid w:val="001D3C77"/>
    <w:rsid w:val="001D4DE7"/>
    <w:rsid w:val="001D4E9A"/>
    <w:rsid w:val="001D55FC"/>
    <w:rsid w:val="001D5A7A"/>
    <w:rsid w:val="001D61B8"/>
    <w:rsid w:val="001D77EF"/>
    <w:rsid w:val="001D7D65"/>
    <w:rsid w:val="001E052C"/>
    <w:rsid w:val="001E0ACE"/>
    <w:rsid w:val="001E1361"/>
    <w:rsid w:val="001E137C"/>
    <w:rsid w:val="001E1CAC"/>
    <w:rsid w:val="001E21AC"/>
    <w:rsid w:val="001E2907"/>
    <w:rsid w:val="001E2AD3"/>
    <w:rsid w:val="001E3312"/>
    <w:rsid w:val="001E3C18"/>
    <w:rsid w:val="001E3C88"/>
    <w:rsid w:val="001E4134"/>
    <w:rsid w:val="001E46C5"/>
    <w:rsid w:val="001E47BE"/>
    <w:rsid w:val="001E49D1"/>
    <w:rsid w:val="001E4A85"/>
    <w:rsid w:val="001E4B32"/>
    <w:rsid w:val="001E4C87"/>
    <w:rsid w:val="001E4CE6"/>
    <w:rsid w:val="001E4F9B"/>
    <w:rsid w:val="001E504E"/>
    <w:rsid w:val="001E54F4"/>
    <w:rsid w:val="001E570B"/>
    <w:rsid w:val="001E5792"/>
    <w:rsid w:val="001E5CB1"/>
    <w:rsid w:val="001E63E8"/>
    <w:rsid w:val="001E648C"/>
    <w:rsid w:val="001E6496"/>
    <w:rsid w:val="001E64D1"/>
    <w:rsid w:val="001E6554"/>
    <w:rsid w:val="001E6741"/>
    <w:rsid w:val="001E6989"/>
    <w:rsid w:val="001E69E9"/>
    <w:rsid w:val="001E6C5D"/>
    <w:rsid w:val="001E7A22"/>
    <w:rsid w:val="001E7F2F"/>
    <w:rsid w:val="001F0495"/>
    <w:rsid w:val="001F05E4"/>
    <w:rsid w:val="001F0C1D"/>
    <w:rsid w:val="001F1768"/>
    <w:rsid w:val="001F1981"/>
    <w:rsid w:val="001F1E4F"/>
    <w:rsid w:val="001F25C3"/>
    <w:rsid w:val="001F2BF1"/>
    <w:rsid w:val="001F2DDC"/>
    <w:rsid w:val="001F32CC"/>
    <w:rsid w:val="001F39AD"/>
    <w:rsid w:val="001F4052"/>
    <w:rsid w:val="001F4603"/>
    <w:rsid w:val="001F4A26"/>
    <w:rsid w:val="001F4A7F"/>
    <w:rsid w:val="001F4EC5"/>
    <w:rsid w:val="001F54F3"/>
    <w:rsid w:val="001F569C"/>
    <w:rsid w:val="001F5B19"/>
    <w:rsid w:val="001F5FB3"/>
    <w:rsid w:val="001F62AC"/>
    <w:rsid w:val="001F664A"/>
    <w:rsid w:val="001F72BA"/>
    <w:rsid w:val="001F7468"/>
    <w:rsid w:val="001F752D"/>
    <w:rsid w:val="001F75C4"/>
    <w:rsid w:val="001F78BD"/>
    <w:rsid w:val="001F7B2A"/>
    <w:rsid w:val="001F7C79"/>
    <w:rsid w:val="00200319"/>
    <w:rsid w:val="00200426"/>
    <w:rsid w:val="00200451"/>
    <w:rsid w:val="0020082A"/>
    <w:rsid w:val="00200AEE"/>
    <w:rsid w:val="002019A7"/>
    <w:rsid w:val="00201BEF"/>
    <w:rsid w:val="0020208C"/>
    <w:rsid w:val="00202F07"/>
    <w:rsid w:val="00203143"/>
    <w:rsid w:val="00203160"/>
    <w:rsid w:val="00203402"/>
    <w:rsid w:val="0020422F"/>
    <w:rsid w:val="0020472E"/>
    <w:rsid w:val="00204BF6"/>
    <w:rsid w:val="00205C3B"/>
    <w:rsid w:val="00205D01"/>
    <w:rsid w:val="00206A1D"/>
    <w:rsid w:val="00206C1E"/>
    <w:rsid w:val="00206E86"/>
    <w:rsid w:val="00207714"/>
    <w:rsid w:val="00207A17"/>
    <w:rsid w:val="00207AE6"/>
    <w:rsid w:val="00207B80"/>
    <w:rsid w:val="00207B95"/>
    <w:rsid w:val="00207BBB"/>
    <w:rsid w:val="0021075D"/>
    <w:rsid w:val="00210B0C"/>
    <w:rsid w:val="00211050"/>
    <w:rsid w:val="002110F0"/>
    <w:rsid w:val="00211FAF"/>
    <w:rsid w:val="00211FF7"/>
    <w:rsid w:val="002120C6"/>
    <w:rsid w:val="0021229D"/>
    <w:rsid w:val="00212535"/>
    <w:rsid w:val="00212671"/>
    <w:rsid w:val="00212847"/>
    <w:rsid w:val="00212DC9"/>
    <w:rsid w:val="00213188"/>
    <w:rsid w:val="00213201"/>
    <w:rsid w:val="0021335D"/>
    <w:rsid w:val="0021347A"/>
    <w:rsid w:val="002134E9"/>
    <w:rsid w:val="002139E1"/>
    <w:rsid w:val="00213E4B"/>
    <w:rsid w:val="00213F40"/>
    <w:rsid w:val="00214C15"/>
    <w:rsid w:val="00215939"/>
    <w:rsid w:val="002164A7"/>
    <w:rsid w:val="00216C01"/>
    <w:rsid w:val="00216CFA"/>
    <w:rsid w:val="00216F8C"/>
    <w:rsid w:val="00217312"/>
    <w:rsid w:val="00217749"/>
    <w:rsid w:val="0021794F"/>
    <w:rsid w:val="00217A53"/>
    <w:rsid w:val="00217D85"/>
    <w:rsid w:val="0022027E"/>
    <w:rsid w:val="00220420"/>
    <w:rsid w:val="00220578"/>
    <w:rsid w:val="002206A3"/>
    <w:rsid w:val="00220714"/>
    <w:rsid w:val="00220AAD"/>
    <w:rsid w:val="00220C88"/>
    <w:rsid w:val="00220EBF"/>
    <w:rsid w:val="002216D0"/>
    <w:rsid w:val="00221F23"/>
    <w:rsid w:val="00221FF7"/>
    <w:rsid w:val="002221A2"/>
    <w:rsid w:val="00222906"/>
    <w:rsid w:val="00222AD3"/>
    <w:rsid w:val="00222DEC"/>
    <w:rsid w:val="00222F1D"/>
    <w:rsid w:val="00223060"/>
    <w:rsid w:val="00223973"/>
    <w:rsid w:val="00223A7B"/>
    <w:rsid w:val="00223A97"/>
    <w:rsid w:val="00224107"/>
    <w:rsid w:val="00224346"/>
    <w:rsid w:val="0022467C"/>
    <w:rsid w:val="0022479C"/>
    <w:rsid w:val="00224912"/>
    <w:rsid w:val="002249C3"/>
    <w:rsid w:val="00225714"/>
    <w:rsid w:val="002257BA"/>
    <w:rsid w:val="00225BBB"/>
    <w:rsid w:val="0022672A"/>
    <w:rsid w:val="002268C1"/>
    <w:rsid w:val="00226A53"/>
    <w:rsid w:val="00226B12"/>
    <w:rsid w:val="00226F8C"/>
    <w:rsid w:val="00227069"/>
    <w:rsid w:val="0022756F"/>
    <w:rsid w:val="00227EC4"/>
    <w:rsid w:val="002300F1"/>
    <w:rsid w:val="00230EB0"/>
    <w:rsid w:val="00231691"/>
    <w:rsid w:val="002319DE"/>
    <w:rsid w:val="0023288C"/>
    <w:rsid w:val="002329FD"/>
    <w:rsid w:val="00232D62"/>
    <w:rsid w:val="0023347A"/>
    <w:rsid w:val="0023366F"/>
    <w:rsid w:val="0023423C"/>
    <w:rsid w:val="00234402"/>
    <w:rsid w:val="0023484F"/>
    <w:rsid w:val="00234A1F"/>
    <w:rsid w:val="00234DA1"/>
    <w:rsid w:val="00234DEA"/>
    <w:rsid w:val="002354BB"/>
    <w:rsid w:val="00235735"/>
    <w:rsid w:val="002359C4"/>
    <w:rsid w:val="00235DCE"/>
    <w:rsid w:val="00235DFE"/>
    <w:rsid w:val="0023640D"/>
    <w:rsid w:val="00237011"/>
    <w:rsid w:val="00237823"/>
    <w:rsid w:val="00237868"/>
    <w:rsid w:val="0023793A"/>
    <w:rsid w:val="00237D3F"/>
    <w:rsid w:val="00237DCC"/>
    <w:rsid w:val="002402C1"/>
    <w:rsid w:val="00240B10"/>
    <w:rsid w:val="002410EF"/>
    <w:rsid w:val="0024122E"/>
    <w:rsid w:val="00241250"/>
    <w:rsid w:val="00241566"/>
    <w:rsid w:val="00241C79"/>
    <w:rsid w:val="0024257B"/>
    <w:rsid w:val="00242A94"/>
    <w:rsid w:val="00242DA7"/>
    <w:rsid w:val="00243ADD"/>
    <w:rsid w:val="00243CE1"/>
    <w:rsid w:val="00243D15"/>
    <w:rsid w:val="00244DC4"/>
    <w:rsid w:val="0024508E"/>
    <w:rsid w:val="0024559E"/>
    <w:rsid w:val="002456A6"/>
    <w:rsid w:val="00245740"/>
    <w:rsid w:val="0024576D"/>
    <w:rsid w:val="00246046"/>
    <w:rsid w:val="00246552"/>
    <w:rsid w:val="00246651"/>
    <w:rsid w:val="0024702C"/>
    <w:rsid w:val="0024714B"/>
    <w:rsid w:val="002475F5"/>
    <w:rsid w:val="00247D22"/>
    <w:rsid w:val="00247D63"/>
    <w:rsid w:val="00250CEE"/>
    <w:rsid w:val="00250F98"/>
    <w:rsid w:val="00251685"/>
    <w:rsid w:val="0025171E"/>
    <w:rsid w:val="00251A41"/>
    <w:rsid w:val="00251EAE"/>
    <w:rsid w:val="002524C3"/>
    <w:rsid w:val="0025285A"/>
    <w:rsid w:val="0025368B"/>
    <w:rsid w:val="00253C04"/>
    <w:rsid w:val="00253E6D"/>
    <w:rsid w:val="002540AB"/>
    <w:rsid w:val="002543D2"/>
    <w:rsid w:val="002552AA"/>
    <w:rsid w:val="00255559"/>
    <w:rsid w:val="0025611B"/>
    <w:rsid w:val="00256166"/>
    <w:rsid w:val="002561DD"/>
    <w:rsid w:val="0025628E"/>
    <w:rsid w:val="0025679F"/>
    <w:rsid w:val="002568C7"/>
    <w:rsid w:val="00256D28"/>
    <w:rsid w:val="00257300"/>
    <w:rsid w:val="0025768B"/>
    <w:rsid w:val="0025787E"/>
    <w:rsid w:val="00257B1A"/>
    <w:rsid w:val="00257F70"/>
    <w:rsid w:val="0026003C"/>
    <w:rsid w:val="002608D8"/>
    <w:rsid w:val="00260F07"/>
    <w:rsid w:val="0026114B"/>
    <w:rsid w:val="00261286"/>
    <w:rsid w:val="00261D57"/>
    <w:rsid w:val="00262378"/>
    <w:rsid w:val="00262875"/>
    <w:rsid w:val="00262876"/>
    <w:rsid w:val="00262F75"/>
    <w:rsid w:val="00263183"/>
    <w:rsid w:val="00263773"/>
    <w:rsid w:val="002641C2"/>
    <w:rsid w:val="00264A3D"/>
    <w:rsid w:val="00264C84"/>
    <w:rsid w:val="00264E17"/>
    <w:rsid w:val="002653B9"/>
    <w:rsid w:val="00265A54"/>
    <w:rsid w:val="00265B54"/>
    <w:rsid w:val="00265C20"/>
    <w:rsid w:val="00265DFE"/>
    <w:rsid w:val="00266F11"/>
    <w:rsid w:val="00267363"/>
    <w:rsid w:val="00267F49"/>
    <w:rsid w:val="002705A1"/>
    <w:rsid w:val="0027087F"/>
    <w:rsid w:val="00270968"/>
    <w:rsid w:val="00271419"/>
    <w:rsid w:val="002717DA"/>
    <w:rsid w:val="00271BF8"/>
    <w:rsid w:val="00271DC8"/>
    <w:rsid w:val="00272579"/>
    <w:rsid w:val="002727B8"/>
    <w:rsid w:val="0027280A"/>
    <w:rsid w:val="002728DB"/>
    <w:rsid w:val="00273038"/>
    <w:rsid w:val="00273215"/>
    <w:rsid w:val="00273C2F"/>
    <w:rsid w:val="00273DAF"/>
    <w:rsid w:val="00274B6C"/>
    <w:rsid w:val="00274DFD"/>
    <w:rsid w:val="00275244"/>
    <w:rsid w:val="00275E6C"/>
    <w:rsid w:val="00276A12"/>
    <w:rsid w:val="0027716F"/>
    <w:rsid w:val="0027764D"/>
    <w:rsid w:val="002777ED"/>
    <w:rsid w:val="002779E5"/>
    <w:rsid w:val="00277D20"/>
    <w:rsid w:val="00277F3A"/>
    <w:rsid w:val="002803A6"/>
    <w:rsid w:val="0028063B"/>
    <w:rsid w:val="00280BCF"/>
    <w:rsid w:val="00280C2E"/>
    <w:rsid w:val="0028106D"/>
    <w:rsid w:val="002811A6"/>
    <w:rsid w:val="0028131F"/>
    <w:rsid w:val="00281DA1"/>
    <w:rsid w:val="002823C5"/>
    <w:rsid w:val="00282C05"/>
    <w:rsid w:val="002835FF"/>
    <w:rsid w:val="00283918"/>
    <w:rsid w:val="00283BF7"/>
    <w:rsid w:val="00283C8F"/>
    <w:rsid w:val="00283CB3"/>
    <w:rsid w:val="0028431A"/>
    <w:rsid w:val="00284A22"/>
    <w:rsid w:val="0028563B"/>
    <w:rsid w:val="00285C8B"/>
    <w:rsid w:val="0028643E"/>
    <w:rsid w:val="00286A37"/>
    <w:rsid w:val="002878DF"/>
    <w:rsid w:val="00287A55"/>
    <w:rsid w:val="00287A78"/>
    <w:rsid w:val="00287B7F"/>
    <w:rsid w:val="002900D1"/>
    <w:rsid w:val="00290391"/>
    <w:rsid w:val="00290600"/>
    <w:rsid w:val="002907F2"/>
    <w:rsid w:val="00290870"/>
    <w:rsid w:val="002908ED"/>
    <w:rsid w:val="002909B2"/>
    <w:rsid w:val="00290A17"/>
    <w:rsid w:val="00290CA2"/>
    <w:rsid w:val="00291C40"/>
    <w:rsid w:val="00291F3C"/>
    <w:rsid w:val="002920F3"/>
    <w:rsid w:val="002921FB"/>
    <w:rsid w:val="00292241"/>
    <w:rsid w:val="002922B6"/>
    <w:rsid w:val="00292AD7"/>
    <w:rsid w:val="00292E1E"/>
    <w:rsid w:val="00293002"/>
    <w:rsid w:val="0029390F"/>
    <w:rsid w:val="00294CF2"/>
    <w:rsid w:val="00295487"/>
    <w:rsid w:val="00295BCA"/>
    <w:rsid w:val="0029615C"/>
    <w:rsid w:val="0029672C"/>
    <w:rsid w:val="002A0717"/>
    <w:rsid w:val="002A080A"/>
    <w:rsid w:val="002A0B7B"/>
    <w:rsid w:val="002A0D94"/>
    <w:rsid w:val="002A0FF0"/>
    <w:rsid w:val="002A161A"/>
    <w:rsid w:val="002A1671"/>
    <w:rsid w:val="002A1D23"/>
    <w:rsid w:val="002A259A"/>
    <w:rsid w:val="002A27F4"/>
    <w:rsid w:val="002A3AED"/>
    <w:rsid w:val="002A3C8C"/>
    <w:rsid w:val="002A4D22"/>
    <w:rsid w:val="002A4E1B"/>
    <w:rsid w:val="002A56CE"/>
    <w:rsid w:val="002A5937"/>
    <w:rsid w:val="002A715D"/>
    <w:rsid w:val="002A71E1"/>
    <w:rsid w:val="002A720C"/>
    <w:rsid w:val="002A77AB"/>
    <w:rsid w:val="002A7BD1"/>
    <w:rsid w:val="002A7C40"/>
    <w:rsid w:val="002B01ED"/>
    <w:rsid w:val="002B0216"/>
    <w:rsid w:val="002B1058"/>
    <w:rsid w:val="002B110B"/>
    <w:rsid w:val="002B2254"/>
    <w:rsid w:val="002B2880"/>
    <w:rsid w:val="002B2ED5"/>
    <w:rsid w:val="002B3103"/>
    <w:rsid w:val="002B31DD"/>
    <w:rsid w:val="002B332A"/>
    <w:rsid w:val="002B3E1A"/>
    <w:rsid w:val="002B404B"/>
    <w:rsid w:val="002B4073"/>
    <w:rsid w:val="002B421D"/>
    <w:rsid w:val="002B44BA"/>
    <w:rsid w:val="002B4919"/>
    <w:rsid w:val="002B4AC0"/>
    <w:rsid w:val="002B4B99"/>
    <w:rsid w:val="002B5126"/>
    <w:rsid w:val="002B5258"/>
    <w:rsid w:val="002B5295"/>
    <w:rsid w:val="002B5733"/>
    <w:rsid w:val="002B5C47"/>
    <w:rsid w:val="002B6008"/>
    <w:rsid w:val="002B6406"/>
    <w:rsid w:val="002B6454"/>
    <w:rsid w:val="002B651D"/>
    <w:rsid w:val="002B6F1E"/>
    <w:rsid w:val="002B7107"/>
    <w:rsid w:val="002B710B"/>
    <w:rsid w:val="002B733C"/>
    <w:rsid w:val="002C002B"/>
    <w:rsid w:val="002C010C"/>
    <w:rsid w:val="002C0165"/>
    <w:rsid w:val="002C0307"/>
    <w:rsid w:val="002C0537"/>
    <w:rsid w:val="002C06D2"/>
    <w:rsid w:val="002C0A87"/>
    <w:rsid w:val="002C0C65"/>
    <w:rsid w:val="002C1D53"/>
    <w:rsid w:val="002C20EC"/>
    <w:rsid w:val="002C2951"/>
    <w:rsid w:val="002C2A8F"/>
    <w:rsid w:val="002C2B26"/>
    <w:rsid w:val="002C2C8E"/>
    <w:rsid w:val="002C2D2B"/>
    <w:rsid w:val="002C3977"/>
    <w:rsid w:val="002C3A03"/>
    <w:rsid w:val="002C3C96"/>
    <w:rsid w:val="002C43BF"/>
    <w:rsid w:val="002C48B8"/>
    <w:rsid w:val="002C4900"/>
    <w:rsid w:val="002C494F"/>
    <w:rsid w:val="002C4CB9"/>
    <w:rsid w:val="002C4E27"/>
    <w:rsid w:val="002C5253"/>
    <w:rsid w:val="002C5D86"/>
    <w:rsid w:val="002C63C1"/>
    <w:rsid w:val="002C6605"/>
    <w:rsid w:val="002C6E2A"/>
    <w:rsid w:val="002C75A4"/>
    <w:rsid w:val="002D0378"/>
    <w:rsid w:val="002D03FD"/>
    <w:rsid w:val="002D04D6"/>
    <w:rsid w:val="002D0755"/>
    <w:rsid w:val="002D0A46"/>
    <w:rsid w:val="002D0B98"/>
    <w:rsid w:val="002D10A9"/>
    <w:rsid w:val="002D14B0"/>
    <w:rsid w:val="002D180A"/>
    <w:rsid w:val="002D182B"/>
    <w:rsid w:val="002D20DB"/>
    <w:rsid w:val="002D2832"/>
    <w:rsid w:val="002D3636"/>
    <w:rsid w:val="002D36AC"/>
    <w:rsid w:val="002D40B2"/>
    <w:rsid w:val="002D4EDD"/>
    <w:rsid w:val="002D574A"/>
    <w:rsid w:val="002D5904"/>
    <w:rsid w:val="002D607A"/>
    <w:rsid w:val="002D60F6"/>
    <w:rsid w:val="002D6529"/>
    <w:rsid w:val="002D692D"/>
    <w:rsid w:val="002D7401"/>
    <w:rsid w:val="002D7569"/>
    <w:rsid w:val="002E005E"/>
    <w:rsid w:val="002E091E"/>
    <w:rsid w:val="002E16E9"/>
    <w:rsid w:val="002E1CBB"/>
    <w:rsid w:val="002E1E05"/>
    <w:rsid w:val="002E1E8B"/>
    <w:rsid w:val="002E24A0"/>
    <w:rsid w:val="002E2B7E"/>
    <w:rsid w:val="002E2C2E"/>
    <w:rsid w:val="002E2F04"/>
    <w:rsid w:val="002E3165"/>
    <w:rsid w:val="002E37C6"/>
    <w:rsid w:val="002E464E"/>
    <w:rsid w:val="002E49D9"/>
    <w:rsid w:val="002E4D1F"/>
    <w:rsid w:val="002E4DB2"/>
    <w:rsid w:val="002E4F01"/>
    <w:rsid w:val="002E523B"/>
    <w:rsid w:val="002E6B60"/>
    <w:rsid w:val="002E6CB4"/>
    <w:rsid w:val="002E6E16"/>
    <w:rsid w:val="002E6FCC"/>
    <w:rsid w:val="002E732E"/>
    <w:rsid w:val="002E7611"/>
    <w:rsid w:val="002E7709"/>
    <w:rsid w:val="002E7C6F"/>
    <w:rsid w:val="002F021A"/>
    <w:rsid w:val="002F03D9"/>
    <w:rsid w:val="002F0C65"/>
    <w:rsid w:val="002F10BB"/>
    <w:rsid w:val="002F1187"/>
    <w:rsid w:val="002F1190"/>
    <w:rsid w:val="002F12F2"/>
    <w:rsid w:val="002F1698"/>
    <w:rsid w:val="002F16A5"/>
    <w:rsid w:val="002F171F"/>
    <w:rsid w:val="002F1831"/>
    <w:rsid w:val="002F1925"/>
    <w:rsid w:val="002F1D71"/>
    <w:rsid w:val="002F201C"/>
    <w:rsid w:val="002F2BCA"/>
    <w:rsid w:val="002F2CFF"/>
    <w:rsid w:val="002F2F9D"/>
    <w:rsid w:val="002F329B"/>
    <w:rsid w:val="002F3361"/>
    <w:rsid w:val="002F341D"/>
    <w:rsid w:val="002F3F7B"/>
    <w:rsid w:val="002F4052"/>
    <w:rsid w:val="002F452B"/>
    <w:rsid w:val="002F467B"/>
    <w:rsid w:val="002F49F3"/>
    <w:rsid w:val="002F6491"/>
    <w:rsid w:val="002F6637"/>
    <w:rsid w:val="002F6C61"/>
    <w:rsid w:val="002F6F4C"/>
    <w:rsid w:val="002F7781"/>
    <w:rsid w:val="002F7E41"/>
    <w:rsid w:val="00300152"/>
    <w:rsid w:val="00300568"/>
    <w:rsid w:val="00300A01"/>
    <w:rsid w:val="0030130F"/>
    <w:rsid w:val="00301604"/>
    <w:rsid w:val="00301A46"/>
    <w:rsid w:val="00301BB5"/>
    <w:rsid w:val="00301CE7"/>
    <w:rsid w:val="00301CFE"/>
    <w:rsid w:val="0030276C"/>
    <w:rsid w:val="00302A54"/>
    <w:rsid w:val="00302B71"/>
    <w:rsid w:val="00302BA3"/>
    <w:rsid w:val="003031C7"/>
    <w:rsid w:val="00303AA7"/>
    <w:rsid w:val="00303AFA"/>
    <w:rsid w:val="00303C57"/>
    <w:rsid w:val="00303C84"/>
    <w:rsid w:val="003046A3"/>
    <w:rsid w:val="00304B63"/>
    <w:rsid w:val="003058C2"/>
    <w:rsid w:val="00305C5C"/>
    <w:rsid w:val="0030640F"/>
    <w:rsid w:val="00307122"/>
    <w:rsid w:val="00307326"/>
    <w:rsid w:val="0030739B"/>
    <w:rsid w:val="003074F5"/>
    <w:rsid w:val="003079AE"/>
    <w:rsid w:val="003079C2"/>
    <w:rsid w:val="00307FDB"/>
    <w:rsid w:val="00310A13"/>
    <w:rsid w:val="00311266"/>
    <w:rsid w:val="00311845"/>
    <w:rsid w:val="0031185E"/>
    <w:rsid w:val="00311E80"/>
    <w:rsid w:val="003120BD"/>
    <w:rsid w:val="0031265E"/>
    <w:rsid w:val="0031265F"/>
    <w:rsid w:val="0031276F"/>
    <w:rsid w:val="003128E0"/>
    <w:rsid w:val="00313988"/>
    <w:rsid w:val="003142FB"/>
    <w:rsid w:val="003146F8"/>
    <w:rsid w:val="00314D5C"/>
    <w:rsid w:val="0031506F"/>
    <w:rsid w:val="003157B6"/>
    <w:rsid w:val="0031589D"/>
    <w:rsid w:val="00315B82"/>
    <w:rsid w:val="003161DB"/>
    <w:rsid w:val="003161F2"/>
    <w:rsid w:val="0031658D"/>
    <w:rsid w:val="0031669A"/>
    <w:rsid w:val="003168D8"/>
    <w:rsid w:val="003169B4"/>
    <w:rsid w:val="003169EF"/>
    <w:rsid w:val="003170A4"/>
    <w:rsid w:val="00317164"/>
    <w:rsid w:val="003171BB"/>
    <w:rsid w:val="00317681"/>
    <w:rsid w:val="0031784F"/>
    <w:rsid w:val="00317CA0"/>
    <w:rsid w:val="00320AB1"/>
    <w:rsid w:val="00321036"/>
    <w:rsid w:val="00321510"/>
    <w:rsid w:val="00321BE0"/>
    <w:rsid w:val="00322004"/>
    <w:rsid w:val="00322ABB"/>
    <w:rsid w:val="00322B6A"/>
    <w:rsid w:val="00322CB5"/>
    <w:rsid w:val="00322F43"/>
    <w:rsid w:val="00323027"/>
    <w:rsid w:val="0032314A"/>
    <w:rsid w:val="003232AD"/>
    <w:rsid w:val="00323A4B"/>
    <w:rsid w:val="003244CD"/>
    <w:rsid w:val="0032479F"/>
    <w:rsid w:val="00324D52"/>
    <w:rsid w:val="00324FE4"/>
    <w:rsid w:val="00326019"/>
    <w:rsid w:val="00326110"/>
    <w:rsid w:val="0032620D"/>
    <w:rsid w:val="0032625F"/>
    <w:rsid w:val="00326374"/>
    <w:rsid w:val="00326416"/>
    <w:rsid w:val="003267B4"/>
    <w:rsid w:val="00326925"/>
    <w:rsid w:val="0032700B"/>
    <w:rsid w:val="00327751"/>
    <w:rsid w:val="00327A09"/>
    <w:rsid w:val="00327D77"/>
    <w:rsid w:val="00327EAE"/>
    <w:rsid w:val="003303AC"/>
    <w:rsid w:val="00330FFA"/>
    <w:rsid w:val="0033147D"/>
    <w:rsid w:val="003315DC"/>
    <w:rsid w:val="00331764"/>
    <w:rsid w:val="00331A61"/>
    <w:rsid w:val="00331F56"/>
    <w:rsid w:val="0033270E"/>
    <w:rsid w:val="00332B29"/>
    <w:rsid w:val="003336B6"/>
    <w:rsid w:val="003338DA"/>
    <w:rsid w:val="003341D9"/>
    <w:rsid w:val="00335138"/>
    <w:rsid w:val="00335392"/>
    <w:rsid w:val="00335509"/>
    <w:rsid w:val="003355D4"/>
    <w:rsid w:val="0033586A"/>
    <w:rsid w:val="003358D3"/>
    <w:rsid w:val="00336458"/>
    <w:rsid w:val="003365FF"/>
    <w:rsid w:val="003369BF"/>
    <w:rsid w:val="00336BE2"/>
    <w:rsid w:val="003374CA"/>
    <w:rsid w:val="00337648"/>
    <w:rsid w:val="00337751"/>
    <w:rsid w:val="0033781E"/>
    <w:rsid w:val="00340188"/>
    <w:rsid w:val="003406C3"/>
    <w:rsid w:val="00340905"/>
    <w:rsid w:val="00341556"/>
    <w:rsid w:val="00341676"/>
    <w:rsid w:val="00341AF3"/>
    <w:rsid w:val="00341F43"/>
    <w:rsid w:val="00342173"/>
    <w:rsid w:val="00343BE0"/>
    <w:rsid w:val="00343D16"/>
    <w:rsid w:val="00343F86"/>
    <w:rsid w:val="00343FE0"/>
    <w:rsid w:val="0034465A"/>
    <w:rsid w:val="00347624"/>
    <w:rsid w:val="0035083B"/>
    <w:rsid w:val="00350E73"/>
    <w:rsid w:val="00350F9C"/>
    <w:rsid w:val="00352605"/>
    <w:rsid w:val="00352689"/>
    <w:rsid w:val="00352C6F"/>
    <w:rsid w:val="00353076"/>
    <w:rsid w:val="00353245"/>
    <w:rsid w:val="0035326D"/>
    <w:rsid w:val="003533FA"/>
    <w:rsid w:val="003534DC"/>
    <w:rsid w:val="00353D0E"/>
    <w:rsid w:val="00354773"/>
    <w:rsid w:val="00354C58"/>
    <w:rsid w:val="00354DF7"/>
    <w:rsid w:val="00356509"/>
    <w:rsid w:val="0035650F"/>
    <w:rsid w:val="0035658E"/>
    <w:rsid w:val="00357ED5"/>
    <w:rsid w:val="003601B0"/>
    <w:rsid w:val="00360498"/>
    <w:rsid w:val="003605DB"/>
    <w:rsid w:val="00360B9E"/>
    <w:rsid w:val="00360C5D"/>
    <w:rsid w:val="003619F6"/>
    <w:rsid w:val="00361C92"/>
    <w:rsid w:val="0036226F"/>
    <w:rsid w:val="003627EB"/>
    <w:rsid w:val="00362BBB"/>
    <w:rsid w:val="003631A2"/>
    <w:rsid w:val="0036360C"/>
    <w:rsid w:val="00363FEC"/>
    <w:rsid w:val="00365473"/>
    <w:rsid w:val="003654B2"/>
    <w:rsid w:val="003654B9"/>
    <w:rsid w:val="003656C2"/>
    <w:rsid w:val="003659E2"/>
    <w:rsid w:val="0036603D"/>
    <w:rsid w:val="00366B3A"/>
    <w:rsid w:val="00366C22"/>
    <w:rsid w:val="00366D07"/>
    <w:rsid w:val="00366FE6"/>
    <w:rsid w:val="00367142"/>
    <w:rsid w:val="003673EC"/>
    <w:rsid w:val="003674C6"/>
    <w:rsid w:val="003674C9"/>
    <w:rsid w:val="003678C0"/>
    <w:rsid w:val="00370771"/>
    <w:rsid w:val="003707F2"/>
    <w:rsid w:val="00370BCE"/>
    <w:rsid w:val="0037141E"/>
    <w:rsid w:val="0037225E"/>
    <w:rsid w:val="0037241F"/>
    <w:rsid w:val="00372890"/>
    <w:rsid w:val="00372AF0"/>
    <w:rsid w:val="00372BE8"/>
    <w:rsid w:val="003732AA"/>
    <w:rsid w:val="003738B9"/>
    <w:rsid w:val="0037398C"/>
    <w:rsid w:val="00373E28"/>
    <w:rsid w:val="00374EB0"/>
    <w:rsid w:val="0037522E"/>
    <w:rsid w:val="00375877"/>
    <w:rsid w:val="00375DBE"/>
    <w:rsid w:val="00376259"/>
    <w:rsid w:val="0037635A"/>
    <w:rsid w:val="00376897"/>
    <w:rsid w:val="003774B5"/>
    <w:rsid w:val="003775DA"/>
    <w:rsid w:val="00377733"/>
    <w:rsid w:val="003779D9"/>
    <w:rsid w:val="00377AF3"/>
    <w:rsid w:val="00380AC9"/>
    <w:rsid w:val="00380F6D"/>
    <w:rsid w:val="00380F84"/>
    <w:rsid w:val="003816DB"/>
    <w:rsid w:val="00381A4B"/>
    <w:rsid w:val="00382197"/>
    <w:rsid w:val="00382549"/>
    <w:rsid w:val="003829F7"/>
    <w:rsid w:val="00382AF1"/>
    <w:rsid w:val="00382D28"/>
    <w:rsid w:val="00382DAD"/>
    <w:rsid w:val="00382E5E"/>
    <w:rsid w:val="00383F17"/>
    <w:rsid w:val="0038408C"/>
    <w:rsid w:val="003840D4"/>
    <w:rsid w:val="003843A3"/>
    <w:rsid w:val="0038442F"/>
    <w:rsid w:val="00384922"/>
    <w:rsid w:val="00384B1F"/>
    <w:rsid w:val="0038500A"/>
    <w:rsid w:val="0038595F"/>
    <w:rsid w:val="003861A6"/>
    <w:rsid w:val="00386656"/>
    <w:rsid w:val="00386C0D"/>
    <w:rsid w:val="00387609"/>
    <w:rsid w:val="00387830"/>
    <w:rsid w:val="00387B93"/>
    <w:rsid w:val="00387EE5"/>
    <w:rsid w:val="00390451"/>
    <w:rsid w:val="003907BC"/>
    <w:rsid w:val="003909F8"/>
    <w:rsid w:val="00391A16"/>
    <w:rsid w:val="00391CE8"/>
    <w:rsid w:val="00392377"/>
    <w:rsid w:val="00392387"/>
    <w:rsid w:val="003923A9"/>
    <w:rsid w:val="00392594"/>
    <w:rsid w:val="00392801"/>
    <w:rsid w:val="00392AB2"/>
    <w:rsid w:val="00392BA5"/>
    <w:rsid w:val="00392D37"/>
    <w:rsid w:val="003930CB"/>
    <w:rsid w:val="003932D8"/>
    <w:rsid w:val="00393461"/>
    <w:rsid w:val="00393687"/>
    <w:rsid w:val="00393773"/>
    <w:rsid w:val="003939EE"/>
    <w:rsid w:val="00393AB0"/>
    <w:rsid w:val="00393D5F"/>
    <w:rsid w:val="00393E93"/>
    <w:rsid w:val="0039411E"/>
    <w:rsid w:val="00395335"/>
    <w:rsid w:val="003954CA"/>
    <w:rsid w:val="00395DD0"/>
    <w:rsid w:val="0039642E"/>
    <w:rsid w:val="003965F2"/>
    <w:rsid w:val="003967BF"/>
    <w:rsid w:val="00396A98"/>
    <w:rsid w:val="00396B48"/>
    <w:rsid w:val="00396C7E"/>
    <w:rsid w:val="003973A5"/>
    <w:rsid w:val="0039741F"/>
    <w:rsid w:val="00397452"/>
    <w:rsid w:val="00397E32"/>
    <w:rsid w:val="00397E4A"/>
    <w:rsid w:val="003A0029"/>
    <w:rsid w:val="003A0451"/>
    <w:rsid w:val="003A0982"/>
    <w:rsid w:val="003A0ED7"/>
    <w:rsid w:val="003A103E"/>
    <w:rsid w:val="003A169E"/>
    <w:rsid w:val="003A1FB5"/>
    <w:rsid w:val="003A25BC"/>
    <w:rsid w:val="003A26E9"/>
    <w:rsid w:val="003A279F"/>
    <w:rsid w:val="003A2842"/>
    <w:rsid w:val="003A28AD"/>
    <w:rsid w:val="003A2B90"/>
    <w:rsid w:val="003A2C9D"/>
    <w:rsid w:val="003A3059"/>
    <w:rsid w:val="003A3560"/>
    <w:rsid w:val="003A392D"/>
    <w:rsid w:val="003A3FE9"/>
    <w:rsid w:val="003A4138"/>
    <w:rsid w:val="003A4866"/>
    <w:rsid w:val="003A4A77"/>
    <w:rsid w:val="003A4F09"/>
    <w:rsid w:val="003A5141"/>
    <w:rsid w:val="003A51BD"/>
    <w:rsid w:val="003A535E"/>
    <w:rsid w:val="003A53B1"/>
    <w:rsid w:val="003A55A2"/>
    <w:rsid w:val="003A5E5C"/>
    <w:rsid w:val="003A6B5E"/>
    <w:rsid w:val="003A6FA1"/>
    <w:rsid w:val="003A7480"/>
    <w:rsid w:val="003A76C3"/>
    <w:rsid w:val="003A7864"/>
    <w:rsid w:val="003A7AC6"/>
    <w:rsid w:val="003A7B93"/>
    <w:rsid w:val="003A7EF0"/>
    <w:rsid w:val="003B0727"/>
    <w:rsid w:val="003B098B"/>
    <w:rsid w:val="003B14C8"/>
    <w:rsid w:val="003B159B"/>
    <w:rsid w:val="003B1DA4"/>
    <w:rsid w:val="003B1F06"/>
    <w:rsid w:val="003B2358"/>
    <w:rsid w:val="003B27F2"/>
    <w:rsid w:val="003B2B15"/>
    <w:rsid w:val="003B2D6A"/>
    <w:rsid w:val="003B2EBA"/>
    <w:rsid w:val="003B2F62"/>
    <w:rsid w:val="003B309F"/>
    <w:rsid w:val="003B378A"/>
    <w:rsid w:val="003B37B1"/>
    <w:rsid w:val="003B3F4B"/>
    <w:rsid w:val="003B41A3"/>
    <w:rsid w:val="003B473A"/>
    <w:rsid w:val="003B486E"/>
    <w:rsid w:val="003B51A0"/>
    <w:rsid w:val="003B5733"/>
    <w:rsid w:val="003B5C3E"/>
    <w:rsid w:val="003B5EF4"/>
    <w:rsid w:val="003B633B"/>
    <w:rsid w:val="003B6808"/>
    <w:rsid w:val="003B6ADE"/>
    <w:rsid w:val="003B6AF8"/>
    <w:rsid w:val="003B6F9F"/>
    <w:rsid w:val="003B70AC"/>
    <w:rsid w:val="003B76CF"/>
    <w:rsid w:val="003B7A0B"/>
    <w:rsid w:val="003B7A39"/>
    <w:rsid w:val="003C0483"/>
    <w:rsid w:val="003C0561"/>
    <w:rsid w:val="003C0784"/>
    <w:rsid w:val="003C0BF2"/>
    <w:rsid w:val="003C13BB"/>
    <w:rsid w:val="003C148A"/>
    <w:rsid w:val="003C1752"/>
    <w:rsid w:val="003C186F"/>
    <w:rsid w:val="003C1C03"/>
    <w:rsid w:val="003C1EBA"/>
    <w:rsid w:val="003C21AC"/>
    <w:rsid w:val="003C2379"/>
    <w:rsid w:val="003C2946"/>
    <w:rsid w:val="003C2AF1"/>
    <w:rsid w:val="003C3E4F"/>
    <w:rsid w:val="003C3F32"/>
    <w:rsid w:val="003C42A5"/>
    <w:rsid w:val="003C4509"/>
    <w:rsid w:val="003C4521"/>
    <w:rsid w:val="003C465B"/>
    <w:rsid w:val="003C4862"/>
    <w:rsid w:val="003C48CB"/>
    <w:rsid w:val="003C4E83"/>
    <w:rsid w:val="003C4F61"/>
    <w:rsid w:val="003C51B0"/>
    <w:rsid w:val="003C6379"/>
    <w:rsid w:val="003C63E7"/>
    <w:rsid w:val="003C672E"/>
    <w:rsid w:val="003C689C"/>
    <w:rsid w:val="003C6F03"/>
    <w:rsid w:val="003C715E"/>
    <w:rsid w:val="003C7365"/>
    <w:rsid w:val="003C7A0A"/>
    <w:rsid w:val="003C7FB1"/>
    <w:rsid w:val="003D0154"/>
    <w:rsid w:val="003D0C05"/>
    <w:rsid w:val="003D0F9B"/>
    <w:rsid w:val="003D122B"/>
    <w:rsid w:val="003D179A"/>
    <w:rsid w:val="003D184C"/>
    <w:rsid w:val="003D22E9"/>
    <w:rsid w:val="003D2C61"/>
    <w:rsid w:val="003D306C"/>
    <w:rsid w:val="003D3213"/>
    <w:rsid w:val="003D35AD"/>
    <w:rsid w:val="003D3D7E"/>
    <w:rsid w:val="003D407D"/>
    <w:rsid w:val="003D4D54"/>
    <w:rsid w:val="003D526D"/>
    <w:rsid w:val="003D551C"/>
    <w:rsid w:val="003D5649"/>
    <w:rsid w:val="003D5853"/>
    <w:rsid w:val="003D592D"/>
    <w:rsid w:val="003D59AB"/>
    <w:rsid w:val="003D5F99"/>
    <w:rsid w:val="003D72C0"/>
    <w:rsid w:val="003D76EA"/>
    <w:rsid w:val="003D7BF6"/>
    <w:rsid w:val="003D7C08"/>
    <w:rsid w:val="003E087D"/>
    <w:rsid w:val="003E0FE4"/>
    <w:rsid w:val="003E1455"/>
    <w:rsid w:val="003E1756"/>
    <w:rsid w:val="003E18C3"/>
    <w:rsid w:val="003E2621"/>
    <w:rsid w:val="003E2977"/>
    <w:rsid w:val="003E29C1"/>
    <w:rsid w:val="003E39DD"/>
    <w:rsid w:val="003E431E"/>
    <w:rsid w:val="003E4D3A"/>
    <w:rsid w:val="003E54D9"/>
    <w:rsid w:val="003E54F8"/>
    <w:rsid w:val="003E553C"/>
    <w:rsid w:val="003E594F"/>
    <w:rsid w:val="003E5AEA"/>
    <w:rsid w:val="003E5D7E"/>
    <w:rsid w:val="003E5F5B"/>
    <w:rsid w:val="003E6711"/>
    <w:rsid w:val="003E6A55"/>
    <w:rsid w:val="003E6FCA"/>
    <w:rsid w:val="003E78F8"/>
    <w:rsid w:val="003E7D3C"/>
    <w:rsid w:val="003F15B8"/>
    <w:rsid w:val="003F15D3"/>
    <w:rsid w:val="003F176D"/>
    <w:rsid w:val="003F1AC2"/>
    <w:rsid w:val="003F1C98"/>
    <w:rsid w:val="003F1DC2"/>
    <w:rsid w:val="003F2676"/>
    <w:rsid w:val="003F3F82"/>
    <w:rsid w:val="003F4149"/>
    <w:rsid w:val="003F4529"/>
    <w:rsid w:val="003F50A0"/>
    <w:rsid w:val="003F5515"/>
    <w:rsid w:val="003F6288"/>
    <w:rsid w:val="003F63B1"/>
    <w:rsid w:val="003F63D5"/>
    <w:rsid w:val="003F695E"/>
    <w:rsid w:val="003F6E2B"/>
    <w:rsid w:val="00400355"/>
    <w:rsid w:val="004004EC"/>
    <w:rsid w:val="00400EA4"/>
    <w:rsid w:val="004013AF"/>
    <w:rsid w:val="004016B2"/>
    <w:rsid w:val="0040200E"/>
    <w:rsid w:val="004022BE"/>
    <w:rsid w:val="00402B02"/>
    <w:rsid w:val="00402C02"/>
    <w:rsid w:val="00402E46"/>
    <w:rsid w:val="00403531"/>
    <w:rsid w:val="0040359B"/>
    <w:rsid w:val="0040386F"/>
    <w:rsid w:val="00403F65"/>
    <w:rsid w:val="0040478B"/>
    <w:rsid w:val="00404FAC"/>
    <w:rsid w:val="004057A9"/>
    <w:rsid w:val="00407031"/>
    <w:rsid w:val="0040704F"/>
    <w:rsid w:val="004070AD"/>
    <w:rsid w:val="004070B9"/>
    <w:rsid w:val="0040744E"/>
    <w:rsid w:val="00407A83"/>
    <w:rsid w:val="004101C7"/>
    <w:rsid w:val="004109E9"/>
    <w:rsid w:val="00410B11"/>
    <w:rsid w:val="004115E5"/>
    <w:rsid w:val="004118D5"/>
    <w:rsid w:val="00411C87"/>
    <w:rsid w:val="00411DA4"/>
    <w:rsid w:val="004126BE"/>
    <w:rsid w:val="00412891"/>
    <w:rsid w:val="00412AD7"/>
    <w:rsid w:val="00412B4C"/>
    <w:rsid w:val="00412C9E"/>
    <w:rsid w:val="004135F9"/>
    <w:rsid w:val="004136D2"/>
    <w:rsid w:val="00414A63"/>
    <w:rsid w:val="00414AA1"/>
    <w:rsid w:val="00414CD3"/>
    <w:rsid w:val="00414EB7"/>
    <w:rsid w:val="00415025"/>
    <w:rsid w:val="00415BF8"/>
    <w:rsid w:val="0041679A"/>
    <w:rsid w:val="004168CB"/>
    <w:rsid w:val="00416A2D"/>
    <w:rsid w:val="00416F27"/>
    <w:rsid w:val="00417061"/>
    <w:rsid w:val="004174DA"/>
    <w:rsid w:val="00417601"/>
    <w:rsid w:val="00417640"/>
    <w:rsid w:val="004176B4"/>
    <w:rsid w:val="004179AB"/>
    <w:rsid w:val="00417AF4"/>
    <w:rsid w:val="00417CC0"/>
    <w:rsid w:val="00417F3F"/>
    <w:rsid w:val="004206A0"/>
    <w:rsid w:val="00420847"/>
    <w:rsid w:val="004211B4"/>
    <w:rsid w:val="004212DB"/>
    <w:rsid w:val="00421647"/>
    <w:rsid w:val="00421958"/>
    <w:rsid w:val="00421A55"/>
    <w:rsid w:val="00421E83"/>
    <w:rsid w:val="00421EAD"/>
    <w:rsid w:val="00422074"/>
    <w:rsid w:val="00422384"/>
    <w:rsid w:val="00422669"/>
    <w:rsid w:val="0042277B"/>
    <w:rsid w:val="00422B7B"/>
    <w:rsid w:val="00422F6A"/>
    <w:rsid w:val="00423F8B"/>
    <w:rsid w:val="004241D9"/>
    <w:rsid w:val="00424598"/>
    <w:rsid w:val="00424BFB"/>
    <w:rsid w:val="004252E6"/>
    <w:rsid w:val="00425831"/>
    <w:rsid w:val="0042621E"/>
    <w:rsid w:val="00426224"/>
    <w:rsid w:val="0042698C"/>
    <w:rsid w:val="00426E7B"/>
    <w:rsid w:val="00427AB7"/>
    <w:rsid w:val="0043003A"/>
    <w:rsid w:val="004305A3"/>
    <w:rsid w:val="00430939"/>
    <w:rsid w:val="00430C9D"/>
    <w:rsid w:val="00430CA5"/>
    <w:rsid w:val="00431213"/>
    <w:rsid w:val="004312B5"/>
    <w:rsid w:val="0043207E"/>
    <w:rsid w:val="0043224C"/>
    <w:rsid w:val="00432396"/>
    <w:rsid w:val="00432618"/>
    <w:rsid w:val="00432BB4"/>
    <w:rsid w:val="00432BD1"/>
    <w:rsid w:val="00432F4E"/>
    <w:rsid w:val="00432FAF"/>
    <w:rsid w:val="0043349B"/>
    <w:rsid w:val="00433711"/>
    <w:rsid w:val="00433B39"/>
    <w:rsid w:val="00433CF2"/>
    <w:rsid w:val="004341F0"/>
    <w:rsid w:val="004349DA"/>
    <w:rsid w:val="00434D94"/>
    <w:rsid w:val="004352A3"/>
    <w:rsid w:val="00435BC6"/>
    <w:rsid w:val="00435BFB"/>
    <w:rsid w:val="00436172"/>
    <w:rsid w:val="00436431"/>
    <w:rsid w:val="00436D02"/>
    <w:rsid w:val="004376A6"/>
    <w:rsid w:val="004401F7"/>
    <w:rsid w:val="004402E7"/>
    <w:rsid w:val="00440338"/>
    <w:rsid w:val="00440924"/>
    <w:rsid w:val="0044150E"/>
    <w:rsid w:val="00441CE1"/>
    <w:rsid w:val="0044219E"/>
    <w:rsid w:val="00442260"/>
    <w:rsid w:val="00442865"/>
    <w:rsid w:val="004429C2"/>
    <w:rsid w:val="00442CE0"/>
    <w:rsid w:val="00442FD8"/>
    <w:rsid w:val="004433EC"/>
    <w:rsid w:val="0044354F"/>
    <w:rsid w:val="00443D49"/>
    <w:rsid w:val="00444224"/>
    <w:rsid w:val="00444635"/>
    <w:rsid w:val="00444657"/>
    <w:rsid w:val="004446F5"/>
    <w:rsid w:val="004448E1"/>
    <w:rsid w:val="00444943"/>
    <w:rsid w:val="004449D6"/>
    <w:rsid w:val="00444B68"/>
    <w:rsid w:val="00444D6B"/>
    <w:rsid w:val="0044512E"/>
    <w:rsid w:val="0044562B"/>
    <w:rsid w:val="0044566A"/>
    <w:rsid w:val="00445A4E"/>
    <w:rsid w:val="00446187"/>
    <w:rsid w:val="00446643"/>
    <w:rsid w:val="004468D7"/>
    <w:rsid w:val="00447401"/>
    <w:rsid w:val="00447959"/>
    <w:rsid w:val="00447B05"/>
    <w:rsid w:val="004500D6"/>
    <w:rsid w:val="004502D8"/>
    <w:rsid w:val="00450469"/>
    <w:rsid w:val="00450CB7"/>
    <w:rsid w:val="004513BB"/>
    <w:rsid w:val="004517AF"/>
    <w:rsid w:val="00451A54"/>
    <w:rsid w:val="00452157"/>
    <w:rsid w:val="004523E2"/>
    <w:rsid w:val="00452575"/>
    <w:rsid w:val="0045300D"/>
    <w:rsid w:val="00453025"/>
    <w:rsid w:val="00453585"/>
    <w:rsid w:val="00453B14"/>
    <w:rsid w:val="00453EA2"/>
    <w:rsid w:val="00453EB6"/>
    <w:rsid w:val="00453FFE"/>
    <w:rsid w:val="004545A3"/>
    <w:rsid w:val="0045470B"/>
    <w:rsid w:val="0045496A"/>
    <w:rsid w:val="00454AD2"/>
    <w:rsid w:val="00454D8C"/>
    <w:rsid w:val="004551E3"/>
    <w:rsid w:val="0045600D"/>
    <w:rsid w:val="00456935"/>
    <w:rsid w:val="00456AE3"/>
    <w:rsid w:val="00456AF5"/>
    <w:rsid w:val="00456E69"/>
    <w:rsid w:val="00457C21"/>
    <w:rsid w:val="00457C9C"/>
    <w:rsid w:val="004605F7"/>
    <w:rsid w:val="00460FC3"/>
    <w:rsid w:val="0046104C"/>
    <w:rsid w:val="004613CD"/>
    <w:rsid w:val="00461BA8"/>
    <w:rsid w:val="00461F56"/>
    <w:rsid w:val="00461FD6"/>
    <w:rsid w:val="0046247D"/>
    <w:rsid w:val="004629A9"/>
    <w:rsid w:val="00462A06"/>
    <w:rsid w:val="00462A87"/>
    <w:rsid w:val="00462C66"/>
    <w:rsid w:val="00462CED"/>
    <w:rsid w:val="00463DE6"/>
    <w:rsid w:val="00463EA9"/>
    <w:rsid w:val="00464011"/>
    <w:rsid w:val="0046423B"/>
    <w:rsid w:val="00464338"/>
    <w:rsid w:val="00464480"/>
    <w:rsid w:val="00464A4E"/>
    <w:rsid w:val="004657D0"/>
    <w:rsid w:val="0046584E"/>
    <w:rsid w:val="00465985"/>
    <w:rsid w:val="00465B40"/>
    <w:rsid w:val="00465B7E"/>
    <w:rsid w:val="0046672D"/>
    <w:rsid w:val="00466B7F"/>
    <w:rsid w:val="00467285"/>
    <w:rsid w:val="0046734D"/>
    <w:rsid w:val="00467553"/>
    <w:rsid w:val="0046792A"/>
    <w:rsid w:val="00467CBD"/>
    <w:rsid w:val="00470EB6"/>
    <w:rsid w:val="004710B8"/>
    <w:rsid w:val="0047121D"/>
    <w:rsid w:val="00471596"/>
    <w:rsid w:val="00471E52"/>
    <w:rsid w:val="00471E6A"/>
    <w:rsid w:val="00472012"/>
    <w:rsid w:val="0047213A"/>
    <w:rsid w:val="00472503"/>
    <w:rsid w:val="004727B9"/>
    <w:rsid w:val="00472A10"/>
    <w:rsid w:val="004741DA"/>
    <w:rsid w:val="00474422"/>
    <w:rsid w:val="00475072"/>
    <w:rsid w:val="00475379"/>
    <w:rsid w:val="00475655"/>
    <w:rsid w:val="00475C00"/>
    <w:rsid w:val="00475C8A"/>
    <w:rsid w:val="00475F29"/>
    <w:rsid w:val="00477083"/>
    <w:rsid w:val="004773CC"/>
    <w:rsid w:val="00477C24"/>
    <w:rsid w:val="00477CDC"/>
    <w:rsid w:val="00477E15"/>
    <w:rsid w:val="00480235"/>
    <w:rsid w:val="00480334"/>
    <w:rsid w:val="00480339"/>
    <w:rsid w:val="00480771"/>
    <w:rsid w:val="004807B0"/>
    <w:rsid w:val="00480DD5"/>
    <w:rsid w:val="00480F43"/>
    <w:rsid w:val="004810BE"/>
    <w:rsid w:val="0048127D"/>
    <w:rsid w:val="004813BA"/>
    <w:rsid w:val="0048243A"/>
    <w:rsid w:val="00482606"/>
    <w:rsid w:val="004827F9"/>
    <w:rsid w:val="00482B05"/>
    <w:rsid w:val="00482C67"/>
    <w:rsid w:val="00482FED"/>
    <w:rsid w:val="0048351B"/>
    <w:rsid w:val="00483972"/>
    <w:rsid w:val="00484852"/>
    <w:rsid w:val="00484ABF"/>
    <w:rsid w:val="00484BB4"/>
    <w:rsid w:val="00485135"/>
    <w:rsid w:val="00485981"/>
    <w:rsid w:val="004859A1"/>
    <w:rsid w:val="00485DDF"/>
    <w:rsid w:val="00485EEB"/>
    <w:rsid w:val="00486471"/>
    <w:rsid w:val="00487AC9"/>
    <w:rsid w:val="00490007"/>
    <w:rsid w:val="00490B31"/>
    <w:rsid w:val="004916B7"/>
    <w:rsid w:val="00491EA2"/>
    <w:rsid w:val="00491FB7"/>
    <w:rsid w:val="004928F7"/>
    <w:rsid w:val="00492CA6"/>
    <w:rsid w:val="0049386B"/>
    <w:rsid w:val="00493B67"/>
    <w:rsid w:val="00493C1A"/>
    <w:rsid w:val="00493C21"/>
    <w:rsid w:val="00493DAF"/>
    <w:rsid w:val="00494766"/>
    <w:rsid w:val="004948B8"/>
    <w:rsid w:val="00494B0B"/>
    <w:rsid w:val="004951B9"/>
    <w:rsid w:val="00495233"/>
    <w:rsid w:val="00495839"/>
    <w:rsid w:val="00496712"/>
    <w:rsid w:val="00496B5B"/>
    <w:rsid w:val="00496B99"/>
    <w:rsid w:val="00496F8F"/>
    <w:rsid w:val="0049794F"/>
    <w:rsid w:val="004A0150"/>
    <w:rsid w:val="004A0307"/>
    <w:rsid w:val="004A0BC7"/>
    <w:rsid w:val="004A0EF0"/>
    <w:rsid w:val="004A1024"/>
    <w:rsid w:val="004A10E4"/>
    <w:rsid w:val="004A16E3"/>
    <w:rsid w:val="004A1B6D"/>
    <w:rsid w:val="004A1E5A"/>
    <w:rsid w:val="004A30D4"/>
    <w:rsid w:val="004A3E1F"/>
    <w:rsid w:val="004A43D0"/>
    <w:rsid w:val="004A45F2"/>
    <w:rsid w:val="004A506E"/>
    <w:rsid w:val="004A51BB"/>
    <w:rsid w:val="004A5361"/>
    <w:rsid w:val="004A62BD"/>
    <w:rsid w:val="004A63FE"/>
    <w:rsid w:val="004A654D"/>
    <w:rsid w:val="004A662E"/>
    <w:rsid w:val="004A6CFC"/>
    <w:rsid w:val="004A7465"/>
    <w:rsid w:val="004A74D0"/>
    <w:rsid w:val="004A7889"/>
    <w:rsid w:val="004A7C20"/>
    <w:rsid w:val="004A7CBF"/>
    <w:rsid w:val="004A7DE3"/>
    <w:rsid w:val="004B0148"/>
    <w:rsid w:val="004B0643"/>
    <w:rsid w:val="004B0794"/>
    <w:rsid w:val="004B0DC5"/>
    <w:rsid w:val="004B0FCF"/>
    <w:rsid w:val="004B14B7"/>
    <w:rsid w:val="004B17B5"/>
    <w:rsid w:val="004B1E4C"/>
    <w:rsid w:val="004B20F1"/>
    <w:rsid w:val="004B22BC"/>
    <w:rsid w:val="004B23F0"/>
    <w:rsid w:val="004B2426"/>
    <w:rsid w:val="004B25ED"/>
    <w:rsid w:val="004B28FB"/>
    <w:rsid w:val="004B2901"/>
    <w:rsid w:val="004B2C8E"/>
    <w:rsid w:val="004B2D76"/>
    <w:rsid w:val="004B3FB6"/>
    <w:rsid w:val="004B46AD"/>
    <w:rsid w:val="004B48BA"/>
    <w:rsid w:val="004B494D"/>
    <w:rsid w:val="004B4D81"/>
    <w:rsid w:val="004B503B"/>
    <w:rsid w:val="004B5619"/>
    <w:rsid w:val="004B5F99"/>
    <w:rsid w:val="004B6529"/>
    <w:rsid w:val="004B68F8"/>
    <w:rsid w:val="004B6D54"/>
    <w:rsid w:val="004B6DE2"/>
    <w:rsid w:val="004B6F5E"/>
    <w:rsid w:val="004B71C7"/>
    <w:rsid w:val="004B7C42"/>
    <w:rsid w:val="004C0187"/>
    <w:rsid w:val="004C0511"/>
    <w:rsid w:val="004C1624"/>
    <w:rsid w:val="004C173E"/>
    <w:rsid w:val="004C1923"/>
    <w:rsid w:val="004C1A16"/>
    <w:rsid w:val="004C1CEE"/>
    <w:rsid w:val="004C204A"/>
    <w:rsid w:val="004C30EF"/>
    <w:rsid w:val="004C3192"/>
    <w:rsid w:val="004C391D"/>
    <w:rsid w:val="004C3B24"/>
    <w:rsid w:val="004C3C29"/>
    <w:rsid w:val="004C3E6B"/>
    <w:rsid w:val="004C4131"/>
    <w:rsid w:val="004C4182"/>
    <w:rsid w:val="004C4D86"/>
    <w:rsid w:val="004C5AC6"/>
    <w:rsid w:val="004C5C6C"/>
    <w:rsid w:val="004C5D80"/>
    <w:rsid w:val="004C616D"/>
    <w:rsid w:val="004C6292"/>
    <w:rsid w:val="004C667C"/>
    <w:rsid w:val="004C674F"/>
    <w:rsid w:val="004C6CF0"/>
    <w:rsid w:val="004C758C"/>
    <w:rsid w:val="004C771B"/>
    <w:rsid w:val="004C7952"/>
    <w:rsid w:val="004C7A96"/>
    <w:rsid w:val="004D013C"/>
    <w:rsid w:val="004D03F5"/>
    <w:rsid w:val="004D0A2D"/>
    <w:rsid w:val="004D133A"/>
    <w:rsid w:val="004D20F0"/>
    <w:rsid w:val="004D2174"/>
    <w:rsid w:val="004D23BE"/>
    <w:rsid w:val="004D33A4"/>
    <w:rsid w:val="004D3B22"/>
    <w:rsid w:val="004D3EB2"/>
    <w:rsid w:val="004D44DF"/>
    <w:rsid w:val="004D5282"/>
    <w:rsid w:val="004D5726"/>
    <w:rsid w:val="004D5A54"/>
    <w:rsid w:val="004D5BCF"/>
    <w:rsid w:val="004D5D02"/>
    <w:rsid w:val="004D5D45"/>
    <w:rsid w:val="004D5EFC"/>
    <w:rsid w:val="004D603F"/>
    <w:rsid w:val="004D612C"/>
    <w:rsid w:val="004D6168"/>
    <w:rsid w:val="004D6BDA"/>
    <w:rsid w:val="004D7314"/>
    <w:rsid w:val="004D79C3"/>
    <w:rsid w:val="004D7A50"/>
    <w:rsid w:val="004E02DE"/>
    <w:rsid w:val="004E1D3B"/>
    <w:rsid w:val="004E2BEC"/>
    <w:rsid w:val="004E2DF0"/>
    <w:rsid w:val="004E2F08"/>
    <w:rsid w:val="004E3C69"/>
    <w:rsid w:val="004E3E1D"/>
    <w:rsid w:val="004E41E6"/>
    <w:rsid w:val="004E4DFD"/>
    <w:rsid w:val="004E5DEB"/>
    <w:rsid w:val="004E5EA7"/>
    <w:rsid w:val="004E5F44"/>
    <w:rsid w:val="004E6134"/>
    <w:rsid w:val="004E6558"/>
    <w:rsid w:val="004E6B45"/>
    <w:rsid w:val="004E6C78"/>
    <w:rsid w:val="004E718F"/>
    <w:rsid w:val="004E7288"/>
    <w:rsid w:val="004F00F1"/>
    <w:rsid w:val="004F0404"/>
    <w:rsid w:val="004F0406"/>
    <w:rsid w:val="004F0A4A"/>
    <w:rsid w:val="004F0BDF"/>
    <w:rsid w:val="004F1176"/>
    <w:rsid w:val="004F132E"/>
    <w:rsid w:val="004F13E6"/>
    <w:rsid w:val="004F14DF"/>
    <w:rsid w:val="004F18E1"/>
    <w:rsid w:val="004F2528"/>
    <w:rsid w:val="004F25A4"/>
    <w:rsid w:val="004F25D2"/>
    <w:rsid w:val="004F2CC5"/>
    <w:rsid w:val="004F2E7D"/>
    <w:rsid w:val="004F2EA2"/>
    <w:rsid w:val="004F46E5"/>
    <w:rsid w:val="004F47DD"/>
    <w:rsid w:val="004F4B6A"/>
    <w:rsid w:val="004F53A6"/>
    <w:rsid w:val="004F5415"/>
    <w:rsid w:val="004F57E7"/>
    <w:rsid w:val="004F5926"/>
    <w:rsid w:val="004F5A7D"/>
    <w:rsid w:val="004F5BC0"/>
    <w:rsid w:val="004F5FF7"/>
    <w:rsid w:val="004F605F"/>
    <w:rsid w:val="004F61B1"/>
    <w:rsid w:val="004F6A3B"/>
    <w:rsid w:val="004F6CFB"/>
    <w:rsid w:val="004F6E9E"/>
    <w:rsid w:val="004F6EA6"/>
    <w:rsid w:val="004F73B3"/>
    <w:rsid w:val="004F7C16"/>
    <w:rsid w:val="00500854"/>
    <w:rsid w:val="005009FC"/>
    <w:rsid w:val="0050112C"/>
    <w:rsid w:val="005011F4"/>
    <w:rsid w:val="005015C9"/>
    <w:rsid w:val="00501F88"/>
    <w:rsid w:val="005027FE"/>
    <w:rsid w:val="00502D4B"/>
    <w:rsid w:val="00502D53"/>
    <w:rsid w:val="00502F6C"/>
    <w:rsid w:val="0050350E"/>
    <w:rsid w:val="00504131"/>
    <w:rsid w:val="00504838"/>
    <w:rsid w:val="00505654"/>
    <w:rsid w:val="005057ED"/>
    <w:rsid w:val="00505A5A"/>
    <w:rsid w:val="00505D59"/>
    <w:rsid w:val="00506068"/>
    <w:rsid w:val="00506117"/>
    <w:rsid w:val="005062F2"/>
    <w:rsid w:val="0051044A"/>
    <w:rsid w:val="005109EC"/>
    <w:rsid w:val="005113F3"/>
    <w:rsid w:val="005113F9"/>
    <w:rsid w:val="00512159"/>
    <w:rsid w:val="00512355"/>
    <w:rsid w:val="00512DC0"/>
    <w:rsid w:val="00512DF0"/>
    <w:rsid w:val="00513384"/>
    <w:rsid w:val="00514236"/>
    <w:rsid w:val="00514353"/>
    <w:rsid w:val="005146DB"/>
    <w:rsid w:val="00514824"/>
    <w:rsid w:val="00514A56"/>
    <w:rsid w:val="00514FE4"/>
    <w:rsid w:val="00515030"/>
    <w:rsid w:val="005156B3"/>
    <w:rsid w:val="00516541"/>
    <w:rsid w:val="00516777"/>
    <w:rsid w:val="005175B0"/>
    <w:rsid w:val="005175E4"/>
    <w:rsid w:val="00517798"/>
    <w:rsid w:val="00517E48"/>
    <w:rsid w:val="00520795"/>
    <w:rsid w:val="00520978"/>
    <w:rsid w:val="005209F2"/>
    <w:rsid w:val="00520B3A"/>
    <w:rsid w:val="00520B6E"/>
    <w:rsid w:val="00520C55"/>
    <w:rsid w:val="00520ED3"/>
    <w:rsid w:val="00520F19"/>
    <w:rsid w:val="0052169B"/>
    <w:rsid w:val="005239FE"/>
    <w:rsid w:val="00523EFD"/>
    <w:rsid w:val="00524994"/>
    <w:rsid w:val="005250F7"/>
    <w:rsid w:val="005252D0"/>
    <w:rsid w:val="00525865"/>
    <w:rsid w:val="00525989"/>
    <w:rsid w:val="00525C5F"/>
    <w:rsid w:val="00525FF3"/>
    <w:rsid w:val="00527181"/>
    <w:rsid w:val="005272E2"/>
    <w:rsid w:val="005274E7"/>
    <w:rsid w:val="00527C45"/>
    <w:rsid w:val="00530007"/>
    <w:rsid w:val="005300BD"/>
    <w:rsid w:val="005304BE"/>
    <w:rsid w:val="00530901"/>
    <w:rsid w:val="005317CC"/>
    <w:rsid w:val="00531943"/>
    <w:rsid w:val="00532112"/>
    <w:rsid w:val="00532666"/>
    <w:rsid w:val="00532827"/>
    <w:rsid w:val="00532A62"/>
    <w:rsid w:val="00532D69"/>
    <w:rsid w:val="00532FE4"/>
    <w:rsid w:val="0053312D"/>
    <w:rsid w:val="00533265"/>
    <w:rsid w:val="0053348D"/>
    <w:rsid w:val="00533DAB"/>
    <w:rsid w:val="005341A2"/>
    <w:rsid w:val="00534431"/>
    <w:rsid w:val="00534653"/>
    <w:rsid w:val="0053495C"/>
    <w:rsid w:val="00534DDA"/>
    <w:rsid w:val="0053522D"/>
    <w:rsid w:val="0053552D"/>
    <w:rsid w:val="00535797"/>
    <w:rsid w:val="00535C22"/>
    <w:rsid w:val="005363E8"/>
    <w:rsid w:val="00536512"/>
    <w:rsid w:val="00536702"/>
    <w:rsid w:val="005367E3"/>
    <w:rsid w:val="0053685A"/>
    <w:rsid w:val="00536A85"/>
    <w:rsid w:val="00536AEF"/>
    <w:rsid w:val="00536F2D"/>
    <w:rsid w:val="00537168"/>
    <w:rsid w:val="0053766B"/>
    <w:rsid w:val="00537D31"/>
    <w:rsid w:val="00537DB1"/>
    <w:rsid w:val="00540683"/>
    <w:rsid w:val="005409A5"/>
    <w:rsid w:val="00540E18"/>
    <w:rsid w:val="00540F37"/>
    <w:rsid w:val="00541229"/>
    <w:rsid w:val="00541365"/>
    <w:rsid w:val="00541440"/>
    <w:rsid w:val="0054150B"/>
    <w:rsid w:val="005416E4"/>
    <w:rsid w:val="005419E0"/>
    <w:rsid w:val="00541ACF"/>
    <w:rsid w:val="00542132"/>
    <w:rsid w:val="005426ED"/>
    <w:rsid w:val="005426F9"/>
    <w:rsid w:val="0054309B"/>
    <w:rsid w:val="0054398B"/>
    <w:rsid w:val="005439B7"/>
    <w:rsid w:val="00543C05"/>
    <w:rsid w:val="00543DD5"/>
    <w:rsid w:val="00544615"/>
    <w:rsid w:val="00544659"/>
    <w:rsid w:val="005447FB"/>
    <w:rsid w:val="00544C7F"/>
    <w:rsid w:val="00545717"/>
    <w:rsid w:val="00545719"/>
    <w:rsid w:val="00545725"/>
    <w:rsid w:val="00545D06"/>
    <w:rsid w:val="005464C1"/>
    <w:rsid w:val="005464D9"/>
    <w:rsid w:val="00546A1B"/>
    <w:rsid w:val="00546FDF"/>
    <w:rsid w:val="00547342"/>
    <w:rsid w:val="005477FF"/>
    <w:rsid w:val="00547AA1"/>
    <w:rsid w:val="00550007"/>
    <w:rsid w:val="005501C1"/>
    <w:rsid w:val="005502C8"/>
    <w:rsid w:val="00550625"/>
    <w:rsid w:val="005506A1"/>
    <w:rsid w:val="00550781"/>
    <w:rsid w:val="00550FDC"/>
    <w:rsid w:val="00552133"/>
    <w:rsid w:val="0055260F"/>
    <w:rsid w:val="00552B94"/>
    <w:rsid w:val="0055371F"/>
    <w:rsid w:val="00553725"/>
    <w:rsid w:val="00553758"/>
    <w:rsid w:val="0055393C"/>
    <w:rsid w:val="00553BB4"/>
    <w:rsid w:val="0055460E"/>
    <w:rsid w:val="00554A6C"/>
    <w:rsid w:val="00554C84"/>
    <w:rsid w:val="00555913"/>
    <w:rsid w:val="005559B4"/>
    <w:rsid w:val="00555A47"/>
    <w:rsid w:val="00556181"/>
    <w:rsid w:val="00556305"/>
    <w:rsid w:val="005564FB"/>
    <w:rsid w:val="005567F0"/>
    <w:rsid w:val="00557F32"/>
    <w:rsid w:val="005601DE"/>
    <w:rsid w:val="00560FBE"/>
    <w:rsid w:val="005611A3"/>
    <w:rsid w:val="005615D1"/>
    <w:rsid w:val="00561C83"/>
    <w:rsid w:val="0056204E"/>
    <w:rsid w:val="00562076"/>
    <w:rsid w:val="00562090"/>
    <w:rsid w:val="00562740"/>
    <w:rsid w:val="00563277"/>
    <w:rsid w:val="00563873"/>
    <w:rsid w:val="00563FA0"/>
    <w:rsid w:val="00564412"/>
    <w:rsid w:val="00564A5C"/>
    <w:rsid w:val="005652E7"/>
    <w:rsid w:val="00565B7E"/>
    <w:rsid w:val="00565E78"/>
    <w:rsid w:val="005661F3"/>
    <w:rsid w:val="005664E7"/>
    <w:rsid w:val="00566712"/>
    <w:rsid w:val="0056672E"/>
    <w:rsid w:val="00566AA8"/>
    <w:rsid w:val="005671A0"/>
    <w:rsid w:val="005678C8"/>
    <w:rsid w:val="00570159"/>
    <w:rsid w:val="0057064F"/>
    <w:rsid w:val="00570760"/>
    <w:rsid w:val="00570A18"/>
    <w:rsid w:val="00570DAE"/>
    <w:rsid w:val="00571731"/>
    <w:rsid w:val="00571844"/>
    <w:rsid w:val="00572113"/>
    <w:rsid w:val="005725AC"/>
    <w:rsid w:val="00572781"/>
    <w:rsid w:val="005737C4"/>
    <w:rsid w:val="00573DF7"/>
    <w:rsid w:val="00573E58"/>
    <w:rsid w:val="005741BB"/>
    <w:rsid w:val="0057472B"/>
    <w:rsid w:val="005747E9"/>
    <w:rsid w:val="00574F0D"/>
    <w:rsid w:val="005752CA"/>
    <w:rsid w:val="00575544"/>
    <w:rsid w:val="00575557"/>
    <w:rsid w:val="00575BAA"/>
    <w:rsid w:val="00575BFD"/>
    <w:rsid w:val="00576184"/>
    <w:rsid w:val="005762A4"/>
    <w:rsid w:val="0057652C"/>
    <w:rsid w:val="00576625"/>
    <w:rsid w:val="005767A8"/>
    <w:rsid w:val="00576A6E"/>
    <w:rsid w:val="00576DAB"/>
    <w:rsid w:val="00577486"/>
    <w:rsid w:val="0057793E"/>
    <w:rsid w:val="00577A34"/>
    <w:rsid w:val="005802FE"/>
    <w:rsid w:val="0058079B"/>
    <w:rsid w:val="00580A61"/>
    <w:rsid w:val="00580C0C"/>
    <w:rsid w:val="00581206"/>
    <w:rsid w:val="005813C3"/>
    <w:rsid w:val="005816A0"/>
    <w:rsid w:val="00581B42"/>
    <w:rsid w:val="00581C2D"/>
    <w:rsid w:val="005821E8"/>
    <w:rsid w:val="00582A2F"/>
    <w:rsid w:val="00582A35"/>
    <w:rsid w:val="00583095"/>
    <w:rsid w:val="0058333F"/>
    <w:rsid w:val="005836EB"/>
    <w:rsid w:val="0058379E"/>
    <w:rsid w:val="00583C50"/>
    <w:rsid w:val="00584569"/>
    <w:rsid w:val="00586112"/>
    <w:rsid w:val="00586275"/>
    <w:rsid w:val="005875AC"/>
    <w:rsid w:val="005878EA"/>
    <w:rsid w:val="00587B1E"/>
    <w:rsid w:val="005903E2"/>
    <w:rsid w:val="00590883"/>
    <w:rsid w:val="00591541"/>
    <w:rsid w:val="00591CD9"/>
    <w:rsid w:val="00592668"/>
    <w:rsid w:val="005933F9"/>
    <w:rsid w:val="005936AB"/>
    <w:rsid w:val="00593ADE"/>
    <w:rsid w:val="0059496F"/>
    <w:rsid w:val="00595011"/>
    <w:rsid w:val="005951AC"/>
    <w:rsid w:val="0059528B"/>
    <w:rsid w:val="005953E5"/>
    <w:rsid w:val="00596367"/>
    <w:rsid w:val="00596571"/>
    <w:rsid w:val="00596931"/>
    <w:rsid w:val="005969A0"/>
    <w:rsid w:val="00596CB6"/>
    <w:rsid w:val="005978D3"/>
    <w:rsid w:val="005A0105"/>
    <w:rsid w:val="005A044E"/>
    <w:rsid w:val="005A06EC"/>
    <w:rsid w:val="005A0B49"/>
    <w:rsid w:val="005A0D5C"/>
    <w:rsid w:val="005A0E7B"/>
    <w:rsid w:val="005A0FCA"/>
    <w:rsid w:val="005A1B95"/>
    <w:rsid w:val="005A1BD9"/>
    <w:rsid w:val="005A1C7F"/>
    <w:rsid w:val="005A1E52"/>
    <w:rsid w:val="005A220B"/>
    <w:rsid w:val="005A268F"/>
    <w:rsid w:val="005A2737"/>
    <w:rsid w:val="005A2A42"/>
    <w:rsid w:val="005A2C63"/>
    <w:rsid w:val="005A2CE6"/>
    <w:rsid w:val="005A2EA9"/>
    <w:rsid w:val="005A2FE2"/>
    <w:rsid w:val="005A3243"/>
    <w:rsid w:val="005A3856"/>
    <w:rsid w:val="005A440A"/>
    <w:rsid w:val="005A46A3"/>
    <w:rsid w:val="005A49F9"/>
    <w:rsid w:val="005A4A71"/>
    <w:rsid w:val="005A52E0"/>
    <w:rsid w:val="005A59E5"/>
    <w:rsid w:val="005A5EA5"/>
    <w:rsid w:val="005A6F4C"/>
    <w:rsid w:val="005A70C9"/>
    <w:rsid w:val="005A7766"/>
    <w:rsid w:val="005A794C"/>
    <w:rsid w:val="005A7BAD"/>
    <w:rsid w:val="005B093A"/>
    <w:rsid w:val="005B0C68"/>
    <w:rsid w:val="005B165E"/>
    <w:rsid w:val="005B1B3C"/>
    <w:rsid w:val="005B22E4"/>
    <w:rsid w:val="005B2373"/>
    <w:rsid w:val="005B238A"/>
    <w:rsid w:val="005B2EC9"/>
    <w:rsid w:val="005B2ECF"/>
    <w:rsid w:val="005B2FF8"/>
    <w:rsid w:val="005B3087"/>
    <w:rsid w:val="005B3328"/>
    <w:rsid w:val="005B349B"/>
    <w:rsid w:val="005B36A2"/>
    <w:rsid w:val="005B3B4B"/>
    <w:rsid w:val="005B4100"/>
    <w:rsid w:val="005B43DD"/>
    <w:rsid w:val="005B45EE"/>
    <w:rsid w:val="005B46BE"/>
    <w:rsid w:val="005B4A70"/>
    <w:rsid w:val="005B4AB2"/>
    <w:rsid w:val="005B4B4D"/>
    <w:rsid w:val="005B4C0D"/>
    <w:rsid w:val="005B5328"/>
    <w:rsid w:val="005B547A"/>
    <w:rsid w:val="005B58D2"/>
    <w:rsid w:val="005B5D5D"/>
    <w:rsid w:val="005B66DF"/>
    <w:rsid w:val="005B66EC"/>
    <w:rsid w:val="005B6930"/>
    <w:rsid w:val="005B70B6"/>
    <w:rsid w:val="005B7793"/>
    <w:rsid w:val="005C0101"/>
    <w:rsid w:val="005C0491"/>
    <w:rsid w:val="005C04F5"/>
    <w:rsid w:val="005C0914"/>
    <w:rsid w:val="005C09DD"/>
    <w:rsid w:val="005C0A1F"/>
    <w:rsid w:val="005C0B5D"/>
    <w:rsid w:val="005C0EF8"/>
    <w:rsid w:val="005C10ED"/>
    <w:rsid w:val="005C1F53"/>
    <w:rsid w:val="005C20F1"/>
    <w:rsid w:val="005C2144"/>
    <w:rsid w:val="005C301D"/>
    <w:rsid w:val="005C323D"/>
    <w:rsid w:val="005C3468"/>
    <w:rsid w:val="005C3901"/>
    <w:rsid w:val="005C3DC0"/>
    <w:rsid w:val="005C3E8E"/>
    <w:rsid w:val="005C459A"/>
    <w:rsid w:val="005C54BE"/>
    <w:rsid w:val="005C54D8"/>
    <w:rsid w:val="005C58BB"/>
    <w:rsid w:val="005C59A2"/>
    <w:rsid w:val="005C5EED"/>
    <w:rsid w:val="005C5FCC"/>
    <w:rsid w:val="005C672F"/>
    <w:rsid w:val="005C6957"/>
    <w:rsid w:val="005C6DE1"/>
    <w:rsid w:val="005C73BB"/>
    <w:rsid w:val="005C776C"/>
    <w:rsid w:val="005C7D72"/>
    <w:rsid w:val="005C7FA0"/>
    <w:rsid w:val="005C7FC2"/>
    <w:rsid w:val="005D0243"/>
    <w:rsid w:val="005D0397"/>
    <w:rsid w:val="005D05F3"/>
    <w:rsid w:val="005D086D"/>
    <w:rsid w:val="005D144F"/>
    <w:rsid w:val="005D1956"/>
    <w:rsid w:val="005D1A97"/>
    <w:rsid w:val="005D2538"/>
    <w:rsid w:val="005D2DA6"/>
    <w:rsid w:val="005D30DA"/>
    <w:rsid w:val="005D3410"/>
    <w:rsid w:val="005D3AA0"/>
    <w:rsid w:val="005D4057"/>
    <w:rsid w:val="005D408F"/>
    <w:rsid w:val="005D46C1"/>
    <w:rsid w:val="005D49CA"/>
    <w:rsid w:val="005D563F"/>
    <w:rsid w:val="005D5C9D"/>
    <w:rsid w:val="005D65AB"/>
    <w:rsid w:val="005D6945"/>
    <w:rsid w:val="005D6A40"/>
    <w:rsid w:val="005D6A62"/>
    <w:rsid w:val="005D6BEA"/>
    <w:rsid w:val="005D6D65"/>
    <w:rsid w:val="005D7957"/>
    <w:rsid w:val="005E04CA"/>
    <w:rsid w:val="005E0630"/>
    <w:rsid w:val="005E076A"/>
    <w:rsid w:val="005E0AEE"/>
    <w:rsid w:val="005E0BF2"/>
    <w:rsid w:val="005E0C8B"/>
    <w:rsid w:val="005E15DF"/>
    <w:rsid w:val="005E188C"/>
    <w:rsid w:val="005E24C4"/>
    <w:rsid w:val="005E2B3C"/>
    <w:rsid w:val="005E2D31"/>
    <w:rsid w:val="005E30DD"/>
    <w:rsid w:val="005E3332"/>
    <w:rsid w:val="005E38A2"/>
    <w:rsid w:val="005E3B71"/>
    <w:rsid w:val="005E4352"/>
    <w:rsid w:val="005E43BA"/>
    <w:rsid w:val="005E482B"/>
    <w:rsid w:val="005E4B83"/>
    <w:rsid w:val="005E4EC0"/>
    <w:rsid w:val="005E5093"/>
    <w:rsid w:val="005E571C"/>
    <w:rsid w:val="005E596C"/>
    <w:rsid w:val="005E5A82"/>
    <w:rsid w:val="005E5EBB"/>
    <w:rsid w:val="005E60BA"/>
    <w:rsid w:val="005E6212"/>
    <w:rsid w:val="005E6591"/>
    <w:rsid w:val="005E6A08"/>
    <w:rsid w:val="005E79CA"/>
    <w:rsid w:val="005E7DD1"/>
    <w:rsid w:val="005E7FAA"/>
    <w:rsid w:val="005F00C2"/>
    <w:rsid w:val="005F066C"/>
    <w:rsid w:val="005F0779"/>
    <w:rsid w:val="005F1545"/>
    <w:rsid w:val="005F1AEB"/>
    <w:rsid w:val="005F1CF0"/>
    <w:rsid w:val="005F2CA4"/>
    <w:rsid w:val="005F33DF"/>
    <w:rsid w:val="005F3504"/>
    <w:rsid w:val="005F389F"/>
    <w:rsid w:val="005F38BA"/>
    <w:rsid w:val="005F39C9"/>
    <w:rsid w:val="005F43F7"/>
    <w:rsid w:val="005F46FF"/>
    <w:rsid w:val="005F4843"/>
    <w:rsid w:val="005F4903"/>
    <w:rsid w:val="005F4B57"/>
    <w:rsid w:val="005F5086"/>
    <w:rsid w:val="005F520E"/>
    <w:rsid w:val="005F567E"/>
    <w:rsid w:val="005F5F17"/>
    <w:rsid w:val="005F6938"/>
    <w:rsid w:val="005F6D0B"/>
    <w:rsid w:val="005F6E65"/>
    <w:rsid w:val="005F77FC"/>
    <w:rsid w:val="005F7BD3"/>
    <w:rsid w:val="005F7D62"/>
    <w:rsid w:val="005F7EC8"/>
    <w:rsid w:val="0060043C"/>
    <w:rsid w:val="006012BE"/>
    <w:rsid w:val="00601D65"/>
    <w:rsid w:val="00602EF5"/>
    <w:rsid w:val="00602F17"/>
    <w:rsid w:val="00602F6B"/>
    <w:rsid w:val="006038CD"/>
    <w:rsid w:val="00603E3E"/>
    <w:rsid w:val="00603F38"/>
    <w:rsid w:val="0060414A"/>
    <w:rsid w:val="006041FB"/>
    <w:rsid w:val="0060429A"/>
    <w:rsid w:val="0060571B"/>
    <w:rsid w:val="006058F8"/>
    <w:rsid w:val="00605A5F"/>
    <w:rsid w:val="00605AC3"/>
    <w:rsid w:val="00606310"/>
    <w:rsid w:val="006064B8"/>
    <w:rsid w:val="00606919"/>
    <w:rsid w:val="00606D0B"/>
    <w:rsid w:val="006077D4"/>
    <w:rsid w:val="00607C56"/>
    <w:rsid w:val="0061075A"/>
    <w:rsid w:val="006108C7"/>
    <w:rsid w:val="00610AC1"/>
    <w:rsid w:val="00610B43"/>
    <w:rsid w:val="00610B8F"/>
    <w:rsid w:val="00611F23"/>
    <w:rsid w:val="00612034"/>
    <w:rsid w:val="006123B0"/>
    <w:rsid w:val="006128DF"/>
    <w:rsid w:val="006128E6"/>
    <w:rsid w:val="00612D6F"/>
    <w:rsid w:val="0061368A"/>
    <w:rsid w:val="00613CF4"/>
    <w:rsid w:val="00614079"/>
    <w:rsid w:val="006140C6"/>
    <w:rsid w:val="0061449D"/>
    <w:rsid w:val="006150C6"/>
    <w:rsid w:val="00615648"/>
    <w:rsid w:val="0061661C"/>
    <w:rsid w:val="006169AF"/>
    <w:rsid w:val="00616D25"/>
    <w:rsid w:val="00617154"/>
    <w:rsid w:val="0061718E"/>
    <w:rsid w:val="006172FA"/>
    <w:rsid w:val="00617AC7"/>
    <w:rsid w:val="00617BD0"/>
    <w:rsid w:val="00620345"/>
    <w:rsid w:val="0062057C"/>
    <w:rsid w:val="00620A71"/>
    <w:rsid w:val="00620C91"/>
    <w:rsid w:val="00620D10"/>
    <w:rsid w:val="006215AA"/>
    <w:rsid w:val="0062161A"/>
    <w:rsid w:val="006216F7"/>
    <w:rsid w:val="00621822"/>
    <w:rsid w:val="00621BAD"/>
    <w:rsid w:val="0062217E"/>
    <w:rsid w:val="0062292D"/>
    <w:rsid w:val="00622C61"/>
    <w:rsid w:val="00622E5B"/>
    <w:rsid w:val="006230E8"/>
    <w:rsid w:val="00623A24"/>
    <w:rsid w:val="00623BDE"/>
    <w:rsid w:val="00623C37"/>
    <w:rsid w:val="00623FD5"/>
    <w:rsid w:val="00624062"/>
    <w:rsid w:val="00624228"/>
    <w:rsid w:val="00624247"/>
    <w:rsid w:val="0062436C"/>
    <w:rsid w:val="00625248"/>
    <w:rsid w:val="006253B9"/>
    <w:rsid w:val="00625D13"/>
    <w:rsid w:val="00625D76"/>
    <w:rsid w:val="00626BA1"/>
    <w:rsid w:val="00626CE3"/>
    <w:rsid w:val="00627987"/>
    <w:rsid w:val="00627997"/>
    <w:rsid w:val="00630823"/>
    <w:rsid w:val="00630B25"/>
    <w:rsid w:val="00631254"/>
    <w:rsid w:val="0063149B"/>
    <w:rsid w:val="00631514"/>
    <w:rsid w:val="00631F45"/>
    <w:rsid w:val="00632090"/>
    <w:rsid w:val="00632328"/>
    <w:rsid w:val="006323EC"/>
    <w:rsid w:val="00632C02"/>
    <w:rsid w:val="00632C0F"/>
    <w:rsid w:val="006334B6"/>
    <w:rsid w:val="00634051"/>
    <w:rsid w:val="00634226"/>
    <w:rsid w:val="006344C9"/>
    <w:rsid w:val="00634527"/>
    <w:rsid w:val="006346FD"/>
    <w:rsid w:val="0063474F"/>
    <w:rsid w:val="006348D0"/>
    <w:rsid w:val="006350DE"/>
    <w:rsid w:val="0063515A"/>
    <w:rsid w:val="0063560E"/>
    <w:rsid w:val="00636737"/>
    <w:rsid w:val="00636D85"/>
    <w:rsid w:val="00637726"/>
    <w:rsid w:val="00637768"/>
    <w:rsid w:val="006377D3"/>
    <w:rsid w:val="00637A01"/>
    <w:rsid w:val="00637BFF"/>
    <w:rsid w:val="00637C2E"/>
    <w:rsid w:val="00637C31"/>
    <w:rsid w:val="00637C81"/>
    <w:rsid w:val="00637EDA"/>
    <w:rsid w:val="00640DF1"/>
    <w:rsid w:val="00641274"/>
    <w:rsid w:val="006416A3"/>
    <w:rsid w:val="006419E3"/>
    <w:rsid w:val="00641B42"/>
    <w:rsid w:val="006423AB"/>
    <w:rsid w:val="00642E8D"/>
    <w:rsid w:val="006435F7"/>
    <w:rsid w:val="0064360C"/>
    <w:rsid w:val="00643946"/>
    <w:rsid w:val="00643D9C"/>
    <w:rsid w:val="00643FD7"/>
    <w:rsid w:val="006444C4"/>
    <w:rsid w:val="00644678"/>
    <w:rsid w:val="00644EBA"/>
    <w:rsid w:val="00644EE9"/>
    <w:rsid w:val="006450F2"/>
    <w:rsid w:val="006459A7"/>
    <w:rsid w:val="0064697A"/>
    <w:rsid w:val="00646BC8"/>
    <w:rsid w:val="00650001"/>
    <w:rsid w:val="0065069A"/>
    <w:rsid w:val="00650829"/>
    <w:rsid w:val="006510A2"/>
    <w:rsid w:val="006511EF"/>
    <w:rsid w:val="0065124C"/>
    <w:rsid w:val="00651AF1"/>
    <w:rsid w:val="00651CB4"/>
    <w:rsid w:val="00651D6C"/>
    <w:rsid w:val="00651FF0"/>
    <w:rsid w:val="006526DA"/>
    <w:rsid w:val="00652DBF"/>
    <w:rsid w:val="00652F81"/>
    <w:rsid w:val="00653036"/>
    <w:rsid w:val="006535A7"/>
    <w:rsid w:val="00654026"/>
    <w:rsid w:val="0065418C"/>
    <w:rsid w:val="006542D3"/>
    <w:rsid w:val="00654446"/>
    <w:rsid w:val="00654658"/>
    <w:rsid w:val="00654757"/>
    <w:rsid w:val="00655190"/>
    <w:rsid w:val="00655617"/>
    <w:rsid w:val="00655F41"/>
    <w:rsid w:val="006560E7"/>
    <w:rsid w:val="006561FB"/>
    <w:rsid w:val="00657380"/>
    <w:rsid w:val="0066008C"/>
    <w:rsid w:val="006602E0"/>
    <w:rsid w:val="006606B9"/>
    <w:rsid w:val="00660E72"/>
    <w:rsid w:val="00662B33"/>
    <w:rsid w:val="00663439"/>
    <w:rsid w:val="00663EF2"/>
    <w:rsid w:val="006641D6"/>
    <w:rsid w:val="006642E8"/>
    <w:rsid w:val="00664364"/>
    <w:rsid w:val="00664841"/>
    <w:rsid w:val="006649D0"/>
    <w:rsid w:val="00664DFE"/>
    <w:rsid w:val="00665594"/>
    <w:rsid w:val="00666163"/>
    <w:rsid w:val="00666755"/>
    <w:rsid w:val="006668D4"/>
    <w:rsid w:val="00666C4B"/>
    <w:rsid w:val="0066744A"/>
    <w:rsid w:val="006674FF"/>
    <w:rsid w:val="006704BE"/>
    <w:rsid w:val="00670E06"/>
    <w:rsid w:val="00671DDE"/>
    <w:rsid w:val="00671F9D"/>
    <w:rsid w:val="00672CAF"/>
    <w:rsid w:val="00672EDC"/>
    <w:rsid w:val="0067306B"/>
    <w:rsid w:val="00673371"/>
    <w:rsid w:val="00673593"/>
    <w:rsid w:val="006737B6"/>
    <w:rsid w:val="00673DD6"/>
    <w:rsid w:val="00673E43"/>
    <w:rsid w:val="00673F57"/>
    <w:rsid w:val="00674014"/>
    <w:rsid w:val="00674177"/>
    <w:rsid w:val="0067433B"/>
    <w:rsid w:val="00675316"/>
    <w:rsid w:val="00675718"/>
    <w:rsid w:val="006758BC"/>
    <w:rsid w:val="006760C5"/>
    <w:rsid w:val="00677335"/>
    <w:rsid w:val="006775B9"/>
    <w:rsid w:val="00677B8E"/>
    <w:rsid w:val="00680255"/>
    <w:rsid w:val="006803F8"/>
    <w:rsid w:val="00680CB1"/>
    <w:rsid w:val="006815FF"/>
    <w:rsid w:val="00681633"/>
    <w:rsid w:val="00681BAF"/>
    <w:rsid w:val="006820EB"/>
    <w:rsid w:val="0068255A"/>
    <w:rsid w:val="00682913"/>
    <w:rsid w:val="00682990"/>
    <w:rsid w:val="00682CDC"/>
    <w:rsid w:val="00682E46"/>
    <w:rsid w:val="00682EC9"/>
    <w:rsid w:val="00682EDA"/>
    <w:rsid w:val="006845EA"/>
    <w:rsid w:val="00684BB3"/>
    <w:rsid w:val="00684F0C"/>
    <w:rsid w:val="00685340"/>
    <w:rsid w:val="00685506"/>
    <w:rsid w:val="006857D0"/>
    <w:rsid w:val="00685AFE"/>
    <w:rsid w:val="00685C31"/>
    <w:rsid w:val="00685F90"/>
    <w:rsid w:val="00686182"/>
    <w:rsid w:val="0068697F"/>
    <w:rsid w:val="00686EBA"/>
    <w:rsid w:val="00687305"/>
    <w:rsid w:val="0068768A"/>
    <w:rsid w:val="0068780F"/>
    <w:rsid w:val="00687F62"/>
    <w:rsid w:val="00687FFB"/>
    <w:rsid w:val="00690465"/>
    <w:rsid w:val="006904F9"/>
    <w:rsid w:val="0069076A"/>
    <w:rsid w:val="006907E0"/>
    <w:rsid w:val="00691302"/>
    <w:rsid w:val="0069177B"/>
    <w:rsid w:val="006917C7"/>
    <w:rsid w:val="006919C4"/>
    <w:rsid w:val="00691D0C"/>
    <w:rsid w:val="0069263A"/>
    <w:rsid w:val="00692B21"/>
    <w:rsid w:val="00692EAE"/>
    <w:rsid w:val="00693BB3"/>
    <w:rsid w:val="00693F53"/>
    <w:rsid w:val="00693FA6"/>
    <w:rsid w:val="00693FC9"/>
    <w:rsid w:val="0069478F"/>
    <w:rsid w:val="006953D3"/>
    <w:rsid w:val="00695624"/>
    <w:rsid w:val="006966EE"/>
    <w:rsid w:val="00696C8E"/>
    <w:rsid w:val="0069700D"/>
    <w:rsid w:val="006971D2"/>
    <w:rsid w:val="0069775D"/>
    <w:rsid w:val="00697F7F"/>
    <w:rsid w:val="006A01CE"/>
    <w:rsid w:val="006A0926"/>
    <w:rsid w:val="006A0BA6"/>
    <w:rsid w:val="006A14B0"/>
    <w:rsid w:val="006A1998"/>
    <w:rsid w:val="006A1B60"/>
    <w:rsid w:val="006A1CFD"/>
    <w:rsid w:val="006A22AD"/>
    <w:rsid w:val="006A26DC"/>
    <w:rsid w:val="006A2AE7"/>
    <w:rsid w:val="006A317C"/>
    <w:rsid w:val="006A33BB"/>
    <w:rsid w:val="006A3581"/>
    <w:rsid w:val="006A369E"/>
    <w:rsid w:val="006A37B5"/>
    <w:rsid w:val="006A3DAE"/>
    <w:rsid w:val="006A3E40"/>
    <w:rsid w:val="006A4203"/>
    <w:rsid w:val="006A4548"/>
    <w:rsid w:val="006A46CB"/>
    <w:rsid w:val="006A4770"/>
    <w:rsid w:val="006A55D0"/>
    <w:rsid w:val="006A5EBA"/>
    <w:rsid w:val="006A696A"/>
    <w:rsid w:val="006A69DE"/>
    <w:rsid w:val="006B0377"/>
    <w:rsid w:val="006B0422"/>
    <w:rsid w:val="006B0AF3"/>
    <w:rsid w:val="006B0CD3"/>
    <w:rsid w:val="006B1111"/>
    <w:rsid w:val="006B11CA"/>
    <w:rsid w:val="006B22D0"/>
    <w:rsid w:val="006B262D"/>
    <w:rsid w:val="006B2C4A"/>
    <w:rsid w:val="006B3447"/>
    <w:rsid w:val="006B3634"/>
    <w:rsid w:val="006B377E"/>
    <w:rsid w:val="006B3FE4"/>
    <w:rsid w:val="006B424C"/>
    <w:rsid w:val="006B4787"/>
    <w:rsid w:val="006B51C7"/>
    <w:rsid w:val="006B51DD"/>
    <w:rsid w:val="006B595E"/>
    <w:rsid w:val="006B5D42"/>
    <w:rsid w:val="006B641F"/>
    <w:rsid w:val="006B6885"/>
    <w:rsid w:val="006B69FA"/>
    <w:rsid w:val="006B6B3D"/>
    <w:rsid w:val="006B6BA9"/>
    <w:rsid w:val="006B6E53"/>
    <w:rsid w:val="006B76CA"/>
    <w:rsid w:val="006C031D"/>
    <w:rsid w:val="006C05EF"/>
    <w:rsid w:val="006C0DAF"/>
    <w:rsid w:val="006C0ED7"/>
    <w:rsid w:val="006C0F3C"/>
    <w:rsid w:val="006C1047"/>
    <w:rsid w:val="006C1FE2"/>
    <w:rsid w:val="006C21D4"/>
    <w:rsid w:val="006C2F1F"/>
    <w:rsid w:val="006C3202"/>
    <w:rsid w:val="006C360E"/>
    <w:rsid w:val="006C3656"/>
    <w:rsid w:val="006C36F7"/>
    <w:rsid w:val="006C3D6C"/>
    <w:rsid w:val="006C3DAD"/>
    <w:rsid w:val="006C3E56"/>
    <w:rsid w:val="006C62E9"/>
    <w:rsid w:val="006C6798"/>
    <w:rsid w:val="006C7136"/>
    <w:rsid w:val="006C7236"/>
    <w:rsid w:val="006C7264"/>
    <w:rsid w:val="006C74C0"/>
    <w:rsid w:val="006C761C"/>
    <w:rsid w:val="006C7B79"/>
    <w:rsid w:val="006D0468"/>
    <w:rsid w:val="006D076A"/>
    <w:rsid w:val="006D1837"/>
    <w:rsid w:val="006D205F"/>
    <w:rsid w:val="006D38C1"/>
    <w:rsid w:val="006D3945"/>
    <w:rsid w:val="006D419B"/>
    <w:rsid w:val="006D42A6"/>
    <w:rsid w:val="006D4542"/>
    <w:rsid w:val="006D4682"/>
    <w:rsid w:val="006D486B"/>
    <w:rsid w:val="006D4BCF"/>
    <w:rsid w:val="006D52B0"/>
    <w:rsid w:val="006D5E34"/>
    <w:rsid w:val="006D5F3E"/>
    <w:rsid w:val="006D5FA7"/>
    <w:rsid w:val="006D61E8"/>
    <w:rsid w:val="006D666D"/>
    <w:rsid w:val="006D6AFF"/>
    <w:rsid w:val="006D6F4B"/>
    <w:rsid w:val="006D71F2"/>
    <w:rsid w:val="006D7678"/>
    <w:rsid w:val="006D7D76"/>
    <w:rsid w:val="006E0A38"/>
    <w:rsid w:val="006E15B5"/>
    <w:rsid w:val="006E1A24"/>
    <w:rsid w:val="006E2B68"/>
    <w:rsid w:val="006E3648"/>
    <w:rsid w:val="006E3D02"/>
    <w:rsid w:val="006E4010"/>
    <w:rsid w:val="006E4064"/>
    <w:rsid w:val="006E4885"/>
    <w:rsid w:val="006E4944"/>
    <w:rsid w:val="006E4BE9"/>
    <w:rsid w:val="006E4C26"/>
    <w:rsid w:val="006E5979"/>
    <w:rsid w:val="006E59BE"/>
    <w:rsid w:val="006E5BC8"/>
    <w:rsid w:val="006E5DE6"/>
    <w:rsid w:val="006E5F28"/>
    <w:rsid w:val="006E6953"/>
    <w:rsid w:val="006E6C2E"/>
    <w:rsid w:val="006E7513"/>
    <w:rsid w:val="006F10FC"/>
    <w:rsid w:val="006F119A"/>
    <w:rsid w:val="006F136C"/>
    <w:rsid w:val="006F1769"/>
    <w:rsid w:val="006F1F33"/>
    <w:rsid w:val="006F227F"/>
    <w:rsid w:val="006F2921"/>
    <w:rsid w:val="006F2D13"/>
    <w:rsid w:val="006F3BEB"/>
    <w:rsid w:val="006F4A2E"/>
    <w:rsid w:val="006F4CE0"/>
    <w:rsid w:val="006F4CF4"/>
    <w:rsid w:val="006F5002"/>
    <w:rsid w:val="006F52E8"/>
    <w:rsid w:val="006F557A"/>
    <w:rsid w:val="006F6652"/>
    <w:rsid w:val="006F684F"/>
    <w:rsid w:val="006F6C61"/>
    <w:rsid w:val="006F7AB7"/>
    <w:rsid w:val="00700151"/>
    <w:rsid w:val="007005B0"/>
    <w:rsid w:val="00700722"/>
    <w:rsid w:val="007007E2"/>
    <w:rsid w:val="007011DE"/>
    <w:rsid w:val="00701991"/>
    <w:rsid w:val="00701A99"/>
    <w:rsid w:val="00701B8F"/>
    <w:rsid w:val="007022C2"/>
    <w:rsid w:val="00703388"/>
    <w:rsid w:val="0070371A"/>
    <w:rsid w:val="00703734"/>
    <w:rsid w:val="00703821"/>
    <w:rsid w:val="00703FB8"/>
    <w:rsid w:val="0070460F"/>
    <w:rsid w:val="007047EA"/>
    <w:rsid w:val="00704C3A"/>
    <w:rsid w:val="00704F3E"/>
    <w:rsid w:val="007055DF"/>
    <w:rsid w:val="00705AA7"/>
    <w:rsid w:val="00705D8F"/>
    <w:rsid w:val="0070601A"/>
    <w:rsid w:val="007064FB"/>
    <w:rsid w:val="0070659D"/>
    <w:rsid w:val="00706AD8"/>
    <w:rsid w:val="00707452"/>
    <w:rsid w:val="007075F9"/>
    <w:rsid w:val="0070769B"/>
    <w:rsid w:val="00707885"/>
    <w:rsid w:val="007101C0"/>
    <w:rsid w:val="007107D4"/>
    <w:rsid w:val="007108E5"/>
    <w:rsid w:val="0071158C"/>
    <w:rsid w:val="00711FA8"/>
    <w:rsid w:val="007123CA"/>
    <w:rsid w:val="00712F25"/>
    <w:rsid w:val="00713757"/>
    <w:rsid w:val="00714B4C"/>
    <w:rsid w:val="007152CA"/>
    <w:rsid w:val="00715BBA"/>
    <w:rsid w:val="007160EA"/>
    <w:rsid w:val="007163B3"/>
    <w:rsid w:val="007165A9"/>
    <w:rsid w:val="00716F9C"/>
    <w:rsid w:val="00717EAA"/>
    <w:rsid w:val="00720F8C"/>
    <w:rsid w:val="00721402"/>
    <w:rsid w:val="007219AB"/>
    <w:rsid w:val="00721B9F"/>
    <w:rsid w:val="00721BA4"/>
    <w:rsid w:val="0072259A"/>
    <w:rsid w:val="0072289E"/>
    <w:rsid w:val="00723101"/>
    <w:rsid w:val="00723627"/>
    <w:rsid w:val="00723656"/>
    <w:rsid w:val="00723DFD"/>
    <w:rsid w:val="00724DBF"/>
    <w:rsid w:val="00725356"/>
    <w:rsid w:val="00725712"/>
    <w:rsid w:val="00725903"/>
    <w:rsid w:val="007259CB"/>
    <w:rsid w:val="00725EAB"/>
    <w:rsid w:val="00726799"/>
    <w:rsid w:val="00726A6E"/>
    <w:rsid w:val="00726C93"/>
    <w:rsid w:val="00726CE8"/>
    <w:rsid w:val="007273E9"/>
    <w:rsid w:val="007275D1"/>
    <w:rsid w:val="00727C7E"/>
    <w:rsid w:val="00727D02"/>
    <w:rsid w:val="0073058C"/>
    <w:rsid w:val="00730601"/>
    <w:rsid w:val="007310AA"/>
    <w:rsid w:val="007316B2"/>
    <w:rsid w:val="00731745"/>
    <w:rsid w:val="007322C9"/>
    <w:rsid w:val="00732792"/>
    <w:rsid w:val="00734A11"/>
    <w:rsid w:val="00735073"/>
    <w:rsid w:val="00735665"/>
    <w:rsid w:val="007357C5"/>
    <w:rsid w:val="0073582B"/>
    <w:rsid w:val="007364C0"/>
    <w:rsid w:val="0073656C"/>
    <w:rsid w:val="00736A74"/>
    <w:rsid w:val="00736CD2"/>
    <w:rsid w:val="007370CA"/>
    <w:rsid w:val="007373A4"/>
    <w:rsid w:val="0073785C"/>
    <w:rsid w:val="00737EF9"/>
    <w:rsid w:val="00737FAD"/>
    <w:rsid w:val="00740052"/>
    <w:rsid w:val="007403CB"/>
    <w:rsid w:val="00741FB5"/>
    <w:rsid w:val="00742264"/>
    <w:rsid w:val="00742328"/>
    <w:rsid w:val="00742C4A"/>
    <w:rsid w:val="00743350"/>
    <w:rsid w:val="00743771"/>
    <w:rsid w:val="0074378E"/>
    <w:rsid w:val="007439B9"/>
    <w:rsid w:val="00743C02"/>
    <w:rsid w:val="00743E13"/>
    <w:rsid w:val="00743E30"/>
    <w:rsid w:val="00744517"/>
    <w:rsid w:val="007449D1"/>
    <w:rsid w:val="00744BEF"/>
    <w:rsid w:val="00745043"/>
    <w:rsid w:val="0074562D"/>
    <w:rsid w:val="00745AF6"/>
    <w:rsid w:val="00745CDA"/>
    <w:rsid w:val="00745D2B"/>
    <w:rsid w:val="00746237"/>
    <w:rsid w:val="00746DEB"/>
    <w:rsid w:val="00746F12"/>
    <w:rsid w:val="00746FD9"/>
    <w:rsid w:val="0074708D"/>
    <w:rsid w:val="007479AA"/>
    <w:rsid w:val="00747BF2"/>
    <w:rsid w:val="0075075F"/>
    <w:rsid w:val="00750BF9"/>
    <w:rsid w:val="00750C52"/>
    <w:rsid w:val="00750EC1"/>
    <w:rsid w:val="007510A5"/>
    <w:rsid w:val="007512CB"/>
    <w:rsid w:val="0075188C"/>
    <w:rsid w:val="00751CCD"/>
    <w:rsid w:val="00751FCE"/>
    <w:rsid w:val="0075210E"/>
    <w:rsid w:val="007521F5"/>
    <w:rsid w:val="007522FE"/>
    <w:rsid w:val="00752320"/>
    <w:rsid w:val="007523B2"/>
    <w:rsid w:val="00752531"/>
    <w:rsid w:val="007534A4"/>
    <w:rsid w:val="007534BF"/>
    <w:rsid w:val="00753FBA"/>
    <w:rsid w:val="00754B20"/>
    <w:rsid w:val="007550B6"/>
    <w:rsid w:val="007551A8"/>
    <w:rsid w:val="00755D89"/>
    <w:rsid w:val="00756229"/>
    <w:rsid w:val="0075639D"/>
    <w:rsid w:val="007563D8"/>
    <w:rsid w:val="0075691B"/>
    <w:rsid w:val="00756971"/>
    <w:rsid w:val="00757EF4"/>
    <w:rsid w:val="007607B8"/>
    <w:rsid w:val="00760816"/>
    <w:rsid w:val="00760D55"/>
    <w:rsid w:val="00761210"/>
    <w:rsid w:val="00761324"/>
    <w:rsid w:val="007613BA"/>
    <w:rsid w:val="00762806"/>
    <w:rsid w:val="00762E25"/>
    <w:rsid w:val="00763739"/>
    <w:rsid w:val="00764217"/>
    <w:rsid w:val="00764A8F"/>
    <w:rsid w:val="00764DE8"/>
    <w:rsid w:val="00764E5E"/>
    <w:rsid w:val="00764E70"/>
    <w:rsid w:val="00764E73"/>
    <w:rsid w:val="007653C0"/>
    <w:rsid w:val="007654C1"/>
    <w:rsid w:val="007658AA"/>
    <w:rsid w:val="0076592C"/>
    <w:rsid w:val="00765A80"/>
    <w:rsid w:val="00765C6D"/>
    <w:rsid w:val="00767902"/>
    <w:rsid w:val="00767C58"/>
    <w:rsid w:val="007701FE"/>
    <w:rsid w:val="00771376"/>
    <w:rsid w:val="007720E2"/>
    <w:rsid w:val="00772581"/>
    <w:rsid w:val="00772855"/>
    <w:rsid w:val="0077285E"/>
    <w:rsid w:val="0077314B"/>
    <w:rsid w:val="0077317D"/>
    <w:rsid w:val="007748E9"/>
    <w:rsid w:val="00774A9E"/>
    <w:rsid w:val="00774B7F"/>
    <w:rsid w:val="00774CA1"/>
    <w:rsid w:val="00774F0A"/>
    <w:rsid w:val="00775727"/>
    <w:rsid w:val="007757DC"/>
    <w:rsid w:val="00775CB0"/>
    <w:rsid w:val="00776470"/>
    <w:rsid w:val="00777112"/>
    <w:rsid w:val="0077779F"/>
    <w:rsid w:val="007778AA"/>
    <w:rsid w:val="00777BC4"/>
    <w:rsid w:val="00777F8F"/>
    <w:rsid w:val="007800F5"/>
    <w:rsid w:val="007802D4"/>
    <w:rsid w:val="00780473"/>
    <w:rsid w:val="00780B95"/>
    <w:rsid w:val="00780C80"/>
    <w:rsid w:val="00780D67"/>
    <w:rsid w:val="00780E7B"/>
    <w:rsid w:val="00780F03"/>
    <w:rsid w:val="00781021"/>
    <w:rsid w:val="00781206"/>
    <w:rsid w:val="00781C82"/>
    <w:rsid w:val="0078274B"/>
    <w:rsid w:val="00782751"/>
    <w:rsid w:val="007829E9"/>
    <w:rsid w:val="00782AF9"/>
    <w:rsid w:val="007830E3"/>
    <w:rsid w:val="007832E1"/>
    <w:rsid w:val="00783983"/>
    <w:rsid w:val="00783A58"/>
    <w:rsid w:val="007842D7"/>
    <w:rsid w:val="00784945"/>
    <w:rsid w:val="00785406"/>
    <w:rsid w:val="007855E5"/>
    <w:rsid w:val="00785D6A"/>
    <w:rsid w:val="00785E85"/>
    <w:rsid w:val="00785FB1"/>
    <w:rsid w:val="0078617A"/>
    <w:rsid w:val="007861AB"/>
    <w:rsid w:val="0078629D"/>
    <w:rsid w:val="00786650"/>
    <w:rsid w:val="00787385"/>
    <w:rsid w:val="00787635"/>
    <w:rsid w:val="00787783"/>
    <w:rsid w:val="0078788B"/>
    <w:rsid w:val="007879DF"/>
    <w:rsid w:val="00787BA6"/>
    <w:rsid w:val="00790427"/>
    <w:rsid w:val="00790815"/>
    <w:rsid w:val="00790BA4"/>
    <w:rsid w:val="00791395"/>
    <w:rsid w:val="00791C8B"/>
    <w:rsid w:val="00791ED4"/>
    <w:rsid w:val="007924EB"/>
    <w:rsid w:val="007928D1"/>
    <w:rsid w:val="00792D49"/>
    <w:rsid w:val="0079349A"/>
    <w:rsid w:val="00793A99"/>
    <w:rsid w:val="00793F47"/>
    <w:rsid w:val="00794737"/>
    <w:rsid w:val="00794C57"/>
    <w:rsid w:val="00795202"/>
    <w:rsid w:val="0079655C"/>
    <w:rsid w:val="007969D6"/>
    <w:rsid w:val="007970D4"/>
    <w:rsid w:val="00797317"/>
    <w:rsid w:val="00797A92"/>
    <w:rsid w:val="00797B6C"/>
    <w:rsid w:val="00797BBB"/>
    <w:rsid w:val="00797C31"/>
    <w:rsid w:val="007A08EA"/>
    <w:rsid w:val="007A0A42"/>
    <w:rsid w:val="007A0B4C"/>
    <w:rsid w:val="007A119C"/>
    <w:rsid w:val="007A1323"/>
    <w:rsid w:val="007A1834"/>
    <w:rsid w:val="007A24AE"/>
    <w:rsid w:val="007A343B"/>
    <w:rsid w:val="007A3501"/>
    <w:rsid w:val="007A3875"/>
    <w:rsid w:val="007A393E"/>
    <w:rsid w:val="007A3BA0"/>
    <w:rsid w:val="007A3D3F"/>
    <w:rsid w:val="007A4446"/>
    <w:rsid w:val="007A4B32"/>
    <w:rsid w:val="007A5269"/>
    <w:rsid w:val="007A5DFA"/>
    <w:rsid w:val="007A5EB6"/>
    <w:rsid w:val="007A63B8"/>
    <w:rsid w:val="007A6BAF"/>
    <w:rsid w:val="007A6C67"/>
    <w:rsid w:val="007A714E"/>
    <w:rsid w:val="007A72D5"/>
    <w:rsid w:val="007A765B"/>
    <w:rsid w:val="007A7B13"/>
    <w:rsid w:val="007B013C"/>
    <w:rsid w:val="007B03FD"/>
    <w:rsid w:val="007B0A59"/>
    <w:rsid w:val="007B1101"/>
    <w:rsid w:val="007B19BC"/>
    <w:rsid w:val="007B1CEA"/>
    <w:rsid w:val="007B1ED2"/>
    <w:rsid w:val="007B1F4A"/>
    <w:rsid w:val="007B275F"/>
    <w:rsid w:val="007B2EB4"/>
    <w:rsid w:val="007B3311"/>
    <w:rsid w:val="007B34FE"/>
    <w:rsid w:val="007B36A3"/>
    <w:rsid w:val="007B3AAD"/>
    <w:rsid w:val="007B44C7"/>
    <w:rsid w:val="007B476B"/>
    <w:rsid w:val="007B48D9"/>
    <w:rsid w:val="007B4BF3"/>
    <w:rsid w:val="007B4C90"/>
    <w:rsid w:val="007B4CE9"/>
    <w:rsid w:val="007B553F"/>
    <w:rsid w:val="007B5AD0"/>
    <w:rsid w:val="007B5F65"/>
    <w:rsid w:val="007B6A49"/>
    <w:rsid w:val="007B6B2E"/>
    <w:rsid w:val="007B7048"/>
    <w:rsid w:val="007B75EB"/>
    <w:rsid w:val="007B7D4D"/>
    <w:rsid w:val="007B7EAD"/>
    <w:rsid w:val="007C0920"/>
    <w:rsid w:val="007C0925"/>
    <w:rsid w:val="007C0B04"/>
    <w:rsid w:val="007C0C14"/>
    <w:rsid w:val="007C0E49"/>
    <w:rsid w:val="007C0FC3"/>
    <w:rsid w:val="007C1117"/>
    <w:rsid w:val="007C2031"/>
    <w:rsid w:val="007C2899"/>
    <w:rsid w:val="007C3431"/>
    <w:rsid w:val="007C35C7"/>
    <w:rsid w:val="007C393B"/>
    <w:rsid w:val="007C43A7"/>
    <w:rsid w:val="007C4C70"/>
    <w:rsid w:val="007C52E7"/>
    <w:rsid w:val="007C54FA"/>
    <w:rsid w:val="007C58AE"/>
    <w:rsid w:val="007C6367"/>
    <w:rsid w:val="007C6936"/>
    <w:rsid w:val="007C6C1D"/>
    <w:rsid w:val="007C7D49"/>
    <w:rsid w:val="007D06B6"/>
    <w:rsid w:val="007D0C82"/>
    <w:rsid w:val="007D1116"/>
    <w:rsid w:val="007D1834"/>
    <w:rsid w:val="007D1A26"/>
    <w:rsid w:val="007D1C42"/>
    <w:rsid w:val="007D1DCD"/>
    <w:rsid w:val="007D2547"/>
    <w:rsid w:val="007D28D3"/>
    <w:rsid w:val="007D2D85"/>
    <w:rsid w:val="007D2DB9"/>
    <w:rsid w:val="007D3618"/>
    <w:rsid w:val="007D368F"/>
    <w:rsid w:val="007D4797"/>
    <w:rsid w:val="007D4A68"/>
    <w:rsid w:val="007D52BC"/>
    <w:rsid w:val="007D59AD"/>
    <w:rsid w:val="007D5BF2"/>
    <w:rsid w:val="007D5CA7"/>
    <w:rsid w:val="007D5DDC"/>
    <w:rsid w:val="007D6432"/>
    <w:rsid w:val="007D6B39"/>
    <w:rsid w:val="007D7163"/>
    <w:rsid w:val="007D7B11"/>
    <w:rsid w:val="007D7D13"/>
    <w:rsid w:val="007E0035"/>
    <w:rsid w:val="007E0043"/>
    <w:rsid w:val="007E01AB"/>
    <w:rsid w:val="007E05BE"/>
    <w:rsid w:val="007E070B"/>
    <w:rsid w:val="007E0C32"/>
    <w:rsid w:val="007E0E33"/>
    <w:rsid w:val="007E1DD0"/>
    <w:rsid w:val="007E2131"/>
    <w:rsid w:val="007E2F1D"/>
    <w:rsid w:val="007E3693"/>
    <w:rsid w:val="007E3CDD"/>
    <w:rsid w:val="007E3D4E"/>
    <w:rsid w:val="007E3DE1"/>
    <w:rsid w:val="007E4181"/>
    <w:rsid w:val="007E448F"/>
    <w:rsid w:val="007E4899"/>
    <w:rsid w:val="007E4B1F"/>
    <w:rsid w:val="007E4C31"/>
    <w:rsid w:val="007E504D"/>
    <w:rsid w:val="007E513F"/>
    <w:rsid w:val="007E5237"/>
    <w:rsid w:val="007E526F"/>
    <w:rsid w:val="007E538D"/>
    <w:rsid w:val="007E58F0"/>
    <w:rsid w:val="007E5B97"/>
    <w:rsid w:val="007E5E63"/>
    <w:rsid w:val="007E5F03"/>
    <w:rsid w:val="007E5F72"/>
    <w:rsid w:val="007E6702"/>
    <w:rsid w:val="007E6EC1"/>
    <w:rsid w:val="007E71ED"/>
    <w:rsid w:val="007E721F"/>
    <w:rsid w:val="007E7314"/>
    <w:rsid w:val="007E74A6"/>
    <w:rsid w:val="007E7712"/>
    <w:rsid w:val="007F02C6"/>
    <w:rsid w:val="007F0636"/>
    <w:rsid w:val="007F13CC"/>
    <w:rsid w:val="007F1B3B"/>
    <w:rsid w:val="007F2534"/>
    <w:rsid w:val="007F29B7"/>
    <w:rsid w:val="007F312D"/>
    <w:rsid w:val="007F3AAC"/>
    <w:rsid w:val="007F3C8B"/>
    <w:rsid w:val="007F4C86"/>
    <w:rsid w:val="007F5557"/>
    <w:rsid w:val="007F55AE"/>
    <w:rsid w:val="007F57BC"/>
    <w:rsid w:val="007F5831"/>
    <w:rsid w:val="007F5D41"/>
    <w:rsid w:val="007F6719"/>
    <w:rsid w:val="007F6C26"/>
    <w:rsid w:val="007F7031"/>
    <w:rsid w:val="007F73D6"/>
    <w:rsid w:val="007F7554"/>
    <w:rsid w:val="007F7A59"/>
    <w:rsid w:val="007F7B68"/>
    <w:rsid w:val="007F7C5C"/>
    <w:rsid w:val="007F7CB6"/>
    <w:rsid w:val="00800082"/>
    <w:rsid w:val="008002F3"/>
    <w:rsid w:val="00800DC9"/>
    <w:rsid w:val="00801056"/>
    <w:rsid w:val="008012EA"/>
    <w:rsid w:val="00801364"/>
    <w:rsid w:val="0080162A"/>
    <w:rsid w:val="008020AE"/>
    <w:rsid w:val="008028B7"/>
    <w:rsid w:val="008029C7"/>
    <w:rsid w:val="00802C70"/>
    <w:rsid w:val="00803855"/>
    <w:rsid w:val="00803A72"/>
    <w:rsid w:val="00803AEB"/>
    <w:rsid w:val="00803B22"/>
    <w:rsid w:val="00803BEC"/>
    <w:rsid w:val="00803C81"/>
    <w:rsid w:val="00804348"/>
    <w:rsid w:val="00805428"/>
    <w:rsid w:val="008056CF"/>
    <w:rsid w:val="00806A93"/>
    <w:rsid w:val="00806DBE"/>
    <w:rsid w:val="00807CBD"/>
    <w:rsid w:val="00807FF6"/>
    <w:rsid w:val="00810212"/>
    <w:rsid w:val="00810A4E"/>
    <w:rsid w:val="00810E1C"/>
    <w:rsid w:val="00811035"/>
    <w:rsid w:val="00811566"/>
    <w:rsid w:val="008115F0"/>
    <w:rsid w:val="00811880"/>
    <w:rsid w:val="00812053"/>
    <w:rsid w:val="00812094"/>
    <w:rsid w:val="00812097"/>
    <w:rsid w:val="00812381"/>
    <w:rsid w:val="0081254C"/>
    <w:rsid w:val="00812647"/>
    <w:rsid w:val="0081293B"/>
    <w:rsid w:val="00812EBB"/>
    <w:rsid w:val="0081327A"/>
    <w:rsid w:val="00813331"/>
    <w:rsid w:val="0081368A"/>
    <w:rsid w:val="00813752"/>
    <w:rsid w:val="00813BC8"/>
    <w:rsid w:val="00813BE6"/>
    <w:rsid w:val="00813D03"/>
    <w:rsid w:val="0081445F"/>
    <w:rsid w:val="008144AF"/>
    <w:rsid w:val="00814860"/>
    <w:rsid w:val="00814E93"/>
    <w:rsid w:val="00814FDA"/>
    <w:rsid w:val="0081546F"/>
    <w:rsid w:val="0081548F"/>
    <w:rsid w:val="0081561C"/>
    <w:rsid w:val="00815B4C"/>
    <w:rsid w:val="00816534"/>
    <w:rsid w:val="00817428"/>
    <w:rsid w:val="0081796F"/>
    <w:rsid w:val="00817E2A"/>
    <w:rsid w:val="00817F75"/>
    <w:rsid w:val="008208A3"/>
    <w:rsid w:val="00820930"/>
    <w:rsid w:val="00820A97"/>
    <w:rsid w:val="00820BAD"/>
    <w:rsid w:val="00821792"/>
    <w:rsid w:val="00821846"/>
    <w:rsid w:val="00821847"/>
    <w:rsid w:val="00821A4C"/>
    <w:rsid w:val="00821FF8"/>
    <w:rsid w:val="0082219C"/>
    <w:rsid w:val="00822F2B"/>
    <w:rsid w:val="00824125"/>
    <w:rsid w:val="00824A59"/>
    <w:rsid w:val="00824D72"/>
    <w:rsid w:val="00824E2E"/>
    <w:rsid w:val="00824EA3"/>
    <w:rsid w:val="00824F4C"/>
    <w:rsid w:val="00825E02"/>
    <w:rsid w:val="008260A4"/>
    <w:rsid w:val="00826250"/>
    <w:rsid w:val="00826C4F"/>
    <w:rsid w:val="00827104"/>
    <w:rsid w:val="00827854"/>
    <w:rsid w:val="008279AC"/>
    <w:rsid w:val="00827BA1"/>
    <w:rsid w:val="00827C0A"/>
    <w:rsid w:val="00830838"/>
    <w:rsid w:val="008312DD"/>
    <w:rsid w:val="008314B6"/>
    <w:rsid w:val="008316CE"/>
    <w:rsid w:val="00831918"/>
    <w:rsid w:val="0083191A"/>
    <w:rsid w:val="00831CF8"/>
    <w:rsid w:val="00831E86"/>
    <w:rsid w:val="008320FD"/>
    <w:rsid w:val="00832226"/>
    <w:rsid w:val="0083263E"/>
    <w:rsid w:val="00832846"/>
    <w:rsid w:val="00832CEC"/>
    <w:rsid w:val="00832D60"/>
    <w:rsid w:val="008338DB"/>
    <w:rsid w:val="00833B70"/>
    <w:rsid w:val="00834044"/>
    <w:rsid w:val="008345EC"/>
    <w:rsid w:val="0083465C"/>
    <w:rsid w:val="00834719"/>
    <w:rsid w:val="0083483E"/>
    <w:rsid w:val="00834E31"/>
    <w:rsid w:val="00835728"/>
    <w:rsid w:val="008362B8"/>
    <w:rsid w:val="00836452"/>
    <w:rsid w:val="00836468"/>
    <w:rsid w:val="008365B8"/>
    <w:rsid w:val="008366A2"/>
    <w:rsid w:val="0083711B"/>
    <w:rsid w:val="00837120"/>
    <w:rsid w:val="008375C5"/>
    <w:rsid w:val="0083772A"/>
    <w:rsid w:val="00837A99"/>
    <w:rsid w:val="00837AB8"/>
    <w:rsid w:val="00837BEB"/>
    <w:rsid w:val="00837ECC"/>
    <w:rsid w:val="008404B0"/>
    <w:rsid w:val="0084068B"/>
    <w:rsid w:val="00840751"/>
    <w:rsid w:val="00840BA7"/>
    <w:rsid w:val="00840D0D"/>
    <w:rsid w:val="00840E0E"/>
    <w:rsid w:val="00840F91"/>
    <w:rsid w:val="008411F2"/>
    <w:rsid w:val="00841536"/>
    <w:rsid w:val="008415A0"/>
    <w:rsid w:val="008419EB"/>
    <w:rsid w:val="008428C7"/>
    <w:rsid w:val="00842AFE"/>
    <w:rsid w:val="00842DFD"/>
    <w:rsid w:val="00843D63"/>
    <w:rsid w:val="00843E3E"/>
    <w:rsid w:val="008441C2"/>
    <w:rsid w:val="008443A5"/>
    <w:rsid w:val="008443C9"/>
    <w:rsid w:val="00844460"/>
    <w:rsid w:val="00844841"/>
    <w:rsid w:val="0084579D"/>
    <w:rsid w:val="00845B97"/>
    <w:rsid w:val="00845F23"/>
    <w:rsid w:val="00846227"/>
    <w:rsid w:val="00846411"/>
    <w:rsid w:val="0084648C"/>
    <w:rsid w:val="008464F3"/>
    <w:rsid w:val="008465F5"/>
    <w:rsid w:val="008465FD"/>
    <w:rsid w:val="00846B8B"/>
    <w:rsid w:val="0084702C"/>
    <w:rsid w:val="0084732A"/>
    <w:rsid w:val="00847B69"/>
    <w:rsid w:val="00847DCE"/>
    <w:rsid w:val="00847F28"/>
    <w:rsid w:val="008500A7"/>
    <w:rsid w:val="008504FE"/>
    <w:rsid w:val="00850529"/>
    <w:rsid w:val="00850A87"/>
    <w:rsid w:val="00850AA6"/>
    <w:rsid w:val="008516AC"/>
    <w:rsid w:val="008516F3"/>
    <w:rsid w:val="00851CAB"/>
    <w:rsid w:val="008523D2"/>
    <w:rsid w:val="00852533"/>
    <w:rsid w:val="0085263C"/>
    <w:rsid w:val="00853138"/>
    <w:rsid w:val="00853B73"/>
    <w:rsid w:val="00853E46"/>
    <w:rsid w:val="00853F34"/>
    <w:rsid w:val="008541E4"/>
    <w:rsid w:val="00854283"/>
    <w:rsid w:val="00854735"/>
    <w:rsid w:val="008547A3"/>
    <w:rsid w:val="00854846"/>
    <w:rsid w:val="00854B58"/>
    <w:rsid w:val="00854BBA"/>
    <w:rsid w:val="00854DFD"/>
    <w:rsid w:val="00855216"/>
    <w:rsid w:val="00855425"/>
    <w:rsid w:val="008558A9"/>
    <w:rsid w:val="0085596D"/>
    <w:rsid w:val="00855B29"/>
    <w:rsid w:val="00855C08"/>
    <w:rsid w:val="00855E8A"/>
    <w:rsid w:val="00856518"/>
    <w:rsid w:val="00856F42"/>
    <w:rsid w:val="00856FB2"/>
    <w:rsid w:val="00856FC8"/>
    <w:rsid w:val="0085744F"/>
    <w:rsid w:val="00857734"/>
    <w:rsid w:val="008579F4"/>
    <w:rsid w:val="00860BA3"/>
    <w:rsid w:val="00860F2D"/>
    <w:rsid w:val="00861291"/>
    <w:rsid w:val="008613DC"/>
    <w:rsid w:val="00861756"/>
    <w:rsid w:val="008618C9"/>
    <w:rsid w:val="00862312"/>
    <w:rsid w:val="008628D6"/>
    <w:rsid w:val="0086304E"/>
    <w:rsid w:val="0086313D"/>
    <w:rsid w:val="0086326E"/>
    <w:rsid w:val="008635C9"/>
    <w:rsid w:val="008635CA"/>
    <w:rsid w:val="00863BE5"/>
    <w:rsid w:val="00863E7A"/>
    <w:rsid w:val="00864495"/>
    <w:rsid w:val="00864642"/>
    <w:rsid w:val="0086469D"/>
    <w:rsid w:val="00864949"/>
    <w:rsid w:val="0086494F"/>
    <w:rsid w:val="00864A02"/>
    <w:rsid w:val="00865CA5"/>
    <w:rsid w:val="00866B08"/>
    <w:rsid w:val="008670E5"/>
    <w:rsid w:val="00867853"/>
    <w:rsid w:val="00867882"/>
    <w:rsid w:val="00867D37"/>
    <w:rsid w:val="00867F44"/>
    <w:rsid w:val="00870218"/>
    <w:rsid w:val="00870CFE"/>
    <w:rsid w:val="00870D4A"/>
    <w:rsid w:val="00870FD4"/>
    <w:rsid w:val="00871490"/>
    <w:rsid w:val="0087221C"/>
    <w:rsid w:val="0087264D"/>
    <w:rsid w:val="00872868"/>
    <w:rsid w:val="00872BFE"/>
    <w:rsid w:val="0087337B"/>
    <w:rsid w:val="00873A15"/>
    <w:rsid w:val="00873A73"/>
    <w:rsid w:val="00874A74"/>
    <w:rsid w:val="00874F6A"/>
    <w:rsid w:val="008752E1"/>
    <w:rsid w:val="008753DC"/>
    <w:rsid w:val="00875AE6"/>
    <w:rsid w:val="00875BC3"/>
    <w:rsid w:val="00875EE6"/>
    <w:rsid w:val="00876789"/>
    <w:rsid w:val="00876944"/>
    <w:rsid w:val="008774CC"/>
    <w:rsid w:val="00877724"/>
    <w:rsid w:val="008808AA"/>
    <w:rsid w:val="00880CC9"/>
    <w:rsid w:val="00881469"/>
    <w:rsid w:val="0088178E"/>
    <w:rsid w:val="00881931"/>
    <w:rsid w:val="00881AB2"/>
    <w:rsid w:val="00881E3D"/>
    <w:rsid w:val="008823DE"/>
    <w:rsid w:val="00882ED2"/>
    <w:rsid w:val="0088337E"/>
    <w:rsid w:val="00883C92"/>
    <w:rsid w:val="008848DD"/>
    <w:rsid w:val="00884A61"/>
    <w:rsid w:val="00884BC5"/>
    <w:rsid w:val="00884E08"/>
    <w:rsid w:val="00884E3E"/>
    <w:rsid w:val="00885587"/>
    <w:rsid w:val="00885826"/>
    <w:rsid w:val="00886403"/>
    <w:rsid w:val="00886499"/>
    <w:rsid w:val="00886CE6"/>
    <w:rsid w:val="00886F0F"/>
    <w:rsid w:val="0088747E"/>
    <w:rsid w:val="0088765C"/>
    <w:rsid w:val="00887684"/>
    <w:rsid w:val="008902CD"/>
    <w:rsid w:val="008906DB"/>
    <w:rsid w:val="00890A72"/>
    <w:rsid w:val="00890CB2"/>
    <w:rsid w:val="00890F57"/>
    <w:rsid w:val="00891B79"/>
    <w:rsid w:val="00891C9C"/>
    <w:rsid w:val="0089229B"/>
    <w:rsid w:val="008923E1"/>
    <w:rsid w:val="00892B90"/>
    <w:rsid w:val="00893130"/>
    <w:rsid w:val="0089329E"/>
    <w:rsid w:val="00893369"/>
    <w:rsid w:val="008946D6"/>
    <w:rsid w:val="00894C59"/>
    <w:rsid w:val="00895B1F"/>
    <w:rsid w:val="00895BB5"/>
    <w:rsid w:val="00895D52"/>
    <w:rsid w:val="008961C6"/>
    <w:rsid w:val="0089627E"/>
    <w:rsid w:val="008962B1"/>
    <w:rsid w:val="00896F2C"/>
    <w:rsid w:val="00896FAE"/>
    <w:rsid w:val="00897B73"/>
    <w:rsid w:val="008A0199"/>
    <w:rsid w:val="008A02F5"/>
    <w:rsid w:val="008A15F4"/>
    <w:rsid w:val="008A164C"/>
    <w:rsid w:val="008A176D"/>
    <w:rsid w:val="008A1AF2"/>
    <w:rsid w:val="008A1F95"/>
    <w:rsid w:val="008A203A"/>
    <w:rsid w:val="008A27BB"/>
    <w:rsid w:val="008A297F"/>
    <w:rsid w:val="008A29C7"/>
    <w:rsid w:val="008A2E01"/>
    <w:rsid w:val="008A2F76"/>
    <w:rsid w:val="008A3450"/>
    <w:rsid w:val="008A3F63"/>
    <w:rsid w:val="008A436C"/>
    <w:rsid w:val="008A4E2D"/>
    <w:rsid w:val="008A52C0"/>
    <w:rsid w:val="008A53A2"/>
    <w:rsid w:val="008A5421"/>
    <w:rsid w:val="008A5FFC"/>
    <w:rsid w:val="008A66CF"/>
    <w:rsid w:val="008A6A56"/>
    <w:rsid w:val="008A6ADA"/>
    <w:rsid w:val="008A6AE3"/>
    <w:rsid w:val="008A6F11"/>
    <w:rsid w:val="008A6F8E"/>
    <w:rsid w:val="008A7063"/>
    <w:rsid w:val="008A70CD"/>
    <w:rsid w:val="008A719B"/>
    <w:rsid w:val="008A78ED"/>
    <w:rsid w:val="008A7C3B"/>
    <w:rsid w:val="008A7C80"/>
    <w:rsid w:val="008A7CAC"/>
    <w:rsid w:val="008B0129"/>
    <w:rsid w:val="008B0329"/>
    <w:rsid w:val="008B0901"/>
    <w:rsid w:val="008B0BAB"/>
    <w:rsid w:val="008B0E1A"/>
    <w:rsid w:val="008B0E26"/>
    <w:rsid w:val="008B1FC7"/>
    <w:rsid w:val="008B30CC"/>
    <w:rsid w:val="008B3249"/>
    <w:rsid w:val="008B336C"/>
    <w:rsid w:val="008B45BD"/>
    <w:rsid w:val="008B4633"/>
    <w:rsid w:val="008B4667"/>
    <w:rsid w:val="008B4C8F"/>
    <w:rsid w:val="008B4D96"/>
    <w:rsid w:val="008B5F67"/>
    <w:rsid w:val="008B6280"/>
    <w:rsid w:val="008B6367"/>
    <w:rsid w:val="008B6AEA"/>
    <w:rsid w:val="008B6FBA"/>
    <w:rsid w:val="008B73C6"/>
    <w:rsid w:val="008C0360"/>
    <w:rsid w:val="008C0512"/>
    <w:rsid w:val="008C0555"/>
    <w:rsid w:val="008C07B5"/>
    <w:rsid w:val="008C0BCF"/>
    <w:rsid w:val="008C0E7E"/>
    <w:rsid w:val="008C0F12"/>
    <w:rsid w:val="008C1233"/>
    <w:rsid w:val="008C1967"/>
    <w:rsid w:val="008C1BE6"/>
    <w:rsid w:val="008C1E6E"/>
    <w:rsid w:val="008C21FF"/>
    <w:rsid w:val="008C2A8F"/>
    <w:rsid w:val="008C2B27"/>
    <w:rsid w:val="008C32A5"/>
    <w:rsid w:val="008C35C0"/>
    <w:rsid w:val="008C3AC8"/>
    <w:rsid w:val="008C3C50"/>
    <w:rsid w:val="008C3FF5"/>
    <w:rsid w:val="008C4479"/>
    <w:rsid w:val="008C4729"/>
    <w:rsid w:val="008C542A"/>
    <w:rsid w:val="008C575F"/>
    <w:rsid w:val="008C586E"/>
    <w:rsid w:val="008C5924"/>
    <w:rsid w:val="008C5CA8"/>
    <w:rsid w:val="008C6353"/>
    <w:rsid w:val="008C6506"/>
    <w:rsid w:val="008C6842"/>
    <w:rsid w:val="008C6CD7"/>
    <w:rsid w:val="008C6D68"/>
    <w:rsid w:val="008C7078"/>
    <w:rsid w:val="008C7B84"/>
    <w:rsid w:val="008C7CE7"/>
    <w:rsid w:val="008D04DF"/>
    <w:rsid w:val="008D05FE"/>
    <w:rsid w:val="008D0607"/>
    <w:rsid w:val="008D0637"/>
    <w:rsid w:val="008D0928"/>
    <w:rsid w:val="008D0A1D"/>
    <w:rsid w:val="008D0EDE"/>
    <w:rsid w:val="008D0FB9"/>
    <w:rsid w:val="008D109E"/>
    <w:rsid w:val="008D122A"/>
    <w:rsid w:val="008D12CC"/>
    <w:rsid w:val="008D154A"/>
    <w:rsid w:val="008D17AA"/>
    <w:rsid w:val="008D1813"/>
    <w:rsid w:val="008D1EEC"/>
    <w:rsid w:val="008D1FE5"/>
    <w:rsid w:val="008D20E9"/>
    <w:rsid w:val="008D2350"/>
    <w:rsid w:val="008D257A"/>
    <w:rsid w:val="008D25C5"/>
    <w:rsid w:val="008D29AF"/>
    <w:rsid w:val="008D2E56"/>
    <w:rsid w:val="008D31D7"/>
    <w:rsid w:val="008D3B63"/>
    <w:rsid w:val="008D46A1"/>
    <w:rsid w:val="008D4FC3"/>
    <w:rsid w:val="008D518F"/>
    <w:rsid w:val="008D60BF"/>
    <w:rsid w:val="008D62C2"/>
    <w:rsid w:val="008D666D"/>
    <w:rsid w:val="008D67A8"/>
    <w:rsid w:val="008D6EEB"/>
    <w:rsid w:val="008D756B"/>
    <w:rsid w:val="008D779A"/>
    <w:rsid w:val="008D7807"/>
    <w:rsid w:val="008D7C3B"/>
    <w:rsid w:val="008E03C5"/>
    <w:rsid w:val="008E096B"/>
    <w:rsid w:val="008E097F"/>
    <w:rsid w:val="008E0985"/>
    <w:rsid w:val="008E0B8C"/>
    <w:rsid w:val="008E0C1E"/>
    <w:rsid w:val="008E1949"/>
    <w:rsid w:val="008E1F38"/>
    <w:rsid w:val="008E2447"/>
    <w:rsid w:val="008E2460"/>
    <w:rsid w:val="008E30E9"/>
    <w:rsid w:val="008E336B"/>
    <w:rsid w:val="008E3A68"/>
    <w:rsid w:val="008E3C31"/>
    <w:rsid w:val="008E3F9E"/>
    <w:rsid w:val="008E42A5"/>
    <w:rsid w:val="008E47F4"/>
    <w:rsid w:val="008E6695"/>
    <w:rsid w:val="008E78CB"/>
    <w:rsid w:val="008E7911"/>
    <w:rsid w:val="008E7ADA"/>
    <w:rsid w:val="008E7B0A"/>
    <w:rsid w:val="008E7BE1"/>
    <w:rsid w:val="008E7DF8"/>
    <w:rsid w:val="008F0080"/>
    <w:rsid w:val="008F0508"/>
    <w:rsid w:val="008F0B61"/>
    <w:rsid w:val="008F0C4C"/>
    <w:rsid w:val="008F21DE"/>
    <w:rsid w:val="008F3178"/>
    <w:rsid w:val="008F358A"/>
    <w:rsid w:val="008F3A46"/>
    <w:rsid w:val="008F3E42"/>
    <w:rsid w:val="008F3E95"/>
    <w:rsid w:val="008F41A5"/>
    <w:rsid w:val="008F4372"/>
    <w:rsid w:val="008F4999"/>
    <w:rsid w:val="008F4B21"/>
    <w:rsid w:val="008F5490"/>
    <w:rsid w:val="008F5B38"/>
    <w:rsid w:val="008F5D8F"/>
    <w:rsid w:val="008F6C69"/>
    <w:rsid w:val="008F70D8"/>
    <w:rsid w:val="008F7860"/>
    <w:rsid w:val="009003D6"/>
    <w:rsid w:val="0090066F"/>
    <w:rsid w:val="00901108"/>
    <w:rsid w:val="0090133E"/>
    <w:rsid w:val="00901810"/>
    <w:rsid w:val="009018E3"/>
    <w:rsid w:val="00901ACE"/>
    <w:rsid w:val="00902927"/>
    <w:rsid w:val="009032B0"/>
    <w:rsid w:val="009033A4"/>
    <w:rsid w:val="00903576"/>
    <w:rsid w:val="00903643"/>
    <w:rsid w:val="00903857"/>
    <w:rsid w:val="0090402C"/>
    <w:rsid w:val="00904C63"/>
    <w:rsid w:val="00904F7C"/>
    <w:rsid w:val="0090580A"/>
    <w:rsid w:val="0090596C"/>
    <w:rsid w:val="00905B14"/>
    <w:rsid w:val="00905E53"/>
    <w:rsid w:val="009064C7"/>
    <w:rsid w:val="00906B9A"/>
    <w:rsid w:val="00906C3F"/>
    <w:rsid w:val="009076D0"/>
    <w:rsid w:val="00907B1C"/>
    <w:rsid w:val="00907D30"/>
    <w:rsid w:val="00907F2A"/>
    <w:rsid w:val="00910749"/>
    <w:rsid w:val="00910BF5"/>
    <w:rsid w:val="00911366"/>
    <w:rsid w:val="00911885"/>
    <w:rsid w:val="00911B04"/>
    <w:rsid w:val="00911C1F"/>
    <w:rsid w:val="00911E01"/>
    <w:rsid w:val="00911E1A"/>
    <w:rsid w:val="009125E3"/>
    <w:rsid w:val="00912639"/>
    <w:rsid w:val="009140B2"/>
    <w:rsid w:val="00914110"/>
    <w:rsid w:val="00914533"/>
    <w:rsid w:val="00914EFD"/>
    <w:rsid w:val="00915014"/>
    <w:rsid w:val="00915029"/>
    <w:rsid w:val="009152B1"/>
    <w:rsid w:val="009152D2"/>
    <w:rsid w:val="009155B8"/>
    <w:rsid w:val="009163FB"/>
    <w:rsid w:val="00916414"/>
    <w:rsid w:val="009164C0"/>
    <w:rsid w:val="009169B7"/>
    <w:rsid w:val="00916A69"/>
    <w:rsid w:val="00917729"/>
    <w:rsid w:val="0092053E"/>
    <w:rsid w:val="00920572"/>
    <w:rsid w:val="00922798"/>
    <w:rsid w:val="00922DF6"/>
    <w:rsid w:val="009234D4"/>
    <w:rsid w:val="00923545"/>
    <w:rsid w:val="00923764"/>
    <w:rsid w:val="00923BF2"/>
    <w:rsid w:val="0092443C"/>
    <w:rsid w:val="00924772"/>
    <w:rsid w:val="009248FC"/>
    <w:rsid w:val="009257E4"/>
    <w:rsid w:val="0092584C"/>
    <w:rsid w:val="00925E6D"/>
    <w:rsid w:val="009267A5"/>
    <w:rsid w:val="00926929"/>
    <w:rsid w:val="00926B3D"/>
    <w:rsid w:val="00927153"/>
    <w:rsid w:val="00927986"/>
    <w:rsid w:val="00927FC5"/>
    <w:rsid w:val="0093047C"/>
    <w:rsid w:val="009307AD"/>
    <w:rsid w:val="009307B9"/>
    <w:rsid w:val="00930F00"/>
    <w:rsid w:val="00930FB1"/>
    <w:rsid w:val="00931331"/>
    <w:rsid w:val="0093167A"/>
    <w:rsid w:val="009318D5"/>
    <w:rsid w:val="00931974"/>
    <w:rsid w:val="00931BFF"/>
    <w:rsid w:val="00931E2C"/>
    <w:rsid w:val="00931ED6"/>
    <w:rsid w:val="00932342"/>
    <w:rsid w:val="00932D23"/>
    <w:rsid w:val="00934107"/>
    <w:rsid w:val="009341F3"/>
    <w:rsid w:val="0093422B"/>
    <w:rsid w:val="00934E9B"/>
    <w:rsid w:val="009353AD"/>
    <w:rsid w:val="00935400"/>
    <w:rsid w:val="00935523"/>
    <w:rsid w:val="00935AFB"/>
    <w:rsid w:val="00935C2F"/>
    <w:rsid w:val="009360B4"/>
    <w:rsid w:val="0093637A"/>
    <w:rsid w:val="0093661D"/>
    <w:rsid w:val="00936CC2"/>
    <w:rsid w:val="00936D3A"/>
    <w:rsid w:val="00936F52"/>
    <w:rsid w:val="009371AA"/>
    <w:rsid w:val="009371D0"/>
    <w:rsid w:val="0093747F"/>
    <w:rsid w:val="0093794F"/>
    <w:rsid w:val="00937983"/>
    <w:rsid w:val="00937B71"/>
    <w:rsid w:val="00937BD0"/>
    <w:rsid w:val="00940239"/>
    <w:rsid w:val="009402A0"/>
    <w:rsid w:val="00940B7C"/>
    <w:rsid w:val="009412FA"/>
    <w:rsid w:val="009417D0"/>
    <w:rsid w:val="00941DFB"/>
    <w:rsid w:val="009425D0"/>
    <w:rsid w:val="009426C9"/>
    <w:rsid w:val="00942737"/>
    <w:rsid w:val="0094280C"/>
    <w:rsid w:val="00942A3A"/>
    <w:rsid w:val="00943162"/>
    <w:rsid w:val="00943329"/>
    <w:rsid w:val="009437F8"/>
    <w:rsid w:val="00943C3B"/>
    <w:rsid w:val="00944062"/>
    <w:rsid w:val="00944310"/>
    <w:rsid w:val="009449CE"/>
    <w:rsid w:val="00944B85"/>
    <w:rsid w:val="00944C44"/>
    <w:rsid w:val="00945221"/>
    <w:rsid w:val="0094582E"/>
    <w:rsid w:val="00945A6E"/>
    <w:rsid w:val="00945D23"/>
    <w:rsid w:val="00946007"/>
    <w:rsid w:val="0094637A"/>
    <w:rsid w:val="009463F3"/>
    <w:rsid w:val="00946EE2"/>
    <w:rsid w:val="00946EF2"/>
    <w:rsid w:val="00947223"/>
    <w:rsid w:val="0094785D"/>
    <w:rsid w:val="0095001A"/>
    <w:rsid w:val="009505D0"/>
    <w:rsid w:val="00950B0B"/>
    <w:rsid w:val="00951708"/>
    <w:rsid w:val="00951741"/>
    <w:rsid w:val="00952145"/>
    <w:rsid w:val="00952DC6"/>
    <w:rsid w:val="0095316B"/>
    <w:rsid w:val="0095332B"/>
    <w:rsid w:val="00953523"/>
    <w:rsid w:val="009535E6"/>
    <w:rsid w:val="009535FD"/>
    <w:rsid w:val="00953974"/>
    <w:rsid w:val="00953BF0"/>
    <w:rsid w:val="00954050"/>
    <w:rsid w:val="0095484D"/>
    <w:rsid w:val="0095530B"/>
    <w:rsid w:val="009558CF"/>
    <w:rsid w:val="00955BB3"/>
    <w:rsid w:val="00957ACE"/>
    <w:rsid w:val="00957D2B"/>
    <w:rsid w:val="00957D67"/>
    <w:rsid w:val="0096006F"/>
    <w:rsid w:val="00960348"/>
    <w:rsid w:val="00960CD1"/>
    <w:rsid w:val="00960CF5"/>
    <w:rsid w:val="00960D9A"/>
    <w:rsid w:val="00960FA4"/>
    <w:rsid w:val="009615BF"/>
    <w:rsid w:val="00961A07"/>
    <w:rsid w:val="00961B02"/>
    <w:rsid w:val="009627AA"/>
    <w:rsid w:val="009630C1"/>
    <w:rsid w:val="009637E5"/>
    <w:rsid w:val="00964649"/>
    <w:rsid w:val="00964F4D"/>
    <w:rsid w:val="009652E4"/>
    <w:rsid w:val="0096595C"/>
    <w:rsid w:val="0096657A"/>
    <w:rsid w:val="00966E0B"/>
    <w:rsid w:val="00966FE7"/>
    <w:rsid w:val="00967636"/>
    <w:rsid w:val="00967665"/>
    <w:rsid w:val="0096784A"/>
    <w:rsid w:val="00967E1F"/>
    <w:rsid w:val="0097011B"/>
    <w:rsid w:val="00970182"/>
    <w:rsid w:val="009705E5"/>
    <w:rsid w:val="00970791"/>
    <w:rsid w:val="009715A2"/>
    <w:rsid w:val="00971711"/>
    <w:rsid w:val="00971828"/>
    <w:rsid w:val="00971907"/>
    <w:rsid w:val="00971DAD"/>
    <w:rsid w:val="00971E37"/>
    <w:rsid w:val="00971EF7"/>
    <w:rsid w:val="00972C69"/>
    <w:rsid w:val="009734CE"/>
    <w:rsid w:val="009734FF"/>
    <w:rsid w:val="00973598"/>
    <w:rsid w:val="00973F51"/>
    <w:rsid w:val="00974226"/>
    <w:rsid w:val="009749C2"/>
    <w:rsid w:val="00974C1D"/>
    <w:rsid w:val="00975080"/>
    <w:rsid w:val="009758D4"/>
    <w:rsid w:val="0097603D"/>
    <w:rsid w:val="00976170"/>
    <w:rsid w:val="00976278"/>
    <w:rsid w:val="00976BEE"/>
    <w:rsid w:val="0097714D"/>
    <w:rsid w:val="00977461"/>
    <w:rsid w:val="0097764F"/>
    <w:rsid w:val="00977C9D"/>
    <w:rsid w:val="00980194"/>
    <w:rsid w:val="00980415"/>
    <w:rsid w:val="00980BB0"/>
    <w:rsid w:val="00980DB1"/>
    <w:rsid w:val="009822D8"/>
    <w:rsid w:val="00982947"/>
    <w:rsid w:val="00982CE5"/>
    <w:rsid w:val="00982D64"/>
    <w:rsid w:val="00982E0D"/>
    <w:rsid w:val="00983D85"/>
    <w:rsid w:val="00983D9A"/>
    <w:rsid w:val="00983DE4"/>
    <w:rsid w:val="00984AAD"/>
    <w:rsid w:val="00985408"/>
    <w:rsid w:val="0098626A"/>
    <w:rsid w:val="0098666A"/>
    <w:rsid w:val="00986840"/>
    <w:rsid w:val="00987424"/>
    <w:rsid w:val="00987751"/>
    <w:rsid w:val="0098775A"/>
    <w:rsid w:val="00987A24"/>
    <w:rsid w:val="00987AA3"/>
    <w:rsid w:val="00987C11"/>
    <w:rsid w:val="00987FAF"/>
    <w:rsid w:val="00987FC4"/>
    <w:rsid w:val="009907E8"/>
    <w:rsid w:val="00990B16"/>
    <w:rsid w:val="00990B8B"/>
    <w:rsid w:val="009916E8"/>
    <w:rsid w:val="00991BA0"/>
    <w:rsid w:val="0099267E"/>
    <w:rsid w:val="00992851"/>
    <w:rsid w:val="00993508"/>
    <w:rsid w:val="0099395C"/>
    <w:rsid w:val="00994104"/>
    <w:rsid w:val="0099440D"/>
    <w:rsid w:val="00995537"/>
    <w:rsid w:val="00995CAF"/>
    <w:rsid w:val="00995D55"/>
    <w:rsid w:val="00995EB8"/>
    <w:rsid w:val="00995F9C"/>
    <w:rsid w:val="00996413"/>
    <w:rsid w:val="0099647E"/>
    <w:rsid w:val="0099669C"/>
    <w:rsid w:val="0099685B"/>
    <w:rsid w:val="00996B80"/>
    <w:rsid w:val="00996EF7"/>
    <w:rsid w:val="009976B5"/>
    <w:rsid w:val="009A0136"/>
    <w:rsid w:val="009A0226"/>
    <w:rsid w:val="009A0617"/>
    <w:rsid w:val="009A200E"/>
    <w:rsid w:val="009A26D9"/>
    <w:rsid w:val="009A290C"/>
    <w:rsid w:val="009A2D2A"/>
    <w:rsid w:val="009A311D"/>
    <w:rsid w:val="009A3407"/>
    <w:rsid w:val="009A36A2"/>
    <w:rsid w:val="009A3C33"/>
    <w:rsid w:val="009A4C9E"/>
    <w:rsid w:val="009A5FC5"/>
    <w:rsid w:val="009A660D"/>
    <w:rsid w:val="009A668B"/>
    <w:rsid w:val="009A73EC"/>
    <w:rsid w:val="009A7537"/>
    <w:rsid w:val="009A7A50"/>
    <w:rsid w:val="009B02E1"/>
    <w:rsid w:val="009B07E5"/>
    <w:rsid w:val="009B08B7"/>
    <w:rsid w:val="009B0A0A"/>
    <w:rsid w:val="009B1B2A"/>
    <w:rsid w:val="009B1DB3"/>
    <w:rsid w:val="009B29B8"/>
    <w:rsid w:val="009B38A3"/>
    <w:rsid w:val="009B398D"/>
    <w:rsid w:val="009B3A75"/>
    <w:rsid w:val="009B4185"/>
    <w:rsid w:val="009B42B9"/>
    <w:rsid w:val="009B46B6"/>
    <w:rsid w:val="009B4FE1"/>
    <w:rsid w:val="009B5111"/>
    <w:rsid w:val="009B5B17"/>
    <w:rsid w:val="009B5F01"/>
    <w:rsid w:val="009B6052"/>
    <w:rsid w:val="009B6176"/>
    <w:rsid w:val="009B61AF"/>
    <w:rsid w:val="009B6417"/>
    <w:rsid w:val="009B75F0"/>
    <w:rsid w:val="009B7872"/>
    <w:rsid w:val="009C00E8"/>
    <w:rsid w:val="009C03F0"/>
    <w:rsid w:val="009C074C"/>
    <w:rsid w:val="009C08A8"/>
    <w:rsid w:val="009C0992"/>
    <w:rsid w:val="009C0F92"/>
    <w:rsid w:val="009C120D"/>
    <w:rsid w:val="009C165E"/>
    <w:rsid w:val="009C1D3B"/>
    <w:rsid w:val="009C20D1"/>
    <w:rsid w:val="009C355E"/>
    <w:rsid w:val="009C40D7"/>
    <w:rsid w:val="009C476C"/>
    <w:rsid w:val="009C4780"/>
    <w:rsid w:val="009C4D26"/>
    <w:rsid w:val="009C52C9"/>
    <w:rsid w:val="009C5428"/>
    <w:rsid w:val="009C595A"/>
    <w:rsid w:val="009C5C7D"/>
    <w:rsid w:val="009C62E9"/>
    <w:rsid w:val="009C696B"/>
    <w:rsid w:val="009C7216"/>
    <w:rsid w:val="009C7894"/>
    <w:rsid w:val="009C7E4C"/>
    <w:rsid w:val="009D08A3"/>
    <w:rsid w:val="009D20C7"/>
    <w:rsid w:val="009D216E"/>
    <w:rsid w:val="009D2374"/>
    <w:rsid w:val="009D2606"/>
    <w:rsid w:val="009D2A14"/>
    <w:rsid w:val="009D3B7C"/>
    <w:rsid w:val="009D4145"/>
    <w:rsid w:val="009D4A72"/>
    <w:rsid w:val="009D4BDD"/>
    <w:rsid w:val="009D6007"/>
    <w:rsid w:val="009D63E0"/>
    <w:rsid w:val="009D67BB"/>
    <w:rsid w:val="009D713D"/>
    <w:rsid w:val="009D71C5"/>
    <w:rsid w:val="009D7A1F"/>
    <w:rsid w:val="009E044B"/>
    <w:rsid w:val="009E057A"/>
    <w:rsid w:val="009E1100"/>
    <w:rsid w:val="009E1358"/>
    <w:rsid w:val="009E17B5"/>
    <w:rsid w:val="009E1A55"/>
    <w:rsid w:val="009E207F"/>
    <w:rsid w:val="009E2219"/>
    <w:rsid w:val="009E224C"/>
    <w:rsid w:val="009E29CD"/>
    <w:rsid w:val="009E3527"/>
    <w:rsid w:val="009E3776"/>
    <w:rsid w:val="009E381C"/>
    <w:rsid w:val="009E38A6"/>
    <w:rsid w:val="009E3CC6"/>
    <w:rsid w:val="009E4979"/>
    <w:rsid w:val="009E4F29"/>
    <w:rsid w:val="009E5340"/>
    <w:rsid w:val="009E54CF"/>
    <w:rsid w:val="009E55D4"/>
    <w:rsid w:val="009E589C"/>
    <w:rsid w:val="009E5985"/>
    <w:rsid w:val="009E6171"/>
    <w:rsid w:val="009E63DD"/>
    <w:rsid w:val="009E65B8"/>
    <w:rsid w:val="009E65C8"/>
    <w:rsid w:val="009E66AF"/>
    <w:rsid w:val="009E69D8"/>
    <w:rsid w:val="009E6AAB"/>
    <w:rsid w:val="009E72DC"/>
    <w:rsid w:val="009E745A"/>
    <w:rsid w:val="009E79D3"/>
    <w:rsid w:val="009E7EDB"/>
    <w:rsid w:val="009F0DE2"/>
    <w:rsid w:val="009F1380"/>
    <w:rsid w:val="009F1CAC"/>
    <w:rsid w:val="009F29FF"/>
    <w:rsid w:val="009F2AC4"/>
    <w:rsid w:val="009F338F"/>
    <w:rsid w:val="009F36E3"/>
    <w:rsid w:val="009F3EC8"/>
    <w:rsid w:val="009F4067"/>
    <w:rsid w:val="009F41CA"/>
    <w:rsid w:val="009F4318"/>
    <w:rsid w:val="009F4E95"/>
    <w:rsid w:val="009F4F2C"/>
    <w:rsid w:val="009F540E"/>
    <w:rsid w:val="009F55A1"/>
    <w:rsid w:val="009F568E"/>
    <w:rsid w:val="009F5E7E"/>
    <w:rsid w:val="009F6673"/>
    <w:rsid w:val="009F744C"/>
    <w:rsid w:val="009F77A2"/>
    <w:rsid w:val="009F7A21"/>
    <w:rsid w:val="009F7C01"/>
    <w:rsid w:val="009F7EE7"/>
    <w:rsid w:val="00A00021"/>
    <w:rsid w:val="00A00AA7"/>
    <w:rsid w:val="00A00C45"/>
    <w:rsid w:val="00A00D18"/>
    <w:rsid w:val="00A018E2"/>
    <w:rsid w:val="00A01D6F"/>
    <w:rsid w:val="00A02401"/>
    <w:rsid w:val="00A02BC1"/>
    <w:rsid w:val="00A02C0E"/>
    <w:rsid w:val="00A02FDA"/>
    <w:rsid w:val="00A035AB"/>
    <w:rsid w:val="00A036DF"/>
    <w:rsid w:val="00A03C50"/>
    <w:rsid w:val="00A03C84"/>
    <w:rsid w:val="00A047AF"/>
    <w:rsid w:val="00A04E94"/>
    <w:rsid w:val="00A04FB9"/>
    <w:rsid w:val="00A063E9"/>
    <w:rsid w:val="00A06881"/>
    <w:rsid w:val="00A06A23"/>
    <w:rsid w:val="00A06B71"/>
    <w:rsid w:val="00A07516"/>
    <w:rsid w:val="00A0761B"/>
    <w:rsid w:val="00A07D6C"/>
    <w:rsid w:val="00A100F8"/>
    <w:rsid w:val="00A104D8"/>
    <w:rsid w:val="00A106BF"/>
    <w:rsid w:val="00A1083C"/>
    <w:rsid w:val="00A10BE5"/>
    <w:rsid w:val="00A11140"/>
    <w:rsid w:val="00A11664"/>
    <w:rsid w:val="00A11717"/>
    <w:rsid w:val="00A11AEB"/>
    <w:rsid w:val="00A11CBB"/>
    <w:rsid w:val="00A1205A"/>
    <w:rsid w:val="00A12086"/>
    <w:rsid w:val="00A1325A"/>
    <w:rsid w:val="00A13A92"/>
    <w:rsid w:val="00A13FCF"/>
    <w:rsid w:val="00A14575"/>
    <w:rsid w:val="00A15223"/>
    <w:rsid w:val="00A164B2"/>
    <w:rsid w:val="00A1650B"/>
    <w:rsid w:val="00A16872"/>
    <w:rsid w:val="00A16A9C"/>
    <w:rsid w:val="00A16F4A"/>
    <w:rsid w:val="00A170E3"/>
    <w:rsid w:val="00A17549"/>
    <w:rsid w:val="00A175CB"/>
    <w:rsid w:val="00A17B31"/>
    <w:rsid w:val="00A17D24"/>
    <w:rsid w:val="00A17DF5"/>
    <w:rsid w:val="00A2026A"/>
    <w:rsid w:val="00A2066B"/>
    <w:rsid w:val="00A20889"/>
    <w:rsid w:val="00A20A12"/>
    <w:rsid w:val="00A21413"/>
    <w:rsid w:val="00A2196F"/>
    <w:rsid w:val="00A219A5"/>
    <w:rsid w:val="00A21EDF"/>
    <w:rsid w:val="00A22469"/>
    <w:rsid w:val="00A226B1"/>
    <w:rsid w:val="00A22931"/>
    <w:rsid w:val="00A22AC5"/>
    <w:rsid w:val="00A22B5D"/>
    <w:rsid w:val="00A22DD3"/>
    <w:rsid w:val="00A22FAC"/>
    <w:rsid w:val="00A23397"/>
    <w:rsid w:val="00A2380D"/>
    <w:rsid w:val="00A23F52"/>
    <w:rsid w:val="00A23FEE"/>
    <w:rsid w:val="00A2500A"/>
    <w:rsid w:val="00A25092"/>
    <w:rsid w:val="00A257D6"/>
    <w:rsid w:val="00A25D05"/>
    <w:rsid w:val="00A261CF"/>
    <w:rsid w:val="00A26506"/>
    <w:rsid w:val="00A2656F"/>
    <w:rsid w:val="00A266EB"/>
    <w:rsid w:val="00A2691B"/>
    <w:rsid w:val="00A26B85"/>
    <w:rsid w:val="00A302A0"/>
    <w:rsid w:val="00A303A8"/>
    <w:rsid w:val="00A30578"/>
    <w:rsid w:val="00A31004"/>
    <w:rsid w:val="00A311F3"/>
    <w:rsid w:val="00A312B2"/>
    <w:rsid w:val="00A3157B"/>
    <w:rsid w:val="00A31B36"/>
    <w:rsid w:val="00A31D15"/>
    <w:rsid w:val="00A32414"/>
    <w:rsid w:val="00A337BF"/>
    <w:rsid w:val="00A337CE"/>
    <w:rsid w:val="00A33F1D"/>
    <w:rsid w:val="00A3455F"/>
    <w:rsid w:val="00A34960"/>
    <w:rsid w:val="00A34F63"/>
    <w:rsid w:val="00A35C3B"/>
    <w:rsid w:val="00A36242"/>
    <w:rsid w:val="00A3656D"/>
    <w:rsid w:val="00A366D5"/>
    <w:rsid w:val="00A378E1"/>
    <w:rsid w:val="00A379ED"/>
    <w:rsid w:val="00A37E70"/>
    <w:rsid w:val="00A37EA7"/>
    <w:rsid w:val="00A40DDA"/>
    <w:rsid w:val="00A41107"/>
    <w:rsid w:val="00A412A7"/>
    <w:rsid w:val="00A412E3"/>
    <w:rsid w:val="00A4183C"/>
    <w:rsid w:val="00A420FF"/>
    <w:rsid w:val="00A42448"/>
    <w:rsid w:val="00A428CB"/>
    <w:rsid w:val="00A43660"/>
    <w:rsid w:val="00A43FC8"/>
    <w:rsid w:val="00A443C9"/>
    <w:rsid w:val="00A449E4"/>
    <w:rsid w:val="00A44D3C"/>
    <w:rsid w:val="00A44E0E"/>
    <w:rsid w:val="00A451BA"/>
    <w:rsid w:val="00A45218"/>
    <w:rsid w:val="00A4538F"/>
    <w:rsid w:val="00A45C28"/>
    <w:rsid w:val="00A45FA6"/>
    <w:rsid w:val="00A464FB"/>
    <w:rsid w:val="00A4669F"/>
    <w:rsid w:val="00A47390"/>
    <w:rsid w:val="00A500C6"/>
    <w:rsid w:val="00A5038B"/>
    <w:rsid w:val="00A50A89"/>
    <w:rsid w:val="00A50C52"/>
    <w:rsid w:val="00A50D21"/>
    <w:rsid w:val="00A51026"/>
    <w:rsid w:val="00A5109D"/>
    <w:rsid w:val="00A51334"/>
    <w:rsid w:val="00A51776"/>
    <w:rsid w:val="00A51F87"/>
    <w:rsid w:val="00A520EB"/>
    <w:rsid w:val="00A52C4E"/>
    <w:rsid w:val="00A52C5E"/>
    <w:rsid w:val="00A52F27"/>
    <w:rsid w:val="00A53179"/>
    <w:rsid w:val="00A53435"/>
    <w:rsid w:val="00A536AA"/>
    <w:rsid w:val="00A536B8"/>
    <w:rsid w:val="00A5415D"/>
    <w:rsid w:val="00A54835"/>
    <w:rsid w:val="00A55C69"/>
    <w:rsid w:val="00A565B6"/>
    <w:rsid w:val="00A56D2B"/>
    <w:rsid w:val="00A577AB"/>
    <w:rsid w:val="00A57860"/>
    <w:rsid w:val="00A6008B"/>
    <w:rsid w:val="00A60A27"/>
    <w:rsid w:val="00A60CA3"/>
    <w:rsid w:val="00A60FA1"/>
    <w:rsid w:val="00A61070"/>
    <w:rsid w:val="00A6279E"/>
    <w:rsid w:val="00A62828"/>
    <w:rsid w:val="00A62CC3"/>
    <w:rsid w:val="00A63BA5"/>
    <w:rsid w:val="00A63DF7"/>
    <w:rsid w:val="00A65417"/>
    <w:rsid w:val="00A6544C"/>
    <w:rsid w:val="00A65922"/>
    <w:rsid w:val="00A65955"/>
    <w:rsid w:val="00A65AE6"/>
    <w:rsid w:val="00A65C58"/>
    <w:rsid w:val="00A65FB2"/>
    <w:rsid w:val="00A665C8"/>
    <w:rsid w:val="00A66B54"/>
    <w:rsid w:val="00A66D25"/>
    <w:rsid w:val="00A673F9"/>
    <w:rsid w:val="00A6789D"/>
    <w:rsid w:val="00A67AA2"/>
    <w:rsid w:val="00A70101"/>
    <w:rsid w:val="00A70312"/>
    <w:rsid w:val="00A70B09"/>
    <w:rsid w:val="00A71B36"/>
    <w:rsid w:val="00A71DA1"/>
    <w:rsid w:val="00A71DE0"/>
    <w:rsid w:val="00A71DF7"/>
    <w:rsid w:val="00A71EC3"/>
    <w:rsid w:val="00A72387"/>
    <w:rsid w:val="00A725C8"/>
    <w:rsid w:val="00A728C1"/>
    <w:rsid w:val="00A7312A"/>
    <w:rsid w:val="00A736C2"/>
    <w:rsid w:val="00A7389C"/>
    <w:rsid w:val="00A7396C"/>
    <w:rsid w:val="00A73EBB"/>
    <w:rsid w:val="00A74558"/>
    <w:rsid w:val="00A74724"/>
    <w:rsid w:val="00A74904"/>
    <w:rsid w:val="00A74C71"/>
    <w:rsid w:val="00A74FC8"/>
    <w:rsid w:val="00A75277"/>
    <w:rsid w:val="00A752F2"/>
    <w:rsid w:val="00A75C25"/>
    <w:rsid w:val="00A75D39"/>
    <w:rsid w:val="00A75D3B"/>
    <w:rsid w:val="00A761C0"/>
    <w:rsid w:val="00A7686D"/>
    <w:rsid w:val="00A769C7"/>
    <w:rsid w:val="00A76B6A"/>
    <w:rsid w:val="00A76B9C"/>
    <w:rsid w:val="00A77157"/>
    <w:rsid w:val="00A774BC"/>
    <w:rsid w:val="00A80554"/>
    <w:rsid w:val="00A80C1A"/>
    <w:rsid w:val="00A811A0"/>
    <w:rsid w:val="00A8146D"/>
    <w:rsid w:val="00A81DA7"/>
    <w:rsid w:val="00A82010"/>
    <w:rsid w:val="00A8261C"/>
    <w:rsid w:val="00A828D8"/>
    <w:rsid w:val="00A82E9D"/>
    <w:rsid w:val="00A82EBC"/>
    <w:rsid w:val="00A8307C"/>
    <w:rsid w:val="00A83201"/>
    <w:rsid w:val="00A834C7"/>
    <w:rsid w:val="00A83608"/>
    <w:rsid w:val="00A84126"/>
    <w:rsid w:val="00A847E7"/>
    <w:rsid w:val="00A8501B"/>
    <w:rsid w:val="00A8521B"/>
    <w:rsid w:val="00A852F4"/>
    <w:rsid w:val="00A85714"/>
    <w:rsid w:val="00A85733"/>
    <w:rsid w:val="00A8580A"/>
    <w:rsid w:val="00A85CAE"/>
    <w:rsid w:val="00A85EE4"/>
    <w:rsid w:val="00A860F2"/>
    <w:rsid w:val="00A862FD"/>
    <w:rsid w:val="00A8779A"/>
    <w:rsid w:val="00A87BC3"/>
    <w:rsid w:val="00A87EBD"/>
    <w:rsid w:val="00A904F0"/>
    <w:rsid w:val="00A90749"/>
    <w:rsid w:val="00A909CE"/>
    <w:rsid w:val="00A90A10"/>
    <w:rsid w:val="00A90C71"/>
    <w:rsid w:val="00A9159D"/>
    <w:rsid w:val="00A91AB3"/>
    <w:rsid w:val="00A91D2F"/>
    <w:rsid w:val="00A91E80"/>
    <w:rsid w:val="00A91FB4"/>
    <w:rsid w:val="00A9222E"/>
    <w:rsid w:val="00A926CC"/>
    <w:rsid w:val="00A928BC"/>
    <w:rsid w:val="00A92CAC"/>
    <w:rsid w:val="00A92E74"/>
    <w:rsid w:val="00A934D8"/>
    <w:rsid w:val="00A93656"/>
    <w:rsid w:val="00A93881"/>
    <w:rsid w:val="00A93F1C"/>
    <w:rsid w:val="00A93F82"/>
    <w:rsid w:val="00A94374"/>
    <w:rsid w:val="00A94D0B"/>
    <w:rsid w:val="00A956DE"/>
    <w:rsid w:val="00A96CE5"/>
    <w:rsid w:val="00A96E2C"/>
    <w:rsid w:val="00A96FE1"/>
    <w:rsid w:val="00AA05EA"/>
    <w:rsid w:val="00AA076E"/>
    <w:rsid w:val="00AA11F8"/>
    <w:rsid w:val="00AA1449"/>
    <w:rsid w:val="00AA1AF2"/>
    <w:rsid w:val="00AA20E9"/>
    <w:rsid w:val="00AA2163"/>
    <w:rsid w:val="00AA32D8"/>
    <w:rsid w:val="00AA367D"/>
    <w:rsid w:val="00AA3763"/>
    <w:rsid w:val="00AA3A19"/>
    <w:rsid w:val="00AA4269"/>
    <w:rsid w:val="00AA43B4"/>
    <w:rsid w:val="00AA4EC7"/>
    <w:rsid w:val="00AA507A"/>
    <w:rsid w:val="00AA551F"/>
    <w:rsid w:val="00AA57A8"/>
    <w:rsid w:val="00AA58DD"/>
    <w:rsid w:val="00AA5957"/>
    <w:rsid w:val="00AA6133"/>
    <w:rsid w:val="00AA6957"/>
    <w:rsid w:val="00AA6A9F"/>
    <w:rsid w:val="00AA7044"/>
    <w:rsid w:val="00AA71D0"/>
    <w:rsid w:val="00AA7599"/>
    <w:rsid w:val="00AA77B0"/>
    <w:rsid w:val="00AA7CF2"/>
    <w:rsid w:val="00AB0069"/>
    <w:rsid w:val="00AB07FC"/>
    <w:rsid w:val="00AB0E8F"/>
    <w:rsid w:val="00AB136B"/>
    <w:rsid w:val="00AB1428"/>
    <w:rsid w:val="00AB1C2B"/>
    <w:rsid w:val="00AB1E9A"/>
    <w:rsid w:val="00AB20B2"/>
    <w:rsid w:val="00AB20D0"/>
    <w:rsid w:val="00AB217F"/>
    <w:rsid w:val="00AB26B1"/>
    <w:rsid w:val="00AB3562"/>
    <w:rsid w:val="00AB3B9D"/>
    <w:rsid w:val="00AB3D57"/>
    <w:rsid w:val="00AB410E"/>
    <w:rsid w:val="00AB4677"/>
    <w:rsid w:val="00AB469A"/>
    <w:rsid w:val="00AB46B4"/>
    <w:rsid w:val="00AB4BF7"/>
    <w:rsid w:val="00AB4D8E"/>
    <w:rsid w:val="00AB5133"/>
    <w:rsid w:val="00AB5315"/>
    <w:rsid w:val="00AB53A2"/>
    <w:rsid w:val="00AB54AB"/>
    <w:rsid w:val="00AB55AB"/>
    <w:rsid w:val="00AB578B"/>
    <w:rsid w:val="00AB594F"/>
    <w:rsid w:val="00AB5E14"/>
    <w:rsid w:val="00AB5E67"/>
    <w:rsid w:val="00AB5FAA"/>
    <w:rsid w:val="00AB65E2"/>
    <w:rsid w:val="00AB6FE6"/>
    <w:rsid w:val="00AB71BE"/>
    <w:rsid w:val="00AB75FB"/>
    <w:rsid w:val="00AB7688"/>
    <w:rsid w:val="00AB7803"/>
    <w:rsid w:val="00AC00B3"/>
    <w:rsid w:val="00AC0221"/>
    <w:rsid w:val="00AC0A09"/>
    <w:rsid w:val="00AC0B15"/>
    <w:rsid w:val="00AC0DDD"/>
    <w:rsid w:val="00AC15E2"/>
    <w:rsid w:val="00AC22C9"/>
    <w:rsid w:val="00AC25C7"/>
    <w:rsid w:val="00AC28AA"/>
    <w:rsid w:val="00AC2B5C"/>
    <w:rsid w:val="00AC2CD1"/>
    <w:rsid w:val="00AC353E"/>
    <w:rsid w:val="00AC3B7E"/>
    <w:rsid w:val="00AC3B8E"/>
    <w:rsid w:val="00AC4282"/>
    <w:rsid w:val="00AC449F"/>
    <w:rsid w:val="00AC47FA"/>
    <w:rsid w:val="00AC57B7"/>
    <w:rsid w:val="00AC5D69"/>
    <w:rsid w:val="00AC5E8B"/>
    <w:rsid w:val="00AC6145"/>
    <w:rsid w:val="00AC62ED"/>
    <w:rsid w:val="00AC62F1"/>
    <w:rsid w:val="00AC66E5"/>
    <w:rsid w:val="00AC6B00"/>
    <w:rsid w:val="00AC71BF"/>
    <w:rsid w:val="00AC7373"/>
    <w:rsid w:val="00AD0745"/>
    <w:rsid w:val="00AD0859"/>
    <w:rsid w:val="00AD0FF5"/>
    <w:rsid w:val="00AD1F82"/>
    <w:rsid w:val="00AD2270"/>
    <w:rsid w:val="00AD2D56"/>
    <w:rsid w:val="00AD2E6F"/>
    <w:rsid w:val="00AD33E0"/>
    <w:rsid w:val="00AD3756"/>
    <w:rsid w:val="00AD3F87"/>
    <w:rsid w:val="00AD42D6"/>
    <w:rsid w:val="00AD49FB"/>
    <w:rsid w:val="00AD4A4F"/>
    <w:rsid w:val="00AD4F41"/>
    <w:rsid w:val="00AD5864"/>
    <w:rsid w:val="00AD61CA"/>
    <w:rsid w:val="00AD6BBB"/>
    <w:rsid w:val="00AD77BB"/>
    <w:rsid w:val="00AD7AF2"/>
    <w:rsid w:val="00AE0296"/>
    <w:rsid w:val="00AE05BE"/>
    <w:rsid w:val="00AE0A39"/>
    <w:rsid w:val="00AE0D8B"/>
    <w:rsid w:val="00AE1795"/>
    <w:rsid w:val="00AE18F0"/>
    <w:rsid w:val="00AE1D7E"/>
    <w:rsid w:val="00AE2480"/>
    <w:rsid w:val="00AE2510"/>
    <w:rsid w:val="00AE348C"/>
    <w:rsid w:val="00AE3DBC"/>
    <w:rsid w:val="00AE43E2"/>
    <w:rsid w:val="00AE4572"/>
    <w:rsid w:val="00AE497B"/>
    <w:rsid w:val="00AE4BA6"/>
    <w:rsid w:val="00AE4F07"/>
    <w:rsid w:val="00AE51F5"/>
    <w:rsid w:val="00AE577D"/>
    <w:rsid w:val="00AE602F"/>
    <w:rsid w:val="00AE613A"/>
    <w:rsid w:val="00AE6531"/>
    <w:rsid w:val="00AE6C8C"/>
    <w:rsid w:val="00AE6D44"/>
    <w:rsid w:val="00AE7B98"/>
    <w:rsid w:val="00AF0026"/>
    <w:rsid w:val="00AF08A3"/>
    <w:rsid w:val="00AF0F65"/>
    <w:rsid w:val="00AF189A"/>
    <w:rsid w:val="00AF198A"/>
    <w:rsid w:val="00AF2434"/>
    <w:rsid w:val="00AF2EDA"/>
    <w:rsid w:val="00AF3015"/>
    <w:rsid w:val="00AF3029"/>
    <w:rsid w:val="00AF38EA"/>
    <w:rsid w:val="00AF3CC9"/>
    <w:rsid w:val="00AF4237"/>
    <w:rsid w:val="00AF547A"/>
    <w:rsid w:val="00AF54C7"/>
    <w:rsid w:val="00AF64D4"/>
    <w:rsid w:val="00AF7081"/>
    <w:rsid w:val="00B004D6"/>
    <w:rsid w:val="00B00BD4"/>
    <w:rsid w:val="00B01018"/>
    <w:rsid w:val="00B014BD"/>
    <w:rsid w:val="00B0278F"/>
    <w:rsid w:val="00B03395"/>
    <w:rsid w:val="00B035D8"/>
    <w:rsid w:val="00B03AB4"/>
    <w:rsid w:val="00B03C38"/>
    <w:rsid w:val="00B03C6F"/>
    <w:rsid w:val="00B043B5"/>
    <w:rsid w:val="00B04458"/>
    <w:rsid w:val="00B04AC8"/>
    <w:rsid w:val="00B055C7"/>
    <w:rsid w:val="00B05971"/>
    <w:rsid w:val="00B05ADC"/>
    <w:rsid w:val="00B05E66"/>
    <w:rsid w:val="00B061FA"/>
    <w:rsid w:val="00B0636A"/>
    <w:rsid w:val="00B0640C"/>
    <w:rsid w:val="00B06947"/>
    <w:rsid w:val="00B06BBF"/>
    <w:rsid w:val="00B06CDE"/>
    <w:rsid w:val="00B06E06"/>
    <w:rsid w:val="00B0701D"/>
    <w:rsid w:val="00B076CB"/>
    <w:rsid w:val="00B10024"/>
    <w:rsid w:val="00B10532"/>
    <w:rsid w:val="00B10A5F"/>
    <w:rsid w:val="00B10BF7"/>
    <w:rsid w:val="00B10D02"/>
    <w:rsid w:val="00B10E75"/>
    <w:rsid w:val="00B111A0"/>
    <w:rsid w:val="00B12050"/>
    <w:rsid w:val="00B1206C"/>
    <w:rsid w:val="00B123AE"/>
    <w:rsid w:val="00B12A0D"/>
    <w:rsid w:val="00B12C63"/>
    <w:rsid w:val="00B12C75"/>
    <w:rsid w:val="00B12FD0"/>
    <w:rsid w:val="00B13105"/>
    <w:rsid w:val="00B132F3"/>
    <w:rsid w:val="00B13338"/>
    <w:rsid w:val="00B13405"/>
    <w:rsid w:val="00B13821"/>
    <w:rsid w:val="00B1397F"/>
    <w:rsid w:val="00B13CB4"/>
    <w:rsid w:val="00B13EFB"/>
    <w:rsid w:val="00B14243"/>
    <w:rsid w:val="00B143D1"/>
    <w:rsid w:val="00B14840"/>
    <w:rsid w:val="00B148E1"/>
    <w:rsid w:val="00B153CC"/>
    <w:rsid w:val="00B1592A"/>
    <w:rsid w:val="00B159DE"/>
    <w:rsid w:val="00B15FDE"/>
    <w:rsid w:val="00B16197"/>
    <w:rsid w:val="00B16326"/>
    <w:rsid w:val="00B16368"/>
    <w:rsid w:val="00B168D0"/>
    <w:rsid w:val="00B169C3"/>
    <w:rsid w:val="00B16C11"/>
    <w:rsid w:val="00B16C81"/>
    <w:rsid w:val="00B1702E"/>
    <w:rsid w:val="00B1729B"/>
    <w:rsid w:val="00B17430"/>
    <w:rsid w:val="00B17493"/>
    <w:rsid w:val="00B1793A"/>
    <w:rsid w:val="00B17C6B"/>
    <w:rsid w:val="00B203E8"/>
    <w:rsid w:val="00B20863"/>
    <w:rsid w:val="00B20A47"/>
    <w:rsid w:val="00B20D75"/>
    <w:rsid w:val="00B212C9"/>
    <w:rsid w:val="00B215D8"/>
    <w:rsid w:val="00B2170B"/>
    <w:rsid w:val="00B21F6E"/>
    <w:rsid w:val="00B220D5"/>
    <w:rsid w:val="00B23CDC"/>
    <w:rsid w:val="00B23EBA"/>
    <w:rsid w:val="00B240B1"/>
    <w:rsid w:val="00B24715"/>
    <w:rsid w:val="00B24CF1"/>
    <w:rsid w:val="00B24FAD"/>
    <w:rsid w:val="00B25075"/>
    <w:rsid w:val="00B25873"/>
    <w:rsid w:val="00B25AAF"/>
    <w:rsid w:val="00B25E3F"/>
    <w:rsid w:val="00B2613A"/>
    <w:rsid w:val="00B26450"/>
    <w:rsid w:val="00B26EE2"/>
    <w:rsid w:val="00B26EF4"/>
    <w:rsid w:val="00B270DA"/>
    <w:rsid w:val="00B306E4"/>
    <w:rsid w:val="00B308D5"/>
    <w:rsid w:val="00B3128D"/>
    <w:rsid w:val="00B31719"/>
    <w:rsid w:val="00B3264E"/>
    <w:rsid w:val="00B32B58"/>
    <w:rsid w:val="00B330BE"/>
    <w:rsid w:val="00B33809"/>
    <w:rsid w:val="00B33DD4"/>
    <w:rsid w:val="00B33E2B"/>
    <w:rsid w:val="00B34289"/>
    <w:rsid w:val="00B3446C"/>
    <w:rsid w:val="00B34841"/>
    <w:rsid w:val="00B34913"/>
    <w:rsid w:val="00B34978"/>
    <w:rsid w:val="00B34B42"/>
    <w:rsid w:val="00B34BC2"/>
    <w:rsid w:val="00B350A8"/>
    <w:rsid w:val="00B35EA1"/>
    <w:rsid w:val="00B3613C"/>
    <w:rsid w:val="00B36279"/>
    <w:rsid w:val="00B3672F"/>
    <w:rsid w:val="00B36975"/>
    <w:rsid w:val="00B36BBD"/>
    <w:rsid w:val="00B36E43"/>
    <w:rsid w:val="00B37694"/>
    <w:rsid w:val="00B37809"/>
    <w:rsid w:val="00B40505"/>
    <w:rsid w:val="00B40AA6"/>
    <w:rsid w:val="00B40CF6"/>
    <w:rsid w:val="00B40F2E"/>
    <w:rsid w:val="00B410BB"/>
    <w:rsid w:val="00B413CC"/>
    <w:rsid w:val="00B41C3F"/>
    <w:rsid w:val="00B41E8E"/>
    <w:rsid w:val="00B42203"/>
    <w:rsid w:val="00B426FD"/>
    <w:rsid w:val="00B427E3"/>
    <w:rsid w:val="00B428CA"/>
    <w:rsid w:val="00B42BE2"/>
    <w:rsid w:val="00B42DFB"/>
    <w:rsid w:val="00B430F6"/>
    <w:rsid w:val="00B4439A"/>
    <w:rsid w:val="00B44706"/>
    <w:rsid w:val="00B4516D"/>
    <w:rsid w:val="00B454B9"/>
    <w:rsid w:val="00B458A7"/>
    <w:rsid w:val="00B45D3D"/>
    <w:rsid w:val="00B45D9E"/>
    <w:rsid w:val="00B461CC"/>
    <w:rsid w:val="00B46408"/>
    <w:rsid w:val="00B46DB5"/>
    <w:rsid w:val="00B46DC3"/>
    <w:rsid w:val="00B4780F"/>
    <w:rsid w:val="00B47A02"/>
    <w:rsid w:val="00B47B88"/>
    <w:rsid w:val="00B47D3E"/>
    <w:rsid w:val="00B47F0E"/>
    <w:rsid w:val="00B502CE"/>
    <w:rsid w:val="00B505E0"/>
    <w:rsid w:val="00B5063B"/>
    <w:rsid w:val="00B50642"/>
    <w:rsid w:val="00B50BFE"/>
    <w:rsid w:val="00B50C3A"/>
    <w:rsid w:val="00B50CD6"/>
    <w:rsid w:val="00B50EDA"/>
    <w:rsid w:val="00B51539"/>
    <w:rsid w:val="00B516F0"/>
    <w:rsid w:val="00B52B60"/>
    <w:rsid w:val="00B531D6"/>
    <w:rsid w:val="00B538C2"/>
    <w:rsid w:val="00B53A79"/>
    <w:rsid w:val="00B53BAC"/>
    <w:rsid w:val="00B53E72"/>
    <w:rsid w:val="00B53EFD"/>
    <w:rsid w:val="00B5417A"/>
    <w:rsid w:val="00B54AA8"/>
    <w:rsid w:val="00B54BCC"/>
    <w:rsid w:val="00B54DD8"/>
    <w:rsid w:val="00B5508B"/>
    <w:rsid w:val="00B55397"/>
    <w:rsid w:val="00B55613"/>
    <w:rsid w:val="00B55ADA"/>
    <w:rsid w:val="00B565DE"/>
    <w:rsid w:val="00B566D3"/>
    <w:rsid w:val="00B56CC5"/>
    <w:rsid w:val="00B56D73"/>
    <w:rsid w:val="00B56DB1"/>
    <w:rsid w:val="00B57D10"/>
    <w:rsid w:val="00B57F1C"/>
    <w:rsid w:val="00B600D2"/>
    <w:rsid w:val="00B6121D"/>
    <w:rsid w:val="00B612CA"/>
    <w:rsid w:val="00B6132F"/>
    <w:rsid w:val="00B615F7"/>
    <w:rsid w:val="00B6173D"/>
    <w:rsid w:val="00B61C05"/>
    <w:rsid w:val="00B6207B"/>
    <w:rsid w:val="00B625A3"/>
    <w:rsid w:val="00B62619"/>
    <w:rsid w:val="00B62641"/>
    <w:rsid w:val="00B6286A"/>
    <w:rsid w:val="00B62A0B"/>
    <w:rsid w:val="00B62FE8"/>
    <w:rsid w:val="00B639D9"/>
    <w:rsid w:val="00B63B3F"/>
    <w:rsid w:val="00B64BD1"/>
    <w:rsid w:val="00B65C11"/>
    <w:rsid w:val="00B660DA"/>
    <w:rsid w:val="00B662C4"/>
    <w:rsid w:val="00B66566"/>
    <w:rsid w:val="00B66693"/>
    <w:rsid w:val="00B66743"/>
    <w:rsid w:val="00B667CD"/>
    <w:rsid w:val="00B66B6B"/>
    <w:rsid w:val="00B66EF6"/>
    <w:rsid w:val="00B66FB4"/>
    <w:rsid w:val="00B673DD"/>
    <w:rsid w:val="00B67681"/>
    <w:rsid w:val="00B67E00"/>
    <w:rsid w:val="00B70075"/>
    <w:rsid w:val="00B704A7"/>
    <w:rsid w:val="00B709A8"/>
    <w:rsid w:val="00B7172B"/>
    <w:rsid w:val="00B7197E"/>
    <w:rsid w:val="00B71A04"/>
    <w:rsid w:val="00B720B4"/>
    <w:rsid w:val="00B720B7"/>
    <w:rsid w:val="00B723D1"/>
    <w:rsid w:val="00B72733"/>
    <w:rsid w:val="00B72F7B"/>
    <w:rsid w:val="00B736A0"/>
    <w:rsid w:val="00B737C0"/>
    <w:rsid w:val="00B73D07"/>
    <w:rsid w:val="00B740FB"/>
    <w:rsid w:val="00B7434A"/>
    <w:rsid w:val="00B74C23"/>
    <w:rsid w:val="00B752CB"/>
    <w:rsid w:val="00B75392"/>
    <w:rsid w:val="00B75577"/>
    <w:rsid w:val="00B755E0"/>
    <w:rsid w:val="00B75689"/>
    <w:rsid w:val="00B75782"/>
    <w:rsid w:val="00B759FB"/>
    <w:rsid w:val="00B75AEE"/>
    <w:rsid w:val="00B75C7F"/>
    <w:rsid w:val="00B75E35"/>
    <w:rsid w:val="00B75F7E"/>
    <w:rsid w:val="00B7690D"/>
    <w:rsid w:val="00B76D0C"/>
    <w:rsid w:val="00B76DEB"/>
    <w:rsid w:val="00B76E21"/>
    <w:rsid w:val="00B77615"/>
    <w:rsid w:val="00B77C5B"/>
    <w:rsid w:val="00B77FBB"/>
    <w:rsid w:val="00B8024C"/>
    <w:rsid w:val="00B80AA2"/>
    <w:rsid w:val="00B80AB6"/>
    <w:rsid w:val="00B80C6B"/>
    <w:rsid w:val="00B80CF7"/>
    <w:rsid w:val="00B80F30"/>
    <w:rsid w:val="00B81B12"/>
    <w:rsid w:val="00B82864"/>
    <w:rsid w:val="00B83A01"/>
    <w:rsid w:val="00B842B2"/>
    <w:rsid w:val="00B8440B"/>
    <w:rsid w:val="00B84C2A"/>
    <w:rsid w:val="00B84F66"/>
    <w:rsid w:val="00B851A5"/>
    <w:rsid w:val="00B85581"/>
    <w:rsid w:val="00B86032"/>
    <w:rsid w:val="00B86AED"/>
    <w:rsid w:val="00B86D40"/>
    <w:rsid w:val="00B8760A"/>
    <w:rsid w:val="00B90066"/>
    <w:rsid w:val="00B9019C"/>
    <w:rsid w:val="00B90398"/>
    <w:rsid w:val="00B905EB"/>
    <w:rsid w:val="00B9071C"/>
    <w:rsid w:val="00B90B65"/>
    <w:rsid w:val="00B91180"/>
    <w:rsid w:val="00B9163E"/>
    <w:rsid w:val="00B9174B"/>
    <w:rsid w:val="00B91885"/>
    <w:rsid w:val="00B92DD4"/>
    <w:rsid w:val="00B92E48"/>
    <w:rsid w:val="00B93678"/>
    <w:rsid w:val="00B9398E"/>
    <w:rsid w:val="00B94517"/>
    <w:rsid w:val="00B945F0"/>
    <w:rsid w:val="00B948CB"/>
    <w:rsid w:val="00B958C9"/>
    <w:rsid w:val="00B95934"/>
    <w:rsid w:val="00B95A27"/>
    <w:rsid w:val="00B95E33"/>
    <w:rsid w:val="00B95E93"/>
    <w:rsid w:val="00B96092"/>
    <w:rsid w:val="00B960B5"/>
    <w:rsid w:val="00B9622C"/>
    <w:rsid w:val="00B96299"/>
    <w:rsid w:val="00B967AB"/>
    <w:rsid w:val="00B9696D"/>
    <w:rsid w:val="00B96C32"/>
    <w:rsid w:val="00B973F8"/>
    <w:rsid w:val="00B978FA"/>
    <w:rsid w:val="00B97FB8"/>
    <w:rsid w:val="00BA014C"/>
    <w:rsid w:val="00BA0490"/>
    <w:rsid w:val="00BA097E"/>
    <w:rsid w:val="00BA1A43"/>
    <w:rsid w:val="00BA20C5"/>
    <w:rsid w:val="00BA2792"/>
    <w:rsid w:val="00BA32C3"/>
    <w:rsid w:val="00BA396C"/>
    <w:rsid w:val="00BA3B8B"/>
    <w:rsid w:val="00BA4111"/>
    <w:rsid w:val="00BA42A3"/>
    <w:rsid w:val="00BA4979"/>
    <w:rsid w:val="00BA4FA2"/>
    <w:rsid w:val="00BA5C9B"/>
    <w:rsid w:val="00BA636F"/>
    <w:rsid w:val="00BA65F2"/>
    <w:rsid w:val="00BA6795"/>
    <w:rsid w:val="00BA6823"/>
    <w:rsid w:val="00BA68A3"/>
    <w:rsid w:val="00BA6BD4"/>
    <w:rsid w:val="00BA703D"/>
    <w:rsid w:val="00BA7BD7"/>
    <w:rsid w:val="00BA7EEE"/>
    <w:rsid w:val="00BA7F70"/>
    <w:rsid w:val="00BB0411"/>
    <w:rsid w:val="00BB053B"/>
    <w:rsid w:val="00BB06AC"/>
    <w:rsid w:val="00BB08A3"/>
    <w:rsid w:val="00BB0CF5"/>
    <w:rsid w:val="00BB0D83"/>
    <w:rsid w:val="00BB1083"/>
    <w:rsid w:val="00BB1087"/>
    <w:rsid w:val="00BB1F4A"/>
    <w:rsid w:val="00BB1FC1"/>
    <w:rsid w:val="00BB2487"/>
    <w:rsid w:val="00BB25BC"/>
    <w:rsid w:val="00BB2B35"/>
    <w:rsid w:val="00BB318A"/>
    <w:rsid w:val="00BB3682"/>
    <w:rsid w:val="00BB3728"/>
    <w:rsid w:val="00BB374D"/>
    <w:rsid w:val="00BB3785"/>
    <w:rsid w:val="00BB3BDB"/>
    <w:rsid w:val="00BB3C6E"/>
    <w:rsid w:val="00BB3E6B"/>
    <w:rsid w:val="00BB4698"/>
    <w:rsid w:val="00BB47CA"/>
    <w:rsid w:val="00BB4D2D"/>
    <w:rsid w:val="00BB5420"/>
    <w:rsid w:val="00BB5910"/>
    <w:rsid w:val="00BB5FCE"/>
    <w:rsid w:val="00BB60E5"/>
    <w:rsid w:val="00BB6796"/>
    <w:rsid w:val="00BB6B41"/>
    <w:rsid w:val="00BB6E5A"/>
    <w:rsid w:val="00BB7060"/>
    <w:rsid w:val="00BC092D"/>
    <w:rsid w:val="00BC0BEB"/>
    <w:rsid w:val="00BC1293"/>
    <w:rsid w:val="00BC1336"/>
    <w:rsid w:val="00BC1393"/>
    <w:rsid w:val="00BC1537"/>
    <w:rsid w:val="00BC1743"/>
    <w:rsid w:val="00BC1CCD"/>
    <w:rsid w:val="00BC1D73"/>
    <w:rsid w:val="00BC1D75"/>
    <w:rsid w:val="00BC1E1E"/>
    <w:rsid w:val="00BC2547"/>
    <w:rsid w:val="00BC26D2"/>
    <w:rsid w:val="00BC2E1F"/>
    <w:rsid w:val="00BC2E8E"/>
    <w:rsid w:val="00BC2EB2"/>
    <w:rsid w:val="00BC3A17"/>
    <w:rsid w:val="00BC3A1A"/>
    <w:rsid w:val="00BC3CCF"/>
    <w:rsid w:val="00BC3F4C"/>
    <w:rsid w:val="00BC4663"/>
    <w:rsid w:val="00BC4C85"/>
    <w:rsid w:val="00BC5A1C"/>
    <w:rsid w:val="00BC5C3F"/>
    <w:rsid w:val="00BC6581"/>
    <w:rsid w:val="00BC6E22"/>
    <w:rsid w:val="00BC6F20"/>
    <w:rsid w:val="00BC7870"/>
    <w:rsid w:val="00BD0178"/>
    <w:rsid w:val="00BD03ED"/>
    <w:rsid w:val="00BD0608"/>
    <w:rsid w:val="00BD0999"/>
    <w:rsid w:val="00BD0B21"/>
    <w:rsid w:val="00BD0E11"/>
    <w:rsid w:val="00BD10AA"/>
    <w:rsid w:val="00BD1334"/>
    <w:rsid w:val="00BD2551"/>
    <w:rsid w:val="00BD255D"/>
    <w:rsid w:val="00BD25CC"/>
    <w:rsid w:val="00BD29E1"/>
    <w:rsid w:val="00BD33E1"/>
    <w:rsid w:val="00BD353E"/>
    <w:rsid w:val="00BD35B6"/>
    <w:rsid w:val="00BD3D67"/>
    <w:rsid w:val="00BD40FA"/>
    <w:rsid w:val="00BD5E47"/>
    <w:rsid w:val="00BD6397"/>
    <w:rsid w:val="00BD63C3"/>
    <w:rsid w:val="00BD640C"/>
    <w:rsid w:val="00BD67EF"/>
    <w:rsid w:val="00BD7268"/>
    <w:rsid w:val="00BD7AB1"/>
    <w:rsid w:val="00BD7E49"/>
    <w:rsid w:val="00BE031F"/>
    <w:rsid w:val="00BE1073"/>
    <w:rsid w:val="00BE155E"/>
    <w:rsid w:val="00BE17E3"/>
    <w:rsid w:val="00BE2059"/>
    <w:rsid w:val="00BE2373"/>
    <w:rsid w:val="00BE2F5D"/>
    <w:rsid w:val="00BE3016"/>
    <w:rsid w:val="00BE36B7"/>
    <w:rsid w:val="00BE40B8"/>
    <w:rsid w:val="00BE4395"/>
    <w:rsid w:val="00BE4CF3"/>
    <w:rsid w:val="00BE51DB"/>
    <w:rsid w:val="00BE5CFC"/>
    <w:rsid w:val="00BE60EA"/>
    <w:rsid w:val="00BE62A7"/>
    <w:rsid w:val="00BE65D7"/>
    <w:rsid w:val="00BE69F1"/>
    <w:rsid w:val="00BE6EE7"/>
    <w:rsid w:val="00BE71A7"/>
    <w:rsid w:val="00BE7260"/>
    <w:rsid w:val="00BE7469"/>
    <w:rsid w:val="00BE75A3"/>
    <w:rsid w:val="00BE7B24"/>
    <w:rsid w:val="00BF02D7"/>
    <w:rsid w:val="00BF0C7E"/>
    <w:rsid w:val="00BF164F"/>
    <w:rsid w:val="00BF1930"/>
    <w:rsid w:val="00BF2071"/>
    <w:rsid w:val="00BF22B3"/>
    <w:rsid w:val="00BF2612"/>
    <w:rsid w:val="00BF2862"/>
    <w:rsid w:val="00BF290F"/>
    <w:rsid w:val="00BF294A"/>
    <w:rsid w:val="00BF2D63"/>
    <w:rsid w:val="00BF32E5"/>
    <w:rsid w:val="00BF39DF"/>
    <w:rsid w:val="00BF3E06"/>
    <w:rsid w:val="00BF3E7F"/>
    <w:rsid w:val="00BF4A15"/>
    <w:rsid w:val="00BF4BDB"/>
    <w:rsid w:val="00BF5032"/>
    <w:rsid w:val="00BF5132"/>
    <w:rsid w:val="00BF5C23"/>
    <w:rsid w:val="00BF5C52"/>
    <w:rsid w:val="00BF6471"/>
    <w:rsid w:val="00BF6A5B"/>
    <w:rsid w:val="00BF6CB4"/>
    <w:rsid w:val="00BF7399"/>
    <w:rsid w:val="00BF73EE"/>
    <w:rsid w:val="00BF7AA8"/>
    <w:rsid w:val="00BF7E23"/>
    <w:rsid w:val="00BF7E5C"/>
    <w:rsid w:val="00C00421"/>
    <w:rsid w:val="00C00850"/>
    <w:rsid w:val="00C008D7"/>
    <w:rsid w:val="00C00996"/>
    <w:rsid w:val="00C01073"/>
    <w:rsid w:val="00C0139D"/>
    <w:rsid w:val="00C0164A"/>
    <w:rsid w:val="00C016D4"/>
    <w:rsid w:val="00C018BE"/>
    <w:rsid w:val="00C01ADE"/>
    <w:rsid w:val="00C01C98"/>
    <w:rsid w:val="00C02033"/>
    <w:rsid w:val="00C027BD"/>
    <w:rsid w:val="00C02A1E"/>
    <w:rsid w:val="00C02A6F"/>
    <w:rsid w:val="00C02F5C"/>
    <w:rsid w:val="00C03130"/>
    <w:rsid w:val="00C0334B"/>
    <w:rsid w:val="00C03723"/>
    <w:rsid w:val="00C03951"/>
    <w:rsid w:val="00C043E9"/>
    <w:rsid w:val="00C049D8"/>
    <w:rsid w:val="00C04E77"/>
    <w:rsid w:val="00C0536F"/>
    <w:rsid w:val="00C0549C"/>
    <w:rsid w:val="00C059D9"/>
    <w:rsid w:val="00C05BF4"/>
    <w:rsid w:val="00C05FA9"/>
    <w:rsid w:val="00C064FC"/>
    <w:rsid w:val="00C06942"/>
    <w:rsid w:val="00C07C9F"/>
    <w:rsid w:val="00C10149"/>
    <w:rsid w:val="00C1041B"/>
    <w:rsid w:val="00C10525"/>
    <w:rsid w:val="00C10BD7"/>
    <w:rsid w:val="00C10F0D"/>
    <w:rsid w:val="00C11039"/>
    <w:rsid w:val="00C1177B"/>
    <w:rsid w:val="00C117F6"/>
    <w:rsid w:val="00C11C00"/>
    <w:rsid w:val="00C11C1B"/>
    <w:rsid w:val="00C122B9"/>
    <w:rsid w:val="00C12516"/>
    <w:rsid w:val="00C12FC3"/>
    <w:rsid w:val="00C13181"/>
    <w:rsid w:val="00C13A7C"/>
    <w:rsid w:val="00C1403F"/>
    <w:rsid w:val="00C14299"/>
    <w:rsid w:val="00C14BE7"/>
    <w:rsid w:val="00C15598"/>
    <w:rsid w:val="00C15807"/>
    <w:rsid w:val="00C15E95"/>
    <w:rsid w:val="00C15F94"/>
    <w:rsid w:val="00C168F8"/>
    <w:rsid w:val="00C169CC"/>
    <w:rsid w:val="00C16BDE"/>
    <w:rsid w:val="00C1794C"/>
    <w:rsid w:val="00C17BE7"/>
    <w:rsid w:val="00C2037C"/>
    <w:rsid w:val="00C2050F"/>
    <w:rsid w:val="00C20989"/>
    <w:rsid w:val="00C20BC8"/>
    <w:rsid w:val="00C20DA2"/>
    <w:rsid w:val="00C214A4"/>
    <w:rsid w:val="00C21799"/>
    <w:rsid w:val="00C21AE0"/>
    <w:rsid w:val="00C22313"/>
    <w:rsid w:val="00C22630"/>
    <w:rsid w:val="00C22824"/>
    <w:rsid w:val="00C2332B"/>
    <w:rsid w:val="00C233CA"/>
    <w:rsid w:val="00C241FE"/>
    <w:rsid w:val="00C242E4"/>
    <w:rsid w:val="00C2433B"/>
    <w:rsid w:val="00C2477C"/>
    <w:rsid w:val="00C24A3F"/>
    <w:rsid w:val="00C24FDF"/>
    <w:rsid w:val="00C26302"/>
    <w:rsid w:val="00C26832"/>
    <w:rsid w:val="00C26C8C"/>
    <w:rsid w:val="00C26ED5"/>
    <w:rsid w:val="00C26EE1"/>
    <w:rsid w:val="00C277D1"/>
    <w:rsid w:val="00C27ACA"/>
    <w:rsid w:val="00C301B3"/>
    <w:rsid w:val="00C304D6"/>
    <w:rsid w:val="00C305EC"/>
    <w:rsid w:val="00C305FA"/>
    <w:rsid w:val="00C30998"/>
    <w:rsid w:val="00C30D07"/>
    <w:rsid w:val="00C30FBA"/>
    <w:rsid w:val="00C31573"/>
    <w:rsid w:val="00C31791"/>
    <w:rsid w:val="00C318CA"/>
    <w:rsid w:val="00C31C92"/>
    <w:rsid w:val="00C31F17"/>
    <w:rsid w:val="00C32181"/>
    <w:rsid w:val="00C32239"/>
    <w:rsid w:val="00C32413"/>
    <w:rsid w:val="00C328E6"/>
    <w:rsid w:val="00C32D61"/>
    <w:rsid w:val="00C3389C"/>
    <w:rsid w:val="00C33A30"/>
    <w:rsid w:val="00C342F8"/>
    <w:rsid w:val="00C34737"/>
    <w:rsid w:val="00C35077"/>
    <w:rsid w:val="00C3556F"/>
    <w:rsid w:val="00C3574B"/>
    <w:rsid w:val="00C35CDB"/>
    <w:rsid w:val="00C35E80"/>
    <w:rsid w:val="00C36064"/>
    <w:rsid w:val="00C36412"/>
    <w:rsid w:val="00C36434"/>
    <w:rsid w:val="00C36E9D"/>
    <w:rsid w:val="00C36EA4"/>
    <w:rsid w:val="00C370F4"/>
    <w:rsid w:val="00C3720B"/>
    <w:rsid w:val="00C37819"/>
    <w:rsid w:val="00C37980"/>
    <w:rsid w:val="00C37DF7"/>
    <w:rsid w:val="00C37E68"/>
    <w:rsid w:val="00C37FB7"/>
    <w:rsid w:val="00C40725"/>
    <w:rsid w:val="00C40AA0"/>
    <w:rsid w:val="00C40B79"/>
    <w:rsid w:val="00C417AD"/>
    <w:rsid w:val="00C419B5"/>
    <w:rsid w:val="00C42481"/>
    <w:rsid w:val="00C424B2"/>
    <w:rsid w:val="00C42BD0"/>
    <w:rsid w:val="00C42F9C"/>
    <w:rsid w:val="00C42FE0"/>
    <w:rsid w:val="00C44602"/>
    <w:rsid w:val="00C4471F"/>
    <w:rsid w:val="00C453A7"/>
    <w:rsid w:val="00C456A5"/>
    <w:rsid w:val="00C45999"/>
    <w:rsid w:val="00C45A69"/>
    <w:rsid w:val="00C4608A"/>
    <w:rsid w:val="00C462E3"/>
    <w:rsid w:val="00C463BC"/>
    <w:rsid w:val="00C46C63"/>
    <w:rsid w:val="00C46E99"/>
    <w:rsid w:val="00C46EE2"/>
    <w:rsid w:val="00C47018"/>
    <w:rsid w:val="00C4760B"/>
    <w:rsid w:val="00C47AE9"/>
    <w:rsid w:val="00C47C4F"/>
    <w:rsid w:val="00C5056B"/>
    <w:rsid w:val="00C50683"/>
    <w:rsid w:val="00C507EF"/>
    <w:rsid w:val="00C51990"/>
    <w:rsid w:val="00C51CAC"/>
    <w:rsid w:val="00C52719"/>
    <w:rsid w:val="00C52B22"/>
    <w:rsid w:val="00C52DCB"/>
    <w:rsid w:val="00C538E8"/>
    <w:rsid w:val="00C53C3A"/>
    <w:rsid w:val="00C53C6E"/>
    <w:rsid w:val="00C54078"/>
    <w:rsid w:val="00C54090"/>
    <w:rsid w:val="00C54A7E"/>
    <w:rsid w:val="00C5547D"/>
    <w:rsid w:val="00C55884"/>
    <w:rsid w:val="00C56B13"/>
    <w:rsid w:val="00C56CE8"/>
    <w:rsid w:val="00C571A0"/>
    <w:rsid w:val="00C57249"/>
    <w:rsid w:val="00C574F1"/>
    <w:rsid w:val="00C576AD"/>
    <w:rsid w:val="00C57938"/>
    <w:rsid w:val="00C601A8"/>
    <w:rsid w:val="00C60390"/>
    <w:rsid w:val="00C6091E"/>
    <w:rsid w:val="00C60A56"/>
    <w:rsid w:val="00C60F08"/>
    <w:rsid w:val="00C614BE"/>
    <w:rsid w:val="00C61994"/>
    <w:rsid w:val="00C62093"/>
    <w:rsid w:val="00C62124"/>
    <w:rsid w:val="00C6248E"/>
    <w:rsid w:val="00C626EC"/>
    <w:rsid w:val="00C633DA"/>
    <w:rsid w:val="00C6377F"/>
    <w:rsid w:val="00C637B6"/>
    <w:rsid w:val="00C646E8"/>
    <w:rsid w:val="00C648A9"/>
    <w:rsid w:val="00C64C95"/>
    <w:rsid w:val="00C64EE0"/>
    <w:rsid w:val="00C64F63"/>
    <w:rsid w:val="00C65433"/>
    <w:rsid w:val="00C65E88"/>
    <w:rsid w:val="00C66057"/>
    <w:rsid w:val="00C66B40"/>
    <w:rsid w:val="00C66BA3"/>
    <w:rsid w:val="00C67609"/>
    <w:rsid w:val="00C67689"/>
    <w:rsid w:val="00C676FA"/>
    <w:rsid w:val="00C67EC5"/>
    <w:rsid w:val="00C70688"/>
    <w:rsid w:val="00C721EE"/>
    <w:rsid w:val="00C72954"/>
    <w:rsid w:val="00C729EA"/>
    <w:rsid w:val="00C735C5"/>
    <w:rsid w:val="00C73D11"/>
    <w:rsid w:val="00C74C2C"/>
    <w:rsid w:val="00C752A0"/>
    <w:rsid w:val="00C752AE"/>
    <w:rsid w:val="00C7748B"/>
    <w:rsid w:val="00C77796"/>
    <w:rsid w:val="00C80763"/>
    <w:rsid w:val="00C80928"/>
    <w:rsid w:val="00C81265"/>
    <w:rsid w:val="00C812A1"/>
    <w:rsid w:val="00C813B7"/>
    <w:rsid w:val="00C813DF"/>
    <w:rsid w:val="00C826AB"/>
    <w:rsid w:val="00C8294D"/>
    <w:rsid w:val="00C83077"/>
    <w:rsid w:val="00C833E9"/>
    <w:rsid w:val="00C833F2"/>
    <w:rsid w:val="00C83BDC"/>
    <w:rsid w:val="00C840D9"/>
    <w:rsid w:val="00C8457E"/>
    <w:rsid w:val="00C84727"/>
    <w:rsid w:val="00C84768"/>
    <w:rsid w:val="00C84B3B"/>
    <w:rsid w:val="00C84DE0"/>
    <w:rsid w:val="00C8545E"/>
    <w:rsid w:val="00C855C8"/>
    <w:rsid w:val="00C85B04"/>
    <w:rsid w:val="00C85C02"/>
    <w:rsid w:val="00C86255"/>
    <w:rsid w:val="00C86397"/>
    <w:rsid w:val="00C86CF9"/>
    <w:rsid w:val="00C87270"/>
    <w:rsid w:val="00C87C86"/>
    <w:rsid w:val="00C87F77"/>
    <w:rsid w:val="00C90D03"/>
    <w:rsid w:val="00C90D0B"/>
    <w:rsid w:val="00C90D57"/>
    <w:rsid w:val="00C91409"/>
    <w:rsid w:val="00C91C26"/>
    <w:rsid w:val="00C91C39"/>
    <w:rsid w:val="00C91CCD"/>
    <w:rsid w:val="00C92113"/>
    <w:rsid w:val="00C92817"/>
    <w:rsid w:val="00C92869"/>
    <w:rsid w:val="00C928C9"/>
    <w:rsid w:val="00C933F7"/>
    <w:rsid w:val="00C93738"/>
    <w:rsid w:val="00C93A44"/>
    <w:rsid w:val="00C9460D"/>
    <w:rsid w:val="00C94BEF"/>
    <w:rsid w:val="00C94C47"/>
    <w:rsid w:val="00C94FFF"/>
    <w:rsid w:val="00C951AE"/>
    <w:rsid w:val="00C95225"/>
    <w:rsid w:val="00C953F0"/>
    <w:rsid w:val="00C9540D"/>
    <w:rsid w:val="00C958DC"/>
    <w:rsid w:val="00C95FF3"/>
    <w:rsid w:val="00C96273"/>
    <w:rsid w:val="00C96A19"/>
    <w:rsid w:val="00C96B6A"/>
    <w:rsid w:val="00C96DF6"/>
    <w:rsid w:val="00C96FC1"/>
    <w:rsid w:val="00C975A0"/>
    <w:rsid w:val="00C976A2"/>
    <w:rsid w:val="00C977D8"/>
    <w:rsid w:val="00CA0073"/>
    <w:rsid w:val="00CA0314"/>
    <w:rsid w:val="00CA0436"/>
    <w:rsid w:val="00CA04F9"/>
    <w:rsid w:val="00CA0FB3"/>
    <w:rsid w:val="00CA130B"/>
    <w:rsid w:val="00CA14E3"/>
    <w:rsid w:val="00CA177C"/>
    <w:rsid w:val="00CA1C7D"/>
    <w:rsid w:val="00CA2184"/>
    <w:rsid w:val="00CA278B"/>
    <w:rsid w:val="00CA2825"/>
    <w:rsid w:val="00CA2F95"/>
    <w:rsid w:val="00CA31C2"/>
    <w:rsid w:val="00CA438A"/>
    <w:rsid w:val="00CA44AA"/>
    <w:rsid w:val="00CA454C"/>
    <w:rsid w:val="00CA46BD"/>
    <w:rsid w:val="00CA4F92"/>
    <w:rsid w:val="00CA5451"/>
    <w:rsid w:val="00CA54BA"/>
    <w:rsid w:val="00CA5DF6"/>
    <w:rsid w:val="00CA5FA4"/>
    <w:rsid w:val="00CA68AD"/>
    <w:rsid w:val="00CA68B7"/>
    <w:rsid w:val="00CA6AB6"/>
    <w:rsid w:val="00CA6C6D"/>
    <w:rsid w:val="00CA6CE6"/>
    <w:rsid w:val="00CA785A"/>
    <w:rsid w:val="00CA789F"/>
    <w:rsid w:val="00CA7CDB"/>
    <w:rsid w:val="00CA7F58"/>
    <w:rsid w:val="00CB1B46"/>
    <w:rsid w:val="00CB1C8F"/>
    <w:rsid w:val="00CB23E0"/>
    <w:rsid w:val="00CB3049"/>
    <w:rsid w:val="00CB320D"/>
    <w:rsid w:val="00CB4357"/>
    <w:rsid w:val="00CB4803"/>
    <w:rsid w:val="00CB52AA"/>
    <w:rsid w:val="00CB54D8"/>
    <w:rsid w:val="00CB56C0"/>
    <w:rsid w:val="00CB64F4"/>
    <w:rsid w:val="00CB650C"/>
    <w:rsid w:val="00CB6975"/>
    <w:rsid w:val="00CB7F97"/>
    <w:rsid w:val="00CB7FBC"/>
    <w:rsid w:val="00CC01F0"/>
    <w:rsid w:val="00CC051E"/>
    <w:rsid w:val="00CC0523"/>
    <w:rsid w:val="00CC091D"/>
    <w:rsid w:val="00CC0B6C"/>
    <w:rsid w:val="00CC0EA8"/>
    <w:rsid w:val="00CC0EDA"/>
    <w:rsid w:val="00CC0F74"/>
    <w:rsid w:val="00CC10C0"/>
    <w:rsid w:val="00CC1B1F"/>
    <w:rsid w:val="00CC1C8C"/>
    <w:rsid w:val="00CC2351"/>
    <w:rsid w:val="00CC2623"/>
    <w:rsid w:val="00CC2685"/>
    <w:rsid w:val="00CC298C"/>
    <w:rsid w:val="00CC2BF8"/>
    <w:rsid w:val="00CC2DED"/>
    <w:rsid w:val="00CC32AF"/>
    <w:rsid w:val="00CC34AA"/>
    <w:rsid w:val="00CC379C"/>
    <w:rsid w:val="00CC3944"/>
    <w:rsid w:val="00CC3CD3"/>
    <w:rsid w:val="00CC4629"/>
    <w:rsid w:val="00CC4825"/>
    <w:rsid w:val="00CC4A96"/>
    <w:rsid w:val="00CC50EE"/>
    <w:rsid w:val="00CC5135"/>
    <w:rsid w:val="00CC5201"/>
    <w:rsid w:val="00CC520F"/>
    <w:rsid w:val="00CC5371"/>
    <w:rsid w:val="00CC53FB"/>
    <w:rsid w:val="00CC60AA"/>
    <w:rsid w:val="00CC65B1"/>
    <w:rsid w:val="00CC6D36"/>
    <w:rsid w:val="00CC7D29"/>
    <w:rsid w:val="00CD02CE"/>
    <w:rsid w:val="00CD0377"/>
    <w:rsid w:val="00CD0D4F"/>
    <w:rsid w:val="00CD1351"/>
    <w:rsid w:val="00CD16FF"/>
    <w:rsid w:val="00CD227B"/>
    <w:rsid w:val="00CD3156"/>
    <w:rsid w:val="00CD3B85"/>
    <w:rsid w:val="00CD4018"/>
    <w:rsid w:val="00CD4147"/>
    <w:rsid w:val="00CD4345"/>
    <w:rsid w:val="00CD449F"/>
    <w:rsid w:val="00CD46DE"/>
    <w:rsid w:val="00CD4B4C"/>
    <w:rsid w:val="00CD5448"/>
    <w:rsid w:val="00CD656D"/>
    <w:rsid w:val="00CD678D"/>
    <w:rsid w:val="00CD6B06"/>
    <w:rsid w:val="00CD6C0C"/>
    <w:rsid w:val="00CD6F8F"/>
    <w:rsid w:val="00CD7497"/>
    <w:rsid w:val="00CD7D8E"/>
    <w:rsid w:val="00CD7EF9"/>
    <w:rsid w:val="00CE004A"/>
    <w:rsid w:val="00CE0E44"/>
    <w:rsid w:val="00CE0F90"/>
    <w:rsid w:val="00CE1007"/>
    <w:rsid w:val="00CE1176"/>
    <w:rsid w:val="00CE15F9"/>
    <w:rsid w:val="00CE1A2E"/>
    <w:rsid w:val="00CE1DEE"/>
    <w:rsid w:val="00CE2298"/>
    <w:rsid w:val="00CE3458"/>
    <w:rsid w:val="00CE35EF"/>
    <w:rsid w:val="00CE396A"/>
    <w:rsid w:val="00CE3BC8"/>
    <w:rsid w:val="00CE3CB0"/>
    <w:rsid w:val="00CE43F4"/>
    <w:rsid w:val="00CE442A"/>
    <w:rsid w:val="00CE4FDD"/>
    <w:rsid w:val="00CE56FF"/>
    <w:rsid w:val="00CE5C02"/>
    <w:rsid w:val="00CE685E"/>
    <w:rsid w:val="00CE6A17"/>
    <w:rsid w:val="00CE6A98"/>
    <w:rsid w:val="00CE7366"/>
    <w:rsid w:val="00CE7471"/>
    <w:rsid w:val="00CE760E"/>
    <w:rsid w:val="00CE770D"/>
    <w:rsid w:val="00CE78D4"/>
    <w:rsid w:val="00CE798F"/>
    <w:rsid w:val="00CE79DF"/>
    <w:rsid w:val="00CE7B06"/>
    <w:rsid w:val="00CF026D"/>
    <w:rsid w:val="00CF0B80"/>
    <w:rsid w:val="00CF0E5E"/>
    <w:rsid w:val="00CF0F98"/>
    <w:rsid w:val="00CF17A7"/>
    <w:rsid w:val="00CF2357"/>
    <w:rsid w:val="00CF24C8"/>
    <w:rsid w:val="00CF3168"/>
    <w:rsid w:val="00CF3747"/>
    <w:rsid w:val="00CF3779"/>
    <w:rsid w:val="00CF3B75"/>
    <w:rsid w:val="00CF3F98"/>
    <w:rsid w:val="00CF40C1"/>
    <w:rsid w:val="00CF461F"/>
    <w:rsid w:val="00CF4CC3"/>
    <w:rsid w:val="00CF50A3"/>
    <w:rsid w:val="00CF57D4"/>
    <w:rsid w:val="00CF6142"/>
    <w:rsid w:val="00CF6A22"/>
    <w:rsid w:val="00CF71F0"/>
    <w:rsid w:val="00CF7380"/>
    <w:rsid w:val="00CF73EB"/>
    <w:rsid w:val="00D003B8"/>
    <w:rsid w:val="00D00A44"/>
    <w:rsid w:val="00D00C8E"/>
    <w:rsid w:val="00D027EA"/>
    <w:rsid w:val="00D029B4"/>
    <w:rsid w:val="00D03242"/>
    <w:rsid w:val="00D034AF"/>
    <w:rsid w:val="00D03A4F"/>
    <w:rsid w:val="00D03B0E"/>
    <w:rsid w:val="00D03ECA"/>
    <w:rsid w:val="00D03ED4"/>
    <w:rsid w:val="00D03F3E"/>
    <w:rsid w:val="00D043CC"/>
    <w:rsid w:val="00D05435"/>
    <w:rsid w:val="00D05F87"/>
    <w:rsid w:val="00D060BE"/>
    <w:rsid w:val="00D060E0"/>
    <w:rsid w:val="00D063F1"/>
    <w:rsid w:val="00D064C3"/>
    <w:rsid w:val="00D068BA"/>
    <w:rsid w:val="00D06F47"/>
    <w:rsid w:val="00D0701F"/>
    <w:rsid w:val="00D07119"/>
    <w:rsid w:val="00D0721F"/>
    <w:rsid w:val="00D07A2C"/>
    <w:rsid w:val="00D07BDC"/>
    <w:rsid w:val="00D101C7"/>
    <w:rsid w:val="00D10857"/>
    <w:rsid w:val="00D108C5"/>
    <w:rsid w:val="00D10D1E"/>
    <w:rsid w:val="00D10F6D"/>
    <w:rsid w:val="00D11606"/>
    <w:rsid w:val="00D1221C"/>
    <w:rsid w:val="00D122B9"/>
    <w:rsid w:val="00D124B1"/>
    <w:rsid w:val="00D12929"/>
    <w:rsid w:val="00D12935"/>
    <w:rsid w:val="00D1293D"/>
    <w:rsid w:val="00D1295B"/>
    <w:rsid w:val="00D12998"/>
    <w:rsid w:val="00D12B13"/>
    <w:rsid w:val="00D14744"/>
    <w:rsid w:val="00D14EBD"/>
    <w:rsid w:val="00D15A7D"/>
    <w:rsid w:val="00D15C21"/>
    <w:rsid w:val="00D15F1E"/>
    <w:rsid w:val="00D1648B"/>
    <w:rsid w:val="00D166A0"/>
    <w:rsid w:val="00D16ECF"/>
    <w:rsid w:val="00D16F82"/>
    <w:rsid w:val="00D16F91"/>
    <w:rsid w:val="00D176E5"/>
    <w:rsid w:val="00D17EDF"/>
    <w:rsid w:val="00D17FAF"/>
    <w:rsid w:val="00D20506"/>
    <w:rsid w:val="00D2050F"/>
    <w:rsid w:val="00D20820"/>
    <w:rsid w:val="00D20892"/>
    <w:rsid w:val="00D212CC"/>
    <w:rsid w:val="00D21AD7"/>
    <w:rsid w:val="00D21B61"/>
    <w:rsid w:val="00D21D1E"/>
    <w:rsid w:val="00D2212C"/>
    <w:rsid w:val="00D2219D"/>
    <w:rsid w:val="00D22F7E"/>
    <w:rsid w:val="00D23611"/>
    <w:rsid w:val="00D23964"/>
    <w:rsid w:val="00D23B7E"/>
    <w:rsid w:val="00D2426C"/>
    <w:rsid w:val="00D2441E"/>
    <w:rsid w:val="00D24E5D"/>
    <w:rsid w:val="00D24F7E"/>
    <w:rsid w:val="00D250BE"/>
    <w:rsid w:val="00D251DE"/>
    <w:rsid w:val="00D25379"/>
    <w:rsid w:val="00D2587B"/>
    <w:rsid w:val="00D259B2"/>
    <w:rsid w:val="00D25C29"/>
    <w:rsid w:val="00D2616E"/>
    <w:rsid w:val="00D263C3"/>
    <w:rsid w:val="00D26496"/>
    <w:rsid w:val="00D26B61"/>
    <w:rsid w:val="00D26BDD"/>
    <w:rsid w:val="00D26F16"/>
    <w:rsid w:val="00D27413"/>
    <w:rsid w:val="00D278DC"/>
    <w:rsid w:val="00D27CEF"/>
    <w:rsid w:val="00D30555"/>
    <w:rsid w:val="00D30E24"/>
    <w:rsid w:val="00D31285"/>
    <w:rsid w:val="00D31503"/>
    <w:rsid w:val="00D31A69"/>
    <w:rsid w:val="00D31E19"/>
    <w:rsid w:val="00D324A6"/>
    <w:rsid w:val="00D3286E"/>
    <w:rsid w:val="00D32D49"/>
    <w:rsid w:val="00D34420"/>
    <w:rsid w:val="00D34499"/>
    <w:rsid w:val="00D34627"/>
    <w:rsid w:val="00D34D6D"/>
    <w:rsid w:val="00D35271"/>
    <w:rsid w:val="00D35529"/>
    <w:rsid w:val="00D3553B"/>
    <w:rsid w:val="00D35EFF"/>
    <w:rsid w:val="00D36378"/>
    <w:rsid w:val="00D36C3F"/>
    <w:rsid w:val="00D36C99"/>
    <w:rsid w:val="00D36D05"/>
    <w:rsid w:val="00D36D6A"/>
    <w:rsid w:val="00D3725A"/>
    <w:rsid w:val="00D37B6F"/>
    <w:rsid w:val="00D37FDD"/>
    <w:rsid w:val="00D40500"/>
    <w:rsid w:val="00D40686"/>
    <w:rsid w:val="00D40757"/>
    <w:rsid w:val="00D40839"/>
    <w:rsid w:val="00D40A38"/>
    <w:rsid w:val="00D40D55"/>
    <w:rsid w:val="00D40EC3"/>
    <w:rsid w:val="00D41BB5"/>
    <w:rsid w:val="00D423A1"/>
    <w:rsid w:val="00D423D0"/>
    <w:rsid w:val="00D427BD"/>
    <w:rsid w:val="00D42B05"/>
    <w:rsid w:val="00D430C5"/>
    <w:rsid w:val="00D4312F"/>
    <w:rsid w:val="00D43558"/>
    <w:rsid w:val="00D435B3"/>
    <w:rsid w:val="00D43EE0"/>
    <w:rsid w:val="00D43FCD"/>
    <w:rsid w:val="00D44088"/>
    <w:rsid w:val="00D44BE0"/>
    <w:rsid w:val="00D450BD"/>
    <w:rsid w:val="00D4516C"/>
    <w:rsid w:val="00D45F06"/>
    <w:rsid w:val="00D46078"/>
    <w:rsid w:val="00D46250"/>
    <w:rsid w:val="00D463D6"/>
    <w:rsid w:val="00D469AC"/>
    <w:rsid w:val="00D46EEF"/>
    <w:rsid w:val="00D4705D"/>
    <w:rsid w:val="00D471A1"/>
    <w:rsid w:val="00D47A3F"/>
    <w:rsid w:val="00D47CD8"/>
    <w:rsid w:val="00D47E25"/>
    <w:rsid w:val="00D501F9"/>
    <w:rsid w:val="00D50CDF"/>
    <w:rsid w:val="00D51786"/>
    <w:rsid w:val="00D519AF"/>
    <w:rsid w:val="00D51B24"/>
    <w:rsid w:val="00D539FC"/>
    <w:rsid w:val="00D54703"/>
    <w:rsid w:val="00D54850"/>
    <w:rsid w:val="00D553C6"/>
    <w:rsid w:val="00D55B21"/>
    <w:rsid w:val="00D56235"/>
    <w:rsid w:val="00D56B17"/>
    <w:rsid w:val="00D56E16"/>
    <w:rsid w:val="00D57013"/>
    <w:rsid w:val="00D57762"/>
    <w:rsid w:val="00D57A64"/>
    <w:rsid w:val="00D57A7C"/>
    <w:rsid w:val="00D57AD1"/>
    <w:rsid w:val="00D601F2"/>
    <w:rsid w:val="00D602B4"/>
    <w:rsid w:val="00D6066B"/>
    <w:rsid w:val="00D6066D"/>
    <w:rsid w:val="00D6078B"/>
    <w:rsid w:val="00D61466"/>
    <w:rsid w:val="00D61516"/>
    <w:rsid w:val="00D6183A"/>
    <w:rsid w:val="00D61918"/>
    <w:rsid w:val="00D61980"/>
    <w:rsid w:val="00D62D2F"/>
    <w:rsid w:val="00D6314C"/>
    <w:rsid w:val="00D63781"/>
    <w:rsid w:val="00D63A6C"/>
    <w:rsid w:val="00D63BEF"/>
    <w:rsid w:val="00D63D19"/>
    <w:rsid w:val="00D646A6"/>
    <w:rsid w:val="00D64A60"/>
    <w:rsid w:val="00D64CCD"/>
    <w:rsid w:val="00D64D11"/>
    <w:rsid w:val="00D64D3F"/>
    <w:rsid w:val="00D651C7"/>
    <w:rsid w:val="00D6521E"/>
    <w:rsid w:val="00D654CA"/>
    <w:rsid w:val="00D65883"/>
    <w:rsid w:val="00D66E23"/>
    <w:rsid w:val="00D66F80"/>
    <w:rsid w:val="00D67071"/>
    <w:rsid w:val="00D6737C"/>
    <w:rsid w:val="00D678D3"/>
    <w:rsid w:val="00D67C65"/>
    <w:rsid w:val="00D67C7D"/>
    <w:rsid w:val="00D67CA1"/>
    <w:rsid w:val="00D70456"/>
    <w:rsid w:val="00D70483"/>
    <w:rsid w:val="00D70E25"/>
    <w:rsid w:val="00D70E28"/>
    <w:rsid w:val="00D70EC7"/>
    <w:rsid w:val="00D71D90"/>
    <w:rsid w:val="00D720DE"/>
    <w:rsid w:val="00D7249D"/>
    <w:rsid w:val="00D7256A"/>
    <w:rsid w:val="00D727AE"/>
    <w:rsid w:val="00D72A44"/>
    <w:rsid w:val="00D73471"/>
    <w:rsid w:val="00D73C0F"/>
    <w:rsid w:val="00D73CDC"/>
    <w:rsid w:val="00D73DAA"/>
    <w:rsid w:val="00D73DB7"/>
    <w:rsid w:val="00D73F1A"/>
    <w:rsid w:val="00D74EFB"/>
    <w:rsid w:val="00D74F3E"/>
    <w:rsid w:val="00D751CA"/>
    <w:rsid w:val="00D75532"/>
    <w:rsid w:val="00D759F4"/>
    <w:rsid w:val="00D7699D"/>
    <w:rsid w:val="00D7706E"/>
    <w:rsid w:val="00D77194"/>
    <w:rsid w:val="00D77337"/>
    <w:rsid w:val="00D81221"/>
    <w:rsid w:val="00D814DB"/>
    <w:rsid w:val="00D81C31"/>
    <w:rsid w:val="00D81F31"/>
    <w:rsid w:val="00D8241D"/>
    <w:rsid w:val="00D82A43"/>
    <w:rsid w:val="00D82ABD"/>
    <w:rsid w:val="00D82FD4"/>
    <w:rsid w:val="00D83611"/>
    <w:rsid w:val="00D83BCA"/>
    <w:rsid w:val="00D83EFF"/>
    <w:rsid w:val="00D83FDE"/>
    <w:rsid w:val="00D84973"/>
    <w:rsid w:val="00D85340"/>
    <w:rsid w:val="00D856EA"/>
    <w:rsid w:val="00D85C23"/>
    <w:rsid w:val="00D863BF"/>
    <w:rsid w:val="00D86460"/>
    <w:rsid w:val="00D86803"/>
    <w:rsid w:val="00D86E01"/>
    <w:rsid w:val="00D878E1"/>
    <w:rsid w:val="00D903AB"/>
    <w:rsid w:val="00D905C1"/>
    <w:rsid w:val="00D90765"/>
    <w:rsid w:val="00D90F79"/>
    <w:rsid w:val="00D9102C"/>
    <w:rsid w:val="00D916C1"/>
    <w:rsid w:val="00D91760"/>
    <w:rsid w:val="00D91C6C"/>
    <w:rsid w:val="00D924E3"/>
    <w:rsid w:val="00D92A12"/>
    <w:rsid w:val="00D931F8"/>
    <w:rsid w:val="00D93219"/>
    <w:rsid w:val="00D9347A"/>
    <w:rsid w:val="00D93A28"/>
    <w:rsid w:val="00D94422"/>
    <w:rsid w:val="00D94600"/>
    <w:rsid w:val="00D94D03"/>
    <w:rsid w:val="00D955B2"/>
    <w:rsid w:val="00D95694"/>
    <w:rsid w:val="00D95ADB"/>
    <w:rsid w:val="00D95E67"/>
    <w:rsid w:val="00D95FB6"/>
    <w:rsid w:val="00D960A0"/>
    <w:rsid w:val="00D9616A"/>
    <w:rsid w:val="00D964DC"/>
    <w:rsid w:val="00D966D6"/>
    <w:rsid w:val="00D96BBF"/>
    <w:rsid w:val="00D970F9"/>
    <w:rsid w:val="00D976A6"/>
    <w:rsid w:val="00D97804"/>
    <w:rsid w:val="00D9780C"/>
    <w:rsid w:val="00D97CB8"/>
    <w:rsid w:val="00DA01A8"/>
    <w:rsid w:val="00DA0850"/>
    <w:rsid w:val="00DA0ED9"/>
    <w:rsid w:val="00DA0F34"/>
    <w:rsid w:val="00DA10E3"/>
    <w:rsid w:val="00DA1370"/>
    <w:rsid w:val="00DA1B1D"/>
    <w:rsid w:val="00DA1CC6"/>
    <w:rsid w:val="00DA1FA1"/>
    <w:rsid w:val="00DA2461"/>
    <w:rsid w:val="00DA2BAF"/>
    <w:rsid w:val="00DA2FF0"/>
    <w:rsid w:val="00DA3A99"/>
    <w:rsid w:val="00DA3C17"/>
    <w:rsid w:val="00DA4312"/>
    <w:rsid w:val="00DA4483"/>
    <w:rsid w:val="00DA44B0"/>
    <w:rsid w:val="00DA463E"/>
    <w:rsid w:val="00DA47B7"/>
    <w:rsid w:val="00DA4CB5"/>
    <w:rsid w:val="00DA4E42"/>
    <w:rsid w:val="00DA4FE5"/>
    <w:rsid w:val="00DA5447"/>
    <w:rsid w:val="00DA57FF"/>
    <w:rsid w:val="00DA5CC1"/>
    <w:rsid w:val="00DA645A"/>
    <w:rsid w:val="00DA699D"/>
    <w:rsid w:val="00DA6ACC"/>
    <w:rsid w:val="00DA6FEF"/>
    <w:rsid w:val="00DA7387"/>
    <w:rsid w:val="00DA7F63"/>
    <w:rsid w:val="00DB013E"/>
    <w:rsid w:val="00DB0295"/>
    <w:rsid w:val="00DB03A0"/>
    <w:rsid w:val="00DB079D"/>
    <w:rsid w:val="00DB0D41"/>
    <w:rsid w:val="00DB10C3"/>
    <w:rsid w:val="00DB11EF"/>
    <w:rsid w:val="00DB1E42"/>
    <w:rsid w:val="00DB1F16"/>
    <w:rsid w:val="00DB214A"/>
    <w:rsid w:val="00DB237F"/>
    <w:rsid w:val="00DB241E"/>
    <w:rsid w:val="00DB250B"/>
    <w:rsid w:val="00DB2731"/>
    <w:rsid w:val="00DB27B9"/>
    <w:rsid w:val="00DB2BCB"/>
    <w:rsid w:val="00DB2E03"/>
    <w:rsid w:val="00DB320E"/>
    <w:rsid w:val="00DB3330"/>
    <w:rsid w:val="00DB37C6"/>
    <w:rsid w:val="00DB3D8D"/>
    <w:rsid w:val="00DB4164"/>
    <w:rsid w:val="00DB431D"/>
    <w:rsid w:val="00DB4629"/>
    <w:rsid w:val="00DB5180"/>
    <w:rsid w:val="00DB54A8"/>
    <w:rsid w:val="00DB56D0"/>
    <w:rsid w:val="00DB5C5E"/>
    <w:rsid w:val="00DB5F9C"/>
    <w:rsid w:val="00DB600C"/>
    <w:rsid w:val="00DB6B3D"/>
    <w:rsid w:val="00DB6BC7"/>
    <w:rsid w:val="00DB6DC9"/>
    <w:rsid w:val="00DB7409"/>
    <w:rsid w:val="00DB7B7E"/>
    <w:rsid w:val="00DB7CF2"/>
    <w:rsid w:val="00DB7E25"/>
    <w:rsid w:val="00DB7E4B"/>
    <w:rsid w:val="00DC0C9F"/>
    <w:rsid w:val="00DC0D55"/>
    <w:rsid w:val="00DC1010"/>
    <w:rsid w:val="00DC1435"/>
    <w:rsid w:val="00DC1521"/>
    <w:rsid w:val="00DC18AF"/>
    <w:rsid w:val="00DC1AEC"/>
    <w:rsid w:val="00DC26F9"/>
    <w:rsid w:val="00DC27FE"/>
    <w:rsid w:val="00DC2810"/>
    <w:rsid w:val="00DC36AF"/>
    <w:rsid w:val="00DC460D"/>
    <w:rsid w:val="00DC46EA"/>
    <w:rsid w:val="00DC480B"/>
    <w:rsid w:val="00DC4C67"/>
    <w:rsid w:val="00DC4F37"/>
    <w:rsid w:val="00DC51CA"/>
    <w:rsid w:val="00DC578A"/>
    <w:rsid w:val="00DC5991"/>
    <w:rsid w:val="00DC5A10"/>
    <w:rsid w:val="00DC5E1D"/>
    <w:rsid w:val="00DC6A91"/>
    <w:rsid w:val="00DC6B56"/>
    <w:rsid w:val="00DC6EA4"/>
    <w:rsid w:val="00DC74C7"/>
    <w:rsid w:val="00DC74D4"/>
    <w:rsid w:val="00DC7718"/>
    <w:rsid w:val="00DC77BF"/>
    <w:rsid w:val="00DC7E75"/>
    <w:rsid w:val="00DD00E8"/>
    <w:rsid w:val="00DD0155"/>
    <w:rsid w:val="00DD02B9"/>
    <w:rsid w:val="00DD06C7"/>
    <w:rsid w:val="00DD0C14"/>
    <w:rsid w:val="00DD0E74"/>
    <w:rsid w:val="00DD1646"/>
    <w:rsid w:val="00DD1F15"/>
    <w:rsid w:val="00DD2431"/>
    <w:rsid w:val="00DD29AF"/>
    <w:rsid w:val="00DD2D29"/>
    <w:rsid w:val="00DD34EB"/>
    <w:rsid w:val="00DD42B8"/>
    <w:rsid w:val="00DD4334"/>
    <w:rsid w:val="00DD4407"/>
    <w:rsid w:val="00DD4AC3"/>
    <w:rsid w:val="00DD4E50"/>
    <w:rsid w:val="00DD5371"/>
    <w:rsid w:val="00DD644A"/>
    <w:rsid w:val="00DD6633"/>
    <w:rsid w:val="00DD68FA"/>
    <w:rsid w:val="00DD6AC8"/>
    <w:rsid w:val="00DD6B0D"/>
    <w:rsid w:val="00DD6BF3"/>
    <w:rsid w:val="00DD6EE4"/>
    <w:rsid w:val="00DD759B"/>
    <w:rsid w:val="00DD770F"/>
    <w:rsid w:val="00DD7AB1"/>
    <w:rsid w:val="00DD7EAD"/>
    <w:rsid w:val="00DE0564"/>
    <w:rsid w:val="00DE07C3"/>
    <w:rsid w:val="00DE0BD6"/>
    <w:rsid w:val="00DE2206"/>
    <w:rsid w:val="00DE2EFA"/>
    <w:rsid w:val="00DE44B0"/>
    <w:rsid w:val="00DE5232"/>
    <w:rsid w:val="00DE5517"/>
    <w:rsid w:val="00DE563B"/>
    <w:rsid w:val="00DE60E0"/>
    <w:rsid w:val="00DE7EC8"/>
    <w:rsid w:val="00DF0723"/>
    <w:rsid w:val="00DF0B55"/>
    <w:rsid w:val="00DF1D50"/>
    <w:rsid w:val="00DF24B4"/>
    <w:rsid w:val="00DF29A8"/>
    <w:rsid w:val="00DF29D6"/>
    <w:rsid w:val="00DF2AA2"/>
    <w:rsid w:val="00DF2B5A"/>
    <w:rsid w:val="00DF2C97"/>
    <w:rsid w:val="00DF31B4"/>
    <w:rsid w:val="00DF3EE3"/>
    <w:rsid w:val="00DF41F4"/>
    <w:rsid w:val="00DF4658"/>
    <w:rsid w:val="00DF5532"/>
    <w:rsid w:val="00DF57B0"/>
    <w:rsid w:val="00DF5BE2"/>
    <w:rsid w:val="00DF606F"/>
    <w:rsid w:val="00DF6615"/>
    <w:rsid w:val="00DF664A"/>
    <w:rsid w:val="00DF704F"/>
    <w:rsid w:val="00DF746D"/>
    <w:rsid w:val="00DF7810"/>
    <w:rsid w:val="00DF7998"/>
    <w:rsid w:val="00E002AE"/>
    <w:rsid w:val="00E00490"/>
    <w:rsid w:val="00E005C8"/>
    <w:rsid w:val="00E019BF"/>
    <w:rsid w:val="00E01B71"/>
    <w:rsid w:val="00E01BB0"/>
    <w:rsid w:val="00E01BD3"/>
    <w:rsid w:val="00E01DF2"/>
    <w:rsid w:val="00E01F4D"/>
    <w:rsid w:val="00E022E8"/>
    <w:rsid w:val="00E02591"/>
    <w:rsid w:val="00E03096"/>
    <w:rsid w:val="00E03B5C"/>
    <w:rsid w:val="00E03EBC"/>
    <w:rsid w:val="00E042B0"/>
    <w:rsid w:val="00E048FA"/>
    <w:rsid w:val="00E04A4A"/>
    <w:rsid w:val="00E052F9"/>
    <w:rsid w:val="00E05A78"/>
    <w:rsid w:val="00E05E89"/>
    <w:rsid w:val="00E06152"/>
    <w:rsid w:val="00E06952"/>
    <w:rsid w:val="00E06FDA"/>
    <w:rsid w:val="00E0729E"/>
    <w:rsid w:val="00E07308"/>
    <w:rsid w:val="00E075BF"/>
    <w:rsid w:val="00E07614"/>
    <w:rsid w:val="00E076D5"/>
    <w:rsid w:val="00E07756"/>
    <w:rsid w:val="00E107FC"/>
    <w:rsid w:val="00E10A54"/>
    <w:rsid w:val="00E110EB"/>
    <w:rsid w:val="00E112AA"/>
    <w:rsid w:val="00E11341"/>
    <w:rsid w:val="00E11742"/>
    <w:rsid w:val="00E12CB7"/>
    <w:rsid w:val="00E130BA"/>
    <w:rsid w:val="00E1337C"/>
    <w:rsid w:val="00E136B7"/>
    <w:rsid w:val="00E13A6B"/>
    <w:rsid w:val="00E13FA7"/>
    <w:rsid w:val="00E13FFE"/>
    <w:rsid w:val="00E1409B"/>
    <w:rsid w:val="00E1421D"/>
    <w:rsid w:val="00E14959"/>
    <w:rsid w:val="00E14BE2"/>
    <w:rsid w:val="00E15249"/>
    <w:rsid w:val="00E15713"/>
    <w:rsid w:val="00E157EA"/>
    <w:rsid w:val="00E15EFD"/>
    <w:rsid w:val="00E15F3C"/>
    <w:rsid w:val="00E165F4"/>
    <w:rsid w:val="00E16C72"/>
    <w:rsid w:val="00E16ED1"/>
    <w:rsid w:val="00E172D5"/>
    <w:rsid w:val="00E17307"/>
    <w:rsid w:val="00E17397"/>
    <w:rsid w:val="00E17853"/>
    <w:rsid w:val="00E178E0"/>
    <w:rsid w:val="00E17EAC"/>
    <w:rsid w:val="00E200DD"/>
    <w:rsid w:val="00E201F7"/>
    <w:rsid w:val="00E20262"/>
    <w:rsid w:val="00E2076C"/>
    <w:rsid w:val="00E20A7E"/>
    <w:rsid w:val="00E20BF2"/>
    <w:rsid w:val="00E21D54"/>
    <w:rsid w:val="00E21EC8"/>
    <w:rsid w:val="00E220B7"/>
    <w:rsid w:val="00E2214B"/>
    <w:rsid w:val="00E22336"/>
    <w:rsid w:val="00E228CA"/>
    <w:rsid w:val="00E22C73"/>
    <w:rsid w:val="00E22E7C"/>
    <w:rsid w:val="00E24306"/>
    <w:rsid w:val="00E24482"/>
    <w:rsid w:val="00E24F59"/>
    <w:rsid w:val="00E25181"/>
    <w:rsid w:val="00E25703"/>
    <w:rsid w:val="00E25903"/>
    <w:rsid w:val="00E25985"/>
    <w:rsid w:val="00E25C1D"/>
    <w:rsid w:val="00E25E41"/>
    <w:rsid w:val="00E2609F"/>
    <w:rsid w:val="00E261F4"/>
    <w:rsid w:val="00E26E36"/>
    <w:rsid w:val="00E27931"/>
    <w:rsid w:val="00E27C2B"/>
    <w:rsid w:val="00E27C89"/>
    <w:rsid w:val="00E27E59"/>
    <w:rsid w:val="00E30ACB"/>
    <w:rsid w:val="00E30E0C"/>
    <w:rsid w:val="00E315C3"/>
    <w:rsid w:val="00E31624"/>
    <w:rsid w:val="00E3162A"/>
    <w:rsid w:val="00E31739"/>
    <w:rsid w:val="00E31FD5"/>
    <w:rsid w:val="00E32122"/>
    <w:rsid w:val="00E325C0"/>
    <w:rsid w:val="00E32BFE"/>
    <w:rsid w:val="00E32C35"/>
    <w:rsid w:val="00E32E58"/>
    <w:rsid w:val="00E334F6"/>
    <w:rsid w:val="00E33769"/>
    <w:rsid w:val="00E33B4B"/>
    <w:rsid w:val="00E33D0A"/>
    <w:rsid w:val="00E3486B"/>
    <w:rsid w:val="00E34A10"/>
    <w:rsid w:val="00E34D32"/>
    <w:rsid w:val="00E35004"/>
    <w:rsid w:val="00E3591D"/>
    <w:rsid w:val="00E35C5A"/>
    <w:rsid w:val="00E35C81"/>
    <w:rsid w:val="00E360F1"/>
    <w:rsid w:val="00E365E9"/>
    <w:rsid w:val="00E36CA8"/>
    <w:rsid w:val="00E3714E"/>
    <w:rsid w:val="00E37204"/>
    <w:rsid w:val="00E377B1"/>
    <w:rsid w:val="00E37B46"/>
    <w:rsid w:val="00E403A6"/>
    <w:rsid w:val="00E40875"/>
    <w:rsid w:val="00E40E43"/>
    <w:rsid w:val="00E40E68"/>
    <w:rsid w:val="00E4119B"/>
    <w:rsid w:val="00E4132D"/>
    <w:rsid w:val="00E421F4"/>
    <w:rsid w:val="00E427D9"/>
    <w:rsid w:val="00E42A22"/>
    <w:rsid w:val="00E42DEC"/>
    <w:rsid w:val="00E42FFB"/>
    <w:rsid w:val="00E4352B"/>
    <w:rsid w:val="00E436AF"/>
    <w:rsid w:val="00E43916"/>
    <w:rsid w:val="00E43AC1"/>
    <w:rsid w:val="00E43F6A"/>
    <w:rsid w:val="00E44069"/>
    <w:rsid w:val="00E44AEF"/>
    <w:rsid w:val="00E44B44"/>
    <w:rsid w:val="00E44C41"/>
    <w:rsid w:val="00E44C73"/>
    <w:rsid w:val="00E45044"/>
    <w:rsid w:val="00E459A5"/>
    <w:rsid w:val="00E45BB7"/>
    <w:rsid w:val="00E464AB"/>
    <w:rsid w:val="00E4675B"/>
    <w:rsid w:val="00E468A2"/>
    <w:rsid w:val="00E47361"/>
    <w:rsid w:val="00E477FA"/>
    <w:rsid w:val="00E479C4"/>
    <w:rsid w:val="00E479F2"/>
    <w:rsid w:val="00E47BB1"/>
    <w:rsid w:val="00E47C2E"/>
    <w:rsid w:val="00E47DF3"/>
    <w:rsid w:val="00E501DA"/>
    <w:rsid w:val="00E501F6"/>
    <w:rsid w:val="00E50B4B"/>
    <w:rsid w:val="00E51275"/>
    <w:rsid w:val="00E51514"/>
    <w:rsid w:val="00E51BCF"/>
    <w:rsid w:val="00E52066"/>
    <w:rsid w:val="00E524E6"/>
    <w:rsid w:val="00E527CF"/>
    <w:rsid w:val="00E529A9"/>
    <w:rsid w:val="00E536E7"/>
    <w:rsid w:val="00E53A7A"/>
    <w:rsid w:val="00E53A81"/>
    <w:rsid w:val="00E54378"/>
    <w:rsid w:val="00E54535"/>
    <w:rsid w:val="00E545B8"/>
    <w:rsid w:val="00E54B28"/>
    <w:rsid w:val="00E54C93"/>
    <w:rsid w:val="00E55203"/>
    <w:rsid w:val="00E55A7B"/>
    <w:rsid w:val="00E565D7"/>
    <w:rsid w:val="00E56918"/>
    <w:rsid w:val="00E56B4C"/>
    <w:rsid w:val="00E56BAF"/>
    <w:rsid w:val="00E56BF4"/>
    <w:rsid w:val="00E57548"/>
    <w:rsid w:val="00E57601"/>
    <w:rsid w:val="00E57B57"/>
    <w:rsid w:val="00E57D79"/>
    <w:rsid w:val="00E6007B"/>
    <w:rsid w:val="00E6019D"/>
    <w:rsid w:val="00E60498"/>
    <w:rsid w:val="00E60B14"/>
    <w:rsid w:val="00E60DB8"/>
    <w:rsid w:val="00E60DCA"/>
    <w:rsid w:val="00E6114C"/>
    <w:rsid w:val="00E6153E"/>
    <w:rsid w:val="00E621CC"/>
    <w:rsid w:val="00E6260A"/>
    <w:rsid w:val="00E626E2"/>
    <w:rsid w:val="00E62832"/>
    <w:rsid w:val="00E62869"/>
    <w:rsid w:val="00E62D23"/>
    <w:rsid w:val="00E62E40"/>
    <w:rsid w:val="00E637A8"/>
    <w:rsid w:val="00E63A4B"/>
    <w:rsid w:val="00E63B1A"/>
    <w:rsid w:val="00E63DD9"/>
    <w:rsid w:val="00E63E55"/>
    <w:rsid w:val="00E641F9"/>
    <w:rsid w:val="00E6429C"/>
    <w:rsid w:val="00E6431F"/>
    <w:rsid w:val="00E644A5"/>
    <w:rsid w:val="00E648BD"/>
    <w:rsid w:val="00E648F5"/>
    <w:rsid w:val="00E64C8C"/>
    <w:rsid w:val="00E653AA"/>
    <w:rsid w:val="00E65453"/>
    <w:rsid w:val="00E656CD"/>
    <w:rsid w:val="00E657DC"/>
    <w:rsid w:val="00E65C01"/>
    <w:rsid w:val="00E6620B"/>
    <w:rsid w:val="00E66401"/>
    <w:rsid w:val="00E66676"/>
    <w:rsid w:val="00E66BCF"/>
    <w:rsid w:val="00E66E92"/>
    <w:rsid w:val="00E671CC"/>
    <w:rsid w:val="00E67B7D"/>
    <w:rsid w:val="00E67EB1"/>
    <w:rsid w:val="00E70B88"/>
    <w:rsid w:val="00E70DA5"/>
    <w:rsid w:val="00E70F8C"/>
    <w:rsid w:val="00E71398"/>
    <w:rsid w:val="00E7165E"/>
    <w:rsid w:val="00E71701"/>
    <w:rsid w:val="00E71854"/>
    <w:rsid w:val="00E71883"/>
    <w:rsid w:val="00E7191F"/>
    <w:rsid w:val="00E71BD7"/>
    <w:rsid w:val="00E7263F"/>
    <w:rsid w:val="00E72644"/>
    <w:rsid w:val="00E72689"/>
    <w:rsid w:val="00E729D8"/>
    <w:rsid w:val="00E72B72"/>
    <w:rsid w:val="00E72EE0"/>
    <w:rsid w:val="00E7302C"/>
    <w:rsid w:val="00E734CC"/>
    <w:rsid w:val="00E7474A"/>
    <w:rsid w:val="00E74A26"/>
    <w:rsid w:val="00E74FF5"/>
    <w:rsid w:val="00E75805"/>
    <w:rsid w:val="00E75AB5"/>
    <w:rsid w:val="00E75B20"/>
    <w:rsid w:val="00E76007"/>
    <w:rsid w:val="00E76124"/>
    <w:rsid w:val="00E76697"/>
    <w:rsid w:val="00E7699B"/>
    <w:rsid w:val="00E76D04"/>
    <w:rsid w:val="00E76FAA"/>
    <w:rsid w:val="00E7707D"/>
    <w:rsid w:val="00E77474"/>
    <w:rsid w:val="00E7773F"/>
    <w:rsid w:val="00E77933"/>
    <w:rsid w:val="00E77E36"/>
    <w:rsid w:val="00E8006B"/>
    <w:rsid w:val="00E80515"/>
    <w:rsid w:val="00E807CD"/>
    <w:rsid w:val="00E80A6A"/>
    <w:rsid w:val="00E80F75"/>
    <w:rsid w:val="00E81876"/>
    <w:rsid w:val="00E81B57"/>
    <w:rsid w:val="00E8226F"/>
    <w:rsid w:val="00E826C1"/>
    <w:rsid w:val="00E828F9"/>
    <w:rsid w:val="00E82E41"/>
    <w:rsid w:val="00E8309E"/>
    <w:rsid w:val="00E83E19"/>
    <w:rsid w:val="00E85B40"/>
    <w:rsid w:val="00E872F4"/>
    <w:rsid w:val="00E87654"/>
    <w:rsid w:val="00E87802"/>
    <w:rsid w:val="00E90608"/>
    <w:rsid w:val="00E90C64"/>
    <w:rsid w:val="00E91079"/>
    <w:rsid w:val="00E91289"/>
    <w:rsid w:val="00E91856"/>
    <w:rsid w:val="00E91B61"/>
    <w:rsid w:val="00E91FB0"/>
    <w:rsid w:val="00E9228A"/>
    <w:rsid w:val="00E92D5A"/>
    <w:rsid w:val="00E92F46"/>
    <w:rsid w:val="00E93140"/>
    <w:rsid w:val="00E93471"/>
    <w:rsid w:val="00E937A5"/>
    <w:rsid w:val="00E942A2"/>
    <w:rsid w:val="00E9436D"/>
    <w:rsid w:val="00E945AB"/>
    <w:rsid w:val="00E95596"/>
    <w:rsid w:val="00E95BC4"/>
    <w:rsid w:val="00E95C6C"/>
    <w:rsid w:val="00E96147"/>
    <w:rsid w:val="00E962F9"/>
    <w:rsid w:val="00E9639A"/>
    <w:rsid w:val="00E9692D"/>
    <w:rsid w:val="00E96A60"/>
    <w:rsid w:val="00E96C60"/>
    <w:rsid w:val="00E96EF2"/>
    <w:rsid w:val="00E9710E"/>
    <w:rsid w:val="00E972DB"/>
    <w:rsid w:val="00E973A3"/>
    <w:rsid w:val="00E97AB5"/>
    <w:rsid w:val="00E97EFC"/>
    <w:rsid w:val="00EA02FA"/>
    <w:rsid w:val="00EA03F3"/>
    <w:rsid w:val="00EA092A"/>
    <w:rsid w:val="00EA0BDF"/>
    <w:rsid w:val="00EA0F4A"/>
    <w:rsid w:val="00EA158A"/>
    <w:rsid w:val="00EA1B16"/>
    <w:rsid w:val="00EA219D"/>
    <w:rsid w:val="00EA2407"/>
    <w:rsid w:val="00EA2465"/>
    <w:rsid w:val="00EA2538"/>
    <w:rsid w:val="00EA27E7"/>
    <w:rsid w:val="00EA2D15"/>
    <w:rsid w:val="00EA2F89"/>
    <w:rsid w:val="00EA329E"/>
    <w:rsid w:val="00EA367C"/>
    <w:rsid w:val="00EA3DC3"/>
    <w:rsid w:val="00EA3F5D"/>
    <w:rsid w:val="00EA4502"/>
    <w:rsid w:val="00EA47E1"/>
    <w:rsid w:val="00EA483C"/>
    <w:rsid w:val="00EA4E13"/>
    <w:rsid w:val="00EA5068"/>
    <w:rsid w:val="00EA5111"/>
    <w:rsid w:val="00EA5E2A"/>
    <w:rsid w:val="00EA5F45"/>
    <w:rsid w:val="00EA630D"/>
    <w:rsid w:val="00EA64FF"/>
    <w:rsid w:val="00EA6675"/>
    <w:rsid w:val="00EA6F17"/>
    <w:rsid w:val="00EA7012"/>
    <w:rsid w:val="00EA7177"/>
    <w:rsid w:val="00EA7980"/>
    <w:rsid w:val="00EA7B56"/>
    <w:rsid w:val="00EA7EA9"/>
    <w:rsid w:val="00EB0DA6"/>
    <w:rsid w:val="00EB12B7"/>
    <w:rsid w:val="00EB16BA"/>
    <w:rsid w:val="00EB28D1"/>
    <w:rsid w:val="00EB2ADA"/>
    <w:rsid w:val="00EB34B1"/>
    <w:rsid w:val="00EB3D10"/>
    <w:rsid w:val="00EB4225"/>
    <w:rsid w:val="00EB436D"/>
    <w:rsid w:val="00EB44ED"/>
    <w:rsid w:val="00EB478C"/>
    <w:rsid w:val="00EB4B87"/>
    <w:rsid w:val="00EB4CF8"/>
    <w:rsid w:val="00EB5025"/>
    <w:rsid w:val="00EB504B"/>
    <w:rsid w:val="00EB5091"/>
    <w:rsid w:val="00EB54A9"/>
    <w:rsid w:val="00EB61EB"/>
    <w:rsid w:val="00EB6281"/>
    <w:rsid w:val="00EB65A6"/>
    <w:rsid w:val="00EB6FE3"/>
    <w:rsid w:val="00EB7042"/>
    <w:rsid w:val="00EB725B"/>
    <w:rsid w:val="00EB74F0"/>
    <w:rsid w:val="00EB7526"/>
    <w:rsid w:val="00EB7BF9"/>
    <w:rsid w:val="00EC01E0"/>
    <w:rsid w:val="00EC0570"/>
    <w:rsid w:val="00EC0FF5"/>
    <w:rsid w:val="00EC10B0"/>
    <w:rsid w:val="00EC25B2"/>
    <w:rsid w:val="00EC2C92"/>
    <w:rsid w:val="00EC2D20"/>
    <w:rsid w:val="00EC3CCB"/>
    <w:rsid w:val="00EC3DE4"/>
    <w:rsid w:val="00EC40ED"/>
    <w:rsid w:val="00EC4A0A"/>
    <w:rsid w:val="00EC4C60"/>
    <w:rsid w:val="00EC505F"/>
    <w:rsid w:val="00EC53E2"/>
    <w:rsid w:val="00EC581B"/>
    <w:rsid w:val="00EC5E7A"/>
    <w:rsid w:val="00EC607D"/>
    <w:rsid w:val="00EC6728"/>
    <w:rsid w:val="00EC6AA8"/>
    <w:rsid w:val="00EC6C4D"/>
    <w:rsid w:val="00EC6C89"/>
    <w:rsid w:val="00EC6EC0"/>
    <w:rsid w:val="00EC7205"/>
    <w:rsid w:val="00EC7618"/>
    <w:rsid w:val="00EC7B40"/>
    <w:rsid w:val="00EC7D65"/>
    <w:rsid w:val="00ED0250"/>
    <w:rsid w:val="00ED076C"/>
    <w:rsid w:val="00ED0C66"/>
    <w:rsid w:val="00ED0E28"/>
    <w:rsid w:val="00ED1131"/>
    <w:rsid w:val="00ED277C"/>
    <w:rsid w:val="00ED2A55"/>
    <w:rsid w:val="00ED336F"/>
    <w:rsid w:val="00ED356E"/>
    <w:rsid w:val="00ED3590"/>
    <w:rsid w:val="00ED35E7"/>
    <w:rsid w:val="00ED368A"/>
    <w:rsid w:val="00ED3747"/>
    <w:rsid w:val="00ED4633"/>
    <w:rsid w:val="00ED4A03"/>
    <w:rsid w:val="00ED518C"/>
    <w:rsid w:val="00ED5202"/>
    <w:rsid w:val="00ED5D04"/>
    <w:rsid w:val="00ED5FA9"/>
    <w:rsid w:val="00ED631E"/>
    <w:rsid w:val="00ED65EC"/>
    <w:rsid w:val="00ED7013"/>
    <w:rsid w:val="00ED729F"/>
    <w:rsid w:val="00ED7BF9"/>
    <w:rsid w:val="00ED7DD0"/>
    <w:rsid w:val="00ED7E26"/>
    <w:rsid w:val="00EE02DC"/>
    <w:rsid w:val="00EE03A0"/>
    <w:rsid w:val="00EE0B1F"/>
    <w:rsid w:val="00EE13A8"/>
    <w:rsid w:val="00EE1709"/>
    <w:rsid w:val="00EE198C"/>
    <w:rsid w:val="00EE1EA7"/>
    <w:rsid w:val="00EE1FDA"/>
    <w:rsid w:val="00EE2A25"/>
    <w:rsid w:val="00EE2D78"/>
    <w:rsid w:val="00EE31E7"/>
    <w:rsid w:val="00EE35C0"/>
    <w:rsid w:val="00EE3B59"/>
    <w:rsid w:val="00EE3D90"/>
    <w:rsid w:val="00EE50EB"/>
    <w:rsid w:val="00EE55C9"/>
    <w:rsid w:val="00EE5660"/>
    <w:rsid w:val="00EE5784"/>
    <w:rsid w:val="00EE59A7"/>
    <w:rsid w:val="00EE6582"/>
    <w:rsid w:val="00EE6722"/>
    <w:rsid w:val="00EE6C1B"/>
    <w:rsid w:val="00EE6E64"/>
    <w:rsid w:val="00EE6FB8"/>
    <w:rsid w:val="00EE72DE"/>
    <w:rsid w:val="00EE7911"/>
    <w:rsid w:val="00EE7CB6"/>
    <w:rsid w:val="00EE7EC0"/>
    <w:rsid w:val="00EF08AB"/>
    <w:rsid w:val="00EF0982"/>
    <w:rsid w:val="00EF0C2F"/>
    <w:rsid w:val="00EF0CA0"/>
    <w:rsid w:val="00EF0EBD"/>
    <w:rsid w:val="00EF1C14"/>
    <w:rsid w:val="00EF1FAE"/>
    <w:rsid w:val="00EF256B"/>
    <w:rsid w:val="00EF2EB3"/>
    <w:rsid w:val="00EF3229"/>
    <w:rsid w:val="00EF335B"/>
    <w:rsid w:val="00EF3896"/>
    <w:rsid w:val="00EF3A72"/>
    <w:rsid w:val="00EF4482"/>
    <w:rsid w:val="00EF4881"/>
    <w:rsid w:val="00EF48EC"/>
    <w:rsid w:val="00EF4D60"/>
    <w:rsid w:val="00EF5378"/>
    <w:rsid w:val="00EF568A"/>
    <w:rsid w:val="00EF5CA0"/>
    <w:rsid w:val="00EF5D18"/>
    <w:rsid w:val="00EF6FF4"/>
    <w:rsid w:val="00EF7383"/>
    <w:rsid w:val="00EF7A6A"/>
    <w:rsid w:val="00EF7B65"/>
    <w:rsid w:val="00F008D5"/>
    <w:rsid w:val="00F00C46"/>
    <w:rsid w:val="00F00D92"/>
    <w:rsid w:val="00F012A5"/>
    <w:rsid w:val="00F0136F"/>
    <w:rsid w:val="00F0176E"/>
    <w:rsid w:val="00F018AC"/>
    <w:rsid w:val="00F01C22"/>
    <w:rsid w:val="00F01C5F"/>
    <w:rsid w:val="00F01F4D"/>
    <w:rsid w:val="00F025EA"/>
    <w:rsid w:val="00F02B18"/>
    <w:rsid w:val="00F02BDC"/>
    <w:rsid w:val="00F02EB3"/>
    <w:rsid w:val="00F033CB"/>
    <w:rsid w:val="00F03B78"/>
    <w:rsid w:val="00F03CF7"/>
    <w:rsid w:val="00F03F36"/>
    <w:rsid w:val="00F041C8"/>
    <w:rsid w:val="00F041F3"/>
    <w:rsid w:val="00F04394"/>
    <w:rsid w:val="00F044D1"/>
    <w:rsid w:val="00F04B10"/>
    <w:rsid w:val="00F04B9E"/>
    <w:rsid w:val="00F04BC6"/>
    <w:rsid w:val="00F04D59"/>
    <w:rsid w:val="00F05012"/>
    <w:rsid w:val="00F05AFF"/>
    <w:rsid w:val="00F063D5"/>
    <w:rsid w:val="00F06660"/>
    <w:rsid w:val="00F0699A"/>
    <w:rsid w:val="00F06B76"/>
    <w:rsid w:val="00F0717A"/>
    <w:rsid w:val="00F071E2"/>
    <w:rsid w:val="00F10281"/>
    <w:rsid w:val="00F104B0"/>
    <w:rsid w:val="00F104D8"/>
    <w:rsid w:val="00F10736"/>
    <w:rsid w:val="00F1096F"/>
    <w:rsid w:val="00F10B8B"/>
    <w:rsid w:val="00F11354"/>
    <w:rsid w:val="00F11539"/>
    <w:rsid w:val="00F1163D"/>
    <w:rsid w:val="00F11A03"/>
    <w:rsid w:val="00F1244E"/>
    <w:rsid w:val="00F12960"/>
    <w:rsid w:val="00F12A1A"/>
    <w:rsid w:val="00F12C0B"/>
    <w:rsid w:val="00F12D90"/>
    <w:rsid w:val="00F137AA"/>
    <w:rsid w:val="00F137FC"/>
    <w:rsid w:val="00F14639"/>
    <w:rsid w:val="00F1481B"/>
    <w:rsid w:val="00F14993"/>
    <w:rsid w:val="00F149E7"/>
    <w:rsid w:val="00F152F2"/>
    <w:rsid w:val="00F1548C"/>
    <w:rsid w:val="00F16644"/>
    <w:rsid w:val="00F16851"/>
    <w:rsid w:val="00F16D72"/>
    <w:rsid w:val="00F17B40"/>
    <w:rsid w:val="00F2014A"/>
    <w:rsid w:val="00F202C7"/>
    <w:rsid w:val="00F20325"/>
    <w:rsid w:val="00F20AD2"/>
    <w:rsid w:val="00F20E74"/>
    <w:rsid w:val="00F21295"/>
    <w:rsid w:val="00F212FB"/>
    <w:rsid w:val="00F215E5"/>
    <w:rsid w:val="00F217F9"/>
    <w:rsid w:val="00F2285F"/>
    <w:rsid w:val="00F2292E"/>
    <w:rsid w:val="00F229DB"/>
    <w:rsid w:val="00F231AB"/>
    <w:rsid w:val="00F2321B"/>
    <w:rsid w:val="00F236C1"/>
    <w:rsid w:val="00F24767"/>
    <w:rsid w:val="00F247FB"/>
    <w:rsid w:val="00F25488"/>
    <w:rsid w:val="00F25614"/>
    <w:rsid w:val="00F25625"/>
    <w:rsid w:val="00F25756"/>
    <w:rsid w:val="00F257DD"/>
    <w:rsid w:val="00F25C85"/>
    <w:rsid w:val="00F25D35"/>
    <w:rsid w:val="00F2625D"/>
    <w:rsid w:val="00F2639A"/>
    <w:rsid w:val="00F265B8"/>
    <w:rsid w:val="00F26BDA"/>
    <w:rsid w:val="00F26C4B"/>
    <w:rsid w:val="00F26DD2"/>
    <w:rsid w:val="00F27023"/>
    <w:rsid w:val="00F27259"/>
    <w:rsid w:val="00F273B6"/>
    <w:rsid w:val="00F275A9"/>
    <w:rsid w:val="00F2787E"/>
    <w:rsid w:val="00F30149"/>
    <w:rsid w:val="00F307D4"/>
    <w:rsid w:val="00F307E7"/>
    <w:rsid w:val="00F309F8"/>
    <w:rsid w:val="00F31177"/>
    <w:rsid w:val="00F31E27"/>
    <w:rsid w:val="00F32099"/>
    <w:rsid w:val="00F324B5"/>
    <w:rsid w:val="00F32779"/>
    <w:rsid w:val="00F32796"/>
    <w:rsid w:val="00F32FEC"/>
    <w:rsid w:val="00F33429"/>
    <w:rsid w:val="00F334FA"/>
    <w:rsid w:val="00F33B1D"/>
    <w:rsid w:val="00F34047"/>
    <w:rsid w:val="00F343C4"/>
    <w:rsid w:val="00F34AA1"/>
    <w:rsid w:val="00F353EA"/>
    <w:rsid w:val="00F35519"/>
    <w:rsid w:val="00F35B0B"/>
    <w:rsid w:val="00F35C94"/>
    <w:rsid w:val="00F35ED1"/>
    <w:rsid w:val="00F3664C"/>
    <w:rsid w:val="00F36DF1"/>
    <w:rsid w:val="00F37019"/>
    <w:rsid w:val="00F3756E"/>
    <w:rsid w:val="00F37B82"/>
    <w:rsid w:val="00F400C9"/>
    <w:rsid w:val="00F401FF"/>
    <w:rsid w:val="00F402EE"/>
    <w:rsid w:val="00F4040B"/>
    <w:rsid w:val="00F40FD4"/>
    <w:rsid w:val="00F4108A"/>
    <w:rsid w:val="00F422F1"/>
    <w:rsid w:val="00F42604"/>
    <w:rsid w:val="00F427AD"/>
    <w:rsid w:val="00F42B71"/>
    <w:rsid w:val="00F42E97"/>
    <w:rsid w:val="00F434A7"/>
    <w:rsid w:val="00F4367F"/>
    <w:rsid w:val="00F439CC"/>
    <w:rsid w:val="00F440CE"/>
    <w:rsid w:val="00F4418D"/>
    <w:rsid w:val="00F444A5"/>
    <w:rsid w:val="00F44C32"/>
    <w:rsid w:val="00F44D16"/>
    <w:rsid w:val="00F44DA6"/>
    <w:rsid w:val="00F45315"/>
    <w:rsid w:val="00F457A7"/>
    <w:rsid w:val="00F46099"/>
    <w:rsid w:val="00F465E5"/>
    <w:rsid w:val="00F46AE1"/>
    <w:rsid w:val="00F4721E"/>
    <w:rsid w:val="00F47702"/>
    <w:rsid w:val="00F4791D"/>
    <w:rsid w:val="00F47B1F"/>
    <w:rsid w:val="00F47DB6"/>
    <w:rsid w:val="00F47F78"/>
    <w:rsid w:val="00F503CC"/>
    <w:rsid w:val="00F50505"/>
    <w:rsid w:val="00F50BB4"/>
    <w:rsid w:val="00F50D17"/>
    <w:rsid w:val="00F50E06"/>
    <w:rsid w:val="00F50F1B"/>
    <w:rsid w:val="00F5152B"/>
    <w:rsid w:val="00F51B09"/>
    <w:rsid w:val="00F51FDC"/>
    <w:rsid w:val="00F5234F"/>
    <w:rsid w:val="00F527D2"/>
    <w:rsid w:val="00F52A47"/>
    <w:rsid w:val="00F533B5"/>
    <w:rsid w:val="00F53E97"/>
    <w:rsid w:val="00F54030"/>
    <w:rsid w:val="00F5466D"/>
    <w:rsid w:val="00F546A5"/>
    <w:rsid w:val="00F548E4"/>
    <w:rsid w:val="00F54C5A"/>
    <w:rsid w:val="00F54C6E"/>
    <w:rsid w:val="00F54D5A"/>
    <w:rsid w:val="00F5524D"/>
    <w:rsid w:val="00F55B9B"/>
    <w:rsid w:val="00F55CF3"/>
    <w:rsid w:val="00F55D2E"/>
    <w:rsid w:val="00F55EDA"/>
    <w:rsid w:val="00F5631E"/>
    <w:rsid w:val="00F5641B"/>
    <w:rsid w:val="00F56534"/>
    <w:rsid w:val="00F56A28"/>
    <w:rsid w:val="00F57633"/>
    <w:rsid w:val="00F57900"/>
    <w:rsid w:val="00F57A55"/>
    <w:rsid w:val="00F6013A"/>
    <w:rsid w:val="00F606F7"/>
    <w:rsid w:val="00F60877"/>
    <w:rsid w:val="00F60B05"/>
    <w:rsid w:val="00F61675"/>
    <w:rsid w:val="00F61868"/>
    <w:rsid w:val="00F62329"/>
    <w:rsid w:val="00F62D04"/>
    <w:rsid w:val="00F632B3"/>
    <w:rsid w:val="00F632E1"/>
    <w:rsid w:val="00F63967"/>
    <w:rsid w:val="00F63C28"/>
    <w:rsid w:val="00F64016"/>
    <w:rsid w:val="00F64205"/>
    <w:rsid w:val="00F643C9"/>
    <w:rsid w:val="00F64BE2"/>
    <w:rsid w:val="00F64EA7"/>
    <w:rsid w:val="00F65396"/>
    <w:rsid w:val="00F65592"/>
    <w:rsid w:val="00F65B07"/>
    <w:rsid w:val="00F66053"/>
    <w:rsid w:val="00F66315"/>
    <w:rsid w:val="00F66AEC"/>
    <w:rsid w:val="00F670FF"/>
    <w:rsid w:val="00F67797"/>
    <w:rsid w:val="00F67E21"/>
    <w:rsid w:val="00F70A54"/>
    <w:rsid w:val="00F718BF"/>
    <w:rsid w:val="00F720C6"/>
    <w:rsid w:val="00F72189"/>
    <w:rsid w:val="00F72708"/>
    <w:rsid w:val="00F72E00"/>
    <w:rsid w:val="00F72F0C"/>
    <w:rsid w:val="00F739EF"/>
    <w:rsid w:val="00F74740"/>
    <w:rsid w:val="00F74897"/>
    <w:rsid w:val="00F74D95"/>
    <w:rsid w:val="00F74F8D"/>
    <w:rsid w:val="00F751D7"/>
    <w:rsid w:val="00F755E5"/>
    <w:rsid w:val="00F75642"/>
    <w:rsid w:val="00F75F2A"/>
    <w:rsid w:val="00F762E0"/>
    <w:rsid w:val="00F76DA6"/>
    <w:rsid w:val="00F77164"/>
    <w:rsid w:val="00F7777B"/>
    <w:rsid w:val="00F77B2F"/>
    <w:rsid w:val="00F804A1"/>
    <w:rsid w:val="00F8089B"/>
    <w:rsid w:val="00F812C8"/>
    <w:rsid w:val="00F813B6"/>
    <w:rsid w:val="00F8171E"/>
    <w:rsid w:val="00F8187B"/>
    <w:rsid w:val="00F81CD6"/>
    <w:rsid w:val="00F8233B"/>
    <w:rsid w:val="00F82B56"/>
    <w:rsid w:val="00F82DC8"/>
    <w:rsid w:val="00F82E41"/>
    <w:rsid w:val="00F82F4B"/>
    <w:rsid w:val="00F838D1"/>
    <w:rsid w:val="00F83F51"/>
    <w:rsid w:val="00F85420"/>
    <w:rsid w:val="00F85460"/>
    <w:rsid w:val="00F85988"/>
    <w:rsid w:val="00F85B1F"/>
    <w:rsid w:val="00F85F28"/>
    <w:rsid w:val="00F8626F"/>
    <w:rsid w:val="00F8632D"/>
    <w:rsid w:val="00F86358"/>
    <w:rsid w:val="00F86423"/>
    <w:rsid w:val="00F86504"/>
    <w:rsid w:val="00F86A60"/>
    <w:rsid w:val="00F87790"/>
    <w:rsid w:val="00F87A3A"/>
    <w:rsid w:val="00F87A4C"/>
    <w:rsid w:val="00F87C39"/>
    <w:rsid w:val="00F90338"/>
    <w:rsid w:val="00F90417"/>
    <w:rsid w:val="00F90589"/>
    <w:rsid w:val="00F9069E"/>
    <w:rsid w:val="00F90739"/>
    <w:rsid w:val="00F90910"/>
    <w:rsid w:val="00F914BE"/>
    <w:rsid w:val="00F9165D"/>
    <w:rsid w:val="00F9189F"/>
    <w:rsid w:val="00F91AD2"/>
    <w:rsid w:val="00F91B45"/>
    <w:rsid w:val="00F92731"/>
    <w:rsid w:val="00F92C8E"/>
    <w:rsid w:val="00F93048"/>
    <w:rsid w:val="00F9342A"/>
    <w:rsid w:val="00F93929"/>
    <w:rsid w:val="00F93992"/>
    <w:rsid w:val="00F94700"/>
    <w:rsid w:val="00F9495F"/>
    <w:rsid w:val="00F94FE3"/>
    <w:rsid w:val="00F95049"/>
    <w:rsid w:val="00F95AA8"/>
    <w:rsid w:val="00F96385"/>
    <w:rsid w:val="00F96515"/>
    <w:rsid w:val="00F9656C"/>
    <w:rsid w:val="00F96704"/>
    <w:rsid w:val="00F967E1"/>
    <w:rsid w:val="00F972B7"/>
    <w:rsid w:val="00F97731"/>
    <w:rsid w:val="00F97C8B"/>
    <w:rsid w:val="00F97F17"/>
    <w:rsid w:val="00FA06E0"/>
    <w:rsid w:val="00FA087C"/>
    <w:rsid w:val="00FA08A8"/>
    <w:rsid w:val="00FA08EC"/>
    <w:rsid w:val="00FA0A2F"/>
    <w:rsid w:val="00FA1248"/>
    <w:rsid w:val="00FA15E3"/>
    <w:rsid w:val="00FA1798"/>
    <w:rsid w:val="00FA1B56"/>
    <w:rsid w:val="00FA1C0F"/>
    <w:rsid w:val="00FA1D24"/>
    <w:rsid w:val="00FA2624"/>
    <w:rsid w:val="00FA2946"/>
    <w:rsid w:val="00FA2C8B"/>
    <w:rsid w:val="00FA2CE8"/>
    <w:rsid w:val="00FA2FC9"/>
    <w:rsid w:val="00FA3242"/>
    <w:rsid w:val="00FA348C"/>
    <w:rsid w:val="00FA34AF"/>
    <w:rsid w:val="00FA3736"/>
    <w:rsid w:val="00FA3DD1"/>
    <w:rsid w:val="00FA4206"/>
    <w:rsid w:val="00FA43BD"/>
    <w:rsid w:val="00FA4462"/>
    <w:rsid w:val="00FA44EE"/>
    <w:rsid w:val="00FA49F1"/>
    <w:rsid w:val="00FA4A4A"/>
    <w:rsid w:val="00FA5494"/>
    <w:rsid w:val="00FA59B1"/>
    <w:rsid w:val="00FA59BB"/>
    <w:rsid w:val="00FA5B9D"/>
    <w:rsid w:val="00FA5CAB"/>
    <w:rsid w:val="00FA5D49"/>
    <w:rsid w:val="00FA5E53"/>
    <w:rsid w:val="00FA651E"/>
    <w:rsid w:val="00FA6B17"/>
    <w:rsid w:val="00FA6E1F"/>
    <w:rsid w:val="00FA6E51"/>
    <w:rsid w:val="00FA6F62"/>
    <w:rsid w:val="00FA73CE"/>
    <w:rsid w:val="00FA7462"/>
    <w:rsid w:val="00FA7B2C"/>
    <w:rsid w:val="00FB094B"/>
    <w:rsid w:val="00FB117F"/>
    <w:rsid w:val="00FB1249"/>
    <w:rsid w:val="00FB171F"/>
    <w:rsid w:val="00FB1DF5"/>
    <w:rsid w:val="00FB2D99"/>
    <w:rsid w:val="00FB2F54"/>
    <w:rsid w:val="00FB33A8"/>
    <w:rsid w:val="00FB362A"/>
    <w:rsid w:val="00FB3F95"/>
    <w:rsid w:val="00FB4043"/>
    <w:rsid w:val="00FB46FB"/>
    <w:rsid w:val="00FB48C2"/>
    <w:rsid w:val="00FB4918"/>
    <w:rsid w:val="00FB4B79"/>
    <w:rsid w:val="00FB52C9"/>
    <w:rsid w:val="00FB52E9"/>
    <w:rsid w:val="00FB53DF"/>
    <w:rsid w:val="00FB579A"/>
    <w:rsid w:val="00FB5D9C"/>
    <w:rsid w:val="00FB5D9F"/>
    <w:rsid w:val="00FB69CB"/>
    <w:rsid w:val="00FB6B3D"/>
    <w:rsid w:val="00FC042E"/>
    <w:rsid w:val="00FC0C1D"/>
    <w:rsid w:val="00FC11DA"/>
    <w:rsid w:val="00FC1511"/>
    <w:rsid w:val="00FC22C1"/>
    <w:rsid w:val="00FC2573"/>
    <w:rsid w:val="00FC2869"/>
    <w:rsid w:val="00FC2C06"/>
    <w:rsid w:val="00FC34F0"/>
    <w:rsid w:val="00FC3B27"/>
    <w:rsid w:val="00FC3B30"/>
    <w:rsid w:val="00FC3F71"/>
    <w:rsid w:val="00FC45EF"/>
    <w:rsid w:val="00FC4A83"/>
    <w:rsid w:val="00FC4BA4"/>
    <w:rsid w:val="00FC4C34"/>
    <w:rsid w:val="00FC5276"/>
    <w:rsid w:val="00FC5663"/>
    <w:rsid w:val="00FC57FF"/>
    <w:rsid w:val="00FC6018"/>
    <w:rsid w:val="00FC63E6"/>
    <w:rsid w:val="00FC6657"/>
    <w:rsid w:val="00FC6CCD"/>
    <w:rsid w:val="00FC6FDF"/>
    <w:rsid w:val="00FC7588"/>
    <w:rsid w:val="00FC75E7"/>
    <w:rsid w:val="00FC7CEC"/>
    <w:rsid w:val="00FC7FF8"/>
    <w:rsid w:val="00FD01AA"/>
    <w:rsid w:val="00FD08B6"/>
    <w:rsid w:val="00FD0BFD"/>
    <w:rsid w:val="00FD15EF"/>
    <w:rsid w:val="00FD166A"/>
    <w:rsid w:val="00FD29D5"/>
    <w:rsid w:val="00FD2CB7"/>
    <w:rsid w:val="00FD341C"/>
    <w:rsid w:val="00FD3442"/>
    <w:rsid w:val="00FD3E50"/>
    <w:rsid w:val="00FD41CA"/>
    <w:rsid w:val="00FD4983"/>
    <w:rsid w:val="00FD49BB"/>
    <w:rsid w:val="00FD4E6A"/>
    <w:rsid w:val="00FD505B"/>
    <w:rsid w:val="00FD571A"/>
    <w:rsid w:val="00FD60DF"/>
    <w:rsid w:val="00FD61B1"/>
    <w:rsid w:val="00FD6386"/>
    <w:rsid w:val="00FD6C0B"/>
    <w:rsid w:val="00FD70EB"/>
    <w:rsid w:val="00FD7298"/>
    <w:rsid w:val="00FD74B5"/>
    <w:rsid w:val="00FD796B"/>
    <w:rsid w:val="00FD7996"/>
    <w:rsid w:val="00FE0267"/>
    <w:rsid w:val="00FE0815"/>
    <w:rsid w:val="00FE0B61"/>
    <w:rsid w:val="00FE1402"/>
    <w:rsid w:val="00FE1434"/>
    <w:rsid w:val="00FE164D"/>
    <w:rsid w:val="00FE181A"/>
    <w:rsid w:val="00FE210D"/>
    <w:rsid w:val="00FE2B83"/>
    <w:rsid w:val="00FE3345"/>
    <w:rsid w:val="00FE3D35"/>
    <w:rsid w:val="00FE3D8D"/>
    <w:rsid w:val="00FE5498"/>
    <w:rsid w:val="00FE56D9"/>
    <w:rsid w:val="00FE5E20"/>
    <w:rsid w:val="00FE61BA"/>
    <w:rsid w:val="00FE6277"/>
    <w:rsid w:val="00FE62F8"/>
    <w:rsid w:val="00FE66B9"/>
    <w:rsid w:val="00FE66F9"/>
    <w:rsid w:val="00FE6B0C"/>
    <w:rsid w:val="00FE6C6C"/>
    <w:rsid w:val="00FE6D15"/>
    <w:rsid w:val="00FE6ECD"/>
    <w:rsid w:val="00FE6F84"/>
    <w:rsid w:val="00FE7393"/>
    <w:rsid w:val="00FE7AE2"/>
    <w:rsid w:val="00FE7B12"/>
    <w:rsid w:val="00FF036C"/>
    <w:rsid w:val="00FF0625"/>
    <w:rsid w:val="00FF1323"/>
    <w:rsid w:val="00FF1F72"/>
    <w:rsid w:val="00FF2DE3"/>
    <w:rsid w:val="00FF321B"/>
    <w:rsid w:val="00FF327C"/>
    <w:rsid w:val="00FF32C8"/>
    <w:rsid w:val="00FF335B"/>
    <w:rsid w:val="00FF33F3"/>
    <w:rsid w:val="00FF3952"/>
    <w:rsid w:val="00FF3AD7"/>
    <w:rsid w:val="00FF3B44"/>
    <w:rsid w:val="00FF3EA7"/>
    <w:rsid w:val="00FF4279"/>
    <w:rsid w:val="00FF4326"/>
    <w:rsid w:val="00FF47CE"/>
    <w:rsid w:val="00FF4A8E"/>
    <w:rsid w:val="00FF52FE"/>
    <w:rsid w:val="00FF5D55"/>
    <w:rsid w:val="00FF5FE7"/>
    <w:rsid w:val="00FF61F5"/>
    <w:rsid w:val="00FF6D6A"/>
    <w:rsid w:val="00FF6FD0"/>
    <w:rsid w:val="00FF705B"/>
    <w:rsid w:val="00FF727F"/>
    <w:rsid w:val="00FF7A0F"/>
    <w:rsid w:val="00FF7A77"/>
    <w:rsid w:val="00FF7C6B"/>
    <w:rsid w:val="00FF7D40"/>
    <w:rsid w:val="00FF7DA2"/>
    <w:rsid w:val="00FF7EE8"/>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2050" v:ext="edit">
      <o:colormru colors="white" v:ext="edit"/>
    </o:shapedefaults>
    <o:shapelayout v:ext="edit">
      <o:idmap data="2" v:ext="edit"/>
    </o:shapelayout>
  </w:shapeDefaults>
  <w:decimalSymbol w:val="."/>
  <w:listSeparator w:val=","/>
  <w14:docId w14:val="156AD9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99" w:defUnhideWhenUsed="0">
    <w:lsdException w:name="Normal" w:qFormat="1" w:uiPriority="0"/>
    <w:lsdException w:name="heading 1" w:qFormat="1" w:uiPriority="0"/>
    <w:lsdException w:name="heading 2" w:qFormat="1" w:uiPriority="0"/>
    <w:lsdException w:name="heading 3" w:qFormat="1" w:uiPriority="0"/>
    <w:lsdException w:name="heading 4" w:qFormat="1" w:uiPriority="9"/>
    <w:lsdException w:name="heading 5" w:qFormat="1" w:uiPriority="9"/>
    <w:lsdException w:name="heading 6" w:qFormat="1" w:uiPriority="9"/>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uiPriority="0"/>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2E7C6F"/>
  </w:style>
  <w:style w:styleId="Heading1" w:type="paragraph">
    <w:name w:val="heading 1"/>
    <w:basedOn w:val="Normal"/>
    <w:next w:val="Normal"/>
    <w:link w:val="Heading1Char"/>
    <w:qFormat/>
    <w:pPr>
      <w:keepNext/>
      <w:jc w:val="right"/>
      <w:outlineLvl w:val="0"/>
    </w:pPr>
    <w:rPr>
      <w:sz w:val="28"/>
    </w:rPr>
  </w:style>
  <w:style w:styleId="Heading2" w:type="paragraph">
    <w:name w:val="heading 2"/>
    <w:basedOn w:val="Normal"/>
    <w:next w:val="Normal"/>
    <w:link w:val="Heading2Char"/>
    <w:qFormat/>
    <w:pPr>
      <w:keepNext/>
      <w:outlineLvl w:val="1"/>
    </w:pPr>
    <w:rPr>
      <w:sz w:val="28"/>
    </w:rPr>
  </w:style>
  <w:style w:styleId="Heading3" w:type="paragraph">
    <w:name w:val="heading 3"/>
    <w:basedOn w:val="Normal"/>
    <w:next w:val="Normal"/>
    <w:link w:val="Heading3Char"/>
    <w:qFormat/>
    <w:pPr>
      <w:keepNext/>
      <w:outlineLvl w:val="2"/>
    </w:pPr>
    <w:rPr>
      <w:i/>
      <w:iCs/>
      <w:sz w:val="28"/>
      <w:u w:val="single"/>
    </w:rPr>
  </w:style>
  <w:style w:styleId="Heading4" w:type="paragraph">
    <w:name w:val="heading 4"/>
    <w:basedOn w:val="Normal"/>
    <w:next w:val="Normal"/>
    <w:qFormat/>
    <w:pPr>
      <w:keepNext/>
      <w:jc w:val="both"/>
      <w:outlineLvl w:val="3"/>
    </w:pPr>
    <w:rPr>
      <w:sz w:val="28"/>
    </w:rPr>
  </w:style>
  <w:style w:styleId="Heading5" w:type="paragraph">
    <w:name w:val="heading 5"/>
    <w:basedOn w:val="Normal"/>
    <w:next w:val="Normal"/>
    <w:qFormat/>
    <w:pPr>
      <w:keepNext/>
      <w:outlineLvl w:val="4"/>
    </w:pPr>
    <w:rPr>
      <w:b/>
      <w:bCs/>
    </w:rPr>
  </w:style>
  <w:style w:styleId="Heading6" w:type="paragraph">
    <w:name w:val="heading 6"/>
    <w:basedOn w:val="Normal"/>
    <w:next w:val="Normal"/>
    <w:link w:val="Heading6Char"/>
    <w:uiPriority w:val="9"/>
    <w:qFormat/>
    <w:rsid w:val="00FA651E"/>
    <w:pPr>
      <w:spacing w:after="60" w:before="240"/>
      <w:outlineLvl w:val="5"/>
    </w:pPr>
    <w:rPr>
      <w:rFonts w:ascii="Calibri" w:hAnsi="Calibri"/>
      <w:b/>
      <w:bCs/>
      <w:sz w:val="22"/>
      <w:szCs w:val="2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yperlink" w:type="character">
    <w:name w:val="Hyperlink"/>
    <w:rPr>
      <w:color w:val="0000FF"/>
      <w:u w:val="single"/>
    </w:rPr>
  </w:style>
  <w:style w:styleId="BodyText" w:type="paragraph">
    <w:name w:val="Body Text"/>
    <w:basedOn w:val="Normal"/>
    <w:link w:val="BodyTextChar"/>
    <w:semiHidden/>
    <w:rPr>
      <w:sz w:val="28"/>
    </w:rPr>
  </w:style>
  <w:style w:styleId="BodyText2" w:type="paragraph">
    <w:name w:val="Body Text 2"/>
    <w:basedOn w:val="Normal"/>
    <w:semiHidden/>
    <w:pPr>
      <w:jc w:val="both"/>
    </w:pPr>
    <w:rPr>
      <w:sz w:val="28"/>
    </w:rPr>
  </w:style>
  <w:style w:styleId="BodyText3" w:type="paragraph">
    <w:name w:val="Body Text 3"/>
    <w:basedOn w:val="Normal"/>
    <w:semiHidden/>
    <w:pPr>
      <w:jc w:val="both"/>
    </w:pPr>
  </w:style>
  <w:style w:styleId="HTMLPreformatted" w:type="paragraph">
    <w:name w:val="HTML Preformatted"/>
    <w:basedOn w:val="Normal"/>
    <w:link w:val="HTMLPreformattedChar"/>
    <w:uiPriority w:val="99"/>
    <w:unhideWhenUsed/>
    <w:rsid w:val="0007414B"/>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pPr>
    <w:rPr>
      <w:rFonts w:ascii="Courier New" w:cs="Courier New" w:hAnsi="Courier New"/>
      <w:lang w:eastAsia="en-CA" w:val="en-CA"/>
    </w:rPr>
  </w:style>
  <w:style w:customStyle="1" w:styleId="HTMLPreformattedChar" w:type="character">
    <w:name w:val="HTML Preformatted Char"/>
    <w:link w:val="HTMLPreformatted"/>
    <w:uiPriority w:val="99"/>
    <w:rsid w:val="0007414B"/>
    <w:rPr>
      <w:rFonts w:ascii="Courier New" w:cs="Courier New" w:hAnsi="Courier New"/>
    </w:rPr>
  </w:style>
  <w:style w:customStyle="1" w:styleId="Style1" w:type="paragraph">
    <w:name w:val="Style1"/>
    <w:basedOn w:val="Normal"/>
    <w:link w:val="Style1Char"/>
    <w:qFormat/>
    <w:rsid w:val="00485981"/>
    <w:rPr>
      <w:rFonts w:ascii="Arial" w:cs="Arial" w:hAnsi="Arial"/>
    </w:rPr>
  </w:style>
  <w:style w:customStyle="1" w:styleId="Style3" w:type="paragraph">
    <w:name w:val="Style3"/>
    <w:basedOn w:val="Normal"/>
    <w:link w:val="Style3Char"/>
    <w:qFormat/>
    <w:rsid w:val="007F5557"/>
    <w:pPr>
      <w:pBdr>
        <w:top w:color="1F497D" w:space="2" w:sz="18" w:val="single"/>
      </w:pBdr>
      <w:jc w:val="center"/>
    </w:pPr>
    <w:rPr>
      <w:rFonts w:ascii="Candara" w:cs="Tahoma" w:hAnsi="Candara"/>
      <w:b/>
      <w:color w:val="00518E"/>
      <w:sz w:val="28"/>
      <w:szCs w:val="26"/>
    </w:rPr>
  </w:style>
  <w:style w:customStyle="1" w:styleId="Style1Char" w:type="character">
    <w:name w:val="Style1 Char"/>
    <w:link w:val="Style1"/>
    <w:rsid w:val="00485981"/>
    <w:rPr>
      <w:rFonts w:ascii="Arial" w:cs="Arial" w:hAnsi="Arial"/>
      <w:szCs w:val="24"/>
      <w:lang w:eastAsia="en-US" w:val="en-US"/>
    </w:rPr>
  </w:style>
  <w:style w:customStyle="1" w:styleId="Style3Char" w:type="character">
    <w:name w:val="Style3 Char"/>
    <w:link w:val="Style3"/>
    <w:rsid w:val="007F5557"/>
    <w:rPr>
      <w:rFonts w:ascii="Candara" w:cs="Tahoma" w:hAnsi="Candara"/>
      <w:b/>
      <w:color w:val="00518E"/>
      <w:sz w:val="28"/>
      <w:szCs w:val="26"/>
      <w:lang w:eastAsia="en-US" w:val="en-US"/>
    </w:rPr>
  </w:style>
  <w:style w:customStyle="1" w:styleId="inp-right-disabled1" w:type="character">
    <w:name w:val="inp-right-disabled1"/>
    <w:rsid w:val="00195157"/>
    <w:rPr>
      <w:color w:val="000000"/>
    </w:rPr>
  </w:style>
  <w:style w:styleId="Title" w:type="paragraph">
    <w:name w:val="Title"/>
    <w:basedOn w:val="Normal"/>
    <w:link w:val="TitleChar"/>
    <w:qFormat/>
    <w:rsid w:val="00FC7FF8"/>
    <w:pPr>
      <w:jc w:val="center"/>
    </w:pPr>
    <w:rPr>
      <w:b/>
    </w:rPr>
  </w:style>
  <w:style w:customStyle="1" w:styleId="TitleChar" w:type="character">
    <w:name w:val="Title Char"/>
    <w:link w:val="Title"/>
    <w:rsid w:val="00FC7FF8"/>
    <w:rPr>
      <w:b/>
      <w:sz w:val="24"/>
      <w:lang w:eastAsia="en-US" w:val="en-US"/>
    </w:rPr>
  </w:style>
  <w:style w:styleId="NormalWeb" w:type="paragraph">
    <w:name w:val="Normal (Web)"/>
    <w:basedOn w:val="Normal"/>
    <w:uiPriority w:val="99"/>
    <w:unhideWhenUsed/>
    <w:rsid w:val="00D212CC"/>
    <w:pPr>
      <w:spacing w:after="324"/>
    </w:pPr>
    <w:rPr>
      <w:lang w:eastAsia="en-CA" w:val="en-CA"/>
    </w:rPr>
  </w:style>
  <w:style w:customStyle="1" w:styleId="Style5" w:type="paragraph">
    <w:name w:val="Style5"/>
    <w:basedOn w:val="Normal"/>
    <w:link w:val="Style5Char"/>
    <w:qFormat/>
    <w:rsid w:val="00721B9F"/>
    <w:rPr>
      <w:rFonts w:ascii="Arial" w:cs="Arial" w:eastAsia="Calibri" w:hAnsi="Arial"/>
      <w:sz w:val="18"/>
      <w:lang w:val="en-CA"/>
    </w:rPr>
  </w:style>
  <w:style w:customStyle="1" w:styleId="Style5Char" w:type="character">
    <w:name w:val="Style5 Char"/>
    <w:link w:val="Style5"/>
    <w:rsid w:val="00721B9F"/>
    <w:rPr>
      <w:rFonts w:ascii="Arial" w:cs="Arial" w:eastAsia="Calibri" w:hAnsi="Arial"/>
      <w:sz w:val="18"/>
      <w:lang w:eastAsia="en-US"/>
    </w:rPr>
  </w:style>
  <w:style w:customStyle="1" w:styleId="ecxinp-right-disabled" w:type="character">
    <w:name w:val="ecxinp-right-disabled"/>
    <w:basedOn w:val="DefaultParagraphFont"/>
    <w:rsid w:val="00B410BB"/>
  </w:style>
  <w:style w:styleId="Header" w:type="paragraph">
    <w:name w:val="header"/>
    <w:basedOn w:val="Normal"/>
    <w:link w:val="HeaderChar"/>
    <w:uiPriority w:val="99"/>
    <w:unhideWhenUsed/>
    <w:rsid w:val="00A85EE4"/>
    <w:pPr>
      <w:tabs>
        <w:tab w:pos="4680" w:val="center"/>
        <w:tab w:pos="9360" w:val="right"/>
      </w:tabs>
    </w:pPr>
    <w:rPr>
      <w:rFonts w:ascii="Calibri" w:eastAsia="Calibri" w:hAnsi="Calibri"/>
      <w:sz w:val="22"/>
      <w:szCs w:val="22"/>
    </w:rPr>
  </w:style>
  <w:style w:customStyle="1" w:styleId="HeaderChar" w:type="character">
    <w:name w:val="Header Char"/>
    <w:link w:val="Header"/>
    <w:uiPriority w:val="99"/>
    <w:rsid w:val="00A85EE4"/>
    <w:rPr>
      <w:rFonts w:ascii="Calibri" w:eastAsia="Calibri" w:hAnsi="Calibri"/>
      <w:sz w:val="22"/>
      <w:szCs w:val="22"/>
      <w:lang w:eastAsia="en-US" w:val="en-US"/>
    </w:rPr>
  </w:style>
  <w:style w:customStyle="1" w:styleId="ColorfulList-Accent11" w:type="paragraph">
    <w:name w:val="Colorful List - Accent 11"/>
    <w:basedOn w:val="Normal"/>
    <w:uiPriority w:val="34"/>
    <w:qFormat/>
    <w:rsid w:val="00A85EE4"/>
    <w:pPr>
      <w:spacing w:after="200" w:line="276" w:lineRule="auto"/>
      <w:ind w:left="720"/>
      <w:contextualSpacing/>
    </w:pPr>
    <w:rPr>
      <w:rFonts w:ascii="Calibri" w:eastAsia="Calibri" w:hAnsi="Calibri"/>
      <w:sz w:val="22"/>
      <w:szCs w:val="22"/>
    </w:rPr>
  </w:style>
  <w:style w:customStyle="1" w:styleId="apple-converted-space" w:type="character">
    <w:name w:val="apple-converted-space"/>
    <w:basedOn w:val="DefaultParagraphFont"/>
    <w:rsid w:val="00F32796"/>
  </w:style>
  <w:style w:customStyle="1" w:styleId="bolddisplaytext1" w:type="character">
    <w:name w:val="bolddisplaytext1"/>
    <w:rsid w:val="003355D4"/>
    <w:rPr>
      <w:rFonts w:ascii="Verdana" w:hAnsi="Verdana" w:hint="default"/>
      <w:b/>
      <w:bCs/>
      <w:sz w:val="17"/>
      <w:szCs w:val="17"/>
    </w:rPr>
  </w:style>
  <w:style w:styleId="PlainText" w:type="paragraph">
    <w:name w:val="Plain Text"/>
    <w:basedOn w:val="Normal"/>
    <w:link w:val="PlainTextChar"/>
    <w:uiPriority w:val="99"/>
    <w:rsid w:val="00944B85"/>
    <w:pPr>
      <w:widowControl w:val="0"/>
    </w:pPr>
    <w:rPr>
      <w:rFonts w:ascii="Courier New" w:hAnsi="Courier New"/>
    </w:rPr>
  </w:style>
  <w:style w:customStyle="1" w:styleId="PlainTextChar" w:type="character">
    <w:name w:val="Plain Text Char"/>
    <w:link w:val="PlainText"/>
    <w:uiPriority w:val="99"/>
    <w:rsid w:val="00944B85"/>
    <w:rPr>
      <w:rFonts w:ascii="Courier New" w:hAnsi="Courier New"/>
      <w:lang w:eastAsia="en-US" w:val="en-US"/>
    </w:rPr>
  </w:style>
  <w:style w:customStyle="1" w:styleId="Style2" w:type="paragraph">
    <w:name w:val="Style2"/>
    <w:basedOn w:val="Normal"/>
    <w:link w:val="Style2Char"/>
    <w:qFormat/>
    <w:rsid w:val="00311266"/>
    <w:pPr>
      <w:shd w:color="auto" w:fill="FFFFFF" w:val="clear"/>
    </w:pPr>
    <w:rPr>
      <w:rFonts w:ascii="Arial" w:cs="Arial" w:hAnsi="Arial"/>
    </w:rPr>
  </w:style>
  <w:style w:customStyle="1" w:styleId="Style2Char" w:type="character">
    <w:name w:val="Style2 Char"/>
    <w:link w:val="Style2"/>
    <w:rsid w:val="00311266"/>
    <w:rPr>
      <w:rFonts w:ascii="Arial" w:cs="Arial" w:hAnsi="Arial"/>
      <w:szCs w:val="24"/>
      <w:shd w:color="auto" w:fill="FFFFFF" w:val="clear"/>
      <w:lang w:eastAsia="en-US" w:val="en-US"/>
    </w:rPr>
  </w:style>
  <w:style w:customStyle="1" w:styleId="Achievement" w:type="paragraph">
    <w:name w:val="Achievement"/>
    <w:basedOn w:val="BodyText"/>
    <w:rsid w:val="005D5C9D"/>
    <w:pPr>
      <w:numPr>
        <w:numId w:val="1"/>
      </w:numPr>
      <w:spacing w:after="60" w:line="220" w:lineRule="atLeast"/>
      <w:jc w:val="both"/>
    </w:pPr>
    <w:rPr>
      <w:rFonts w:ascii="Arial" w:hAnsi="Arial"/>
      <w:spacing w:val="-5"/>
      <w:sz w:val="20"/>
    </w:rPr>
  </w:style>
  <w:style w:customStyle="1" w:styleId="style19" w:type="character">
    <w:name w:val="style19"/>
    <w:basedOn w:val="DefaultParagraphFont"/>
    <w:rsid w:val="001C36D7"/>
  </w:style>
  <w:style w:customStyle="1" w:styleId="BodyText1" w:type="paragraph">
    <w:name w:val="Body Text 1"/>
    <w:basedOn w:val="Normal"/>
    <w:rsid w:val="001C36D7"/>
    <w:pPr>
      <w:tabs>
        <w:tab w:pos="2160" w:val="left"/>
        <w:tab w:pos="6480" w:val="right"/>
      </w:tabs>
      <w:spacing w:after="40" w:before="240" w:line="220" w:lineRule="atLeast"/>
    </w:pPr>
    <w:rPr>
      <w:sz w:val="22"/>
    </w:rPr>
  </w:style>
  <w:style w:customStyle="1" w:styleId="text3" w:type="paragraph">
    <w:name w:val="text3"/>
    <w:basedOn w:val="Normal"/>
    <w:rsid w:val="003C0BF2"/>
    <w:pPr>
      <w:spacing w:after="100" w:afterAutospacing="1" w:before="100" w:beforeAutospacing="1"/>
    </w:pPr>
    <w:rPr>
      <w:color w:val="000000"/>
      <w:sz w:val="29"/>
      <w:szCs w:val="29"/>
      <w:lang w:eastAsia="en-CA" w:val="en-CA"/>
    </w:rPr>
  </w:style>
  <w:style w:customStyle="1" w:styleId="content" w:type="character">
    <w:name w:val="content"/>
    <w:basedOn w:val="DefaultParagraphFont"/>
    <w:rsid w:val="003A0029"/>
  </w:style>
  <w:style w:customStyle="1" w:styleId="YourName" w:type="paragraph">
    <w:name w:val="Your Name"/>
    <w:basedOn w:val="Normal"/>
    <w:rsid w:val="00C65433"/>
    <w:pPr>
      <w:pBdr>
        <w:bottom w:color="auto" w:space="1" w:sz="24" w:val="single"/>
      </w:pBdr>
      <w:spacing w:after="40" w:before="200" w:line="220" w:lineRule="atLeast"/>
      <w:jc w:val="right"/>
    </w:pPr>
    <w:rPr>
      <w:rFonts w:ascii="Bookman Old Style" w:hAnsi="Bookman Old Style"/>
      <w:b/>
      <w:spacing w:val="10"/>
      <w:sz w:val="36"/>
      <w:szCs w:val="48"/>
    </w:rPr>
  </w:style>
  <w:style w:customStyle="1" w:styleId="ProfessionalSummaryText" w:type="paragraph">
    <w:name w:val="Professional Summary Text"/>
    <w:basedOn w:val="Normal"/>
    <w:rsid w:val="00C65433"/>
    <w:pPr>
      <w:tabs>
        <w:tab w:pos="2160" w:val="left"/>
        <w:tab w:pos="6480" w:val="right"/>
      </w:tabs>
      <w:spacing w:after="40" w:before="240" w:line="220" w:lineRule="atLeast"/>
    </w:pPr>
    <w:rPr>
      <w:rFonts w:ascii="Bookman Old Style" w:hAnsi="Bookman Old Style"/>
    </w:rPr>
  </w:style>
  <w:style w:customStyle="1" w:styleId="Responsibilities" w:type="paragraph">
    <w:name w:val="Responsibilities"/>
    <w:next w:val="Normal"/>
    <w:rsid w:val="00C65433"/>
    <w:pPr>
      <w:numPr>
        <w:numId w:val="2"/>
      </w:numPr>
      <w:spacing w:after="40"/>
    </w:pPr>
    <w:rPr>
      <w:rFonts w:ascii="Bookman Old Style" w:hAnsi="Bookman Old Style"/>
      <w:spacing w:val="-5"/>
    </w:rPr>
  </w:style>
  <w:style w:customStyle="1" w:styleId="ContactInfo" w:type="paragraph">
    <w:name w:val="Contact Info"/>
    <w:basedOn w:val="Normal"/>
    <w:rsid w:val="00C65433"/>
    <w:pPr>
      <w:spacing w:line="220" w:lineRule="atLeast"/>
      <w:jc w:val="right"/>
    </w:pPr>
    <w:rPr>
      <w:rFonts w:ascii="Bookman Old Style" w:hAnsi="Bookman Old Style"/>
      <w:sz w:val="18"/>
    </w:rPr>
  </w:style>
  <w:style w:customStyle="1" w:styleId="Organization" w:type="paragraph">
    <w:name w:val="Organization"/>
    <w:basedOn w:val="ProfessionalSummaryText"/>
    <w:qFormat/>
    <w:rsid w:val="00C65433"/>
    <w:rPr>
      <w:b/>
    </w:rPr>
  </w:style>
  <w:style w:customStyle="1" w:styleId="SectionHeader" w:type="paragraph">
    <w:name w:val="Section Header"/>
    <w:basedOn w:val="Heading1"/>
    <w:qFormat/>
    <w:rsid w:val="00C65433"/>
    <w:pPr>
      <w:keepNext w:val="0"/>
      <w:shd w:color="auto" w:fill="D9D9D9" w:val="clear"/>
      <w:tabs>
        <w:tab w:pos="3738" w:val="left"/>
      </w:tabs>
      <w:spacing w:before="240" w:line="220" w:lineRule="atLeast"/>
      <w:jc w:val="left"/>
    </w:pPr>
    <w:rPr>
      <w:rFonts w:ascii="Bookman Old Style" w:hAnsi="Bookman Old Style"/>
      <w:b/>
      <w:spacing w:val="10"/>
      <w:sz w:val="24"/>
    </w:rPr>
  </w:style>
  <w:style w:customStyle="1" w:styleId="DatesofEmployment" w:type="paragraph">
    <w:name w:val="Dates of Employment"/>
    <w:basedOn w:val="Normal"/>
    <w:qFormat/>
    <w:rsid w:val="00C65433"/>
    <w:pPr>
      <w:jc w:val="right"/>
    </w:pPr>
    <w:rPr>
      <w:rFonts w:ascii="Bookman Old Style" w:hAnsi="Bookman Old Style"/>
    </w:rPr>
  </w:style>
  <w:style w:customStyle="1" w:styleId="PositionTitle" w:type="paragraph">
    <w:name w:val="Position Title"/>
    <w:basedOn w:val="Normal"/>
    <w:qFormat/>
    <w:rsid w:val="00C65433"/>
    <w:rPr>
      <w:rFonts w:ascii="Bookman Old Style" w:hAnsi="Bookman Old Style"/>
    </w:rPr>
  </w:style>
  <w:style w:styleId="BodyTextIndent" w:type="paragraph">
    <w:name w:val="Body Text Indent"/>
    <w:basedOn w:val="Normal"/>
    <w:link w:val="BodyTextIndentChar"/>
    <w:uiPriority w:val="99"/>
    <w:semiHidden/>
    <w:unhideWhenUsed/>
    <w:rsid w:val="00EC3CCB"/>
    <w:pPr>
      <w:spacing w:after="120"/>
      <w:ind w:left="283"/>
    </w:pPr>
  </w:style>
  <w:style w:customStyle="1" w:styleId="BodyTextIndentChar" w:type="character">
    <w:name w:val="Body Text Indent Char"/>
    <w:link w:val="BodyTextIndent"/>
    <w:uiPriority w:val="99"/>
    <w:semiHidden/>
    <w:rsid w:val="00EC3CCB"/>
    <w:rPr>
      <w:rFonts w:ascii="Palatino Linotype" w:hAnsi="Palatino Linotype"/>
      <w:sz w:val="24"/>
      <w:szCs w:val="24"/>
      <w:lang w:eastAsia="en-US" w:val="en-US"/>
    </w:rPr>
  </w:style>
  <w:style w:customStyle="1" w:styleId="Title1" w:type="character">
    <w:name w:val="Title1"/>
    <w:basedOn w:val="DefaultParagraphFont"/>
    <w:rsid w:val="00EC3CCB"/>
  </w:style>
  <w:style w:customStyle="1" w:styleId="SectionHeading" w:type="paragraph">
    <w:name w:val="Section Heading"/>
    <w:basedOn w:val="Normal"/>
    <w:next w:val="Normal"/>
    <w:qFormat/>
    <w:rsid w:val="00386C0D"/>
    <w:pPr>
      <w:spacing w:after="100" w:before="500"/>
    </w:pPr>
    <w:rPr>
      <w:rFonts w:ascii="Cambria" w:hAnsi="Cambria"/>
      <w:b/>
      <w:bCs/>
      <w:color w:val="39A5B7"/>
      <w:lang w:eastAsia="ja-JP"/>
    </w:rPr>
  </w:style>
  <w:style w:styleId="ListBullet" w:type="paragraph">
    <w:name w:val="List Bullet"/>
    <w:basedOn w:val="Normal"/>
    <w:uiPriority w:val="1"/>
    <w:unhideWhenUsed/>
    <w:qFormat/>
    <w:rsid w:val="00386C0D"/>
    <w:pPr>
      <w:numPr>
        <w:numId w:val="3"/>
      </w:numPr>
      <w:spacing w:after="80"/>
    </w:pPr>
    <w:rPr>
      <w:rFonts w:ascii="Cambria" w:eastAsia="Cambria" w:hAnsi="Cambria"/>
      <w:color w:val="404040"/>
      <w:sz w:val="18"/>
      <w:lang w:eastAsia="ja-JP"/>
    </w:rPr>
  </w:style>
  <w:style w:customStyle="1" w:styleId="Subsection" w:type="paragraph">
    <w:name w:val="Subsection"/>
    <w:basedOn w:val="Normal"/>
    <w:uiPriority w:val="1"/>
    <w:qFormat/>
    <w:rsid w:val="00386C0D"/>
    <w:pPr>
      <w:spacing w:after="120" w:before="280"/>
    </w:pPr>
    <w:rPr>
      <w:rFonts w:ascii="Cambria" w:eastAsia="Cambria" w:hAnsi="Cambria"/>
      <w:b/>
      <w:bCs/>
      <w:caps/>
      <w:color w:val="262626"/>
      <w:sz w:val="18"/>
      <w:lang w:eastAsia="ja-JP"/>
    </w:rPr>
  </w:style>
  <w:style w:styleId="Caption" w:type="paragraph">
    <w:name w:val="caption"/>
    <w:basedOn w:val="Normal"/>
    <w:next w:val="Normal"/>
    <w:qFormat/>
    <w:rsid w:val="00F64016"/>
    <w:rPr>
      <w:b/>
      <w:smallCaps/>
      <w:sz w:val="40"/>
    </w:rPr>
  </w:style>
  <w:style w:customStyle="1" w:styleId="Heading6Char" w:type="character">
    <w:name w:val="Heading 6 Char"/>
    <w:link w:val="Heading6"/>
    <w:uiPriority w:val="9"/>
    <w:semiHidden/>
    <w:rsid w:val="00FA651E"/>
    <w:rPr>
      <w:rFonts w:ascii="Calibri" w:cs="Times New Roman" w:eastAsia="Times New Roman" w:hAnsi="Calibri"/>
      <w:b/>
      <w:bCs/>
      <w:sz w:val="22"/>
      <w:szCs w:val="22"/>
      <w:lang w:eastAsia="en-US" w:val="en-US"/>
    </w:rPr>
  </w:style>
  <w:style w:customStyle="1" w:styleId="inp-right-disabled" w:type="character">
    <w:name w:val="inp-right-disabled"/>
    <w:basedOn w:val="DefaultParagraphFont"/>
    <w:rsid w:val="0017268A"/>
  </w:style>
  <w:style w:customStyle="1" w:styleId="MediumGrid21" w:type="paragraph">
    <w:name w:val="Medium Grid 21"/>
    <w:uiPriority w:val="1"/>
    <w:qFormat/>
    <w:rsid w:val="00424598"/>
    <w:rPr>
      <w:rFonts w:ascii="Calibri" w:eastAsia="Calibri" w:hAnsi="Calibri"/>
      <w:sz w:val="22"/>
      <w:szCs w:val="22"/>
    </w:rPr>
  </w:style>
  <w:style w:customStyle="1" w:styleId="apple-style-span" w:type="character">
    <w:name w:val="apple-style-span"/>
    <w:basedOn w:val="DefaultParagraphFont"/>
    <w:rsid w:val="00AA5957"/>
  </w:style>
  <w:style w:customStyle="1" w:styleId="cbstyle" w:type="character">
    <w:name w:val="cb_style"/>
    <w:basedOn w:val="DefaultParagraphFont"/>
    <w:rsid w:val="00BB5420"/>
  </w:style>
  <w:style w:customStyle="1" w:styleId="CompanyName" w:type="paragraph">
    <w:name w:val="Company Name"/>
    <w:basedOn w:val="Normal"/>
    <w:next w:val="Normal"/>
    <w:autoRedefine/>
    <w:rsid w:val="00FA6E51"/>
    <w:pPr>
      <w:spacing w:line="220" w:lineRule="atLeast"/>
      <w:ind w:right="-101"/>
    </w:pPr>
    <w:rPr>
      <w:rFonts w:ascii="Arial" w:cs="Arial" w:hAnsi="Arial"/>
      <w:b/>
    </w:rPr>
  </w:style>
  <w:style w:customStyle="1" w:styleId="JobTitle" w:type="paragraph">
    <w:name w:val="Job Title"/>
    <w:next w:val="Achievement"/>
    <w:rsid w:val="00914EFD"/>
    <w:pPr>
      <w:spacing w:after="40" w:line="220" w:lineRule="atLeast"/>
    </w:pPr>
    <w:rPr>
      <w:rFonts w:ascii="Arial" w:hAnsi="Arial"/>
      <w:b/>
      <w:spacing w:val="-10"/>
    </w:rPr>
  </w:style>
  <w:style w:customStyle="1" w:styleId="TxBrp3" w:type="paragraph">
    <w:name w:val="TxBr_p3"/>
    <w:basedOn w:val="Normal"/>
    <w:rsid w:val="006F6652"/>
    <w:pPr>
      <w:widowControl w:val="0"/>
      <w:tabs>
        <w:tab w:pos="204" w:val="left"/>
      </w:tabs>
      <w:spacing w:line="240" w:lineRule="atLeast"/>
      <w:jc w:val="both"/>
    </w:pPr>
    <w:rPr>
      <w:snapToGrid w:val="0"/>
    </w:rPr>
  </w:style>
  <w:style w:customStyle="1" w:styleId="TxBrp4" w:type="paragraph">
    <w:name w:val="TxBr_p4"/>
    <w:basedOn w:val="Normal"/>
    <w:rsid w:val="006F6652"/>
    <w:pPr>
      <w:widowControl w:val="0"/>
      <w:tabs>
        <w:tab w:pos="725" w:val="left"/>
      </w:tabs>
      <w:spacing w:line="209" w:lineRule="atLeast"/>
      <w:ind w:left="62"/>
      <w:jc w:val="both"/>
    </w:pPr>
    <w:rPr>
      <w:snapToGrid w:val="0"/>
    </w:rPr>
  </w:style>
  <w:style w:customStyle="1" w:styleId="TxBrp5" w:type="paragraph">
    <w:name w:val="TxBr_p5"/>
    <w:basedOn w:val="Normal"/>
    <w:rsid w:val="006F6652"/>
    <w:pPr>
      <w:widowControl w:val="0"/>
      <w:tabs>
        <w:tab w:pos="742" w:val="left"/>
      </w:tabs>
      <w:spacing w:line="209" w:lineRule="atLeast"/>
      <w:ind w:left="79"/>
      <w:jc w:val="both"/>
    </w:pPr>
    <w:rPr>
      <w:snapToGrid w:val="0"/>
    </w:rPr>
  </w:style>
  <w:style w:styleId="Strong" w:type="character">
    <w:name w:val="Strong"/>
    <w:qFormat/>
    <w:rsid w:val="006F6652"/>
    <w:rPr>
      <w:b/>
      <w:bCs/>
    </w:rPr>
  </w:style>
  <w:style w:customStyle="1" w:styleId="TxBrc1" w:type="paragraph">
    <w:name w:val="TxBr_c1"/>
    <w:basedOn w:val="Normal"/>
    <w:rsid w:val="006F6652"/>
    <w:pPr>
      <w:widowControl w:val="0"/>
      <w:spacing w:line="240" w:lineRule="atLeast"/>
      <w:jc w:val="center"/>
    </w:pPr>
    <w:rPr>
      <w:snapToGrid w:val="0"/>
    </w:rPr>
  </w:style>
  <w:style w:customStyle="1" w:styleId="TxBrc2" w:type="paragraph">
    <w:name w:val="TxBr_c2"/>
    <w:basedOn w:val="Normal"/>
    <w:rsid w:val="006F6652"/>
    <w:pPr>
      <w:widowControl w:val="0"/>
      <w:spacing w:line="240" w:lineRule="atLeast"/>
      <w:jc w:val="center"/>
    </w:pPr>
    <w:rPr>
      <w:snapToGrid w:val="0"/>
    </w:rPr>
  </w:style>
  <w:style w:styleId="Emphasis" w:type="character">
    <w:name w:val="Emphasis"/>
    <w:uiPriority w:val="20"/>
    <w:qFormat/>
    <w:rsid w:val="00090B30"/>
    <w:rPr>
      <w:i/>
      <w:iCs/>
    </w:rPr>
  </w:style>
  <w:style w:customStyle="1" w:styleId="Default" w:type="paragraph">
    <w:name w:val="Default"/>
    <w:rsid w:val="00B8760A"/>
    <w:pPr>
      <w:autoSpaceDE w:val="0"/>
      <w:autoSpaceDN w:val="0"/>
      <w:adjustRightInd w:val="0"/>
    </w:pPr>
    <w:rPr>
      <w:rFonts w:ascii="Arial" w:cs="Arial" w:hAnsi="Arial"/>
      <w:color w:val="000000"/>
      <w:sz w:val="24"/>
      <w:szCs w:val="24"/>
    </w:rPr>
  </w:style>
  <w:style w:styleId="Subtitle" w:type="paragraph">
    <w:name w:val="Subtitle"/>
    <w:basedOn w:val="Normal"/>
    <w:next w:val="Normal"/>
    <w:link w:val="SubtitleChar"/>
    <w:uiPriority w:val="11"/>
    <w:qFormat/>
    <w:rsid w:val="00AF547A"/>
    <w:pPr>
      <w:numPr>
        <w:ilvl w:val="1"/>
      </w:numPr>
    </w:pPr>
    <w:rPr>
      <w:rFonts w:ascii="Cambria" w:hAnsi="Cambria"/>
      <w:i/>
      <w:iCs/>
      <w:color w:val="4F81BD"/>
      <w:spacing w:val="15"/>
    </w:rPr>
  </w:style>
  <w:style w:customStyle="1" w:styleId="SubtitleChar" w:type="character">
    <w:name w:val="Subtitle Char"/>
    <w:link w:val="Subtitle"/>
    <w:uiPriority w:val="11"/>
    <w:rsid w:val="00AF547A"/>
    <w:rPr>
      <w:rFonts w:ascii="Cambria" w:cs="Times New Roman" w:eastAsia="Times New Roman" w:hAnsi="Cambria"/>
      <w:i/>
      <w:iCs/>
      <w:color w:val="4F81BD"/>
      <w:spacing w:val="15"/>
      <w:sz w:val="24"/>
      <w:szCs w:val="24"/>
    </w:rPr>
  </w:style>
  <w:style w:customStyle="1" w:styleId="Bullet" w:type="paragraph">
    <w:name w:val="Bullet"/>
    <w:rsid w:val="00AF547A"/>
    <w:pPr>
      <w:numPr>
        <w:numId w:val="4"/>
      </w:numPr>
    </w:pPr>
  </w:style>
  <w:style w:customStyle="1" w:styleId="Body1" w:type="paragraph">
    <w:name w:val="Body 1"/>
    <w:rsid w:val="00AF547A"/>
    <w:pPr>
      <w:outlineLvl w:val="0"/>
    </w:pPr>
    <w:rPr>
      <w:rFonts w:eastAsia="Arial Unicode MS"/>
      <w:color w:val="000000"/>
      <w:sz w:val="24"/>
      <w:u w:color="000000"/>
    </w:rPr>
  </w:style>
  <w:style w:customStyle="1" w:styleId="Style4" w:type="paragraph">
    <w:name w:val="Style4"/>
    <w:basedOn w:val="Style1"/>
    <w:link w:val="Style4Char"/>
    <w:qFormat/>
    <w:rsid w:val="00DA5447"/>
    <w:rPr>
      <w:i/>
      <w:smallCaps/>
      <w:szCs w:val="28"/>
    </w:rPr>
  </w:style>
  <w:style w:customStyle="1" w:styleId="Heading1Char" w:type="character">
    <w:name w:val="Heading 1 Char"/>
    <w:link w:val="Heading1"/>
    <w:rsid w:val="003F5515"/>
    <w:rPr>
      <w:rFonts w:ascii="Palatino Linotype" w:hAnsi="Palatino Linotype"/>
      <w:sz w:val="28"/>
      <w:szCs w:val="24"/>
    </w:rPr>
  </w:style>
  <w:style w:customStyle="1" w:styleId="Style4Char" w:type="character">
    <w:name w:val="Style4 Char"/>
    <w:link w:val="Style4"/>
    <w:rsid w:val="00DA5447"/>
    <w:rPr>
      <w:rFonts w:ascii="Arial" w:cs="Arial" w:hAnsi="Arial"/>
      <w:i/>
      <w:smallCaps/>
      <w:szCs w:val="28"/>
      <w:lang w:eastAsia="en-US" w:val="en-US"/>
    </w:rPr>
  </w:style>
  <w:style w:customStyle="1" w:styleId="Heading2Char" w:type="character">
    <w:name w:val="Heading 2 Char"/>
    <w:link w:val="Heading2"/>
    <w:rsid w:val="003F5515"/>
    <w:rPr>
      <w:rFonts w:ascii="Palatino Linotype" w:hAnsi="Palatino Linotype"/>
      <w:sz w:val="28"/>
      <w:szCs w:val="24"/>
    </w:rPr>
  </w:style>
  <w:style w:customStyle="1" w:styleId="Heading3Char" w:type="character">
    <w:name w:val="Heading 3 Char"/>
    <w:link w:val="Heading3"/>
    <w:rsid w:val="003F5515"/>
    <w:rPr>
      <w:rFonts w:ascii="Palatino Linotype" w:hAnsi="Palatino Linotype"/>
      <w:i/>
      <w:iCs/>
      <w:sz w:val="28"/>
      <w:szCs w:val="24"/>
      <w:u w:val="single"/>
    </w:rPr>
  </w:style>
  <w:style w:customStyle="1" w:styleId="Level1" w:type="paragraph">
    <w:name w:val="Level 1"/>
    <w:basedOn w:val="Normal"/>
    <w:rsid w:val="00AC62ED"/>
    <w:pPr>
      <w:widowControl w:val="0"/>
      <w:autoSpaceDE w:val="0"/>
      <w:autoSpaceDN w:val="0"/>
      <w:adjustRightInd w:val="0"/>
      <w:ind w:hanging="720" w:left="720"/>
    </w:pPr>
  </w:style>
  <w:style w:customStyle="1" w:styleId="Style6" w:type="paragraph">
    <w:name w:val="Style6"/>
    <w:basedOn w:val="Normal"/>
    <w:link w:val="Style6Char"/>
    <w:qFormat/>
    <w:rsid w:val="00DD00E8"/>
    <w:pPr>
      <w:pBdr>
        <w:top w:color="auto" w:space="1" w:sz="4" w:val="single"/>
        <w:bottom w:color="auto" w:space="0" w:sz="12" w:val="thinThickSmallGap"/>
      </w:pBdr>
      <w:shd w:color="auto" w:fill="DDD9C3" w:val="clear"/>
      <w:tabs>
        <w:tab w:pos="4680" w:val="center"/>
        <w:tab w:pos="9360" w:val="right"/>
      </w:tabs>
      <w:jc w:val="center"/>
    </w:pPr>
    <w:rPr>
      <w:rFonts w:ascii="Arial Black" w:hAnsi="Arial Black"/>
      <w:b/>
      <w:bCs/>
      <w:smallCaps/>
      <w:color w:val="000080"/>
      <w:szCs w:val="26"/>
      <w14:shadow w14:algn="tl" w14:blurRad="50800" w14:dir="2700000" w14:dist="38100" w14:kx="0" w14:ky="0" w14:sx="100000" w14:sy="100000">
        <w14:srgbClr w14:val="000000">
          <w14:alpha w14:val="60000"/>
        </w14:srgbClr>
      </w14:shadow>
    </w:rPr>
  </w:style>
  <w:style w:customStyle="1" w:styleId="body10" w:type="character">
    <w:name w:val="body1"/>
    <w:rsid w:val="00B86AED"/>
    <w:rPr>
      <w:rFonts w:ascii="Verdana" w:hAnsi="Verdana" w:hint="default"/>
      <w:b w:val="0"/>
      <w:bCs w:val="0"/>
      <w:i w:val="0"/>
      <w:iCs w:val="0"/>
      <w:caps w:val="0"/>
      <w:smallCaps w:val="0"/>
      <w:color w:val="000000"/>
      <w:sz w:val="20"/>
      <w:szCs w:val="20"/>
    </w:rPr>
  </w:style>
  <w:style w:customStyle="1" w:styleId="Style6Char" w:type="character">
    <w:name w:val="Style6 Char"/>
    <w:link w:val="Style6"/>
    <w:rsid w:val="00DD00E8"/>
    <w:rPr>
      <w:rFonts w:ascii="Arial Black" w:hAnsi="Arial Black"/>
      <w:b/>
      <w:bCs/>
      <w:smallCaps/>
      <w:color w:val="000080"/>
      <w:sz w:val="24"/>
      <w:szCs w:val="26"/>
      <w:shd w:color="auto" w:fill="DDD9C3" w:val="clear"/>
      <w14:shadow w14:algn="tl" w14:blurRad="50800" w14:dir="2700000" w14:dist="38100" w14:kx="0" w14:ky="0" w14:sx="100000" w14:sy="100000">
        <w14:srgbClr w14:val="000000">
          <w14:alpha w14:val="60000"/>
        </w14:srgbClr>
      </w14:shadow>
    </w:rPr>
  </w:style>
  <w:style w:customStyle="1" w:styleId="Heading7A" w:type="paragraph">
    <w:name w:val="Heading 7 A"/>
    <w:next w:val="Normal"/>
    <w:rsid w:val="00E91079"/>
    <w:pPr>
      <w:keepNext/>
      <w:jc w:val="both"/>
      <w:outlineLvl w:val="6"/>
    </w:pPr>
    <w:rPr>
      <w:rFonts w:ascii="Arial Bold" w:eastAsia="ヒラギノ角ゴ Pro W3" w:hAnsi="Arial Bold"/>
      <w:color w:val="000000"/>
      <w:sz w:val="22"/>
      <w:u w:val="single"/>
    </w:rPr>
  </w:style>
  <w:style w:customStyle="1" w:styleId="Organizacin" w:type="paragraph">
    <w:name w:val="Organización"/>
    <w:basedOn w:val="Normal"/>
    <w:rsid w:val="00E91079"/>
    <w:pPr>
      <w:framePr w:anchorLock="1" w:h="1584" w:hAnchor="margin" w:hSpace="187" w:vAnchor="page" w:vSpace="187" w:w="3845" w:wrap="notBeside" w:y="894"/>
      <w:spacing w:line="280" w:lineRule="atLeast"/>
      <w:jc w:val="both"/>
    </w:pPr>
    <w:rPr>
      <w:rFonts w:ascii="Arial Black" w:hAnsi="Arial Black"/>
      <w:spacing w:val="-25"/>
      <w:sz w:val="32"/>
      <w:lang w:val="es-ES"/>
    </w:rPr>
  </w:style>
  <w:style w:customStyle="1" w:styleId="BodyTextChar" w:type="character">
    <w:name w:val="Body Text Char"/>
    <w:link w:val="BodyText"/>
    <w:semiHidden/>
    <w:rsid w:val="00D63781"/>
    <w:rPr>
      <w:rFonts w:ascii="Palatino Linotype" w:hAnsi="Palatino Linotype"/>
      <w:sz w:val="28"/>
      <w:szCs w:val="24"/>
    </w:rPr>
  </w:style>
  <w:style w:customStyle="1" w:styleId="Normal1" w:type="paragraph">
    <w:name w:val="Normal1"/>
    <w:rsid w:val="0013737F"/>
    <w:pPr>
      <w:tabs>
        <w:tab w:pos="9360" w:val="right"/>
      </w:tabs>
      <w:spacing w:after="80" w:line="376" w:lineRule="auto"/>
      <w:ind w:hanging="359" w:left="720"/>
      <w:contextualSpacing/>
      <w:jc w:val="both"/>
    </w:pPr>
    <w:rPr>
      <w:color w:val="000000"/>
      <w:sz w:val="22"/>
      <w:szCs w:val="24"/>
      <w:lang w:eastAsia="ja-JP"/>
    </w:rPr>
  </w:style>
  <w:style w:customStyle="1" w:styleId="org" w:type="character">
    <w:name w:val="org"/>
    <w:basedOn w:val="DefaultParagraphFont"/>
    <w:rsid w:val="00447959"/>
  </w:style>
  <w:style w:customStyle="1" w:styleId="orgstats" w:type="paragraph">
    <w:name w:val="orgstats"/>
    <w:basedOn w:val="Normal"/>
    <w:rsid w:val="00447959"/>
    <w:pPr>
      <w:spacing w:after="100" w:afterAutospacing="1" w:before="100" w:beforeAutospacing="1"/>
    </w:pPr>
  </w:style>
  <w:style w:customStyle="1" w:styleId="period" w:type="paragraph">
    <w:name w:val="period"/>
    <w:basedOn w:val="Normal"/>
    <w:rsid w:val="00447959"/>
    <w:pPr>
      <w:spacing w:after="100" w:afterAutospacing="1" w:before="100" w:beforeAutospacing="1"/>
    </w:pPr>
  </w:style>
  <w:style w:customStyle="1" w:styleId="duration" w:type="character">
    <w:name w:val="duration"/>
    <w:basedOn w:val="DefaultParagraphFont"/>
    <w:rsid w:val="00447959"/>
  </w:style>
  <w:style w:customStyle="1" w:styleId="location" w:type="character">
    <w:name w:val="location"/>
    <w:basedOn w:val="DefaultParagraphFont"/>
    <w:rsid w:val="00447959"/>
  </w:style>
  <w:style w:styleId="Footer" w:type="paragraph">
    <w:name w:val="footer"/>
    <w:basedOn w:val="Normal"/>
    <w:link w:val="FooterChar"/>
    <w:uiPriority w:val="99"/>
    <w:unhideWhenUsed/>
    <w:rsid w:val="00622C61"/>
    <w:pPr>
      <w:tabs>
        <w:tab w:pos="4680" w:val="center"/>
        <w:tab w:pos="9360" w:val="right"/>
      </w:tabs>
    </w:pPr>
  </w:style>
  <w:style w:customStyle="1" w:styleId="FooterChar" w:type="character">
    <w:name w:val="Footer Char"/>
    <w:link w:val="Footer"/>
    <w:uiPriority w:val="99"/>
    <w:rsid w:val="00622C61"/>
    <w:rPr>
      <w:rFonts w:ascii="Palatino Linotype" w:hAnsi="Palatino Linotype"/>
      <w:sz w:val="24"/>
      <w:szCs w:val="24"/>
    </w:rPr>
  </w:style>
  <w:style w:customStyle="1" w:styleId="framedottedline" w:type="character">
    <w:name w:val="framedottedline"/>
    <w:rsid w:val="00FF3B44"/>
  </w:style>
  <w:style w:customStyle="1" w:styleId="Style7" w:type="paragraph">
    <w:name w:val="Style7"/>
    <w:basedOn w:val="Normal"/>
    <w:link w:val="Style7Char"/>
    <w:qFormat/>
    <w:rsid w:val="00D40A38"/>
    <w:pPr>
      <w:pBdr>
        <w:top w:color="800000" w:space="1" w:sz="4" w:val="single"/>
        <w:left w:color="800000" w:space="4" w:sz="4" w:val="single"/>
        <w:bottom w:color="800000" w:space="0" w:sz="24" w:val="thickThinMediumGap"/>
        <w:right w:color="800000" w:space="4" w:sz="4" w:val="single"/>
      </w:pBdr>
      <w:shd w:color="auto" w:fill="C6D9F1" w:val="clear"/>
      <w:jc w:val="center"/>
    </w:pPr>
    <w:rPr>
      <w:rFonts w:ascii="Constantia" w:cs="Goudy Old Style" w:hAnsi="Constantia"/>
      <w:b/>
      <w:smallCaps/>
      <w:spacing w:val="76"/>
      <w:szCs w:val="28"/>
      <w:lang w:val="en-CA"/>
    </w:rPr>
  </w:style>
  <w:style w:customStyle="1" w:styleId="Style2Char1" w:type="character">
    <w:name w:val="Style2 Char1"/>
    <w:rsid w:val="00484ABF"/>
    <w:rPr>
      <w:rFonts w:ascii="Arial" w:cs="Arial" w:hAnsi="Arial"/>
      <w:szCs w:val="24"/>
      <w:lang w:eastAsia="zh-CN"/>
    </w:rPr>
  </w:style>
  <w:style w:customStyle="1" w:styleId="Style7Char" w:type="character">
    <w:name w:val="Style7 Char"/>
    <w:link w:val="Style7"/>
    <w:rsid w:val="00D40A38"/>
    <w:rPr>
      <w:rFonts w:ascii="Constantia" w:cs="Goudy Old Style" w:hAnsi="Constantia"/>
      <w:b/>
      <w:smallCaps/>
      <w:spacing w:val="76"/>
      <w:sz w:val="24"/>
      <w:szCs w:val="28"/>
      <w:shd w:color="auto" w:fill="C6D9F1" w:val="clear"/>
      <w:lang w:val="en-CA"/>
    </w:rPr>
  </w:style>
  <w:style w:styleId="BalloonText" w:type="paragraph">
    <w:name w:val="Balloon Text"/>
    <w:basedOn w:val="Normal"/>
    <w:link w:val="BalloonTextChar"/>
    <w:uiPriority w:val="99"/>
    <w:semiHidden/>
    <w:unhideWhenUsed/>
    <w:rsid w:val="009627AA"/>
    <w:rPr>
      <w:rFonts w:ascii="Tahoma" w:cs="Tahoma" w:hAnsi="Tahoma"/>
      <w:sz w:val="16"/>
      <w:szCs w:val="16"/>
    </w:rPr>
  </w:style>
  <w:style w:customStyle="1" w:styleId="BalloonTextChar" w:type="character">
    <w:name w:val="Balloon Text Char"/>
    <w:link w:val="BalloonText"/>
    <w:uiPriority w:val="99"/>
    <w:semiHidden/>
    <w:rsid w:val="009627AA"/>
    <w:rPr>
      <w:rFonts w:ascii="Tahoma" w:cs="Tahoma" w:hAnsi="Tahoma"/>
      <w:sz w:val="16"/>
      <w:szCs w:val="16"/>
    </w:rPr>
  </w:style>
  <w:style w:customStyle="1" w:styleId="Style2Char2" w:type="character">
    <w:name w:val="Style2 Char2"/>
    <w:rsid w:val="006F1769"/>
    <w:rPr>
      <w:rFonts w:ascii="Arial" w:cs="Arial" w:hAnsi="Arial"/>
      <w:lang w:eastAsia="zh-CN" w:val="en-US"/>
    </w:rPr>
  </w:style>
  <w:style w:styleId="TableGrid" w:type="table">
    <w:name w:val="Table Grid"/>
    <w:basedOn w:val="TableNormal"/>
    <w:uiPriority w:val="59"/>
    <w:rsid w:val="00BD7E49"/>
    <w:rPr>
      <w:rFonts w:ascii="Calibri" w:eastAsia="Calibri" w:hAnsi="Calibri"/>
      <w:sz w:val="22"/>
      <w:szCs w:val="22"/>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customStyle="1" w:styleId="Style8" w:type="paragraph">
    <w:name w:val="Style8"/>
    <w:basedOn w:val="Style7"/>
    <w:link w:val="Style8Char"/>
    <w:qFormat/>
    <w:rsid w:val="00C26302"/>
    <w:pPr>
      <w:pBdr>
        <w:bottom w:color="800000" w:space="1" w:sz="24" w:val="thickThinMediumGap"/>
      </w:pBdr>
    </w:pPr>
    <w:rPr>
      <w:rFonts w:ascii="Arial Black" w:cs="Arial" w:hAnsi="Arial Black"/>
      <w:sz w:val="26"/>
      <w:szCs w:val="26"/>
      <w:lang w:val="en-US"/>
    </w:rPr>
  </w:style>
  <w:style w:customStyle="1" w:styleId="BodyA" w:type="paragraph">
    <w:name w:val="Body A"/>
    <w:rsid w:val="006150C6"/>
    <w:pPr>
      <w:pBdr>
        <w:top w:val="nil"/>
        <w:left w:val="nil"/>
        <w:bottom w:val="nil"/>
        <w:right w:val="nil"/>
        <w:between w:val="nil"/>
        <w:bar w:val="nil"/>
      </w:pBdr>
    </w:pPr>
    <w:rPr>
      <w:rFonts w:ascii="Helvetica" w:cs="Arial Unicode MS" w:eastAsia="Arial Unicode MS" w:hAnsi="Arial Unicode MS"/>
      <w:color w:val="000000"/>
      <w:sz w:val="22"/>
      <w:szCs w:val="22"/>
      <w:u w:color="000000"/>
      <w:bdr w:val="nil"/>
      <w:lang w:eastAsia="en-CA"/>
    </w:rPr>
  </w:style>
  <w:style w:customStyle="1" w:styleId="Style8Char" w:type="character">
    <w:name w:val="Style8 Char"/>
    <w:link w:val="Style8"/>
    <w:rsid w:val="00C26302"/>
    <w:rPr>
      <w:rFonts w:ascii="Arial Black" w:cs="Arial" w:hAnsi="Arial Black"/>
      <w:b/>
      <w:smallCaps/>
      <w:spacing w:val="76"/>
      <w:sz w:val="26"/>
      <w:szCs w:val="26"/>
      <w:shd w:color="auto" w:fill="C6D9F1" w:val="clear"/>
      <w:lang w:eastAsia="en-US" w:val="en-US"/>
    </w:rPr>
  </w:style>
  <w:style w:customStyle="1" w:styleId="List0" w:type="numbering">
    <w:name w:val="List 0"/>
    <w:basedOn w:val="NoList"/>
    <w:rsid w:val="006150C6"/>
    <w:pPr>
      <w:numPr>
        <w:numId w:val="5"/>
      </w:numPr>
    </w:pPr>
  </w:style>
  <w:style w:customStyle="1" w:styleId="List1" w:type="numbering">
    <w:name w:val="List 1"/>
    <w:basedOn w:val="NoList"/>
    <w:rsid w:val="00DB6BC7"/>
    <w:pPr>
      <w:numPr>
        <w:numId w:val="6"/>
      </w:numPr>
    </w:pPr>
  </w:style>
  <w:style w:customStyle="1" w:styleId="Style9" w:type="paragraph">
    <w:name w:val="Style9"/>
    <w:basedOn w:val="Style8"/>
    <w:link w:val="Style9Char"/>
    <w:qFormat/>
    <w:rsid w:val="00AB46B4"/>
    <w:pPr>
      <w:pBdr>
        <w:top w:color="800000" w:space="1" w:sz="18" w:val="single"/>
        <w:left w:color="auto" w:space="0" w:sz="0" w:val="none"/>
        <w:bottom w:color="auto" w:space="0" w:sz="0" w:val="none"/>
        <w:right w:color="auto" w:space="0" w:sz="0" w:val="none"/>
      </w:pBdr>
      <w:shd w:color="auto" w:fill="auto" w:val="clear"/>
      <w:ind w:left="1418" w:right="1417"/>
    </w:pPr>
    <w:rPr>
      <w:sz w:val="28"/>
    </w:rPr>
  </w:style>
  <w:style w:styleId="Mention" w:type="character">
    <w:name w:val="Mention"/>
    <w:uiPriority w:val="99"/>
    <w:semiHidden/>
    <w:unhideWhenUsed/>
    <w:rsid w:val="00235DFE"/>
    <w:rPr>
      <w:color w:val="2B579A"/>
      <w:shd w:color="auto" w:fill="E6E6E6" w:val="clear"/>
    </w:rPr>
  </w:style>
  <w:style w:customStyle="1" w:styleId="Style9Char" w:type="character">
    <w:name w:val="Style9 Char"/>
    <w:link w:val="Style9"/>
    <w:rsid w:val="00AB46B4"/>
    <w:rPr>
      <w:rFonts w:ascii="Arial Black" w:cs="Arial" w:hAnsi="Arial Black"/>
      <w:b/>
      <w:smallCaps/>
      <w:spacing w:val="76"/>
      <w:sz w:val="28"/>
      <w:szCs w:val="26"/>
      <w:shd w:color="auto" w:fill="C6D9F1" w:val="clear"/>
      <w:lang w:eastAsia="en-US" w:val="en-US"/>
    </w:rPr>
  </w:style>
  <w:style w:styleId="FollowedHyperlink" w:type="character">
    <w:name w:val="FollowedHyperlink"/>
    <w:uiPriority w:val="99"/>
    <w:semiHidden/>
    <w:unhideWhenUsed/>
    <w:rsid w:val="009B6052"/>
    <w:rPr>
      <w:color w:val="954F72"/>
      <w:u w:val="single"/>
    </w:rPr>
  </w:style>
  <w:style w:customStyle="1" w:styleId="Style10" w:type="paragraph">
    <w:name w:val="Style10"/>
    <w:basedOn w:val="Style9"/>
    <w:link w:val="Style10Char"/>
    <w:qFormat/>
    <w:rsid w:val="00E648BD"/>
    <w:pPr>
      <w:pBdr>
        <w:top w:color="1F3864" w:space="1" w:sz="18" w:val="single"/>
      </w:pBdr>
      <w:ind w:left="1276" w:right="1273"/>
    </w:pPr>
  </w:style>
  <w:style w:customStyle="1" w:styleId="yiv57252221msonormal" w:type="paragraph">
    <w:name w:val="yiv57252221msonormal"/>
    <w:basedOn w:val="Normal"/>
    <w:rsid w:val="0093747F"/>
  </w:style>
  <w:style w:customStyle="1" w:styleId="Style10Char" w:type="character">
    <w:name w:val="Style10 Char"/>
    <w:link w:val="Style10"/>
    <w:rsid w:val="00E648BD"/>
    <w:rPr>
      <w:rFonts w:ascii="Arial Black" w:cs="Arial" w:hAnsi="Arial Black"/>
      <w:b/>
      <w:smallCaps/>
      <w:spacing w:val="76"/>
      <w:sz w:val="28"/>
      <w:szCs w:val="26"/>
      <w:shd w:color="auto" w:fill="C6D9F1" w:val="clear"/>
      <w:lang w:eastAsia="en-US" w:val="en-US"/>
    </w:rPr>
  </w:style>
  <w:style w:styleId="UnresolvedMention" w:type="character">
    <w:name w:val="Unresolved Mention"/>
    <w:uiPriority w:val="99"/>
    <w:semiHidden/>
    <w:unhideWhenUsed/>
    <w:rsid w:val="001F75C4"/>
    <w:rPr>
      <w:color w:val="808080"/>
      <w:shd w:color="auto" w:fill="E6E6E6" w:val="clear"/>
    </w:rPr>
  </w:style>
  <w:style w:styleId="ListParagraph" w:type="paragraph">
    <w:name w:val="List Paragraph"/>
    <w:basedOn w:val="Normal"/>
    <w:uiPriority w:val="34"/>
    <w:qFormat/>
    <w:rsid w:val="00780F03"/>
    <w:pPr>
      <w:ind w:left="720"/>
    </w:pPr>
  </w:style>
  <w:style w:styleId="NoSpacing" w:type="paragraph">
    <w:name w:val="No Spacing"/>
    <w:qFormat/>
    <w:rsid w:val="00987751"/>
    <w:pPr>
      <w:suppressAutoHyphens/>
      <w:autoSpaceDN w:val="0"/>
    </w:pPr>
    <w:rPr>
      <w:rFonts w:ascii="Calibri" w:cs="F" w:eastAsia="SimSun" w:hAnsi="Calibri"/>
      <w:kern w:val="3"/>
      <w:sz w:val="24"/>
      <w:szCs w:val="24"/>
    </w:rPr>
  </w:style>
  <w:style w:customStyle="1" w:styleId="Standard" w:type="paragraph">
    <w:name w:val="Standard"/>
    <w:rsid w:val="00987751"/>
    <w:pPr>
      <w:suppressAutoHyphens/>
      <w:autoSpaceDN w:val="0"/>
    </w:pPr>
    <w:rPr>
      <w:rFonts w:ascii="Calibri" w:cs="F" w:eastAsia="SimSun" w:hAnsi="Calibri"/>
      <w:kern w:val="3"/>
      <w:sz w:val="24"/>
      <w:szCs w:val="24"/>
    </w:rPr>
  </w:style>
  <w:style w:customStyle="1" w:styleId="WWNum8" w:type="numbering">
    <w:name w:val="WWNum8"/>
    <w:basedOn w:val="NoList"/>
    <w:rsid w:val="007E0C32"/>
    <w:pPr>
      <w:numPr>
        <w:numId w:val="28"/>
      </w:numPr>
    </w:pPr>
  </w:style>
  <w:style w:customStyle="1" w:styleId="WWNum5" w:type="numbering">
    <w:name w:val="WWNum5"/>
    <w:basedOn w:val="NoList"/>
    <w:rsid w:val="007E0C32"/>
    <w:pPr>
      <w:numPr>
        <w:numId w:val="30"/>
      </w:numPr>
    </w:pPr>
  </w:style>
  <w:style w:customStyle="1" w:styleId="WWNum13" w:type="numbering">
    <w:name w:val="WWNum13"/>
    <w:basedOn w:val="NoList"/>
    <w:rsid w:val="007E0C32"/>
    <w:pPr>
      <w:numPr>
        <w:numId w:val="31"/>
      </w:numPr>
    </w:pPr>
  </w:style>
  <w:style w:customStyle="1" w:styleId="TableGrid1" w:type="table">
    <w:name w:val="Table Grid1"/>
    <w:basedOn w:val="TableNormal"/>
    <w:next w:val="TableGrid"/>
    <w:uiPriority w:val="39"/>
    <w:rsid w:val="00EB28D1"/>
    <w:rPr>
      <w:rFonts w:ascii="Calibri" w:cs="Arial" w:eastAsia="Calibri" w:hAnsi="Calibri"/>
      <w:sz w:val="22"/>
      <w:szCs w:val="22"/>
    </w:rPr>
    <w:tblPr>
      <w:tblInd w:type="nil"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Summary" w:type="paragraph">
    <w:name w:val="Summary"/>
    <w:basedOn w:val="Normal"/>
    <w:qFormat/>
    <w:rsid w:val="00EB28D1"/>
    <w:pPr>
      <w:spacing w:line="264" w:lineRule="auto"/>
    </w:pPr>
    <w:rPr>
      <w:rFonts w:ascii="Franklin Gothic Book" w:cs="FranklinGothicURW-Boo" w:eastAsiaTheme="minorHAnsi" w:hAnsi="Franklin Gothic Book"/>
      <w:color w:val="0F5581"/>
    </w:rPr>
  </w:style>
  <w:style w:customStyle="1" w:styleId="JDAccomplishment" w:type="paragraph">
    <w:name w:val="JD Accomplishment"/>
    <w:basedOn w:val="ListParagraph"/>
    <w:qFormat/>
    <w:rsid w:val="00EB28D1"/>
    <w:pPr>
      <w:spacing w:after="240"/>
      <w:ind w:hanging="274" w:left="461"/>
      <w:contextualSpacing/>
    </w:pPr>
    <w:rPr>
      <w:rFonts w:ascii="Franklin Gothic Book" w:cstheme="minorBidi" w:eastAsiaTheme="minorHAnsi" w:hAnsi="Franklin Gothic Book"/>
    </w:rPr>
  </w:style>
  <w:style w:customStyle="1" w:styleId="AoEBullet" w:type="paragraph">
    <w:name w:val="AoE Bullet"/>
    <w:basedOn w:val="ListParagraph"/>
    <w:qFormat/>
    <w:rsid w:val="00EB28D1"/>
    <w:pPr>
      <w:numPr>
        <w:numId w:val="37"/>
      </w:numPr>
      <w:ind w:firstLine="0" w:left="720"/>
      <w:contextualSpacing/>
    </w:pPr>
    <w:rPr>
      <w:rFonts w:asciiTheme="minorHAnsi" w:cstheme="minorBidi" w:eastAsiaTheme="minorHAnsi" w:hAnsiTheme="minorHAnsi"/>
      <w:sz w:val="22"/>
      <w:szCs w:val="22"/>
    </w:rPr>
  </w:style>
  <w:style w:customStyle="1" w:styleId="ProfessionalExperienceContributionList" w:type="paragraph">
    <w:name w:val="Professional Experience Contribution List"/>
    <w:basedOn w:val="Normal"/>
    <w:qFormat/>
    <w:rsid w:val="00114427"/>
    <w:pPr>
      <w:numPr>
        <w:numId w:val="40"/>
      </w:numPr>
      <w:pBdr>
        <w:top w:val="nil"/>
        <w:left w:val="nil"/>
        <w:bottom w:val="nil"/>
        <w:right w:val="nil"/>
        <w:between w:val="nil"/>
      </w:pBdr>
      <w:spacing w:after="360" w:line="264" w:lineRule="auto"/>
      <w:contextualSpacing/>
    </w:pPr>
    <w:rPr>
      <w:rFonts w:ascii="Arial" w:cs="Arial" w:eastAsia="Helvetica Neue" w:hAnsi="Arial"/>
      <w:color w:themeColor="text1" w:val="000000"/>
      <w:shd w:color="auto" w:fill="FFFFFF" w:val="cle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3610">
      <w:bodyDiv w:val="1"/>
      <w:marLeft w:val="0"/>
      <w:marRight w:val="0"/>
      <w:marTop w:val="0"/>
      <w:marBottom w:val="0"/>
      <w:divBdr>
        <w:top w:val="none" w:sz="0" w:space="0" w:color="auto"/>
        <w:left w:val="none" w:sz="0" w:space="0" w:color="auto"/>
        <w:bottom w:val="none" w:sz="0" w:space="0" w:color="auto"/>
        <w:right w:val="none" w:sz="0" w:space="0" w:color="auto"/>
      </w:divBdr>
    </w:div>
    <w:div w:id="37046981">
      <w:bodyDiv w:val="1"/>
      <w:marLeft w:val="0"/>
      <w:marRight w:val="0"/>
      <w:marTop w:val="0"/>
      <w:marBottom w:val="0"/>
      <w:divBdr>
        <w:top w:val="none" w:sz="0" w:space="0" w:color="auto"/>
        <w:left w:val="none" w:sz="0" w:space="0" w:color="auto"/>
        <w:bottom w:val="none" w:sz="0" w:space="0" w:color="auto"/>
        <w:right w:val="none" w:sz="0" w:space="0" w:color="auto"/>
      </w:divBdr>
    </w:div>
    <w:div w:id="38752032">
      <w:bodyDiv w:val="1"/>
      <w:marLeft w:val="0"/>
      <w:marRight w:val="0"/>
      <w:marTop w:val="0"/>
      <w:marBottom w:val="0"/>
      <w:divBdr>
        <w:top w:val="none" w:sz="0" w:space="0" w:color="auto"/>
        <w:left w:val="none" w:sz="0" w:space="0" w:color="auto"/>
        <w:bottom w:val="none" w:sz="0" w:space="0" w:color="auto"/>
        <w:right w:val="none" w:sz="0" w:space="0" w:color="auto"/>
      </w:divBdr>
    </w:div>
    <w:div w:id="46690563">
      <w:bodyDiv w:val="1"/>
      <w:marLeft w:val="0"/>
      <w:marRight w:val="0"/>
      <w:marTop w:val="0"/>
      <w:marBottom w:val="0"/>
      <w:divBdr>
        <w:top w:val="none" w:sz="0" w:space="0" w:color="auto"/>
        <w:left w:val="none" w:sz="0" w:space="0" w:color="auto"/>
        <w:bottom w:val="none" w:sz="0" w:space="0" w:color="auto"/>
        <w:right w:val="none" w:sz="0" w:space="0" w:color="auto"/>
      </w:divBdr>
    </w:div>
    <w:div w:id="98330696">
      <w:bodyDiv w:val="1"/>
      <w:marLeft w:val="0"/>
      <w:marRight w:val="0"/>
      <w:marTop w:val="0"/>
      <w:marBottom w:val="0"/>
      <w:divBdr>
        <w:top w:val="none" w:sz="0" w:space="0" w:color="auto"/>
        <w:left w:val="none" w:sz="0" w:space="0" w:color="auto"/>
        <w:bottom w:val="none" w:sz="0" w:space="0" w:color="auto"/>
        <w:right w:val="none" w:sz="0" w:space="0" w:color="auto"/>
      </w:divBdr>
    </w:div>
    <w:div w:id="176581261">
      <w:bodyDiv w:val="1"/>
      <w:marLeft w:val="0"/>
      <w:marRight w:val="0"/>
      <w:marTop w:val="0"/>
      <w:marBottom w:val="0"/>
      <w:divBdr>
        <w:top w:val="none" w:sz="0" w:space="0" w:color="auto"/>
        <w:left w:val="none" w:sz="0" w:space="0" w:color="auto"/>
        <w:bottom w:val="none" w:sz="0" w:space="0" w:color="auto"/>
        <w:right w:val="none" w:sz="0" w:space="0" w:color="auto"/>
      </w:divBdr>
      <w:divsChild>
        <w:div w:id="1074401495">
          <w:marLeft w:val="0"/>
          <w:marRight w:val="0"/>
          <w:marTop w:val="0"/>
          <w:marBottom w:val="0"/>
          <w:divBdr>
            <w:top w:val="none" w:sz="0" w:space="0" w:color="auto"/>
            <w:left w:val="none" w:sz="0" w:space="0" w:color="auto"/>
            <w:bottom w:val="none" w:sz="0" w:space="0" w:color="auto"/>
            <w:right w:val="none" w:sz="0" w:space="0" w:color="auto"/>
          </w:divBdr>
          <w:divsChild>
            <w:div w:id="955913352">
              <w:marLeft w:val="0"/>
              <w:marRight w:val="0"/>
              <w:marTop w:val="0"/>
              <w:marBottom w:val="0"/>
              <w:divBdr>
                <w:top w:val="none" w:sz="0" w:space="0" w:color="auto"/>
                <w:left w:val="none" w:sz="0" w:space="0" w:color="auto"/>
                <w:bottom w:val="none" w:sz="0" w:space="0" w:color="auto"/>
                <w:right w:val="none" w:sz="0" w:space="0" w:color="auto"/>
              </w:divBdr>
              <w:divsChild>
                <w:div w:id="314067908">
                  <w:marLeft w:val="0"/>
                  <w:marRight w:val="0"/>
                  <w:marTop w:val="0"/>
                  <w:marBottom w:val="0"/>
                  <w:divBdr>
                    <w:top w:val="none" w:sz="0" w:space="0" w:color="auto"/>
                    <w:left w:val="none" w:sz="0" w:space="0" w:color="auto"/>
                    <w:bottom w:val="none" w:sz="0" w:space="0" w:color="auto"/>
                    <w:right w:val="none" w:sz="0" w:space="0" w:color="auto"/>
                  </w:divBdr>
                  <w:divsChild>
                    <w:div w:id="246157323">
                      <w:marLeft w:val="0"/>
                      <w:marRight w:val="0"/>
                      <w:marTop w:val="0"/>
                      <w:marBottom w:val="0"/>
                      <w:divBdr>
                        <w:top w:val="none" w:sz="0" w:space="0" w:color="auto"/>
                        <w:left w:val="none" w:sz="0" w:space="0" w:color="auto"/>
                        <w:bottom w:val="none" w:sz="0" w:space="0" w:color="auto"/>
                        <w:right w:val="none" w:sz="0" w:space="0" w:color="auto"/>
                      </w:divBdr>
                      <w:divsChild>
                        <w:div w:id="772674265">
                          <w:marLeft w:val="0"/>
                          <w:marRight w:val="0"/>
                          <w:marTop w:val="0"/>
                          <w:marBottom w:val="0"/>
                          <w:divBdr>
                            <w:top w:val="none" w:sz="0" w:space="0" w:color="auto"/>
                            <w:left w:val="none" w:sz="0" w:space="0" w:color="auto"/>
                            <w:bottom w:val="none" w:sz="0" w:space="0" w:color="auto"/>
                            <w:right w:val="none" w:sz="0" w:space="0" w:color="auto"/>
                          </w:divBdr>
                          <w:divsChild>
                            <w:div w:id="1520775019">
                              <w:marLeft w:val="0"/>
                              <w:marRight w:val="0"/>
                              <w:marTop w:val="0"/>
                              <w:marBottom w:val="0"/>
                              <w:divBdr>
                                <w:top w:val="none" w:sz="0" w:space="0" w:color="auto"/>
                                <w:left w:val="none" w:sz="0" w:space="0" w:color="auto"/>
                                <w:bottom w:val="none" w:sz="0" w:space="0" w:color="auto"/>
                                <w:right w:val="none" w:sz="0" w:space="0" w:color="auto"/>
                              </w:divBdr>
                              <w:divsChild>
                                <w:div w:id="1973632720">
                                  <w:marLeft w:val="0"/>
                                  <w:marRight w:val="0"/>
                                  <w:marTop w:val="0"/>
                                  <w:marBottom w:val="0"/>
                                  <w:divBdr>
                                    <w:top w:val="none" w:sz="0" w:space="0" w:color="auto"/>
                                    <w:left w:val="none" w:sz="0" w:space="0" w:color="auto"/>
                                    <w:bottom w:val="none" w:sz="0" w:space="0" w:color="auto"/>
                                    <w:right w:val="none" w:sz="0" w:space="0" w:color="auto"/>
                                  </w:divBdr>
                                  <w:divsChild>
                                    <w:div w:id="41944771">
                                      <w:marLeft w:val="0"/>
                                      <w:marRight w:val="0"/>
                                      <w:marTop w:val="0"/>
                                      <w:marBottom w:val="0"/>
                                      <w:divBdr>
                                        <w:top w:val="none" w:sz="0" w:space="0" w:color="auto"/>
                                        <w:left w:val="none" w:sz="0" w:space="0" w:color="auto"/>
                                        <w:bottom w:val="none" w:sz="0" w:space="0" w:color="auto"/>
                                        <w:right w:val="none" w:sz="0" w:space="0" w:color="auto"/>
                                      </w:divBdr>
                                      <w:divsChild>
                                        <w:div w:id="188371637">
                                          <w:marLeft w:val="0"/>
                                          <w:marRight w:val="0"/>
                                          <w:marTop w:val="0"/>
                                          <w:marBottom w:val="0"/>
                                          <w:divBdr>
                                            <w:top w:val="none" w:sz="0" w:space="0" w:color="auto"/>
                                            <w:left w:val="none" w:sz="0" w:space="0" w:color="auto"/>
                                            <w:bottom w:val="none" w:sz="0" w:space="0" w:color="auto"/>
                                            <w:right w:val="none" w:sz="0" w:space="0" w:color="auto"/>
                                          </w:divBdr>
                                          <w:divsChild>
                                            <w:div w:id="1449474663">
                                              <w:marLeft w:val="0"/>
                                              <w:marRight w:val="0"/>
                                              <w:marTop w:val="0"/>
                                              <w:marBottom w:val="0"/>
                                              <w:divBdr>
                                                <w:top w:val="none" w:sz="0" w:space="0" w:color="auto"/>
                                                <w:left w:val="none" w:sz="0" w:space="0" w:color="auto"/>
                                                <w:bottom w:val="none" w:sz="0" w:space="0" w:color="auto"/>
                                                <w:right w:val="none" w:sz="0" w:space="0" w:color="auto"/>
                                              </w:divBdr>
                                              <w:divsChild>
                                                <w:div w:id="312569345">
                                                  <w:marLeft w:val="0"/>
                                                  <w:marRight w:val="90"/>
                                                  <w:marTop w:val="0"/>
                                                  <w:marBottom w:val="0"/>
                                                  <w:divBdr>
                                                    <w:top w:val="none" w:sz="0" w:space="0" w:color="auto"/>
                                                    <w:left w:val="none" w:sz="0" w:space="0" w:color="auto"/>
                                                    <w:bottom w:val="none" w:sz="0" w:space="0" w:color="auto"/>
                                                    <w:right w:val="none" w:sz="0" w:space="0" w:color="auto"/>
                                                  </w:divBdr>
                                                  <w:divsChild>
                                                    <w:div w:id="1734695662">
                                                      <w:marLeft w:val="0"/>
                                                      <w:marRight w:val="0"/>
                                                      <w:marTop w:val="0"/>
                                                      <w:marBottom w:val="0"/>
                                                      <w:divBdr>
                                                        <w:top w:val="none" w:sz="0" w:space="0" w:color="auto"/>
                                                        <w:left w:val="none" w:sz="0" w:space="0" w:color="auto"/>
                                                        <w:bottom w:val="none" w:sz="0" w:space="0" w:color="auto"/>
                                                        <w:right w:val="none" w:sz="0" w:space="0" w:color="auto"/>
                                                      </w:divBdr>
                                                      <w:divsChild>
                                                        <w:div w:id="382876462">
                                                          <w:marLeft w:val="0"/>
                                                          <w:marRight w:val="0"/>
                                                          <w:marTop w:val="0"/>
                                                          <w:marBottom w:val="0"/>
                                                          <w:divBdr>
                                                            <w:top w:val="none" w:sz="0" w:space="0" w:color="auto"/>
                                                            <w:left w:val="none" w:sz="0" w:space="0" w:color="auto"/>
                                                            <w:bottom w:val="none" w:sz="0" w:space="0" w:color="auto"/>
                                                            <w:right w:val="none" w:sz="0" w:space="0" w:color="auto"/>
                                                          </w:divBdr>
                                                          <w:divsChild>
                                                            <w:div w:id="1186165839">
                                                              <w:marLeft w:val="0"/>
                                                              <w:marRight w:val="0"/>
                                                              <w:marTop w:val="0"/>
                                                              <w:marBottom w:val="0"/>
                                                              <w:divBdr>
                                                                <w:top w:val="none" w:sz="0" w:space="0" w:color="auto"/>
                                                                <w:left w:val="none" w:sz="0" w:space="0" w:color="auto"/>
                                                                <w:bottom w:val="none" w:sz="0" w:space="0" w:color="auto"/>
                                                                <w:right w:val="none" w:sz="0" w:space="0" w:color="auto"/>
                                                              </w:divBdr>
                                                              <w:divsChild>
                                                                <w:div w:id="1263148419">
                                                                  <w:marLeft w:val="0"/>
                                                                  <w:marRight w:val="0"/>
                                                                  <w:marTop w:val="0"/>
                                                                  <w:marBottom w:val="105"/>
                                                                  <w:divBdr>
                                                                    <w:top w:val="single" w:sz="6" w:space="0" w:color="EDEDED"/>
                                                                    <w:left w:val="single" w:sz="6" w:space="0" w:color="EDEDED"/>
                                                                    <w:bottom w:val="single" w:sz="6" w:space="0" w:color="EDEDED"/>
                                                                    <w:right w:val="single" w:sz="6" w:space="0" w:color="EDEDED"/>
                                                                  </w:divBdr>
                                                                  <w:divsChild>
                                                                    <w:div w:id="653534039">
                                                                      <w:marLeft w:val="0"/>
                                                                      <w:marRight w:val="0"/>
                                                                      <w:marTop w:val="0"/>
                                                                      <w:marBottom w:val="0"/>
                                                                      <w:divBdr>
                                                                        <w:top w:val="none" w:sz="0" w:space="0" w:color="auto"/>
                                                                        <w:left w:val="none" w:sz="0" w:space="0" w:color="auto"/>
                                                                        <w:bottom w:val="none" w:sz="0" w:space="0" w:color="auto"/>
                                                                        <w:right w:val="none" w:sz="0" w:space="0" w:color="auto"/>
                                                                      </w:divBdr>
                                                                      <w:divsChild>
                                                                        <w:div w:id="673846761">
                                                                          <w:marLeft w:val="0"/>
                                                                          <w:marRight w:val="0"/>
                                                                          <w:marTop w:val="0"/>
                                                                          <w:marBottom w:val="0"/>
                                                                          <w:divBdr>
                                                                            <w:top w:val="none" w:sz="0" w:space="0" w:color="auto"/>
                                                                            <w:left w:val="none" w:sz="0" w:space="0" w:color="auto"/>
                                                                            <w:bottom w:val="none" w:sz="0" w:space="0" w:color="auto"/>
                                                                            <w:right w:val="none" w:sz="0" w:space="0" w:color="auto"/>
                                                                          </w:divBdr>
                                                                          <w:divsChild>
                                                                            <w:div w:id="67116001">
                                                                              <w:marLeft w:val="0"/>
                                                                              <w:marRight w:val="0"/>
                                                                              <w:marTop w:val="0"/>
                                                                              <w:marBottom w:val="0"/>
                                                                              <w:divBdr>
                                                                                <w:top w:val="none" w:sz="0" w:space="0" w:color="auto"/>
                                                                                <w:left w:val="none" w:sz="0" w:space="0" w:color="auto"/>
                                                                                <w:bottom w:val="none" w:sz="0" w:space="0" w:color="auto"/>
                                                                                <w:right w:val="none" w:sz="0" w:space="0" w:color="auto"/>
                                                                              </w:divBdr>
                                                                              <w:divsChild>
                                                                                <w:div w:id="2115788493">
                                                                                  <w:marLeft w:val="180"/>
                                                                                  <w:marRight w:val="180"/>
                                                                                  <w:marTop w:val="0"/>
                                                                                  <w:marBottom w:val="0"/>
                                                                                  <w:divBdr>
                                                                                    <w:top w:val="none" w:sz="0" w:space="0" w:color="auto"/>
                                                                                    <w:left w:val="none" w:sz="0" w:space="0" w:color="auto"/>
                                                                                    <w:bottom w:val="none" w:sz="0" w:space="0" w:color="auto"/>
                                                                                    <w:right w:val="none" w:sz="0" w:space="0" w:color="auto"/>
                                                                                  </w:divBdr>
                                                                                  <w:divsChild>
                                                                                    <w:div w:id="4643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478509">
      <w:bodyDiv w:val="1"/>
      <w:marLeft w:val="0"/>
      <w:marRight w:val="0"/>
      <w:marTop w:val="0"/>
      <w:marBottom w:val="0"/>
      <w:divBdr>
        <w:top w:val="none" w:sz="0" w:space="0" w:color="auto"/>
        <w:left w:val="none" w:sz="0" w:space="0" w:color="auto"/>
        <w:bottom w:val="none" w:sz="0" w:space="0" w:color="auto"/>
        <w:right w:val="none" w:sz="0" w:space="0" w:color="auto"/>
      </w:divBdr>
    </w:div>
    <w:div w:id="261301824">
      <w:bodyDiv w:val="1"/>
      <w:marLeft w:val="0"/>
      <w:marRight w:val="0"/>
      <w:marTop w:val="0"/>
      <w:marBottom w:val="0"/>
      <w:divBdr>
        <w:top w:val="none" w:sz="0" w:space="0" w:color="auto"/>
        <w:left w:val="none" w:sz="0" w:space="0" w:color="auto"/>
        <w:bottom w:val="none" w:sz="0" w:space="0" w:color="auto"/>
        <w:right w:val="none" w:sz="0" w:space="0" w:color="auto"/>
      </w:divBdr>
    </w:div>
    <w:div w:id="286011397">
      <w:bodyDiv w:val="1"/>
      <w:marLeft w:val="0"/>
      <w:marRight w:val="0"/>
      <w:marTop w:val="0"/>
      <w:marBottom w:val="0"/>
      <w:divBdr>
        <w:top w:val="none" w:sz="0" w:space="0" w:color="auto"/>
        <w:left w:val="none" w:sz="0" w:space="0" w:color="auto"/>
        <w:bottom w:val="none" w:sz="0" w:space="0" w:color="auto"/>
        <w:right w:val="none" w:sz="0" w:space="0" w:color="auto"/>
      </w:divBdr>
    </w:div>
    <w:div w:id="324162398">
      <w:bodyDiv w:val="1"/>
      <w:marLeft w:val="0"/>
      <w:marRight w:val="0"/>
      <w:marTop w:val="0"/>
      <w:marBottom w:val="0"/>
      <w:divBdr>
        <w:top w:val="none" w:sz="0" w:space="0" w:color="auto"/>
        <w:left w:val="none" w:sz="0" w:space="0" w:color="auto"/>
        <w:bottom w:val="none" w:sz="0" w:space="0" w:color="auto"/>
        <w:right w:val="none" w:sz="0" w:space="0" w:color="auto"/>
      </w:divBdr>
    </w:div>
    <w:div w:id="422579483">
      <w:bodyDiv w:val="1"/>
      <w:marLeft w:val="0"/>
      <w:marRight w:val="0"/>
      <w:marTop w:val="0"/>
      <w:marBottom w:val="0"/>
      <w:divBdr>
        <w:top w:val="none" w:sz="0" w:space="0" w:color="auto"/>
        <w:left w:val="none" w:sz="0" w:space="0" w:color="auto"/>
        <w:bottom w:val="none" w:sz="0" w:space="0" w:color="auto"/>
        <w:right w:val="none" w:sz="0" w:space="0" w:color="auto"/>
      </w:divBdr>
    </w:div>
    <w:div w:id="478038676">
      <w:bodyDiv w:val="1"/>
      <w:marLeft w:val="0"/>
      <w:marRight w:val="0"/>
      <w:marTop w:val="0"/>
      <w:marBottom w:val="0"/>
      <w:divBdr>
        <w:top w:val="none" w:sz="0" w:space="0" w:color="auto"/>
        <w:left w:val="none" w:sz="0" w:space="0" w:color="auto"/>
        <w:bottom w:val="none" w:sz="0" w:space="0" w:color="auto"/>
        <w:right w:val="none" w:sz="0" w:space="0" w:color="auto"/>
      </w:divBdr>
    </w:div>
    <w:div w:id="509376597">
      <w:bodyDiv w:val="1"/>
      <w:marLeft w:val="0"/>
      <w:marRight w:val="0"/>
      <w:marTop w:val="0"/>
      <w:marBottom w:val="0"/>
      <w:divBdr>
        <w:top w:val="none" w:sz="0" w:space="0" w:color="auto"/>
        <w:left w:val="none" w:sz="0" w:space="0" w:color="auto"/>
        <w:bottom w:val="none" w:sz="0" w:space="0" w:color="auto"/>
        <w:right w:val="none" w:sz="0" w:space="0" w:color="auto"/>
      </w:divBdr>
    </w:div>
    <w:div w:id="543178871">
      <w:bodyDiv w:val="1"/>
      <w:marLeft w:val="0"/>
      <w:marRight w:val="0"/>
      <w:marTop w:val="0"/>
      <w:marBottom w:val="0"/>
      <w:divBdr>
        <w:top w:val="none" w:sz="0" w:space="0" w:color="auto"/>
        <w:left w:val="none" w:sz="0" w:space="0" w:color="auto"/>
        <w:bottom w:val="none" w:sz="0" w:space="0" w:color="auto"/>
        <w:right w:val="none" w:sz="0" w:space="0" w:color="auto"/>
      </w:divBdr>
    </w:div>
    <w:div w:id="660500757">
      <w:bodyDiv w:val="1"/>
      <w:marLeft w:val="0"/>
      <w:marRight w:val="0"/>
      <w:marTop w:val="0"/>
      <w:marBottom w:val="0"/>
      <w:divBdr>
        <w:top w:val="none" w:sz="0" w:space="0" w:color="auto"/>
        <w:left w:val="none" w:sz="0" w:space="0" w:color="auto"/>
        <w:bottom w:val="none" w:sz="0" w:space="0" w:color="auto"/>
        <w:right w:val="none" w:sz="0" w:space="0" w:color="auto"/>
      </w:divBdr>
    </w:div>
    <w:div w:id="684988249">
      <w:bodyDiv w:val="1"/>
      <w:marLeft w:val="0"/>
      <w:marRight w:val="0"/>
      <w:marTop w:val="0"/>
      <w:marBottom w:val="0"/>
      <w:divBdr>
        <w:top w:val="none" w:sz="0" w:space="0" w:color="auto"/>
        <w:left w:val="none" w:sz="0" w:space="0" w:color="auto"/>
        <w:bottom w:val="none" w:sz="0" w:space="0" w:color="auto"/>
        <w:right w:val="none" w:sz="0" w:space="0" w:color="auto"/>
      </w:divBdr>
    </w:div>
    <w:div w:id="732628409">
      <w:bodyDiv w:val="1"/>
      <w:marLeft w:val="0"/>
      <w:marRight w:val="0"/>
      <w:marTop w:val="0"/>
      <w:marBottom w:val="0"/>
      <w:divBdr>
        <w:top w:val="none" w:sz="0" w:space="0" w:color="auto"/>
        <w:left w:val="none" w:sz="0" w:space="0" w:color="auto"/>
        <w:bottom w:val="none" w:sz="0" w:space="0" w:color="auto"/>
        <w:right w:val="none" w:sz="0" w:space="0" w:color="auto"/>
      </w:divBdr>
      <w:divsChild>
        <w:div w:id="186993287">
          <w:marLeft w:val="0"/>
          <w:marRight w:val="0"/>
          <w:marTop w:val="0"/>
          <w:marBottom w:val="0"/>
          <w:divBdr>
            <w:top w:val="none" w:sz="0" w:space="0" w:color="auto"/>
            <w:left w:val="none" w:sz="0" w:space="0" w:color="auto"/>
            <w:bottom w:val="none" w:sz="0" w:space="0" w:color="auto"/>
            <w:right w:val="none" w:sz="0" w:space="0" w:color="auto"/>
          </w:divBdr>
          <w:divsChild>
            <w:div w:id="101145583">
              <w:marLeft w:val="0"/>
              <w:marRight w:val="0"/>
              <w:marTop w:val="0"/>
              <w:marBottom w:val="0"/>
              <w:divBdr>
                <w:top w:val="none" w:sz="0" w:space="0" w:color="auto"/>
                <w:left w:val="none" w:sz="0" w:space="0" w:color="auto"/>
                <w:bottom w:val="none" w:sz="0" w:space="0" w:color="auto"/>
                <w:right w:val="none" w:sz="0" w:space="0" w:color="auto"/>
              </w:divBdr>
              <w:divsChild>
                <w:div w:id="756438332">
                  <w:marLeft w:val="0"/>
                  <w:marRight w:val="0"/>
                  <w:marTop w:val="0"/>
                  <w:marBottom w:val="0"/>
                  <w:divBdr>
                    <w:top w:val="none" w:sz="0" w:space="0" w:color="auto"/>
                    <w:left w:val="none" w:sz="0" w:space="0" w:color="auto"/>
                    <w:bottom w:val="none" w:sz="0" w:space="0" w:color="auto"/>
                    <w:right w:val="none" w:sz="0" w:space="0" w:color="auto"/>
                  </w:divBdr>
                  <w:divsChild>
                    <w:div w:id="337781603">
                      <w:marLeft w:val="0"/>
                      <w:marRight w:val="0"/>
                      <w:marTop w:val="0"/>
                      <w:marBottom w:val="0"/>
                      <w:divBdr>
                        <w:top w:val="none" w:sz="0" w:space="0" w:color="auto"/>
                        <w:left w:val="none" w:sz="0" w:space="0" w:color="auto"/>
                        <w:bottom w:val="none" w:sz="0" w:space="0" w:color="auto"/>
                        <w:right w:val="none" w:sz="0" w:space="0" w:color="auto"/>
                      </w:divBdr>
                      <w:divsChild>
                        <w:div w:id="1324699777">
                          <w:marLeft w:val="0"/>
                          <w:marRight w:val="0"/>
                          <w:marTop w:val="0"/>
                          <w:marBottom w:val="0"/>
                          <w:divBdr>
                            <w:top w:val="none" w:sz="0" w:space="0" w:color="auto"/>
                            <w:left w:val="none" w:sz="0" w:space="0" w:color="auto"/>
                            <w:bottom w:val="none" w:sz="0" w:space="0" w:color="auto"/>
                            <w:right w:val="none" w:sz="0" w:space="0" w:color="auto"/>
                          </w:divBdr>
                          <w:divsChild>
                            <w:div w:id="197475397">
                              <w:marLeft w:val="0"/>
                              <w:marRight w:val="0"/>
                              <w:marTop w:val="0"/>
                              <w:marBottom w:val="0"/>
                              <w:divBdr>
                                <w:top w:val="none" w:sz="0" w:space="0" w:color="auto"/>
                                <w:left w:val="none" w:sz="0" w:space="0" w:color="auto"/>
                                <w:bottom w:val="none" w:sz="0" w:space="0" w:color="auto"/>
                                <w:right w:val="none" w:sz="0" w:space="0" w:color="auto"/>
                              </w:divBdr>
                              <w:divsChild>
                                <w:div w:id="494344557">
                                  <w:marLeft w:val="0"/>
                                  <w:marRight w:val="0"/>
                                  <w:marTop w:val="0"/>
                                  <w:marBottom w:val="0"/>
                                  <w:divBdr>
                                    <w:top w:val="none" w:sz="0" w:space="0" w:color="auto"/>
                                    <w:left w:val="none" w:sz="0" w:space="0" w:color="auto"/>
                                    <w:bottom w:val="none" w:sz="0" w:space="0" w:color="auto"/>
                                    <w:right w:val="none" w:sz="0" w:space="0" w:color="auto"/>
                                  </w:divBdr>
                                  <w:divsChild>
                                    <w:div w:id="1240670551">
                                      <w:marLeft w:val="0"/>
                                      <w:marRight w:val="0"/>
                                      <w:marTop w:val="0"/>
                                      <w:marBottom w:val="0"/>
                                      <w:divBdr>
                                        <w:top w:val="none" w:sz="0" w:space="0" w:color="auto"/>
                                        <w:left w:val="none" w:sz="0" w:space="0" w:color="auto"/>
                                        <w:bottom w:val="none" w:sz="0" w:space="0" w:color="auto"/>
                                        <w:right w:val="none" w:sz="0" w:space="0" w:color="auto"/>
                                      </w:divBdr>
                                      <w:divsChild>
                                        <w:div w:id="1461848784">
                                          <w:marLeft w:val="0"/>
                                          <w:marRight w:val="0"/>
                                          <w:marTop w:val="0"/>
                                          <w:marBottom w:val="0"/>
                                          <w:divBdr>
                                            <w:top w:val="none" w:sz="0" w:space="0" w:color="auto"/>
                                            <w:left w:val="none" w:sz="0" w:space="0" w:color="auto"/>
                                            <w:bottom w:val="none" w:sz="0" w:space="0" w:color="auto"/>
                                            <w:right w:val="none" w:sz="0" w:space="0" w:color="auto"/>
                                          </w:divBdr>
                                          <w:divsChild>
                                            <w:div w:id="542060313">
                                              <w:marLeft w:val="0"/>
                                              <w:marRight w:val="0"/>
                                              <w:marTop w:val="0"/>
                                              <w:marBottom w:val="0"/>
                                              <w:divBdr>
                                                <w:top w:val="none" w:sz="0" w:space="0" w:color="auto"/>
                                                <w:left w:val="none" w:sz="0" w:space="0" w:color="auto"/>
                                                <w:bottom w:val="none" w:sz="0" w:space="0" w:color="auto"/>
                                                <w:right w:val="none" w:sz="0" w:space="0" w:color="auto"/>
                                              </w:divBdr>
                                              <w:divsChild>
                                                <w:div w:id="1530603627">
                                                  <w:marLeft w:val="0"/>
                                                  <w:marRight w:val="90"/>
                                                  <w:marTop w:val="0"/>
                                                  <w:marBottom w:val="0"/>
                                                  <w:divBdr>
                                                    <w:top w:val="none" w:sz="0" w:space="0" w:color="auto"/>
                                                    <w:left w:val="none" w:sz="0" w:space="0" w:color="auto"/>
                                                    <w:bottom w:val="none" w:sz="0" w:space="0" w:color="auto"/>
                                                    <w:right w:val="none" w:sz="0" w:space="0" w:color="auto"/>
                                                  </w:divBdr>
                                                  <w:divsChild>
                                                    <w:div w:id="1952589205">
                                                      <w:marLeft w:val="0"/>
                                                      <w:marRight w:val="0"/>
                                                      <w:marTop w:val="0"/>
                                                      <w:marBottom w:val="0"/>
                                                      <w:divBdr>
                                                        <w:top w:val="none" w:sz="0" w:space="0" w:color="auto"/>
                                                        <w:left w:val="none" w:sz="0" w:space="0" w:color="auto"/>
                                                        <w:bottom w:val="none" w:sz="0" w:space="0" w:color="auto"/>
                                                        <w:right w:val="none" w:sz="0" w:space="0" w:color="auto"/>
                                                      </w:divBdr>
                                                      <w:divsChild>
                                                        <w:div w:id="356541480">
                                                          <w:marLeft w:val="0"/>
                                                          <w:marRight w:val="0"/>
                                                          <w:marTop w:val="0"/>
                                                          <w:marBottom w:val="0"/>
                                                          <w:divBdr>
                                                            <w:top w:val="none" w:sz="0" w:space="0" w:color="auto"/>
                                                            <w:left w:val="none" w:sz="0" w:space="0" w:color="auto"/>
                                                            <w:bottom w:val="none" w:sz="0" w:space="0" w:color="auto"/>
                                                            <w:right w:val="none" w:sz="0" w:space="0" w:color="auto"/>
                                                          </w:divBdr>
                                                          <w:divsChild>
                                                            <w:div w:id="291635477">
                                                              <w:marLeft w:val="0"/>
                                                              <w:marRight w:val="0"/>
                                                              <w:marTop w:val="0"/>
                                                              <w:marBottom w:val="0"/>
                                                              <w:divBdr>
                                                                <w:top w:val="none" w:sz="0" w:space="0" w:color="auto"/>
                                                                <w:left w:val="none" w:sz="0" w:space="0" w:color="auto"/>
                                                                <w:bottom w:val="none" w:sz="0" w:space="0" w:color="auto"/>
                                                                <w:right w:val="none" w:sz="0" w:space="0" w:color="auto"/>
                                                              </w:divBdr>
                                                              <w:divsChild>
                                                                <w:div w:id="1753040277">
                                                                  <w:marLeft w:val="0"/>
                                                                  <w:marRight w:val="0"/>
                                                                  <w:marTop w:val="0"/>
                                                                  <w:marBottom w:val="105"/>
                                                                  <w:divBdr>
                                                                    <w:top w:val="single" w:sz="6" w:space="0" w:color="EDEDED"/>
                                                                    <w:left w:val="single" w:sz="6" w:space="0" w:color="EDEDED"/>
                                                                    <w:bottom w:val="single" w:sz="6" w:space="0" w:color="EDEDED"/>
                                                                    <w:right w:val="single" w:sz="6" w:space="0" w:color="EDEDED"/>
                                                                  </w:divBdr>
                                                                  <w:divsChild>
                                                                    <w:div w:id="595210546">
                                                                      <w:marLeft w:val="0"/>
                                                                      <w:marRight w:val="0"/>
                                                                      <w:marTop w:val="0"/>
                                                                      <w:marBottom w:val="0"/>
                                                                      <w:divBdr>
                                                                        <w:top w:val="none" w:sz="0" w:space="0" w:color="auto"/>
                                                                        <w:left w:val="none" w:sz="0" w:space="0" w:color="auto"/>
                                                                        <w:bottom w:val="none" w:sz="0" w:space="0" w:color="auto"/>
                                                                        <w:right w:val="none" w:sz="0" w:space="0" w:color="auto"/>
                                                                      </w:divBdr>
                                                                      <w:divsChild>
                                                                        <w:div w:id="624654162">
                                                                          <w:marLeft w:val="0"/>
                                                                          <w:marRight w:val="0"/>
                                                                          <w:marTop w:val="0"/>
                                                                          <w:marBottom w:val="0"/>
                                                                          <w:divBdr>
                                                                            <w:top w:val="none" w:sz="0" w:space="0" w:color="auto"/>
                                                                            <w:left w:val="none" w:sz="0" w:space="0" w:color="auto"/>
                                                                            <w:bottom w:val="none" w:sz="0" w:space="0" w:color="auto"/>
                                                                            <w:right w:val="none" w:sz="0" w:space="0" w:color="auto"/>
                                                                          </w:divBdr>
                                                                          <w:divsChild>
                                                                            <w:div w:id="1280575166">
                                                                              <w:marLeft w:val="0"/>
                                                                              <w:marRight w:val="0"/>
                                                                              <w:marTop w:val="0"/>
                                                                              <w:marBottom w:val="0"/>
                                                                              <w:divBdr>
                                                                                <w:top w:val="none" w:sz="0" w:space="0" w:color="auto"/>
                                                                                <w:left w:val="none" w:sz="0" w:space="0" w:color="auto"/>
                                                                                <w:bottom w:val="none" w:sz="0" w:space="0" w:color="auto"/>
                                                                                <w:right w:val="none" w:sz="0" w:space="0" w:color="auto"/>
                                                                              </w:divBdr>
                                                                              <w:divsChild>
                                                                                <w:div w:id="595361296">
                                                                                  <w:marLeft w:val="180"/>
                                                                                  <w:marRight w:val="180"/>
                                                                                  <w:marTop w:val="0"/>
                                                                                  <w:marBottom w:val="0"/>
                                                                                  <w:divBdr>
                                                                                    <w:top w:val="none" w:sz="0" w:space="0" w:color="auto"/>
                                                                                    <w:left w:val="none" w:sz="0" w:space="0" w:color="auto"/>
                                                                                    <w:bottom w:val="none" w:sz="0" w:space="0" w:color="auto"/>
                                                                                    <w:right w:val="none" w:sz="0" w:space="0" w:color="auto"/>
                                                                                  </w:divBdr>
                                                                                  <w:divsChild>
                                                                                    <w:div w:id="1532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524201">
      <w:bodyDiv w:val="1"/>
      <w:marLeft w:val="0"/>
      <w:marRight w:val="0"/>
      <w:marTop w:val="0"/>
      <w:marBottom w:val="0"/>
      <w:divBdr>
        <w:top w:val="none" w:sz="0" w:space="0" w:color="auto"/>
        <w:left w:val="none" w:sz="0" w:space="0" w:color="auto"/>
        <w:bottom w:val="none" w:sz="0" w:space="0" w:color="auto"/>
        <w:right w:val="none" w:sz="0" w:space="0" w:color="auto"/>
      </w:divBdr>
    </w:div>
    <w:div w:id="853961769">
      <w:bodyDiv w:val="1"/>
      <w:marLeft w:val="0"/>
      <w:marRight w:val="0"/>
      <w:marTop w:val="0"/>
      <w:marBottom w:val="0"/>
      <w:divBdr>
        <w:top w:val="none" w:sz="0" w:space="0" w:color="auto"/>
        <w:left w:val="none" w:sz="0" w:space="0" w:color="auto"/>
        <w:bottom w:val="none" w:sz="0" w:space="0" w:color="auto"/>
        <w:right w:val="none" w:sz="0" w:space="0" w:color="auto"/>
      </w:divBdr>
    </w:div>
    <w:div w:id="889850506">
      <w:bodyDiv w:val="1"/>
      <w:marLeft w:val="0"/>
      <w:marRight w:val="0"/>
      <w:marTop w:val="0"/>
      <w:marBottom w:val="0"/>
      <w:divBdr>
        <w:top w:val="none" w:sz="0" w:space="0" w:color="auto"/>
        <w:left w:val="none" w:sz="0" w:space="0" w:color="auto"/>
        <w:bottom w:val="none" w:sz="0" w:space="0" w:color="auto"/>
        <w:right w:val="none" w:sz="0" w:space="0" w:color="auto"/>
      </w:divBdr>
      <w:divsChild>
        <w:div w:id="1509321246">
          <w:marLeft w:val="0"/>
          <w:marRight w:val="0"/>
          <w:marTop w:val="0"/>
          <w:marBottom w:val="0"/>
          <w:divBdr>
            <w:top w:val="none" w:sz="0" w:space="0" w:color="auto"/>
            <w:left w:val="none" w:sz="0" w:space="0" w:color="auto"/>
            <w:bottom w:val="none" w:sz="0" w:space="0" w:color="auto"/>
            <w:right w:val="none" w:sz="0" w:space="0" w:color="auto"/>
          </w:divBdr>
          <w:divsChild>
            <w:div w:id="872956598">
              <w:marLeft w:val="0"/>
              <w:marRight w:val="0"/>
              <w:marTop w:val="0"/>
              <w:marBottom w:val="0"/>
              <w:divBdr>
                <w:top w:val="none" w:sz="0" w:space="0" w:color="auto"/>
                <w:left w:val="none" w:sz="0" w:space="0" w:color="auto"/>
                <w:bottom w:val="none" w:sz="0" w:space="0" w:color="auto"/>
                <w:right w:val="none" w:sz="0" w:space="0" w:color="auto"/>
              </w:divBdr>
              <w:divsChild>
                <w:div w:id="535123225">
                  <w:marLeft w:val="0"/>
                  <w:marRight w:val="0"/>
                  <w:marTop w:val="0"/>
                  <w:marBottom w:val="0"/>
                  <w:divBdr>
                    <w:top w:val="none" w:sz="0" w:space="0" w:color="auto"/>
                    <w:left w:val="none" w:sz="0" w:space="0" w:color="auto"/>
                    <w:bottom w:val="none" w:sz="0" w:space="0" w:color="auto"/>
                    <w:right w:val="none" w:sz="0" w:space="0" w:color="auto"/>
                  </w:divBdr>
                  <w:divsChild>
                    <w:div w:id="1825048817">
                      <w:marLeft w:val="0"/>
                      <w:marRight w:val="0"/>
                      <w:marTop w:val="0"/>
                      <w:marBottom w:val="0"/>
                      <w:divBdr>
                        <w:top w:val="none" w:sz="0" w:space="0" w:color="auto"/>
                        <w:left w:val="none" w:sz="0" w:space="0" w:color="auto"/>
                        <w:bottom w:val="none" w:sz="0" w:space="0" w:color="auto"/>
                        <w:right w:val="none" w:sz="0" w:space="0" w:color="auto"/>
                      </w:divBdr>
                      <w:divsChild>
                        <w:div w:id="443115750">
                          <w:marLeft w:val="0"/>
                          <w:marRight w:val="0"/>
                          <w:marTop w:val="0"/>
                          <w:marBottom w:val="0"/>
                          <w:divBdr>
                            <w:top w:val="none" w:sz="0" w:space="0" w:color="auto"/>
                            <w:left w:val="none" w:sz="0" w:space="0" w:color="auto"/>
                            <w:bottom w:val="none" w:sz="0" w:space="0" w:color="auto"/>
                            <w:right w:val="none" w:sz="0" w:space="0" w:color="auto"/>
                          </w:divBdr>
                          <w:divsChild>
                            <w:div w:id="701250832">
                              <w:marLeft w:val="0"/>
                              <w:marRight w:val="0"/>
                              <w:marTop w:val="0"/>
                              <w:marBottom w:val="0"/>
                              <w:divBdr>
                                <w:top w:val="none" w:sz="0" w:space="0" w:color="auto"/>
                                <w:left w:val="none" w:sz="0" w:space="0" w:color="auto"/>
                                <w:bottom w:val="none" w:sz="0" w:space="0" w:color="auto"/>
                                <w:right w:val="none" w:sz="0" w:space="0" w:color="auto"/>
                              </w:divBdr>
                              <w:divsChild>
                                <w:div w:id="750858718">
                                  <w:marLeft w:val="0"/>
                                  <w:marRight w:val="0"/>
                                  <w:marTop w:val="0"/>
                                  <w:marBottom w:val="0"/>
                                  <w:divBdr>
                                    <w:top w:val="none" w:sz="0" w:space="0" w:color="auto"/>
                                    <w:left w:val="none" w:sz="0" w:space="0" w:color="auto"/>
                                    <w:bottom w:val="none" w:sz="0" w:space="0" w:color="auto"/>
                                    <w:right w:val="none" w:sz="0" w:space="0" w:color="auto"/>
                                  </w:divBdr>
                                  <w:divsChild>
                                    <w:div w:id="1313756607">
                                      <w:marLeft w:val="0"/>
                                      <w:marRight w:val="0"/>
                                      <w:marTop w:val="0"/>
                                      <w:marBottom w:val="0"/>
                                      <w:divBdr>
                                        <w:top w:val="none" w:sz="0" w:space="0" w:color="auto"/>
                                        <w:left w:val="none" w:sz="0" w:space="0" w:color="auto"/>
                                        <w:bottom w:val="none" w:sz="0" w:space="0" w:color="auto"/>
                                        <w:right w:val="none" w:sz="0" w:space="0" w:color="auto"/>
                                      </w:divBdr>
                                      <w:divsChild>
                                        <w:div w:id="1315648120">
                                          <w:marLeft w:val="0"/>
                                          <w:marRight w:val="0"/>
                                          <w:marTop w:val="0"/>
                                          <w:marBottom w:val="0"/>
                                          <w:divBdr>
                                            <w:top w:val="none" w:sz="0" w:space="0" w:color="auto"/>
                                            <w:left w:val="none" w:sz="0" w:space="0" w:color="auto"/>
                                            <w:bottom w:val="none" w:sz="0" w:space="0" w:color="auto"/>
                                            <w:right w:val="none" w:sz="0" w:space="0" w:color="auto"/>
                                          </w:divBdr>
                                          <w:divsChild>
                                            <w:div w:id="1922371700">
                                              <w:marLeft w:val="0"/>
                                              <w:marRight w:val="0"/>
                                              <w:marTop w:val="0"/>
                                              <w:marBottom w:val="0"/>
                                              <w:divBdr>
                                                <w:top w:val="none" w:sz="0" w:space="0" w:color="auto"/>
                                                <w:left w:val="none" w:sz="0" w:space="0" w:color="auto"/>
                                                <w:bottom w:val="none" w:sz="0" w:space="0" w:color="auto"/>
                                                <w:right w:val="none" w:sz="0" w:space="0" w:color="auto"/>
                                              </w:divBdr>
                                              <w:divsChild>
                                                <w:div w:id="109671015">
                                                  <w:marLeft w:val="0"/>
                                                  <w:marRight w:val="0"/>
                                                  <w:marTop w:val="0"/>
                                                  <w:marBottom w:val="0"/>
                                                  <w:divBdr>
                                                    <w:top w:val="none" w:sz="0" w:space="0" w:color="auto"/>
                                                    <w:left w:val="none" w:sz="0" w:space="0" w:color="auto"/>
                                                    <w:bottom w:val="none" w:sz="0" w:space="0" w:color="auto"/>
                                                    <w:right w:val="none" w:sz="0" w:space="0" w:color="auto"/>
                                                  </w:divBdr>
                                                  <w:divsChild>
                                                    <w:div w:id="1092166902">
                                                      <w:marLeft w:val="0"/>
                                                      <w:marRight w:val="0"/>
                                                      <w:marTop w:val="0"/>
                                                      <w:marBottom w:val="0"/>
                                                      <w:divBdr>
                                                        <w:top w:val="none" w:sz="0" w:space="0" w:color="auto"/>
                                                        <w:left w:val="none" w:sz="0" w:space="0" w:color="auto"/>
                                                        <w:bottom w:val="none" w:sz="0" w:space="0" w:color="auto"/>
                                                        <w:right w:val="none" w:sz="0" w:space="0" w:color="auto"/>
                                                      </w:divBdr>
                                                      <w:divsChild>
                                                        <w:div w:id="19210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384747">
      <w:bodyDiv w:val="1"/>
      <w:marLeft w:val="0"/>
      <w:marRight w:val="0"/>
      <w:marTop w:val="0"/>
      <w:marBottom w:val="0"/>
      <w:divBdr>
        <w:top w:val="none" w:sz="0" w:space="0" w:color="auto"/>
        <w:left w:val="none" w:sz="0" w:space="0" w:color="auto"/>
        <w:bottom w:val="none" w:sz="0" w:space="0" w:color="auto"/>
        <w:right w:val="none" w:sz="0" w:space="0" w:color="auto"/>
      </w:divBdr>
      <w:divsChild>
        <w:div w:id="1253395189">
          <w:marLeft w:val="0"/>
          <w:marRight w:val="0"/>
          <w:marTop w:val="0"/>
          <w:marBottom w:val="0"/>
          <w:divBdr>
            <w:top w:val="none" w:sz="0" w:space="0" w:color="auto"/>
            <w:left w:val="none" w:sz="0" w:space="0" w:color="auto"/>
            <w:bottom w:val="none" w:sz="0" w:space="0" w:color="auto"/>
            <w:right w:val="none" w:sz="0" w:space="0" w:color="auto"/>
          </w:divBdr>
          <w:divsChild>
            <w:div w:id="1132404763">
              <w:marLeft w:val="0"/>
              <w:marRight w:val="0"/>
              <w:marTop w:val="0"/>
              <w:marBottom w:val="0"/>
              <w:divBdr>
                <w:top w:val="none" w:sz="0" w:space="0" w:color="auto"/>
                <w:left w:val="none" w:sz="0" w:space="0" w:color="auto"/>
                <w:bottom w:val="none" w:sz="0" w:space="0" w:color="auto"/>
                <w:right w:val="none" w:sz="0" w:space="0" w:color="auto"/>
              </w:divBdr>
              <w:divsChild>
                <w:div w:id="1550603298">
                  <w:marLeft w:val="0"/>
                  <w:marRight w:val="0"/>
                  <w:marTop w:val="0"/>
                  <w:marBottom w:val="0"/>
                  <w:divBdr>
                    <w:top w:val="none" w:sz="0" w:space="0" w:color="auto"/>
                    <w:left w:val="none" w:sz="0" w:space="0" w:color="auto"/>
                    <w:bottom w:val="none" w:sz="0" w:space="0" w:color="auto"/>
                    <w:right w:val="none" w:sz="0" w:space="0" w:color="auto"/>
                  </w:divBdr>
                  <w:divsChild>
                    <w:div w:id="1196697001">
                      <w:marLeft w:val="0"/>
                      <w:marRight w:val="0"/>
                      <w:marTop w:val="0"/>
                      <w:marBottom w:val="0"/>
                      <w:divBdr>
                        <w:top w:val="none" w:sz="0" w:space="0" w:color="auto"/>
                        <w:left w:val="none" w:sz="0" w:space="0" w:color="auto"/>
                        <w:bottom w:val="none" w:sz="0" w:space="0" w:color="auto"/>
                        <w:right w:val="none" w:sz="0" w:space="0" w:color="auto"/>
                      </w:divBdr>
                      <w:divsChild>
                        <w:div w:id="412774840">
                          <w:marLeft w:val="0"/>
                          <w:marRight w:val="0"/>
                          <w:marTop w:val="0"/>
                          <w:marBottom w:val="0"/>
                          <w:divBdr>
                            <w:top w:val="none" w:sz="0" w:space="0" w:color="auto"/>
                            <w:left w:val="none" w:sz="0" w:space="0" w:color="auto"/>
                            <w:bottom w:val="none" w:sz="0" w:space="0" w:color="auto"/>
                            <w:right w:val="none" w:sz="0" w:space="0" w:color="auto"/>
                          </w:divBdr>
                          <w:divsChild>
                            <w:div w:id="1071580941">
                              <w:marLeft w:val="0"/>
                              <w:marRight w:val="0"/>
                              <w:marTop w:val="0"/>
                              <w:marBottom w:val="0"/>
                              <w:divBdr>
                                <w:top w:val="none" w:sz="0" w:space="0" w:color="auto"/>
                                <w:left w:val="none" w:sz="0" w:space="0" w:color="auto"/>
                                <w:bottom w:val="none" w:sz="0" w:space="0" w:color="auto"/>
                                <w:right w:val="none" w:sz="0" w:space="0" w:color="auto"/>
                              </w:divBdr>
                              <w:divsChild>
                                <w:div w:id="314921147">
                                  <w:marLeft w:val="0"/>
                                  <w:marRight w:val="0"/>
                                  <w:marTop w:val="0"/>
                                  <w:marBottom w:val="0"/>
                                  <w:divBdr>
                                    <w:top w:val="none" w:sz="0" w:space="0" w:color="auto"/>
                                    <w:left w:val="none" w:sz="0" w:space="0" w:color="auto"/>
                                    <w:bottom w:val="none" w:sz="0" w:space="0" w:color="auto"/>
                                    <w:right w:val="none" w:sz="0" w:space="0" w:color="auto"/>
                                  </w:divBdr>
                                  <w:divsChild>
                                    <w:div w:id="1387144115">
                                      <w:marLeft w:val="0"/>
                                      <w:marRight w:val="0"/>
                                      <w:marTop w:val="0"/>
                                      <w:marBottom w:val="0"/>
                                      <w:divBdr>
                                        <w:top w:val="none" w:sz="0" w:space="0" w:color="auto"/>
                                        <w:left w:val="none" w:sz="0" w:space="0" w:color="auto"/>
                                        <w:bottom w:val="none" w:sz="0" w:space="0" w:color="auto"/>
                                        <w:right w:val="none" w:sz="0" w:space="0" w:color="auto"/>
                                      </w:divBdr>
                                      <w:divsChild>
                                        <w:div w:id="472257619">
                                          <w:marLeft w:val="0"/>
                                          <w:marRight w:val="0"/>
                                          <w:marTop w:val="0"/>
                                          <w:marBottom w:val="0"/>
                                          <w:divBdr>
                                            <w:top w:val="none" w:sz="0" w:space="0" w:color="auto"/>
                                            <w:left w:val="none" w:sz="0" w:space="0" w:color="auto"/>
                                            <w:bottom w:val="none" w:sz="0" w:space="0" w:color="auto"/>
                                            <w:right w:val="none" w:sz="0" w:space="0" w:color="auto"/>
                                          </w:divBdr>
                                          <w:divsChild>
                                            <w:div w:id="119418847">
                                              <w:marLeft w:val="0"/>
                                              <w:marRight w:val="0"/>
                                              <w:marTop w:val="0"/>
                                              <w:marBottom w:val="0"/>
                                              <w:divBdr>
                                                <w:top w:val="none" w:sz="0" w:space="0" w:color="auto"/>
                                                <w:left w:val="none" w:sz="0" w:space="0" w:color="auto"/>
                                                <w:bottom w:val="none" w:sz="0" w:space="0" w:color="auto"/>
                                                <w:right w:val="none" w:sz="0" w:space="0" w:color="auto"/>
                                              </w:divBdr>
                                              <w:divsChild>
                                                <w:div w:id="688335935">
                                                  <w:marLeft w:val="0"/>
                                                  <w:marRight w:val="90"/>
                                                  <w:marTop w:val="0"/>
                                                  <w:marBottom w:val="0"/>
                                                  <w:divBdr>
                                                    <w:top w:val="none" w:sz="0" w:space="0" w:color="auto"/>
                                                    <w:left w:val="none" w:sz="0" w:space="0" w:color="auto"/>
                                                    <w:bottom w:val="none" w:sz="0" w:space="0" w:color="auto"/>
                                                    <w:right w:val="none" w:sz="0" w:space="0" w:color="auto"/>
                                                  </w:divBdr>
                                                  <w:divsChild>
                                                    <w:div w:id="270551623">
                                                      <w:marLeft w:val="0"/>
                                                      <w:marRight w:val="0"/>
                                                      <w:marTop w:val="0"/>
                                                      <w:marBottom w:val="0"/>
                                                      <w:divBdr>
                                                        <w:top w:val="none" w:sz="0" w:space="0" w:color="auto"/>
                                                        <w:left w:val="none" w:sz="0" w:space="0" w:color="auto"/>
                                                        <w:bottom w:val="none" w:sz="0" w:space="0" w:color="auto"/>
                                                        <w:right w:val="none" w:sz="0" w:space="0" w:color="auto"/>
                                                      </w:divBdr>
                                                      <w:divsChild>
                                                        <w:div w:id="1036462393">
                                                          <w:marLeft w:val="0"/>
                                                          <w:marRight w:val="0"/>
                                                          <w:marTop w:val="0"/>
                                                          <w:marBottom w:val="0"/>
                                                          <w:divBdr>
                                                            <w:top w:val="none" w:sz="0" w:space="0" w:color="auto"/>
                                                            <w:left w:val="none" w:sz="0" w:space="0" w:color="auto"/>
                                                            <w:bottom w:val="none" w:sz="0" w:space="0" w:color="auto"/>
                                                            <w:right w:val="none" w:sz="0" w:space="0" w:color="auto"/>
                                                          </w:divBdr>
                                                          <w:divsChild>
                                                            <w:div w:id="1793135639">
                                                              <w:marLeft w:val="0"/>
                                                              <w:marRight w:val="0"/>
                                                              <w:marTop w:val="0"/>
                                                              <w:marBottom w:val="0"/>
                                                              <w:divBdr>
                                                                <w:top w:val="none" w:sz="0" w:space="0" w:color="auto"/>
                                                                <w:left w:val="none" w:sz="0" w:space="0" w:color="auto"/>
                                                                <w:bottom w:val="none" w:sz="0" w:space="0" w:color="auto"/>
                                                                <w:right w:val="none" w:sz="0" w:space="0" w:color="auto"/>
                                                              </w:divBdr>
                                                              <w:divsChild>
                                                                <w:div w:id="1746032969">
                                                                  <w:marLeft w:val="0"/>
                                                                  <w:marRight w:val="0"/>
                                                                  <w:marTop w:val="0"/>
                                                                  <w:marBottom w:val="105"/>
                                                                  <w:divBdr>
                                                                    <w:top w:val="single" w:sz="6" w:space="0" w:color="EDEDED"/>
                                                                    <w:left w:val="single" w:sz="6" w:space="0" w:color="EDEDED"/>
                                                                    <w:bottom w:val="single" w:sz="6" w:space="0" w:color="EDEDED"/>
                                                                    <w:right w:val="single" w:sz="6" w:space="0" w:color="EDEDED"/>
                                                                  </w:divBdr>
                                                                  <w:divsChild>
                                                                    <w:div w:id="457577576">
                                                                      <w:marLeft w:val="0"/>
                                                                      <w:marRight w:val="0"/>
                                                                      <w:marTop w:val="0"/>
                                                                      <w:marBottom w:val="0"/>
                                                                      <w:divBdr>
                                                                        <w:top w:val="none" w:sz="0" w:space="0" w:color="auto"/>
                                                                        <w:left w:val="none" w:sz="0" w:space="0" w:color="auto"/>
                                                                        <w:bottom w:val="none" w:sz="0" w:space="0" w:color="auto"/>
                                                                        <w:right w:val="none" w:sz="0" w:space="0" w:color="auto"/>
                                                                      </w:divBdr>
                                                                      <w:divsChild>
                                                                        <w:div w:id="929196217">
                                                                          <w:marLeft w:val="0"/>
                                                                          <w:marRight w:val="0"/>
                                                                          <w:marTop w:val="0"/>
                                                                          <w:marBottom w:val="0"/>
                                                                          <w:divBdr>
                                                                            <w:top w:val="none" w:sz="0" w:space="0" w:color="auto"/>
                                                                            <w:left w:val="none" w:sz="0" w:space="0" w:color="auto"/>
                                                                            <w:bottom w:val="none" w:sz="0" w:space="0" w:color="auto"/>
                                                                            <w:right w:val="none" w:sz="0" w:space="0" w:color="auto"/>
                                                                          </w:divBdr>
                                                                          <w:divsChild>
                                                                            <w:div w:id="504397501">
                                                                              <w:marLeft w:val="0"/>
                                                                              <w:marRight w:val="0"/>
                                                                              <w:marTop w:val="0"/>
                                                                              <w:marBottom w:val="0"/>
                                                                              <w:divBdr>
                                                                                <w:top w:val="none" w:sz="0" w:space="0" w:color="auto"/>
                                                                                <w:left w:val="none" w:sz="0" w:space="0" w:color="auto"/>
                                                                                <w:bottom w:val="none" w:sz="0" w:space="0" w:color="auto"/>
                                                                                <w:right w:val="none" w:sz="0" w:space="0" w:color="auto"/>
                                                                              </w:divBdr>
                                                                              <w:divsChild>
                                                                                <w:div w:id="977144363">
                                                                                  <w:marLeft w:val="180"/>
                                                                                  <w:marRight w:val="180"/>
                                                                                  <w:marTop w:val="0"/>
                                                                                  <w:marBottom w:val="0"/>
                                                                                  <w:divBdr>
                                                                                    <w:top w:val="none" w:sz="0" w:space="0" w:color="auto"/>
                                                                                    <w:left w:val="none" w:sz="0" w:space="0" w:color="auto"/>
                                                                                    <w:bottom w:val="none" w:sz="0" w:space="0" w:color="auto"/>
                                                                                    <w:right w:val="none" w:sz="0" w:space="0" w:color="auto"/>
                                                                                  </w:divBdr>
                                                                                  <w:divsChild>
                                                                                    <w:div w:id="902982965">
                                                                                      <w:marLeft w:val="0"/>
                                                                                      <w:marRight w:val="0"/>
                                                                                      <w:marTop w:val="0"/>
                                                                                      <w:marBottom w:val="0"/>
                                                                                      <w:divBdr>
                                                                                        <w:top w:val="none" w:sz="0" w:space="0" w:color="auto"/>
                                                                                        <w:left w:val="none" w:sz="0" w:space="0" w:color="auto"/>
                                                                                        <w:bottom w:val="none" w:sz="0" w:space="0" w:color="auto"/>
                                                                                        <w:right w:val="none" w:sz="0" w:space="0" w:color="auto"/>
                                                                                      </w:divBdr>
                                                                                      <w:divsChild>
                                                                                        <w:div w:id="19838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4327">
      <w:bodyDiv w:val="1"/>
      <w:marLeft w:val="0"/>
      <w:marRight w:val="0"/>
      <w:marTop w:val="0"/>
      <w:marBottom w:val="0"/>
      <w:divBdr>
        <w:top w:val="none" w:sz="0" w:space="0" w:color="auto"/>
        <w:left w:val="none" w:sz="0" w:space="0" w:color="auto"/>
        <w:bottom w:val="none" w:sz="0" w:space="0" w:color="auto"/>
        <w:right w:val="none" w:sz="0" w:space="0" w:color="auto"/>
      </w:divBdr>
    </w:div>
    <w:div w:id="1005325603">
      <w:bodyDiv w:val="1"/>
      <w:marLeft w:val="0"/>
      <w:marRight w:val="0"/>
      <w:marTop w:val="0"/>
      <w:marBottom w:val="0"/>
      <w:divBdr>
        <w:top w:val="none" w:sz="0" w:space="0" w:color="auto"/>
        <w:left w:val="none" w:sz="0" w:space="0" w:color="auto"/>
        <w:bottom w:val="none" w:sz="0" w:space="0" w:color="auto"/>
        <w:right w:val="none" w:sz="0" w:space="0" w:color="auto"/>
      </w:divBdr>
    </w:div>
    <w:div w:id="1013645938">
      <w:bodyDiv w:val="1"/>
      <w:marLeft w:val="0"/>
      <w:marRight w:val="0"/>
      <w:marTop w:val="0"/>
      <w:marBottom w:val="0"/>
      <w:divBdr>
        <w:top w:val="none" w:sz="0" w:space="0" w:color="auto"/>
        <w:left w:val="none" w:sz="0" w:space="0" w:color="auto"/>
        <w:bottom w:val="none" w:sz="0" w:space="0" w:color="auto"/>
        <w:right w:val="none" w:sz="0" w:space="0" w:color="auto"/>
      </w:divBdr>
    </w:div>
    <w:div w:id="1064832180">
      <w:bodyDiv w:val="1"/>
      <w:marLeft w:val="0"/>
      <w:marRight w:val="0"/>
      <w:marTop w:val="0"/>
      <w:marBottom w:val="0"/>
      <w:divBdr>
        <w:top w:val="none" w:sz="0" w:space="0" w:color="auto"/>
        <w:left w:val="none" w:sz="0" w:space="0" w:color="auto"/>
        <w:bottom w:val="none" w:sz="0" w:space="0" w:color="auto"/>
        <w:right w:val="none" w:sz="0" w:space="0" w:color="auto"/>
      </w:divBdr>
    </w:div>
    <w:div w:id="1072197562">
      <w:bodyDiv w:val="1"/>
      <w:marLeft w:val="0"/>
      <w:marRight w:val="0"/>
      <w:marTop w:val="0"/>
      <w:marBottom w:val="0"/>
      <w:divBdr>
        <w:top w:val="none" w:sz="0" w:space="0" w:color="auto"/>
        <w:left w:val="none" w:sz="0" w:space="0" w:color="auto"/>
        <w:bottom w:val="none" w:sz="0" w:space="0" w:color="auto"/>
        <w:right w:val="none" w:sz="0" w:space="0" w:color="auto"/>
      </w:divBdr>
    </w:div>
    <w:div w:id="1081175320">
      <w:bodyDiv w:val="1"/>
      <w:marLeft w:val="0"/>
      <w:marRight w:val="0"/>
      <w:marTop w:val="0"/>
      <w:marBottom w:val="0"/>
      <w:divBdr>
        <w:top w:val="none" w:sz="0" w:space="0" w:color="auto"/>
        <w:left w:val="none" w:sz="0" w:space="0" w:color="auto"/>
        <w:bottom w:val="none" w:sz="0" w:space="0" w:color="auto"/>
        <w:right w:val="none" w:sz="0" w:space="0" w:color="auto"/>
      </w:divBdr>
    </w:div>
    <w:div w:id="1086075036">
      <w:bodyDiv w:val="1"/>
      <w:marLeft w:val="0"/>
      <w:marRight w:val="0"/>
      <w:marTop w:val="0"/>
      <w:marBottom w:val="0"/>
      <w:divBdr>
        <w:top w:val="none" w:sz="0" w:space="0" w:color="auto"/>
        <w:left w:val="none" w:sz="0" w:space="0" w:color="auto"/>
        <w:bottom w:val="none" w:sz="0" w:space="0" w:color="auto"/>
        <w:right w:val="none" w:sz="0" w:space="0" w:color="auto"/>
      </w:divBdr>
    </w:div>
    <w:div w:id="1183859498">
      <w:bodyDiv w:val="1"/>
      <w:marLeft w:val="0"/>
      <w:marRight w:val="0"/>
      <w:marTop w:val="0"/>
      <w:marBottom w:val="0"/>
      <w:divBdr>
        <w:top w:val="none" w:sz="0" w:space="0" w:color="auto"/>
        <w:left w:val="none" w:sz="0" w:space="0" w:color="auto"/>
        <w:bottom w:val="none" w:sz="0" w:space="0" w:color="auto"/>
        <w:right w:val="none" w:sz="0" w:space="0" w:color="auto"/>
      </w:divBdr>
    </w:div>
    <w:div w:id="1304122716">
      <w:bodyDiv w:val="1"/>
      <w:marLeft w:val="0"/>
      <w:marRight w:val="0"/>
      <w:marTop w:val="0"/>
      <w:marBottom w:val="0"/>
      <w:divBdr>
        <w:top w:val="none" w:sz="0" w:space="0" w:color="auto"/>
        <w:left w:val="none" w:sz="0" w:space="0" w:color="auto"/>
        <w:bottom w:val="none" w:sz="0" w:space="0" w:color="auto"/>
        <w:right w:val="none" w:sz="0" w:space="0" w:color="auto"/>
      </w:divBdr>
    </w:div>
    <w:div w:id="1310982524">
      <w:bodyDiv w:val="1"/>
      <w:marLeft w:val="0"/>
      <w:marRight w:val="0"/>
      <w:marTop w:val="0"/>
      <w:marBottom w:val="0"/>
      <w:divBdr>
        <w:top w:val="none" w:sz="0" w:space="0" w:color="auto"/>
        <w:left w:val="none" w:sz="0" w:space="0" w:color="auto"/>
        <w:bottom w:val="none" w:sz="0" w:space="0" w:color="auto"/>
        <w:right w:val="none" w:sz="0" w:space="0" w:color="auto"/>
      </w:divBdr>
      <w:divsChild>
        <w:div w:id="1540555791">
          <w:marLeft w:val="0"/>
          <w:marRight w:val="0"/>
          <w:marTop w:val="0"/>
          <w:marBottom w:val="0"/>
          <w:divBdr>
            <w:top w:val="none" w:sz="0" w:space="0" w:color="auto"/>
            <w:left w:val="none" w:sz="0" w:space="0" w:color="auto"/>
            <w:bottom w:val="none" w:sz="0" w:space="0" w:color="auto"/>
            <w:right w:val="none" w:sz="0" w:space="0" w:color="auto"/>
          </w:divBdr>
          <w:divsChild>
            <w:div w:id="692077068">
              <w:marLeft w:val="0"/>
              <w:marRight w:val="0"/>
              <w:marTop w:val="0"/>
              <w:marBottom w:val="0"/>
              <w:divBdr>
                <w:top w:val="none" w:sz="0" w:space="0" w:color="auto"/>
                <w:left w:val="none" w:sz="0" w:space="0" w:color="auto"/>
                <w:bottom w:val="none" w:sz="0" w:space="0" w:color="auto"/>
                <w:right w:val="none" w:sz="0" w:space="0" w:color="auto"/>
              </w:divBdr>
              <w:divsChild>
                <w:div w:id="1054936800">
                  <w:marLeft w:val="225"/>
                  <w:marRight w:val="225"/>
                  <w:marTop w:val="0"/>
                  <w:marBottom w:val="0"/>
                  <w:divBdr>
                    <w:top w:val="none" w:sz="0" w:space="0" w:color="auto"/>
                    <w:left w:val="none" w:sz="0" w:space="0" w:color="auto"/>
                    <w:bottom w:val="none" w:sz="0" w:space="0" w:color="auto"/>
                    <w:right w:val="none" w:sz="0" w:space="0" w:color="auto"/>
                  </w:divBdr>
                  <w:divsChild>
                    <w:div w:id="1106996153">
                      <w:marLeft w:val="0"/>
                      <w:marRight w:val="0"/>
                      <w:marTop w:val="0"/>
                      <w:marBottom w:val="0"/>
                      <w:divBdr>
                        <w:top w:val="none" w:sz="0" w:space="0" w:color="auto"/>
                        <w:left w:val="none" w:sz="0" w:space="0" w:color="auto"/>
                        <w:bottom w:val="none" w:sz="0" w:space="0" w:color="auto"/>
                        <w:right w:val="none" w:sz="0" w:space="0" w:color="auto"/>
                      </w:divBdr>
                      <w:divsChild>
                        <w:div w:id="5553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503777">
      <w:bodyDiv w:val="1"/>
      <w:marLeft w:val="0"/>
      <w:marRight w:val="0"/>
      <w:marTop w:val="0"/>
      <w:marBottom w:val="0"/>
      <w:divBdr>
        <w:top w:val="none" w:sz="0" w:space="0" w:color="auto"/>
        <w:left w:val="none" w:sz="0" w:space="0" w:color="auto"/>
        <w:bottom w:val="none" w:sz="0" w:space="0" w:color="auto"/>
        <w:right w:val="none" w:sz="0" w:space="0" w:color="auto"/>
      </w:divBdr>
    </w:div>
    <w:div w:id="1345279022">
      <w:bodyDiv w:val="1"/>
      <w:marLeft w:val="0"/>
      <w:marRight w:val="0"/>
      <w:marTop w:val="0"/>
      <w:marBottom w:val="0"/>
      <w:divBdr>
        <w:top w:val="none" w:sz="0" w:space="0" w:color="auto"/>
        <w:left w:val="none" w:sz="0" w:space="0" w:color="auto"/>
        <w:bottom w:val="none" w:sz="0" w:space="0" w:color="auto"/>
        <w:right w:val="none" w:sz="0" w:space="0" w:color="auto"/>
      </w:divBdr>
    </w:div>
    <w:div w:id="1351294031">
      <w:bodyDiv w:val="1"/>
      <w:marLeft w:val="0"/>
      <w:marRight w:val="0"/>
      <w:marTop w:val="0"/>
      <w:marBottom w:val="0"/>
      <w:divBdr>
        <w:top w:val="none" w:sz="0" w:space="0" w:color="auto"/>
        <w:left w:val="none" w:sz="0" w:space="0" w:color="auto"/>
        <w:bottom w:val="none" w:sz="0" w:space="0" w:color="auto"/>
        <w:right w:val="none" w:sz="0" w:space="0" w:color="auto"/>
      </w:divBdr>
    </w:div>
    <w:div w:id="1400135445">
      <w:bodyDiv w:val="1"/>
      <w:marLeft w:val="0"/>
      <w:marRight w:val="0"/>
      <w:marTop w:val="0"/>
      <w:marBottom w:val="0"/>
      <w:divBdr>
        <w:top w:val="none" w:sz="0" w:space="0" w:color="auto"/>
        <w:left w:val="none" w:sz="0" w:space="0" w:color="auto"/>
        <w:bottom w:val="none" w:sz="0" w:space="0" w:color="auto"/>
        <w:right w:val="none" w:sz="0" w:space="0" w:color="auto"/>
      </w:divBdr>
    </w:div>
    <w:div w:id="1438207764">
      <w:bodyDiv w:val="1"/>
      <w:marLeft w:val="0"/>
      <w:marRight w:val="0"/>
      <w:marTop w:val="0"/>
      <w:marBottom w:val="0"/>
      <w:divBdr>
        <w:top w:val="none" w:sz="0" w:space="0" w:color="auto"/>
        <w:left w:val="none" w:sz="0" w:space="0" w:color="auto"/>
        <w:bottom w:val="none" w:sz="0" w:space="0" w:color="auto"/>
        <w:right w:val="none" w:sz="0" w:space="0" w:color="auto"/>
      </w:divBdr>
      <w:divsChild>
        <w:div w:id="1179123737">
          <w:marLeft w:val="0"/>
          <w:marRight w:val="0"/>
          <w:marTop w:val="0"/>
          <w:marBottom w:val="0"/>
          <w:divBdr>
            <w:top w:val="none" w:sz="0" w:space="0" w:color="auto"/>
            <w:left w:val="none" w:sz="0" w:space="0" w:color="auto"/>
            <w:bottom w:val="none" w:sz="0" w:space="0" w:color="auto"/>
            <w:right w:val="none" w:sz="0" w:space="0" w:color="auto"/>
          </w:divBdr>
          <w:divsChild>
            <w:div w:id="1051538861">
              <w:marLeft w:val="0"/>
              <w:marRight w:val="0"/>
              <w:marTop w:val="0"/>
              <w:marBottom w:val="0"/>
              <w:divBdr>
                <w:top w:val="none" w:sz="0" w:space="0" w:color="auto"/>
                <w:left w:val="none" w:sz="0" w:space="0" w:color="auto"/>
                <w:bottom w:val="none" w:sz="0" w:space="0" w:color="auto"/>
                <w:right w:val="none" w:sz="0" w:space="0" w:color="auto"/>
              </w:divBdr>
              <w:divsChild>
                <w:div w:id="2083483370">
                  <w:marLeft w:val="0"/>
                  <w:marRight w:val="0"/>
                  <w:marTop w:val="0"/>
                  <w:marBottom w:val="0"/>
                  <w:divBdr>
                    <w:top w:val="none" w:sz="0" w:space="0" w:color="auto"/>
                    <w:left w:val="none" w:sz="0" w:space="0" w:color="auto"/>
                    <w:bottom w:val="none" w:sz="0" w:space="0" w:color="auto"/>
                    <w:right w:val="none" w:sz="0" w:space="0" w:color="auto"/>
                  </w:divBdr>
                  <w:divsChild>
                    <w:div w:id="53084427">
                      <w:marLeft w:val="0"/>
                      <w:marRight w:val="0"/>
                      <w:marTop w:val="0"/>
                      <w:marBottom w:val="0"/>
                      <w:divBdr>
                        <w:top w:val="none" w:sz="0" w:space="0" w:color="auto"/>
                        <w:left w:val="none" w:sz="0" w:space="0" w:color="auto"/>
                        <w:bottom w:val="none" w:sz="0" w:space="0" w:color="auto"/>
                        <w:right w:val="none" w:sz="0" w:space="0" w:color="auto"/>
                      </w:divBdr>
                      <w:divsChild>
                        <w:div w:id="1018891952">
                          <w:marLeft w:val="0"/>
                          <w:marRight w:val="0"/>
                          <w:marTop w:val="0"/>
                          <w:marBottom w:val="0"/>
                          <w:divBdr>
                            <w:top w:val="none" w:sz="0" w:space="0" w:color="auto"/>
                            <w:left w:val="none" w:sz="0" w:space="0" w:color="auto"/>
                            <w:bottom w:val="none" w:sz="0" w:space="0" w:color="auto"/>
                            <w:right w:val="none" w:sz="0" w:space="0" w:color="auto"/>
                          </w:divBdr>
                          <w:divsChild>
                            <w:div w:id="82337747">
                              <w:marLeft w:val="0"/>
                              <w:marRight w:val="0"/>
                              <w:marTop w:val="0"/>
                              <w:marBottom w:val="0"/>
                              <w:divBdr>
                                <w:top w:val="none" w:sz="0" w:space="0" w:color="auto"/>
                                <w:left w:val="none" w:sz="0" w:space="0" w:color="auto"/>
                                <w:bottom w:val="none" w:sz="0" w:space="0" w:color="auto"/>
                                <w:right w:val="none" w:sz="0" w:space="0" w:color="auto"/>
                              </w:divBdr>
                              <w:divsChild>
                                <w:div w:id="1385829034">
                                  <w:marLeft w:val="0"/>
                                  <w:marRight w:val="0"/>
                                  <w:marTop w:val="0"/>
                                  <w:marBottom w:val="0"/>
                                  <w:divBdr>
                                    <w:top w:val="none" w:sz="0" w:space="0" w:color="auto"/>
                                    <w:left w:val="none" w:sz="0" w:space="0" w:color="auto"/>
                                    <w:bottom w:val="none" w:sz="0" w:space="0" w:color="auto"/>
                                    <w:right w:val="none" w:sz="0" w:space="0" w:color="auto"/>
                                  </w:divBdr>
                                  <w:divsChild>
                                    <w:div w:id="7024906">
                                      <w:marLeft w:val="0"/>
                                      <w:marRight w:val="0"/>
                                      <w:marTop w:val="0"/>
                                      <w:marBottom w:val="0"/>
                                      <w:divBdr>
                                        <w:top w:val="none" w:sz="0" w:space="0" w:color="auto"/>
                                        <w:left w:val="none" w:sz="0" w:space="0" w:color="auto"/>
                                        <w:bottom w:val="none" w:sz="0" w:space="0" w:color="auto"/>
                                        <w:right w:val="none" w:sz="0" w:space="0" w:color="auto"/>
                                      </w:divBdr>
                                      <w:divsChild>
                                        <w:div w:id="1411193371">
                                          <w:marLeft w:val="0"/>
                                          <w:marRight w:val="0"/>
                                          <w:marTop w:val="0"/>
                                          <w:marBottom w:val="0"/>
                                          <w:divBdr>
                                            <w:top w:val="none" w:sz="0" w:space="0" w:color="auto"/>
                                            <w:left w:val="none" w:sz="0" w:space="0" w:color="auto"/>
                                            <w:bottom w:val="none" w:sz="0" w:space="0" w:color="auto"/>
                                            <w:right w:val="none" w:sz="0" w:space="0" w:color="auto"/>
                                          </w:divBdr>
                                          <w:divsChild>
                                            <w:div w:id="267659155">
                                              <w:marLeft w:val="0"/>
                                              <w:marRight w:val="0"/>
                                              <w:marTop w:val="0"/>
                                              <w:marBottom w:val="0"/>
                                              <w:divBdr>
                                                <w:top w:val="none" w:sz="0" w:space="0" w:color="auto"/>
                                                <w:left w:val="none" w:sz="0" w:space="0" w:color="auto"/>
                                                <w:bottom w:val="none" w:sz="0" w:space="0" w:color="auto"/>
                                                <w:right w:val="none" w:sz="0" w:space="0" w:color="auto"/>
                                              </w:divBdr>
                                              <w:divsChild>
                                                <w:div w:id="1282109765">
                                                  <w:marLeft w:val="0"/>
                                                  <w:marRight w:val="90"/>
                                                  <w:marTop w:val="0"/>
                                                  <w:marBottom w:val="0"/>
                                                  <w:divBdr>
                                                    <w:top w:val="none" w:sz="0" w:space="0" w:color="auto"/>
                                                    <w:left w:val="none" w:sz="0" w:space="0" w:color="auto"/>
                                                    <w:bottom w:val="none" w:sz="0" w:space="0" w:color="auto"/>
                                                    <w:right w:val="none" w:sz="0" w:space="0" w:color="auto"/>
                                                  </w:divBdr>
                                                  <w:divsChild>
                                                    <w:div w:id="487407339">
                                                      <w:marLeft w:val="0"/>
                                                      <w:marRight w:val="0"/>
                                                      <w:marTop w:val="0"/>
                                                      <w:marBottom w:val="0"/>
                                                      <w:divBdr>
                                                        <w:top w:val="none" w:sz="0" w:space="0" w:color="auto"/>
                                                        <w:left w:val="none" w:sz="0" w:space="0" w:color="auto"/>
                                                        <w:bottom w:val="none" w:sz="0" w:space="0" w:color="auto"/>
                                                        <w:right w:val="none" w:sz="0" w:space="0" w:color="auto"/>
                                                      </w:divBdr>
                                                      <w:divsChild>
                                                        <w:div w:id="633020686">
                                                          <w:marLeft w:val="0"/>
                                                          <w:marRight w:val="0"/>
                                                          <w:marTop w:val="0"/>
                                                          <w:marBottom w:val="0"/>
                                                          <w:divBdr>
                                                            <w:top w:val="none" w:sz="0" w:space="0" w:color="auto"/>
                                                            <w:left w:val="none" w:sz="0" w:space="0" w:color="auto"/>
                                                            <w:bottom w:val="none" w:sz="0" w:space="0" w:color="auto"/>
                                                            <w:right w:val="none" w:sz="0" w:space="0" w:color="auto"/>
                                                          </w:divBdr>
                                                          <w:divsChild>
                                                            <w:div w:id="1352335484">
                                                              <w:marLeft w:val="0"/>
                                                              <w:marRight w:val="0"/>
                                                              <w:marTop w:val="0"/>
                                                              <w:marBottom w:val="0"/>
                                                              <w:divBdr>
                                                                <w:top w:val="none" w:sz="0" w:space="0" w:color="auto"/>
                                                                <w:left w:val="none" w:sz="0" w:space="0" w:color="auto"/>
                                                                <w:bottom w:val="none" w:sz="0" w:space="0" w:color="auto"/>
                                                                <w:right w:val="none" w:sz="0" w:space="0" w:color="auto"/>
                                                              </w:divBdr>
                                                              <w:divsChild>
                                                                <w:div w:id="112402116">
                                                                  <w:marLeft w:val="0"/>
                                                                  <w:marRight w:val="0"/>
                                                                  <w:marTop w:val="0"/>
                                                                  <w:marBottom w:val="105"/>
                                                                  <w:divBdr>
                                                                    <w:top w:val="single" w:sz="6" w:space="0" w:color="EDEDED"/>
                                                                    <w:left w:val="single" w:sz="6" w:space="0" w:color="EDEDED"/>
                                                                    <w:bottom w:val="single" w:sz="6" w:space="0" w:color="EDEDED"/>
                                                                    <w:right w:val="single" w:sz="6" w:space="0" w:color="EDEDED"/>
                                                                  </w:divBdr>
                                                                  <w:divsChild>
                                                                    <w:div w:id="174345872">
                                                                      <w:marLeft w:val="0"/>
                                                                      <w:marRight w:val="0"/>
                                                                      <w:marTop w:val="0"/>
                                                                      <w:marBottom w:val="0"/>
                                                                      <w:divBdr>
                                                                        <w:top w:val="none" w:sz="0" w:space="0" w:color="auto"/>
                                                                        <w:left w:val="none" w:sz="0" w:space="0" w:color="auto"/>
                                                                        <w:bottom w:val="none" w:sz="0" w:space="0" w:color="auto"/>
                                                                        <w:right w:val="none" w:sz="0" w:space="0" w:color="auto"/>
                                                                      </w:divBdr>
                                                                      <w:divsChild>
                                                                        <w:div w:id="354812495">
                                                                          <w:marLeft w:val="0"/>
                                                                          <w:marRight w:val="0"/>
                                                                          <w:marTop w:val="0"/>
                                                                          <w:marBottom w:val="0"/>
                                                                          <w:divBdr>
                                                                            <w:top w:val="none" w:sz="0" w:space="0" w:color="auto"/>
                                                                            <w:left w:val="none" w:sz="0" w:space="0" w:color="auto"/>
                                                                            <w:bottom w:val="none" w:sz="0" w:space="0" w:color="auto"/>
                                                                            <w:right w:val="none" w:sz="0" w:space="0" w:color="auto"/>
                                                                          </w:divBdr>
                                                                          <w:divsChild>
                                                                            <w:div w:id="36667381">
                                                                              <w:marLeft w:val="0"/>
                                                                              <w:marRight w:val="0"/>
                                                                              <w:marTop w:val="0"/>
                                                                              <w:marBottom w:val="0"/>
                                                                              <w:divBdr>
                                                                                <w:top w:val="none" w:sz="0" w:space="0" w:color="auto"/>
                                                                                <w:left w:val="none" w:sz="0" w:space="0" w:color="auto"/>
                                                                                <w:bottom w:val="none" w:sz="0" w:space="0" w:color="auto"/>
                                                                                <w:right w:val="none" w:sz="0" w:space="0" w:color="auto"/>
                                                                              </w:divBdr>
                                                                              <w:divsChild>
                                                                                <w:div w:id="1909027885">
                                                                                  <w:marLeft w:val="180"/>
                                                                                  <w:marRight w:val="180"/>
                                                                                  <w:marTop w:val="0"/>
                                                                                  <w:marBottom w:val="0"/>
                                                                                  <w:divBdr>
                                                                                    <w:top w:val="none" w:sz="0" w:space="0" w:color="auto"/>
                                                                                    <w:left w:val="none" w:sz="0" w:space="0" w:color="auto"/>
                                                                                    <w:bottom w:val="none" w:sz="0" w:space="0" w:color="auto"/>
                                                                                    <w:right w:val="none" w:sz="0" w:space="0" w:color="auto"/>
                                                                                  </w:divBdr>
                                                                                  <w:divsChild>
                                                                                    <w:div w:id="2053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050729">
      <w:bodyDiv w:val="1"/>
      <w:marLeft w:val="0"/>
      <w:marRight w:val="0"/>
      <w:marTop w:val="0"/>
      <w:marBottom w:val="0"/>
      <w:divBdr>
        <w:top w:val="none" w:sz="0" w:space="0" w:color="auto"/>
        <w:left w:val="none" w:sz="0" w:space="0" w:color="auto"/>
        <w:bottom w:val="none" w:sz="0" w:space="0" w:color="auto"/>
        <w:right w:val="none" w:sz="0" w:space="0" w:color="auto"/>
      </w:divBdr>
    </w:div>
    <w:div w:id="1480003450">
      <w:bodyDiv w:val="1"/>
      <w:marLeft w:val="0"/>
      <w:marRight w:val="0"/>
      <w:marTop w:val="0"/>
      <w:marBottom w:val="0"/>
      <w:divBdr>
        <w:top w:val="none" w:sz="0" w:space="0" w:color="auto"/>
        <w:left w:val="none" w:sz="0" w:space="0" w:color="auto"/>
        <w:bottom w:val="none" w:sz="0" w:space="0" w:color="auto"/>
        <w:right w:val="none" w:sz="0" w:space="0" w:color="auto"/>
      </w:divBdr>
    </w:div>
    <w:div w:id="1508054779">
      <w:bodyDiv w:val="1"/>
      <w:marLeft w:val="0"/>
      <w:marRight w:val="0"/>
      <w:marTop w:val="0"/>
      <w:marBottom w:val="0"/>
      <w:divBdr>
        <w:top w:val="none" w:sz="0" w:space="0" w:color="auto"/>
        <w:left w:val="none" w:sz="0" w:space="0" w:color="auto"/>
        <w:bottom w:val="none" w:sz="0" w:space="0" w:color="auto"/>
        <w:right w:val="none" w:sz="0" w:space="0" w:color="auto"/>
      </w:divBdr>
    </w:div>
    <w:div w:id="1561868323">
      <w:bodyDiv w:val="1"/>
      <w:marLeft w:val="0"/>
      <w:marRight w:val="0"/>
      <w:marTop w:val="0"/>
      <w:marBottom w:val="0"/>
      <w:divBdr>
        <w:top w:val="none" w:sz="0" w:space="0" w:color="auto"/>
        <w:left w:val="none" w:sz="0" w:space="0" w:color="auto"/>
        <w:bottom w:val="none" w:sz="0" w:space="0" w:color="auto"/>
        <w:right w:val="none" w:sz="0" w:space="0" w:color="auto"/>
      </w:divBdr>
    </w:div>
    <w:div w:id="1571426144">
      <w:bodyDiv w:val="1"/>
      <w:marLeft w:val="0"/>
      <w:marRight w:val="0"/>
      <w:marTop w:val="0"/>
      <w:marBottom w:val="0"/>
      <w:divBdr>
        <w:top w:val="none" w:sz="0" w:space="0" w:color="auto"/>
        <w:left w:val="none" w:sz="0" w:space="0" w:color="auto"/>
        <w:bottom w:val="none" w:sz="0" w:space="0" w:color="auto"/>
        <w:right w:val="none" w:sz="0" w:space="0" w:color="auto"/>
      </w:divBdr>
    </w:div>
    <w:div w:id="1653176660">
      <w:bodyDiv w:val="1"/>
      <w:marLeft w:val="0"/>
      <w:marRight w:val="0"/>
      <w:marTop w:val="0"/>
      <w:marBottom w:val="0"/>
      <w:divBdr>
        <w:top w:val="none" w:sz="0" w:space="0" w:color="auto"/>
        <w:left w:val="none" w:sz="0" w:space="0" w:color="auto"/>
        <w:bottom w:val="none" w:sz="0" w:space="0" w:color="auto"/>
        <w:right w:val="none" w:sz="0" w:space="0" w:color="auto"/>
      </w:divBdr>
    </w:div>
    <w:div w:id="1665009947">
      <w:bodyDiv w:val="1"/>
      <w:marLeft w:val="0"/>
      <w:marRight w:val="0"/>
      <w:marTop w:val="0"/>
      <w:marBottom w:val="0"/>
      <w:divBdr>
        <w:top w:val="none" w:sz="0" w:space="0" w:color="auto"/>
        <w:left w:val="none" w:sz="0" w:space="0" w:color="auto"/>
        <w:bottom w:val="none" w:sz="0" w:space="0" w:color="auto"/>
        <w:right w:val="none" w:sz="0" w:space="0" w:color="auto"/>
      </w:divBdr>
    </w:div>
    <w:div w:id="1691762399">
      <w:bodyDiv w:val="1"/>
      <w:marLeft w:val="0"/>
      <w:marRight w:val="0"/>
      <w:marTop w:val="0"/>
      <w:marBottom w:val="0"/>
      <w:divBdr>
        <w:top w:val="none" w:sz="0" w:space="0" w:color="auto"/>
        <w:left w:val="none" w:sz="0" w:space="0" w:color="auto"/>
        <w:bottom w:val="none" w:sz="0" w:space="0" w:color="auto"/>
        <w:right w:val="none" w:sz="0" w:space="0" w:color="auto"/>
      </w:divBdr>
    </w:div>
    <w:div w:id="1801803930">
      <w:bodyDiv w:val="1"/>
      <w:marLeft w:val="0"/>
      <w:marRight w:val="0"/>
      <w:marTop w:val="0"/>
      <w:marBottom w:val="0"/>
      <w:divBdr>
        <w:top w:val="none" w:sz="0" w:space="0" w:color="auto"/>
        <w:left w:val="none" w:sz="0" w:space="0" w:color="auto"/>
        <w:bottom w:val="none" w:sz="0" w:space="0" w:color="auto"/>
        <w:right w:val="none" w:sz="0" w:space="0" w:color="auto"/>
      </w:divBdr>
    </w:div>
    <w:div w:id="1835799081">
      <w:bodyDiv w:val="1"/>
      <w:marLeft w:val="0"/>
      <w:marRight w:val="0"/>
      <w:marTop w:val="0"/>
      <w:marBottom w:val="0"/>
      <w:divBdr>
        <w:top w:val="none" w:sz="0" w:space="0" w:color="auto"/>
        <w:left w:val="none" w:sz="0" w:space="0" w:color="auto"/>
        <w:bottom w:val="none" w:sz="0" w:space="0" w:color="auto"/>
        <w:right w:val="none" w:sz="0" w:space="0" w:color="auto"/>
      </w:divBdr>
    </w:div>
    <w:div w:id="1846626497">
      <w:bodyDiv w:val="1"/>
      <w:marLeft w:val="0"/>
      <w:marRight w:val="0"/>
      <w:marTop w:val="0"/>
      <w:marBottom w:val="0"/>
      <w:divBdr>
        <w:top w:val="none" w:sz="0" w:space="0" w:color="auto"/>
        <w:left w:val="none" w:sz="0" w:space="0" w:color="auto"/>
        <w:bottom w:val="none" w:sz="0" w:space="0" w:color="auto"/>
        <w:right w:val="none" w:sz="0" w:space="0" w:color="auto"/>
      </w:divBdr>
      <w:divsChild>
        <w:div w:id="699859280">
          <w:marLeft w:val="0"/>
          <w:marRight w:val="0"/>
          <w:marTop w:val="0"/>
          <w:marBottom w:val="0"/>
          <w:divBdr>
            <w:top w:val="none" w:sz="0" w:space="0" w:color="auto"/>
            <w:left w:val="none" w:sz="0" w:space="0" w:color="auto"/>
            <w:bottom w:val="none" w:sz="0" w:space="0" w:color="auto"/>
            <w:right w:val="none" w:sz="0" w:space="0" w:color="auto"/>
          </w:divBdr>
          <w:divsChild>
            <w:div w:id="863519536">
              <w:marLeft w:val="0"/>
              <w:marRight w:val="0"/>
              <w:marTop w:val="0"/>
              <w:marBottom w:val="0"/>
              <w:divBdr>
                <w:top w:val="none" w:sz="0" w:space="0" w:color="auto"/>
                <w:left w:val="none" w:sz="0" w:space="0" w:color="auto"/>
                <w:bottom w:val="none" w:sz="0" w:space="0" w:color="auto"/>
                <w:right w:val="none" w:sz="0" w:space="0" w:color="auto"/>
              </w:divBdr>
              <w:divsChild>
                <w:div w:id="39742616">
                  <w:marLeft w:val="0"/>
                  <w:marRight w:val="0"/>
                  <w:marTop w:val="0"/>
                  <w:marBottom w:val="0"/>
                  <w:divBdr>
                    <w:top w:val="none" w:sz="0" w:space="0" w:color="auto"/>
                    <w:left w:val="none" w:sz="0" w:space="0" w:color="auto"/>
                    <w:bottom w:val="none" w:sz="0" w:space="0" w:color="auto"/>
                    <w:right w:val="none" w:sz="0" w:space="0" w:color="auto"/>
                  </w:divBdr>
                  <w:divsChild>
                    <w:div w:id="820191298">
                      <w:marLeft w:val="0"/>
                      <w:marRight w:val="0"/>
                      <w:marTop w:val="0"/>
                      <w:marBottom w:val="0"/>
                      <w:divBdr>
                        <w:top w:val="none" w:sz="0" w:space="0" w:color="auto"/>
                        <w:left w:val="none" w:sz="0" w:space="0" w:color="auto"/>
                        <w:bottom w:val="none" w:sz="0" w:space="0" w:color="auto"/>
                        <w:right w:val="none" w:sz="0" w:space="0" w:color="auto"/>
                      </w:divBdr>
                      <w:divsChild>
                        <w:div w:id="379329749">
                          <w:marLeft w:val="0"/>
                          <w:marRight w:val="0"/>
                          <w:marTop w:val="0"/>
                          <w:marBottom w:val="0"/>
                          <w:divBdr>
                            <w:top w:val="none" w:sz="0" w:space="0" w:color="auto"/>
                            <w:left w:val="none" w:sz="0" w:space="0" w:color="auto"/>
                            <w:bottom w:val="none" w:sz="0" w:space="0" w:color="auto"/>
                            <w:right w:val="none" w:sz="0" w:space="0" w:color="auto"/>
                          </w:divBdr>
                          <w:divsChild>
                            <w:div w:id="1265259663">
                              <w:marLeft w:val="0"/>
                              <w:marRight w:val="0"/>
                              <w:marTop w:val="0"/>
                              <w:marBottom w:val="0"/>
                              <w:divBdr>
                                <w:top w:val="none" w:sz="0" w:space="0" w:color="auto"/>
                                <w:left w:val="none" w:sz="0" w:space="0" w:color="auto"/>
                                <w:bottom w:val="none" w:sz="0" w:space="0" w:color="auto"/>
                                <w:right w:val="none" w:sz="0" w:space="0" w:color="auto"/>
                              </w:divBdr>
                              <w:divsChild>
                                <w:div w:id="1674993139">
                                  <w:marLeft w:val="0"/>
                                  <w:marRight w:val="0"/>
                                  <w:marTop w:val="0"/>
                                  <w:marBottom w:val="0"/>
                                  <w:divBdr>
                                    <w:top w:val="none" w:sz="0" w:space="0" w:color="auto"/>
                                    <w:left w:val="none" w:sz="0" w:space="0" w:color="auto"/>
                                    <w:bottom w:val="none" w:sz="0" w:space="0" w:color="auto"/>
                                    <w:right w:val="none" w:sz="0" w:space="0" w:color="auto"/>
                                  </w:divBdr>
                                  <w:divsChild>
                                    <w:div w:id="707604276">
                                      <w:marLeft w:val="0"/>
                                      <w:marRight w:val="0"/>
                                      <w:marTop w:val="0"/>
                                      <w:marBottom w:val="0"/>
                                      <w:divBdr>
                                        <w:top w:val="none" w:sz="0" w:space="0" w:color="auto"/>
                                        <w:left w:val="none" w:sz="0" w:space="0" w:color="auto"/>
                                        <w:bottom w:val="none" w:sz="0" w:space="0" w:color="auto"/>
                                        <w:right w:val="none" w:sz="0" w:space="0" w:color="auto"/>
                                      </w:divBdr>
                                      <w:divsChild>
                                        <w:div w:id="1557472610">
                                          <w:marLeft w:val="0"/>
                                          <w:marRight w:val="0"/>
                                          <w:marTop w:val="0"/>
                                          <w:marBottom w:val="0"/>
                                          <w:divBdr>
                                            <w:top w:val="none" w:sz="0" w:space="0" w:color="auto"/>
                                            <w:left w:val="none" w:sz="0" w:space="0" w:color="auto"/>
                                            <w:bottom w:val="none" w:sz="0" w:space="0" w:color="auto"/>
                                            <w:right w:val="none" w:sz="0" w:space="0" w:color="auto"/>
                                          </w:divBdr>
                                          <w:divsChild>
                                            <w:div w:id="1029573065">
                                              <w:marLeft w:val="0"/>
                                              <w:marRight w:val="0"/>
                                              <w:marTop w:val="0"/>
                                              <w:marBottom w:val="0"/>
                                              <w:divBdr>
                                                <w:top w:val="none" w:sz="0" w:space="0" w:color="auto"/>
                                                <w:left w:val="none" w:sz="0" w:space="0" w:color="auto"/>
                                                <w:bottom w:val="none" w:sz="0" w:space="0" w:color="auto"/>
                                                <w:right w:val="none" w:sz="0" w:space="0" w:color="auto"/>
                                              </w:divBdr>
                                              <w:divsChild>
                                                <w:div w:id="797455979">
                                                  <w:marLeft w:val="0"/>
                                                  <w:marRight w:val="90"/>
                                                  <w:marTop w:val="0"/>
                                                  <w:marBottom w:val="0"/>
                                                  <w:divBdr>
                                                    <w:top w:val="none" w:sz="0" w:space="0" w:color="auto"/>
                                                    <w:left w:val="none" w:sz="0" w:space="0" w:color="auto"/>
                                                    <w:bottom w:val="none" w:sz="0" w:space="0" w:color="auto"/>
                                                    <w:right w:val="none" w:sz="0" w:space="0" w:color="auto"/>
                                                  </w:divBdr>
                                                  <w:divsChild>
                                                    <w:div w:id="1062370871">
                                                      <w:marLeft w:val="0"/>
                                                      <w:marRight w:val="0"/>
                                                      <w:marTop w:val="0"/>
                                                      <w:marBottom w:val="0"/>
                                                      <w:divBdr>
                                                        <w:top w:val="none" w:sz="0" w:space="0" w:color="auto"/>
                                                        <w:left w:val="none" w:sz="0" w:space="0" w:color="auto"/>
                                                        <w:bottom w:val="none" w:sz="0" w:space="0" w:color="auto"/>
                                                        <w:right w:val="none" w:sz="0" w:space="0" w:color="auto"/>
                                                      </w:divBdr>
                                                      <w:divsChild>
                                                        <w:div w:id="240912806">
                                                          <w:marLeft w:val="0"/>
                                                          <w:marRight w:val="0"/>
                                                          <w:marTop w:val="0"/>
                                                          <w:marBottom w:val="0"/>
                                                          <w:divBdr>
                                                            <w:top w:val="none" w:sz="0" w:space="0" w:color="auto"/>
                                                            <w:left w:val="none" w:sz="0" w:space="0" w:color="auto"/>
                                                            <w:bottom w:val="none" w:sz="0" w:space="0" w:color="auto"/>
                                                            <w:right w:val="none" w:sz="0" w:space="0" w:color="auto"/>
                                                          </w:divBdr>
                                                          <w:divsChild>
                                                            <w:div w:id="1036470738">
                                                              <w:marLeft w:val="0"/>
                                                              <w:marRight w:val="0"/>
                                                              <w:marTop w:val="0"/>
                                                              <w:marBottom w:val="0"/>
                                                              <w:divBdr>
                                                                <w:top w:val="none" w:sz="0" w:space="0" w:color="auto"/>
                                                                <w:left w:val="none" w:sz="0" w:space="0" w:color="auto"/>
                                                                <w:bottom w:val="none" w:sz="0" w:space="0" w:color="auto"/>
                                                                <w:right w:val="none" w:sz="0" w:space="0" w:color="auto"/>
                                                              </w:divBdr>
                                                              <w:divsChild>
                                                                <w:div w:id="679311400">
                                                                  <w:marLeft w:val="0"/>
                                                                  <w:marRight w:val="0"/>
                                                                  <w:marTop w:val="0"/>
                                                                  <w:marBottom w:val="105"/>
                                                                  <w:divBdr>
                                                                    <w:top w:val="single" w:sz="6" w:space="0" w:color="EDEDED"/>
                                                                    <w:left w:val="single" w:sz="6" w:space="0" w:color="EDEDED"/>
                                                                    <w:bottom w:val="single" w:sz="6" w:space="0" w:color="EDEDED"/>
                                                                    <w:right w:val="single" w:sz="6" w:space="0" w:color="EDEDED"/>
                                                                  </w:divBdr>
                                                                  <w:divsChild>
                                                                    <w:div w:id="1014112926">
                                                                      <w:marLeft w:val="0"/>
                                                                      <w:marRight w:val="0"/>
                                                                      <w:marTop w:val="0"/>
                                                                      <w:marBottom w:val="0"/>
                                                                      <w:divBdr>
                                                                        <w:top w:val="none" w:sz="0" w:space="0" w:color="auto"/>
                                                                        <w:left w:val="none" w:sz="0" w:space="0" w:color="auto"/>
                                                                        <w:bottom w:val="none" w:sz="0" w:space="0" w:color="auto"/>
                                                                        <w:right w:val="none" w:sz="0" w:space="0" w:color="auto"/>
                                                                      </w:divBdr>
                                                                      <w:divsChild>
                                                                        <w:div w:id="1701126571">
                                                                          <w:marLeft w:val="0"/>
                                                                          <w:marRight w:val="0"/>
                                                                          <w:marTop w:val="0"/>
                                                                          <w:marBottom w:val="0"/>
                                                                          <w:divBdr>
                                                                            <w:top w:val="none" w:sz="0" w:space="0" w:color="auto"/>
                                                                            <w:left w:val="none" w:sz="0" w:space="0" w:color="auto"/>
                                                                            <w:bottom w:val="none" w:sz="0" w:space="0" w:color="auto"/>
                                                                            <w:right w:val="none" w:sz="0" w:space="0" w:color="auto"/>
                                                                          </w:divBdr>
                                                                          <w:divsChild>
                                                                            <w:div w:id="508299704">
                                                                              <w:marLeft w:val="0"/>
                                                                              <w:marRight w:val="0"/>
                                                                              <w:marTop w:val="0"/>
                                                                              <w:marBottom w:val="0"/>
                                                                              <w:divBdr>
                                                                                <w:top w:val="none" w:sz="0" w:space="0" w:color="auto"/>
                                                                                <w:left w:val="none" w:sz="0" w:space="0" w:color="auto"/>
                                                                                <w:bottom w:val="none" w:sz="0" w:space="0" w:color="auto"/>
                                                                                <w:right w:val="none" w:sz="0" w:space="0" w:color="auto"/>
                                                                              </w:divBdr>
                                                                              <w:divsChild>
                                                                                <w:div w:id="1713112602">
                                                                                  <w:marLeft w:val="180"/>
                                                                                  <w:marRight w:val="180"/>
                                                                                  <w:marTop w:val="0"/>
                                                                                  <w:marBottom w:val="0"/>
                                                                                  <w:divBdr>
                                                                                    <w:top w:val="none" w:sz="0" w:space="0" w:color="auto"/>
                                                                                    <w:left w:val="none" w:sz="0" w:space="0" w:color="auto"/>
                                                                                    <w:bottom w:val="none" w:sz="0" w:space="0" w:color="auto"/>
                                                                                    <w:right w:val="none" w:sz="0" w:space="0" w:color="auto"/>
                                                                                  </w:divBdr>
                                                                                  <w:divsChild>
                                                                                    <w:div w:id="5522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355146">
      <w:bodyDiv w:val="1"/>
      <w:marLeft w:val="0"/>
      <w:marRight w:val="0"/>
      <w:marTop w:val="0"/>
      <w:marBottom w:val="0"/>
      <w:divBdr>
        <w:top w:val="none" w:sz="0" w:space="0" w:color="auto"/>
        <w:left w:val="none" w:sz="0" w:space="0" w:color="auto"/>
        <w:bottom w:val="none" w:sz="0" w:space="0" w:color="auto"/>
        <w:right w:val="none" w:sz="0" w:space="0" w:color="auto"/>
      </w:divBdr>
      <w:divsChild>
        <w:div w:id="1864634799">
          <w:marLeft w:val="0"/>
          <w:marRight w:val="0"/>
          <w:marTop w:val="0"/>
          <w:marBottom w:val="0"/>
          <w:divBdr>
            <w:top w:val="none" w:sz="0" w:space="0" w:color="auto"/>
            <w:left w:val="none" w:sz="0" w:space="0" w:color="auto"/>
            <w:bottom w:val="none" w:sz="0" w:space="0" w:color="auto"/>
            <w:right w:val="none" w:sz="0" w:space="0" w:color="auto"/>
          </w:divBdr>
          <w:divsChild>
            <w:div w:id="789982311">
              <w:marLeft w:val="0"/>
              <w:marRight w:val="0"/>
              <w:marTop w:val="0"/>
              <w:marBottom w:val="0"/>
              <w:divBdr>
                <w:top w:val="none" w:sz="0" w:space="0" w:color="auto"/>
                <w:left w:val="none" w:sz="0" w:space="0" w:color="auto"/>
                <w:bottom w:val="none" w:sz="0" w:space="0" w:color="auto"/>
                <w:right w:val="none" w:sz="0" w:space="0" w:color="auto"/>
              </w:divBdr>
              <w:divsChild>
                <w:div w:id="1305115971">
                  <w:marLeft w:val="0"/>
                  <w:marRight w:val="0"/>
                  <w:marTop w:val="0"/>
                  <w:marBottom w:val="0"/>
                  <w:divBdr>
                    <w:top w:val="none" w:sz="0" w:space="0" w:color="auto"/>
                    <w:left w:val="none" w:sz="0" w:space="0" w:color="auto"/>
                    <w:bottom w:val="none" w:sz="0" w:space="0" w:color="auto"/>
                    <w:right w:val="none" w:sz="0" w:space="0" w:color="auto"/>
                  </w:divBdr>
                  <w:divsChild>
                    <w:div w:id="528377675">
                      <w:marLeft w:val="0"/>
                      <w:marRight w:val="0"/>
                      <w:marTop w:val="0"/>
                      <w:marBottom w:val="0"/>
                      <w:divBdr>
                        <w:top w:val="none" w:sz="0" w:space="0" w:color="auto"/>
                        <w:left w:val="none" w:sz="0" w:space="0" w:color="auto"/>
                        <w:bottom w:val="none" w:sz="0" w:space="0" w:color="auto"/>
                        <w:right w:val="none" w:sz="0" w:space="0" w:color="auto"/>
                      </w:divBdr>
                      <w:divsChild>
                        <w:div w:id="1332564498">
                          <w:marLeft w:val="0"/>
                          <w:marRight w:val="0"/>
                          <w:marTop w:val="0"/>
                          <w:marBottom w:val="0"/>
                          <w:divBdr>
                            <w:top w:val="none" w:sz="0" w:space="0" w:color="auto"/>
                            <w:left w:val="none" w:sz="0" w:space="0" w:color="auto"/>
                            <w:bottom w:val="none" w:sz="0" w:space="0" w:color="auto"/>
                            <w:right w:val="none" w:sz="0" w:space="0" w:color="auto"/>
                          </w:divBdr>
                          <w:divsChild>
                            <w:div w:id="836113655">
                              <w:marLeft w:val="0"/>
                              <w:marRight w:val="0"/>
                              <w:marTop w:val="0"/>
                              <w:marBottom w:val="0"/>
                              <w:divBdr>
                                <w:top w:val="none" w:sz="0" w:space="0" w:color="auto"/>
                                <w:left w:val="none" w:sz="0" w:space="0" w:color="auto"/>
                                <w:bottom w:val="none" w:sz="0" w:space="0" w:color="auto"/>
                                <w:right w:val="none" w:sz="0" w:space="0" w:color="auto"/>
                              </w:divBdr>
                              <w:divsChild>
                                <w:div w:id="403720739">
                                  <w:marLeft w:val="0"/>
                                  <w:marRight w:val="0"/>
                                  <w:marTop w:val="0"/>
                                  <w:marBottom w:val="0"/>
                                  <w:divBdr>
                                    <w:top w:val="none" w:sz="0" w:space="0" w:color="auto"/>
                                    <w:left w:val="none" w:sz="0" w:space="0" w:color="auto"/>
                                    <w:bottom w:val="none" w:sz="0" w:space="0" w:color="auto"/>
                                    <w:right w:val="none" w:sz="0" w:space="0" w:color="auto"/>
                                  </w:divBdr>
                                  <w:divsChild>
                                    <w:div w:id="1182278989">
                                      <w:marLeft w:val="0"/>
                                      <w:marRight w:val="0"/>
                                      <w:marTop w:val="0"/>
                                      <w:marBottom w:val="0"/>
                                      <w:divBdr>
                                        <w:top w:val="none" w:sz="0" w:space="0" w:color="auto"/>
                                        <w:left w:val="none" w:sz="0" w:space="0" w:color="auto"/>
                                        <w:bottom w:val="none" w:sz="0" w:space="0" w:color="auto"/>
                                        <w:right w:val="none" w:sz="0" w:space="0" w:color="auto"/>
                                      </w:divBdr>
                                      <w:divsChild>
                                        <w:div w:id="1564175840">
                                          <w:marLeft w:val="0"/>
                                          <w:marRight w:val="0"/>
                                          <w:marTop w:val="0"/>
                                          <w:marBottom w:val="0"/>
                                          <w:divBdr>
                                            <w:top w:val="none" w:sz="0" w:space="0" w:color="auto"/>
                                            <w:left w:val="none" w:sz="0" w:space="0" w:color="auto"/>
                                            <w:bottom w:val="none" w:sz="0" w:space="0" w:color="auto"/>
                                            <w:right w:val="none" w:sz="0" w:space="0" w:color="auto"/>
                                          </w:divBdr>
                                          <w:divsChild>
                                            <w:div w:id="2146458766">
                                              <w:marLeft w:val="0"/>
                                              <w:marRight w:val="0"/>
                                              <w:marTop w:val="0"/>
                                              <w:marBottom w:val="0"/>
                                              <w:divBdr>
                                                <w:top w:val="none" w:sz="0" w:space="0" w:color="auto"/>
                                                <w:left w:val="none" w:sz="0" w:space="0" w:color="auto"/>
                                                <w:bottom w:val="none" w:sz="0" w:space="0" w:color="auto"/>
                                                <w:right w:val="none" w:sz="0" w:space="0" w:color="auto"/>
                                              </w:divBdr>
                                              <w:divsChild>
                                                <w:div w:id="1626278085">
                                                  <w:marLeft w:val="0"/>
                                                  <w:marRight w:val="90"/>
                                                  <w:marTop w:val="0"/>
                                                  <w:marBottom w:val="0"/>
                                                  <w:divBdr>
                                                    <w:top w:val="none" w:sz="0" w:space="0" w:color="auto"/>
                                                    <w:left w:val="none" w:sz="0" w:space="0" w:color="auto"/>
                                                    <w:bottom w:val="none" w:sz="0" w:space="0" w:color="auto"/>
                                                    <w:right w:val="none" w:sz="0" w:space="0" w:color="auto"/>
                                                  </w:divBdr>
                                                  <w:divsChild>
                                                    <w:div w:id="315305126">
                                                      <w:marLeft w:val="0"/>
                                                      <w:marRight w:val="0"/>
                                                      <w:marTop w:val="0"/>
                                                      <w:marBottom w:val="0"/>
                                                      <w:divBdr>
                                                        <w:top w:val="none" w:sz="0" w:space="0" w:color="auto"/>
                                                        <w:left w:val="none" w:sz="0" w:space="0" w:color="auto"/>
                                                        <w:bottom w:val="none" w:sz="0" w:space="0" w:color="auto"/>
                                                        <w:right w:val="none" w:sz="0" w:space="0" w:color="auto"/>
                                                      </w:divBdr>
                                                      <w:divsChild>
                                                        <w:div w:id="18165333">
                                                          <w:marLeft w:val="0"/>
                                                          <w:marRight w:val="0"/>
                                                          <w:marTop w:val="0"/>
                                                          <w:marBottom w:val="0"/>
                                                          <w:divBdr>
                                                            <w:top w:val="none" w:sz="0" w:space="0" w:color="auto"/>
                                                            <w:left w:val="none" w:sz="0" w:space="0" w:color="auto"/>
                                                            <w:bottom w:val="none" w:sz="0" w:space="0" w:color="auto"/>
                                                            <w:right w:val="none" w:sz="0" w:space="0" w:color="auto"/>
                                                          </w:divBdr>
                                                          <w:divsChild>
                                                            <w:div w:id="548225432">
                                                              <w:marLeft w:val="0"/>
                                                              <w:marRight w:val="0"/>
                                                              <w:marTop w:val="0"/>
                                                              <w:marBottom w:val="0"/>
                                                              <w:divBdr>
                                                                <w:top w:val="none" w:sz="0" w:space="0" w:color="auto"/>
                                                                <w:left w:val="none" w:sz="0" w:space="0" w:color="auto"/>
                                                                <w:bottom w:val="none" w:sz="0" w:space="0" w:color="auto"/>
                                                                <w:right w:val="none" w:sz="0" w:space="0" w:color="auto"/>
                                                              </w:divBdr>
                                                              <w:divsChild>
                                                                <w:div w:id="728500739">
                                                                  <w:marLeft w:val="0"/>
                                                                  <w:marRight w:val="0"/>
                                                                  <w:marTop w:val="0"/>
                                                                  <w:marBottom w:val="105"/>
                                                                  <w:divBdr>
                                                                    <w:top w:val="single" w:sz="6" w:space="0" w:color="EDEDED"/>
                                                                    <w:left w:val="single" w:sz="6" w:space="0" w:color="EDEDED"/>
                                                                    <w:bottom w:val="single" w:sz="6" w:space="0" w:color="EDEDED"/>
                                                                    <w:right w:val="single" w:sz="6" w:space="0" w:color="EDEDED"/>
                                                                  </w:divBdr>
                                                                  <w:divsChild>
                                                                    <w:div w:id="172038831">
                                                                      <w:marLeft w:val="0"/>
                                                                      <w:marRight w:val="0"/>
                                                                      <w:marTop w:val="0"/>
                                                                      <w:marBottom w:val="0"/>
                                                                      <w:divBdr>
                                                                        <w:top w:val="none" w:sz="0" w:space="0" w:color="auto"/>
                                                                        <w:left w:val="none" w:sz="0" w:space="0" w:color="auto"/>
                                                                        <w:bottom w:val="none" w:sz="0" w:space="0" w:color="auto"/>
                                                                        <w:right w:val="none" w:sz="0" w:space="0" w:color="auto"/>
                                                                      </w:divBdr>
                                                                      <w:divsChild>
                                                                        <w:div w:id="1323655532">
                                                                          <w:marLeft w:val="0"/>
                                                                          <w:marRight w:val="0"/>
                                                                          <w:marTop w:val="0"/>
                                                                          <w:marBottom w:val="0"/>
                                                                          <w:divBdr>
                                                                            <w:top w:val="none" w:sz="0" w:space="0" w:color="auto"/>
                                                                            <w:left w:val="none" w:sz="0" w:space="0" w:color="auto"/>
                                                                            <w:bottom w:val="none" w:sz="0" w:space="0" w:color="auto"/>
                                                                            <w:right w:val="none" w:sz="0" w:space="0" w:color="auto"/>
                                                                          </w:divBdr>
                                                                          <w:divsChild>
                                                                            <w:div w:id="1008748094">
                                                                              <w:marLeft w:val="0"/>
                                                                              <w:marRight w:val="0"/>
                                                                              <w:marTop w:val="0"/>
                                                                              <w:marBottom w:val="0"/>
                                                                              <w:divBdr>
                                                                                <w:top w:val="none" w:sz="0" w:space="0" w:color="auto"/>
                                                                                <w:left w:val="none" w:sz="0" w:space="0" w:color="auto"/>
                                                                                <w:bottom w:val="none" w:sz="0" w:space="0" w:color="auto"/>
                                                                                <w:right w:val="none" w:sz="0" w:space="0" w:color="auto"/>
                                                                              </w:divBdr>
                                                                              <w:divsChild>
                                                                                <w:div w:id="1036152948">
                                                                                  <w:marLeft w:val="180"/>
                                                                                  <w:marRight w:val="180"/>
                                                                                  <w:marTop w:val="0"/>
                                                                                  <w:marBottom w:val="0"/>
                                                                                  <w:divBdr>
                                                                                    <w:top w:val="none" w:sz="0" w:space="0" w:color="auto"/>
                                                                                    <w:left w:val="none" w:sz="0" w:space="0" w:color="auto"/>
                                                                                    <w:bottom w:val="none" w:sz="0" w:space="0" w:color="auto"/>
                                                                                    <w:right w:val="none" w:sz="0" w:space="0" w:color="auto"/>
                                                                                  </w:divBdr>
                                                                                  <w:divsChild>
                                                                                    <w:div w:id="833187459">
                                                                                      <w:marLeft w:val="0"/>
                                                                                      <w:marRight w:val="0"/>
                                                                                      <w:marTop w:val="0"/>
                                                                                      <w:marBottom w:val="0"/>
                                                                                      <w:divBdr>
                                                                                        <w:top w:val="none" w:sz="0" w:space="0" w:color="auto"/>
                                                                                        <w:left w:val="none" w:sz="0" w:space="0" w:color="auto"/>
                                                                                        <w:bottom w:val="none" w:sz="0" w:space="0" w:color="auto"/>
                                                                                        <w:right w:val="none" w:sz="0" w:space="0" w:color="auto"/>
                                                                                      </w:divBdr>
                                                                                      <w:divsChild>
                                                                                        <w:div w:id="11809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198004">
      <w:bodyDiv w:val="1"/>
      <w:marLeft w:val="0"/>
      <w:marRight w:val="0"/>
      <w:marTop w:val="0"/>
      <w:marBottom w:val="0"/>
      <w:divBdr>
        <w:top w:val="none" w:sz="0" w:space="0" w:color="auto"/>
        <w:left w:val="none" w:sz="0" w:space="0" w:color="auto"/>
        <w:bottom w:val="none" w:sz="0" w:space="0" w:color="auto"/>
        <w:right w:val="none" w:sz="0" w:space="0" w:color="auto"/>
      </w:divBdr>
    </w:div>
    <w:div w:id="1955558482">
      <w:bodyDiv w:val="1"/>
      <w:marLeft w:val="0"/>
      <w:marRight w:val="0"/>
      <w:marTop w:val="0"/>
      <w:marBottom w:val="0"/>
      <w:divBdr>
        <w:top w:val="none" w:sz="0" w:space="0" w:color="auto"/>
        <w:left w:val="none" w:sz="0" w:space="0" w:color="auto"/>
        <w:bottom w:val="none" w:sz="0" w:space="0" w:color="auto"/>
        <w:right w:val="none" w:sz="0" w:space="0" w:color="auto"/>
      </w:divBdr>
    </w:div>
    <w:div w:id="1979413839">
      <w:bodyDiv w:val="1"/>
      <w:marLeft w:val="0"/>
      <w:marRight w:val="0"/>
      <w:marTop w:val="0"/>
      <w:marBottom w:val="0"/>
      <w:divBdr>
        <w:top w:val="none" w:sz="0" w:space="0" w:color="auto"/>
        <w:left w:val="none" w:sz="0" w:space="0" w:color="auto"/>
        <w:bottom w:val="none" w:sz="0" w:space="0" w:color="auto"/>
        <w:right w:val="none" w:sz="0" w:space="0" w:color="auto"/>
      </w:divBdr>
    </w:div>
    <w:div w:id="1980186218">
      <w:bodyDiv w:val="1"/>
      <w:marLeft w:val="0"/>
      <w:marRight w:val="0"/>
      <w:marTop w:val="0"/>
      <w:marBottom w:val="0"/>
      <w:divBdr>
        <w:top w:val="none" w:sz="0" w:space="0" w:color="auto"/>
        <w:left w:val="none" w:sz="0" w:space="0" w:color="auto"/>
        <w:bottom w:val="none" w:sz="0" w:space="0" w:color="auto"/>
        <w:right w:val="none" w:sz="0" w:space="0" w:color="auto"/>
      </w:divBdr>
    </w:div>
    <w:div w:id="2013945659">
      <w:bodyDiv w:val="1"/>
      <w:marLeft w:val="0"/>
      <w:marRight w:val="0"/>
      <w:marTop w:val="0"/>
      <w:marBottom w:val="0"/>
      <w:divBdr>
        <w:top w:val="none" w:sz="0" w:space="0" w:color="auto"/>
        <w:left w:val="none" w:sz="0" w:space="0" w:color="auto"/>
        <w:bottom w:val="none" w:sz="0" w:space="0" w:color="auto"/>
        <w:right w:val="none" w:sz="0" w:space="0" w:color="auto"/>
      </w:divBdr>
      <w:divsChild>
        <w:div w:id="716858571">
          <w:marLeft w:val="0"/>
          <w:marRight w:val="0"/>
          <w:marTop w:val="0"/>
          <w:marBottom w:val="0"/>
          <w:divBdr>
            <w:top w:val="none" w:sz="0" w:space="0" w:color="auto"/>
            <w:left w:val="none" w:sz="0" w:space="0" w:color="auto"/>
            <w:bottom w:val="none" w:sz="0" w:space="0" w:color="auto"/>
            <w:right w:val="none" w:sz="0" w:space="0" w:color="auto"/>
          </w:divBdr>
          <w:divsChild>
            <w:div w:id="1527986478">
              <w:marLeft w:val="0"/>
              <w:marRight w:val="0"/>
              <w:marTop w:val="0"/>
              <w:marBottom w:val="0"/>
              <w:divBdr>
                <w:top w:val="none" w:sz="0" w:space="0" w:color="auto"/>
                <w:left w:val="none" w:sz="0" w:space="0" w:color="auto"/>
                <w:bottom w:val="none" w:sz="0" w:space="0" w:color="auto"/>
                <w:right w:val="none" w:sz="0" w:space="0" w:color="auto"/>
              </w:divBdr>
              <w:divsChild>
                <w:div w:id="425080491">
                  <w:marLeft w:val="0"/>
                  <w:marRight w:val="0"/>
                  <w:marTop w:val="0"/>
                  <w:marBottom w:val="0"/>
                  <w:divBdr>
                    <w:top w:val="none" w:sz="0" w:space="0" w:color="auto"/>
                    <w:left w:val="none" w:sz="0" w:space="0" w:color="auto"/>
                    <w:bottom w:val="none" w:sz="0" w:space="0" w:color="auto"/>
                    <w:right w:val="none" w:sz="0" w:space="0" w:color="auto"/>
                  </w:divBdr>
                  <w:divsChild>
                    <w:div w:id="2009822403">
                      <w:marLeft w:val="0"/>
                      <w:marRight w:val="0"/>
                      <w:marTop w:val="0"/>
                      <w:marBottom w:val="0"/>
                      <w:divBdr>
                        <w:top w:val="none" w:sz="0" w:space="0" w:color="auto"/>
                        <w:left w:val="none" w:sz="0" w:space="0" w:color="auto"/>
                        <w:bottom w:val="none" w:sz="0" w:space="0" w:color="auto"/>
                        <w:right w:val="none" w:sz="0" w:space="0" w:color="auto"/>
                      </w:divBdr>
                      <w:divsChild>
                        <w:div w:id="1362169466">
                          <w:marLeft w:val="0"/>
                          <w:marRight w:val="0"/>
                          <w:marTop w:val="0"/>
                          <w:marBottom w:val="0"/>
                          <w:divBdr>
                            <w:top w:val="none" w:sz="0" w:space="0" w:color="auto"/>
                            <w:left w:val="none" w:sz="0" w:space="0" w:color="auto"/>
                            <w:bottom w:val="none" w:sz="0" w:space="0" w:color="auto"/>
                            <w:right w:val="none" w:sz="0" w:space="0" w:color="auto"/>
                          </w:divBdr>
                          <w:divsChild>
                            <w:div w:id="408886082">
                              <w:marLeft w:val="0"/>
                              <w:marRight w:val="0"/>
                              <w:marTop w:val="0"/>
                              <w:marBottom w:val="0"/>
                              <w:divBdr>
                                <w:top w:val="none" w:sz="0" w:space="0" w:color="auto"/>
                                <w:left w:val="none" w:sz="0" w:space="0" w:color="auto"/>
                                <w:bottom w:val="none" w:sz="0" w:space="0" w:color="auto"/>
                                <w:right w:val="none" w:sz="0" w:space="0" w:color="auto"/>
                              </w:divBdr>
                              <w:divsChild>
                                <w:div w:id="770123322">
                                  <w:marLeft w:val="0"/>
                                  <w:marRight w:val="0"/>
                                  <w:marTop w:val="0"/>
                                  <w:marBottom w:val="0"/>
                                  <w:divBdr>
                                    <w:top w:val="none" w:sz="0" w:space="0" w:color="auto"/>
                                    <w:left w:val="none" w:sz="0" w:space="0" w:color="auto"/>
                                    <w:bottom w:val="none" w:sz="0" w:space="0" w:color="auto"/>
                                    <w:right w:val="none" w:sz="0" w:space="0" w:color="auto"/>
                                  </w:divBdr>
                                  <w:divsChild>
                                    <w:div w:id="1475758283">
                                      <w:marLeft w:val="0"/>
                                      <w:marRight w:val="0"/>
                                      <w:marTop w:val="0"/>
                                      <w:marBottom w:val="0"/>
                                      <w:divBdr>
                                        <w:top w:val="none" w:sz="0" w:space="0" w:color="auto"/>
                                        <w:left w:val="none" w:sz="0" w:space="0" w:color="auto"/>
                                        <w:bottom w:val="none" w:sz="0" w:space="0" w:color="auto"/>
                                        <w:right w:val="none" w:sz="0" w:space="0" w:color="auto"/>
                                      </w:divBdr>
                                      <w:divsChild>
                                        <w:div w:id="1039933348">
                                          <w:marLeft w:val="0"/>
                                          <w:marRight w:val="0"/>
                                          <w:marTop w:val="0"/>
                                          <w:marBottom w:val="0"/>
                                          <w:divBdr>
                                            <w:top w:val="none" w:sz="0" w:space="0" w:color="auto"/>
                                            <w:left w:val="none" w:sz="0" w:space="0" w:color="auto"/>
                                            <w:bottom w:val="none" w:sz="0" w:space="0" w:color="auto"/>
                                            <w:right w:val="none" w:sz="0" w:space="0" w:color="auto"/>
                                          </w:divBdr>
                                          <w:divsChild>
                                            <w:div w:id="1277907772">
                                              <w:marLeft w:val="0"/>
                                              <w:marRight w:val="0"/>
                                              <w:marTop w:val="0"/>
                                              <w:marBottom w:val="0"/>
                                              <w:divBdr>
                                                <w:top w:val="none" w:sz="0" w:space="0" w:color="auto"/>
                                                <w:left w:val="none" w:sz="0" w:space="0" w:color="auto"/>
                                                <w:bottom w:val="none" w:sz="0" w:space="0" w:color="auto"/>
                                                <w:right w:val="none" w:sz="0" w:space="0" w:color="auto"/>
                                              </w:divBdr>
                                              <w:divsChild>
                                                <w:div w:id="516046788">
                                                  <w:marLeft w:val="0"/>
                                                  <w:marRight w:val="90"/>
                                                  <w:marTop w:val="0"/>
                                                  <w:marBottom w:val="0"/>
                                                  <w:divBdr>
                                                    <w:top w:val="none" w:sz="0" w:space="0" w:color="auto"/>
                                                    <w:left w:val="none" w:sz="0" w:space="0" w:color="auto"/>
                                                    <w:bottom w:val="none" w:sz="0" w:space="0" w:color="auto"/>
                                                    <w:right w:val="none" w:sz="0" w:space="0" w:color="auto"/>
                                                  </w:divBdr>
                                                  <w:divsChild>
                                                    <w:div w:id="516888108">
                                                      <w:marLeft w:val="0"/>
                                                      <w:marRight w:val="0"/>
                                                      <w:marTop w:val="0"/>
                                                      <w:marBottom w:val="0"/>
                                                      <w:divBdr>
                                                        <w:top w:val="none" w:sz="0" w:space="0" w:color="auto"/>
                                                        <w:left w:val="none" w:sz="0" w:space="0" w:color="auto"/>
                                                        <w:bottom w:val="none" w:sz="0" w:space="0" w:color="auto"/>
                                                        <w:right w:val="none" w:sz="0" w:space="0" w:color="auto"/>
                                                      </w:divBdr>
                                                      <w:divsChild>
                                                        <w:div w:id="81536163">
                                                          <w:marLeft w:val="0"/>
                                                          <w:marRight w:val="0"/>
                                                          <w:marTop w:val="0"/>
                                                          <w:marBottom w:val="0"/>
                                                          <w:divBdr>
                                                            <w:top w:val="none" w:sz="0" w:space="0" w:color="auto"/>
                                                            <w:left w:val="none" w:sz="0" w:space="0" w:color="auto"/>
                                                            <w:bottom w:val="none" w:sz="0" w:space="0" w:color="auto"/>
                                                            <w:right w:val="none" w:sz="0" w:space="0" w:color="auto"/>
                                                          </w:divBdr>
                                                          <w:divsChild>
                                                            <w:div w:id="1131090992">
                                                              <w:marLeft w:val="0"/>
                                                              <w:marRight w:val="0"/>
                                                              <w:marTop w:val="0"/>
                                                              <w:marBottom w:val="0"/>
                                                              <w:divBdr>
                                                                <w:top w:val="none" w:sz="0" w:space="0" w:color="auto"/>
                                                                <w:left w:val="none" w:sz="0" w:space="0" w:color="auto"/>
                                                                <w:bottom w:val="none" w:sz="0" w:space="0" w:color="auto"/>
                                                                <w:right w:val="none" w:sz="0" w:space="0" w:color="auto"/>
                                                              </w:divBdr>
                                                              <w:divsChild>
                                                                <w:div w:id="2086758959">
                                                                  <w:marLeft w:val="0"/>
                                                                  <w:marRight w:val="0"/>
                                                                  <w:marTop w:val="0"/>
                                                                  <w:marBottom w:val="105"/>
                                                                  <w:divBdr>
                                                                    <w:top w:val="single" w:sz="6" w:space="0" w:color="EDEDED"/>
                                                                    <w:left w:val="single" w:sz="6" w:space="0" w:color="EDEDED"/>
                                                                    <w:bottom w:val="single" w:sz="6" w:space="0" w:color="EDEDED"/>
                                                                    <w:right w:val="single" w:sz="6" w:space="0" w:color="EDEDED"/>
                                                                  </w:divBdr>
                                                                  <w:divsChild>
                                                                    <w:div w:id="1524856710">
                                                                      <w:marLeft w:val="0"/>
                                                                      <w:marRight w:val="0"/>
                                                                      <w:marTop w:val="0"/>
                                                                      <w:marBottom w:val="0"/>
                                                                      <w:divBdr>
                                                                        <w:top w:val="none" w:sz="0" w:space="0" w:color="auto"/>
                                                                        <w:left w:val="none" w:sz="0" w:space="0" w:color="auto"/>
                                                                        <w:bottom w:val="none" w:sz="0" w:space="0" w:color="auto"/>
                                                                        <w:right w:val="none" w:sz="0" w:space="0" w:color="auto"/>
                                                                      </w:divBdr>
                                                                      <w:divsChild>
                                                                        <w:div w:id="526337915">
                                                                          <w:marLeft w:val="0"/>
                                                                          <w:marRight w:val="0"/>
                                                                          <w:marTop w:val="0"/>
                                                                          <w:marBottom w:val="0"/>
                                                                          <w:divBdr>
                                                                            <w:top w:val="none" w:sz="0" w:space="0" w:color="auto"/>
                                                                            <w:left w:val="none" w:sz="0" w:space="0" w:color="auto"/>
                                                                            <w:bottom w:val="none" w:sz="0" w:space="0" w:color="auto"/>
                                                                            <w:right w:val="none" w:sz="0" w:space="0" w:color="auto"/>
                                                                          </w:divBdr>
                                                                          <w:divsChild>
                                                                            <w:div w:id="685713171">
                                                                              <w:marLeft w:val="0"/>
                                                                              <w:marRight w:val="0"/>
                                                                              <w:marTop w:val="0"/>
                                                                              <w:marBottom w:val="0"/>
                                                                              <w:divBdr>
                                                                                <w:top w:val="none" w:sz="0" w:space="0" w:color="auto"/>
                                                                                <w:left w:val="none" w:sz="0" w:space="0" w:color="auto"/>
                                                                                <w:bottom w:val="none" w:sz="0" w:space="0" w:color="auto"/>
                                                                                <w:right w:val="none" w:sz="0" w:space="0" w:color="auto"/>
                                                                              </w:divBdr>
                                                                              <w:divsChild>
                                                                                <w:div w:id="2066222135">
                                                                                  <w:marLeft w:val="180"/>
                                                                                  <w:marRight w:val="180"/>
                                                                                  <w:marTop w:val="0"/>
                                                                                  <w:marBottom w:val="0"/>
                                                                                  <w:divBdr>
                                                                                    <w:top w:val="none" w:sz="0" w:space="0" w:color="auto"/>
                                                                                    <w:left w:val="none" w:sz="0" w:space="0" w:color="auto"/>
                                                                                    <w:bottom w:val="none" w:sz="0" w:space="0" w:color="auto"/>
                                                                                    <w:right w:val="none" w:sz="0" w:space="0" w:color="auto"/>
                                                                                  </w:divBdr>
                                                                                  <w:divsChild>
                                                                                    <w:div w:id="12778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115855">
      <w:bodyDiv w:val="1"/>
      <w:marLeft w:val="0"/>
      <w:marRight w:val="0"/>
      <w:marTop w:val="0"/>
      <w:marBottom w:val="0"/>
      <w:divBdr>
        <w:top w:val="none" w:sz="0" w:space="0" w:color="auto"/>
        <w:left w:val="none" w:sz="0" w:space="0" w:color="auto"/>
        <w:bottom w:val="none" w:sz="0" w:space="0" w:color="auto"/>
        <w:right w:val="none" w:sz="0" w:space="0" w:color="auto"/>
      </w:divBdr>
    </w:div>
    <w:div w:id="2019768093">
      <w:bodyDiv w:val="1"/>
      <w:marLeft w:val="0"/>
      <w:marRight w:val="0"/>
      <w:marTop w:val="0"/>
      <w:marBottom w:val="0"/>
      <w:divBdr>
        <w:top w:val="none" w:sz="0" w:space="0" w:color="auto"/>
        <w:left w:val="none" w:sz="0" w:space="0" w:color="auto"/>
        <w:bottom w:val="none" w:sz="0" w:space="0" w:color="auto"/>
        <w:right w:val="none" w:sz="0" w:space="0" w:color="auto"/>
      </w:divBdr>
    </w:div>
    <w:div w:id="2038236403">
      <w:bodyDiv w:val="1"/>
      <w:marLeft w:val="0"/>
      <w:marRight w:val="0"/>
      <w:marTop w:val="0"/>
      <w:marBottom w:val="0"/>
      <w:divBdr>
        <w:top w:val="none" w:sz="0" w:space="0" w:color="auto"/>
        <w:left w:val="none" w:sz="0" w:space="0" w:color="auto"/>
        <w:bottom w:val="none" w:sz="0" w:space="0" w:color="auto"/>
        <w:right w:val="none" w:sz="0" w:space="0" w:color="auto"/>
      </w:divBdr>
    </w:div>
    <w:div w:id="2060086036">
      <w:bodyDiv w:val="1"/>
      <w:marLeft w:val="0"/>
      <w:marRight w:val="0"/>
      <w:marTop w:val="0"/>
      <w:marBottom w:val="0"/>
      <w:divBdr>
        <w:top w:val="none" w:sz="0" w:space="0" w:color="auto"/>
        <w:left w:val="none" w:sz="0" w:space="0" w:color="auto"/>
        <w:bottom w:val="none" w:sz="0" w:space="0" w:color="auto"/>
        <w:right w:val="none" w:sz="0" w:space="0" w:color="auto"/>
      </w:divBdr>
    </w:div>
    <w:div w:id="2072191334">
      <w:bodyDiv w:val="1"/>
      <w:marLeft w:val="0"/>
      <w:marRight w:val="0"/>
      <w:marTop w:val="0"/>
      <w:marBottom w:val="0"/>
      <w:divBdr>
        <w:top w:val="none" w:sz="0" w:space="0" w:color="auto"/>
        <w:left w:val="none" w:sz="0" w:space="0" w:color="auto"/>
        <w:bottom w:val="none" w:sz="0" w:space="0" w:color="auto"/>
        <w:right w:val="none" w:sz="0" w:space="0" w:color="auto"/>
      </w:divBdr>
      <w:divsChild>
        <w:div w:id="349918554">
          <w:marLeft w:val="0"/>
          <w:marRight w:val="0"/>
          <w:marTop w:val="0"/>
          <w:marBottom w:val="0"/>
          <w:divBdr>
            <w:top w:val="none" w:sz="0" w:space="0" w:color="auto"/>
            <w:left w:val="none" w:sz="0" w:space="0" w:color="auto"/>
            <w:bottom w:val="none" w:sz="0" w:space="0" w:color="auto"/>
            <w:right w:val="none" w:sz="0" w:space="0" w:color="auto"/>
          </w:divBdr>
          <w:divsChild>
            <w:div w:id="324477311">
              <w:marLeft w:val="0"/>
              <w:marRight w:val="0"/>
              <w:marTop w:val="0"/>
              <w:marBottom w:val="0"/>
              <w:divBdr>
                <w:top w:val="none" w:sz="0" w:space="0" w:color="auto"/>
                <w:left w:val="none" w:sz="0" w:space="0" w:color="auto"/>
                <w:bottom w:val="none" w:sz="0" w:space="0" w:color="auto"/>
                <w:right w:val="none" w:sz="0" w:space="0" w:color="auto"/>
              </w:divBdr>
              <w:divsChild>
                <w:div w:id="1084378668">
                  <w:marLeft w:val="0"/>
                  <w:marRight w:val="0"/>
                  <w:marTop w:val="0"/>
                  <w:marBottom w:val="0"/>
                  <w:divBdr>
                    <w:top w:val="none" w:sz="0" w:space="0" w:color="auto"/>
                    <w:left w:val="none" w:sz="0" w:space="0" w:color="auto"/>
                    <w:bottom w:val="none" w:sz="0" w:space="0" w:color="auto"/>
                    <w:right w:val="none" w:sz="0" w:space="0" w:color="auto"/>
                  </w:divBdr>
                  <w:divsChild>
                    <w:div w:id="2069254955">
                      <w:marLeft w:val="0"/>
                      <w:marRight w:val="0"/>
                      <w:marTop w:val="0"/>
                      <w:marBottom w:val="0"/>
                      <w:divBdr>
                        <w:top w:val="none" w:sz="0" w:space="0" w:color="auto"/>
                        <w:left w:val="none" w:sz="0" w:space="0" w:color="auto"/>
                        <w:bottom w:val="none" w:sz="0" w:space="0" w:color="auto"/>
                        <w:right w:val="none" w:sz="0" w:space="0" w:color="auto"/>
                      </w:divBdr>
                      <w:divsChild>
                        <w:div w:id="1369640604">
                          <w:marLeft w:val="0"/>
                          <w:marRight w:val="0"/>
                          <w:marTop w:val="0"/>
                          <w:marBottom w:val="0"/>
                          <w:divBdr>
                            <w:top w:val="none" w:sz="0" w:space="0" w:color="auto"/>
                            <w:left w:val="none" w:sz="0" w:space="0" w:color="auto"/>
                            <w:bottom w:val="none" w:sz="0" w:space="0" w:color="auto"/>
                            <w:right w:val="none" w:sz="0" w:space="0" w:color="auto"/>
                          </w:divBdr>
                          <w:divsChild>
                            <w:div w:id="540820950">
                              <w:marLeft w:val="0"/>
                              <w:marRight w:val="0"/>
                              <w:marTop w:val="0"/>
                              <w:marBottom w:val="0"/>
                              <w:divBdr>
                                <w:top w:val="none" w:sz="0" w:space="0" w:color="auto"/>
                                <w:left w:val="none" w:sz="0" w:space="0" w:color="auto"/>
                                <w:bottom w:val="none" w:sz="0" w:space="0" w:color="auto"/>
                                <w:right w:val="none" w:sz="0" w:space="0" w:color="auto"/>
                              </w:divBdr>
                              <w:divsChild>
                                <w:div w:id="1714961022">
                                  <w:marLeft w:val="0"/>
                                  <w:marRight w:val="0"/>
                                  <w:marTop w:val="0"/>
                                  <w:marBottom w:val="0"/>
                                  <w:divBdr>
                                    <w:top w:val="none" w:sz="0" w:space="0" w:color="auto"/>
                                    <w:left w:val="none" w:sz="0" w:space="0" w:color="auto"/>
                                    <w:bottom w:val="none" w:sz="0" w:space="0" w:color="auto"/>
                                    <w:right w:val="none" w:sz="0" w:space="0" w:color="auto"/>
                                  </w:divBdr>
                                  <w:divsChild>
                                    <w:div w:id="77218943">
                                      <w:marLeft w:val="0"/>
                                      <w:marRight w:val="0"/>
                                      <w:marTop w:val="0"/>
                                      <w:marBottom w:val="0"/>
                                      <w:divBdr>
                                        <w:top w:val="none" w:sz="0" w:space="0" w:color="auto"/>
                                        <w:left w:val="none" w:sz="0" w:space="0" w:color="auto"/>
                                        <w:bottom w:val="none" w:sz="0" w:space="0" w:color="auto"/>
                                        <w:right w:val="none" w:sz="0" w:space="0" w:color="auto"/>
                                      </w:divBdr>
                                      <w:divsChild>
                                        <w:div w:id="530456141">
                                          <w:marLeft w:val="0"/>
                                          <w:marRight w:val="0"/>
                                          <w:marTop w:val="0"/>
                                          <w:marBottom w:val="0"/>
                                          <w:divBdr>
                                            <w:top w:val="none" w:sz="0" w:space="0" w:color="auto"/>
                                            <w:left w:val="none" w:sz="0" w:space="0" w:color="auto"/>
                                            <w:bottom w:val="none" w:sz="0" w:space="0" w:color="auto"/>
                                            <w:right w:val="none" w:sz="0" w:space="0" w:color="auto"/>
                                          </w:divBdr>
                                          <w:divsChild>
                                            <w:div w:id="1487472027">
                                              <w:marLeft w:val="0"/>
                                              <w:marRight w:val="0"/>
                                              <w:marTop w:val="0"/>
                                              <w:marBottom w:val="0"/>
                                              <w:divBdr>
                                                <w:top w:val="none" w:sz="0" w:space="0" w:color="auto"/>
                                                <w:left w:val="none" w:sz="0" w:space="0" w:color="auto"/>
                                                <w:bottom w:val="none" w:sz="0" w:space="0" w:color="auto"/>
                                                <w:right w:val="none" w:sz="0" w:space="0" w:color="auto"/>
                                              </w:divBdr>
                                              <w:divsChild>
                                                <w:div w:id="640811611">
                                                  <w:marLeft w:val="0"/>
                                                  <w:marRight w:val="90"/>
                                                  <w:marTop w:val="0"/>
                                                  <w:marBottom w:val="0"/>
                                                  <w:divBdr>
                                                    <w:top w:val="none" w:sz="0" w:space="0" w:color="auto"/>
                                                    <w:left w:val="none" w:sz="0" w:space="0" w:color="auto"/>
                                                    <w:bottom w:val="none" w:sz="0" w:space="0" w:color="auto"/>
                                                    <w:right w:val="none" w:sz="0" w:space="0" w:color="auto"/>
                                                  </w:divBdr>
                                                  <w:divsChild>
                                                    <w:div w:id="516190047">
                                                      <w:marLeft w:val="0"/>
                                                      <w:marRight w:val="0"/>
                                                      <w:marTop w:val="0"/>
                                                      <w:marBottom w:val="0"/>
                                                      <w:divBdr>
                                                        <w:top w:val="none" w:sz="0" w:space="0" w:color="auto"/>
                                                        <w:left w:val="none" w:sz="0" w:space="0" w:color="auto"/>
                                                        <w:bottom w:val="none" w:sz="0" w:space="0" w:color="auto"/>
                                                        <w:right w:val="none" w:sz="0" w:space="0" w:color="auto"/>
                                                      </w:divBdr>
                                                      <w:divsChild>
                                                        <w:div w:id="568228463">
                                                          <w:marLeft w:val="0"/>
                                                          <w:marRight w:val="0"/>
                                                          <w:marTop w:val="0"/>
                                                          <w:marBottom w:val="0"/>
                                                          <w:divBdr>
                                                            <w:top w:val="none" w:sz="0" w:space="0" w:color="auto"/>
                                                            <w:left w:val="none" w:sz="0" w:space="0" w:color="auto"/>
                                                            <w:bottom w:val="none" w:sz="0" w:space="0" w:color="auto"/>
                                                            <w:right w:val="none" w:sz="0" w:space="0" w:color="auto"/>
                                                          </w:divBdr>
                                                          <w:divsChild>
                                                            <w:div w:id="694844903">
                                                              <w:marLeft w:val="0"/>
                                                              <w:marRight w:val="0"/>
                                                              <w:marTop w:val="0"/>
                                                              <w:marBottom w:val="0"/>
                                                              <w:divBdr>
                                                                <w:top w:val="none" w:sz="0" w:space="0" w:color="auto"/>
                                                                <w:left w:val="none" w:sz="0" w:space="0" w:color="auto"/>
                                                                <w:bottom w:val="none" w:sz="0" w:space="0" w:color="auto"/>
                                                                <w:right w:val="none" w:sz="0" w:space="0" w:color="auto"/>
                                                              </w:divBdr>
                                                              <w:divsChild>
                                                                <w:div w:id="1004286900">
                                                                  <w:marLeft w:val="0"/>
                                                                  <w:marRight w:val="0"/>
                                                                  <w:marTop w:val="0"/>
                                                                  <w:marBottom w:val="105"/>
                                                                  <w:divBdr>
                                                                    <w:top w:val="single" w:sz="6" w:space="0" w:color="EDEDED"/>
                                                                    <w:left w:val="single" w:sz="6" w:space="0" w:color="EDEDED"/>
                                                                    <w:bottom w:val="single" w:sz="6" w:space="0" w:color="EDEDED"/>
                                                                    <w:right w:val="single" w:sz="6" w:space="0" w:color="EDEDED"/>
                                                                  </w:divBdr>
                                                                  <w:divsChild>
                                                                    <w:div w:id="2045863538">
                                                                      <w:marLeft w:val="0"/>
                                                                      <w:marRight w:val="0"/>
                                                                      <w:marTop w:val="0"/>
                                                                      <w:marBottom w:val="0"/>
                                                                      <w:divBdr>
                                                                        <w:top w:val="none" w:sz="0" w:space="0" w:color="auto"/>
                                                                        <w:left w:val="none" w:sz="0" w:space="0" w:color="auto"/>
                                                                        <w:bottom w:val="none" w:sz="0" w:space="0" w:color="auto"/>
                                                                        <w:right w:val="none" w:sz="0" w:space="0" w:color="auto"/>
                                                                      </w:divBdr>
                                                                      <w:divsChild>
                                                                        <w:div w:id="1698772071">
                                                                          <w:marLeft w:val="0"/>
                                                                          <w:marRight w:val="0"/>
                                                                          <w:marTop w:val="0"/>
                                                                          <w:marBottom w:val="0"/>
                                                                          <w:divBdr>
                                                                            <w:top w:val="none" w:sz="0" w:space="0" w:color="auto"/>
                                                                            <w:left w:val="none" w:sz="0" w:space="0" w:color="auto"/>
                                                                            <w:bottom w:val="none" w:sz="0" w:space="0" w:color="auto"/>
                                                                            <w:right w:val="none" w:sz="0" w:space="0" w:color="auto"/>
                                                                          </w:divBdr>
                                                                          <w:divsChild>
                                                                            <w:div w:id="1155296313">
                                                                              <w:marLeft w:val="0"/>
                                                                              <w:marRight w:val="0"/>
                                                                              <w:marTop w:val="0"/>
                                                                              <w:marBottom w:val="0"/>
                                                                              <w:divBdr>
                                                                                <w:top w:val="none" w:sz="0" w:space="0" w:color="auto"/>
                                                                                <w:left w:val="none" w:sz="0" w:space="0" w:color="auto"/>
                                                                                <w:bottom w:val="none" w:sz="0" w:space="0" w:color="auto"/>
                                                                                <w:right w:val="none" w:sz="0" w:space="0" w:color="auto"/>
                                                                              </w:divBdr>
                                                                              <w:divsChild>
                                                                                <w:div w:id="1678464681">
                                                                                  <w:marLeft w:val="180"/>
                                                                                  <w:marRight w:val="180"/>
                                                                                  <w:marTop w:val="0"/>
                                                                                  <w:marBottom w:val="0"/>
                                                                                  <w:divBdr>
                                                                                    <w:top w:val="none" w:sz="0" w:space="0" w:color="auto"/>
                                                                                    <w:left w:val="none" w:sz="0" w:space="0" w:color="auto"/>
                                                                                    <w:bottom w:val="none" w:sz="0" w:space="0" w:color="auto"/>
                                                                                    <w:right w:val="none" w:sz="0" w:space="0" w:color="auto"/>
                                                                                  </w:divBdr>
                                                                                  <w:divsChild>
                                                                                    <w:div w:id="16808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170552">
      <w:bodyDiv w:val="1"/>
      <w:marLeft w:val="0"/>
      <w:marRight w:val="0"/>
      <w:marTop w:val="0"/>
      <w:marBottom w:val="0"/>
      <w:divBdr>
        <w:top w:val="none" w:sz="0" w:space="0" w:color="auto"/>
        <w:left w:val="none" w:sz="0" w:space="0" w:color="auto"/>
        <w:bottom w:val="none" w:sz="0" w:space="0" w:color="auto"/>
        <w:right w:val="none" w:sz="0" w:space="0" w:color="auto"/>
      </w:divBdr>
    </w:div>
    <w:div w:id="2111966771">
      <w:bodyDiv w:val="1"/>
      <w:marLeft w:val="0"/>
      <w:marRight w:val="0"/>
      <w:marTop w:val="0"/>
      <w:marBottom w:val="0"/>
      <w:divBdr>
        <w:top w:val="none" w:sz="0" w:space="0" w:color="auto"/>
        <w:left w:val="none" w:sz="0" w:space="0" w:color="auto"/>
        <w:bottom w:val="none" w:sz="0" w:space="0" w:color="auto"/>
        <w:right w:val="none" w:sz="0" w:space="0" w:color="auto"/>
      </w:divBdr>
      <w:divsChild>
        <w:div w:id="476342195">
          <w:marLeft w:val="0"/>
          <w:marRight w:val="0"/>
          <w:marTop w:val="0"/>
          <w:marBottom w:val="0"/>
          <w:divBdr>
            <w:top w:val="none" w:sz="0" w:space="0" w:color="auto"/>
            <w:left w:val="none" w:sz="0" w:space="0" w:color="auto"/>
            <w:bottom w:val="none" w:sz="0" w:space="0" w:color="auto"/>
            <w:right w:val="none" w:sz="0" w:space="0" w:color="auto"/>
          </w:divBdr>
          <w:divsChild>
            <w:div w:id="327446246">
              <w:marLeft w:val="0"/>
              <w:marRight w:val="0"/>
              <w:marTop w:val="0"/>
              <w:marBottom w:val="0"/>
              <w:divBdr>
                <w:top w:val="none" w:sz="0" w:space="0" w:color="auto"/>
                <w:left w:val="none" w:sz="0" w:space="0" w:color="auto"/>
                <w:bottom w:val="none" w:sz="0" w:space="0" w:color="auto"/>
                <w:right w:val="none" w:sz="0" w:space="0" w:color="auto"/>
              </w:divBdr>
              <w:divsChild>
                <w:div w:id="16626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8629">
          <w:marLeft w:val="0"/>
          <w:marRight w:val="0"/>
          <w:marTop w:val="0"/>
          <w:marBottom w:val="0"/>
          <w:divBdr>
            <w:top w:val="none" w:sz="0" w:space="0" w:color="auto"/>
            <w:left w:val="none" w:sz="0" w:space="0" w:color="auto"/>
            <w:bottom w:val="none" w:sz="0" w:space="0" w:color="auto"/>
            <w:right w:val="none" w:sz="0" w:space="0" w:color="auto"/>
          </w:divBdr>
          <w:divsChild>
            <w:div w:id="1776166803">
              <w:marLeft w:val="0"/>
              <w:marRight w:val="0"/>
              <w:marTop w:val="0"/>
              <w:marBottom w:val="0"/>
              <w:divBdr>
                <w:top w:val="none" w:sz="0" w:space="0" w:color="auto"/>
                <w:left w:val="none" w:sz="0" w:space="0" w:color="auto"/>
                <w:bottom w:val="none" w:sz="0" w:space="0" w:color="auto"/>
                <w:right w:val="none" w:sz="0" w:space="0" w:color="auto"/>
              </w:divBdr>
              <w:divsChild>
                <w:div w:id="19368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0972">
          <w:marLeft w:val="0"/>
          <w:marRight w:val="0"/>
          <w:marTop w:val="0"/>
          <w:marBottom w:val="0"/>
          <w:divBdr>
            <w:top w:val="none" w:sz="0" w:space="0" w:color="auto"/>
            <w:left w:val="none" w:sz="0" w:space="0" w:color="auto"/>
            <w:bottom w:val="none" w:sz="0" w:space="0" w:color="auto"/>
            <w:right w:val="none" w:sz="0" w:space="0" w:color="auto"/>
          </w:divBdr>
          <w:divsChild>
            <w:div w:id="2059939042">
              <w:marLeft w:val="0"/>
              <w:marRight w:val="0"/>
              <w:marTop w:val="0"/>
              <w:marBottom w:val="0"/>
              <w:divBdr>
                <w:top w:val="none" w:sz="0" w:space="0" w:color="auto"/>
                <w:left w:val="none" w:sz="0" w:space="0" w:color="auto"/>
                <w:bottom w:val="none" w:sz="0" w:space="0" w:color="auto"/>
                <w:right w:val="none" w:sz="0" w:space="0" w:color="auto"/>
              </w:divBdr>
              <w:divsChild>
                <w:div w:id="13178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_rels/numbering.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5940</Characters>
  <Application>Microsoft Office Word</Application>
  <DocSecurity>0</DocSecurity>
  <Lines>49</Lines>
  <Paragraphs>13</Paragraphs>
  <ScaleCrop>false</ScaleCrop>
  <HeadingPairs>
    <vt:vector baseType="variant" size="2">
      <vt:variant>
        <vt:lpstr>Title</vt:lpstr>
      </vt:variant>
      <vt:variant>
        <vt:i4>1</vt:i4>
      </vt:variant>
    </vt:vector>
  </HeadingPairs>
  <TitlesOfParts>
    <vt:vector baseType="lpstr" size="1">
      <vt:lpstr/>
    </vt:vector>
  </TitlesOfParts>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2023-04-26T05:52:00Z</dcterms:created>
  <dc:creator>Ruth Jordan</dc:creator>
  <cp:lastModifiedBy>Ruth Jordan</cp:lastModifiedBy>
  <dcterms:modified xsi:type="dcterms:W3CDTF">2023-04-26T05:52:00Z</dcterms:modified>
  <cp:revision>1</cp:revision>
  <dc:title>Ruth Jordan's Resume</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GrammarlyDocumentId" pid="2">
    <vt:lpwstr>1794e5504f75a00d93fd8d91aea9fc2703d32267524361f5b7fe85152b45d31e</vt:lpwstr>
  </property>
  <property fmtid="{D5CDD505-2E9C-101B-9397-08002B2CF9AE}" name="tal_id" pid="3">
    <vt:lpwstr>f430a7756b0d3d04d7d8252b889e8ee5</vt:lpwstr>
  </property>
  <property fmtid="{D5CDD505-2E9C-101B-9397-08002B2CF9AE}" name="app_source" pid="4">
    <vt:lpwstr>rezbiz</vt:lpwstr>
  </property>
  <property fmtid="{D5CDD505-2E9C-101B-9397-08002B2CF9AE}" name="app_id" pid="5">
    <vt:lpwstr>894055</vt:lpwstr>
  </property>
</Properties>
</file>