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61E5" w14:textId="77777777" w:rsidR="00CF4679" w:rsidRPr="003E301B" w:rsidRDefault="00CF4679" w:rsidP="00CF4679">
      <w:pPr>
        <w:rPr>
          <w:rFonts w:asciiTheme="majorHAnsi" w:hAnsiTheme="majorHAnsi"/>
          <w:b/>
          <w:sz w:val="36"/>
          <w:szCs w:val="36"/>
        </w:rPr>
      </w:pPr>
      <w:r w:rsidRPr="003E301B">
        <w:rPr>
          <w:rFonts w:asciiTheme="majorHAnsi" w:hAnsiTheme="majorHAnsi"/>
          <w:sz w:val="36"/>
          <w:szCs w:val="36"/>
        </w:rPr>
        <w:t>Table of Contents:</w:t>
      </w:r>
    </w:p>
    <w:p w14:paraId="47EF73DE" w14:textId="77777777" w:rsidR="00CF4679" w:rsidRPr="00D9345B" w:rsidRDefault="00CF4679" w:rsidP="00CF4679">
      <w:pPr>
        <w:rPr>
          <w:rFonts w:asciiTheme="majorHAnsi" w:hAnsiTheme="majorHAnsi"/>
          <w:sz w:val="32"/>
          <w:szCs w:val="32"/>
        </w:rPr>
      </w:pPr>
    </w:p>
    <w:p w14:paraId="483CF825" w14:textId="77777777" w:rsidR="00CF4679" w:rsidRPr="00D9345B" w:rsidRDefault="00CF4679" w:rsidP="00CF4679">
      <w:pPr>
        <w:pStyle w:val="ListParagraph"/>
        <w:rPr>
          <w:rFonts w:asciiTheme="majorHAnsi" w:hAnsiTheme="majorHAnsi"/>
          <w:b/>
          <w:sz w:val="32"/>
          <w:szCs w:val="32"/>
        </w:rPr>
      </w:pPr>
      <w:r w:rsidRPr="00D9345B">
        <w:rPr>
          <w:rFonts w:asciiTheme="majorHAnsi" w:hAnsiTheme="majorHAnsi"/>
          <w:b/>
          <w:sz w:val="32"/>
          <w:szCs w:val="32"/>
        </w:rPr>
        <w:t>UNIT ONE: Introduction to Anthropology</w:t>
      </w:r>
    </w:p>
    <w:p w14:paraId="66087DE1" w14:textId="77777777" w:rsidR="00CF4679" w:rsidRPr="003E301B" w:rsidRDefault="00CF4679" w:rsidP="00CF4679">
      <w:pPr>
        <w:pStyle w:val="ListParagraph"/>
        <w:numPr>
          <w:ilvl w:val="1"/>
          <w:numId w:val="4"/>
        </w:numPr>
        <w:rPr>
          <w:rFonts w:asciiTheme="majorHAnsi" w:hAnsiTheme="majorHAnsi"/>
        </w:rPr>
      </w:pPr>
      <w:r w:rsidRPr="003E301B">
        <w:rPr>
          <w:rFonts w:asciiTheme="majorHAnsi" w:hAnsiTheme="majorHAnsi"/>
        </w:rPr>
        <w:t xml:space="preserve">What is Anthropology? (Read excerpt from </w:t>
      </w:r>
      <w:r w:rsidRPr="003E301B">
        <w:rPr>
          <w:rFonts w:asciiTheme="majorHAnsi" w:hAnsiTheme="majorHAnsi"/>
          <w:u w:val="single"/>
        </w:rPr>
        <w:t>Cultural Anthropology</w:t>
      </w:r>
      <w:r w:rsidRPr="003E301B">
        <w:rPr>
          <w:rFonts w:asciiTheme="majorHAnsi" w:hAnsiTheme="majorHAnsi"/>
        </w:rPr>
        <w:t>, Tracy Evans.)</w:t>
      </w:r>
    </w:p>
    <w:p w14:paraId="6ED203CA" w14:textId="77777777" w:rsidR="00CF4679" w:rsidRPr="003E301B" w:rsidRDefault="00CF4679" w:rsidP="00CF4679">
      <w:pPr>
        <w:pStyle w:val="ListParagraph"/>
        <w:numPr>
          <w:ilvl w:val="2"/>
          <w:numId w:val="4"/>
        </w:numPr>
        <w:rPr>
          <w:rFonts w:asciiTheme="majorHAnsi" w:hAnsiTheme="majorHAnsi"/>
        </w:rPr>
      </w:pPr>
      <w:r w:rsidRPr="003E301B">
        <w:rPr>
          <w:rFonts w:asciiTheme="majorHAnsi" w:hAnsiTheme="majorHAnsi"/>
        </w:rPr>
        <w:t>Key terms and concepts</w:t>
      </w:r>
    </w:p>
    <w:p w14:paraId="09E86189" w14:textId="77777777" w:rsidR="00CF4679" w:rsidRPr="003E301B" w:rsidRDefault="00CF4679" w:rsidP="00CF4679">
      <w:pPr>
        <w:pStyle w:val="ListParagraph"/>
        <w:numPr>
          <w:ilvl w:val="2"/>
          <w:numId w:val="4"/>
        </w:numPr>
        <w:rPr>
          <w:rFonts w:asciiTheme="majorHAnsi" w:hAnsiTheme="majorHAnsi"/>
        </w:rPr>
      </w:pPr>
      <w:r w:rsidRPr="003E301B">
        <w:rPr>
          <w:rFonts w:asciiTheme="majorHAnsi" w:hAnsiTheme="majorHAnsi"/>
        </w:rPr>
        <w:t>Anthropology</w:t>
      </w:r>
    </w:p>
    <w:p w14:paraId="32F26FB4" w14:textId="77777777" w:rsidR="00CF4679" w:rsidRPr="003E301B" w:rsidRDefault="00CF4679" w:rsidP="00CF4679">
      <w:pPr>
        <w:pStyle w:val="ListParagraph"/>
        <w:numPr>
          <w:ilvl w:val="2"/>
          <w:numId w:val="4"/>
        </w:numPr>
        <w:rPr>
          <w:rFonts w:asciiTheme="majorHAnsi" w:hAnsiTheme="majorHAnsi"/>
        </w:rPr>
      </w:pPr>
      <w:r w:rsidRPr="003E301B">
        <w:rPr>
          <w:rFonts w:asciiTheme="majorHAnsi" w:hAnsiTheme="majorHAnsi"/>
        </w:rPr>
        <w:t>Holism in Anthropology</w:t>
      </w:r>
    </w:p>
    <w:p w14:paraId="19B4294E" w14:textId="77777777" w:rsidR="00CF4679" w:rsidRPr="003E301B" w:rsidRDefault="00CF4679" w:rsidP="00CF4679">
      <w:pPr>
        <w:pStyle w:val="ListParagraph"/>
        <w:numPr>
          <w:ilvl w:val="2"/>
          <w:numId w:val="4"/>
        </w:numPr>
        <w:rPr>
          <w:rFonts w:asciiTheme="majorHAnsi" w:hAnsiTheme="majorHAnsi"/>
        </w:rPr>
      </w:pPr>
      <w:r w:rsidRPr="003E301B">
        <w:rPr>
          <w:rFonts w:asciiTheme="majorHAnsi" w:hAnsiTheme="majorHAnsi"/>
        </w:rPr>
        <w:t>Biocultural Approach</w:t>
      </w:r>
    </w:p>
    <w:p w14:paraId="2FA151CE" w14:textId="77777777" w:rsidR="00CF4679" w:rsidRPr="003E301B" w:rsidRDefault="00CF4679" w:rsidP="00CF4679">
      <w:pPr>
        <w:pStyle w:val="ListParagraph"/>
        <w:numPr>
          <w:ilvl w:val="2"/>
          <w:numId w:val="4"/>
        </w:numPr>
        <w:rPr>
          <w:rFonts w:asciiTheme="majorHAnsi" w:hAnsiTheme="majorHAnsi"/>
        </w:rPr>
      </w:pPr>
      <w:r w:rsidRPr="003E301B">
        <w:rPr>
          <w:rFonts w:asciiTheme="majorHAnsi" w:hAnsiTheme="majorHAnsi"/>
        </w:rPr>
        <w:t>What is Culture?</w:t>
      </w:r>
    </w:p>
    <w:p w14:paraId="5ACC15B7" w14:textId="77777777" w:rsidR="00CF4679" w:rsidRPr="003E301B" w:rsidRDefault="00CF4679" w:rsidP="00CF4679">
      <w:pPr>
        <w:pStyle w:val="ListParagraph"/>
        <w:numPr>
          <w:ilvl w:val="2"/>
          <w:numId w:val="4"/>
        </w:numPr>
        <w:rPr>
          <w:rFonts w:asciiTheme="majorHAnsi" w:hAnsiTheme="majorHAnsi"/>
        </w:rPr>
      </w:pPr>
      <w:r w:rsidRPr="003E301B">
        <w:rPr>
          <w:rFonts w:asciiTheme="majorHAnsi" w:hAnsiTheme="majorHAnsi"/>
        </w:rPr>
        <w:t>Ethnocentrism</w:t>
      </w:r>
    </w:p>
    <w:p w14:paraId="6269EB10" w14:textId="77777777" w:rsidR="00CF4679" w:rsidRPr="003E301B" w:rsidRDefault="00CF4679" w:rsidP="00CF4679">
      <w:pPr>
        <w:pStyle w:val="ListParagraph"/>
        <w:numPr>
          <w:ilvl w:val="2"/>
          <w:numId w:val="4"/>
        </w:numPr>
        <w:rPr>
          <w:rFonts w:asciiTheme="majorHAnsi" w:hAnsiTheme="majorHAnsi"/>
        </w:rPr>
      </w:pPr>
      <w:r w:rsidRPr="003E301B">
        <w:rPr>
          <w:rFonts w:asciiTheme="majorHAnsi" w:hAnsiTheme="majorHAnsi"/>
        </w:rPr>
        <w:t>Cultural Relativism</w:t>
      </w:r>
    </w:p>
    <w:p w14:paraId="146BBFFF" w14:textId="77777777" w:rsidR="00CF4679" w:rsidRPr="003E301B" w:rsidRDefault="00CF4679" w:rsidP="00CF4679">
      <w:pPr>
        <w:pStyle w:val="ListParagraph"/>
        <w:ind w:left="1080"/>
        <w:rPr>
          <w:rFonts w:asciiTheme="majorHAnsi" w:hAnsiTheme="majorHAnsi"/>
        </w:rPr>
      </w:pPr>
    </w:p>
    <w:p w14:paraId="04B164CB" w14:textId="77777777" w:rsidR="00CF4679" w:rsidRPr="003E301B" w:rsidRDefault="00CF4679" w:rsidP="00CF4679">
      <w:pPr>
        <w:pStyle w:val="ListParagraph"/>
        <w:numPr>
          <w:ilvl w:val="1"/>
          <w:numId w:val="1"/>
        </w:numPr>
        <w:rPr>
          <w:rFonts w:asciiTheme="majorHAnsi" w:hAnsiTheme="majorHAnsi"/>
        </w:rPr>
      </w:pPr>
      <w:r w:rsidRPr="003E301B">
        <w:rPr>
          <w:rFonts w:asciiTheme="majorHAnsi" w:hAnsiTheme="majorHAnsi"/>
        </w:rPr>
        <w:t>Research methods</w:t>
      </w:r>
    </w:p>
    <w:p w14:paraId="24747A58" w14:textId="77777777" w:rsidR="00CF4679" w:rsidRPr="003E301B" w:rsidRDefault="00CF4679" w:rsidP="00CF4679">
      <w:pPr>
        <w:pStyle w:val="ListParagraph"/>
        <w:ind w:left="1080"/>
        <w:rPr>
          <w:rFonts w:asciiTheme="majorHAnsi" w:hAnsiTheme="majorHAnsi"/>
        </w:rPr>
      </w:pPr>
      <w:r w:rsidRPr="003E301B">
        <w:rPr>
          <w:rFonts w:asciiTheme="majorHAnsi" w:hAnsiTheme="majorHAnsi"/>
        </w:rPr>
        <w:t>Explore and Interact on American Anthropological Association website to learn about the research methods in each of the four fields: biological/Physical, Archeological, Linguistic, and Cultural Anthropology.</w:t>
      </w:r>
    </w:p>
    <w:p w14:paraId="23863718" w14:textId="77777777" w:rsidR="00CF4679" w:rsidRPr="003E301B" w:rsidRDefault="00CF4679" w:rsidP="00CF4679">
      <w:pPr>
        <w:pStyle w:val="ListParagraph"/>
        <w:ind w:left="1080"/>
        <w:rPr>
          <w:rFonts w:asciiTheme="majorHAnsi" w:hAnsiTheme="majorHAnsi"/>
        </w:rPr>
      </w:pPr>
    </w:p>
    <w:p w14:paraId="6EFC653D" w14:textId="77777777" w:rsidR="00CF4679" w:rsidRPr="003E301B" w:rsidRDefault="00CF4679" w:rsidP="00CF4679">
      <w:pPr>
        <w:pStyle w:val="ListParagraph"/>
        <w:ind w:left="1080"/>
        <w:rPr>
          <w:rFonts w:asciiTheme="majorHAnsi" w:hAnsiTheme="majorHAnsi"/>
        </w:rPr>
      </w:pPr>
    </w:p>
    <w:p w14:paraId="63C4C6F9" w14:textId="77777777" w:rsidR="00CF4679" w:rsidRPr="003E301B" w:rsidRDefault="00CF4679" w:rsidP="00CF4679">
      <w:pPr>
        <w:pStyle w:val="ListParagraph"/>
        <w:numPr>
          <w:ilvl w:val="1"/>
          <w:numId w:val="1"/>
        </w:numPr>
        <w:rPr>
          <w:rFonts w:asciiTheme="majorHAnsi" w:hAnsiTheme="majorHAnsi"/>
        </w:rPr>
      </w:pPr>
      <w:r w:rsidRPr="003E301B">
        <w:rPr>
          <w:rFonts w:asciiTheme="majorHAnsi" w:hAnsiTheme="majorHAnsi"/>
        </w:rPr>
        <w:t xml:space="preserve">Theoretical perspectives (Read excerpt from </w:t>
      </w:r>
      <w:r w:rsidRPr="003E301B">
        <w:rPr>
          <w:rFonts w:asciiTheme="majorHAnsi" w:hAnsiTheme="majorHAnsi"/>
          <w:u w:val="single"/>
        </w:rPr>
        <w:t>Cultural Anthropology</w:t>
      </w:r>
      <w:r w:rsidRPr="003E301B">
        <w:rPr>
          <w:rFonts w:asciiTheme="majorHAnsi" w:hAnsiTheme="majorHAnsi"/>
        </w:rPr>
        <w:t>, Tracy Evans.)</w:t>
      </w:r>
    </w:p>
    <w:p w14:paraId="0F123B5E" w14:textId="77777777" w:rsidR="00CF4679" w:rsidRPr="003E301B" w:rsidRDefault="00CF4679" w:rsidP="00CF4679">
      <w:pPr>
        <w:pStyle w:val="ListParagraph"/>
        <w:numPr>
          <w:ilvl w:val="2"/>
          <w:numId w:val="1"/>
        </w:numPr>
        <w:rPr>
          <w:rFonts w:asciiTheme="majorHAnsi" w:hAnsiTheme="majorHAnsi"/>
        </w:rPr>
      </w:pPr>
      <w:r w:rsidRPr="003E301B">
        <w:rPr>
          <w:rFonts w:asciiTheme="majorHAnsi" w:hAnsiTheme="majorHAnsi"/>
        </w:rPr>
        <w:t>Anthropological Theory</w:t>
      </w:r>
    </w:p>
    <w:p w14:paraId="497C30C2" w14:textId="77777777" w:rsidR="00CF4679" w:rsidRPr="003E301B" w:rsidRDefault="00CF4679" w:rsidP="00CF4679">
      <w:pPr>
        <w:pStyle w:val="ListParagraph"/>
        <w:numPr>
          <w:ilvl w:val="2"/>
          <w:numId w:val="1"/>
        </w:numPr>
        <w:rPr>
          <w:rFonts w:asciiTheme="majorHAnsi" w:hAnsiTheme="majorHAnsi"/>
        </w:rPr>
      </w:pPr>
      <w:r w:rsidRPr="003E301B">
        <w:rPr>
          <w:rFonts w:asciiTheme="majorHAnsi" w:hAnsiTheme="majorHAnsi"/>
        </w:rPr>
        <w:t>Key Terms and Concepts</w:t>
      </w:r>
    </w:p>
    <w:p w14:paraId="3C675160" w14:textId="77777777" w:rsidR="00CF4679" w:rsidRPr="003E301B" w:rsidRDefault="00CF4679" w:rsidP="00CF4679">
      <w:pPr>
        <w:pStyle w:val="ListParagraph"/>
        <w:numPr>
          <w:ilvl w:val="2"/>
          <w:numId w:val="1"/>
        </w:numPr>
        <w:rPr>
          <w:rFonts w:asciiTheme="majorHAnsi" w:hAnsiTheme="majorHAnsi"/>
        </w:rPr>
      </w:pPr>
      <w:r w:rsidRPr="003E301B">
        <w:rPr>
          <w:rFonts w:asciiTheme="majorHAnsi" w:hAnsiTheme="majorHAnsi"/>
        </w:rPr>
        <w:t>Social Evolution of Anthropological Theory</w:t>
      </w:r>
    </w:p>
    <w:p w14:paraId="62A9B3FA" w14:textId="77777777" w:rsidR="00CF4679" w:rsidRPr="003E301B" w:rsidRDefault="00CF4679" w:rsidP="00CF4679">
      <w:pPr>
        <w:pStyle w:val="ListParagraph"/>
        <w:numPr>
          <w:ilvl w:val="2"/>
          <w:numId w:val="1"/>
        </w:numPr>
        <w:rPr>
          <w:rFonts w:asciiTheme="majorHAnsi" w:hAnsiTheme="majorHAnsi"/>
        </w:rPr>
      </w:pPr>
      <w:r w:rsidRPr="003E301B">
        <w:rPr>
          <w:rFonts w:asciiTheme="majorHAnsi" w:hAnsiTheme="majorHAnsi"/>
        </w:rPr>
        <w:t>Anthropological Theory</w:t>
      </w:r>
    </w:p>
    <w:p w14:paraId="236A7170" w14:textId="77777777" w:rsidR="00CF4679" w:rsidRPr="003E301B" w:rsidRDefault="00CF4679" w:rsidP="00026A27">
      <w:pPr>
        <w:pStyle w:val="ListParagraph"/>
        <w:numPr>
          <w:ilvl w:val="3"/>
          <w:numId w:val="1"/>
        </w:numPr>
        <w:rPr>
          <w:rFonts w:asciiTheme="majorHAnsi" w:hAnsiTheme="majorHAnsi"/>
        </w:rPr>
      </w:pPr>
      <w:r w:rsidRPr="003E301B">
        <w:rPr>
          <w:rFonts w:asciiTheme="majorHAnsi" w:hAnsiTheme="majorHAnsi"/>
        </w:rPr>
        <w:t>Social Evolution</w:t>
      </w:r>
    </w:p>
    <w:p w14:paraId="458E9394" w14:textId="77777777" w:rsidR="00CF4679" w:rsidRPr="003E301B" w:rsidRDefault="00CF4679" w:rsidP="00026A27">
      <w:pPr>
        <w:pStyle w:val="ListParagraph"/>
        <w:numPr>
          <w:ilvl w:val="3"/>
          <w:numId w:val="1"/>
        </w:numPr>
        <w:rPr>
          <w:rFonts w:asciiTheme="majorHAnsi" w:hAnsiTheme="majorHAnsi"/>
        </w:rPr>
      </w:pPr>
      <w:r w:rsidRPr="003E301B">
        <w:rPr>
          <w:rFonts w:asciiTheme="majorHAnsi" w:hAnsiTheme="majorHAnsi"/>
        </w:rPr>
        <w:t>Historical Particularism</w:t>
      </w:r>
    </w:p>
    <w:p w14:paraId="09C06FF5" w14:textId="77777777" w:rsidR="00CF4679" w:rsidRPr="003E301B" w:rsidRDefault="00CF4679" w:rsidP="00026A27">
      <w:pPr>
        <w:pStyle w:val="ListParagraph"/>
        <w:numPr>
          <w:ilvl w:val="3"/>
          <w:numId w:val="1"/>
        </w:numPr>
        <w:rPr>
          <w:rFonts w:asciiTheme="majorHAnsi" w:hAnsiTheme="majorHAnsi"/>
        </w:rPr>
      </w:pPr>
      <w:r w:rsidRPr="003E301B">
        <w:rPr>
          <w:rFonts w:asciiTheme="majorHAnsi" w:hAnsiTheme="majorHAnsi"/>
        </w:rPr>
        <w:t>Functionalism</w:t>
      </w:r>
    </w:p>
    <w:p w14:paraId="3693BFA7" w14:textId="77777777" w:rsidR="00CF4679" w:rsidRPr="003E301B" w:rsidRDefault="00CF4679" w:rsidP="00026A27">
      <w:pPr>
        <w:pStyle w:val="ListParagraph"/>
        <w:numPr>
          <w:ilvl w:val="3"/>
          <w:numId w:val="1"/>
        </w:numPr>
        <w:rPr>
          <w:rFonts w:asciiTheme="majorHAnsi" w:hAnsiTheme="majorHAnsi"/>
        </w:rPr>
      </w:pPr>
      <w:r w:rsidRPr="003E301B">
        <w:rPr>
          <w:rFonts w:asciiTheme="majorHAnsi" w:hAnsiTheme="majorHAnsi"/>
        </w:rPr>
        <w:t>Culture and Personality</w:t>
      </w:r>
    </w:p>
    <w:p w14:paraId="5D2C459B" w14:textId="77777777" w:rsidR="00CF4679" w:rsidRPr="003E301B" w:rsidRDefault="00CF4679" w:rsidP="00026A27">
      <w:pPr>
        <w:pStyle w:val="ListParagraph"/>
        <w:numPr>
          <w:ilvl w:val="3"/>
          <w:numId w:val="1"/>
        </w:numPr>
        <w:rPr>
          <w:rFonts w:asciiTheme="majorHAnsi" w:hAnsiTheme="majorHAnsi"/>
        </w:rPr>
      </w:pPr>
      <w:r w:rsidRPr="003E301B">
        <w:rPr>
          <w:rFonts w:asciiTheme="majorHAnsi" w:hAnsiTheme="majorHAnsi"/>
        </w:rPr>
        <w:t>Cultural Ecology</w:t>
      </w:r>
    </w:p>
    <w:p w14:paraId="06772048" w14:textId="77777777" w:rsidR="00CF4679" w:rsidRPr="003E301B" w:rsidRDefault="00CF4679" w:rsidP="00026A27">
      <w:pPr>
        <w:pStyle w:val="ListParagraph"/>
        <w:numPr>
          <w:ilvl w:val="3"/>
          <w:numId w:val="1"/>
        </w:numPr>
        <w:rPr>
          <w:rFonts w:asciiTheme="majorHAnsi" w:hAnsiTheme="majorHAnsi"/>
        </w:rPr>
      </w:pPr>
      <w:r w:rsidRPr="003E301B">
        <w:rPr>
          <w:rFonts w:asciiTheme="majorHAnsi" w:hAnsiTheme="majorHAnsi"/>
        </w:rPr>
        <w:t>Structural Anthropology “Structuralism”</w:t>
      </w:r>
    </w:p>
    <w:p w14:paraId="231E1CE3" w14:textId="77777777" w:rsidR="00CF4679" w:rsidRPr="003E301B" w:rsidRDefault="00CF4679" w:rsidP="00026A27">
      <w:pPr>
        <w:pStyle w:val="ListParagraph"/>
        <w:numPr>
          <w:ilvl w:val="3"/>
          <w:numId w:val="1"/>
        </w:numPr>
        <w:rPr>
          <w:rFonts w:asciiTheme="majorHAnsi" w:hAnsiTheme="majorHAnsi"/>
        </w:rPr>
      </w:pPr>
      <w:r w:rsidRPr="003E301B">
        <w:rPr>
          <w:rFonts w:asciiTheme="majorHAnsi" w:hAnsiTheme="majorHAnsi"/>
        </w:rPr>
        <w:t>*Cultural Materialism</w:t>
      </w:r>
    </w:p>
    <w:p w14:paraId="5546E2D1" w14:textId="77777777" w:rsidR="00CF4679" w:rsidRPr="003E301B" w:rsidRDefault="00CF4679" w:rsidP="00026A27">
      <w:pPr>
        <w:pStyle w:val="ListParagraph"/>
        <w:numPr>
          <w:ilvl w:val="3"/>
          <w:numId w:val="1"/>
        </w:numPr>
        <w:rPr>
          <w:rFonts w:asciiTheme="majorHAnsi" w:hAnsiTheme="majorHAnsi"/>
        </w:rPr>
      </w:pPr>
      <w:r w:rsidRPr="003E301B">
        <w:rPr>
          <w:rFonts w:asciiTheme="majorHAnsi" w:hAnsiTheme="majorHAnsi"/>
        </w:rPr>
        <w:t>Symbolic and Interpretive Anthropology</w:t>
      </w:r>
    </w:p>
    <w:p w14:paraId="1B78482A" w14:textId="77777777" w:rsidR="00026A27" w:rsidRPr="003E301B" w:rsidRDefault="00CF4679" w:rsidP="00026A27">
      <w:pPr>
        <w:pStyle w:val="ListParagraph"/>
        <w:numPr>
          <w:ilvl w:val="3"/>
          <w:numId w:val="1"/>
        </w:numPr>
        <w:rPr>
          <w:rFonts w:asciiTheme="majorHAnsi" w:hAnsiTheme="majorHAnsi"/>
        </w:rPr>
      </w:pPr>
      <w:r w:rsidRPr="003E301B">
        <w:rPr>
          <w:rFonts w:asciiTheme="majorHAnsi" w:hAnsiTheme="majorHAnsi"/>
        </w:rPr>
        <w:t>Postmodernism</w:t>
      </w:r>
    </w:p>
    <w:p w14:paraId="70753DBC" w14:textId="77777777" w:rsidR="00CF4679" w:rsidRPr="003E301B" w:rsidRDefault="00CF4679" w:rsidP="00026A27">
      <w:pPr>
        <w:pStyle w:val="ListParagraph"/>
        <w:numPr>
          <w:ilvl w:val="3"/>
          <w:numId w:val="1"/>
        </w:numPr>
        <w:rPr>
          <w:rFonts w:asciiTheme="majorHAnsi" w:hAnsiTheme="majorHAnsi"/>
        </w:rPr>
      </w:pPr>
      <w:r w:rsidRPr="003E301B">
        <w:rPr>
          <w:rFonts w:asciiTheme="majorHAnsi" w:hAnsiTheme="majorHAnsi"/>
        </w:rPr>
        <w:t>Feminist Anthropology</w:t>
      </w:r>
    </w:p>
    <w:p w14:paraId="5CCE4444" w14:textId="77777777" w:rsidR="00CF4679" w:rsidRPr="003E301B" w:rsidRDefault="00026A27" w:rsidP="00026A27">
      <w:pPr>
        <w:pStyle w:val="ListParagraph"/>
        <w:numPr>
          <w:ilvl w:val="3"/>
          <w:numId w:val="1"/>
        </w:numPr>
        <w:rPr>
          <w:rFonts w:asciiTheme="majorHAnsi" w:hAnsiTheme="majorHAnsi"/>
        </w:rPr>
      </w:pPr>
      <w:r w:rsidRPr="003E301B">
        <w:rPr>
          <w:rFonts w:asciiTheme="majorHAnsi" w:hAnsiTheme="majorHAnsi"/>
        </w:rPr>
        <w:t>Explore more about anthropologists – links to websites featuring famous Anthropologists</w:t>
      </w:r>
    </w:p>
    <w:p w14:paraId="701DBEFD" w14:textId="0BCDD2AA" w:rsidR="00D9345B" w:rsidRDefault="00D9345B">
      <w:pPr>
        <w:rPr>
          <w:rFonts w:asciiTheme="majorHAnsi" w:hAnsiTheme="majorHAnsi"/>
        </w:rPr>
      </w:pPr>
      <w:r>
        <w:rPr>
          <w:rFonts w:asciiTheme="majorHAnsi" w:hAnsiTheme="majorHAnsi"/>
        </w:rPr>
        <w:br w:type="page"/>
      </w:r>
    </w:p>
    <w:p w14:paraId="7217683F" w14:textId="77777777" w:rsidR="00CF4679" w:rsidRPr="003E301B" w:rsidRDefault="00CF4679" w:rsidP="00CF4679">
      <w:pPr>
        <w:pStyle w:val="ListParagraph"/>
        <w:rPr>
          <w:rFonts w:asciiTheme="majorHAnsi" w:hAnsiTheme="majorHAnsi"/>
        </w:rPr>
      </w:pPr>
    </w:p>
    <w:p w14:paraId="4034EB64" w14:textId="77777777" w:rsidR="00CF4679" w:rsidRPr="00D9345B" w:rsidRDefault="00CF4679" w:rsidP="00CF4679">
      <w:pPr>
        <w:pStyle w:val="ListParagraph"/>
        <w:rPr>
          <w:rFonts w:asciiTheme="majorHAnsi" w:hAnsiTheme="majorHAnsi"/>
          <w:b/>
          <w:sz w:val="32"/>
          <w:szCs w:val="32"/>
        </w:rPr>
      </w:pPr>
      <w:r w:rsidRPr="00D9345B">
        <w:rPr>
          <w:rFonts w:asciiTheme="majorHAnsi" w:hAnsiTheme="majorHAnsi"/>
          <w:b/>
          <w:sz w:val="32"/>
          <w:szCs w:val="32"/>
        </w:rPr>
        <w:t>UNIT TWO: Overview of the 4 fields</w:t>
      </w:r>
    </w:p>
    <w:p w14:paraId="4937425B" w14:textId="77777777" w:rsidR="00CF4679" w:rsidRPr="003E301B" w:rsidRDefault="00CF4679" w:rsidP="00CF4679">
      <w:pPr>
        <w:pStyle w:val="ListParagraph"/>
        <w:numPr>
          <w:ilvl w:val="1"/>
          <w:numId w:val="2"/>
        </w:numPr>
        <w:rPr>
          <w:rFonts w:asciiTheme="majorHAnsi" w:hAnsiTheme="majorHAnsi"/>
        </w:rPr>
      </w:pPr>
      <w:r w:rsidRPr="003E301B">
        <w:rPr>
          <w:rFonts w:asciiTheme="majorHAnsi" w:hAnsiTheme="majorHAnsi"/>
        </w:rPr>
        <w:t>Biological / Physical Anthropology</w:t>
      </w:r>
    </w:p>
    <w:p w14:paraId="67F96D88" w14:textId="77777777" w:rsidR="00026A27" w:rsidRPr="003E301B" w:rsidRDefault="00026A27" w:rsidP="00026A27">
      <w:pPr>
        <w:pStyle w:val="ListParagraph"/>
        <w:ind w:left="1080"/>
        <w:rPr>
          <w:rFonts w:asciiTheme="majorHAnsi" w:hAnsiTheme="majorHAnsi"/>
        </w:rPr>
      </w:pPr>
      <w:r w:rsidRPr="003E301B">
        <w:rPr>
          <w:rFonts w:asciiTheme="majorHAnsi" w:hAnsiTheme="majorHAnsi"/>
        </w:rPr>
        <w:t>Explore and interact on the American Association of Physical Anthropologists Website.</w:t>
      </w:r>
    </w:p>
    <w:p w14:paraId="66EBD764" w14:textId="77777777" w:rsidR="00026A27" w:rsidRPr="003E301B" w:rsidRDefault="00026A27" w:rsidP="00026A27">
      <w:pPr>
        <w:pStyle w:val="ListParagraph"/>
        <w:ind w:left="1080"/>
        <w:rPr>
          <w:rFonts w:asciiTheme="majorHAnsi" w:hAnsiTheme="majorHAnsi"/>
        </w:rPr>
      </w:pPr>
    </w:p>
    <w:p w14:paraId="00B30122" w14:textId="77777777" w:rsidR="00026A27" w:rsidRPr="003E301B" w:rsidRDefault="00026A27" w:rsidP="00026A27">
      <w:pPr>
        <w:pStyle w:val="ListParagraph"/>
        <w:ind w:left="1080"/>
        <w:rPr>
          <w:rFonts w:asciiTheme="majorHAnsi" w:hAnsiTheme="majorHAnsi"/>
        </w:rPr>
      </w:pPr>
      <w:r w:rsidRPr="003E301B">
        <w:rPr>
          <w:rFonts w:asciiTheme="majorHAnsi" w:hAnsiTheme="majorHAnsi"/>
        </w:rPr>
        <w:t xml:space="preserve">2.1b Evolution: </w:t>
      </w:r>
    </w:p>
    <w:p w14:paraId="6E3F14BE" w14:textId="77777777" w:rsidR="00026A27" w:rsidRPr="003E301B" w:rsidRDefault="0008307D" w:rsidP="00026A27">
      <w:pPr>
        <w:pStyle w:val="ListParagraph"/>
        <w:ind w:left="1080"/>
        <w:rPr>
          <w:rFonts w:asciiTheme="majorHAnsi" w:hAnsiTheme="majorHAnsi"/>
        </w:rPr>
      </w:pPr>
      <w:r w:rsidRPr="003E301B">
        <w:rPr>
          <w:rFonts w:asciiTheme="majorHAnsi" w:hAnsiTheme="majorHAnsi"/>
          <w:b/>
        </w:rPr>
        <w:t>Darwin:</w:t>
      </w:r>
      <w:r w:rsidRPr="003E301B">
        <w:rPr>
          <w:rFonts w:asciiTheme="majorHAnsi" w:hAnsiTheme="majorHAnsi"/>
        </w:rPr>
        <w:t xml:space="preserve"> </w:t>
      </w:r>
      <w:r w:rsidR="00026A27" w:rsidRPr="003E301B">
        <w:rPr>
          <w:rFonts w:asciiTheme="majorHAnsi" w:hAnsiTheme="majorHAnsi"/>
        </w:rPr>
        <w:t xml:space="preserve">(Read excerpt from </w:t>
      </w:r>
      <w:proofErr w:type="spellStart"/>
      <w:r w:rsidR="00026A27" w:rsidRPr="003E301B">
        <w:rPr>
          <w:rFonts w:asciiTheme="majorHAnsi" w:hAnsiTheme="majorHAnsi"/>
        </w:rPr>
        <w:t>Wikibooks</w:t>
      </w:r>
      <w:proofErr w:type="spellEnd"/>
      <w:r w:rsidR="00026A27" w:rsidRPr="003E301B">
        <w:rPr>
          <w:rFonts w:asciiTheme="majorHAnsi" w:hAnsiTheme="majorHAnsi"/>
        </w:rPr>
        <w:t xml:space="preserve"> “Pre-Darwinian and Darwinian Thoughts on Evolution”)</w:t>
      </w:r>
    </w:p>
    <w:p w14:paraId="050BC15A" w14:textId="77777777" w:rsidR="00026A27" w:rsidRPr="003E301B" w:rsidRDefault="00026A27" w:rsidP="00026A27">
      <w:pPr>
        <w:pStyle w:val="ListParagraph"/>
        <w:ind w:left="1080"/>
        <w:rPr>
          <w:rFonts w:asciiTheme="majorHAnsi" w:hAnsiTheme="majorHAnsi"/>
        </w:rPr>
      </w:pPr>
      <w:r w:rsidRPr="003E301B">
        <w:rPr>
          <w:rFonts w:asciiTheme="majorHAnsi" w:hAnsiTheme="majorHAnsi"/>
        </w:rPr>
        <w:t xml:space="preserve">(Read excerpt </w:t>
      </w:r>
      <w:r w:rsidR="0008307D" w:rsidRPr="003E301B">
        <w:rPr>
          <w:rFonts w:asciiTheme="majorHAnsi" w:hAnsiTheme="majorHAnsi"/>
        </w:rPr>
        <w:t xml:space="preserve">&amp; follow links </w:t>
      </w:r>
      <w:r w:rsidRPr="003E301B">
        <w:rPr>
          <w:rFonts w:asciiTheme="majorHAnsi" w:hAnsiTheme="majorHAnsi"/>
        </w:rPr>
        <w:t xml:space="preserve">from </w:t>
      </w:r>
      <w:r w:rsidRPr="003E301B">
        <w:rPr>
          <w:rFonts w:asciiTheme="majorHAnsi" w:hAnsiTheme="majorHAnsi"/>
          <w:u w:val="single"/>
        </w:rPr>
        <w:t>Introduction to Physical Anthropology</w:t>
      </w:r>
      <w:r w:rsidRPr="003E301B">
        <w:rPr>
          <w:rFonts w:asciiTheme="majorHAnsi" w:hAnsiTheme="majorHAnsi"/>
        </w:rPr>
        <w:t>, Arnie Schoenberg)</w:t>
      </w:r>
    </w:p>
    <w:p w14:paraId="2F05502B" w14:textId="77777777" w:rsidR="0008307D" w:rsidRPr="003E301B" w:rsidRDefault="0008307D" w:rsidP="00026A27">
      <w:pPr>
        <w:pStyle w:val="ListParagraph"/>
        <w:ind w:left="1080"/>
        <w:rPr>
          <w:rFonts w:asciiTheme="majorHAnsi" w:hAnsiTheme="majorHAnsi"/>
        </w:rPr>
      </w:pPr>
    </w:p>
    <w:p w14:paraId="79E15D7B" w14:textId="77777777" w:rsidR="0008307D" w:rsidRPr="003E301B" w:rsidRDefault="0008307D" w:rsidP="0008307D">
      <w:pPr>
        <w:pStyle w:val="ListParagraph"/>
        <w:ind w:left="1080"/>
        <w:rPr>
          <w:rFonts w:asciiTheme="majorHAnsi" w:hAnsiTheme="majorHAnsi"/>
        </w:rPr>
      </w:pPr>
      <w:r w:rsidRPr="003E301B">
        <w:rPr>
          <w:rFonts w:asciiTheme="majorHAnsi" w:hAnsiTheme="majorHAnsi"/>
          <w:b/>
        </w:rPr>
        <w:t>Genetics:</w:t>
      </w:r>
      <w:r w:rsidRPr="003E301B">
        <w:rPr>
          <w:rFonts w:asciiTheme="majorHAnsi" w:hAnsiTheme="majorHAnsi"/>
        </w:rPr>
        <w:t xml:space="preserve"> (Read about Genetics, </w:t>
      </w:r>
      <w:proofErr w:type="spellStart"/>
      <w:r w:rsidRPr="003E301B">
        <w:rPr>
          <w:rFonts w:asciiTheme="majorHAnsi" w:hAnsiTheme="majorHAnsi"/>
        </w:rPr>
        <w:t>Gregor</w:t>
      </w:r>
      <w:proofErr w:type="spellEnd"/>
      <w:r w:rsidRPr="003E301B">
        <w:rPr>
          <w:rFonts w:asciiTheme="majorHAnsi" w:hAnsiTheme="majorHAnsi"/>
        </w:rPr>
        <w:t xml:space="preserve"> Mendel from </w:t>
      </w:r>
      <w:proofErr w:type="spellStart"/>
      <w:r w:rsidRPr="003E301B">
        <w:rPr>
          <w:rFonts w:asciiTheme="majorHAnsi" w:hAnsiTheme="majorHAnsi"/>
        </w:rPr>
        <w:t>Wikibooks</w:t>
      </w:r>
      <w:proofErr w:type="spellEnd"/>
      <w:r w:rsidRPr="003E301B">
        <w:rPr>
          <w:rFonts w:asciiTheme="majorHAnsi" w:hAnsiTheme="majorHAnsi"/>
        </w:rPr>
        <w:t xml:space="preserve"> “Biology, Answering the Big Questions of Life” and </w:t>
      </w:r>
      <w:r w:rsidRPr="003E301B">
        <w:rPr>
          <w:rFonts w:asciiTheme="majorHAnsi" w:hAnsiTheme="majorHAnsi"/>
          <w:u w:val="single"/>
        </w:rPr>
        <w:t>Introduction to Physical Anthropology</w:t>
      </w:r>
      <w:r w:rsidRPr="003E301B">
        <w:rPr>
          <w:rFonts w:asciiTheme="majorHAnsi" w:hAnsiTheme="majorHAnsi"/>
        </w:rPr>
        <w:t>, Arnie Schoenberg)</w:t>
      </w:r>
    </w:p>
    <w:p w14:paraId="55CC2C0C" w14:textId="77777777" w:rsidR="0008307D" w:rsidRPr="003E301B" w:rsidRDefault="0008307D" w:rsidP="0008307D">
      <w:pPr>
        <w:ind w:left="360" w:firstLine="720"/>
        <w:rPr>
          <w:rFonts w:asciiTheme="majorHAnsi" w:hAnsiTheme="majorHAnsi"/>
        </w:rPr>
      </w:pPr>
    </w:p>
    <w:p w14:paraId="14C2A5A6" w14:textId="77777777" w:rsidR="0008307D" w:rsidRPr="003E301B" w:rsidRDefault="0008307D" w:rsidP="0008307D">
      <w:pPr>
        <w:pStyle w:val="ListParagraph"/>
        <w:ind w:left="1080"/>
        <w:rPr>
          <w:rFonts w:asciiTheme="majorHAnsi" w:hAnsiTheme="majorHAnsi"/>
        </w:rPr>
      </w:pPr>
      <w:r w:rsidRPr="003E301B">
        <w:rPr>
          <w:rFonts w:asciiTheme="majorHAnsi" w:hAnsiTheme="majorHAnsi"/>
          <w:b/>
        </w:rPr>
        <w:t>Punnett Squares</w:t>
      </w:r>
      <w:r w:rsidRPr="003E301B">
        <w:rPr>
          <w:rFonts w:asciiTheme="majorHAnsi" w:hAnsiTheme="majorHAnsi"/>
        </w:rPr>
        <w:t xml:space="preserve">: ( Read about Punnett squares, </w:t>
      </w:r>
      <w:r w:rsidRPr="003E301B">
        <w:rPr>
          <w:rFonts w:asciiTheme="majorHAnsi" w:hAnsiTheme="majorHAnsi"/>
          <w:u w:val="single"/>
        </w:rPr>
        <w:t>Introduction to Physical Anthropology</w:t>
      </w:r>
      <w:r w:rsidRPr="003E301B">
        <w:rPr>
          <w:rFonts w:asciiTheme="majorHAnsi" w:hAnsiTheme="majorHAnsi"/>
        </w:rPr>
        <w:t>, Arnie Schoenberg. Explore the Punnett Square calculator)</w:t>
      </w:r>
    </w:p>
    <w:p w14:paraId="0A598A41" w14:textId="77777777" w:rsidR="0008307D" w:rsidRPr="003E301B" w:rsidRDefault="0008307D" w:rsidP="00026A27">
      <w:pPr>
        <w:pStyle w:val="ListParagraph"/>
        <w:ind w:left="1080"/>
        <w:rPr>
          <w:rFonts w:asciiTheme="majorHAnsi" w:hAnsiTheme="majorHAnsi"/>
        </w:rPr>
      </w:pPr>
    </w:p>
    <w:p w14:paraId="281994E4" w14:textId="77777777" w:rsidR="0008307D" w:rsidRPr="003E301B" w:rsidRDefault="0008307D" w:rsidP="00026A27">
      <w:pPr>
        <w:pStyle w:val="ListParagraph"/>
        <w:ind w:left="1080"/>
        <w:rPr>
          <w:rFonts w:asciiTheme="majorHAnsi" w:hAnsiTheme="majorHAnsi"/>
        </w:rPr>
      </w:pPr>
      <w:r w:rsidRPr="003E301B">
        <w:rPr>
          <w:rFonts w:asciiTheme="majorHAnsi" w:hAnsiTheme="majorHAnsi"/>
          <w:b/>
        </w:rPr>
        <w:t>Evolution:</w:t>
      </w:r>
      <w:r w:rsidRPr="003E301B">
        <w:rPr>
          <w:rFonts w:asciiTheme="majorHAnsi" w:hAnsiTheme="majorHAnsi"/>
        </w:rPr>
        <w:t xml:space="preserve"> Explore and Interact on Evolution website from Encyclopedia of Life.</w:t>
      </w:r>
    </w:p>
    <w:p w14:paraId="7871A7EC" w14:textId="77777777" w:rsidR="0008307D" w:rsidRPr="003E301B" w:rsidRDefault="0008307D" w:rsidP="00026A27">
      <w:pPr>
        <w:pStyle w:val="ListParagraph"/>
        <w:ind w:left="1080"/>
        <w:rPr>
          <w:rFonts w:asciiTheme="majorHAnsi" w:hAnsiTheme="majorHAnsi"/>
        </w:rPr>
      </w:pPr>
    </w:p>
    <w:p w14:paraId="3B43F24F" w14:textId="77777777" w:rsidR="0008307D" w:rsidRPr="003E301B" w:rsidRDefault="0008307D" w:rsidP="0008307D">
      <w:pPr>
        <w:pStyle w:val="ListParagraph"/>
        <w:ind w:left="1080"/>
        <w:rPr>
          <w:rFonts w:asciiTheme="majorHAnsi" w:hAnsiTheme="majorHAnsi"/>
        </w:rPr>
      </w:pPr>
      <w:r w:rsidRPr="003E301B">
        <w:rPr>
          <w:rFonts w:asciiTheme="majorHAnsi" w:hAnsiTheme="majorHAnsi"/>
          <w:b/>
        </w:rPr>
        <w:t>Forces of Evolution:</w:t>
      </w:r>
      <w:r w:rsidRPr="003E301B">
        <w:rPr>
          <w:rFonts w:asciiTheme="majorHAnsi" w:hAnsiTheme="majorHAnsi"/>
        </w:rPr>
        <w:t xml:space="preserve"> Mutation, Natural Selection, Migration, Genetic Drift (Read excerpt &amp; follow links from </w:t>
      </w:r>
      <w:r w:rsidRPr="003E301B">
        <w:rPr>
          <w:rFonts w:asciiTheme="majorHAnsi" w:hAnsiTheme="majorHAnsi"/>
          <w:u w:val="single"/>
        </w:rPr>
        <w:t>Introduction to Physical Anthropology</w:t>
      </w:r>
      <w:r w:rsidRPr="003E301B">
        <w:rPr>
          <w:rFonts w:asciiTheme="majorHAnsi" w:hAnsiTheme="majorHAnsi"/>
        </w:rPr>
        <w:t>, Arnie Schoenberg)</w:t>
      </w:r>
    </w:p>
    <w:p w14:paraId="38B397FE" w14:textId="77777777" w:rsidR="0008307D" w:rsidRPr="003E301B" w:rsidRDefault="0008307D" w:rsidP="00026A27">
      <w:pPr>
        <w:pStyle w:val="ListParagraph"/>
        <w:ind w:left="1080"/>
        <w:rPr>
          <w:rFonts w:asciiTheme="majorHAnsi" w:hAnsiTheme="majorHAnsi"/>
        </w:rPr>
      </w:pPr>
    </w:p>
    <w:p w14:paraId="5CDAB633" w14:textId="77777777" w:rsidR="00026A27" w:rsidRPr="003E301B" w:rsidRDefault="0008307D" w:rsidP="00026A27">
      <w:pPr>
        <w:pStyle w:val="ListParagraph"/>
        <w:ind w:left="1080"/>
        <w:rPr>
          <w:rFonts w:asciiTheme="majorHAnsi" w:hAnsiTheme="majorHAnsi"/>
        </w:rPr>
      </w:pPr>
      <w:r w:rsidRPr="003E301B">
        <w:rPr>
          <w:rFonts w:asciiTheme="majorHAnsi" w:hAnsiTheme="majorHAnsi"/>
          <w:b/>
        </w:rPr>
        <w:t>Race: Culture or Evolution:</w:t>
      </w:r>
      <w:r w:rsidRPr="003E301B">
        <w:rPr>
          <w:rFonts w:asciiTheme="majorHAnsi" w:hAnsiTheme="majorHAnsi"/>
        </w:rPr>
        <w:t xml:space="preserve"> (R</w:t>
      </w:r>
      <w:r w:rsidR="00FF6D86" w:rsidRPr="003E301B">
        <w:rPr>
          <w:rFonts w:asciiTheme="majorHAnsi" w:hAnsiTheme="majorHAnsi"/>
        </w:rPr>
        <w:t>ead</w:t>
      </w:r>
      <w:r w:rsidRPr="003E301B">
        <w:rPr>
          <w:rFonts w:asciiTheme="majorHAnsi" w:hAnsiTheme="majorHAnsi"/>
        </w:rPr>
        <w:t xml:space="preserve"> Evans, Tracy </w:t>
      </w:r>
      <w:r w:rsidRPr="003E301B">
        <w:rPr>
          <w:rFonts w:asciiTheme="majorHAnsi" w:hAnsiTheme="majorHAnsi"/>
          <w:u w:val="single"/>
        </w:rPr>
        <w:t xml:space="preserve">Cultural </w:t>
      </w:r>
      <w:r w:rsidRPr="003E301B">
        <w:rPr>
          <w:rFonts w:asciiTheme="majorHAnsi" w:hAnsiTheme="majorHAnsi"/>
        </w:rPr>
        <w:t>Anthropology “Chapter 6: Deconstructing Race” Lumen Publishing: 2017.</w:t>
      </w:r>
      <w:r w:rsidR="00FF6D86" w:rsidRPr="003E301B">
        <w:rPr>
          <w:rFonts w:asciiTheme="majorHAnsi" w:hAnsiTheme="majorHAnsi"/>
        </w:rPr>
        <w:t>)</w:t>
      </w:r>
    </w:p>
    <w:p w14:paraId="4D8CB4F1" w14:textId="77777777" w:rsidR="00FF6D86" w:rsidRPr="003E301B" w:rsidRDefault="00FF6D86" w:rsidP="00FF6D86">
      <w:pPr>
        <w:pStyle w:val="ListParagraph"/>
        <w:ind w:left="1440"/>
        <w:rPr>
          <w:rFonts w:asciiTheme="majorHAnsi" w:hAnsiTheme="majorHAnsi"/>
        </w:rPr>
      </w:pPr>
      <w:r w:rsidRPr="003E301B">
        <w:rPr>
          <w:rFonts w:asciiTheme="majorHAnsi" w:hAnsiTheme="majorHAnsi"/>
        </w:rPr>
        <w:t>Deconstructing Race and Racism</w:t>
      </w:r>
    </w:p>
    <w:p w14:paraId="2A066967" w14:textId="77777777" w:rsidR="00FF6D86" w:rsidRPr="003E301B" w:rsidRDefault="00FF6D86" w:rsidP="00FF6D86">
      <w:pPr>
        <w:pStyle w:val="ListParagraph"/>
        <w:ind w:left="1440"/>
        <w:rPr>
          <w:rFonts w:asciiTheme="majorHAnsi" w:hAnsiTheme="majorHAnsi"/>
        </w:rPr>
      </w:pPr>
      <w:r w:rsidRPr="003E301B">
        <w:rPr>
          <w:rFonts w:asciiTheme="majorHAnsi" w:hAnsiTheme="majorHAnsi"/>
        </w:rPr>
        <w:t>Human Adaptations (Bergmann’s Rule, Allen’s Rule)</w:t>
      </w:r>
    </w:p>
    <w:p w14:paraId="530664D1" w14:textId="77777777" w:rsidR="00FF6D86" w:rsidRPr="003E301B" w:rsidRDefault="00FF6D86" w:rsidP="00FF6D86">
      <w:pPr>
        <w:pStyle w:val="ListParagraph"/>
        <w:ind w:left="1440"/>
        <w:rPr>
          <w:rFonts w:asciiTheme="majorHAnsi" w:hAnsiTheme="majorHAnsi"/>
        </w:rPr>
      </w:pPr>
      <w:r w:rsidRPr="003E301B">
        <w:rPr>
          <w:rFonts w:asciiTheme="majorHAnsi" w:hAnsiTheme="majorHAnsi"/>
        </w:rPr>
        <w:t>Skin Color and UV Index</w:t>
      </w:r>
    </w:p>
    <w:p w14:paraId="37567BF2" w14:textId="77777777" w:rsidR="00FF6D86" w:rsidRPr="003E301B" w:rsidRDefault="00FF6D86" w:rsidP="00FF6D86">
      <w:pPr>
        <w:pStyle w:val="ListParagraph"/>
        <w:ind w:left="1440"/>
        <w:rPr>
          <w:rFonts w:asciiTheme="majorHAnsi" w:hAnsiTheme="majorHAnsi"/>
        </w:rPr>
      </w:pPr>
      <w:r w:rsidRPr="003E301B">
        <w:rPr>
          <w:rFonts w:asciiTheme="majorHAnsi" w:hAnsiTheme="majorHAnsi"/>
        </w:rPr>
        <w:t>Ethnicity and Race</w:t>
      </w:r>
    </w:p>
    <w:p w14:paraId="0BDDBA79" w14:textId="77777777" w:rsidR="00FF6D86" w:rsidRPr="003E301B" w:rsidRDefault="00FF6D86" w:rsidP="00FF6D86">
      <w:pPr>
        <w:pStyle w:val="ListParagraph"/>
        <w:ind w:left="1440"/>
        <w:rPr>
          <w:rFonts w:asciiTheme="majorHAnsi" w:hAnsiTheme="majorHAnsi"/>
        </w:rPr>
      </w:pPr>
      <w:r w:rsidRPr="003E301B">
        <w:rPr>
          <w:rFonts w:asciiTheme="majorHAnsi" w:hAnsiTheme="majorHAnsi"/>
        </w:rPr>
        <w:t>Social Constructions of Race</w:t>
      </w:r>
    </w:p>
    <w:p w14:paraId="54477957" w14:textId="77777777" w:rsidR="00FF6D86" w:rsidRPr="003E301B" w:rsidRDefault="00FF6D86" w:rsidP="00FF6D86">
      <w:pPr>
        <w:pStyle w:val="ListParagraph"/>
        <w:ind w:left="1440"/>
        <w:rPr>
          <w:rFonts w:asciiTheme="majorHAnsi" w:hAnsiTheme="majorHAnsi"/>
        </w:rPr>
      </w:pPr>
      <w:r w:rsidRPr="003E301B">
        <w:rPr>
          <w:rFonts w:asciiTheme="majorHAnsi" w:hAnsiTheme="majorHAnsi"/>
        </w:rPr>
        <w:t>*Explore American Anthropological Association “Understanding Race.”</w:t>
      </w:r>
    </w:p>
    <w:p w14:paraId="5506E016" w14:textId="77777777" w:rsidR="00FF6D86" w:rsidRPr="003E301B" w:rsidRDefault="00FF6D86" w:rsidP="00026A27">
      <w:pPr>
        <w:pStyle w:val="ListParagraph"/>
        <w:ind w:left="1080"/>
        <w:rPr>
          <w:rFonts w:asciiTheme="majorHAnsi" w:hAnsiTheme="majorHAnsi"/>
        </w:rPr>
      </w:pPr>
    </w:p>
    <w:p w14:paraId="03CF91E6" w14:textId="77777777" w:rsidR="00CF4679" w:rsidRPr="003E301B" w:rsidRDefault="00CF4679" w:rsidP="00FF6D86">
      <w:pPr>
        <w:rPr>
          <w:rFonts w:asciiTheme="majorHAnsi" w:hAnsiTheme="majorHAnsi"/>
        </w:rPr>
      </w:pPr>
      <w:r w:rsidRPr="003E301B">
        <w:rPr>
          <w:rFonts w:asciiTheme="majorHAnsi" w:hAnsiTheme="majorHAnsi"/>
        </w:rPr>
        <w:t>2.1c Primate Studies</w:t>
      </w:r>
      <w:r w:rsidR="00FF6D86" w:rsidRPr="003E301B">
        <w:rPr>
          <w:rFonts w:asciiTheme="majorHAnsi" w:hAnsiTheme="majorHAnsi"/>
        </w:rPr>
        <w:t>’</w:t>
      </w:r>
    </w:p>
    <w:p w14:paraId="4D1CD93B" w14:textId="77777777" w:rsidR="00554E3F" w:rsidRPr="003E301B" w:rsidRDefault="00554E3F" w:rsidP="00554E3F">
      <w:pPr>
        <w:ind w:left="720"/>
        <w:rPr>
          <w:rFonts w:asciiTheme="majorHAnsi" w:hAnsiTheme="majorHAnsi"/>
        </w:rPr>
      </w:pPr>
      <w:r w:rsidRPr="003E301B">
        <w:rPr>
          <w:rFonts w:asciiTheme="majorHAnsi" w:hAnsiTheme="majorHAnsi"/>
        </w:rPr>
        <w:t xml:space="preserve">Contemporary Primates (Read excerpt from </w:t>
      </w:r>
      <w:proofErr w:type="spellStart"/>
      <w:r w:rsidRPr="003E301B">
        <w:rPr>
          <w:rFonts w:asciiTheme="majorHAnsi" w:hAnsiTheme="majorHAnsi"/>
        </w:rPr>
        <w:t>Wikibooks</w:t>
      </w:r>
      <w:proofErr w:type="spellEnd"/>
      <w:r w:rsidRPr="003E301B">
        <w:rPr>
          <w:rFonts w:asciiTheme="majorHAnsi" w:hAnsiTheme="majorHAnsi"/>
        </w:rPr>
        <w:t xml:space="preserve"> “Introduction to Paleoanthropology”)</w:t>
      </w:r>
    </w:p>
    <w:p w14:paraId="66C67A82" w14:textId="77777777" w:rsidR="00554E3F" w:rsidRPr="003E301B" w:rsidRDefault="00554E3F" w:rsidP="00554E3F">
      <w:pPr>
        <w:ind w:left="720"/>
        <w:rPr>
          <w:rFonts w:asciiTheme="majorHAnsi" w:hAnsiTheme="majorHAnsi"/>
        </w:rPr>
      </w:pPr>
    </w:p>
    <w:p w14:paraId="6756B167" w14:textId="77777777" w:rsidR="00554E3F" w:rsidRPr="003E301B" w:rsidRDefault="00554E3F" w:rsidP="00554E3F">
      <w:pPr>
        <w:ind w:left="1440"/>
        <w:rPr>
          <w:rFonts w:asciiTheme="majorHAnsi" w:hAnsiTheme="majorHAnsi"/>
        </w:rPr>
      </w:pPr>
      <w:r w:rsidRPr="003E301B">
        <w:rPr>
          <w:rFonts w:asciiTheme="majorHAnsi" w:hAnsiTheme="majorHAnsi"/>
        </w:rPr>
        <w:t>The Classification System</w:t>
      </w:r>
    </w:p>
    <w:p w14:paraId="03E0B701" w14:textId="77777777" w:rsidR="00554E3F" w:rsidRPr="003E301B" w:rsidRDefault="00554E3F" w:rsidP="00554E3F">
      <w:pPr>
        <w:ind w:left="1440"/>
        <w:rPr>
          <w:rFonts w:asciiTheme="majorHAnsi" w:hAnsiTheme="majorHAnsi"/>
        </w:rPr>
      </w:pPr>
      <w:r w:rsidRPr="003E301B">
        <w:rPr>
          <w:rFonts w:asciiTheme="majorHAnsi" w:hAnsiTheme="majorHAnsi"/>
        </w:rPr>
        <w:t>The Primate Order</w:t>
      </w:r>
    </w:p>
    <w:p w14:paraId="5ED95B22" w14:textId="77777777" w:rsidR="00554E3F" w:rsidRPr="003E301B" w:rsidRDefault="00554E3F" w:rsidP="00554E3F">
      <w:pPr>
        <w:ind w:left="1440"/>
        <w:rPr>
          <w:rFonts w:asciiTheme="majorHAnsi" w:hAnsiTheme="majorHAnsi"/>
        </w:rPr>
      </w:pPr>
      <w:r w:rsidRPr="003E301B">
        <w:rPr>
          <w:rFonts w:asciiTheme="majorHAnsi" w:hAnsiTheme="majorHAnsi"/>
        </w:rPr>
        <w:t>Species</w:t>
      </w:r>
    </w:p>
    <w:p w14:paraId="538A02EA" w14:textId="77777777" w:rsidR="00554E3F" w:rsidRPr="003E301B" w:rsidRDefault="00554E3F" w:rsidP="00554E3F">
      <w:pPr>
        <w:ind w:left="1440"/>
        <w:rPr>
          <w:rFonts w:asciiTheme="majorHAnsi" w:hAnsiTheme="majorHAnsi"/>
        </w:rPr>
      </w:pPr>
      <w:r w:rsidRPr="003E301B">
        <w:rPr>
          <w:rFonts w:asciiTheme="majorHAnsi" w:hAnsiTheme="majorHAnsi"/>
        </w:rPr>
        <w:t>Primate Characteristics</w:t>
      </w:r>
    </w:p>
    <w:p w14:paraId="709EA37F" w14:textId="77777777" w:rsidR="00554E3F" w:rsidRPr="003E301B" w:rsidRDefault="00554E3F" w:rsidP="00554E3F">
      <w:pPr>
        <w:ind w:left="1440"/>
        <w:rPr>
          <w:rFonts w:asciiTheme="majorHAnsi" w:hAnsiTheme="majorHAnsi"/>
        </w:rPr>
      </w:pPr>
      <w:r w:rsidRPr="003E301B">
        <w:rPr>
          <w:rFonts w:asciiTheme="majorHAnsi" w:hAnsiTheme="majorHAnsi"/>
        </w:rPr>
        <w:t>Primate Sense Organs</w:t>
      </w:r>
    </w:p>
    <w:p w14:paraId="10F32CD6" w14:textId="77777777" w:rsidR="00554E3F" w:rsidRPr="003E301B" w:rsidRDefault="00554E3F" w:rsidP="00554E3F">
      <w:pPr>
        <w:ind w:left="1440"/>
        <w:rPr>
          <w:rFonts w:asciiTheme="majorHAnsi" w:hAnsiTheme="majorHAnsi"/>
        </w:rPr>
      </w:pPr>
      <w:r w:rsidRPr="003E301B">
        <w:rPr>
          <w:rFonts w:asciiTheme="majorHAnsi" w:hAnsiTheme="majorHAnsi"/>
        </w:rPr>
        <w:t>The Primate Brain</w:t>
      </w:r>
    </w:p>
    <w:p w14:paraId="5C0BBE38" w14:textId="77777777" w:rsidR="00554E3F" w:rsidRPr="003E301B" w:rsidRDefault="00554E3F" w:rsidP="00554E3F">
      <w:pPr>
        <w:ind w:left="1440"/>
        <w:rPr>
          <w:rFonts w:asciiTheme="majorHAnsi" w:hAnsiTheme="majorHAnsi"/>
        </w:rPr>
      </w:pPr>
      <w:r w:rsidRPr="003E301B">
        <w:rPr>
          <w:rFonts w:asciiTheme="majorHAnsi" w:hAnsiTheme="majorHAnsi"/>
        </w:rPr>
        <w:t>Primate Teeth</w:t>
      </w:r>
    </w:p>
    <w:p w14:paraId="498D5830" w14:textId="77777777" w:rsidR="00554E3F" w:rsidRPr="003E301B" w:rsidRDefault="00554E3F" w:rsidP="00554E3F">
      <w:pPr>
        <w:ind w:left="1440"/>
        <w:rPr>
          <w:rFonts w:asciiTheme="majorHAnsi" w:hAnsiTheme="majorHAnsi"/>
        </w:rPr>
      </w:pPr>
      <w:r w:rsidRPr="003E301B">
        <w:rPr>
          <w:rFonts w:asciiTheme="majorHAnsi" w:hAnsiTheme="majorHAnsi"/>
        </w:rPr>
        <w:t>Primate Skeleton</w:t>
      </w:r>
    </w:p>
    <w:p w14:paraId="4E7D0E37" w14:textId="77777777" w:rsidR="00FF6D86" w:rsidRPr="003E301B" w:rsidRDefault="00FF6D86" w:rsidP="00FF6D86">
      <w:pPr>
        <w:rPr>
          <w:rFonts w:asciiTheme="majorHAnsi" w:hAnsiTheme="majorHAnsi"/>
        </w:rPr>
      </w:pPr>
    </w:p>
    <w:p w14:paraId="2E973996" w14:textId="77777777" w:rsidR="00554E3F" w:rsidRPr="003E301B" w:rsidRDefault="00554E3F" w:rsidP="00554E3F">
      <w:pPr>
        <w:ind w:firstLine="720"/>
        <w:rPr>
          <w:rFonts w:asciiTheme="majorHAnsi" w:hAnsiTheme="majorHAnsi"/>
        </w:rPr>
      </w:pPr>
      <w:r w:rsidRPr="003E301B">
        <w:rPr>
          <w:rFonts w:asciiTheme="majorHAnsi" w:hAnsiTheme="majorHAnsi"/>
        </w:rPr>
        <w:t>Types of Living Primates:</w:t>
      </w:r>
    </w:p>
    <w:p w14:paraId="7A88EEA7" w14:textId="77777777" w:rsidR="00554E3F" w:rsidRPr="003E301B" w:rsidRDefault="00554E3F" w:rsidP="00554E3F">
      <w:pPr>
        <w:ind w:firstLine="720"/>
        <w:rPr>
          <w:rFonts w:asciiTheme="majorHAnsi" w:hAnsiTheme="majorHAnsi"/>
        </w:rPr>
      </w:pPr>
    </w:p>
    <w:p w14:paraId="72388197" w14:textId="77777777" w:rsidR="00554E3F" w:rsidRPr="003E301B" w:rsidRDefault="00554E3F" w:rsidP="005C7883">
      <w:pPr>
        <w:ind w:left="720" w:firstLine="720"/>
        <w:rPr>
          <w:rFonts w:asciiTheme="majorHAnsi" w:hAnsiTheme="majorHAnsi"/>
        </w:rPr>
      </w:pPr>
      <w:r w:rsidRPr="003E301B">
        <w:rPr>
          <w:rFonts w:asciiTheme="majorHAnsi" w:hAnsiTheme="majorHAnsi"/>
        </w:rPr>
        <w:t xml:space="preserve">Prosimians (Lemurs, </w:t>
      </w:r>
      <w:proofErr w:type="spellStart"/>
      <w:r w:rsidRPr="003E301B">
        <w:rPr>
          <w:rFonts w:asciiTheme="majorHAnsi" w:hAnsiTheme="majorHAnsi"/>
        </w:rPr>
        <w:t>Lorises</w:t>
      </w:r>
      <w:proofErr w:type="spellEnd"/>
      <w:r w:rsidRPr="003E301B">
        <w:rPr>
          <w:rFonts w:asciiTheme="majorHAnsi" w:hAnsiTheme="majorHAnsi"/>
        </w:rPr>
        <w:t>, *Tarsiers)</w:t>
      </w:r>
    </w:p>
    <w:p w14:paraId="7CD060AF" w14:textId="77777777" w:rsidR="00554E3F" w:rsidRPr="003E301B" w:rsidRDefault="00554E3F" w:rsidP="005C7883">
      <w:pPr>
        <w:ind w:left="720" w:firstLine="720"/>
        <w:rPr>
          <w:rFonts w:asciiTheme="majorHAnsi" w:hAnsiTheme="majorHAnsi"/>
        </w:rPr>
      </w:pPr>
      <w:r w:rsidRPr="003E301B">
        <w:rPr>
          <w:rFonts w:asciiTheme="majorHAnsi" w:hAnsiTheme="majorHAnsi"/>
        </w:rPr>
        <w:t>Take a look at a Tarsier eating a grasshopper.</w:t>
      </w:r>
    </w:p>
    <w:p w14:paraId="611A09E4" w14:textId="77777777" w:rsidR="00554E3F" w:rsidRPr="003E301B" w:rsidRDefault="00554E3F" w:rsidP="005C7883">
      <w:pPr>
        <w:ind w:left="720" w:firstLine="720"/>
        <w:rPr>
          <w:rFonts w:asciiTheme="majorHAnsi" w:hAnsiTheme="majorHAnsi"/>
        </w:rPr>
      </w:pPr>
    </w:p>
    <w:p w14:paraId="3EFA5475" w14:textId="77777777" w:rsidR="00554E3F" w:rsidRPr="003E301B" w:rsidRDefault="00554E3F" w:rsidP="005C7883">
      <w:pPr>
        <w:ind w:left="1440"/>
        <w:rPr>
          <w:rFonts w:asciiTheme="majorHAnsi" w:hAnsiTheme="majorHAnsi"/>
        </w:rPr>
      </w:pPr>
      <w:r w:rsidRPr="003E301B">
        <w:rPr>
          <w:rFonts w:asciiTheme="majorHAnsi" w:hAnsiTheme="majorHAnsi"/>
        </w:rPr>
        <w:t xml:space="preserve">Simians/Anthropoids (Monkeys, Apes &amp; Humans, </w:t>
      </w:r>
      <w:proofErr w:type="spellStart"/>
      <w:r w:rsidRPr="003E301B">
        <w:rPr>
          <w:rFonts w:asciiTheme="majorHAnsi" w:hAnsiTheme="majorHAnsi"/>
        </w:rPr>
        <w:t>Orangatan</w:t>
      </w:r>
      <w:proofErr w:type="spellEnd"/>
      <w:r w:rsidRPr="003E301B">
        <w:rPr>
          <w:rFonts w:asciiTheme="majorHAnsi" w:hAnsiTheme="majorHAnsi"/>
        </w:rPr>
        <w:t>, Gorillas, Common Chimpanzees, Bonobos)</w:t>
      </w:r>
    </w:p>
    <w:p w14:paraId="2486E42C" w14:textId="77777777" w:rsidR="00554E3F" w:rsidRPr="003E301B" w:rsidRDefault="00554E3F" w:rsidP="005C7883">
      <w:pPr>
        <w:ind w:left="1440"/>
        <w:rPr>
          <w:rFonts w:asciiTheme="majorHAnsi" w:hAnsiTheme="majorHAnsi"/>
        </w:rPr>
      </w:pPr>
    </w:p>
    <w:p w14:paraId="65EC3364" w14:textId="77777777" w:rsidR="00554E3F" w:rsidRPr="003E301B" w:rsidRDefault="00554E3F" w:rsidP="005C7883">
      <w:pPr>
        <w:ind w:left="1440"/>
        <w:rPr>
          <w:rFonts w:asciiTheme="majorHAnsi" w:hAnsiTheme="majorHAnsi"/>
        </w:rPr>
      </w:pPr>
      <w:r w:rsidRPr="003E301B">
        <w:rPr>
          <w:rFonts w:asciiTheme="majorHAnsi" w:hAnsiTheme="majorHAnsi"/>
        </w:rPr>
        <w:t>If you are curious, watch a video about Jane Goodall</w:t>
      </w:r>
    </w:p>
    <w:p w14:paraId="317C6124" w14:textId="77777777" w:rsidR="00554E3F" w:rsidRPr="003E301B" w:rsidRDefault="00554E3F" w:rsidP="005C7883">
      <w:pPr>
        <w:ind w:left="1440"/>
        <w:rPr>
          <w:rFonts w:asciiTheme="majorHAnsi" w:hAnsiTheme="majorHAnsi"/>
        </w:rPr>
      </w:pPr>
      <w:r w:rsidRPr="003E301B">
        <w:rPr>
          <w:rFonts w:asciiTheme="majorHAnsi" w:hAnsiTheme="majorHAnsi"/>
        </w:rPr>
        <w:t>Watch a video about Primate evolution from NOVA</w:t>
      </w:r>
    </w:p>
    <w:p w14:paraId="0BA76571" w14:textId="77777777" w:rsidR="00554E3F" w:rsidRPr="003E301B" w:rsidRDefault="00554E3F" w:rsidP="005C7883">
      <w:pPr>
        <w:ind w:left="1440"/>
        <w:rPr>
          <w:rFonts w:asciiTheme="majorHAnsi" w:hAnsiTheme="majorHAnsi"/>
        </w:rPr>
      </w:pPr>
    </w:p>
    <w:p w14:paraId="2FEB5ED8" w14:textId="77777777" w:rsidR="00554E3F" w:rsidRPr="003E301B" w:rsidRDefault="00554E3F" w:rsidP="005C7883">
      <w:pPr>
        <w:ind w:left="1440"/>
        <w:rPr>
          <w:rFonts w:asciiTheme="majorHAnsi" w:hAnsiTheme="majorHAnsi"/>
        </w:rPr>
      </w:pPr>
      <w:r w:rsidRPr="003E301B">
        <w:rPr>
          <w:rFonts w:asciiTheme="majorHAnsi" w:hAnsiTheme="majorHAnsi"/>
        </w:rPr>
        <w:t>Be famil</w:t>
      </w:r>
      <w:r w:rsidR="005C7883" w:rsidRPr="003E301B">
        <w:rPr>
          <w:rFonts w:asciiTheme="majorHAnsi" w:hAnsiTheme="majorHAnsi"/>
        </w:rPr>
        <w:t xml:space="preserve">iar with 5 families of primate and </w:t>
      </w:r>
      <w:proofErr w:type="spellStart"/>
      <w:r w:rsidRPr="003E301B">
        <w:rPr>
          <w:rFonts w:asciiTheme="majorHAnsi" w:hAnsiTheme="majorHAnsi"/>
        </w:rPr>
        <w:t>Strepsirrhines</w:t>
      </w:r>
      <w:proofErr w:type="spellEnd"/>
      <w:r w:rsidRPr="003E301B">
        <w:rPr>
          <w:rFonts w:asciiTheme="majorHAnsi" w:hAnsiTheme="majorHAnsi"/>
        </w:rPr>
        <w:t xml:space="preserve">, Haplorrhine, </w:t>
      </w:r>
      <w:proofErr w:type="spellStart"/>
      <w:r w:rsidRPr="003E301B">
        <w:rPr>
          <w:rFonts w:asciiTheme="majorHAnsi" w:hAnsiTheme="majorHAnsi"/>
        </w:rPr>
        <w:t>Platyrhines</w:t>
      </w:r>
      <w:proofErr w:type="spellEnd"/>
      <w:r w:rsidRPr="003E301B">
        <w:rPr>
          <w:rFonts w:asciiTheme="majorHAnsi" w:hAnsiTheme="majorHAnsi"/>
        </w:rPr>
        <w:t>, Catarrhines</w:t>
      </w:r>
      <w:r w:rsidR="005C7883" w:rsidRPr="003E301B">
        <w:rPr>
          <w:rFonts w:asciiTheme="majorHAnsi" w:hAnsiTheme="majorHAnsi"/>
        </w:rPr>
        <w:t>.</w:t>
      </w:r>
    </w:p>
    <w:p w14:paraId="73A2402F" w14:textId="77777777" w:rsidR="005C7883" w:rsidRPr="003E301B" w:rsidRDefault="005C7883" w:rsidP="005C7883">
      <w:pPr>
        <w:ind w:left="1440"/>
        <w:rPr>
          <w:rFonts w:asciiTheme="majorHAnsi" w:hAnsiTheme="majorHAnsi"/>
        </w:rPr>
      </w:pPr>
    </w:p>
    <w:p w14:paraId="3285425C" w14:textId="77777777" w:rsidR="005C7883" w:rsidRPr="003E301B" w:rsidRDefault="005C7883" w:rsidP="005C7883">
      <w:pPr>
        <w:ind w:left="1440"/>
        <w:rPr>
          <w:rFonts w:asciiTheme="majorHAnsi" w:hAnsiTheme="majorHAnsi"/>
        </w:rPr>
      </w:pPr>
      <w:r w:rsidRPr="003E301B">
        <w:rPr>
          <w:rFonts w:asciiTheme="majorHAnsi" w:hAnsiTheme="majorHAnsi"/>
        </w:rPr>
        <w:t xml:space="preserve">Primate Taxonomy: Watch short </w:t>
      </w:r>
      <w:proofErr w:type="gramStart"/>
      <w:r w:rsidRPr="003E301B">
        <w:rPr>
          <w:rFonts w:asciiTheme="majorHAnsi" w:hAnsiTheme="majorHAnsi"/>
        </w:rPr>
        <w:t>5 minute</w:t>
      </w:r>
      <w:proofErr w:type="gramEnd"/>
      <w:r w:rsidRPr="003E301B">
        <w:rPr>
          <w:rFonts w:asciiTheme="majorHAnsi" w:hAnsiTheme="majorHAnsi"/>
        </w:rPr>
        <w:t xml:space="preserve"> video by Kern &amp; </w:t>
      </w:r>
      <w:proofErr w:type="spellStart"/>
      <w:r w:rsidRPr="003E301B">
        <w:rPr>
          <w:rFonts w:asciiTheme="majorHAnsi" w:hAnsiTheme="majorHAnsi"/>
        </w:rPr>
        <w:t>Kern</w:t>
      </w:r>
      <w:proofErr w:type="spellEnd"/>
      <w:r w:rsidRPr="003E301B">
        <w:rPr>
          <w:rFonts w:asciiTheme="majorHAnsi" w:hAnsiTheme="majorHAnsi"/>
        </w:rPr>
        <w:t>, 2011.</w:t>
      </w:r>
    </w:p>
    <w:p w14:paraId="3D4FA3DB" w14:textId="77777777" w:rsidR="005C7883" w:rsidRPr="003E301B" w:rsidRDefault="005C7883" w:rsidP="005C7883">
      <w:pPr>
        <w:ind w:left="1440"/>
        <w:rPr>
          <w:rFonts w:asciiTheme="majorHAnsi" w:hAnsiTheme="majorHAnsi"/>
        </w:rPr>
      </w:pPr>
    </w:p>
    <w:p w14:paraId="334DD9A2" w14:textId="77777777" w:rsidR="005C7883" w:rsidRPr="003E301B" w:rsidRDefault="005C7883" w:rsidP="005C7883">
      <w:pPr>
        <w:ind w:left="1440"/>
        <w:rPr>
          <w:rFonts w:asciiTheme="majorHAnsi" w:hAnsiTheme="majorHAnsi"/>
        </w:rPr>
      </w:pPr>
      <w:r w:rsidRPr="003E301B">
        <w:rPr>
          <w:rFonts w:asciiTheme="majorHAnsi" w:hAnsiTheme="majorHAnsi"/>
        </w:rPr>
        <w:t>Sexual Dimorphism</w:t>
      </w:r>
    </w:p>
    <w:p w14:paraId="4CA2E3DB" w14:textId="77777777" w:rsidR="005C7883" w:rsidRPr="003E301B" w:rsidRDefault="005C7883" w:rsidP="005C7883">
      <w:pPr>
        <w:ind w:left="1440"/>
        <w:rPr>
          <w:rFonts w:asciiTheme="majorHAnsi" w:hAnsiTheme="majorHAnsi"/>
        </w:rPr>
      </w:pPr>
    </w:p>
    <w:p w14:paraId="200C37C1" w14:textId="77777777" w:rsidR="005C7883" w:rsidRPr="003E301B" w:rsidRDefault="005C7883" w:rsidP="005C7883">
      <w:pPr>
        <w:ind w:left="1440"/>
        <w:rPr>
          <w:rFonts w:asciiTheme="majorHAnsi" w:hAnsiTheme="majorHAnsi"/>
        </w:rPr>
      </w:pPr>
      <w:r w:rsidRPr="003E301B">
        <w:rPr>
          <w:rFonts w:asciiTheme="majorHAnsi" w:hAnsiTheme="majorHAnsi"/>
        </w:rPr>
        <w:t>K-selection, r-selection</w:t>
      </w:r>
    </w:p>
    <w:p w14:paraId="0FC3AFDF" w14:textId="77777777" w:rsidR="005C7883" w:rsidRPr="003E301B" w:rsidRDefault="005C7883" w:rsidP="00554E3F">
      <w:pPr>
        <w:ind w:left="720"/>
        <w:rPr>
          <w:rFonts w:asciiTheme="majorHAnsi" w:hAnsiTheme="majorHAnsi"/>
        </w:rPr>
      </w:pPr>
    </w:p>
    <w:p w14:paraId="613EBFCC" w14:textId="77777777" w:rsidR="005C7883" w:rsidRPr="003E301B" w:rsidRDefault="005C7883" w:rsidP="00554E3F">
      <w:pPr>
        <w:ind w:left="720"/>
        <w:rPr>
          <w:rFonts w:asciiTheme="majorHAnsi" w:hAnsiTheme="majorHAnsi"/>
        </w:rPr>
      </w:pPr>
      <w:r w:rsidRPr="003E301B">
        <w:rPr>
          <w:rFonts w:asciiTheme="majorHAnsi" w:hAnsiTheme="majorHAnsi"/>
        </w:rPr>
        <w:t xml:space="preserve">Paleoanthropology (Source </w:t>
      </w:r>
      <w:r w:rsidRPr="003E301B">
        <w:rPr>
          <w:rFonts w:asciiTheme="majorHAnsi" w:hAnsiTheme="majorHAnsi"/>
          <w:u w:val="single"/>
        </w:rPr>
        <w:t>Introduction to Physical Anthropology</w:t>
      </w:r>
      <w:r w:rsidRPr="003E301B">
        <w:rPr>
          <w:rFonts w:asciiTheme="majorHAnsi" w:hAnsiTheme="majorHAnsi"/>
        </w:rPr>
        <w:t xml:space="preserve">, Arnie </w:t>
      </w:r>
      <w:proofErr w:type="spellStart"/>
      <w:r w:rsidRPr="003E301B">
        <w:rPr>
          <w:rFonts w:asciiTheme="majorHAnsi" w:hAnsiTheme="majorHAnsi"/>
        </w:rPr>
        <w:t>Shoenberg</w:t>
      </w:r>
      <w:proofErr w:type="spellEnd"/>
      <w:r w:rsidRPr="003E301B">
        <w:rPr>
          <w:rFonts w:asciiTheme="majorHAnsi" w:hAnsiTheme="majorHAnsi"/>
        </w:rPr>
        <w:t>)</w:t>
      </w:r>
    </w:p>
    <w:p w14:paraId="3F50E162" w14:textId="77777777" w:rsidR="00FF6D86" w:rsidRPr="003E301B" w:rsidRDefault="00FF6D86" w:rsidP="00FF6D86">
      <w:pPr>
        <w:rPr>
          <w:rFonts w:asciiTheme="majorHAnsi" w:hAnsiTheme="majorHAnsi"/>
        </w:rPr>
      </w:pPr>
    </w:p>
    <w:p w14:paraId="1CE33223" w14:textId="77777777" w:rsidR="005C7883" w:rsidRPr="003E301B" w:rsidRDefault="005C7883" w:rsidP="00952EB4">
      <w:pPr>
        <w:ind w:left="1440"/>
        <w:rPr>
          <w:rFonts w:asciiTheme="majorHAnsi" w:hAnsiTheme="majorHAnsi"/>
        </w:rPr>
      </w:pPr>
      <w:r w:rsidRPr="003E301B">
        <w:rPr>
          <w:rFonts w:asciiTheme="majorHAnsi" w:hAnsiTheme="majorHAnsi"/>
        </w:rPr>
        <w:t>Trends</w:t>
      </w:r>
    </w:p>
    <w:p w14:paraId="530731C5" w14:textId="77777777" w:rsidR="005C7883" w:rsidRPr="003E301B" w:rsidRDefault="005C7883" w:rsidP="00952EB4">
      <w:pPr>
        <w:ind w:left="1440"/>
        <w:rPr>
          <w:rFonts w:asciiTheme="majorHAnsi" w:hAnsiTheme="majorHAnsi"/>
        </w:rPr>
      </w:pPr>
      <w:r w:rsidRPr="003E301B">
        <w:rPr>
          <w:rFonts w:asciiTheme="majorHAnsi" w:hAnsiTheme="majorHAnsi"/>
        </w:rPr>
        <w:t>Bipedalism</w:t>
      </w:r>
    </w:p>
    <w:p w14:paraId="560D303A" w14:textId="77777777" w:rsidR="005C7883" w:rsidRPr="003E301B" w:rsidRDefault="005C7883" w:rsidP="00952EB4">
      <w:pPr>
        <w:ind w:left="1440"/>
        <w:rPr>
          <w:rFonts w:asciiTheme="majorHAnsi" w:hAnsiTheme="majorHAnsi"/>
        </w:rPr>
      </w:pPr>
      <w:proofErr w:type="spellStart"/>
      <w:r w:rsidRPr="003E301B">
        <w:rPr>
          <w:rFonts w:asciiTheme="majorHAnsi" w:hAnsiTheme="majorHAnsi"/>
        </w:rPr>
        <w:t>Encephalization</w:t>
      </w:r>
      <w:proofErr w:type="spellEnd"/>
    </w:p>
    <w:p w14:paraId="52FFFCDB" w14:textId="77777777" w:rsidR="005C7883" w:rsidRPr="003E301B" w:rsidRDefault="005C7883" w:rsidP="00952EB4">
      <w:pPr>
        <w:ind w:left="1440"/>
        <w:rPr>
          <w:rFonts w:asciiTheme="majorHAnsi" w:hAnsiTheme="majorHAnsi"/>
        </w:rPr>
      </w:pPr>
      <w:r w:rsidRPr="003E301B">
        <w:rPr>
          <w:rFonts w:asciiTheme="majorHAnsi" w:hAnsiTheme="majorHAnsi"/>
        </w:rPr>
        <w:t>Culture/Tools</w:t>
      </w:r>
    </w:p>
    <w:p w14:paraId="41944AF4" w14:textId="77777777" w:rsidR="005C7883" w:rsidRPr="003E301B" w:rsidRDefault="005C7883" w:rsidP="00952EB4">
      <w:pPr>
        <w:ind w:left="1440"/>
        <w:rPr>
          <w:rFonts w:asciiTheme="majorHAnsi" w:hAnsiTheme="majorHAnsi"/>
        </w:rPr>
      </w:pPr>
      <w:r w:rsidRPr="003E301B">
        <w:rPr>
          <w:rFonts w:asciiTheme="majorHAnsi" w:hAnsiTheme="majorHAnsi"/>
        </w:rPr>
        <w:t>Language</w:t>
      </w:r>
    </w:p>
    <w:p w14:paraId="710C53F8" w14:textId="77777777" w:rsidR="005C7883" w:rsidRPr="003E301B" w:rsidRDefault="005C7883" w:rsidP="00952EB4">
      <w:pPr>
        <w:ind w:left="1440"/>
        <w:rPr>
          <w:rFonts w:asciiTheme="majorHAnsi" w:hAnsiTheme="majorHAnsi"/>
        </w:rPr>
      </w:pPr>
      <w:r w:rsidRPr="003E301B">
        <w:rPr>
          <w:rFonts w:asciiTheme="majorHAnsi" w:hAnsiTheme="majorHAnsi"/>
        </w:rPr>
        <w:t>Dentition</w:t>
      </w:r>
    </w:p>
    <w:p w14:paraId="00FE4F6D" w14:textId="77777777" w:rsidR="005C7883" w:rsidRPr="003E301B" w:rsidRDefault="005C7883" w:rsidP="00952EB4">
      <w:pPr>
        <w:ind w:left="1440"/>
        <w:rPr>
          <w:rFonts w:asciiTheme="majorHAnsi" w:hAnsiTheme="majorHAnsi"/>
        </w:rPr>
      </w:pPr>
      <w:r w:rsidRPr="003E301B">
        <w:rPr>
          <w:rFonts w:asciiTheme="majorHAnsi" w:hAnsiTheme="majorHAnsi"/>
        </w:rPr>
        <w:t>Methods</w:t>
      </w:r>
    </w:p>
    <w:p w14:paraId="3739C5AA" w14:textId="77777777" w:rsidR="005C7883" w:rsidRPr="003E301B" w:rsidRDefault="005C7883" w:rsidP="00952EB4">
      <w:pPr>
        <w:ind w:left="1440"/>
        <w:rPr>
          <w:rFonts w:asciiTheme="majorHAnsi" w:hAnsiTheme="majorHAnsi"/>
        </w:rPr>
      </w:pPr>
      <w:proofErr w:type="spellStart"/>
      <w:r w:rsidRPr="003E301B">
        <w:rPr>
          <w:rFonts w:asciiTheme="majorHAnsi" w:hAnsiTheme="majorHAnsi"/>
        </w:rPr>
        <w:t>Taphonomy</w:t>
      </w:r>
      <w:proofErr w:type="spellEnd"/>
    </w:p>
    <w:p w14:paraId="3E60E606" w14:textId="77777777" w:rsidR="005C7883" w:rsidRPr="003E301B" w:rsidRDefault="005C7883" w:rsidP="00952EB4">
      <w:pPr>
        <w:ind w:left="1440"/>
        <w:rPr>
          <w:rFonts w:asciiTheme="majorHAnsi" w:hAnsiTheme="majorHAnsi"/>
        </w:rPr>
      </w:pPr>
    </w:p>
    <w:p w14:paraId="26653C43" w14:textId="77777777" w:rsidR="005C7883" w:rsidRPr="003E301B" w:rsidRDefault="005C7883" w:rsidP="00952EB4">
      <w:pPr>
        <w:ind w:left="1440"/>
        <w:rPr>
          <w:rFonts w:asciiTheme="majorHAnsi" w:hAnsiTheme="majorHAnsi"/>
        </w:rPr>
      </w:pPr>
      <w:r w:rsidRPr="003E301B">
        <w:rPr>
          <w:rFonts w:asciiTheme="majorHAnsi" w:hAnsiTheme="majorHAnsi"/>
        </w:rPr>
        <w:t>Fossils (Dating</w:t>
      </w:r>
      <w:r w:rsidR="00952EB4" w:rsidRPr="003E301B">
        <w:rPr>
          <w:rFonts w:asciiTheme="majorHAnsi" w:hAnsiTheme="majorHAnsi"/>
        </w:rPr>
        <w:t>)</w:t>
      </w:r>
      <w:r w:rsidRPr="003E301B">
        <w:rPr>
          <w:rFonts w:asciiTheme="majorHAnsi" w:hAnsiTheme="majorHAnsi"/>
        </w:rPr>
        <w:t xml:space="preserve"> </w:t>
      </w:r>
    </w:p>
    <w:p w14:paraId="14C5A624" w14:textId="77777777" w:rsidR="005C7883" w:rsidRPr="003E301B" w:rsidRDefault="005C7883" w:rsidP="00FF6D86">
      <w:pPr>
        <w:rPr>
          <w:rFonts w:asciiTheme="majorHAnsi" w:hAnsiTheme="majorHAnsi"/>
        </w:rPr>
      </w:pPr>
    </w:p>
    <w:p w14:paraId="7D8377B6" w14:textId="77777777" w:rsidR="00FF6D86" w:rsidRPr="003E301B" w:rsidRDefault="00952EB4" w:rsidP="00952EB4">
      <w:pPr>
        <w:ind w:left="720"/>
        <w:rPr>
          <w:rFonts w:asciiTheme="majorHAnsi" w:hAnsiTheme="majorHAnsi"/>
        </w:rPr>
      </w:pPr>
      <w:r w:rsidRPr="003E301B">
        <w:rPr>
          <w:rFonts w:asciiTheme="majorHAnsi" w:hAnsiTheme="majorHAnsi"/>
        </w:rPr>
        <w:t>Early Humankind</w:t>
      </w:r>
    </w:p>
    <w:p w14:paraId="379469A5" w14:textId="77777777" w:rsidR="00952EB4" w:rsidRPr="003E301B" w:rsidRDefault="00952EB4" w:rsidP="00952EB4">
      <w:pPr>
        <w:ind w:left="720"/>
        <w:rPr>
          <w:rFonts w:asciiTheme="majorHAnsi" w:hAnsiTheme="majorHAnsi"/>
        </w:rPr>
      </w:pPr>
      <w:r w:rsidRPr="003E301B">
        <w:rPr>
          <w:rFonts w:asciiTheme="majorHAnsi" w:hAnsiTheme="majorHAnsi"/>
        </w:rPr>
        <w:t xml:space="preserve">(Read Source </w:t>
      </w:r>
      <w:proofErr w:type="spellStart"/>
      <w:r w:rsidRPr="003E301B">
        <w:rPr>
          <w:rFonts w:asciiTheme="majorHAnsi" w:hAnsiTheme="majorHAnsi"/>
        </w:rPr>
        <w:t>Wikibooks</w:t>
      </w:r>
      <w:proofErr w:type="spellEnd"/>
      <w:r w:rsidRPr="003E301B">
        <w:rPr>
          <w:rFonts w:asciiTheme="majorHAnsi" w:hAnsiTheme="majorHAnsi"/>
        </w:rPr>
        <w:t xml:space="preserve"> “Introduction to Paleoanthropology”)</w:t>
      </w:r>
    </w:p>
    <w:p w14:paraId="53A5A167" w14:textId="77777777" w:rsidR="00952EB4" w:rsidRPr="003E301B" w:rsidRDefault="00952EB4" w:rsidP="00FF6D86">
      <w:pPr>
        <w:rPr>
          <w:rFonts w:asciiTheme="majorHAnsi" w:hAnsiTheme="majorHAnsi"/>
        </w:rPr>
      </w:pPr>
    </w:p>
    <w:p w14:paraId="142DCAAE" w14:textId="77777777" w:rsidR="00952EB4" w:rsidRPr="003E301B" w:rsidRDefault="00952EB4" w:rsidP="00952EB4">
      <w:pPr>
        <w:ind w:left="720"/>
        <w:rPr>
          <w:rFonts w:asciiTheme="majorHAnsi" w:hAnsiTheme="majorHAnsi"/>
        </w:rPr>
      </w:pPr>
      <w:r w:rsidRPr="003E301B">
        <w:rPr>
          <w:rFonts w:asciiTheme="majorHAnsi" w:hAnsiTheme="majorHAnsi"/>
        </w:rPr>
        <w:t>What makes a primate human?</w:t>
      </w:r>
    </w:p>
    <w:p w14:paraId="3BC53C05" w14:textId="77777777" w:rsidR="00952EB4" w:rsidRPr="003E301B" w:rsidRDefault="00952EB4" w:rsidP="00952EB4">
      <w:pPr>
        <w:ind w:left="1440"/>
        <w:rPr>
          <w:rFonts w:asciiTheme="majorHAnsi" w:hAnsiTheme="majorHAnsi"/>
        </w:rPr>
      </w:pPr>
      <w:r w:rsidRPr="003E301B">
        <w:rPr>
          <w:rFonts w:asciiTheme="majorHAnsi" w:hAnsiTheme="majorHAnsi"/>
        </w:rPr>
        <w:t>Primate Social Behavior (The Group, Dominance, Aggression, Individual interaction, Play, Communication, Home Range, Tool Use)</w:t>
      </w:r>
    </w:p>
    <w:p w14:paraId="189C583F" w14:textId="77777777" w:rsidR="00952EB4" w:rsidRPr="003E301B" w:rsidRDefault="00952EB4" w:rsidP="00952EB4">
      <w:pPr>
        <w:ind w:left="1440"/>
        <w:rPr>
          <w:rFonts w:asciiTheme="majorHAnsi" w:hAnsiTheme="majorHAnsi"/>
        </w:rPr>
      </w:pPr>
    </w:p>
    <w:p w14:paraId="40F226DA" w14:textId="77777777" w:rsidR="00952EB4" w:rsidRPr="003E301B" w:rsidRDefault="00952EB4" w:rsidP="00952EB4">
      <w:pPr>
        <w:ind w:left="1440"/>
        <w:rPr>
          <w:rFonts w:asciiTheme="majorHAnsi" w:hAnsiTheme="majorHAnsi"/>
        </w:rPr>
      </w:pPr>
      <w:r w:rsidRPr="003E301B">
        <w:rPr>
          <w:rFonts w:asciiTheme="majorHAnsi" w:hAnsiTheme="majorHAnsi"/>
        </w:rPr>
        <w:t>Primates and human evolution</w:t>
      </w:r>
    </w:p>
    <w:p w14:paraId="24C95B5A" w14:textId="77777777" w:rsidR="00952EB4" w:rsidRPr="003E301B" w:rsidRDefault="00952EB4" w:rsidP="00952EB4">
      <w:pPr>
        <w:ind w:left="1440"/>
        <w:rPr>
          <w:rFonts w:asciiTheme="majorHAnsi" w:hAnsiTheme="majorHAnsi"/>
        </w:rPr>
      </w:pPr>
      <w:r w:rsidRPr="003E301B">
        <w:rPr>
          <w:rFonts w:asciiTheme="majorHAnsi" w:hAnsiTheme="majorHAnsi"/>
        </w:rPr>
        <w:t>Primate Fossils</w:t>
      </w:r>
    </w:p>
    <w:p w14:paraId="5BC26396" w14:textId="77777777" w:rsidR="00952EB4" w:rsidRPr="003E301B" w:rsidRDefault="00952EB4" w:rsidP="00952EB4">
      <w:pPr>
        <w:ind w:left="1440"/>
        <w:rPr>
          <w:rFonts w:asciiTheme="majorHAnsi" w:hAnsiTheme="majorHAnsi"/>
        </w:rPr>
      </w:pPr>
    </w:p>
    <w:p w14:paraId="4B734DCE" w14:textId="77777777" w:rsidR="00952EB4" w:rsidRPr="003E301B" w:rsidRDefault="00952EB4" w:rsidP="00952EB4">
      <w:pPr>
        <w:ind w:left="1440"/>
        <w:rPr>
          <w:rFonts w:asciiTheme="majorHAnsi" w:hAnsiTheme="majorHAnsi"/>
        </w:rPr>
      </w:pPr>
      <w:r w:rsidRPr="003E301B">
        <w:rPr>
          <w:rFonts w:asciiTheme="majorHAnsi" w:hAnsiTheme="majorHAnsi"/>
        </w:rPr>
        <w:t>Rise of the Primates (Eocene primates, Oligocene Primates, Miocene Primates)</w:t>
      </w:r>
    </w:p>
    <w:p w14:paraId="217CA949" w14:textId="77777777" w:rsidR="00952EB4" w:rsidRPr="003E301B" w:rsidRDefault="00952EB4" w:rsidP="00FF6D86">
      <w:pPr>
        <w:rPr>
          <w:rFonts w:asciiTheme="majorHAnsi" w:hAnsiTheme="majorHAnsi"/>
        </w:rPr>
      </w:pPr>
    </w:p>
    <w:p w14:paraId="46771A01" w14:textId="77777777" w:rsidR="00952EB4" w:rsidRPr="003E301B" w:rsidRDefault="00952EB4" w:rsidP="00FF6D86">
      <w:pPr>
        <w:rPr>
          <w:rFonts w:asciiTheme="majorHAnsi" w:hAnsiTheme="majorHAnsi"/>
        </w:rPr>
      </w:pPr>
      <w:r w:rsidRPr="003E301B">
        <w:rPr>
          <w:rFonts w:asciiTheme="majorHAnsi" w:hAnsiTheme="majorHAnsi"/>
        </w:rPr>
        <w:tab/>
        <w:t>Australopithecines</w:t>
      </w:r>
    </w:p>
    <w:p w14:paraId="622D72F3" w14:textId="77777777" w:rsidR="00952EB4" w:rsidRPr="003E301B" w:rsidRDefault="00952EB4" w:rsidP="00952EB4">
      <w:pPr>
        <w:ind w:firstLine="720"/>
        <w:rPr>
          <w:rFonts w:asciiTheme="majorHAnsi" w:hAnsiTheme="majorHAnsi"/>
        </w:rPr>
      </w:pPr>
      <w:r w:rsidRPr="003E301B">
        <w:rPr>
          <w:rFonts w:asciiTheme="majorHAnsi" w:hAnsiTheme="majorHAnsi"/>
        </w:rPr>
        <w:t>(Read Introduction to Physical Anthropology, Arnie Schoenberg)</w:t>
      </w:r>
    </w:p>
    <w:p w14:paraId="049FC546" w14:textId="77777777" w:rsidR="00952EB4" w:rsidRPr="003E301B" w:rsidRDefault="00952EB4" w:rsidP="00952EB4">
      <w:pPr>
        <w:ind w:firstLine="720"/>
        <w:rPr>
          <w:rFonts w:asciiTheme="majorHAnsi" w:hAnsiTheme="majorHAnsi"/>
        </w:rPr>
      </w:pPr>
    </w:p>
    <w:p w14:paraId="005FBE9D" w14:textId="77777777" w:rsidR="00952EB4" w:rsidRPr="003E301B" w:rsidRDefault="00952EB4" w:rsidP="00952EB4">
      <w:pPr>
        <w:ind w:left="720" w:firstLine="720"/>
        <w:rPr>
          <w:rFonts w:asciiTheme="majorHAnsi" w:hAnsiTheme="majorHAnsi"/>
        </w:rPr>
      </w:pPr>
      <w:r w:rsidRPr="003E301B">
        <w:rPr>
          <w:rFonts w:asciiTheme="majorHAnsi" w:hAnsiTheme="majorHAnsi"/>
        </w:rPr>
        <w:t>Taxonomy</w:t>
      </w:r>
    </w:p>
    <w:p w14:paraId="742038A4" w14:textId="77777777" w:rsidR="00952EB4" w:rsidRPr="003E301B" w:rsidRDefault="00952EB4" w:rsidP="00952EB4">
      <w:pPr>
        <w:ind w:left="720" w:firstLine="720"/>
        <w:rPr>
          <w:rFonts w:asciiTheme="majorHAnsi" w:hAnsiTheme="majorHAnsi"/>
        </w:rPr>
      </w:pPr>
      <w:r w:rsidRPr="003E301B">
        <w:rPr>
          <w:rFonts w:asciiTheme="majorHAnsi" w:hAnsiTheme="majorHAnsi"/>
        </w:rPr>
        <w:t>Pre-</w:t>
      </w:r>
      <w:proofErr w:type="spellStart"/>
      <w:r w:rsidRPr="003E301B">
        <w:rPr>
          <w:rFonts w:asciiTheme="majorHAnsi" w:hAnsiTheme="majorHAnsi"/>
        </w:rPr>
        <w:t>australopitecines</w:t>
      </w:r>
      <w:proofErr w:type="spellEnd"/>
    </w:p>
    <w:p w14:paraId="1329E0D8" w14:textId="77777777" w:rsidR="00952EB4" w:rsidRPr="003E301B" w:rsidRDefault="00952EB4" w:rsidP="00952EB4">
      <w:pPr>
        <w:ind w:left="720" w:firstLine="720"/>
        <w:rPr>
          <w:rFonts w:asciiTheme="majorHAnsi" w:hAnsiTheme="majorHAnsi"/>
        </w:rPr>
      </w:pPr>
      <w:proofErr w:type="spellStart"/>
      <w:r w:rsidRPr="003E301B">
        <w:rPr>
          <w:rFonts w:asciiTheme="majorHAnsi" w:hAnsiTheme="majorHAnsi"/>
        </w:rPr>
        <w:t>australopitheseines</w:t>
      </w:r>
      <w:proofErr w:type="spellEnd"/>
      <w:r w:rsidRPr="003E301B">
        <w:rPr>
          <w:rFonts w:asciiTheme="majorHAnsi" w:hAnsiTheme="majorHAnsi"/>
        </w:rPr>
        <w:t xml:space="preserve"> (gracile, robust)</w:t>
      </w:r>
    </w:p>
    <w:p w14:paraId="48A38AAC" w14:textId="77777777" w:rsidR="00952EB4" w:rsidRPr="003E301B" w:rsidRDefault="00952EB4" w:rsidP="00952EB4">
      <w:pPr>
        <w:ind w:firstLine="720"/>
        <w:rPr>
          <w:rFonts w:asciiTheme="majorHAnsi" w:hAnsiTheme="majorHAnsi"/>
        </w:rPr>
      </w:pPr>
    </w:p>
    <w:p w14:paraId="450BB7E9" w14:textId="77777777" w:rsidR="00952EB4" w:rsidRPr="003E301B" w:rsidRDefault="00952EB4" w:rsidP="00952EB4">
      <w:pPr>
        <w:ind w:firstLine="720"/>
        <w:rPr>
          <w:rFonts w:asciiTheme="majorHAnsi" w:hAnsiTheme="majorHAnsi"/>
        </w:rPr>
      </w:pPr>
      <w:r w:rsidRPr="003E301B">
        <w:rPr>
          <w:rFonts w:asciiTheme="majorHAnsi" w:hAnsiTheme="majorHAnsi"/>
        </w:rPr>
        <w:t>Early Genus Homo</w:t>
      </w:r>
    </w:p>
    <w:p w14:paraId="6D9B2DCC" w14:textId="77777777" w:rsidR="00952EB4" w:rsidRPr="003E301B" w:rsidRDefault="00952EB4" w:rsidP="00952EB4">
      <w:pPr>
        <w:ind w:firstLine="720"/>
        <w:rPr>
          <w:rFonts w:asciiTheme="majorHAnsi" w:hAnsiTheme="majorHAnsi"/>
        </w:rPr>
      </w:pPr>
      <w:r w:rsidRPr="003E301B">
        <w:rPr>
          <w:rFonts w:asciiTheme="majorHAnsi" w:hAnsiTheme="majorHAnsi"/>
        </w:rPr>
        <w:t>Read Introduction to Physical Anthropology, Arnie Schoenberg)</w:t>
      </w:r>
    </w:p>
    <w:p w14:paraId="7538E83D" w14:textId="77777777" w:rsidR="00952EB4" w:rsidRPr="003E301B" w:rsidRDefault="00952EB4" w:rsidP="00952EB4">
      <w:pPr>
        <w:ind w:firstLine="720"/>
        <w:rPr>
          <w:rFonts w:asciiTheme="majorHAnsi" w:hAnsiTheme="majorHAnsi"/>
        </w:rPr>
      </w:pPr>
    </w:p>
    <w:p w14:paraId="23325330" w14:textId="77777777" w:rsidR="00952EB4" w:rsidRPr="003E301B" w:rsidRDefault="00952EB4" w:rsidP="00952EB4">
      <w:pPr>
        <w:ind w:left="720" w:firstLine="720"/>
        <w:rPr>
          <w:rFonts w:asciiTheme="majorHAnsi" w:hAnsiTheme="majorHAnsi"/>
        </w:rPr>
      </w:pPr>
      <w:r w:rsidRPr="003E301B">
        <w:rPr>
          <w:rFonts w:asciiTheme="majorHAnsi" w:hAnsiTheme="majorHAnsi"/>
        </w:rPr>
        <w:t>Early Genus Homo</w:t>
      </w:r>
    </w:p>
    <w:p w14:paraId="5CAE28FC" w14:textId="77777777" w:rsidR="00952EB4" w:rsidRPr="003E301B" w:rsidRDefault="00952EB4" w:rsidP="00952EB4">
      <w:pPr>
        <w:ind w:left="720" w:firstLine="720"/>
        <w:rPr>
          <w:rFonts w:asciiTheme="majorHAnsi" w:hAnsiTheme="majorHAnsi"/>
        </w:rPr>
      </w:pPr>
      <w:r w:rsidRPr="003E301B">
        <w:rPr>
          <w:rFonts w:asciiTheme="majorHAnsi" w:hAnsiTheme="majorHAnsi"/>
        </w:rPr>
        <w:t xml:space="preserve">Homo </w:t>
      </w:r>
      <w:proofErr w:type="spellStart"/>
      <w:r w:rsidRPr="003E301B">
        <w:rPr>
          <w:rFonts w:asciiTheme="majorHAnsi" w:hAnsiTheme="majorHAnsi"/>
        </w:rPr>
        <w:t>Habilis</w:t>
      </w:r>
      <w:proofErr w:type="spellEnd"/>
    </w:p>
    <w:p w14:paraId="20672F81" w14:textId="77777777" w:rsidR="00952EB4" w:rsidRPr="003E301B" w:rsidRDefault="00952EB4" w:rsidP="00952EB4">
      <w:pPr>
        <w:ind w:left="720" w:firstLine="720"/>
        <w:rPr>
          <w:rFonts w:asciiTheme="majorHAnsi" w:hAnsiTheme="majorHAnsi"/>
        </w:rPr>
      </w:pPr>
      <w:r w:rsidRPr="003E301B">
        <w:rPr>
          <w:rFonts w:asciiTheme="majorHAnsi" w:hAnsiTheme="majorHAnsi"/>
        </w:rPr>
        <w:t>Homo erectus (Africa, Asia, Europe)</w:t>
      </w:r>
    </w:p>
    <w:p w14:paraId="3196272E" w14:textId="77777777" w:rsidR="00952EB4" w:rsidRPr="003E301B" w:rsidRDefault="00952EB4" w:rsidP="00952EB4">
      <w:pPr>
        <w:ind w:left="720" w:firstLine="720"/>
        <w:rPr>
          <w:rFonts w:asciiTheme="majorHAnsi" w:hAnsiTheme="majorHAnsi"/>
        </w:rPr>
      </w:pPr>
      <w:proofErr w:type="spellStart"/>
      <w:r w:rsidRPr="003E301B">
        <w:rPr>
          <w:rFonts w:asciiTheme="majorHAnsi" w:hAnsiTheme="majorHAnsi"/>
        </w:rPr>
        <w:t>Dmanisi</w:t>
      </w:r>
      <w:proofErr w:type="spellEnd"/>
      <w:r w:rsidRPr="003E301B">
        <w:rPr>
          <w:rFonts w:asciiTheme="majorHAnsi" w:hAnsiTheme="majorHAnsi"/>
        </w:rPr>
        <w:t xml:space="preserve"> hominids</w:t>
      </w:r>
    </w:p>
    <w:p w14:paraId="6869D5D7" w14:textId="77777777" w:rsidR="00952EB4" w:rsidRPr="003E301B" w:rsidRDefault="00952EB4" w:rsidP="00952EB4">
      <w:pPr>
        <w:ind w:firstLine="720"/>
        <w:rPr>
          <w:rFonts w:asciiTheme="majorHAnsi" w:hAnsiTheme="majorHAnsi"/>
        </w:rPr>
      </w:pPr>
    </w:p>
    <w:p w14:paraId="3F3D99E8" w14:textId="77777777" w:rsidR="00952EB4" w:rsidRPr="003E301B" w:rsidRDefault="00952EB4" w:rsidP="00952EB4">
      <w:pPr>
        <w:ind w:firstLine="720"/>
        <w:rPr>
          <w:rFonts w:asciiTheme="majorHAnsi" w:hAnsiTheme="majorHAnsi"/>
        </w:rPr>
      </w:pPr>
      <w:r w:rsidRPr="003E301B">
        <w:rPr>
          <w:rFonts w:asciiTheme="majorHAnsi" w:hAnsiTheme="majorHAnsi"/>
        </w:rPr>
        <w:t>Homo Erectus</w:t>
      </w:r>
    </w:p>
    <w:p w14:paraId="39463C56" w14:textId="77777777" w:rsidR="00952EB4" w:rsidRPr="003E301B" w:rsidRDefault="00952EB4" w:rsidP="00952EB4">
      <w:pPr>
        <w:ind w:firstLine="720"/>
        <w:rPr>
          <w:rFonts w:asciiTheme="majorHAnsi" w:hAnsiTheme="majorHAnsi"/>
        </w:rPr>
      </w:pPr>
      <w:r w:rsidRPr="003E301B">
        <w:rPr>
          <w:rFonts w:asciiTheme="majorHAnsi" w:hAnsiTheme="majorHAnsi"/>
        </w:rPr>
        <w:t xml:space="preserve">(Read </w:t>
      </w:r>
      <w:r w:rsidRPr="003E301B">
        <w:rPr>
          <w:rFonts w:asciiTheme="majorHAnsi" w:hAnsiTheme="majorHAnsi"/>
          <w:u w:val="single"/>
        </w:rPr>
        <w:t>Introduction to Physical Anthropology</w:t>
      </w:r>
      <w:r w:rsidRPr="003E301B">
        <w:rPr>
          <w:rFonts w:asciiTheme="majorHAnsi" w:hAnsiTheme="majorHAnsi"/>
        </w:rPr>
        <w:t>, Arnie Schoenberg)</w:t>
      </w:r>
    </w:p>
    <w:p w14:paraId="56858E07" w14:textId="77777777" w:rsidR="00952EB4" w:rsidRPr="003E301B" w:rsidRDefault="00952EB4" w:rsidP="00952EB4">
      <w:pPr>
        <w:ind w:firstLine="720"/>
        <w:rPr>
          <w:rFonts w:asciiTheme="majorHAnsi" w:hAnsiTheme="majorHAnsi"/>
        </w:rPr>
      </w:pPr>
    </w:p>
    <w:p w14:paraId="5CA673C4" w14:textId="77777777" w:rsidR="006D6D20" w:rsidRPr="003E301B" w:rsidRDefault="006D6D20" w:rsidP="006D6D20">
      <w:pPr>
        <w:ind w:left="720" w:firstLine="720"/>
        <w:rPr>
          <w:rFonts w:asciiTheme="majorHAnsi" w:hAnsiTheme="majorHAnsi"/>
        </w:rPr>
      </w:pPr>
      <w:proofErr w:type="spellStart"/>
      <w:r w:rsidRPr="003E301B">
        <w:rPr>
          <w:rFonts w:asciiTheme="majorHAnsi" w:hAnsiTheme="majorHAnsi"/>
        </w:rPr>
        <w:t>Neandertal</w:t>
      </w:r>
      <w:proofErr w:type="spellEnd"/>
    </w:p>
    <w:p w14:paraId="78B3FC25" w14:textId="77777777" w:rsidR="006D6D20" w:rsidRPr="003E301B" w:rsidRDefault="006D6D20" w:rsidP="006D6D20">
      <w:pPr>
        <w:ind w:left="720" w:firstLine="720"/>
        <w:rPr>
          <w:rFonts w:asciiTheme="majorHAnsi" w:hAnsiTheme="majorHAnsi"/>
        </w:rPr>
      </w:pPr>
      <w:r w:rsidRPr="003E301B">
        <w:rPr>
          <w:rFonts w:asciiTheme="majorHAnsi" w:hAnsiTheme="majorHAnsi"/>
        </w:rPr>
        <w:t xml:space="preserve">(Read </w:t>
      </w:r>
      <w:r w:rsidRPr="003E301B">
        <w:rPr>
          <w:rFonts w:asciiTheme="majorHAnsi" w:hAnsiTheme="majorHAnsi"/>
          <w:u w:val="single"/>
        </w:rPr>
        <w:t>Introduction to Physical Anthropology</w:t>
      </w:r>
      <w:r w:rsidRPr="003E301B">
        <w:rPr>
          <w:rFonts w:asciiTheme="majorHAnsi" w:hAnsiTheme="majorHAnsi"/>
        </w:rPr>
        <w:t>, Arnie Schoenberg)</w:t>
      </w:r>
    </w:p>
    <w:p w14:paraId="2BDCFE65" w14:textId="77777777" w:rsidR="006D6D20" w:rsidRPr="003E301B" w:rsidRDefault="006D6D20" w:rsidP="006D6D20">
      <w:pPr>
        <w:ind w:left="720" w:firstLine="720"/>
        <w:rPr>
          <w:rFonts w:asciiTheme="majorHAnsi" w:hAnsiTheme="majorHAnsi"/>
        </w:rPr>
      </w:pPr>
    </w:p>
    <w:p w14:paraId="58183258" w14:textId="77777777" w:rsidR="006D6D20" w:rsidRPr="003E301B" w:rsidRDefault="006D6D20" w:rsidP="006D6D20">
      <w:pPr>
        <w:ind w:left="720" w:firstLine="720"/>
        <w:rPr>
          <w:rFonts w:asciiTheme="majorHAnsi" w:hAnsiTheme="majorHAnsi"/>
        </w:rPr>
      </w:pPr>
      <w:proofErr w:type="spellStart"/>
      <w:r w:rsidRPr="003E301B">
        <w:rPr>
          <w:rFonts w:asciiTheme="majorHAnsi" w:hAnsiTheme="majorHAnsi"/>
        </w:rPr>
        <w:t>Neandertal</w:t>
      </w:r>
      <w:proofErr w:type="spellEnd"/>
    </w:p>
    <w:p w14:paraId="33504903" w14:textId="77777777" w:rsidR="006D6D20" w:rsidRPr="003E301B" w:rsidRDefault="006D6D20" w:rsidP="006D6D20">
      <w:pPr>
        <w:ind w:left="720" w:firstLine="720"/>
        <w:rPr>
          <w:rFonts w:asciiTheme="majorHAnsi" w:hAnsiTheme="majorHAnsi"/>
        </w:rPr>
      </w:pPr>
      <w:proofErr w:type="spellStart"/>
      <w:r w:rsidRPr="003E301B">
        <w:rPr>
          <w:rFonts w:asciiTheme="majorHAnsi" w:hAnsiTheme="majorHAnsi"/>
        </w:rPr>
        <w:t>Neandertals</w:t>
      </w:r>
      <w:proofErr w:type="spellEnd"/>
      <w:r w:rsidRPr="003E301B">
        <w:rPr>
          <w:rFonts w:asciiTheme="majorHAnsi" w:hAnsiTheme="majorHAnsi"/>
        </w:rPr>
        <w:t xml:space="preserve"> in popular culture</w:t>
      </w:r>
    </w:p>
    <w:p w14:paraId="2A0DD946" w14:textId="77777777" w:rsidR="006D6D20" w:rsidRPr="003E301B" w:rsidRDefault="006D6D20" w:rsidP="00952EB4">
      <w:pPr>
        <w:ind w:firstLine="720"/>
        <w:rPr>
          <w:rFonts w:asciiTheme="majorHAnsi" w:hAnsiTheme="majorHAnsi"/>
        </w:rPr>
      </w:pPr>
    </w:p>
    <w:p w14:paraId="70551C75" w14:textId="77777777" w:rsidR="006D6D20" w:rsidRPr="003E301B" w:rsidRDefault="006D6D20" w:rsidP="00952EB4">
      <w:pPr>
        <w:ind w:firstLine="720"/>
        <w:rPr>
          <w:rFonts w:asciiTheme="majorHAnsi" w:hAnsiTheme="majorHAnsi"/>
        </w:rPr>
      </w:pPr>
      <w:r w:rsidRPr="003E301B">
        <w:rPr>
          <w:rFonts w:asciiTheme="majorHAnsi" w:hAnsiTheme="majorHAnsi"/>
        </w:rPr>
        <w:t xml:space="preserve">Anatomically Modern Homo </w:t>
      </w:r>
      <w:proofErr w:type="spellStart"/>
      <w:r w:rsidRPr="003E301B">
        <w:rPr>
          <w:rFonts w:asciiTheme="majorHAnsi" w:hAnsiTheme="majorHAnsi"/>
        </w:rPr>
        <w:t>Sapians</w:t>
      </w:r>
      <w:proofErr w:type="spellEnd"/>
    </w:p>
    <w:p w14:paraId="0C31A008" w14:textId="77777777" w:rsidR="006D6D20" w:rsidRPr="003E301B" w:rsidRDefault="006D6D20" w:rsidP="006D6D20">
      <w:pPr>
        <w:ind w:firstLine="720"/>
        <w:rPr>
          <w:rFonts w:asciiTheme="majorHAnsi" w:hAnsiTheme="majorHAnsi"/>
        </w:rPr>
      </w:pPr>
      <w:r w:rsidRPr="003E301B">
        <w:rPr>
          <w:rFonts w:asciiTheme="majorHAnsi" w:hAnsiTheme="majorHAnsi"/>
        </w:rPr>
        <w:t xml:space="preserve">(Read &amp; follow links  </w:t>
      </w:r>
      <w:r w:rsidRPr="003E301B">
        <w:rPr>
          <w:rFonts w:asciiTheme="majorHAnsi" w:hAnsiTheme="majorHAnsi"/>
          <w:u w:val="single"/>
        </w:rPr>
        <w:t>Introduction to Physical Anthropology</w:t>
      </w:r>
      <w:r w:rsidRPr="003E301B">
        <w:rPr>
          <w:rFonts w:asciiTheme="majorHAnsi" w:hAnsiTheme="majorHAnsi"/>
        </w:rPr>
        <w:t>, Arnie Schoenberg)</w:t>
      </w:r>
    </w:p>
    <w:p w14:paraId="66D4F931" w14:textId="77777777" w:rsidR="006D6D20" w:rsidRPr="003E301B" w:rsidRDefault="006D6D20" w:rsidP="00952EB4">
      <w:pPr>
        <w:ind w:firstLine="720"/>
        <w:rPr>
          <w:rFonts w:asciiTheme="majorHAnsi" w:hAnsiTheme="majorHAnsi"/>
        </w:rPr>
      </w:pPr>
    </w:p>
    <w:p w14:paraId="1368C60A" w14:textId="77777777" w:rsidR="006D6D20" w:rsidRPr="003E301B" w:rsidRDefault="006D6D20" w:rsidP="006D6D20">
      <w:pPr>
        <w:ind w:left="720" w:firstLine="720"/>
        <w:rPr>
          <w:rFonts w:asciiTheme="majorHAnsi" w:hAnsiTheme="majorHAnsi"/>
        </w:rPr>
      </w:pPr>
      <w:r w:rsidRPr="003E301B">
        <w:rPr>
          <w:rFonts w:asciiTheme="majorHAnsi" w:hAnsiTheme="majorHAnsi"/>
        </w:rPr>
        <w:t>Out of Africa vs. Regional Continuity Model</w:t>
      </w:r>
    </w:p>
    <w:p w14:paraId="35821D10" w14:textId="77777777" w:rsidR="006D6D20" w:rsidRPr="003E301B" w:rsidRDefault="006D6D20" w:rsidP="00952EB4">
      <w:pPr>
        <w:ind w:firstLine="720"/>
        <w:rPr>
          <w:rFonts w:asciiTheme="majorHAnsi" w:hAnsiTheme="majorHAnsi"/>
        </w:rPr>
      </w:pPr>
    </w:p>
    <w:p w14:paraId="5BA1C7D3" w14:textId="77777777" w:rsidR="006D6D20" w:rsidRPr="003E301B" w:rsidRDefault="006D6D20" w:rsidP="00952EB4">
      <w:pPr>
        <w:ind w:firstLine="720"/>
        <w:rPr>
          <w:rFonts w:asciiTheme="majorHAnsi" w:hAnsiTheme="majorHAnsi"/>
        </w:rPr>
      </w:pPr>
      <w:r w:rsidRPr="003E301B">
        <w:rPr>
          <w:rFonts w:asciiTheme="majorHAnsi" w:hAnsiTheme="majorHAnsi"/>
        </w:rPr>
        <w:t>Evolution and Culture – Tool Industries:</w:t>
      </w:r>
    </w:p>
    <w:p w14:paraId="687BE1C3" w14:textId="77777777" w:rsidR="006D6D20" w:rsidRPr="003E301B" w:rsidRDefault="006D6D20" w:rsidP="00952EB4">
      <w:pPr>
        <w:ind w:firstLine="720"/>
        <w:rPr>
          <w:rFonts w:asciiTheme="majorHAnsi" w:hAnsiTheme="majorHAnsi"/>
        </w:rPr>
      </w:pPr>
      <w:r w:rsidRPr="003E301B">
        <w:rPr>
          <w:rFonts w:asciiTheme="majorHAnsi" w:hAnsiTheme="majorHAnsi"/>
        </w:rPr>
        <w:t xml:space="preserve">(Read </w:t>
      </w:r>
      <w:proofErr w:type="spellStart"/>
      <w:r w:rsidRPr="003E301B">
        <w:rPr>
          <w:rFonts w:asciiTheme="majorHAnsi" w:hAnsiTheme="majorHAnsi"/>
        </w:rPr>
        <w:t>Wikieducator</w:t>
      </w:r>
      <w:proofErr w:type="spellEnd"/>
      <w:r w:rsidRPr="003E301B">
        <w:rPr>
          <w:rFonts w:asciiTheme="majorHAnsi" w:hAnsiTheme="majorHAnsi"/>
        </w:rPr>
        <w:t xml:space="preserve"> “Biological Anthropology”)</w:t>
      </w:r>
    </w:p>
    <w:p w14:paraId="7390D632" w14:textId="77777777" w:rsidR="006D6D20" w:rsidRPr="003E301B" w:rsidRDefault="006D6D20" w:rsidP="00952EB4">
      <w:pPr>
        <w:ind w:firstLine="720"/>
        <w:rPr>
          <w:rFonts w:asciiTheme="majorHAnsi" w:hAnsiTheme="majorHAnsi"/>
        </w:rPr>
      </w:pPr>
    </w:p>
    <w:p w14:paraId="16762CA2" w14:textId="77777777" w:rsidR="006D6D20" w:rsidRPr="003E301B" w:rsidRDefault="006D6D20" w:rsidP="006D6D20">
      <w:pPr>
        <w:ind w:left="720" w:firstLine="720"/>
        <w:rPr>
          <w:rFonts w:asciiTheme="majorHAnsi" w:hAnsiTheme="majorHAnsi"/>
        </w:rPr>
      </w:pPr>
      <w:r w:rsidRPr="003E301B">
        <w:rPr>
          <w:rFonts w:asciiTheme="majorHAnsi" w:hAnsiTheme="majorHAnsi"/>
        </w:rPr>
        <w:t>Stone Tools:</w:t>
      </w:r>
    </w:p>
    <w:p w14:paraId="4E9B0F0E" w14:textId="77777777" w:rsidR="006D6D20" w:rsidRPr="003E301B" w:rsidRDefault="006D6D20" w:rsidP="006D6D20">
      <w:pPr>
        <w:ind w:left="720" w:firstLine="720"/>
        <w:rPr>
          <w:rFonts w:asciiTheme="majorHAnsi" w:hAnsiTheme="majorHAnsi"/>
        </w:rPr>
      </w:pPr>
      <w:proofErr w:type="spellStart"/>
      <w:r w:rsidRPr="003E301B">
        <w:rPr>
          <w:rFonts w:asciiTheme="majorHAnsi" w:hAnsiTheme="majorHAnsi"/>
        </w:rPr>
        <w:t>Osteodontokeratic</w:t>
      </w:r>
      <w:proofErr w:type="spellEnd"/>
      <w:r w:rsidRPr="003E301B">
        <w:rPr>
          <w:rFonts w:asciiTheme="majorHAnsi" w:hAnsiTheme="majorHAnsi"/>
        </w:rPr>
        <w:t xml:space="preserve"> Culture</w:t>
      </w:r>
    </w:p>
    <w:p w14:paraId="2D9D5B83" w14:textId="77777777" w:rsidR="006D6D20" w:rsidRPr="003E301B" w:rsidRDefault="006D6D20" w:rsidP="006D6D20">
      <w:pPr>
        <w:ind w:left="720" w:firstLine="720"/>
        <w:rPr>
          <w:rFonts w:asciiTheme="majorHAnsi" w:hAnsiTheme="majorHAnsi"/>
        </w:rPr>
      </w:pPr>
      <w:proofErr w:type="spellStart"/>
      <w:r w:rsidRPr="003E301B">
        <w:rPr>
          <w:rFonts w:asciiTheme="majorHAnsi" w:hAnsiTheme="majorHAnsi"/>
        </w:rPr>
        <w:t>Oldowan</w:t>
      </w:r>
      <w:proofErr w:type="spellEnd"/>
      <w:r w:rsidRPr="003E301B">
        <w:rPr>
          <w:rFonts w:asciiTheme="majorHAnsi" w:hAnsiTheme="majorHAnsi"/>
        </w:rPr>
        <w:t xml:space="preserve"> Tool Industry</w:t>
      </w:r>
    </w:p>
    <w:p w14:paraId="08CC78C0" w14:textId="77777777" w:rsidR="006D6D20" w:rsidRPr="003E301B" w:rsidRDefault="006D6D20" w:rsidP="006D6D20">
      <w:pPr>
        <w:ind w:left="720" w:firstLine="720"/>
        <w:rPr>
          <w:rFonts w:asciiTheme="majorHAnsi" w:hAnsiTheme="majorHAnsi"/>
        </w:rPr>
      </w:pPr>
      <w:r w:rsidRPr="003E301B">
        <w:rPr>
          <w:rFonts w:asciiTheme="majorHAnsi" w:hAnsiTheme="majorHAnsi"/>
        </w:rPr>
        <w:t>Acheulean Tool Industry</w:t>
      </w:r>
    </w:p>
    <w:p w14:paraId="27410E28" w14:textId="77777777" w:rsidR="006D6D20" w:rsidRPr="003E301B" w:rsidRDefault="006D6D20" w:rsidP="006D6D20">
      <w:pPr>
        <w:ind w:left="720" w:firstLine="720"/>
        <w:rPr>
          <w:rFonts w:asciiTheme="majorHAnsi" w:hAnsiTheme="majorHAnsi"/>
        </w:rPr>
      </w:pPr>
      <w:r w:rsidRPr="003E301B">
        <w:rPr>
          <w:rFonts w:asciiTheme="majorHAnsi" w:hAnsiTheme="majorHAnsi"/>
        </w:rPr>
        <w:t>Mousterian Tool Industry</w:t>
      </w:r>
    </w:p>
    <w:p w14:paraId="05C8D50C" w14:textId="77777777" w:rsidR="006D6D20" w:rsidRPr="003E301B" w:rsidRDefault="006D6D20" w:rsidP="006D6D20">
      <w:pPr>
        <w:ind w:left="720" w:firstLine="720"/>
        <w:rPr>
          <w:rFonts w:asciiTheme="majorHAnsi" w:hAnsiTheme="majorHAnsi"/>
        </w:rPr>
      </w:pPr>
      <w:r w:rsidRPr="003E301B">
        <w:rPr>
          <w:rFonts w:asciiTheme="majorHAnsi" w:hAnsiTheme="majorHAnsi"/>
        </w:rPr>
        <w:t>Upper Paleolithic Tool Industry</w:t>
      </w:r>
    </w:p>
    <w:p w14:paraId="04A1EFE6" w14:textId="77777777" w:rsidR="006D6D20" w:rsidRPr="003E301B" w:rsidRDefault="006D6D20" w:rsidP="006D6D20">
      <w:pPr>
        <w:rPr>
          <w:rFonts w:asciiTheme="majorHAnsi" w:hAnsiTheme="majorHAnsi"/>
        </w:rPr>
      </w:pPr>
    </w:p>
    <w:p w14:paraId="537D096B" w14:textId="77777777" w:rsidR="006D6D20" w:rsidRPr="003E301B" w:rsidRDefault="006D6D20" w:rsidP="006D6D20">
      <w:pPr>
        <w:ind w:left="720"/>
        <w:rPr>
          <w:rFonts w:asciiTheme="majorHAnsi" w:hAnsiTheme="majorHAnsi"/>
        </w:rPr>
      </w:pPr>
      <w:r w:rsidRPr="003E301B">
        <w:rPr>
          <w:rFonts w:asciiTheme="majorHAnsi" w:hAnsiTheme="majorHAnsi"/>
        </w:rPr>
        <w:t>Explore and Interact of Smithsonian National Museum of Natural History website their onl</w:t>
      </w:r>
      <w:r w:rsidR="003E301B" w:rsidRPr="003E301B">
        <w:rPr>
          <w:rFonts w:asciiTheme="majorHAnsi" w:hAnsiTheme="majorHAnsi"/>
        </w:rPr>
        <w:t>ine display of fossils</w:t>
      </w:r>
      <w:r w:rsidRPr="003E301B">
        <w:rPr>
          <w:rFonts w:asciiTheme="majorHAnsi" w:hAnsiTheme="majorHAnsi"/>
        </w:rPr>
        <w:t>.</w:t>
      </w:r>
    </w:p>
    <w:p w14:paraId="7EDF36EB" w14:textId="77777777" w:rsidR="006D6D20" w:rsidRPr="003E301B" w:rsidRDefault="006D6D20" w:rsidP="00CF4679">
      <w:pPr>
        <w:ind w:firstLine="720"/>
        <w:rPr>
          <w:rFonts w:asciiTheme="majorHAnsi" w:hAnsiTheme="majorHAnsi"/>
        </w:rPr>
      </w:pPr>
    </w:p>
    <w:p w14:paraId="544AC889" w14:textId="77777777" w:rsidR="006D6D20" w:rsidRPr="003E301B" w:rsidRDefault="006D6D20" w:rsidP="006D6D20">
      <w:pPr>
        <w:ind w:left="720"/>
        <w:rPr>
          <w:rFonts w:asciiTheme="majorHAnsi" w:hAnsiTheme="majorHAnsi"/>
        </w:rPr>
      </w:pPr>
      <w:r w:rsidRPr="003E301B">
        <w:rPr>
          <w:rFonts w:asciiTheme="majorHAnsi" w:hAnsiTheme="majorHAnsi"/>
        </w:rPr>
        <w:t xml:space="preserve">Watch a short video (5:41) “Stone Tool Technology of Our Human Ancestors – HHMI </w:t>
      </w:r>
      <w:proofErr w:type="spellStart"/>
      <w:r w:rsidRPr="003E301B">
        <w:rPr>
          <w:rFonts w:asciiTheme="majorHAnsi" w:hAnsiTheme="majorHAnsi"/>
        </w:rPr>
        <w:t>BioInteractive</w:t>
      </w:r>
      <w:proofErr w:type="spellEnd"/>
      <w:r w:rsidRPr="003E301B">
        <w:rPr>
          <w:rFonts w:asciiTheme="majorHAnsi" w:hAnsiTheme="majorHAnsi"/>
        </w:rPr>
        <w:t xml:space="preserve"> Video.” (A film by Rob Whittlesey, presented and narrated by Sean B. </w:t>
      </w:r>
      <w:proofErr w:type="spellStart"/>
      <w:r w:rsidRPr="003E301B">
        <w:rPr>
          <w:rFonts w:asciiTheme="majorHAnsi" w:hAnsiTheme="majorHAnsi"/>
        </w:rPr>
        <w:t>Caroll</w:t>
      </w:r>
      <w:proofErr w:type="spellEnd"/>
      <w:r w:rsidRPr="003E301B">
        <w:rPr>
          <w:rFonts w:asciiTheme="majorHAnsi" w:hAnsiTheme="majorHAnsi"/>
        </w:rPr>
        <w:t xml:space="preserve">, Science advisor Timothy White, Camera by Andy </w:t>
      </w:r>
      <w:proofErr w:type="spellStart"/>
      <w:r w:rsidRPr="003E301B">
        <w:rPr>
          <w:rFonts w:asciiTheme="majorHAnsi" w:hAnsiTheme="majorHAnsi"/>
        </w:rPr>
        <w:t>Shillabeer</w:t>
      </w:r>
      <w:proofErr w:type="spellEnd"/>
      <w:r w:rsidRPr="003E301B">
        <w:rPr>
          <w:rFonts w:asciiTheme="majorHAnsi" w:hAnsiTheme="majorHAnsi"/>
        </w:rPr>
        <w:t>, 2015)</w:t>
      </w:r>
    </w:p>
    <w:p w14:paraId="53FC10A7" w14:textId="77777777" w:rsidR="006D6D20" w:rsidRPr="003E301B" w:rsidRDefault="006D6D20" w:rsidP="00CF4679">
      <w:pPr>
        <w:ind w:firstLine="720"/>
        <w:rPr>
          <w:rFonts w:asciiTheme="majorHAnsi" w:hAnsiTheme="majorHAnsi"/>
        </w:rPr>
      </w:pPr>
    </w:p>
    <w:p w14:paraId="0817AB31" w14:textId="77777777" w:rsidR="006D6D20" w:rsidRPr="003E301B" w:rsidRDefault="006D6D20" w:rsidP="006D6D20">
      <w:pPr>
        <w:ind w:left="720"/>
        <w:rPr>
          <w:rFonts w:asciiTheme="majorHAnsi" w:hAnsiTheme="majorHAnsi"/>
        </w:rPr>
      </w:pPr>
      <w:r w:rsidRPr="003E301B">
        <w:rPr>
          <w:rFonts w:asciiTheme="majorHAnsi" w:hAnsiTheme="majorHAnsi"/>
        </w:rPr>
        <w:t>Explore and Interact of Smithsonian National Museum of Natural History website their onl</w:t>
      </w:r>
      <w:r w:rsidR="003E301B" w:rsidRPr="003E301B">
        <w:rPr>
          <w:rFonts w:asciiTheme="majorHAnsi" w:hAnsiTheme="majorHAnsi"/>
        </w:rPr>
        <w:t>ine display of tools</w:t>
      </w:r>
      <w:r w:rsidRPr="003E301B">
        <w:rPr>
          <w:rFonts w:asciiTheme="majorHAnsi" w:hAnsiTheme="majorHAnsi"/>
        </w:rPr>
        <w:t>.</w:t>
      </w:r>
    </w:p>
    <w:p w14:paraId="0F0F2615" w14:textId="77777777" w:rsidR="006D6D20" w:rsidRDefault="003E301B" w:rsidP="00CF4679">
      <w:pPr>
        <w:ind w:firstLine="720"/>
        <w:rPr>
          <w:rFonts w:asciiTheme="majorHAnsi" w:hAnsiTheme="majorHAnsi"/>
        </w:rPr>
      </w:pPr>
      <w:r>
        <w:rPr>
          <w:rFonts w:asciiTheme="majorHAnsi" w:hAnsiTheme="majorHAnsi"/>
        </w:rPr>
        <w:t>Upper Paleolithic revolution</w:t>
      </w:r>
    </w:p>
    <w:p w14:paraId="5334BEB5" w14:textId="77777777" w:rsidR="003E301B" w:rsidRDefault="003E301B" w:rsidP="00CF4679">
      <w:pPr>
        <w:ind w:firstLine="720"/>
        <w:rPr>
          <w:rFonts w:asciiTheme="majorHAnsi" w:hAnsiTheme="majorHAnsi"/>
        </w:rPr>
      </w:pPr>
      <w:r>
        <w:rPr>
          <w:rFonts w:asciiTheme="majorHAnsi" w:hAnsiTheme="majorHAnsi"/>
        </w:rPr>
        <w:t xml:space="preserve">(Read &amp; follow links from </w:t>
      </w:r>
      <w:r w:rsidRPr="003E301B">
        <w:rPr>
          <w:rFonts w:asciiTheme="majorHAnsi" w:hAnsiTheme="majorHAnsi"/>
          <w:u w:val="single"/>
        </w:rPr>
        <w:t>Introduction to Physical Anthropology</w:t>
      </w:r>
      <w:r>
        <w:rPr>
          <w:rFonts w:asciiTheme="majorHAnsi" w:hAnsiTheme="majorHAnsi"/>
        </w:rPr>
        <w:t xml:space="preserve">, Arnie </w:t>
      </w:r>
      <w:proofErr w:type="spellStart"/>
      <w:r>
        <w:rPr>
          <w:rFonts w:asciiTheme="majorHAnsi" w:hAnsiTheme="majorHAnsi"/>
        </w:rPr>
        <w:t>Shoenberg</w:t>
      </w:r>
      <w:proofErr w:type="spellEnd"/>
      <w:r>
        <w:rPr>
          <w:rFonts w:asciiTheme="majorHAnsi" w:hAnsiTheme="majorHAnsi"/>
        </w:rPr>
        <w:t>)</w:t>
      </w:r>
    </w:p>
    <w:p w14:paraId="2984FFBF" w14:textId="77777777" w:rsidR="003E301B" w:rsidRDefault="003E301B" w:rsidP="00CF4679">
      <w:pPr>
        <w:ind w:firstLine="720"/>
        <w:rPr>
          <w:rFonts w:asciiTheme="majorHAnsi" w:hAnsiTheme="majorHAnsi"/>
        </w:rPr>
      </w:pPr>
    </w:p>
    <w:p w14:paraId="6E53FBA1" w14:textId="77777777" w:rsidR="003E301B" w:rsidRDefault="003E301B" w:rsidP="00CF4679">
      <w:pPr>
        <w:ind w:firstLine="720"/>
        <w:rPr>
          <w:rFonts w:asciiTheme="majorHAnsi" w:hAnsiTheme="majorHAnsi"/>
        </w:rPr>
      </w:pPr>
    </w:p>
    <w:p w14:paraId="26E94700" w14:textId="77777777" w:rsidR="003E301B" w:rsidRDefault="003E301B" w:rsidP="00CF4679">
      <w:pPr>
        <w:ind w:firstLine="720"/>
        <w:rPr>
          <w:rFonts w:asciiTheme="majorHAnsi" w:hAnsiTheme="majorHAnsi"/>
        </w:rPr>
      </w:pPr>
      <w:r>
        <w:rPr>
          <w:rFonts w:asciiTheme="majorHAnsi" w:hAnsiTheme="majorHAnsi"/>
        </w:rPr>
        <w:t>Forensic Anthropology:</w:t>
      </w:r>
    </w:p>
    <w:p w14:paraId="5E559A0C" w14:textId="77777777" w:rsidR="003E301B" w:rsidRDefault="003E301B" w:rsidP="00CF4679">
      <w:pPr>
        <w:ind w:firstLine="720"/>
        <w:rPr>
          <w:rFonts w:asciiTheme="majorHAnsi" w:hAnsiTheme="majorHAnsi"/>
        </w:rPr>
      </w:pPr>
      <w:r>
        <w:rPr>
          <w:rFonts w:asciiTheme="majorHAnsi" w:hAnsiTheme="majorHAnsi"/>
        </w:rPr>
        <w:t>(Explore and interact on Smithsonian National Museum of Natural History)</w:t>
      </w:r>
    </w:p>
    <w:p w14:paraId="1503B067" w14:textId="77777777" w:rsidR="003E301B" w:rsidRDefault="003E301B" w:rsidP="00CF4679">
      <w:pPr>
        <w:ind w:firstLine="720"/>
        <w:rPr>
          <w:rFonts w:asciiTheme="majorHAnsi" w:hAnsiTheme="majorHAnsi"/>
        </w:rPr>
      </w:pPr>
    </w:p>
    <w:p w14:paraId="4993246D" w14:textId="77777777" w:rsidR="003E301B" w:rsidRPr="003E301B" w:rsidRDefault="003E301B" w:rsidP="00CF4679">
      <w:pPr>
        <w:ind w:firstLine="720"/>
        <w:rPr>
          <w:rFonts w:asciiTheme="majorHAnsi" w:hAnsiTheme="majorHAnsi"/>
        </w:rPr>
      </w:pPr>
    </w:p>
    <w:p w14:paraId="2CE94E9A" w14:textId="77777777" w:rsidR="00CF4679" w:rsidRPr="003E301B" w:rsidRDefault="00CF4679" w:rsidP="00CF4679">
      <w:pPr>
        <w:ind w:firstLine="720"/>
        <w:rPr>
          <w:rFonts w:asciiTheme="majorHAnsi" w:hAnsiTheme="majorHAnsi"/>
        </w:rPr>
      </w:pPr>
      <w:r w:rsidRPr="003E301B">
        <w:rPr>
          <w:rFonts w:asciiTheme="majorHAnsi" w:hAnsiTheme="majorHAnsi"/>
        </w:rPr>
        <w:t>2.2 Archeological Anthropology</w:t>
      </w:r>
    </w:p>
    <w:p w14:paraId="0D793E18" w14:textId="77777777" w:rsidR="00CE2B78" w:rsidRDefault="00CE2B78" w:rsidP="00CF4679">
      <w:pPr>
        <w:ind w:left="720" w:firstLine="720"/>
        <w:rPr>
          <w:rFonts w:asciiTheme="majorHAnsi" w:hAnsiTheme="majorHAnsi"/>
        </w:rPr>
      </w:pPr>
      <w:r>
        <w:rPr>
          <w:rFonts w:asciiTheme="majorHAnsi" w:hAnsiTheme="majorHAnsi"/>
        </w:rPr>
        <w:t>Explore the “Society for American Archaeology”</w:t>
      </w:r>
    </w:p>
    <w:p w14:paraId="7F4FD184" w14:textId="77777777" w:rsidR="00CE2B78" w:rsidRDefault="00CE2B78" w:rsidP="00CF4679">
      <w:pPr>
        <w:ind w:left="720" w:firstLine="720"/>
        <w:rPr>
          <w:rFonts w:asciiTheme="majorHAnsi" w:hAnsiTheme="majorHAnsi"/>
        </w:rPr>
      </w:pPr>
      <w:r>
        <w:rPr>
          <w:rFonts w:asciiTheme="majorHAnsi" w:hAnsiTheme="majorHAnsi"/>
        </w:rPr>
        <w:t>Read section “What is Archaeology”</w:t>
      </w:r>
    </w:p>
    <w:p w14:paraId="3425BB00" w14:textId="77777777" w:rsidR="00CE2B78" w:rsidRDefault="00CE2B78" w:rsidP="00CF4679">
      <w:pPr>
        <w:ind w:left="720" w:firstLine="720"/>
        <w:rPr>
          <w:rFonts w:asciiTheme="majorHAnsi" w:hAnsiTheme="majorHAnsi"/>
        </w:rPr>
      </w:pPr>
      <w:r>
        <w:rPr>
          <w:rFonts w:asciiTheme="majorHAnsi" w:hAnsiTheme="majorHAnsi"/>
        </w:rPr>
        <w:t>Look at FAQs</w:t>
      </w:r>
    </w:p>
    <w:p w14:paraId="2683C731" w14:textId="77777777" w:rsidR="00CE2B78" w:rsidRDefault="00CE2B78" w:rsidP="00CF4679">
      <w:pPr>
        <w:ind w:left="720" w:firstLine="720"/>
        <w:rPr>
          <w:rFonts w:asciiTheme="majorHAnsi" w:hAnsiTheme="majorHAnsi"/>
        </w:rPr>
      </w:pPr>
    </w:p>
    <w:p w14:paraId="287D74A0" w14:textId="77777777" w:rsidR="00CF4679" w:rsidRDefault="00CF4679" w:rsidP="00CF4679">
      <w:pPr>
        <w:ind w:left="720" w:firstLine="720"/>
        <w:rPr>
          <w:rFonts w:asciiTheme="majorHAnsi" w:hAnsiTheme="majorHAnsi"/>
        </w:rPr>
      </w:pPr>
      <w:r w:rsidRPr="003E301B">
        <w:rPr>
          <w:rFonts w:asciiTheme="majorHAnsi" w:hAnsiTheme="majorHAnsi"/>
        </w:rPr>
        <w:t>2.2a methods</w:t>
      </w:r>
    </w:p>
    <w:p w14:paraId="6FEFDF16" w14:textId="77777777" w:rsidR="00CE2B78" w:rsidRDefault="00CE2B78" w:rsidP="0089399D">
      <w:pPr>
        <w:ind w:left="1440"/>
        <w:rPr>
          <w:rFonts w:asciiTheme="majorHAnsi" w:hAnsiTheme="majorHAnsi"/>
        </w:rPr>
      </w:pPr>
      <w:r>
        <w:rPr>
          <w:rFonts w:asciiTheme="majorHAnsi" w:hAnsiTheme="majorHAnsi"/>
        </w:rPr>
        <w:t>Read</w:t>
      </w:r>
      <w:r w:rsidR="0089399D">
        <w:rPr>
          <w:rFonts w:asciiTheme="majorHAnsi" w:hAnsiTheme="majorHAnsi"/>
        </w:rPr>
        <w:t xml:space="preserve"> and follow links : Source</w:t>
      </w:r>
      <w:r>
        <w:rPr>
          <w:rFonts w:asciiTheme="majorHAnsi" w:hAnsiTheme="majorHAnsi"/>
        </w:rPr>
        <w:t xml:space="preserve"> </w:t>
      </w:r>
      <w:r w:rsidRPr="00CA0774">
        <w:rPr>
          <w:rFonts w:asciiTheme="majorHAnsi" w:hAnsiTheme="majorHAnsi"/>
        </w:rPr>
        <w:t>Society for American Archaeology: Archaeology for Educators: “Methods of Gathering Data”</w:t>
      </w:r>
    </w:p>
    <w:p w14:paraId="604E3B56" w14:textId="77777777" w:rsidR="0089399D" w:rsidRDefault="0089399D" w:rsidP="0089399D">
      <w:pPr>
        <w:ind w:left="1440"/>
        <w:rPr>
          <w:rFonts w:asciiTheme="majorHAnsi" w:hAnsiTheme="majorHAnsi"/>
        </w:rPr>
      </w:pPr>
    </w:p>
    <w:p w14:paraId="34474542" w14:textId="77777777" w:rsidR="0089399D" w:rsidRDefault="0089399D" w:rsidP="0089399D">
      <w:pPr>
        <w:ind w:left="1440"/>
        <w:rPr>
          <w:rFonts w:asciiTheme="majorHAnsi" w:hAnsiTheme="majorHAnsi"/>
        </w:rPr>
      </w:pPr>
      <w:r>
        <w:rPr>
          <w:rFonts w:asciiTheme="majorHAnsi" w:hAnsiTheme="majorHAnsi"/>
        </w:rPr>
        <w:t>Methods for Gathering Data</w:t>
      </w:r>
    </w:p>
    <w:p w14:paraId="2D38C7D9" w14:textId="77777777" w:rsidR="0089399D" w:rsidRDefault="0089399D" w:rsidP="0089399D">
      <w:pPr>
        <w:ind w:left="2160"/>
        <w:rPr>
          <w:rFonts w:asciiTheme="majorHAnsi" w:hAnsiTheme="majorHAnsi"/>
        </w:rPr>
      </w:pPr>
      <w:r w:rsidRPr="0089399D">
        <w:rPr>
          <w:rFonts w:asciiTheme="majorHAnsi" w:hAnsiTheme="majorHAnsi"/>
          <w:i/>
        </w:rPr>
        <w:t>Historical Research Techniques</w:t>
      </w:r>
      <w:r>
        <w:rPr>
          <w:rFonts w:asciiTheme="majorHAnsi" w:hAnsiTheme="majorHAnsi"/>
        </w:rPr>
        <w:t xml:space="preserve"> (Archival Research, Oral History)</w:t>
      </w:r>
    </w:p>
    <w:p w14:paraId="7657A59F" w14:textId="77777777" w:rsidR="0089399D" w:rsidRDefault="0089399D" w:rsidP="0089399D">
      <w:pPr>
        <w:ind w:left="2160"/>
        <w:rPr>
          <w:rFonts w:asciiTheme="majorHAnsi" w:hAnsiTheme="majorHAnsi"/>
        </w:rPr>
      </w:pPr>
      <w:r w:rsidRPr="0089399D">
        <w:rPr>
          <w:rFonts w:asciiTheme="majorHAnsi" w:hAnsiTheme="majorHAnsi"/>
          <w:i/>
        </w:rPr>
        <w:t>In the Field</w:t>
      </w:r>
      <w:r>
        <w:rPr>
          <w:rFonts w:asciiTheme="majorHAnsi" w:hAnsiTheme="majorHAnsi"/>
        </w:rPr>
        <w:t xml:space="preserve"> (Tools of the Trade, How do we find </w:t>
      </w:r>
      <w:proofErr w:type="gramStart"/>
      <w:r>
        <w:rPr>
          <w:rFonts w:asciiTheme="majorHAnsi" w:hAnsiTheme="majorHAnsi"/>
        </w:rPr>
        <w:t>sites?,</w:t>
      </w:r>
      <w:proofErr w:type="gramEnd"/>
      <w:r>
        <w:rPr>
          <w:rFonts w:asciiTheme="majorHAnsi" w:hAnsiTheme="majorHAnsi"/>
        </w:rPr>
        <w:t xml:space="preserve"> Surface Surveys, Shovel Test Pits, Geophysical Surveys, Evaluating Site Significance). </w:t>
      </w:r>
    </w:p>
    <w:p w14:paraId="1B79C424" w14:textId="77777777" w:rsidR="0089399D" w:rsidRDefault="0089399D" w:rsidP="0089399D">
      <w:pPr>
        <w:ind w:left="2160"/>
        <w:rPr>
          <w:rFonts w:asciiTheme="majorHAnsi" w:hAnsiTheme="majorHAnsi"/>
        </w:rPr>
      </w:pPr>
      <w:r>
        <w:rPr>
          <w:rFonts w:asciiTheme="majorHAnsi" w:hAnsiTheme="majorHAnsi"/>
          <w:i/>
        </w:rPr>
        <w:t xml:space="preserve">Data </w:t>
      </w:r>
      <w:r w:rsidRPr="0089399D">
        <w:rPr>
          <w:rFonts w:asciiTheme="majorHAnsi" w:hAnsiTheme="majorHAnsi"/>
          <w:i/>
        </w:rPr>
        <w:t>Recovery</w:t>
      </w:r>
      <w:r w:rsidRPr="0089399D">
        <w:rPr>
          <w:rFonts w:asciiTheme="majorHAnsi" w:hAnsiTheme="majorHAnsi"/>
        </w:rPr>
        <w:t xml:space="preserve"> ( Research Design, Gridding the Site, Excavating a Unit,</w:t>
      </w:r>
      <w:r>
        <w:rPr>
          <w:rFonts w:asciiTheme="majorHAnsi" w:hAnsiTheme="majorHAnsi"/>
        </w:rPr>
        <w:t xml:space="preserve"> Stratigraphy)</w:t>
      </w:r>
    </w:p>
    <w:p w14:paraId="29666AD4" w14:textId="77777777" w:rsidR="0089399D" w:rsidRDefault="0089399D" w:rsidP="0089399D">
      <w:pPr>
        <w:ind w:left="2160"/>
        <w:rPr>
          <w:rFonts w:asciiTheme="majorHAnsi" w:hAnsiTheme="majorHAnsi"/>
        </w:rPr>
      </w:pPr>
      <w:r>
        <w:rPr>
          <w:rFonts w:asciiTheme="majorHAnsi" w:hAnsiTheme="majorHAnsi"/>
          <w:i/>
        </w:rPr>
        <w:t>In the Lab (</w:t>
      </w:r>
      <w:r w:rsidRPr="0089399D">
        <w:rPr>
          <w:rFonts w:asciiTheme="majorHAnsi" w:hAnsiTheme="majorHAnsi"/>
        </w:rPr>
        <w:t>How Old is it? Analyzing Artifacts</w:t>
      </w:r>
      <w:r>
        <w:rPr>
          <w:rFonts w:asciiTheme="majorHAnsi" w:hAnsiTheme="majorHAnsi"/>
          <w:i/>
        </w:rPr>
        <w:t xml:space="preserve">, </w:t>
      </w:r>
      <w:r>
        <w:rPr>
          <w:rFonts w:asciiTheme="majorHAnsi" w:hAnsiTheme="majorHAnsi"/>
        </w:rPr>
        <w:t>Analyzing Features).</w:t>
      </w:r>
    </w:p>
    <w:p w14:paraId="591D0102" w14:textId="77777777" w:rsidR="0089399D" w:rsidRPr="0089399D" w:rsidRDefault="0089399D" w:rsidP="0089399D">
      <w:pPr>
        <w:ind w:left="2160"/>
        <w:rPr>
          <w:rFonts w:asciiTheme="majorHAnsi" w:hAnsiTheme="majorHAnsi"/>
        </w:rPr>
      </w:pPr>
      <w:r>
        <w:rPr>
          <w:rFonts w:asciiTheme="majorHAnsi" w:hAnsiTheme="majorHAnsi"/>
          <w:i/>
        </w:rPr>
        <w:t xml:space="preserve">Resources </w:t>
      </w:r>
      <w:r w:rsidRPr="0089399D">
        <w:rPr>
          <w:rFonts w:asciiTheme="majorHAnsi" w:hAnsiTheme="majorHAnsi"/>
        </w:rPr>
        <w:t>( Historical Research Techniques, In the Field,</w:t>
      </w:r>
      <w:r>
        <w:rPr>
          <w:rFonts w:asciiTheme="majorHAnsi" w:hAnsiTheme="majorHAnsi"/>
        </w:rPr>
        <w:t xml:space="preserve"> Data Recovery, How old is </w:t>
      </w:r>
      <w:proofErr w:type="gramStart"/>
      <w:r>
        <w:rPr>
          <w:rFonts w:asciiTheme="majorHAnsi" w:hAnsiTheme="majorHAnsi"/>
        </w:rPr>
        <w:t>it?,</w:t>
      </w:r>
      <w:proofErr w:type="gramEnd"/>
      <w:r>
        <w:rPr>
          <w:rFonts w:asciiTheme="majorHAnsi" w:hAnsiTheme="majorHAnsi"/>
        </w:rPr>
        <w:t xml:space="preserve"> Analyzing Artifacts, Analyzing Features)</w:t>
      </w:r>
      <w:r w:rsidRPr="0089399D">
        <w:rPr>
          <w:rFonts w:asciiTheme="majorHAnsi" w:hAnsiTheme="majorHAnsi"/>
        </w:rPr>
        <w:t xml:space="preserve"> </w:t>
      </w:r>
    </w:p>
    <w:p w14:paraId="48BC9A32" w14:textId="77777777" w:rsidR="0089399D" w:rsidRPr="0089399D" w:rsidRDefault="0089399D" w:rsidP="00CF4679">
      <w:pPr>
        <w:ind w:left="720" w:firstLine="720"/>
        <w:rPr>
          <w:rFonts w:asciiTheme="majorHAnsi" w:hAnsiTheme="majorHAnsi"/>
        </w:rPr>
      </w:pPr>
    </w:p>
    <w:p w14:paraId="06743C4C" w14:textId="77777777" w:rsidR="00CF4679" w:rsidRDefault="0089399D" w:rsidP="00CF4679">
      <w:pPr>
        <w:ind w:left="720" w:firstLine="720"/>
        <w:rPr>
          <w:rFonts w:asciiTheme="majorHAnsi" w:hAnsiTheme="majorHAnsi"/>
        </w:rPr>
      </w:pPr>
      <w:r>
        <w:rPr>
          <w:rFonts w:asciiTheme="majorHAnsi" w:hAnsiTheme="majorHAnsi"/>
        </w:rPr>
        <w:t>2.2b</w:t>
      </w:r>
      <w:r w:rsidR="00CF4679" w:rsidRPr="003E301B">
        <w:rPr>
          <w:rFonts w:asciiTheme="majorHAnsi" w:hAnsiTheme="majorHAnsi"/>
        </w:rPr>
        <w:t xml:space="preserve"> Example of a </w:t>
      </w:r>
      <w:proofErr w:type="spellStart"/>
      <w:r w:rsidR="00CF4679" w:rsidRPr="003E301B">
        <w:rPr>
          <w:rFonts w:asciiTheme="majorHAnsi" w:hAnsiTheme="majorHAnsi"/>
        </w:rPr>
        <w:t>fieldsite</w:t>
      </w:r>
      <w:proofErr w:type="spellEnd"/>
    </w:p>
    <w:p w14:paraId="3439D1B4" w14:textId="77777777" w:rsidR="0089399D" w:rsidRDefault="0089399D" w:rsidP="0089399D">
      <w:pPr>
        <w:ind w:left="1440"/>
        <w:rPr>
          <w:rFonts w:asciiTheme="majorHAnsi" w:hAnsiTheme="majorHAnsi"/>
        </w:rPr>
      </w:pPr>
      <w:r>
        <w:rPr>
          <w:rFonts w:asciiTheme="majorHAnsi" w:hAnsiTheme="majorHAnsi"/>
        </w:rPr>
        <w:t xml:space="preserve">Explore and interact Dr. Samuel V. Connell’s </w:t>
      </w:r>
      <w:proofErr w:type="spellStart"/>
      <w:r>
        <w:rPr>
          <w:rFonts w:asciiTheme="majorHAnsi" w:hAnsiTheme="majorHAnsi"/>
        </w:rPr>
        <w:t>fieldsite</w:t>
      </w:r>
      <w:proofErr w:type="spellEnd"/>
      <w:r>
        <w:rPr>
          <w:rFonts w:asciiTheme="majorHAnsi" w:hAnsiTheme="majorHAnsi"/>
        </w:rPr>
        <w:t xml:space="preserve"> in Belize.  Look at the student blogs about their field experiences.</w:t>
      </w:r>
    </w:p>
    <w:p w14:paraId="292EB2AB" w14:textId="77777777" w:rsidR="0089399D" w:rsidRDefault="0089399D" w:rsidP="0089399D">
      <w:pPr>
        <w:ind w:left="1440"/>
        <w:rPr>
          <w:rFonts w:asciiTheme="majorHAnsi" w:hAnsiTheme="majorHAnsi"/>
        </w:rPr>
      </w:pPr>
    </w:p>
    <w:p w14:paraId="7F892083" w14:textId="77777777" w:rsidR="0089399D" w:rsidRDefault="0089399D" w:rsidP="0089399D">
      <w:pPr>
        <w:ind w:left="1440"/>
        <w:rPr>
          <w:rFonts w:asciiTheme="majorHAnsi" w:hAnsiTheme="majorHAnsi"/>
        </w:rPr>
      </w:pPr>
      <w:r>
        <w:rPr>
          <w:rFonts w:asciiTheme="majorHAnsi" w:hAnsiTheme="majorHAnsi"/>
        </w:rPr>
        <w:t xml:space="preserve">Read Dr. Connell’s online article about </w:t>
      </w:r>
      <w:proofErr w:type="spellStart"/>
      <w:r>
        <w:rPr>
          <w:rFonts w:asciiTheme="majorHAnsi" w:hAnsiTheme="majorHAnsi"/>
        </w:rPr>
        <w:t>fieldschools</w:t>
      </w:r>
      <w:proofErr w:type="spellEnd"/>
      <w:r>
        <w:rPr>
          <w:rFonts w:asciiTheme="majorHAnsi" w:hAnsiTheme="majorHAnsi"/>
        </w:rPr>
        <w:t>.</w:t>
      </w:r>
    </w:p>
    <w:p w14:paraId="4AB12BFD" w14:textId="77777777" w:rsidR="0089399D" w:rsidRDefault="0089399D" w:rsidP="0089399D">
      <w:pPr>
        <w:ind w:left="720"/>
        <w:rPr>
          <w:rFonts w:asciiTheme="majorHAnsi" w:hAnsiTheme="majorHAnsi"/>
        </w:rPr>
      </w:pPr>
    </w:p>
    <w:p w14:paraId="09F1600E" w14:textId="77777777" w:rsidR="00CE2B78" w:rsidRPr="003E301B" w:rsidRDefault="00CE2B78" w:rsidP="0089399D">
      <w:pPr>
        <w:rPr>
          <w:rFonts w:asciiTheme="majorHAnsi" w:hAnsiTheme="majorHAnsi"/>
        </w:rPr>
      </w:pPr>
    </w:p>
    <w:p w14:paraId="0BFEB615" w14:textId="77777777" w:rsidR="00CF4679" w:rsidRPr="003E301B" w:rsidRDefault="00CF4679" w:rsidP="00CF4679">
      <w:pPr>
        <w:ind w:left="720"/>
        <w:rPr>
          <w:rFonts w:asciiTheme="majorHAnsi" w:hAnsiTheme="majorHAnsi"/>
        </w:rPr>
      </w:pPr>
      <w:r w:rsidRPr="003E301B">
        <w:rPr>
          <w:rFonts w:asciiTheme="majorHAnsi" w:hAnsiTheme="majorHAnsi"/>
        </w:rPr>
        <w:t>2.3 Linguistic Anthropology</w:t>
      </w:r>
    </w:p>
    <w:p w14:paraId="459BF18F" w14:textId="77777777" w:rsidR="00CF4679" w:rsidRDefault="00CF4679" w:rsidP="00AF4709">
      <w:pPr>
        <w:ind w:left="720"/>
        <w:rPr>
          <w:rFonts w:asciiTheme="majorHAnsi" w:hAnsiTheme="majorHAnsi"/>
        </w:rPr>
      </w:pPr>
      <w:r w:rsidRPr="003E301B">
        <w:rPr>
          <w:rFonts w:asciiTheme="majorHAnsi" w:hAnsiTheme="majorHAnsi"/>
        </w:rPr>
        <w:tab/>
      </w:r>
      <w:r w:rsidR="00AF4709">
        <w:rPr>
          <w:rFonts w:asciiTheme="majorHAnsi" w:hAnsiTheme="majorHAnsi"/>
        </w:rPr>
        <w:t>Explore the Society for Linguistic Anthropology website. What is Linguistic Anthropology?</w:t>
      </w:r>
    </w:p>
    <w:p w14:paraId="0A8EE20E" w14:textId="77777777" w:rsidR="00AF4709" w:rsidRDefault="00AF4709" w:rsidP="00AF4709">
      <w:pPr>
        <w:ind w:left="720"/>
        <w:rPr>
          <w:rFonts w:asciiTheme="majorHAnsi" w:hAnsiTheme="majorHAnsi"/>
        </w:rPr>
      </w:pPr>
    </w:p>
    <w:p w14:paraId="2682E42A" w14:textId="77777777" w:rsidR="00AF4709" w:rsidRDefault="00AF4709" w:rsidP="00AF4709">
      <w:pPr>
        <w:ind w:left="720"/>
        <w:rPr>
          <w:rFonts w:asciiTheme="majorHAnsi" w:hAnsiTheme="majorHAnsi"/>
        </w:rPr>
      </w:pPr>
      <w:r>
        <w:rPr>
          <w:rFonts w:asciiTheme="majorHAnsi" w:hAnsiTheme="majorHAnsi"/>
        </w:rPr>
        <w:t>Watch a short (5:51) video showing how Linguistic anthropologist gather data.</w:t>
      </w:r>
      <w:r w:rsidRPr="00AF4709">
        <w:rPr>
          <w:rFonts w:asciiTheme="majorHAnsi" w:hAnsiTheme="majorHAnsi"/>
        </w:rPr>
        <w:t xml:space="preserve"> </w:t>
      </w:r>
      <w:r w:rsidRPr="00CA0774">
        <w:rPr>
          <w:rFonts w:asciiTheme="majorHAnsi" w:hAnsiTheme="majorHAnsi"/>
        </w:rPr>
        <w:t>“Language Documentation in Ambrym” to see how Linguistic anthropologists gather data (</w:t>
      </w:r>
      <w:proofErr w:type="spellStart"/>
      <w:r w:rsidRPr="00CA0774">
        <w:rPr>
          <w:rFonts w:asciiTheme="majorHAnsi" w:hAnsiTheme="majorHAnsi"/>
        </w:rPr>
        <w:t>Kilu</w:t>
      </w:r>
      <w:proofErr w:type="spellEnd"/>
      <w:r w:rsidRPr="00CA0774">
        <w:rPr>
          <w:rFonts w:asciiTheme="majorHAnsi" w:hAnsiTheme="majorHAnsi"/>
        </w:rPr>
        <w:t xml:space="preserve"> von Prince).</w:t>
      </w:r>
    </w:p>
    <w:p w14:paraId="0677F820" w14:textId="77777777" w:rsidR="00AF4709" w:rsidRDefault="00AF4709" w:rsidP="00AF4709">
      <w:pPr>
        <w:ind w:left="720"/>
        <w:rPr>
          <w:rFonts w:asciiTheme="majorHAnsi" w:hAnsiTheme="majorHAnsi"/>
        </w:rPr>
      </w:pPr>
    </w:p>
    <w:p w14:paraId="4376A76F" w14:textId="77777777" w:rsidR="00AF4709" w:rsidRDefault="00AF4709" w:rsidP="00AF4709">
      <w:pPr>
        <w:ind w:left="720"/>
        <w:rPr>
          <w:rFonts w:asciiTheme="majorHAnsi" w:hAnsiTheme="majorHAnsi"/>
        </w:rPr>
      </w:pPr>
      <w:r>
        <w:rPr>
          <w:rFonts w:asciiTheme="majorHAnsi" w:hAnsiTheme="majorHAnsi"/>
        </w:rPr>
        <w:t xml:space="preserve">Watch/Listen to a TED </w:t>
      </w:r>
      <w:proofErr w:type="spellStart"/>
      <w:r>
        <w:rPr>
          <w:rFonts w:asciiTheme="majorHAnsi" w:hAnsiTheme="majorHAnsi"/>
        </w:rPr>
        <w:t>talk</w:t>
      </w:r>
      <w:r w:rsidRPr="00CA0774">
        <w:rPr>
          <w:rFonts w:asciiTheme="majorHAnsi" w:hAnsiTheme="majorHAnsi"/>
        </w:rPr>
        <w:t>“The</w:t>
      </w:r>
      <w:proofErr w:type="spellEnd"/>
      <w:r w:rsidRPr="00CA0774">
        <w:rPr>
          <w:rFonts w:asciiTheme="majorHAnsi" w:hAnsiTheme="majorHAnsi"/>
        </w:rPr>
        <w:t xml:space="preserve"> science of analyzing conversations, second by second” where Elizabeth </w:t>
      </w:r>
      <w:proofErr w:type="spellStart"/>
      <w:r w:rsidRPr="00CA0774">
        <w:rPr>
          <w:rFonts w:asciiTheme="majorHAnsi" w:hAnsiTheme="majorHAnsi"/>
        </w:rPr>
        <w:t>Stokoe</w:t>
      </w:r>
      <w:proofErr w:type="spellEnd"/>
      <w:r w:rsidRPr="00CA0774">
        <w:rPr>
          <w:rFonts w:asciiTheme="majorHAnsi" w:hAnsiTheme="majorHAnsi"/>
        </w:rPr>
        <w:t xml:space="preserve"> shows how to analyze conversations (19:23).</w:t>
      </w:r>
    </w:p>
    <w:p w14:paraId="08159DEC" w14:textId="10D80184" w:rsidR="00F422F6" w:rsidRDefault="00F422F6" w:rsidP="00AF4709">
      <w:pPr>
        <w:ind w:left="720"/>
        <w:rPr>
          <w:rFonts w:asciiTheme="majorHAnsi" w:hAnsiTheme="majorHAnsi"/>
        </w:rPr>
      </w:pPr>
      <w:r>
        <w:rPr>
          <w:rFonts w:asciiTheme="majorHAnsi" w:hAnsiTheme="majorHAnsi"/>
        </w:rPr>
        <w:t xml:space="preserve">Read section on “Language” from </w:t>
      </w:r>
      <w:r>
        <w:rPr>
          <w:rFonts w:asciiTheme="majorHAnsi" w:hAnsiTheme="majorHAnsi"/>
          <w:u w:val="single"/>
        </w:rPr>
        <w:t>Cultural Anthropology</w:t>
      </w:r>
      <w:r>
        <w:rPr>
          <w:rFonts w:asciiTheme="majorHAnsi" w:hAnsiTheme="majorHAnsi"/>
        </w:rPr>
        <w:t>, Tracy Evans.</w:t>
      </w:r>
    </w:p>
    <w:p w14:paraId="49BED5E2" w14:textId="7A84BEDA" w:rsidR="00F422F6" w:rsidRDefault="00F422F6" w:rsidP="00AF4709">
      <w:pPr>
        <w:ind w:left="720"/>
        <w:rPr>
          <w:rFonts w:asciiTheme="majorHAnsi" w:hAnsiTheme="majorHAnsi"/>
        </w:rPr>
      </w:pPr>
      <w:r>
        <w:rPr>
          <w:rFonts w:asciiTheme="majorHAnsi" w:hAnsiTheme="majorHAnsi"/>
        </w:rPr>
        <w:t>Linguistic Anthropology:</w:t>
      </w:r>
    </w:p>
    <w:p w14:paraId="1D2DA0F6" w14:textId="3CD37713" w:rsidR="00F422F6" w:rsidRDefault="00F422F6" w:rsidP="00F422F6">
      <w:pPr>
        <w:ind w:left="1440"/>
        <w:rPr>
          <w:rFonts w:asciiTheme="majorHAnsi" w:hAnsiTheme="majorHAnsi"/>
        </w:rPr>
      </w:pPr>
      <w:r>
        <w:rPr>
          <w:rFonts w:asciiTheme="majorHAnsi" w:hAnsiTheme="majorHAnsi"/>
        </w:rPr>
        <w:t>Edward Sapir</w:t>
      </w:r>
    </w:p>
    <w:p w14:paraId="519AA7F5" w14:textId="7A3EEAA6" w:rsidR="00F422F6" w:rsidRDefault="00F422F6" w:rsidP="00F422F6">
      <w:pPr>
        <w:ind w:left="1440"/>
        <w:rPr>
          <w:rFonts w:asciiTheme="majorHAnsi" w:hAnsiTheme="majorHAnsi"/>
        </w:rPr>
      </w:pPr>
      <w:r>
        <w:rPr>
          <w:rFonts w:asciiTheme="majorHAnsi" w:hAnsiTheme="majorHAnsi"/>
        </w:rPr>
        <w:t>Language (Communication System, Call System, Grammar, Morpheme, Phoneme)</w:t>
      </w:r>
    </w:p>
    <w:p w14:paraId="61790197" w14:textId="30E64744" w:rsidR="00F422F6" w:rsidRDefault="00F422F6" w:rsidP="00F422F6">
      <w:pPr>
        <w:ind w:left="1440"/>
        <w:rPr>
          <w:rFonts w:asciiTheme="majorHAnsi" w:hAnsiTheme="majorHAnsi"/>
        </w:rPr>
      </w:pPr>
      <w:r>
        <w:rPr>
          <w:rFonts w:asciiTheme="majorHAnsi" w:hAnsiTheme="majorHAnsi"/>
        </w:rPr>
        <w:t xml:space="preserve">Focal Vocabularies (Lexicon, Semantics, </w:t>
      </w:r>
      <w:proofErr w:type="spellStart"/>
      <w:r>
        <w:rPr>
          <w:rFonts w:asciiTheme="majorHAnsi" w:hAnsiTheme="majorHAnsi"/>
        </w:rPr>
        <w:t>Ethnosemantics</w:t>
      </w:r>
      <w:proofErr w:type="spellEnd"/>
      <w:r>
        <w:rPr>
          <w:rFonts w:asciiTheme="majorHAnsi" w:hAnsiTheme="majorHAnsi"/>
        </w:rPr>
        <w:t>)</w:t>
      </w:r>
    </w:p>
    <w:p w14:paraId="340EA540" w14:textId="1AB6EFB6" w:rsidR="00F422F6" w:rsidRDefault="00F422F6" w:rsidP="00F422F6">
      <w:pPr>
        <w:ind w:left="1440"/>
        <w:rPr>
          <w:rFonts w:asciiTheme="majorHAnsi" w:hAnsiTheme="majorHAnsi"/>
        </w:rPr>
      </w:pPr>
      <w:r>
        <w:rPr>
          <w:rFonts w:asciiTheme="majorHAnsi" w:hAnsiTheme="majorHAnsi"/>
        </w:rPr>
        <w:t>Non-Verbal Communication (Body language, Proxemics)</w:t>
      </w:r>
    </w:p>
    <w:p w14:paraId="62C78144" w14:textId="1831B725" w:rsidR="00F422F6" w:rsidRDefault="00F422F6" w:rsidP="00F422F6">
      <w:pPr>
        <w:ind w:left="1440"/>
        <w:rPr>
          <w:rFonts w:asciiTheme="majorHAnsi" w:hAnsiTheme="majorHAnsi"/>
        </w:rPr>
      </w:pPr>
      <w:r>
        <w:rPr>
          <w:rFonts w:asciiTheme="majorHAnsi" w:hAnsiTheme="majorHAnsi"/>
        </w:rPr>
        <w:t>Models of Language and Culture (Sapir-Whorf Hypothesis, Linguistic Determinism, Sociolinguistics, pidgin language, Creole languages, Regional Dialects, Gender,)</w:t>
      </w:r>
    </w:p>
    <w:p w14:paraId="03B37F92" w14:textId="464BB546" w:rsidR="00F422F6" w:rsidRPr="00F422F6" w:rsidRDefault="00F422F6" w:rsidP="00F422F6">
      <w:pPr>
        <w:ind w:left="1440"/>
        <w:rPr>
          <w:rFonts w:asciiTheme="majorHAnsi" w:hAnsiTheme="majorHAnsi"/>
        </w:rPr>
      </w:pPr>
      <w:r>
        <w:rPr>
          <w:rFonts w:asciiTheme="majorHAnsi" w:hAnsiTheme="majorHAnsi"/>
        </w:rPr>
        <w:t>Human Language Families Map</w:t>
      </w:r>
    </w:p>
    <w:p w14:paraId="3A0235ED" w14:textId="77777777" w:rsidR="00CF4679" w:rsidRPr="003E301B" w:rsidRDefault="00CF4679" w:rsidP="00CF4679">
      <w:pPr>
        <w:ind w:left="720"/>
        <w:rPr>
          <w:rFonts w:asciiTheme="majorHAnsi" w:hAnsiTheme="majorHAnsi"/>
        </w:rPr>
      </w:pPr>
      <w:r w:rsidRPr="003E301B">
        <w:rPr>
          <w:rFonts w:asciiTheme="majorHAnsi" w:hAnsiTheme="majorHAnsi"/>
        </w:rPr>
        <w:tab/>
      </w:r>
    </w:p>
    <w:p w14:paraId="01DB8E75" w14:textId="77777777" w:rsidR="00CF4679" w:rsidRPr="003E301B" w:rsidRDefault="00CF4679" w:rsidP="00CF4679">
      <w:pPr>
        <w:ind w:left="720"/>
        <w:rPr>
          <w:rFonts w:asciiTheme="majorHAnsi" w:hAnsiTheme="majorHAnsi"/>
        </w:rPr>
      </w:pPr>
      <w:r w:rsidRPr="003E301B">
        <w:rPr>
          <w:rFonts w:asciiTheme="majorHAnsi" w:hAnsiTheme="majorHAnsi"/>
        </w:rPr>
        <w:t>2.4 Cultural Anthropology</w:t>
      </w:r>
    </w:p>
    <w:p w14:paraId="5EF4CB4F" w14:textId="6C9AFD94" w:rsidR="00CF4679" w:rsidRDefault="00037E04" w:rsidP="00CF4679">
      <w:pPr>
        <w:ind w:left="720"/>
        <w:rPr>
          <w:rFonts w:asciiTheme="majorHAnsi" w:hAnsiTheme="majorHAnsi"/>
        </w:rPr>
      </w:pPr>
      <w:r>
        <w:rPr>
          <w:rFonts w:asciiTheme="majorHAnsi" w:hAnsiTheme="majorHAnsi"/>
        </w:rPr>
        <w:t>Explore and interact the Society for Cultural  Anthropology Website, look at “hot spots” section to see current issues and topics.</w:t>
      </w:r>
    </w:p>
    <w:p w14:paraId="10FF159F" w14:textId="77777777" w:rsidR="00037E04" w:rsidRDefault="00037E04" w:rsidP="00CF4679">
      <w:pPr>
        <w:ind w:left="720"/>
        <w:rPr>
          <w:rFonts w:asciiTheme="majorHAnsi" w:hAnsiTheme="majorHAnsi"/>
        </w:rPr>
      </w:pPr>
    </w:p>
    <w:p w14:paraId="433FADC6" w14:textId="7CFA5A6B" w:rsidR="00580F8F" w:rsidRPr="00CA0774" w:rsidRDefault="00037E04" w:rsidP="00580F8F">
      <w:pPr>
        <w:rPr>
          <w:rFonts w:asciiTheme="majorHAnsi" w:hAnsiTheme="majorHAnsi"/>
        </w:rPr>
      </w:pPr>
      <w:r>
        <w:rPr>
          <w:rFonts w:asciiTheme="majorHAnsi" w:hAnsiTheme="majorHAnsi"/>
        </w:rPr>
        <w:t>Read</w:t>
      </w:r>
      <w:r w:rsidR="0073744C">
        <w:rPr>
          <w:rFonts w:asciiTheme="majorHAnsi" w:hAnsiTheme="majorHAnsi"/>
        </w:rPr>
        <w:t xml:space="preserve"> about Methodology (</w:t>
      </w:r>
      <w:r w:rsidR="00580F8F" w:rsidRPr="00CA0774">
        <w:rPr>
          <w:rFonts w:asciiTheme="majorHAnsi" w:hAnsiTheme="majorHAnsi"/>
        </w:rPr>
        <w:t xml:space="preserve">Evans, Tracy </w:t>
      </w:r>
      <w:r w:rsidR="00580F8F" w:rsidRPr="00CA0774">
        <w:rPr>
          <w:rFonts w:asciiTheme="majorHAnsi" w:hAnsiTheme="majorHAnsi"/>
          <w:u w:val="single"/>
        </w:rPr>
        <w:t>Cultural Anthropology</w:t>
      </w:r>
      <w:r w:rsidR="00580F8F" w:rsidRPr="00CA0774">
        <w:rPr>
          <w:rFonts w:asciiTheme="majorHAnsi" w:hAnsiTheme="majorHAnsi"/>
        </w:rPr>
        <w:t xml:space="preserve"> “Chapter 4: Methods” Lumen Publishing: 2017. (Candela Open Courses)</w:t>
      </w:r>
      <w:r w:rsidR="00580F8F">
        <w:rPr>
          <w:rFonts w:asciiTheme="majorHAnsi" w:hAnsiTheme="majorHAnsi"/>
        </w:rPr>
        <w:t>)</w:t>
      </w:r>
    </w:p>
    <w:p w14:paraId="24ED3C2C" w14:textId="79DA3567" w:rsidR="00037E04" w:rsidRDefault="00037E04" w:rsidP="00CF4679">
      <w:pPr>
        <w:ind w:left="720"/>
        <w:rPr>
          <w:rFonts w:asciiTheme="majorHAnsi" w:hAnsiTheme="majorHAnsi"/>
        </w:rPr>
      </w:pPr>
    </w:p>
    <w:p w14:paraId="2C0FB889" w14:textId="1023EBC9" w:rsidR="0073744C" w:rsidRDefault="0073744C" w:rsidP="00C426E5">
      <w:pPr>
        <w:ind w:left="720"/>
        <w:rPr>
          <w:rFonts w:asciiTheme="majorHAnsi" w:hAnsiTheme="majorHAnsi"/>
        </w:rPr>
      </w:pPr>
      <w:r>
        <w:rPr>
          <w:rFonts w:asciiTheme="majorHAnsi" w:hAnsiTheme="majorHAnsi"/>
        </w:rPr>
        <w:tab/>
      </w:r>
      <w:r w:rsidR="00C426E5">
        <w:rPr>
          <w:rFonts w:asciiTheme="majorHAnsi" w:hAnsiTheme="majorHAnsi"/>
        </w:rPr>
        <w:t>Ethnography</w:t>
      </w:r>
    </w:p>
    <w:p w14:paraId="4D193E9B" w14:textId="430A8F74" w:rsidR="00C426E5" w:rsidRDefault="00C426E5" w:rsidP="00C426E5">
      <w:pPr>
        <w:ind w:left="1440"/>
        <w:rPr>
          <w:rFonts w:asciiTheme="majorHAnsi" w:hAnsiTheme="majorHAnsi"/>
        </w:rPr>
      </w:pPr>
      <w:r>
        <w:rPr>
          <w:rFonts w:asciiTheme="majorHAnsi" w:hAnsiTheme="majorHAnsi"/>
        </w:rPr>
        <w:t xml:space="preserve">Participant </w:t>
      </w:r>
      <w:proofErr w:type="spellStart"/>
      <w:r>
        <w:rPr>
          <w:rFonts w:asciiTheme="majorHAnsi" w:hAnsiTheme="majorHAnsi"/>
        </w:rPr>
        <w:t>Observaton</w:t>
      </w:r>
      <w:proofErr w:type="spellEnd"/>
    </w:p>
    <w:p w14:paraId="5C83B02D" w14:textId="142309F5" w:rsidR="00C426E5" w:rsidRDefault="00C426E5" w:rsidP="00C426E5">
      <w:pPr>
        <w:ind w:left="1440"/>
        <w:rPr>
          <w:rFonts w:asciiTheme="majorHAnsi" w:hAnsiTheme="majorHAnsi"/>
        </w:rPr>
      </w:pPr>
      <w:r>
        <w:rPr>
          <w:rFonts w:asciiTheme="majorHAnsi" w:hAnsiTheme="majorHAnsi"/>
        </w:rPr>
        <w:t>Interviews, Conversation</w:t>
      </w:r>
    </w:p>
    <w:p w14:paraId="072E3E92" w14:textId="39AA68AE" w:rsidR="00C426E5" w:rsidRDefault="00C426E5" w:rsidP="00C426E5">
      <w:pPr>
        <w:ind w:left="1440"/>
        <w:rPr>
          <w:rFonts w:asciiTheme="majorHAnsi" w:hAnsiTheme="majorHAnsi"/>
        </w:rPr>
      </w:pPr>
      <w:r>
        <w:rPr>
          <w:rFonts w:asciiTheme="majorHAnsi" w:hAnsiTheme="majorHAnsi"/>
        </w:rPr>
        <w:t>Informant</w:t>
      </w:r>
    </w:p>
    <w:p w14:paraId="1F41C835" w14:textId="6A4E23EA" w:rsidR="00C426E5" w:rsidRDefault="00C426E5" w:rsidP="00C426E5">
      <w:pPr>
        <w:ind w:left="1440"/>
        <w:rPr>
          <w:rFonts w:asciiTheme="majorHAnsi" w:hAnsiTheme="majorHAnsi"/>
        </w:rPr>
      </w:pPr>
      <w:r>
        <w:rPr>
          <w:rFonts w:asciiTheme="majorHAnsi" w:hAnsiTheme="majorHAnsi"/>
        </w:rPr>
        <w:t>Genealogical Method</w:t>
      </w:r>
    </w:p>
    <w:p w14:paraId="597EA35E" w14:textId="5E75FD00" w:rsidR="00C426E5" w:rsidRDefault="00C426E5" w:rsidP="00C426E5">
      <w:pPr>
        <w:ind w:left="1440"/>
        <w:rPr>
          <w:rFonts w:asciiTheme="majorHAnsi" w:hAnsiTheme="majorHAnsi"/>
        </w:rPr>
      </w:pPr>
      <w:r>
        <w:rPr>
          <w:rFonts w:asciiTheme="majorHAnsi" w:hAnsiTheme="majorHAnsi"/>
        </w:rPr>
        <w:t>Life Histories</w:t>
      </w:r>
    </w:p>
    <w:p w14:paraId="622F701E" w14:textId="767934E2" w:rsidR="00C426E5" w:rsidRDefault="00C426E5" w:rsidP="00580F8F">
      <w:pPr>
        <w:ind w:left="1440"/>
        <w:rPr>
          <w:rFonts w:asciiTheme="majorHAnsi" w:hAnsiTheme="majorHAnsi"/>
        </w:rPr>
      </w:pPr>
      <w:r>
        <w:rPr>
          <w:rFonts w:asciiTheme="majorHAnsi" w:hAnsiTheme="majorHAnsi"/>
        </w:rPr>
        <w:t>Interpretive Anthropology</w:t>
      </w:r>
      <w:r w:rsidR="00580F8F">
        <w:rPr>
          <w:rFonts w:asciiTheme="majorHAnsi" w:hAnsiTheme="majorHAnsi"/>
        </w:rPr>
        <w:t xml:space="preserve"> (</w:t>
      </w:r>
      <w:r>
        <w:rPr>
          <w:rFonts w:asciiTheme="majorHAnsi" w:hAnsiTheme="majorHAnsi"/>
        </w:rPr>
        <w:t>Ethnographic Realism</w:t>
      </w:r>
      <w:r w:rsidR="00580F8F">
        <w:rPr>
          <w:rFonts w:asciiTheme="majorHAnsi" w:hAnsiTheme="majorHAnsi"/>
        </w:rPr>
        <w:t>)</w:t>
      </w:r>
    </w:p>
    <w:p w14:paraId="0AEB9519" w14:textId="6BDDCDA5" w:rsidR="00C426E5" w:rsidRDefault="00C426E5" w:rsidP="00C426E5">
      <w:pPr>
        <w:ind w:left="1440"/>
        <w:rPr>
          <w:rFonts w:asciiTheme="majorHAnsi" w:hAnsiTheme="majorHAnsi"/>
        </w:rPr>
      </w:pPr>
      <w:r>
        <w:rPr>
          <w:rFonts w:asciiTheme="majorHAnsi" w:hAnsiTheme="majorHAnsi"/>
        </w:rPr>
        <w:t>Problem oriented ethnography</w:t>
      </w:r>
    </w:p>
    <w:p w14:paraId="22EEB066" w14:textId="77777777" w:rsidR="00580F8F" w:rsidRDefault="00580F8F" w:rsidP="00C426E5">
      <w:pPr>
        <w:ind w:left="1440"/>
        <w:rPr>
          <w:rFonts w:asciiTheme="majorHAnsi" w:hAnsiTheme="majorHAnsi"/>
        </w:rPr>
      </w:pPr>
      <w:r>
        <w:rPr>
          <w:rFonts w:asciiTheme="majorHAnsi" w:hAnsiTheme="majorHAnsi"/>
        </w:rPr>
        <w:t>Ethnography and Ethnology</w:t>
      </w:r>
    </w:p>
    <w:p w14:paraId="1333D640" w14:textId="52A2A893" w:rsidR="00580F8F" w:rsidRDefault="00580F8F" w:rsidP="00C426E5">
      <w:pPr>
        <w:ind w:left="1440"/>
        <w:rPr>
          <w:rFonts w:asciiTheme="majorHAnsi" w:hAnsiTheme="majorHAnsi"/>
        </w:rPr>
      </w:pPr>
      <w:r>
        <w:rPr>
          <w:rFonts w:asciiTheme="majorHAnsi" w:hAnsiTheme="majorHAnsi"/>
        </w:rPr>
        <w:t>Fieldwork (Qualitative Data, Quantitative Data)</w:t>
      </w:r>
    </w:p>
    <w:p w14:paraId="0D7530BC" w14:textId="76D9BF2E" w:rsidR="00C426E5" w:rsidRDefault="00C426E5" w:rsidP="00C426E5">
      <w:pPr>
        <w:ind w:left="1440"/>
        <w:rPr>
          <w:rFonts w:asciiTheme="majorHAnsi" w:hAnsiTheme="majorHAnsi"/>
        </w:rPr>
      </w:pPr>
      <w:r>
        <w:rPr>
          <w:rFonts w:asciiTheme="majorHAnsi" w:hAnsiTheme="majorHAnsi"/>
        </w:rPr>
        <w:t>Ethics (</w:t>
      </w:r>
      <w:r w:rsidR="00580F8F">
        <w:rPr>
          <w:rFonts w:asciiTheme="majorHAnsi" w:hAnsiTheme="majorHAnsi"/>
        </w:rPr>
        <w:t xml:space="preserve">Cultural </w:t>
      </w:r>
      <w:proofErr w:type="spellStart"/>
      <w:r w:rsidR="00580F8F">
        <w:rPr>
          <w:rFonts w:asciiTheme="majorHAnsi" w:hAnsiTheme="majorHAnsi"/>
        </w:rPr>
        <w:t>Realtivism</w:t>
      </w:r>
      <w:proofErr w:type="spellEnd"/>
      <w:r w:rsidR="00580F8F">
        <w:rPr>
          <w:rFonts w:asciiTheme="majorHAnsi" w:hAnsiTheme="majorHAnsi"/>
        </w:rPr>
        <w:t>,</w:t>
      </w:r>
      <w:r>
        <w:rPr>
          <w:rFonts w:asciiTheme="majorHAnsi" w:hAnsiTheme="majorHAnsi"/>
        </w:rPr>
        <w:t xml:space="preserve"> AAA Code of Ethics).</w:t>
      </w:r>
    </w:p>
    <w:p w14:paraId="1A883DCD" w14:textId="01FA57AB" w:rsidR="00580F8F" w:rsidRDefault="00580F8F" w:rsidP="00C426E5">
      <w:pPr>
        <w:ind w:left="1440"/>
        <w:rPr>
          <w:rFonts w:asciiTheme="majorHAnsi" w:hAnsiTheme="majorHAnsi"/>
        </w:rPr>
      </w:pPr>
      <w:r>
        <w:rPr>
          <w:rFonts w:asciiTheme="majorHAnsi" w:hAnsiTheme="majorHAnsi"/>
        </w:rPr>
        <w:t>Interviews (Structured Interview, Unstructured Interviews)</w:t>
      </w:r>
    </w:p>
    <w:p w14:paraId="21B83041" w14:textId="77777777" w:rsidR="00C426E5" w:rsidRDefault="00C426E5" w:rsidP="00C426E5">
      <w:pPr>
        <w:ind w:left="720"/>
        <w:rPr>
          <w:rFonts w:asciiTheme="majorHAnsi" w:hAnsiTheme="majorHAnsi"/>
        </w:rPr>
      </w:pPr>
    </w:p>
    <w:p w14:paraId="15B4CE20" w14:textId="77777777" w:rsidR="0073744C" w:rsidRDefault="0073744C" w:rsidP="00CF4679">
      <w:pPr>
        <w:ind w:left="720"/>
        <w:rPr>
          <w:rFonts w:asciiTheme="majorHAnsi" w:hAnsiTheme="majorHAnsi"/>
        </w:rPr>
      </w:pPr>
    </w:p>
    <w:p w14:paraId="47B6C0EE" w14:textId="286D9C94" w:rsidR="00B637C9" w:rsidRDefault="00B637C9" w:rsidP="00CF4679">
      <w:pPr>
        <w:ind w:left="720"/>
        <w:rPr>
          <w:rFonts w:asciiTheme="majorHAnsi" w:hAnsiTheme="majorHAnsi"/>
        </w:rPr>
      </w:pPr>
      <w:r>
        <w:rPr>
          <w:rFonts w:asciiTheme="majorHAnsi" w:hAnsiTheme="majorHAnsi"/>
        </w:rPr>
        <w:t>Read: Methodology Section:</w:t>
      </w:r>
    </w:p>
    <w:p w14:paraId="49143CCF" w14:textId="369664D4" w:rsidR="00B637C9" w:rsidRDefault="00B637C9" w:rsidP="00A53EAE">
      <w:pPr>
        <w:ind w:left="1440"/>
        <w:rPr>
          <w:rFonts w:asciiTheme="majorHAnsi" w:hAnsiTheme="majorHAnsi"/>
        </w:rPr>
      </w:pPr>
      <w:r>
        <w:rPr>
          <w:rFonts w:asciiTheme="majorHAnsi" w:hAnsiTheme="majorHAnsi"/>
        </w:rPr>
        <w:t>Selection Criteria</w:t>
      </w:r>
    </w:p>
    <w:p w14:paraId="644D5BFC" w14:textId="77777777" w:rsidR="00A53EAE" w:rsidRDefault="00A53EAE" w:rsidP="00A53EAE">
      <w:pPr>
        <w:ind w:left="1440"/>
        <w:rPr>
          <w:rFonts w:asciiTheme="majorHAnsi" w:hAnsiTheme="majorHAnsi"/>
        </w:rPr>
      </w:pPr>
    </w:p>
    <w:p w14:paraId="101CA945" w14:textId="31C486BC" w:rsidR="00B637C9" w:rsidRDefault="00B637C9" w:rsidP="00A53EAE">
      <w:pPr>
        <w:ind w:left="1440"/>
        <w:rPr>
          <w:rFonts w:asciiTheme="majorHAnsi" w:hAnsiTheme="majorHAnsi"/>
        </w:rPr>
      </w:pPr>
      <w:r>
        <w:rPr>
          <w:rFonts w:asciiTheme="majorHAnsi" w:hAnsiTheme="majorHAnsi"/>
        </w:rPr>
        <w:t xml:space="preserve">Procedures (Fieldwork, </w:t>
      </w:r>
      <w:proofErr w:type="spellStart"/>
      <w:r>
        <w:rPr>
          <w:rFonts w:asciiTheme="majorHAnsi" w:hAnsiTheme="majorHAnsi"/>
        </w:rPr>
        <w:t>Fieldjottings</w:t>
      </w:r>
      <w:proofErr w:type="spellEnd"/>
      <w:r>
        <w:rPr>
          <w:rFonts w:asciiTheme="majorHAnsi" w:hAnsiTheme="majorHAnsi"/>
        </w:rPr>
        <w:t xml:space="preserve">, </w:t>
      </w:r>
      <w:proofErr w:type="spellStart"/>
      <w:r>
        <w:rPr>
          <w:rFonts w:asciiTheme="majorHAnsi" w:hAnsiTheme="majorHAnsi"/>
        </w:rPr>
        <w:t>Fieldnotes</w:t>
      </w:r>
      <w:proofErr w:type="spellEnd"/>
      <w:r>
        <w:rPr>
          <w:rFonts w:asciiTheme="majorHAnsi" w:hAnsiTheme="majorHAnsi"/>
        </w:rPr>
        <w:t>, Technology, Participant Observation, Interview Techniques)</w:t>
      </w:r>
    </w:p>
    <w:p w14:paraId="0AE5ED12" w14:textId="77777777" w:rsidR="00B637C9" w:rsidRDefault="00B637C9" w:rsidP="00A53EAE">
      <w:pPr>
        <w:ind w:left="1440"/>
        <w:rPr>
          <w:rFonts w:asciiTheme="majorHAnsi" w:hAnsiTheme="majorHAnsi"/>
        </w:rPr>
      </w:pPr>
    </w:p>
    <w:p w14:paraId="42A6EBA9" w14:textId="06CEB3CF" w:rsidR="00B637C9" w:rsidRPr="003E301B" w:rsidRDefault="00B637C9" w:rsidP="00A53EAE">
      <w:pPr>
        <w:ind w:left="1440"/>
        <w:rPr>
          <w:rFonts w:asciiTheme="majorHAnsi" w:hAnsiTheme="majorHAnsi"/>
        </w:rPr>
      </w:pPr>
      <w:r>
        <w:rPr>
          <w:rFonts w:asciiTheme="majorHAnsi" w:hAnsiTheme="majorHAnsi"/>
        </w:rPr>
        <w:t>Ethics</w:t>
      </w:r>
      <w:r w:rsidR="00A53EAE">
        <w:rPr>
          <w:rFonts w:asciiTheme="majorHAnsi" w:hAnsiTheme="majorHAnsi"/>
        </w:rPr>
        <w:t xml:space="preserve"> (Informed Consent, Pseudonym, Benefit/Harm)</w:t>
      </w:r>
    </w:p>
    <w:p w14:paraId="7028875D" w14:textId="77777777" w:rsidR="00CF4679" w:rsidRPr="003E301B" w:rsidRDefault="00CF4679" w:rsidP="00CF4679">
      <w:pPr>
        <w:ind w:left="720"/>
        <w:rPr>
          <w:rFonts w:asciiTheme="majorHAnsi" w:hAnsiTheme="majorHAnsi"/>
        </w:rPr>
      </w:pPr>
      <w:r w:rsidRPr="003E301B">
        <w:rPr>
          <w:rFonts w:asciiTheme="majorHAnsi" w:hAnsiTheme="majorHAnsi"/>
        </w:rPr>
        <w:tab/>
      </w:r>
    </w:p>
    <w:p w14:paraId="5DDE00AE" w14:textId="77777777" w:rsidR="00CF4679" w:rsidRDefault="00CF4679" w:rsidP="00CF4679">
      <w:pPr>
        <w:ind w:left="720"/>
        <w:rPr>
          <w:rFonts w:asciiTheme="majorHAnsi" w:hAnsiTheme="majorHAnsi"/>
        </w:rPr>
      </w:pPr>
    </w:p>
    <w:p w14:paraId="6EFFF59B" w14:textId="353C57E1" w:rsidR="00A53EAE" w:rsidRDefault="00A53EAE" w:rsidP="00CF4679">
      <w:pPr>
        <w:ind w:left="720"/>
        <w:rPr>
          <w:rFonts w:asciiTheme="majorHAnsi" w:hAnsiTheme="majorHAnsi"/>
        </w:rPr>
      </w:pPr>
      <w:r>
        <w:rPr>
          <w:rFonts w:asciiTheme="majorHAnsi" w:hAnsiTheme="majorHAnsi"/>
        </w:rPr>
        <w:t xml:space="preserve">Read excerpt from </w:t>
      </w:r>
      <w:r>
        <w:rPr>
          <w:rFonts w:asciiTheme="majorHAnsi" w:hAnsiTheme="majorHAnsi"/>
          <w:u w:val="single"/>
        </w:rPr>
        <w:t>Cultural Anthropology</w:t>
      </w:r>
      <w:r>
        <w:rPr>
          <w:rFonts w:asciiTheme="majorHAnsi" w:hAnsiTheme="majorHAnsi"/>
        </w:rPr>
        <w:t>, Tracy Evans.</w:t>
      </w:r>
    </w:p>
    <w:p w14:paraId="3CD0E70B" w14:textId="77777777" w:rsidR="00A53EAE" w:rsidRDefault="00A53EAE" w:rsidP="00CF4679">
      <w:pPr>
        <w:ind w:left="720"/>
        <w:rPr>
          <w:rFonts w:asciiTheme="majorHAnsi" w:hAnsiTheme="majorHAnsi"/>
        </w:rPr>
      </w:pPr>
    </w:p>
    <w:p w14:paraId="67042622" w14:textId="67C93E7A" w:rsidR="00A53EAE" w:rsidRDefault="00A53EAE" w:rsidP="00E76EEB">
      <w:pPr>
        <w:ind w:left="1440"/>
        <w:rPr>
          <w:rFonts w:asciiTheme="majorHAnsi" w:hAnsiTheme="majorHAnsi"/>
        </w:rPr>
      </w:pPr>
      <w:r>
        <w:rPr>
          <w:rFonts w:asciiTheme="majorHAnsi" w:hAnsiTheme="majorHAnsi"/>
        </w:rPr>
        <w:t>Anthropological Culture concept</w:t>
      </w:r>
    </w:p>
    <w:p w14:paraId="2537C690" w14:textId="3725480F" w:rsidR="00A53EAE" w:rsidRDefault="00A53EAE" w:rsidP="00E76EEB">
      <w:pPr>
        <w:ind w:left="1440"/>
        <w:rPr>
          <w:rFonts w:asciiTheme="majorHAnsi" w:hAnsiTheme="majorHAnsi"/>
        </w:rPr>
      </w:pPr>
      <w:r>
        <w:rPr>
          <w:rFonts w:asciiTheme="majorHAnsi" w:hAnsiTheme="majorHAnsi"/>
        </w:rPr>
        <w:t>Levels of Culture (International, National, Regional, State level, Local, Counter-cultures, Worldview)</w:t>
      </w:r>
    </w:p>
    <w:p w14:paraId="79867AE3" w14:textId="34142F75" w:rsidR="00A53EAE" w:rsidRDefault="00A53EAE" w:rsidP="00E76EEB">
      <w:pPr>
        <w:ind w:left="1440"/>
        <w:rPr>
          <w:rFonts w:asciiTheme="majorHAnsi" w:hAnsiTheme="majorHAnsi"/>
        </w:rPr>
      </w:pPr>
      <w:r>
        <w:rPr>
          <w:rFonts w:asciiTheme="majorHAnsi" w:hAnsiTheme="majorHAnsi"/>
        </w:rPr>
        <w:t>Micro or Subculture</w:t>
      </w:r>
    </w:p>
    <w:p w14:paraId="2C4A2903" w14:textId="65568377" w:rsidR="00A53EAE" w:rsidRDefault="00E76EEB" w:rsidP="00E76EEB">
      <w:pPr>
        <w:ind w:left="1440"/>
        <w:rPr>
          <w:rFonts w:asciiTheme="majorHAnsi" w:hAnsiTheme="majorHAnsi"/>
        </w:rPr>
      </w:pPr>
      <w:r>
        <w:rPr>
          <w:rFonts w:asciiTheme="majorHAnsi" w:hAnsiTheme="majorHAnsi"/>
        </w:rPr>
        <w:t>Familial Culture</w:t>
      </w:r>
    </w:p>
    <w:p w14:paraId="714E566D" w14:textId="0197644C" w:rsidR="00E76EEB" w:rsidRDefault="00E76EEB" w:rsidP="00E76EEB">
      <w:pPr>
        <w:ind w:left="1440"/>
        <w:rPr>
          <w:rFonts w:asciiTheme="majorHAnsi" w:hAnsiTheme="majorHAnsi"/>
        </w:rPr>
      </w:pPr>
      <w:r>
        <w:rPr>
          <w:rFonts w:asciiTheme="majorHAnsi" w:hAnsiTheme="majorHAnsi"/>
        </w:rPr>
        <w:t>Enculturation</w:t>
      </w:r>
    </w:p>
    <w:p w14:paraId="27EF5DD3" w14:textId="0799B401" w:rsidR="00E76EEB" w:rsidRDefault="00E76EEB" w:rsidP="00E76EEB">
      <w:pPr>
        <w:ind w:left="1440"/>
        <w:rPr>
          <w:rFonts w:asciiTheme="majorHAnsi" w:hAnsiTheme="majorHAnsi"/>
        </w:rPr>
      </w:pPr>
      <w:r>
        <w:rPr>
          <w:rFonts w:asciiTheme="majorHAnsi" w:hAnsiTheme="majorHAnsi"/>
        </w:rPr>
        <w:t>Cultural Transmission</w:t>
      </w:r>
    </w:p>
    <w:p w14:paraId="24EF338F" w14:textId="2E9B4B4A" w:rsidR="00E76EEB" w:rsidRDefault="00E76EEB" w:rsidP="00E76EEB">
      <w:pPr>
        <w:ind w:left="1440"/>
        <w:rPr>
          <w:rFonts w:asciiTheme="majorHAnsi" w:hAnsiTheme="majorHAnsi"/>
        </w:rPr>
      </w:pPr>
      <w:r>
        <w:rPr>
          <w:rFonts w:asciiTheme="majorHAnsi" w:hAnsiTheme="majorHAnsi"/>
        </w:rPr>
        <w:t>Cultural Universals</w:t>
      </w:r>
    </w:p>
    <w:p w14:paraId="16A42B91" w14:textId="23BCA533" w:rsidR="00E76EEB" w:rsidRDefault="00E76EEB" w:rsidP="00E76EEB">
      <w:pPr>
        <w:ind w:left="1440"/>
        <w:rPr>
          <w:rFonts w:asciiTheme="majorHAnsi" w:hAnsiTheme="majorHAnsi"/>
        </w:rPr>
      </w:pPr>
      <w:r>
        <w:rPr>
          <w:rFonts w:asciiTheme="majorHAnsi" w:hAnsiTheme="majorHAnsi"/>
        </w:rPr>
        <w:t>Culture Change</w:t>
      </w:r>
    </w:p>
    <w:p w14:paraId="3328150F" w14:textId="171A4EF6" w:rsidR="00E76EEB" w:rsidRDefault="00E76EEB" w:rsidP="00E76EEB">
      <w:pPr>
        <w:ind w:left="1440"/>
        <w:rPr>
          <w:rFonts w:asciiTheme="majorHAnsi" w:hAnsiTheme="majorHAnsi"/>
        </w:rPr>
      </w:pPr>
      <w:r>
        <w:rPr>
          <w:rFonts w:asciiTheme="majorHAnsi" w:hAnsiTheme="majorHAnsi"/>
        </w:rPr>
        <w:t>Culture Shock</w:t>
      </w:r>
    </w:p>
    <w:p w14:paraId="675402C0" w14:textId="50BF58C7" w:rsidR="00E76EEB" w:rsidRDefault="00E76EEB" w:rsidP="00E76EEB">
      <w:pPr>
        <w:ind w:left="1440"/>
        <w:rPr>
          <w:rFonts w:asciiTheme="majorHAnsi" w:hAnsiTheme="majorHAnsi"/>
        </w:rPr>
      </w:pPr>
      <w:r>
        <w:rPr>
          <w:rFonts w:asciiTheme="majorHAnsi" w:hAnsiTheme="majorHAnsi"/>
        </w:rPr>
        <w:t>Values and Norms</w:t>
      </w:r>
    </w:p>
    <w:p w14:paraId="1CFA7DF8" w14:textId="20E142F1" w:rsidR="00E76EEB" w:rsidRDefault="00E76EEB" w:rsidP="00E76EEB">
      <w:pPr>
        <w:ind w:left="1440"/>
        <w:rPr>
          <w:rFonts w:asciiTheme="majorHAnsi" w:hAnsiTheme="majorHAnsi"/>
        </w:rPr>
      </w:pPr>
      <w:r>
        <w:rPr>
          <w:rFonts w:asciiTheme="majorHAnsi" w:hAnsiTheme="majorHAnsi"/>
        </w:rPr>
        <w:t>Two Views of Culture: Etic and Emic</w:t>
      </w:r>
    </w:p>
    <w:p w14:paraId="57BDA149" w14:textId="4E69B1C7" w:rsidR="00E76EEB" w:rsidRDefault="00E76EEB" w:rsidP="00E76EEB">
      <w:pPr>
        <w:ind w:left="1440"/>
        <w:rPr>
          <w:rFonts w:asciiTheme="majorHAnsi" w:hAnsiTheme="majorHAnsi"/>
        </w:rPr>
      </w:pPr>
      <w:r>
        <w:rPr>
          <w:rFonts w:asciiTheme="majorHAnsi" w:hAnsiTheme="majorHAnsi"/>
        </w:rPr>
        <w:t>Symbols and Culture</w:t>
      </w:r>
    </w:p>
    <w:p w14:paraId="58910495" w14:textId="77777777" w:rsidR="00E76EEB" w:rsidRDefault="00E76EEB" w:rsidP="00CF4679">
      <w:pPr>
        <w:ind w:left="720"/>
        <w:rPr>
          <w:rFonts w:asciiTheme="majorHAnsi" w:hAnsiTheme="majorHAnsi"/>
        </w:rPr>
      </w:pPr>
    </w:p>
    <w:p w14:paraId="70C979A7" w14:textId="77777777" w:rsidR="00580F8F" w:rsidRPr="00CA0774" w:rsidRDefault="00580F8F" w:rsidP="00580F8F">
      <w:pPr>
        <w:rPr>
          <w:rFonts w:asciiTheme="majorHAnsi" w:hAnsiTheme="majorHAnsi"/>
        </w:rPr>
      </w:pPr>
      <w:r w:rsidRPr="00580F8F">
        <w:rPr>
          <w:rFonts w:asciiTheme="majorHAnsi" w:hAnsiTheme="majorHAnsi"/>
        </w:rPr>
        <w:t>Watch Robin Nagle’s TED talk</w:t>
      </w:r>
      <w:r w:rsidRPr="00CA0774">
        <w:rPr>
          <w:rFonts w:asciiTheme="majorHAnsi" w:hAnsiTheme="majorHAnsi"/>
        </w:rPr>
        <w:t xml:space="preserve"> “What I Discover in New York City Trash (7:48)</w:t>
      </w:r>
    </w:p>
    <w:p w14:paraId="42FE4D6A" w14:textId="77777777" w:rsidR="00E76EEB" w:rsidRDefault="00E76EEB" w:rsidP="00CF4679">
      <w:pPr>
        <w:ind w:left="720"/>
        <w:rPr>
          <w:rFonts w:asciiTheme="majorHAnsi" w:hAnsiTheme="majorHAnsi"/>
        </w:rPr>
      </w:pPr>
    </w:p>
    <w:p w14:paraId="2E6EC90E" w14:textId="034B37F8" w:rsidR="00D9345B" w:rsidRDefault="00D9345B">
      <w:pPr>
        <w:rPr>
          <w:rFonts w:asciiTheme="majorHAnsi" w:hAnsiTheme="majorHAnsi"/>
        </w:rPr>
      </w:pPr>
      <w:r>
        <w:rPr>
          <w:rFonts w:asciiTheme="majorHAnsi" w:hAnsiTheme="majorHAnsi"/>
        </w:rPr>
        <w:br w:type="page"/>
      </w:r>
    </w:p>
    <w:p w14:paraId="77AEE681" w14:textId="77777777" w:rsidR="00A53EAE" w:rsidRPr="00A53EAE" w:rsidRDefault="00A53EAE" w:rsidP="00CF4679">
      <w:pPr>
        <w:ind w:left="720"/>
        <w:rPr>
          <w:rFonts w:asciiTheme="majorHAnsi" w:hAnsiTheme="majorHAnsi"/>
        </w:rPr>
      </w:pPr>
    </w:p>
    <w:p w14:paraId="2C327254" w14:textId="77777777" w:rsidR="00C13F2B" w:rsidRPr="00D9345B" w:rsidRDefault="00CF4679" w:rsidP="00AA3D0C">
      <w:pPr>
        <w:rPr>
          <w:rFonts w:asciiTheme="majorHAnsi" w:hAnsiTheme="majorHAnsi"/>
          <w:b/>
          <w:sz w:val="32"/>
          <w:szCs w:val="32"/>
        </w:rPr>
      </w:pPr>
      <w:r w:rsidRPr="00D9345B">
        <w:rPr>
          <w:rFonts w:asciiTheme="majorHAnsi" w:hAnsiTheme="majorHAnsi"/>
          <w:b/>
          <w:sz w:val="32"/>
          <w:szCs w:val="32"/>
        </w:rPr>
        <w:t xml:space="preserve">UNIT THREE: Infrastructure: </w:t>
      </w:r>
    </w:p>
    <w:p w14:paraId="28CD03D4" w14:textId="359056D7" w:rsidR="00CF4679" w:rsidRPr="003E301B" w:rsidRDefault="00C13F2B" w:rsidP="00CF4679">
      <w:pPr>
        <w:pStyle w:val="ListParagraph"/>
        <w:rPr>
          <w:rFonts w:asciiTheme="majorHAnsi" w:hAnsiTheme="majorHAnsi"/>
          <w:b/>
        </w:rPr>
      </w:pPr>
      <w:r>
        <w:rPr>
          <w:rFonts w:asciiTheme="majorHAnsi" w:hAnsiTheme="majorHAnsi"/>
          <w:b/>
        </w:rPr>
        <w:t xml:space="preserve">Mode of Production: </w:t>
      </w:r>
      <w:r w:rsidR="00CF4679" w:rsidRPr="003E301B">
        <w:rPr>
          <w:rFonts w:asciiTheme="majorHAnsi" w:hAnsiTheme="majorHAnsi"/>
          <w:b/>
        </w:rPr>
        <w:t>Environment, Technology, Forms of Exchange</w:t>
      </w:r>
    </w:p>
    <w:p w14:paraId="5C18B614" w14:textId="77777777" w:rsidR="00CF4679" w:rsidRPr="003E301B" w:rsidRDefault="00CF4679" w:rsidP="00CF4679">
      <w:pPr>
        <w:ind w:firstLine="720"/>
        <w:rPr>
          <w:rFonts w:asciiTheme="majorHAnsi" w:hAnsiTheme="majorHAnsi"/>
        </w:rPr>
      </w:pPr>
      <w:r w:rsidRPr="003E301B">
        <w:rPr>
          <w:rFonts w:asciiTheme="majorHAnsi" w:hAnsiTheme="majorHAnsi"/>
        </w:rPr>
        <w:t>3.1 What is Cultural Materialism?</w:t>
      </w:r>
    </w:p>
    <w:p w14:paraId="3B0E03D8" w14:textId="77777777" w:rsidR="00CF4679" w:rsidRPr="003E301B" w:rsidRDefault="00CF4679" w:rsidP="00CF4679">
      <w:pPr>
        <w:ind w:firstLine="720"/>
        <w:rPr>
          <w:rFonts w:asciiTheme="majorHAnsi" w:hAnsiTheme="majorHAnsi"/>
        </w:rPr>
      </w:pPr>
      <w:r w:rsidRPr="003E301B">
        <w:rPr>
          <w:rFonts w:asciiTheme="majorHAnsi" w:hAnsiTheme="majorHAnsi"/>
        </w:rPr>
        <w:t xml:space="preserve">3.2 Brief overview of forms of societies </w:t>
      </w:r>
    </w:p>
    <w:p w14:paraId="7FF4579E" w14:textId="77777777" w:rsidR="00AA3D0C" w:rsidRDefault="00AA3D0C" w:rsidP="00AA3D0C">
      <w:pPr>
        <w:rPr>
          <w:rFonts w:asciiTheme="majorHAnsi" w:hAnsiTheme="majorHAnsi"/>
        </w:rPr>
      </w:pPr>
    </w:p>
    <w:p w14:paraId="68EB6C1F" w14:textId="1453818F" w:rsidR="00AA3D0C" w:rsidRDefault="00AA3D0C" w:rsidP="00AA3D0C">
      <w:pPr>
        <w:ind w:left="720"/>
        <w:rPr>
          <w:rFonts w:asciiTheme="majorHAnsi" w:hAnsiTheme="majorHAnsi"/>
        </w:rPr>
      </w:pPr>
      <w:r>
        <w:rPr>
          <w:rFonts w:asciiTheme="majorHAnsi" w:hAnsiTheme="majorHAnsi"/>
        </w:rPr>
        <w:t xml:space="preserve">Read excerpt from </w:t>
      </w:r>
      <w:r>
        <w:rPr>
          <w:rFonts w:asciiTheme="majorHAnsi" w:hAnsiTheme="majorHAnsi"/>
          <w:u w:val="single"/>
        </w:rPr>
        <w:t>Cultural Anthropology</w:t>
      </w:r>
      <w:r>
        <w:rPr>
          <w:rFonts w:asciiTheme="majorHAnsi" w:hAnsiTheme="majorHAnsi"/>
        </w:rPr>
        <w:t>, “Economic Organization” Tracy Evans.</w:t>
      </w:r>
    </w:p>
    <w:p w14:paraId="7E3C4336" w14:textId="121D41B9" w:rsidR="00AA3D0C" w:rsidRDefault="00AA3D0C" w:rsidP="00AA3D0C">
      <w:pPr>
        <w:ind w:left="1440"/>
        <w:rPr>
          <w:rFonts w:asciiTheme="majorHAnsi" w:hAnsiTheme="majorHAnsi"/>
        </w:rPr>
      </w:pPr>
      <w:r>
        <w:rPr>
          <w:rFonts w:asciiTheme="majorHAnsi" w:hAnsiTheme="majorHAnsi"/>
        </w:rPr>
        <w:t xml:space="preserve">Subsistence Strategies (Economic </w:t>
      </w:r>
      <w:proofErr w:type="spellStart"/>
      <w:r>
        <w:rPr>
          <w:rFonts w:asciiTheme="majorHAnsi" w:hAnsiTheme="majorHAnsi"/>
        </w:rPr>
        <w:t>Organizaton</w:t>
      </w:r>
      <w:proofErr w:type="spellEnd"/>
      <w:r>
        <w:rPr>
          <w:rFonts w:asciiTheme="majorHAnsi" w:hAnsiTheme="majorHAnsi"/>
        </w:rPr>
        <w:t>, Mode of Production)</w:t>
      </w:r>
    </w:p>
    <w:p w14:paraId="6E5A5460" w14:textId="77777777" w:rsidR="00AA3D0C" w:rsidRDefault="00AA3D0C" w:rsidP="00AA3D0C">
      <w:pPr>
        <w:ind w:left="1440"/>
        <w:rPr>
          <w:rFonts w:asciiTheme="majorHAnsi" w:hAnsiTheme="majorHAnsi"/>
        </w:rPr>
      </w:pPr>
    </w:p>
    <w:p w14:paraId="0B96454B" w14:textId="074AD228" w:rsidR="00AA3D0C" w:rsidRDefault="00AA3D0C" w:rsidP="00AA3D0C">
      <w:pPr>
        <w:ind w:left="1440"/>
        <w:rPr>
          <w:rFonts w:asciiTheme="majorHAnsi" w:hAnsiTheme="majorHAnsi"/>
        </w:rPr>
      </w:pPr>
      <w:r>
        <w:rPr>
          <w:rFonts w:asciiTheme="majorHAnsi" w:hAnsiTheme="majorHAnsi"/>
        </w:rPr>
        <w:t>Foraging (Hunters and Gatherers)</w:t>
      </w:r>
    </w:p>
    <w:p w14:paraId="5C6CF9C2" w14:textId="00B17BBA" w:rsidR="00AA3D0C" w:rsidRDefault="00AA3D0C" w:rsidP="00AA3D0C">
      <w:pPr>
        <w:ind w:left="1440"/>
        <w:rPr>
          <w:rFonts w:asciiTheme="majorHAnsi" w:hAnsiTheme="majorHAnsi"/>
        </w:rPr>
      </w:pPr>
      <w:r>
        <w:rPr>
          <w:rFonts w:asciiTheme="majorHAnsi" w:hAnsiTheme="majorHAnsi"/>
        </w:rPr>
        <w:t>Pastoralists</w:t>
      </w:r>
    </w:p>
    <w:p w14:paraId="5BB66E47" w14:textId="33E4518F" w:rsidR="00AA3D0C" w:rsidRDefault="00AA3D0C" w:rsidP="00AA3D0C">
      <w:pPr>
        <w:ind w:left="1440"/>
        <w:rPr>
          <w:rFonts w:asciiTheme="majorHAnsi" w:hAnsiTheme="majorHAnsi"/>
        </w:rPr>
      </w:pPr>
      <w:r>
        <w:rPr>
          <w:rFonts w:asciiTheme="majorHAnsi" w:hAnsiTheme="majorHAnsi"/>
        </w:rPr>
        <w:t>Horticulturalists</w:t>
      </w:r>
    </w:p>
    <w:p w14:paraId="59199D43" w14:textId="46B2EF2A" w:rsidR="00AA3D0C" w:rsidRDefault="00AA3D0C" w:rsidP="00AA3D0C">
      <w:pPr>
        <w:ind w:left="1440"/>
        <w:rPr>
          <w:rFonts w:asciiTheme="majorHAnsi" w:hAnsiTheme="majorHAnsi"/>
        </w:rPr>
      </w:pPr>
      <w:r>
        <w:rPr>
          <w:rFonts w:asciiTheme="majorHAnsi" w:hAnsiTheme="majorHAnsi"/>
        </w:rPr>
        <w:t>Intensive Agriculture</w:t>
      </w:r>
    </w:p>
    <w:p w14:paraId="1EED0E50" w14:textId="77777777" w:rsidR="00AA3D0C" w:rsidRDefault="00AA3D0C" w:rsidP="00AA3D0C">
      <w:pPr>
        <w:ind w:left="1440"/>
        <w:rPr>
          <w:rFonts w:asciiTheme="majorHAnsi" w:hAnsiTheme="majorHAnsi"/>
        </w:rPr>
      </w:pPr>
    </w:p>
    <w:p w14:paraId="2BDBABD6" w14:textId="77777777" w:rsidR="00AA3D0C" w:rsidRDefault="00AA3D0C" w:rsidP="00AA3D0C">
      <w:pPr>
        <w:ind w:left="720"/>
        <w:rPr>
          <w:rFonts w:asciiTheme="majorHAnsi" w:hAnsiTheme="majorHAnsi"/>
        </w:rPr>
      </w:pPr>
      <w:r>
        <w:rPr>
          <w:rFonts w:asciiTheme="majorHAnsi" w:hAnsiTheme="majorHAnsi"/>
        </w:rPr>
        <w:t xml:space="preserve">Read excerpt from </w:t>
      </w:r>
      <w:r>
        <w:rPr>
          <w:rFonts w:asciiTheme="majorHAnsi" w:hAnsiTheme="majorHAnsi"/>
          <w:u w:val="single"/>
        </w:rPr>
        <w:t>Cultural Anthropology</w:t>
      </w:r>
      <w:r>
        <w:rPr>
          <w:rFonts w:asciiTheme="majorHAnsi" w:hAnsiTheme="majorHAnsi"/>
        </w:rPr>
        <w:t>, “Economic Organization” Tracy Evans.</w:t>
      </w:r>
    </w:p>
    <w:p w14:paraId="75ACA6AF" w14:textId="57708367" w:rsidR="00AA3D0C" w:rsidRPr="00AA3D0C" w:rsidRDefault="00AA3D0C" w:rsidP="00AA3D0C">
      <w:pPr>
        <w:ind w:left="1440"/>
        <w:rPr>
          <w:rFonts w:asciiTheme="majorHAnsi" w:hAnsiTheme="majorHAnsi"/>
        </w:rPr>
      </w:pPr>
      <w:r>
        <w:rPr>
          <w:rFonts w:asciiTheme="majorHAnsi" w:hAnsiTheme="majorHAnsi"/>
        </w:rPr>
        <w:t xml:space="preserve">Subsistence Strategies (Economic </w:t>
      </w:r>
      <w:proofErr w:type="spellStart"/>
      <w:r>
        <w:rPr>
          <w:rFonts w:asciiTheme="majorHAnsi" w:hAnsiTheme="majorHAnsi"/>
        </w:rPr>
        <w:t>Organizaton</w:t>
      </w:r>
      <w:proofErr w:type="spellEnd"/>
      <w:r>
        <w:rPr>
          <w:rFonts w:asciiTheme="majorHAnsi" w:hAnsiTheme="majorHAnsi"/>
        </w:rPr>
        <w:t>, Mode of Production)</w:t>
      </w:r>
    </w:p>
    <w:p w14:paraId="69C4B423" w14:textId="77777777" w:rsidR="00CF4679" w:rsidRPr="003E301B" w:rsidRDefault="00CF4679" w:rsidP="00CF4679">
      <w:pPr>
        <w:ind w:left="720"/>
        <w:rPr>
          <w:rFonts w:asciiTheme="majorHAnsi" w:hAnsiTheme="majorHAnsi"/>
        </w:rPr>
      </w:pPr>
      <w:r w:rsidRPr="003E301B">
        <w:rPr>
          <w:rFonts w:asciiTheme="majorHAnsi" w:hAnsiTheme="majorHAnsi"/>
        </w:rPr>
        <w:t>3.3 Forms of Exchange</w:t>
      </w:r>
    </w:p>
    <w:p w14:paraId="3A3F9C8D" w14:textId="0DBBC308" w:rsidR="00CF4679" w:rsidRPr="003E301B" w:rsidRDefault="00CF4679" w:rsidP="00AA3D0C">
      <w:pPr>
        <w:ind w:left="1440"/>
        <w:rPr>
          <w:rFonts w:asciiTheme="majorHAnsi" w:hAnsiTheme="majorHAnsi"/>
        </w:rPr>
      </w:pPr>
      <w:r w:rsidRPr="003E301B">
        <w:rPr>
          <w:rFonts w:asciiTheme="majorHAnsi" w:hAnsiTheme="majorHAnsi"/>
        </w:rPr>
        <w:t>3.3a Reciprocity</w:t>
      </w:r>
      <w:r w:rsidR="00AA3D0C">
        <w:rPr>
          <w:rFonts w:asciiTheme="majorHAnsi" w:hAnsiTheme="majorHAnsi"/>
        </w:rPr>
        <w:t xml:space="preserve"> (!Kung </w:t>
      </w:r>
      <w:proofErr w:type="spellStart"/>
      <w:r w:rsidR="00AA3D0C">
        <w:rPr>
          <w:rFonts w:asciiTheme="majorHAnsi" w:hAnsiTheme="majorHAnsi"/>
        </w:rPr>
        <w:t>txaro</w:t>
      </w:r>
      <w:proofErr w:type="spellEnd"/>
      <w:r w:rsidR="00AA3D0C">
        <w:rPr>
          <w:rFonts w:asciiTheme="majorHAnsi" w:hAnsiTheme="majorHAnsi"/>
        </w:rPr>
        <w:t xml:space="preserve"> exchange)</w:t>
      </w:r>
    </w:p>
    <w:p w14:paraId="35658E09" w14:textId="185F7CFB" w:rsidR="00CF4679" w:rsidRPr="003E301B" w:rsidRDefault="00CF4679" w:rsidP="00AA3D0C">
      <w:pPr>
        <w:ind w:left="1440"/>
        <w:rPr>
          <w:rFonts w:asciiTheme="majorHAnsi" w:hAnsiTheme="majorHAnsi"/>
        </w:rPr>
      </w:pPr>
      <w:r w:rsidRPr="003E301B">
        <w:rPr>
          <w:rFonts w:asciiTheme="majorHAnsi" w:hAnsiTheme="majorHAnsi"/>
        </w:rPr>
        <w:t>3.3b Redistribution</w:t>
      </w:r>
      <w:r w:rsidR="00AA3D0C">
        <w:rPr>
          <w:rFonts w:asciiTheme="majorHAnsi" w:hAnsiTheme="majorHAnsi"/>
        </w:rPr>
        <w:t xml:space="preserve"> (Big men society – </w:t>
      </w:r>
      <w:proofErr w:type="spellStart"/>
      <w:r w:rsidR="00AA3D0C">
        <w:rPr>
          <w:rFonts w:asciiTheme="majorHAnsi" w:hAnsiTheme="majorHAnsi"/>
        </w:rPr>
        <w:t>Moka</w:t>
      </w:r>
      <w:proofErr w:type="spellEnd"/>
      <w:r w:rsidR="00AA3D0C">
        <w:rPr>
          <w:rFonts w:asciiTheme="majorHAnsi" w:hAnsiTheme="majorHAnsi"/>
        </w:rPr>
        <w:t xml:space="preserve"> exchange, Pacific Northwest –potlatch, US Taxes)</w:t>
      </w:r>
    </w:p>
    <w:p w14:paraId="1406CDAF" w14:textId="224A722A" w:rsidR="00CF4679" w:rsidRDefault="00CF4679" w:rsidP="00AA3D0C">
      <w:pPr>
        <w:ind w:left="1440"/>
        <w:rPr>
          <w:rFonts w:asciiTheme="majorHAnsi" w:hAnsiTheme="majorHAnsi"/>
        </w:rPr>
      </w:pPr>
      <w:r w:rsidRPr="003E301B">
        <w:rPr>
          <w:rFonts w:asciiTheme="majorHAnsi" w:hAnsiTheme="majorHAnsi"/>
        </w:rPr>
        <w:t>3.3c Market</w:t>
      </w:r>
      <w:r w:rsidR="00AA3D0C">
        <w:rPr>
          <w:rFonts w:asciiTheme="majorHAnsi" w:hAnsiTheme="majorHAnsi"/>
        </w:rPr>
        <w:t xml:space="preserve"> Principle (supply &amp; demand, unbalanced)</w:t>
      </w:r>
    </w:p>
    <w:p w14:paraId="5A188568" w14:textId="77777777" w:rsidR="00C13F2B" w:rsidRDefault="00C13F2B" w:rsidP="00CF4679">
      <w:pPr>
        <w:ind w:left="720"/>
        <w:rPr>
          <w:rFonts w:asciiTheme="majorHAnsi" w:hAnsiTheme="majorHAnsi"/>
        </w:rPr>
      </w:pPr>
    </w:p>
    <w:p w14:paraId="37252334" w14:textId="77777777" w:rsidR="00800BBB" w:rsidRPr="00800BBB" w:rsidRDefault="00800BBB" w:rsidP="00800BBB">
      <w:pPr>
        <w:ind w:left="720"/>
        <w:rPr>
          <w:rFonts w:asciiTheme="majorHAnsi" w:hAnsiTheme="majorHAnsi"/>
        </w:rPr>
      </w:pPr>
      <w:r w:rsidRPr="00800BBB">
        <w:rPr>
          <w:rFonts w:asciiTheme="majorHAnsi" w:hAnsiTheme="majorHAnsi"/>
        </w:rPr>
        <w:t xml:space="preserve">Watch short video “What is a gift Economy?” Alex </w:t>
      </w:r>
      <w:proofErr w:type="spellStart"/>
      <w:r w:rsidRPr="00800BBB">
        <w:rPr>
          <w:rFonts w:asciiTheme="majorHAnsi" w:hAnsiTheme="majorHAnsi"/>
        </w:rPr>
        <w:t>Gendler</w:t>
      </w:r>
      <w:proofErr w:type="spellEnd"/>
      <w:r w:rsidRPr="00800BBB">
        <w:rPr>
          <w:rFonts w:asciiTheme="majorHAnsi" w:hAnsiTheme="majorHAnsi"/>
        </w:rPr>
        <w:t xml:space="preserve"> (4:05), TED Lessons worth sharing,2014.</w:t>
      </w:r>
    </w:p>
    <w:p w14:paraId="55158F3E" w14:textId="77777777" w:rsidR="00800BBB" w:rsidRPr="003E301B" w:rsidRDefault="00800BBB" w:rsidP="00CF4679">
      <w:pPr>
        <w:ind w:left="720"/>
        <w:rPr>
          <w:rFonts w:asciiTheme="majorHAnsi" w:hAnsiTheme="majorHAnsi"/>
        </w:rPr>
      </w:pPr>
    </w:p>
    <w:p w14:paraId="640D60F4" w14:textId="678D78BB" w:rsidR="00CF4679" w:rsidRPr="00E77B66" w:rsidRDefault="00C13F2B" w:rsidP="00CF4679">
      <w:pPr>
        <w:ind w:left="720"/>
        <w:rPr>
          <w:rFonts w:asciiTheme="majorHAnsi" w:hAnsiTheme="majorHAnsi"/>
          <w:b/>
        </w:rPr>
      </w:pPr>
      <w:r w:rsidRPr="00E77B66">
        <w:rPr>
          <w:rFonts w:asciiTheme="majorHAnsi" w:hAnsiTheme="majorHAnsi"/>
          <w:b/>
        </w:rPr>
        <w:t xml:space="preserve">Mode of Reproduction: </w:t>
      </w:r>
      <w:r w:rsidR="00E77B66" w:rsidRPr="00E77B66">
        <w:rPr>
          <w:rFonts w:asciiTheme="majorHAnsi" w:hAnsiTheme="majorHAnsi"/>
          <w:b/>
        </w:rPr>
        <w:t>Demography, Birth Rates, Death Rates, Migration</w:t>
      </w:r>
    </w:p>
    <w:p w14:paraId="552E2D52" w14:textId="77777777" w:rsidR="00E77B66" w:rsidRDefault="00E77B66" w:rsidP="00CF4679">
      <w:pPr>
        <w:ind w:left="720"/>
        <w:rPr>
          <w:rFonts w:asciiTheme="majorHAnsi" w:hAnsiTheme="majorHAnsi"/>
        </w:rPr>
      </w:pPr>
    </w:p>
    <w:p w14:paraId="395D84E3" w14:textId="4A985F80" w:rsidR="00E77B66" w:rsidRDefault="00E77B66" w:rsidP="00CF4679">
      <w:pPr>
        <w:ind w:left="720"/>
        <w:rPr>
          <w:rFonts w:asciiTheme="majorHAnsi" w:hAnsiTheme="majorHAnsi"/>
        </w:rPr>
      </w:pPr>
      <w:r>
        <w:rPr>
          <w:rFonts w:asciiTheme="majorHAnsi" w:hAnsiTheme="majorHAnsi"/>
        </w:rPr>
        <w:t xml:space="preserve">Read </w:t>
      </w:r>
      <w:proofErr w:type="spellStart"/>
      <w:r>
        <w:rPr>
          <w:rFonts w:asciiTheme="majorHAnsi" w:hAnsiTheme="majorHAnsi"/>
        </w:rPr>
        <w:t>Wikibooks</w:t>
      </w:r>
      <w:proofErr w:type="spellEnd"/>
      <w:r>
        <w:rPr>
          <w:rFonts w:asciiTheme="majorHAnsi" w:hAnsiTheme="majorHAnsi"/>
        </w:rPr>
        <w:t>: “Demography”</w:t>
      </w:r>
    </w:p>
    <w:p w14:paraId="54967869" w14:textId="77777777" w:rsidR="00E77B66" w:rsidRDefault="00E77B66" w:rsidP="00CF4679">
      <w:pPr>
        <w:ind w:left="720"/>
        <w:rPr>
          <w:rFonts w:asciiTheme="majorHAnsi" w:hAnsiTheme="majorHAnsi"/>
        </w:rPr>
      </w:pPr>
    </w:p>
    <w:p w14:paraId="5294A065" w14:textId="2ADA15F0" w:rsidR="00E77B66" w:rsidRDefault="00E77B66" w:rsidP="00E77B66">
      <w:pPr>
        <w:ind w:left="1440"/>
        <w:rPr>
          <w:rFonts w:asciiTheme="majorHAnsi" w:hAnsiTheme="majorHAnsi"/>
        </w:rPr>
      </w:pPr>
      <w:r>
        <w:rPr>
          <w:rFonts w:asciiTheme="majorHAnsi" w:hAnsiTheme="majorHAnsi"/>
        </w:rPr>
        <w:t>Demographic indicators: Fertility (Birth rates), Mortality (Death Rates)</w:t>
      </w:r>
    </w:p>
    <w:p w14:paraId="0B68F548" w14:textId="3F853F25" w:rsidR="00E77B66" w:rsidRDefault="00E77B66" w:rsidP="00E77B66">
      <w:pPr>
        <w:ind w:left="1440"/>
        <w:rPr>
          <w:rFonts w:asciiTheme="majorHAnsi" w:hAnsiTheme="majorHAnsi"/>
        </w:rPr>
      </w:pPr>
      <w:r>
        <w:rPr>
          <w:rFonts w:asciiTheme="majorHAnsi" w:hAnsiTheme="majorHAnsi"/>
        </w:rPr>
        <w:t>Demographic Transition Theory</w:t>
      </w:r>
    </w:p>
    <w:p w14:paraId="2B964942" w14:textId="6B3F0B54" w:rsidR="00E77B66" w:rsidRDefault="00E77B66" w:rsidP="00E77B66">
      <w:pPr>
        <w:ind w:left="1440"/>
        <w:rPr>
          <w:rFonts w:asciiTheme="majorHAnsi" w:hAnsiTheme="majorHAnsi"/>
        </w:rPr>
      </w:pPr>
      <w:r>
        <w:rPr>
          <w:rFonts w:asciiTheme="majorHAnsi" w:hAnsiTheme="majorHAnsi"/>
        </w:rPr>
        <w:t>Migration</w:t>
      </w:r>
    </w:p>
    <w:p w14:paraId="75D443EE" w14:textId="77777777" w:rsidR="00E77B66" w:rsidRPr="003E301B" w:rsidRDefault="00E77B66" w:rsidP="00CF4679">
      <w:pPr>
        <w:ind w:left="720"/>
        <w:rPr>
          <w:rFonts w:asciiTheme="majorHAnsi" w:hAnsiTheme="majorHAnsi"/>
        </w:rPr>
      </w:pPr>
    </w:p>
    <w:p w14:paraId="704D5B30" w14:textId="77777777" w:rsidR="00CF4679" w:rsidRPr="003E301B" w:rsidRDefault="00CF4679" w:rsidP="00CF4679">
      <w:pPr>
        <w:ind w:left="720"/>
        <w:rPr>
          <w:rFonts w:asciiTheme="majorHAnsi" w:hAnsiTheme="majorHAnsi"/>
        </w:rPr>
      </w:pPr>
      <w:r w:rsidRPr="003E301B">
        <w:rPr>
          <w:rFonts w:asciiTheme="majorHAnsi" w:hAnsiTheme="majorHAnsi"/>
        </w:rPr>
        <w:t xml:space="preserve">3.4 Cultural Example: A look at Forager Society: </w:t>
      </w:r>
      <w:proofErr w:type="spellStart"/>
      <w:r w:rsidRPr="003E301B">
        <w:rPr>
          <w:rFonts w:asciiTheme="majorHAnsi" w:hAnsiTheme="majorHAnsi"/>
        </w:rPr>
        <w:t>Dobe</w:t>
      </w:r>
      <w:proofErr w:type="spellEnd"/>
      <w:r w:rsidRPr="003E301B">
        <w:rPr>
          <w:rFonts w:asciiTheme="majorHAnsi" w:hAnsiTheme="majorHAnsi"/>
        </w:rPr>
        <w:t xml:space="preserve"> </w:t>
      </w:r>
      <w:proofErr w:type="spellStart"/>
      <w:r w:rsidRPr="003E301B">
        <w:rPr>
          <w:rFonts w:asciiTheme="majorHAnsi" w:hAnsiTheme="majorHAnsi"/>
        </w:rPr>
        <w:t>Ju’Hoansi</w:t>
      </w:r>
      <w:proofErr w:type="spellEnd"/>
    </w:p>
    <w:p w14:paraId="284A5E06" w14:textId="77777777" w:rsidR="00E77B66" w:rsidRPr="00CA0774" w:rsidRDefault="00E77B66" w:rsidP="00E77B66">
      <w:pPr>
        <w:pStyle w:val="ListParagraph"/>
        <w:ind w:left="1080"/>
        <w:rPr>
          <w:rFonts w:asciiTheme="majorHAnsi" w:hAnsiTheme="majorHAnsi"/>
        </w:rPr>
      </w:pPr>
      <w:r w:rsidRPr="00CA0774">
        <w:rPr>
          <w:rFonts w:asciiTheme="majorHAnsi" w:hAnsiTheme="majorHAnsi"/>
        </w:rPr>
        <w:t xml:space="preserve">A look at a Forager Society: </w:t>
      </w:r>
      <w:proofErr w:type="spellStart"/>
      <w:r w:rsidRPr="00CA0774">
        <w:rPr>
          <w:rFonts w:asciiTheme="majorHAnsi" w:hAnsiTheme="majorHAnsi"/>
        </w:rPr>
        <w:t>Dobe</w:t>
      </w:r>
      <w:proofErr w:type="spellEnd"/>
      <w:r w:rsidRPr="00CA0774">
        <w:rPr>
          <w:rFonts w:asciiTheme="majorHAnsi" w:hAnsiTheme="majorHAnsi"/>
        </w:rPr>
        <w:t xml:space="preserve"> </w:t>
      </w:r>
      <w:proofErr w:type="spellStart"/>
      <w:r w:rsidRPr="00CA0774">
        <w:rPr>
          <w:rFonts w:asciiTheme="majorHAnsi" w:hAnsiTheme="majorHAnsi"/>
        </w:rPr>
        <w:t>Ju’Hoansi</w:t>
      </w:r>
      <w:proofErr w:type="spellEnd"/>
    </w:p>
    <w:p w14:paraId="4805E0D9" w14:textId="77777777" w:rsidR="00E77B66" w:rsidRPr="00CA0774" w:rsidRDefault="00E77B66" w:rsidP="00E77B66">
      <w:pPr>
        <w:pStyle w:val="ListParagraph"/>
        <w:ind w:left="1080"/>
        <w:rPr>
          <w:rFonts w:asciiTheme="majorHAnsi" w:hAnsiTheme="majorHAnsi"/>
        </w:rPr>
      </w:pPr>
      <w:r w:rsidRPr="00CA0774">
        <w:rPr>
          <w:rFonts w:asciiTheme="majorHAnsi" w:hAnsiTheme="majorHAnsi"/>
        </w:rPr>
        <w:t xml:space="preserve">We will be watching a film by John Marshall, “A Kalahari Family: A Far Country,” in class and you will need to describe examples from the film that illustrate your understanding of the Infrastructure of Forager societies on the first test.  You can also </w:t>
      </w:r>
      <w:r w:rsidRPr="00E77B66">
        <w:rPr>
          <w:rFonts w:asciiTheme="majorHAnsi" w:hAnsiTheme="majorHAnsi"/>
        </w:rPr>
        <w:t>explore the Smithsonian National Museum of Natural History research and collections about John Marshall’s work:</w:t>
      </w:r>
    </w:p>
    <w:p w14:paraId="62B02584" w14:textId="77777777" w:rsidR="00CF4679" w:rsidRDefault="00CF4679" w:rsidP="00CF4679">
      <w:pPr>
        <w:ind w:left="720"/>
        <w:rPr>
          <w:rFonts w:asciiTheme="majorHAnsi" w:hAnsiTheme="majorHAnsi"/>
        </w:rPr>
      </w:pPr>
    </w:p>
    <w:p w14:paraId="32B9E62B" w14:textId="324B8051" w:rsidR="00800BBB" w:rsidRDefault="00E77B66" w:rsidP="00E77B66">
      <w:pPr>
        <w:ind w:left="1080"/>
        <w:rPr>
          <w:rFonts w:asciiTheme="majorHAnsi" w:hAnsiTheme="majorHAnsi"/>
        </w:rPr>
      </w:pPr>
      <w:r>
        <w:rPr>
          <w:rFonts w:asciiTheme="majorHAnsi" w:hAnsiTheme="majorHAnsi"/>
        </w:rPr>
        <w:t>Review of Forager society in terms of the Theory Cultural Materialism within the “universal pattern” (Infrastructure, Structure, Superstructure).</w:t>
      </w:r>
    </w:p>
    <w:p w14:paraId="15866477" w14:textId="77777777" w:rsidR="00E77B66" w:rsidRDefault="00E77B66" w:rsidP="00E77B66">
      <w:pPr>
        <w:ind w:left="1080"/>
        <w:rPr>
          <w:rFonts w:asciiTheme="majorHAnsi" w:hAnsiTheme="majorHAnsi"/>
        </w:rPr>
      </w:pPr>
    </w:p>
    <w:p w14:paraId="5FC8F62E" w14:textId="3B993175" w:rsidR="00E77B66" w:rsidRDefault="00E77B66" w:rsidP="00E77B66">
      <w:pPr>
        <w:ind w:left="1080"/>
        <w:rPr>
          <w:rFonts w:asciiTheme="majorHAnsi" w:hAnsiTheme="majorHAnsi"/>
        </w:rPr>
      </w:pPr>
      <w:r>
        <w:rPr>
          <w:rFonts w:asciiTheme="majorHAnsi" w:hAnsiTheme="majorHAnsi"/>
        </w:rPr>
        <w:t>Film Questions for Forager Society</w:t>
      </w:r>
    </w:p>
    <w:p w14:paraId="20BFD62A" w14:textId="77777777" w:rsidR="00800BBB" w:rsidRPr="003E301B" w:rsidRDefault="00800BBB" w:rsidP="00CF4679">
      <w:pPr>
        <w:ind w:left="720"/>
        <w:rPr>
          <w:rFonts w:asciiTheme="majorHAnsi" w:hAnsiTheme="majorHAnsi"/>
        </w:rPr>
      </w:pPr>
    </w:p>
    <w:p w14:paraId="1A9C1425" w14:textId="77777777" w:rsidR="00CF4679" w:rsidRDefault="00CF4679" w:rsidP="00CF4679">
      <w:pPr>
        <w:rPr>
          <w:rFonts w:asciiTheme="majorHAnsi" w:hAnsiTheme="majorHAnsi"/>
        </w:rPr>
      </w:pPr>
    </w:p>
    <w:p w14:paraId="62A2DB6F" w14:textId="77777777" w:rsidR="00800BBB" w:rsidRDefault="00800BBB" w:rsidP="00CF4679">
      <w:pPr>
        <w:rPr>
          <w:rFonts w:asciiTheme="majorHAnsi" w:hAnsiTheme="majorHAnsi"/>
        </w:rPr>
      </w:pPr>
    </w:p>
    <w:p w14:paraId="1CC92E88" w14:textId="77777777" w:rsidR="00800BBB" w:rsidRPr="003E301B" w:rsidRDefault="00800BBB" w:rsidP="00CF4679">
      <w:pPr>
        <w:rPr>
          <w:rFonts w:asciiTheme="majorHAnsi" w:hAnsiTheme="majorHAnsi"/>
        </w:rPr>
      </w:pPr>
    </w:p>
    <w:p w14:paraId="70BD8516" w14:textId="77777777" w:rsidR="00CF4679" w:rsidRDefault="00CF4679" w:rsidP="00CF4679">
      <w:pPr>
        <w:rPr>
          <w:rFonts w:asciiTheme="majorHAnsi" w:hAnsiTheme="majorHAnsi"/>
          <w:b/>
        </w:rPr>
      </w:pPr>
      <w:r w:rsidRPr="003E301B">
        <w:rPr>
          <w:rFonts w:asciiTheme="majorHAnsi" w:hAnsiTheme="majorHAnsi"/>
          <w:b/>
        </w:rPr>
        <w:t>First Test:</w:t>
      </w:r>
    </w:p>
    <w:p w14:paraId="7F0B1ACF" w14:textId="68107813" w:rsidR="00E77B66" w:rsidRPr="003E301B" w:rsidRDefault="00E77B66" w:rsidP="00CF4679">
      <w:pPr>
        <w:pBdr>
          <w:bottom w:val="single" w:sz="6" w:space="1" w:color="auto"/>
        </w:pBdr>
        <w:rPr>
          <w:rFonts w:asciiTheme="majorHAnsi" w:hAnsiTheme="majorHAnsi"/>
          <w:b/>
        </w:rPr>
      </w:pPr>
      <w:r>
        <w:rPr>
          <w:rFonts w:asciiTheme="majorHAnsi" w:hAnsiTheme="majorHAnsi"/>
          <w:b/>
        </w:rPr>
        <w:t>List of concepts and Terms for first test</w:t>
      </w:r>
    </w:p>
    <w:p w14:paraId="6792A7F1" w14:textId="20C1805E" w:rsidR="00D9345B" w:rsidRDefault="00D9345B">
      <w:pPr>
        <w:rPr>
          <w:rFonts w:asciiTheme="majorHAnsi" w:hAnsiTheme="majorHAnsi"/>
        </w:rPr>
      </w:pPr>
      <w:r>
        <w:rPr>
          <w:rFonts w:asciiTheme="majorHAnsi" w:hAnsiTheme="majorHAnsi"/>
        </w:rPr>
        <w:br w:type="page"/>
      </w:r>
    </w:p>
    <w:p w14:paraId="3A665803" w14:textId="77777777" w:rsidR="00F920D8" w:rsidRPr="003E301B" w:rsidRDefault="00F920D8" w:rsidP="00CF4679">
      <w:pPr>
        <w:rPr>
          <w:rFonts w:asciiTheme="majorHAnsi" w:hAnsiTheme="majorHAnsi"/>
        </w:rPr>
      </w:pPr>
    </w:p>
    <w:p w14:paraId="0696D54B" w14:textId="77777777" w:rsidR="00CF4679" w:rsidRPr="00D9345B" w:rsidRDefault="00CF4679" w:rsidP="00CF4679">
      <w:pPr>
        <w:pStyle w:val="ListParagraph"/>
        <w:rPr>
          <w:rFonts w:asciiTheme="majorHAnsi" w:hAnsiTheme="majorHAnsi"/>
          <w:b/>
          <w:sz w:val="32"/>
          <w:szCs w:val="32"/>
        </w:rPr>
      </w:pPr>
      <w:r w:rsidRPr="00D9345B">
        <w:rPr>
          <w:rFonts w:asciiTheme="majorHAnsi" w:hAnsiTheme="majorHAnsi"/>
          <w:b/>
          <w:sz w:val="32"/>
          <w:szCs w:val="32"/>
        </w:rPr>
        <w:t>UNIT FOUR: Structure: Domestic Economy and Political Economy</w:t>
      </w:r>
    </w:p>
    <w:p w14:paraId="638157F0" w14:textId="7903129D" w:rsidR="00CF4679" w:rsidRPr="003E301B" w:rsidRDefault="00CF4679" w:rsidP="00CF4679">
      <w:pPr>
        <w:pStyle w:val="ListParagraph"/>
        <w:numPr>
          <w:ilvl w:val="1"/>
          <w:numId w:val="3"/>
        </w:numPr>
        <w:rPr>
          <w:rFonts w:asciiTheme="majorHAnsi" w:hAnsiTheme="majorHAnsi"/>
        </w:rPr>
      </w:pPr>
      <w:r w:rsidRPr="003E301B">
        <w:rPr>
          <w:rFonts w:asciiTheme="majorHAnsi" w:hAnsiTheme="majorHAnsi"/>
        </w:rPr>
        <w:t>Domestic Economy</w:t>
      </w:r>
      <w:r w:rsidR="00602D4F">
        <w:rPr>
          <w:rFonts w:asciiTheme="majorHAnsi" w:hAnsiTheme="majorHAnsi"/>
        </w:rPr>
        <w:t>: Kinship, Descent, Marriage, Division of Labor/Sharing</w:t>
      </w:r>
    </w:p>
    <w:p w14:paraId="74178D24" w14:textId="77777777" w:rsidR="00CF4679" w:rsidRPr="003E301B" w:rsidRDefault="00CF4679" w:rsidP="00CF4679">
      <w:pPr>
        <w:pStyle w:val="ListParagraph"/>
        <w:ind w:left="1800"/>
        <w:rPr>
          <w:rFonts w:asciiTheme="majorHAnsi" w:hAnsiTheme="majorHAnsi"/>
        </w:rPr>
      </w:pPr>
      <w:r w:rsidRPr="003E301B">
        <w:rPr>
          <w:rFonts w:asciiTheme="majorHAnsi" w:hAnsiTheme="majorHAnsi"/>
        </w:rPr>
        <w:t>Word stems to help learn concepts</w:t>
      </w:r>
    </w:p>
    <w:p w14:paraId="4EA744C4" w14:textId="77777777" w:rsidR="00614B3E" w:rsidRDefault="00614B3E" w:rsidP="00602D4F">
      <w:pPr>
        <w:ind w:left="1800"/>
        <w:rPr>
          <w:rFonts w:asciiTheme="majorHAnsi" w:hAnsiTheme="majorHAnsi"/>
        </w:rPr>
      </w:pPr>
      <w:r w:rsidRPr="00CA0774">
        <w:rPr>
          <w:rFonts w:asciiTheme="majorHAnsi" w:hAnsiTheme="majorHAnsi"/>
        </w:rPr>
        <w:t xml:space="preserve">Source: Pope, Lisa "Mnemonic Devices as a Supplemental Aid for Teaching Kinship Concepts and Terms." In </w:t>
      </w:r>
      <w:r w:rsidRPr="00CA0774">
        <w:rPr>
          <w:rFonts w:asciiTheme="majorHAnsi" w:hAnsiTheme="majorHAnsi"/>
          <w:u w:val="single"/>
        </w:rPr>
        <w:t>Strategies in Teaching Anthropology</w:t>
      </w:r>
      <w:r w:rsidRPr="00CA0774">
        <w:rPr>
          <w:rFonts w:asciiTheme="majorHAnsi" w:hAnsiTheme="majorHAnsi"/>
        </w:rPr>
        <w:t xml:space="preserve">. P.C. Rice and D.W. McCurdy, Eds. </w:t>
      </w:r>
      <w:proofErr w:type="spellStart"/>
      <w:r w:rsidRPr="00CA0774">
        <w:rPr>
          <w:rFonts w:asciiTheme="majorHAnsi" w:hAnsiTheme="majorHAnsi"/>
        </w:rPr>
        <w:t>Uppersaddle</w:t>
      </w:r>
      <w:proofErr w:type="spellEnd"/>
      <w:r w:rsidRPr="00CA0774">
        <w:rPr>
          <w:rFonts w:asciiTheme="majorHAnsi" w:hAnsiTheme="majorHAnsi"/>
        </w:rPr>
        <w:t xml:space="preserve"> River, NJ: Prentice Hall, 2006.</w:t>
      </w:r>
    </w:p>
    <w:p w14:paraId="71FE2A82" w14:textId="77777777" w:rsidR="00CF4679" w:rsidRDefault="00CF4679" w:rsidP="00CF4679">
      <w:pPr>
        <w:pStyle w:val="ListParagraph"/>
        <w:ind w:left="1800"/>
        <w:rPr>
          <w:rFonts w:asciiTheme="majorHAnsi" w:hAnsiTheme="majorHAnsi"/>
        </w:rPr>
      </w:pPr>
    </w:p>
    <w:p w14:paraId="7111A249" w14:textId="77777777" w:rsidR="00602D4F" w:rsidRDefault="00602D4F" w:rsidP="00CF4679">
      <w:pPr>
        <w:pStyle w:val="ListParagraph"/>
        <w:ind w:left="1800"/>
        <w:rPr>
          <w:rFonts w:asciiTheme="majorHAnsi" w:hAnsiTheme="majorHAnsi"/>
        </w:rPr>
      </w:pPr>
    </w:p>
    <w:p w14:paraId="79D199B8" w14:textId="5DEA318D" w:rsidR="00602D4F" w:rsidRDefault="00602D4F" w:rsidP="00602D4F">
      <w:pPr>
        <w:ind w:left="1080"/>
        <w:rPr>
          <w:rFonts w:asciiTheme="majorHAnsi" w:hAnsiTheme="majorHAnsi"/>
        </w:rPr>
      </w:pPr>
      <w:r>
        <w:rPr>
          <w:rFonts w:asciiTheme="majorHAnsi" w:hAnsiTheme="majorHAnsi"/>
        </w:rPr>
        <w:t xml:space="preserve">Read </w:t>
      </w:r>
      <w:r w:rsidRPr="00CA0774">
        <w:rPr>
          <w:rFonts w:asciiTheme="majorHAnsi" w:hAnsiTheme="majorHAnsi"/>
        </w:rPr>
        <w:t xml:space="preserve">Evans, Tracy </w:t>
      </w:r>
      <w:r w:rsidRPr="00CA0774">
        <w:rPr>
          <w:rFonts w:asciiTheme="majorHAnsi" w:hAnsiTheme="majorHAnsi"/>
          <w:u w:val="single"/>
        </w:rPr>
        <w:t>Cultural Anthropology “</w:t>
      </w:r>
      <w:r w:rsidRPr="00CA0774">
        <w:rPr>
          <w:rFonts w:asciiTheme="majorHAnsi" w:hAnsiTheme="majorHAnsi"/>
        </w:rPr>
        <w:t xml:space="preserve">Chapter 8: Kinship” Lumen Publishing: 2017. (Candela Open Courses).  </w:t>
      </w:r>
    </w:p>
    <w:p w14:paraId="7C7BDEC3" w14:textId="77777777" w:rsidR="00602D4F" w:rsidRDefault="00602D4F" w:rsidP="00602D4F">
      <w:pPr>
        <w:ind w:left="1080"/>
        <w:rPr>
          <w:rFonts w:asciiTheme="majorHAnsi" w:hAnsiTheme="majorHAnsi"/>
        </w:rPr>
      </w:pPr>
    </w:p>
    <w:p w14:paraId="0EFFC663" w14:textId="7AC87552" w:rsidR="00602D4F" w:rsidRDefault="00602D4F" w:rsidP="00602D4F">
      <w:pPr>
        <w:ind w:left="2160"/>
        <w:rPr>
          <w:rFonts w:asciiTheme="majorHAnsi" w:hAnsiTheme="majorHAnsi"/>
        </w:rPr>
      </w:pPr>
      <w:r>
        <w:rPr>
          <w:rFonts w:asciiTheme="majorHAnsi" w:hAnsiTheme="majorHAnsi"/>
        </w:rPr>
        <w:t>Consanguinity</w:t>
      </w:r>
    </w:p>
    <w:p w14:paraId="5F866674" w14:textId="683B0308" w:rsidR="00602D4F" w:rsidRDefault="00602D4F" w:rsidP="00602D4F">
      <w:pPr>
        <w:ind w:left="2160"/>
        <w:rPr>
          <w:rFonts w:asciiTheme="majorHAnsi" w:hAnsiTheme="majorHAnsi"/>
        </w:rPr>
      </w:pPr>
      <w:r>
        <w:rPr>
          <w:rFonts w:asciiTheme="majorHAnsi" w:hAnsiTheme="majorHAnsi"/>
        </w:rPr>
        <w:t xml:space="preserve">Kinship </w:t>
      </w:r>
    </w:p>
    <w:p w14:paraId="7749D361" w14:textId="3AF02D7D" w:rsidR="00602D4F" w:rsidRDefault="00602D4F" w:rsidP="00602D4F">
      <w:pPr>
        <w:ind w:left="2160"/>
        <w:rPr>
          <w:rFonts w:asciiTheme="majorHAnsi" w:hAnsiTheme="majorHAnsi"/>
        </w:rPr>
      </w:pPr>
      <w:r>
        <w:rPr>
          <w:rFonts w:asciiTheme="majorHAnsi" w:hAnsiTheme="majorHAnsi"/>
        </w:rPr>
        <w:t>Kinship Diagrams</w:t>
      </w:r>
    </w:p>
    <w:p w14:paraId="2B0DD73F" w14:textId="511649FA" w:rsidR="00602D4F" w:rsidRDefault="00602D4F" w:rsidP="00602D4F">
      <w:pPr>
        <w:ind w:left="2160"/>
        <w:rPr>
          <w:rFonts w:asciiTheme="majorHAnsi" w:hAnsiTheme="majorHAnsi"/>
        </w:rPr>
      </w:pPr>
      <w:r>
        <w:rPr>
          <w:rFonts w:asciiTheme="majorHAnsi" w:hAnsiTheme="majorHAnsi"/>
        </w:rPr>
        <w:t>Descent Rules (Bilateral, Patrilineal, Matrilineal)</w:t>
      </w:r>
    </w:p>
    <w:p w14:paraId="56AD4AAA" w14:textId="0ACE1944" w:rsidR="00602D4F" w:rsidRDefault="00602D4F" w:rsidP="00602D4F">
      <w:pPr>
        <w:ind w:left="2160"/>
        <w:rPr>
          <w:rFonts w:asciiTheme="majorHAnsi" w:hAnsiTheme="majorHAnsi"/>
        </w:rPr>
      </w:pPr>
      <w:r>
        <w:rPr>
          <w:rFonts w:asciiTheme="majorHAnsi" w:hAnsiTheme="majorHAnsi"/>
        </w:rPr>
        <w:t>Descent groups (Lineages, clans,)</w:t>
      </w:r>
    </w:p>
    <w:p w14:paraId="5F20DD13" w14:textId="71ED0633" w:rsidR="00602D4F" w:rsidRPr="00CA0774" w:rsidRDefault="00602D4F" w:rsidP="00602D4F">
      <w:pPr>
        <w:ind w:left="2160"/>
        <w:rPr>
          <w:rFonts w:asciiTheme="majorHAnsi" w:hAnsiTheme="majorHAnsi"/>
        </w:rPr>
      </w:pPr>
      <w:r>
        <w:rPr>
          <w:rFonts w:asciiTheme="majorHAnsi" w:hAnsiTheme="majorHAnsi"/>
        </w:rPr>
        <w:t>Kinship Terminology</w:t>
      </w:r>
    </w:p>
    <w:p w14:paraId="4C8BBB10" w14:textId="77777777" w:rsidR="00602D4F" w:rsidRDefault="00602D4F" w:rsidP="00CF4679">
      <w:pPr>
        <w:pStyle w:val="ListParagraph"/>
        <w:ind w:left="1800"/>
        <w:rPr>
          <w:rFonts w:asciiTheme="majorHAnsi" w:hAnsiTheme="majorHAnsi"/>
        </w:rPr>
      </w:pPr>
    </w:p>
    <w:p w14:paraId="0EEC0397" w14:textId="66BE9B21" w:rsidR="00602D4F" w:rsidRDefault="00602D4F" w:rsidP="00602D4F">
      <w:pPr>
        <w:ind w:left="1080"/>
        <w:rPr>
          <w:rFonts w:asciiTheme="majorHAnsi" w:hAnsiTheme="majorHAnsi"/>
        </w:rPr>
      </w:pPr>
      <w:r>
        <w:rPr>
          <w:rFonts w:asciiTheme="majorHAnsi" w:hAnsiTheme="majorHAnsi"/>
        </w:rPr>
        <w:t xml:space="preserve">Read </w:t>
      </w:r>
      <w:r w:rsidRPr="00CA0774">
        <w:rPr>
          <w:rFonts w:asciiTheme="majorHAnsi" w:hAnsiTheme="majorHAnsi"/>
        </w:rPr>
        <w:t xml:space="preserve">Evans, Tracy </w:t>
      </w:r>
      <w:r w:rsidRPr="00CA0774">
        <w:rPr>
          <w:rFonts w:asciiTheme="majorHAnsi" w:hAnsiTheme="majorHAnsi"/>
          <w:u w:val="single"/>
        </w:rPr>
        <w:t>Cultural Anthropology “</w:t>
      </w:r>
      <w:r w:rsidRPr="00CA0774">
        <w:rPr>
          <w:rFonts w:asciiTheme="majorHAnsi" w:hAnsiTheme="majorHAnsi"/>
        </w:rPr>
        <w:t xml:space="preserve">Chapter </w:t>
      </w:r>
      <w:r>
        <w:rPr>
          <w:rFonts w:asciiTheme="majorHAnsi" w:hAnsiTheme="majorHAnsi"/>
        </w:rPr>
        <w:t>9: Marriage and Family</w:t>
      </w:r>
      <w:r w:rsidRPr="00CA0774">
        <w:rPr>
          <w:rFonts w:asciiTheme="majorHAnsi" w:hAnsiTheme="majorHAnsi"/>
        </w:rPr>
        <w:t xml:space="preserve">” Lumen Publishing: 2017. (Candela Open Courses).  </w:t>
      </w:r>
    </w:p>
    <w:p w14:paraId="39522518" w14:textId="77777777" w:rsidR="00602D4F" w:rsidRDefault="00602D4F" w:rsidP="00602D4F">
      <w:pPr>
        <w:ind w:left="1080"/>
        <w:rPr>
          <w:rFonts w:asciiTheme="majorHAnsi" w:hAnsiTheme="majorHAnsi"/>
        </w:rPr>
      </w:pPr>
    </w:p>
    <w:p w14:paraId="1F65D6F9" w14:textId="6A504D84" w:rsidR="00602D4F" w:rsidRDefault="00602D4F" w:rsidP="00602D4F">
      <w:pPr>
        <w:ind w:left="2160"/>
        <w:rPr>
          <w:rFonts w:asciiTheme="majorHAnsi" w:hAnsiTheme="majorHAnsi"/>
        </w:rPr>
      </w:pPr>
      <w:r>
        <w:rPr>
          <w:rFonts w:asciiTheme="majorHAnsi" w:hAnsiTheme="majorHAnsi"/>
        </w:rPr>
        <w:t>Marriage</w:t>
      </w:r>
    </w:p>
    <w:p w14:paraId="20F4CC5A" w14:textId="08E44975" w:rsidR="00602D4F" w:rsidRDefault="00602D4F" w:rsidP="00602D4F">
      <w:pPr>
        <w:ind w:left="2160"/>
        <w:rPr>
          <w:rFonts w:asciiTheme="majorHAnsi" w:hAnsiTheme="majorHAnsi"/>
        </w:rPr>
      </w:pPr>
      <w:r>
        <w:rPr>
          <w:rFonts w:asciiTheme="majorHAnsi" w:hAnsiTheme="majorHAnsi"/>
        </w:rPr>
        <w:t>Functions of Marriage</w:t>
      </w:r>
    </w:p>
    <w:p w14:paraId="25BAC355" w14:textId="4ABB7E0E" w:rsidR="00602D4F" w:rsidRDefault="00602D4F" w:rsidP="00602D4F">
      <w:pPr>
        <w:ind w:left="2160"/>
        <w:rPr>
          <w:rFonts w:asciiTheme="majorHAnsi" w:hAnsiTheme="majorHAnsi"/>
        </w:rPr>
      </w:pPr>
      <w:r>
        <w:rPr>
          <w:rFonts w:asciiTheme="majorHAnsi" w:hAnsiTheme="majorHAnsi"/>
        </w:rPr>
        <w:t xml:space="preserve">Forms of marriage (Monogamy, Polygyny, Polyandry, </w:t>
      </w:r>
      <w:proofErr w:type="spellStart"/>
      <w:r>
        <w:rPr>
          <w:rFonts w:asciiTheme="majorHAnsi" w:hAnsiTheme="majorHAnsi"/>
        </w:rPr>
        <w:t>etc</w:t>
      </w:r>
      <w:proofErr w:type="spellEnd"/>
      <w:r>
        <w:rPr>
          <w:rFonts w:asciiTheme="majorHAnsi" w:hAnsiTheme="majorHAnsi"/>
        </w:rPr>
        <w:t>)</w:t>
      </w:r>
    </w:p>
    <w:p w14:paraId="15DFBB53" w14:textId="5426917F" w:rsidR="00602D4F" w:rsidRDefault="00602D4F" w:rsidP="00602D4F">
      <w:pPr>
        <w:ind w:left="2160"/>
        <w:rPr>
          <w:rFonts w:asciiTheme="majorHAnsi" w:hAnsiTheme="majorHAnsi"/>
        </w:rPr>
      </w:pPr>
      <w:r>
        <w:rPr>
          <w:rFonts w:asciiTheme="majorHAnsi" w:hAnsiTheme="majorHAnsi"/>
        </w:rPr>
        <w:t>Rules for Marriage (Incest taboo, exogamy, endogamy, cross-cousin marriage, parallel cousin marriage, )</w:t>
      </w:r>
    </w:p>
    <w:p w14:paraId="66A88C34" w14:textId="618C4C8C" w:rsidR="00602D4F" w:rsidRDefault="00602D4F" w:rsidP="00602D4F">
      <w:pPr>
        <w:ind w:left="2160"/>
        <w:rPr>
          <w:rFonts w:asciiTheme="majorHAnsi" w:hAnsiTheme="majorHAnsi"/>
        </w:rPr>
      </w:pPr>
      <w:r>
        <w:rPr>
          <w:rFonts w:asciiTheme="majorHAnsi" w:hAnsiTheme="majorHAnsi"/>
        </w:rPr>
        <w:t>Economy Aspects of Marriage (</w:t>
      </w:r>
      <w:proofErr w:type="spellStart"/>
      <w:r>
        <w:rPr>
          <w:rFonts w:asciiTheme="majorHAnsi" w:hAnsiTheme="majorHAnsi"/>
        </w:rPr>
        <w:t>Bridewealth</w:t>
      </w:r>
      <w:proofErr w:type="spellEnd"/>
      <w:r>
        <w:rPr>
          <w:rFonts w:asciiTheme="majorHAnsi" w:hAnsiTheme="majorHAnsi"/>
        </w:rPr>
        <w:t>, Bride price, Bride Service, Dowry)</w:t>
      </w:r>
    </w:p>
    <w:p w14:paraId="18787E27" w14:textId="046D6E0A" w:rsidR="00602D4F" w:rsidRDefault="00602D4F" w:rsidP="00602D4F">
      <w:pPr>
        <w:ind w:left="2160"/>
        <w:rPr>
          <w:rFonts w:asciiTheme="majorHAnsi" w:hAnsiTheme="majorHAnsi"/>
        </w:rPr>
      </w:pPr>
      <w:r>
        <w:rPr>
          <w:rFonts w:asciiTheme="majorHAnsi" w:hAnsiTheme="majorHAnsi"/>
        </w:rPr>
        <w:t>Family Types (Nuclear family, Extended family, Blended family, etc.)</w:t>
      </w:r>
    </w:p>
    <w:p w14:paraId="5DAE57DC" w14:textId="77009BE9" w:rsidR="00602D4F" w:rsidRDefault="00602D4F" w:rsidP="00602D4F">
      <w:pPr>
        <w:ind w:left="2160"/>
        <w:rPr>
          <w:rFonts w:asciiTheme="majorHAnsi" w:hAnsiTheme="majorHAnsi"/>
        </w:rPr>
      </w:pPr>
      <w:proofErr w:type="spellStart"/>
      <w:r>
        <w:rPr>
          <w:rFonts w:asciiTheme="majorHAnsi" w:hAnsiTheme="majorHAnsi"/>
        </w:rPr>
        <w:t>Postmarital</w:t>
      </w:r>
      <w:proofErr w:type="spellEnd"/>
      <w:r>
        <w:rPr>
          <w:rFonts w:asciiTheme="majorHAnsi" w:hAnsiTheme="majorHAnsi"/>
        </w:rPr>
        <w:t xml:space="preserve"> Residence Patterns (Patrilocal, Matrilocal, </w:t>
      </w:r>
      <w:proofErr w:type="spellStart"/>
      <w:r>
        <w:rPr>
          <w:rFonts w:asciiTheme="majorHAnsi" w:hAnsiTheme="majorHAnsi"/>
        </w:rPr>
        <w:t>Bilocal</w:t>
      </w:r>
      <w:proofErr w:type="spellEnd"/>
      <w:r>
        <w:rPr>
          <w:rFonts w:asciiTheme="majorHAnsi" w:hAnsiTheme="majorHAnsi"/>
        </w:rPr>
        <w:t xml:space="preserve">, </w:t>
      </w:r>
      <w:proofErr w:type="spellStart"/>
      <w:r>
        <w:rPr>
          <w:rFonts w:asciiTheme="majorHAnsi" w:hAnsiTheme="majorHAnsi"/>
        </w:rPr>
        <w:t>Neolocal</w:t>
      </w:r>
      <w:proofErr w:type="spellEnd"/>
      <w:r>
        <w:rPr>
          <w:rFonts w:asciiTheme="majorHAnsi" w:hAnsiTheme="majorHAnsi"/>
        </w:rPr>
        <w:t xml:space="preserve">, </w:t>
      </w:r>
      <w:proofErr w:type="spellStart"/>
      <w:r>
        <w:rPr>
          <w:rFonts w:asciiTheme="majorHAnsi" w:hAnsiTheme="majorHAnsi"/>
        </w:rPr>
        <w:t>Avunculocal</w:t>
      </w:r>
      <w:proofErr w:type="spellEnd"/>
      <w:r>
        <w:rPr>
          <w:rFonts w:asciiTheme="majorHAnsi" w:hAnsiTheme="majorHAnsi"/>
        </w:rPr>
        <w:t>)</w:t>
      </w:r>
    </w:p>
    <w:p w14:paraId="6A130701" w14:textId="6D6A1EB8" w:rsidR="00602D4F" w:rsidRDefault="00602D4F" w:rsidP="00602D4F">
      <w:pPr>
        <w:ind w:left="2160"/>
        <w:rPr>
          <w:rFonts w:asciiTheme="majorHAnsi" w:hAnsiTheme="majorHAnsi"/>
        </w:rPr>
      </w:pPr>
      <w:r>
        <w:rPr>
          <w:rFonts w:asciiTheme="majorHAnsi" w:hAnsiTheme="majorHAnsi"/>
        </w:rPr>
        <w:t>Residence patterns</w:t>
      </w:r>
    </w:p>
    <w:p w14:paraId="6B178346" w14:textId="77777777" w:rsidR="00602D4F" w:rsidRDefault="00602D4F" w:rsidP="00602D4F">
      <w:pPr>
        <w:ind w:left="2160"/>
        <w:rPr>
          <w:rFonts w:asciiTheme="majorHAnsi" w:hAnsiTheme="majorHAnsi"/>
        </w:rPr>
      </w:pPr>
    </w:p>
    <w:p w14:paraId="36239A87" w14:textId="77777777" w:rsidR="00602D4F" w:rsidRPr="003E301B" w:rsidRDefault="00602D4F" w:rsidP="00CF4679">
      <w:pPr>
        <w:pStyle w:val="ListParagraph"/>
        <w:ind w:left="1800"/>
        <w:rPr>
          <w:rFonts w:asciiTheme="majorHAnsi" w:hAnsiTheme="majorHAnsi"/>
        </w:rPr>
      </w:pPr>
    </w:p>
    <w:p w14:paraId="3EB1A035" w14:textId="77777777" w:rsidR="00CF4679" w:rsidRPr="003E301B" w:rsidRDefault="00CF4679" w:rsidP="00CF4679">
      <w:pPr>
        <w:pStyle w:val="ListParagraph"/>
        <w:numPr>
          <w:ilvl w:val="1"/>
          <w:numId w:val="3"/>
        </w:numPr>
        <w:rPr>
          <w:rFonts w:asciiTheme="majorHAnsi" w:hAnsiTheme="majorHAnsi"/>
        </w:rPr>
      </w:pPr>
      <w:r w:rsidRPr="003E301B">
        <w:rPr>
          <w:rFonts w:asciiTheme="majorHAnsi" w:hAnsiTheme="majorHAnsi"/>
        </w:rPr>
        <w:t>Political Economy</w:t>
      </w:r>
    </w:p>
    <w:p w14:paraId="3F5BE925" w14:textId="77777777" w:rsidR="00CF4679" w:rsidRPr="003E301B" w:rsidRDefault="00CF4679" w:rsidP="00CF4679">
      <w:pPr>
        <w:ind w:left="1440"/>
        <w:rPr>
          <w:rFonts w:asciiTheme="majorHAnsi" w:hAnsiTheme="majorHAnsi"/>
        </w:rPr>
      </w:pPr>
      <w:r w:rsidRPr="003E301B">
        <w:rPr>
          <w:rFonts w:asciiTheme="majorHAnsi" w:hAnsiTheme="majorHAnsi"/>
        </w:rPr>
        <w:t>How to Deal with conflict from small to large scale society</w:t>
      </w:r>
    </w:p>
    <w:p w14:paraId="440C0CC1" w14:textId="77777777" w:rsidR="00CF4679" w:rsidRPr="003E301B" w:rsidRDefault="00CF4679" w:rsidP="00CF4679">
      <w:pPr>
        <w:ind w:left="1440"/>
        <w:rPr>
          <w:rFonts w:asciiTheme="majorHAnsi" w:hAnsiTheme="majorHAnsi"/>
        </w:rPr>
      </w:pPr>
      <w:r w:rsidRPr="003E301B">
        <w:rPr>
          <w:rFonts w:asciiTheme="majorHAnsi" w:hAnsiTheme="majorHAnsi"/>
        </w:rPr>
        <w:t>Forms of Leadership</w:t>
      </w:r>
    </w:p>
    <w:p w14:paraId="1D521990" w14:textId="77777777" w:rsidR="00CF4679" w:rsidRDefault="00CF4679" w:rsidP="00CF4679">
      <w:pPr>
        <w:ind w:left="1440"/>
        <w:rPr>
          <w:rFonts w:asciiTheme="majorHAnsi" w:hAnsiTheme="majorHAnsi"/>
        </w:rPr>
      </w:pPr>
      <w:r w:rsidRPr="003E301B">
        <w:rPr>
          <w:rFonts w:asciiTheme="majorHAnsi" w:hAnsiTheme="majorHAnsi"/>
        </w:rPr>
        <w:t>Warfare</w:t>
      </w:r>
    </w:p>
    <w:p w14:paraId="10DB4AE7" w14:textId="77777777" w:rsidR="00602D4F" w:rsidRDefault="00602D4F" w:rsidP="00CF4679">
      <w:pPr>
        <w:ind w:left="1440"/>
        <w:rPr>
          <w:rFonts w:asciiTheme="majorHAnsi" w:hAnsiTheme="majorHAnsi"/>
        </w:rPr>
      </w:pPr>
    </w:p>
    <w:p w14:paraId="47D53411" w14:textId="55003131" w:rsidR="00602D4F" w:rsidRDefault="00602D4F" w:rsidP="00CF4679">
      <w:pPr>
        <w:ind w:left="1440"/>
        <w:rPr>
          <w:rFonts w:asciiTheme="majorHAnsi" w:hAnsiTheme="majorHAnsi"/>
        </w:rPr>
      </w:pPr>
      <w:r>
        <w:rPr>
          <w:rFonts w:asciiTheme="majorHAnsi" w:hAnsiTheme="majorHAnsi"/>
        </w:rPr>
        <w:t xml:space="preserve">Read: </w:t>
      </w:r>
      <w:r w:rsidRPr="00CA0774">
        <w:rPr>
          <w:rFonts w:asciiTheme="majorHAnsi" w:hAnsiTheme="majorHAnsi"/>
        </w:rPr>
        <w:t xml:space="preserve">Evans, Tracy Chapter 11: Politics &amp; Culture.  </w:t>
      </w:r>
    </w:p>
    <w:p w14:paraId="036BF667" w14:textId="0EB90FAB" w:rsidR="00602D4F" w:rsidRDefault="00602D4F" w:rsidP="00CF4679">
      <w:pPr>
        <w:ind w:left="1440"/>
        <w:rPr>
          <w:rFonts w:asciiTheme="majorHAnsi" w:hAnsiTheme="majorHAnsi"/>
        </w:rPr>
      </w:pPr>
      <w:r>
        <w:rPr>
          <w:rFonts w:asciiTheme="majorHAnsi" w:hAnsiTheme="majorHAnsi"/>
        </w:rPr>
        <w:t>Political Systems</w:t>
      </w:r>
    </w:p>
    <w:p w14:paraId="5FD87979" w14:textId="6C9ADE7F" w:rsidR="00602D4F" w:rsidRDefault="00602D4F" w:rsidP="00CF4679">
      <w:pPr>
        <w:ind w:left="1440"/>
        <w:rPr>
          <w:rFonts w:asciiTheme="majorHAnsi" w:hAnsiTheme="majorHAnsi"/>
        </w:rPr>
      </w:pPr>
      <w:r>
        <w:rPr>
          <w:rFonts w:asciiTheme="majorHAnsi" w:hAnsiTheme="majorHAnsi"/>
        </w:rPr>
        <w:t>Power</w:t>
      </w:r>
    </w:p>
    <w:p w14:paraId="245A6C56" w14:textId="21E29DF7" w:rsidR="00602D4F" w:rsidRDefault="00602D4F" w:rsidP="00CF4679">
      <w:pPr>
        <w:ind w:left="1440"/>
        <w:rPr>
          <w:rFonts w:asciiTheme="majorHAnsi" w:hAnsiTheme="majorHAnsi"/>
        </w:rPr>
      </w:pPr>
      <w:r>
        <w:rPr>
          <w:rFonts w:asciiTheme="majorHAnsi" w:hAnsiTheme="majorHAnsi"/>
        </w:rPr>
        <w:t>Bands</w:t>
      </w:r>
    </w:p>
    <w:p w14:paraId="3BFADC4F" w14:textId="6A833325" w:rsidR="00602D4F" w:rsidRDefault="00602D4F" w:rsidP="00CF4679">
      <w:pPr>
        <w:ind w:left="1440"/>
        <w:rPr>
          <w:rFonts w:asciiTheme="majorHAnsi" w:hAnsiTheme="majorHAnsi"/>
        </w:rPr>
      </w:pPr>
      <w:r>
        <w:rPr>
          <w:rFonts w:asciiTheme="majorHAnsi" w:hAnsiTheme="majorHAnsi"/>
        </w:rPr>
        <w:t>Tribes</w:t>
      </w:r>
    </w:p>
    <w:p w14:paraId="0DD2C95A" w14:textId="464E0E26" w:rsidR="00602D4F" w:rsidRDefault="00602D4F" w:rsidP="00CF4679">
      <w:pPr>
        <w:ind w:left="1440"/>
        <w:rPr>
          <w:rFonts w:asciiTheme="majorHAnsi" w:hAnsiTheme="majorHAnsi"/>
        </w:rPr>
      </w:pPr>
      <w:r>
        <w:rPr>
          <w:rFonts w:asciiTheme="majorHAnsi" w:hAnsiTheme="majorHAnsi"/>
        </w:rPr>
        <w:t>Chiefdoms</w:t>
      </w:r>
    </w:p>
    <w:p w14:paraId="7F6CB195" w14:textId="07E596D8" w:rsidR="00AD7399" w:rsidRDefault="00AD7399" w:rsidP="00CF4679">
      <w:pPr>
        <w:ind w:left="1440"/>
        <w:rPr>
          <w:rFonts w:asciiTheme="majorHAnsi" w:hAnsiTheme="majorHAnsi"/>
        </w:rPr>
      </w:pPr>
      <w:proofErr w:type="spellStart"/>
      <w:r>
        <w:rPr>
          <w:rFonts w:asciiTheme="majorHAnsi" w:hAnsiTheme="majorHAnsi"/>
        </w:rPr>
        <w:t>Segmentary</w:t>
      </w:r>
      <w:proofErr w:type="spellEnd"/>
      <w:r>
        <w:rPr>
          <w:rFonts w:asciiTheme="majorHAnsi" w:hAnsiTheme="majorHAnsi"/>
        </w:rPr>
        <w:t xml:space="preserve"> Lineage Systems</w:t>
      </w:r>
    </w:p>
    <w:p w14:paraId="794D57C3" w14:textId="272CC0A3" w:rsidR="00AD7399" w:rsidRDefault="00AD7399" w:rsidP="00CF4679">
      <w:pPr>
        <w:ind w:left="1440"/>
        <w:rPr>
          <w:rFonts w:asciiTheme="majorHAnsi" w:hAnsiTheme="majorHAnsi"/>
        </w:rPr>
      </w:pPr>
      <w:r>
        <w:rPr>
          <w:rFonts w:asciiTheme="majorHAnsi" w:hAnsiTheme="majorHAnsi"/>
        </w:rPr>
        <w:t>States</w:t>
      </w:r>
    </w:p>
    <w:p w14:paraId="7AE6FD29" w14:textId="0A8B06D5" w:rsidR="00AD7399" w:rsidRDefault="00AD7399" w:rsidP="00CF4679">
      <w:pPr>
        <w:ind w:left="1440"/>
        <w:rPr>
          <w:rFonts w:asciiTheme="majorHAnsi" w:hAnsiTheme="majorHAnsi"/>
        </w:rPr>
      </w:pPr>
      <w:r>
        <w:rPr>
          <w:rFonts w:asciiTheme="majorHAnsi" w:hAnsiTheme="majorHAnsi"/>
        </w:rPr>
        <w:t>Social Stratification</w:t>
      </w:r>
    </w:p>
    <w:p w14:paraId="1291D374" w14:textId="15257A34" w:rsidR="00AD7399" w:rsidRDefault="00AD7399" w:rsidP="00CF4679">
      <w:pPr>
        <w:ind w:left="1440"/>
        <w:rPr>
          <w:rFonts w:asciiTheme="majorHAnsi" w:hAnsiTheme="majorHAnsi"/>
        </w:rPr>
      </w:pPr>
      <w:r>
        <w:rPr>
          <w:rFonts w:asciiTheme="majorHAnsi" w:hAnsiTheme="majorHAnsi"/>
        </w:rPr>
        <w:t>Indian Caste System</w:t>
      </w:r>
    </w:p>
    <w:p w14:paraId="77FE45F5" w14:textId="58CB4038" w:rsidR="00EA010E" w:rsidRDefault="00AD7399" w:rsidP="00BB6C07">
      <w:pPr>
        <w:ind w:left="1440"/>
        <w:rPr>
          <w:rFonts w:asciiTheme="majorHAnsi" w:hAnsiTheme="majorHAnsi"/>
        </w:rPr>
      </w:pPr>
      <w:r>
        <w:rPr>
          <w:rFonts w:asciiTheme="majorHAnsi" w:hAnsiTheme="majorHAnsi"/>
        </w:rPr>
        <w:t>Social Control</w:t>
      </w:r>
    </w:p>
    <w:p w14:paraId="04931ECC" w14:textId="7DF85D32" w:rsidR="00BB6C07" w:rsidRDefault="00BB6C07" w:rsidP="00BB6C07">
      <w:pPr>
        <w:ind w:left="1440"/>
        <w:rPr>
          <w:rFonts w:asciiTheme="majorHAnsi" w:hAnsiTheme="majorHAnsi"/>
        </w:rPr>
      </w:pPr>
      <w:r>
        <w:rPr>
          <w:rFonts w:asciiTheme="majorHAnsi" w:hAnsiTheme="majorHAnsi"/>
        </w:rPr>
        <w:t>Genocide</w:t>
      </w:r>
    </w:p>
    <w:p w14:paraId="086B9C9B" w14:textId="77777777" w:rsidR="00BB6C07" w:rsidRDefault="00BB6C07" w:rsidP="00BB6C07">
      <w:pPr>
        <w:ind w:left="1440"/>
        <w:rPr>
          <w:rFonts w:asciiTheme="majorHAnsi" w:hAnsiTheme="majorHAnsi"/>
        </w:rPr>
      </w:pPr>
    </w:p>
    <w:p w14:paraId="1B1133AE" w14:textId="20641B81" w:rsidR="00BB6C07" w:rsidRDefault="00BB6C07" w:rsidP="00BB6C07">
      <w:pPr>
        <w:ind w:left="1440"/>
        <w:rPr>
          <w:rFonts w:asciiTheme="majorHAnsi" w:hAnsiTheme="majorHAnsi"/>
        </w:rPr>
      </w:pPr>
      <w:r>
        <w:rPr>
          <w:rFonts w:asciiTheme="majorHAnsi" w:hAnsiTheme="majorHAnsi"/>
        </w:rPr>
        <w:t>Theories of Warfare</w:t>
      </w:r>
    </w:p>
    <w:p w14:paraId="2363AE3E" w14:textId="77777777" w:rsidR="00BB6C07" w:rsidRDefault="00BB6C07" w:rsidP="00BB6C07">
      <w:pPr>
        <w:ind w:left="1440"/>
        <w:rPr>
          <w:rFonts w:asciiTheme="majorHAnsi" w:hAnsiTheme="majorHAnsi"/>
        </w:rPr>
      </w:pPr>
    </w:p>
    <w:p w14:paraId="3C1C2FD7" w14:textId="37A21AA9" w:rsidR="00BB6C07" w:rsidRDefault="00BB6C07" w:rsidP="00BB6C07">
      <w:pPr>
        <w:ind w:left="1440"/>
        <w:rPr>
          <w:rFonts w:asciiTheme="majorHAnsi" w:hAnsiTheme="majorHAnsi"/>
        </w:rPr>
      </w:pPr>
      <w:r>
        <w:rPr>
          <w:rFonts w:asciiTheme="majorHAnsi" w:hAnsiTheme="majorHAnsi"/>
        </w:rPr>
        <w:t>How Do Different Types of Societies Deal with Conflict?</w:t>
      </w:r>
    </w:p>
    <w:p w14:paraId="37FA870F" w14:textId="77777777" w:rsidR="00BB6C07" w:rsidRDefault="00BB6C07" w:rsidP="00BB6C07">
      <w:pPr>
        <w:ind w:left="2160"/>
        <w:rPr>
          <w:rFonts w:asciiTheme="majorHAnsi" w:hAnsiTheme="majorHAnsi"/>
        </w:rPr>
      </w:pPr>
      <w:r>
        <w:rPr>
          <w:rFonts w:asciiTheme="majorHAnsi" w:hAnsiTheme="majorHAnsi"/>
        </w:rPr>
        <w:t>Small Scale:</w:t>
      </w:r>
    </w:p>
    <w:p w14:paraId="211C0DAA" w14:textId="77777777" w:rsidR="00BB6C07" w:rsidRDefault="00BB6C07" w:rsidP="00BB6C07">
      <w:pPr>
        <w:ind w:left="2160"/>
        <w:rPr>
          <w:rFonts w:asciiTheme="majorHAnsi" w:hAnsiTheme="majorHAnsi"/>
        </w:rPr>
      </w:pPr>
      <w:r>
        <w:rPr>
          <w:rFonts w:asciiTheme="majorHAnsi" w:hAnsiTheme="majorHAnsi"/>
        </w:rPr>
        <w:t>Informal control, no centralized political system</w:t>
      </w:r>
    </w:p>
    <w:p w14:paraId="4C44E39C" w14:textId="77777777" w:rsidR="00BB6C07" w:rsidRDefault="00BB6C07" w:rsidP="00BB6C07">
      <w:pPr>
        <w:ind w:left="2880"/>
        <w:rPr>
          <w:rFonts w:asciiTheme="majorHAnsi" w:hAnsiTheme="majorHAnsi"/>
        </w:rPr>
      </w:pPr>
      <w:r>
        <w:rPr>
          <w:rFonts w:asciiTheme="majorHAnsi" w:hAnsiTheme="majorHAnsi"/>
        </w:rPr>
        <w:t>Forager (Band, Kinship polities, Headman)</w:t>
      </w:r>
    </w:p>
    <w:p w14:paraId="09DCC200" w14:textId="77777777" w:rsidR="00BB6C07" w:rsidRDefault="00BB6C07" w:rsidP="00BB6C07">
      <w:pPr>
        <w:ind w:left="2880"/>
        <w:rPr>
          <w:rFonts w:asciiTheme="majorHAnsi" w:hAnsiTheme="majorHAnsi"/>
        </w:rPr>
      </w:pPr>
      <w:r>
        <w:rPr>
          <w:rFonts w:asciiTheme="majorHAnsi" w:hAnsiTheme="majorHAnsi"/>
        </w:rPr>
        <w:t xml:space="preserve">Pastoral (Tribe, </w:t>
      </w:r>
      <w:proofErr w:type="spellStart"/>
      <w:r>
        <w:rPr>
          <w:rFonts w:asciiTheme="majorHAnsi" w:hAnsiTheme="majorHAnsi"/>
        </w:rPr>
        <w:t>Acephalus</w:t>
      </w:r>
      <w:proofErr w:type="spellEnd"/>
      <w:r>
        <w:rPr>
          <w:rFonts w:asciiTheme="majorHAnsi" w:hAnsiTheme="majorHAnsi"/>
        </w:rPr>
        <w:t xml:space="preserve"> system, </w:t>
      </w:r>
      <w:proofErr w:type="spellStart"/>
      <w:r>
        <w:rPr>
          <w:rFonts w:asciiTheme="majorHAnsi" w:hAnsiTheme="majorHAnsi"/>
        </w:rPr>
        <w:t>Segmentary</w:t>
      </w:r>
      <w:proofErr w:type="spellEnd"/>
      <w:r>
        <w:rPr>
          <w:rFonts w:asciiTheme="majorHAnsi" w:hAnsiTheme="majorHAnsi"/>
        </w:rPr>
        <w:t xml:space="preserve"> system, Clan.</w:t>
      </w:r>
    </w:p>
    <w:p w14:paraId="750B23CF" w14:textId="77777777" w:rsidR="00BB6C07" w:rsidRDefault="00BB6C07" w:rsidP="00BB6C07">
      <w:pPr>
        <w:ind w:left="2880"/>
        <w:rPr>
          <w:rFonts w:asciiTheme="majorHAnsi" w:hAnsiTheme="majorHAnsi"/>
        </w:rPr>
      </w:pPr>
      <w:r>
        <w:rPr>
          <w:rFonts w:asciiTheme="majorHAnsi" w:hAnsiTheme="majorHAnsi"/>
        </w:rPr>
        <w:t xml:space="preserve">Horticultural Society (Tribe, Headman, clan, </w:t>
      </w:r>
      <w:proofErr w:type="spellStart"/>
      <w:r>
        <w:rPr>
          <w:rFonts w:asciiTheme="majorHAnsi" w:hAnsiTheme="majorHAnsi"/>
        </w:rPr>
        <w:t>Bigmen</w:t>
      </w:r>
      <w:proofErr w:type="spellEnd"/>
      <w:r>
        <w:rPr>
          <w:rFonts w:asciiTheme="majorHAnsi" w:hAnsiTheme="majorHAnsi"/>
        </w:rPr>
        <w:t>, chiefdom)</w:t>
      </w:r>
    </w:p>
    <w:p w14:paraId="4769A3AD" w14:textId="77777777" w:rsidR="00BB6C07" w:rsidRDefault="00BB6C07" w:rsidP="00BB6C07">
      <w:pPr>
        <w:ind w:left="2160"/>
        <w:rPr>
          <w:rFonts w:asciiTheme="majorHAnsi" w:hAnsiTheme="majorHAnsi"/>
        </w:rPr>
      </w:pPr>
      <w:r>
        <w:rPr>
          <w:rFonts w:asciiTheme="majorHAnsi" w:hAnsiTheme="majorHAnsi"/>
        </w:rPr>
        <w:t>Large Scale:</w:t>
      </w:r>
    </w:p>
    <w:p w14:paraId="3AB8F7D8" w14:textId="77777777" w:rsidR="00BB6C07" w:rsidRDefault="00BB6C07" w:rsidP="00BB6C07">
      <w:pPr>
        <w:ind w:left="2160"/>
        <w:rPr>
          <w:rFonts w:asciiTheme="majorHAnsi" w:hAnsiTheme="majorHAnsi"/>
        </w:rPr>
      </w:pPr>
      <w:r>
        <w:rPr>
          <w:rFonts w:asciiTheme="majorHAnsi" w:hAnsiTheme="majorHAnsi"/>
        </w:rPr>
        <w:t>More formal means of control, centralized state</w:t>
      </w:r>
    </w:p>
    <w:p w14:paraId="6508E4B2" w14:textId="77777777" w:rsidR="00BB6C07" w:rsidRDefault="00BB6C07" w:rsidP="00BB6C07">
      <w:pPr>
        <w:ind w:left="2880"/>
        <w:rPr>
          <w:rFonts w:asciiTheme="majorHAnsi" w:hAnsiTheme="majorHAnsi"/>
        </w:rPr>
      </w:pPr>
      <w:r>
        <w:rPr>
          <w:rFonts w:asciiTheme="majorHAnsi" w:hAnsiTheme="majorHAnsi"/>
        </w:rPr>
        <w:t>Agricultural Society (A State system)</w:t>
      </w:r>
    </w:p>
    <w:p w14:paraId="213A6898" w14:textId="77777777" w:rsidR="00BB6C07" w:rsidRDefault="00BB6C07" w:rsidP="00BB6C07">
      <w:pPr>
        <w:ind w:left="2880"/>
        <w:rPr>
          <w:rFonts w:asciiTheme="majorHAnsi" w:hAnsiTheme="majorHAnsi"/>
        </w:rPr>
      </w:pPr>
      <w:r>
        <w:rPr>
          <w:rFonts w:asciiTheme="majorHAnsi" w:hAnsiTheme="majorHAnsi"/>
        </w:rPr>
        <w:t>Post Industrial Society (State System, Global Political Organization, Western Capitalist Expansion)</w:t>
      </w:r>
    </w:p>
    <w:p w14:paraId="3B7FF9E2" w14:textId="77777777" w:rsidR="00BB6C07" w:rsidRDefault="00BB6C07" w:rsidP="00EA010E">
      <w:pPr>
        <w:rPr>
          <w:rFonts w:asciiTheme="majorHAnsi" w:hAnsiTheme="majorHAnsi"/>
        </w:rPr>
      </w:pPr>
    </w:p>
    <w:p w14:paraId="5A259DF8" w14:textId="77777777" w:rsidR="00EA010E" w:rsidRPr="003E301B" w:rsidRDefault="00EA010E" w:rsidP="00EA010E">
      <w:pPr>
        <w:rPr>
          <w:rFonts w:asciiTheme="majorHAnsi" w:hAnsiTheme="majorHAnsi"/>
        </w:rPr>
      </w:pPr>
    </w:p>
    <w:p w14:paraId="71AB6DCB" w14:textId="77777777" w:rsidR="00CF4679" w:rsidRPr="003E301B" w:rsidRDefault="00CF4679" w:rsidP="00514EB8">
      <w:pPr>
        <w:ind w:left="720"/>
        <w:rPr>
          <w:rFonts w:asciiTheme="majorHAnsi" w:hAnsiTheme="majorHAnsi"/>
        </w:rPr>
      </w:pPr>
    </w:p>
    <w:p w14:paraId="58A005B2" w14:textId="1EC839E7" w:rsidR="00CF4679" w:rsidRDefault="00CF4679" w:rsidP="00CF4679">
      <w:pPr>
        <w:pStyle w:val="ListParagraph"/>
        <w:numPr>
          <w:ilvl w:val="1"/>
          <w:numId w:val="3"/>
        </w:numPr>
        <w:rPr>
          <w:rFonts w:asciiTheme="majorHAnsi" w:hAnsiTheme="majorHAnsi"/>
        </w:rPr>
      </w:pPr>
      <w:r w:rsidRPr="003E301B">
        <w:rPr>
          <w:rFonts w:asciiTheme="majorHAnsi" w:hAnsiTheme="majorHAnsi"/>
        </w:rPr>
        <w:t xml:space="preserve">Cultural Example: A look at Pastoral Society: </w:t>
      </w:r>
      <w:proofErr w:type="spellStart"/>
      <w:r w:rsidRPr="003E301B">
        <w:rPr>
          <w:rFonts w:asciiTheme="majorHAnsi" w:hAnsiTheme="majorHAnsi"/>
        </w:rPr>
        <w:t>Masai</w:t>
      </w:r>
      <w:proofErr w:type="spellEnd"/>
      <w:r w:rsidR="00AA0A2C">
        <w:rPr>
          <w:rFonts w:asciiTheme="majorHAnsi" w:hAnsiTheme="majorHAnsi"/>
        </w:rPr>
        <w:t>.</w:t>
      </w:r>
    </w:p>
    <w:p w14:paraId="600E470A" w14:textId="12A0D3F7" w:rsidR="00AA0A2C" w:rsidRDefault="00AA0A2C" w:rsidP="00AA0A2C">
      <w:pPr>
        <w:pStyle w:val="ListParagraph"/>
        <w:ind w:left="1440"/>
        <w:rPr>
          <w:rFonts w:asciiTheme="majorHAnsi" w:hAnsiTheme="majorHAnsi"/>
        </w:rPr>
      </w:pPr>
      <w:r>
        <w:rPr>
          <w:rFonts w:asciiTheme="majorHAnsi" w:hAnsiTheme="majorHAnsi"/>
        </w:rPr>
        <w:t>We will watch a film “</w:t>
      </w:r>
      <w:proofErr w:type="spellStart"/>
      <w:r>
        <w:rPr>
          <w:rFonts w:asciiTheme="majorHAnsi" w:hAnsiTheme="majorHAnsi"/>
        </w:rPr>
        <w:t>Masai</w:t>
      </w:r>
      <w:proofErr w:type="spellEnd"/>
      <w:r>
        <w:rPr>
          <w:rFonts w:asciiTheme="majorHAnsi" w:hAnsiTheme="majorHAnsi"/>
        </w:rPr>
        <w:t xml:space="preserve"> Woman” in class.</w:t>
      </w:r>
    </w:p>
    <w:p w14:paraId="1879C5AA" w14:textId="77777777" w:rsidR="00AA0A2C" w:rsidRDefault="00AA0A2C" w:rsidP="00AA0A2C">
      <w:pPr>
        <w:pStyle w:val="ListParagraph"/>
        <w:ind w:left="1440"/>
        <w:rPr>
          <w:rFonts w:asciiTheme="majorHAnsi" w:hAnsiTheme="majorHAnsi"/>
        </w:rPr>
      </w:pPr>
    </w:p>
    <w:p w14:paraId="09CDBAB2" w14:textId="77777777" w:rsidR="00AA0A2C" w:rsidRPr="00CA0774" w:rsidRDefault="00AA0A2C" w:rsidP="00AA0A2C">
      <w:pPr>
        <w:pStyle w:val="ListParagraph"/>
        <w:ind w:left="1080" w:firstLine="360"/>
        <w:rPr>
          <w:rFonts w:asciiTheme="majorHAnsi" w:hAnsiTheme="majorHAnsi"/>
        </w:rPr>
      </w:pPr>
      <w:r>
        <w:rPr>
          <w:rFonts w:asciiTheme="majorHAnsi" w:hAnsiTheme="majorHAnsi"/>
        </w:rPr>
        <w:t xml:space="preserve">Look also </w:t>
      </w:r>
      <w:r w:rsidRPr="00AA0A2C">
        <w:rPr>
          <w:rFonts w:asciiTheme="majorHAnsi" w:hAnsiTheme="majorHAnsi"/>
        </w:rPr>
        <w:t>at “</w:t>
      </w:r>
      <w:proofErr w:type="spellStart"/>
      <w:r w:rsidRPr="00AA0A2C">
        <w:rPr>
          <w:rFonts w:asciiTheme="majorHAnsi" w:hAnsiTheme="majorHAnsi"/>
        </w:rPr>
        <w:t>Kakeny</w:t>
      </w:r>
      <w:proofErr w:type="spellEnd"/>
      <w:r w:rsidRPr="00AA0A2C">
        <w:rPr>
          <w:rFonts w:asciiTheme="majorHAnsi" w:hAnsiTheme="majorHAnsi"/>
        </w:rPr>
        <w:t xml:space="preserve"> </w:t>
      </w:r>
      <w:proofErr w:type="spellStart"/>
      <w:r w:rsidRPr="00AA0A2C">
        <w:rPr>
          <w:rFonts w:asciiTheme="majorHAnsi" w:hAnsiTheme="majorHAnsi"/>
        </w:rPr>
        <w:t>Ntaiya</w:t>
      </w:r>
      <w:proofErr w:type="spellEnd"/>
      <w:r w:rsidRPr="00AA0A2C">
        <w:rPr>
          <w:rFonts w:asciiTheme="majorHAnsi" w:hAnsiTheme="majorHAnsi"/>
        </w:rPr>
        <w:t>: A girl who demanded School” (15:16), Oct. 2012.</w:t>
      </w:r>
    </w:p>
    <w:p w14:paraId="3EF06FF7" w14:textId="29042A47" w:rsidR="00AA0A2C" w:rsidRDefault="00AA0A2C" w:rsidP="00AA0A2C">
      <w:pPr>
        <w:pStyle w:val="ListParagraph"/>
        <w:ind w:left="1440"/>
        <w:rPr>
          <w:rFonts w:asciiTheme="majorHAnsi" w:hAnsiTheme="majorHAnsi"/>
        </w:rPr>
      </w:pPr>
    </w:p>
    <w:p w14:paraId="3D963007" w14:textId="45BD5987" w:rsidR="00AA0A2C" w:rsidRDefault="00AA0A2C" w:rsidP="00AA0A2C">
      <w:pPr>
        <w:pStyle w:val="ListParagraph"/>
        <w:ind w:left="1440"/>
        <w:rPr>
          <w:rFonts w:asciiTheme="majorHAnsi" w:hAnsiTheme="majorHAnsi"/>
        </w:rPr>
      </w:pPr>
      <w:r>
        <w:rPr>
          <w:rFonts w:asciiTheme="majorHAnsi" w:hAnsiTheme="majorHAnsi"/>
        </w:rPr>
        <w:t>General Outline of Pastoral Societies in terms of the Universal pattern of Cultural Materialism</w:t>
      </w:r>
    </w:p>
    <w:p w14:paraId="0C2079D8" w14:textId="77777777" w:rsidR="00AA0A2C" w:rsidRDefault="00AA0A2C" w:rsidP="00AA0A2C">
      <w:pPr>
        <w:pStyle w:val="ListParagraph"/>
        <w:ind w:left="1440"/>
        <w:rPr>
          <w:rFonts w:asciiTheme="majorHAnsi" w:hAnsiTheme="majorHAnsi"/>
        </w:rPr>
      </w:pPr>
    </w:p>
    <w:p w14:paraId="54EF193A" w14:textId="35C915B3" w:rsidR="00AA0A2C" w:rsidRPr="003E301B" w:rsidRDefault="00AA0A2C" w:rsidP="00AA0A2C">
      <w:pPr>
        <w:pStyle w:val="ListParagraph"/>
        <w:ind w:left="1440"/>
        <w:rPr>
          <w:rFonts w:asciiTheme="majorHAnsi" w:hAnsiTheme="majorHAnsi"/>
        </w:rPr>
      </w:pPr>
      <w:r>
        <w:rPr>
          <w:rFonts w:asciiTheme="majorHAnsi" w:hAnsiTheme="majorHAnsi"/>
        </w:rPr>
        <w:t xml:space="preserve">Film questions </w:t>
      </w:r>
      <w:r w:rsidR="00F920D8">
        <w:rPr>
          <w:rFonts w:asciiTheme="majorHAnsi" w:hAnsiTheme="majorHAnsi"/>
        </w:rPr>
        <w:t>organized in terms of the Universal pattern</w:t>
      </w:r>
    </w:p>
    <w:p w14:paraId="0E076EBC" w14:textId="77777777" w:rsidR="00CF4679" w:rsidRPr="003E301B" w:rsidRDefault="00CF4679" w:rsidP="00CF4679">
      <w:pPr>
        <w:rPr>
          <w:rFonts w:asciiTheme="majorHAnsi" w:hAnsiTheme="majorHAnsi"/>
          <w:b/>
        </w:rPr>
      </w:pPr>
    </w:p>
    <w:p w14:paraId="4E2FD972" w14:textId="77777777" w:rsidR="00CF4679" w:rsidRDefault="00CF4679" w:rsidP="00CF4679">
      <w:pPr>
        <w:rPr>
          <w:rFonts w:asciiTheme="majorHAnsi" w:hAnsiTheme="majorHAnsi"/>
          <w:b/>
        </w:rPr>
      </w:pPr>
      <w:r w:rsidRPr="003E301B">
        <w:rPr>
          <w:rFonts w:asciiTheme="majorHAnsi" w:hAnsiTheme="majorHAnsi"/>
          <w:b/>
        </w:rPr>
        <w:t>Second Test</w:t>
      </w:r>
    </w:p>
    <w:p w14:paraId="00705B0D" w14:textId="77777777" w:rsidR="00F920D8" w:rsidRDefault="00F920D8" w:rsidP="00F9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Pr>
          <w:rFonts w:asciiTheme="majorHAnsi" w:hAnsiTheme="majorHAnsi"/>
          <w:b/>
        </w:rPr>
        <w:t>Terms associated with Structure: Domestic and Political Economy</w:t>
      </w:r>
      <w:r w:rsidRPr="00F920D8">
        <w:rPr>
          <w:rFonts w:asciiTheme="majorHAnsi" w:hAnsiTheme="majorHAnsi"/>
          <w:szCs w:val="26"/>
        </w:rPr>
        <w:t xml:space="preserve"> </w:t>
      </w:r>
    </w:p>
    <w:p w14:paraId="5D16A979" w14:textId="7161A7B5" w:rsidR="00F920D8" w:rsidRDefault="00F920D8" w:rsidP="00F9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Pr>
          <w:rFonts w:asciiTheme="majorHAnsi" w:hAnsiTheme="majorHAnsi"/>
          <w:szCs w:val="26"/>
        </w:rPr>
        <w:t>Short Essay:</w:t>
      </w:r>
    </w:p>
    <w:p w14:paraId="497080DD" w14:textId="77777777" w:rsidR="00F920D8" w:rsidRDefault="00F920D8" w:rsidP="00F920D8">
      <w:pPr>
        <w:pStyle w:val="ListParagraph"/>
        <w:widowControl w:val="0"/>
        <w:numPr>
          <w:ilvl w:val="1"/>
          <w:numId w:val="19"/>
        </w:numPr>
        <w:tabs>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Pr>
          <w:rFonts w:asciiTheme="majorHAnsi" w:hAnsiTheme="majorHAnsi"/>
          <w:szCs w:val="26"/>
        </w:rPr>
        <w:t>Define Cultural Materialism.</w:t>
      </w:r>
    </w:p>
    <w:p w14:paraId="7C0C8C6D" w14:textId="77777777" w:rsidR="00F920D8" w:rsidRDefault="00F920D8" w:rsidP="00F920D8">
      <w:pPr>
        <w:pStyle w:val="ListParagraph"/>
        <w:widowControl w:val="0"/>
        <w:numPr>
          <w:ilvl w:val="1"/>
          <w:numId w:val="19"/>
        </w:numPr>
        <w:tabs>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Pr>
          <w:rFonts w:asciiTheme="majorHAnsi" w:hAnsiTheme="majorHAnsi"/>
          <w:szCs w:val="26"/>
        </w:rPr>
        <w:t>Describe each part of the Universal pattern</w:t>
      </w:r>
    </w:p>
    <w:p w14:paraId="08743241" w14:textId="77777777" w:rsidR="00F920D8" w:rsidRPr="005135F1" w:rsidRDefault="00F920D8" w:rsidP="00F920D8">
      <w:pPr>
        <w:pStyle w:val="ListParagraph"/>
        <w:widowControl w:val="0"/>
        <w:numPr>
          <w:ilvl w:val="1"/>
          <w:numId w:val="19"/>
        </w:numPr>
        <w:tabs>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Pr>
          <w:rFonts w:asciiTheme="majorHAnsi" w:hAnsiTheme="majorHAnsi"/>
          <w:szCs w:val="26"/>
        </w:rPr>
        <w:t xml:space="preserve">Describe the “Structure” of Pastoral Societies using illustrative examples from the film: </w:t>
      </w:r>
      <w:proofErr w:type="spellStart"/>
      <w:r>
        <w:rPr>
          <w:rFonts w:asciiTheme="majorHAnsi" w:hAnsiTheme="majorHAnsi"/>
          <w:szCs w:val="26"/>
        </w:rPr>
        <w:t>Masai</w:t>
      </w:r>
      <w:proofErr w:type="spellEnd"/>
      <w:r>
        <w:rPr>
          <w:rFonts w:asciiTheme="majorHAnsi" w:hAnsiTheme="majorHAnsi"/>
          <w:szCs w:val="26"/>
        </w:rPr>
        <w:t xml:space="preserve"> Woman.</w:t>
      </w:r>
    </w:p>
    <w:p w14:paraId="2CD1E7A6" w14:textId="0BB086CD" w:rsidR="00F920D8" w:rsidRPr="003E301B" w:rsidRDefault="00F920D8" w:rsidP="00CF4679">
      <w:pPr>
        <w:rPr>
          <w:rFonts w:asciiTheme="majorHAnsi" w:hAnsiTheme="majorHAnsi"/>
          <w:b/>
        </w:rPr>
      </w:pPr>
    </w:p>
    <w:p w14:paraId="1CB5B844" w14:textId="77777777" w:rsidR="00CF4679" w:rsidRPr="00D9345B" w:rsidRDefault="00CF4679" w:rsidP="00CF4679">
      <w:pPr>
        <w:rPr>
          <w:rFonts w:asciiTheme="majorHAnsi" w:hAnsiTheme="majorHAnsi"/>
          <w:b/>
          <w:sz w:val="32"/>
          <w:szCs w:val="32"/>
        </w:rPr>
      </w:pPr>
    </w:p>
    <w:p w14:paraId="026AD7FB" w14:textId="77777777" w:rsidR="00CF4679" w:rsidRPr="00D9345B" w:rsidRDefault="00CF4679" w:rsidP="00CF4679">
      <w:pPr>
        <w:pStyle w:val="ListParagraph"/>
        <w:ind w:left="360"/>
        <w:rPr>
          <w:rFonts w:asciiTheme="majorHAnsi" w:hAnsiTheme="majorHAnsi"/>
          <w:b/>
          <w:sz w:val="32"/>
          <w:szCs w:val="32"/>
        </w:rPr>
      </w:pPr>
      <w:r w:rsidRPr="00D9345B">
        <w:rPr>
          <w:rFonts w:asciiTheme="majorHAnsi" w:hAnsiTheme="majorHAnsi"/>
          <w:b/>
          <w:sz w:val="32"/>
          <w:szCs w:val="32"/>
        </w:rPr>
        <w:t>UNIT FIVE: Superstructure: Beliefs and Expressions that Support the society</w:t>
      </w:r>
    </w:p>
    <w:p w14:paraId="57EC7267" w14:textId="7621C2AA" w:rsidR="00CF4679" w:rsidRDefault="00A30ADA" w:rsidP="00CF4679">
      <w:pPr>
        <w:pStyle w:val="ListParagraph"/>
        <w:ind w:left="1440"/>
        <w:rPr>
          <w:rFonts w:asciiTheme="majorHAnsi" w:hAnsiTheme="majorHAnsi"/>
        </w:rPr>
      </w:pPr>
      <w:r>
        <w:rPr>
          <w:rFonts w:asciiTheme="majorHAnsi" w:hAnsiTheme="majorHAnsi"/>
        </w:rPr>
        <w:t>5.1</w:t>
      </w:r>
      <w:r w:rsidR="00CF4679" w:rsidRPr="003E301B">
        <w:rPr>
          <w:rFonts w:asciiTheme="majorHAnsi" w:hAnsiTheme="majorHAnsi"/>
        </w:rPr>
        <w:t>Religion</w:t>
      </w:r>
    </w:p>
    <w:p w14:paraId="0D8DF729" w14:textId="77777777" w:rsidR="00162AB7" w:rsidRPr="00CA0774" w:rsidRDefault="00162AB7" w:rsidP="00162AB7">
      <w:pPr>
        <w:ind w:left="1440"/>
        <w:rPr>
          <w:rFonts w:asciiTheme="majorHAnsi" w:hAnsiTheme="majorHAnsi"/>
        </w:rPr>
      </w:pPr>
      <w:r w:rsidRPr="00CA0774">
        <w:rPr>
          <w:rFonts w:asciiTheme="majorHAnsi" w:hAnsiTheme="majorHAnsi"/>
        </w:rPr>
        <w:t xml:space="preserve">Evans, Tracy </w:t>
      </w:r>
      <w:r w:rsidRPr="00CA0774">
        <w:rPr>
          <w:rFonts w:asciiTheme="majorHAnsi" w:hAnsiTheme="majorHAnsi"/>
          <w:u w:val="single"/>
        </w:rPr>
        <w:t xml:space="preserve">Cultural </w:t>
      </w:r>
      <w:r w:rsidRPr="00CA0774">
        <w:rPr>
          <w:rFonts w:asciiTheme="majorHAnsi" w:hAnsiTheme="majorHAnsi"/>
        </w:rPr>
        <w:t>Anthropology “Chapter 12: Supernatural Belief Systems” Lumen Publishing: 2017. (Candela Open Courses)</w:t>
      </w:r>
    </w:p>
    <w:p w14:paraId="7B05189B" w14:textId="77777777" w:rsidR="00162AB7" w:rsidRPr="003E301B" w:rsidRDefault="00162AB7" w:rsidP="00CF4679">
      <w:pPr>
        <w:pStyle w:val="ListParagraph"/>
        <w:ind w:left="1440"/>
        <w:rPr>
          <w:rFonts w:asciiTheme="majorHAnsi" w:hAnsiTheme="majorHAnsi"/>
        </w:rPr>
      </w:pPr>
    </w:p>
    <w:p w14:paraId="24EDB86E" w14:textId="598183DD" w:rsidR="00CF4679" w:rsidRDefault="002D3913" w:rsidP="00CF4679">
      <w:pPr>
        <w:pStyle w:val="ListParagraph"/>
        <w:ind w:left="1440"/>
        <w:rPr>
          <w:rFonts w:asciiTheme="majorHAnsi" w:hAnsiTheme="majorHAnsi"/>
        </w:rPr>
      </w:pPr>
      <w:r>
        <w:rPr>
          <w:rFonts w:asciiTheme="majorHAnsi" w:hAnsiTheme="majorHAnsi"/>
        </w:rPr>
        <w:t>Sport as Ritual</w:t>
      </w:r>
    </w:p>
    <w:p w14:paraId="45EA79CD" w14:textId="3B7C5D6A" w:rsidR="00162AB7" w:rsidRPr="00CA0774" w:rsidRDefault="00162AB7" w:rsidP="00162AB7">
      <w:pPr>
        <w:ind w:left="1440"/>
        <w:rPr>
          <w:rFonts w:asciiTheme="majorHAnsi" w:hAnsiTheme="majorHAnsi"/>
          <w:sz w:val="22"/>
          <w:szCs w:val="22"/>
        </w:rPr>
      </w:pPr>
      <w:r>
        <w:rPr>
          <w:rFonts w:asciiTheme="majorHAnsi" w:hAnsiTheme="majorHAnsi"/>
          <w:sz w:val="22"/>
          <w:szCs w:val="22"/>
        </w:rPr>
        <w:t xml:space="preserve">Read: </w:t>
      </w:r>
      <w:r w:rsidRPr="00CA0774">
        <w:rPr>
          <w:rFonts w:asciiTheme="majorHAnsi" w:hAnsiTheme="majorHAnsi"/>
          <w:sz w:val="22"/>
          <w:szCs w:val="22"/>
        </w:rPr>
        <w:t xml:space="preserve">Geertz, Clifford  (1973) “Deep Play: Notes on the Balinese Cockfight” in </w:t>
      </w:r>
      <w:r w:rsidRPr="00CA0774">
        <w:rPr>
          <w:rFonts w:asciiTheme="majorHAnsi" w:hAnsiTheme="majorHAnsi"/>
          <w:sz w:val="22"/>
          <w:szCs w:val="22"/>
          <w:u w:val="single"/>
        </w:rPr>
        <w:t xml:space="preserve">The Interpretation of Cultures.  </w:t>
      </w:r>
      <w:r w:rsidRPr="00CA0774">
        <w:rPr>
          <w:rFonts w:asciiTheme="majorHAnsi" w:hAnsiTheme="majorHAnsi"/>
          <w:sz w:val="22"/>
          <w:szCs w:val="22"/>
        </w:rPr>
        <w:t>New York: Basic Books.</w:t>
      </w:r>
    </w:p>
    <w:p w14:paraId="4024269F" w14:textId="4F4F97B8" w:rsidR="00162AB7" w:rsidRDefault="00162AB7" w:rsidP="00162AB7">
      <w:pPr>
        <w:pStyle w:val="ListParagraph"/>
        <w:ind w:left="1440"/>
        <w:rPr>
          <w:rFonts w:asciiTheme="majorHAnsi" w:hAnsiTheme="majorHAnsi"/>
        </w:rPr>
      </w:pPr>
      <w:hyperlink r:id="rId5" w:history="1">
        <w:r w:rsidRPr="00CA0774">
          <w:rPr>
            <w:rStyle w:val="Hyperlink"/>
          </w:rPr>
          <w:t>http://itu.dk/~miguel/ddp/Deep%20play%20Notes%20on%20the%20Balinese%20cockfight.pdf</w:t>
        </w:r>
      </w:hyperlink>
    </w:p>
    <w:p w14:paraId="2D1870BE" w14:textId="77777777" w:rsidR="00162AB7" w:rsidRDefault="00162AB7" w:rsidP="00CF4679">
      <w:pPr>
        <w:pStyle w:val="ListParagraph"/>
        <w:ind w:left="1440"/>
        <w:rPr>
          <w:rFonts w:asciiTheme="majorHAnsi" w:hAnsiTheme="majorHAnsi"/>
        </w:rPr>
      </w:pPr>
    </w:p>
    <w:p w14:paraId="69C2D2DA" w14:textId="4BBD8244" w:rsidR="00162AB7" w:rsidRDefault="00162AB7" w:rsidP="00162AB7">
      <w:pPr>
        <w:ind w:left="1440"/>
        <w:rPr>
          <w:rFonts w:asciiTheme="majorHAnsi" w:hAnsiTheme="majorHAnsi"/>
          <w:sz w:val="22"/>
          <w:szCs w:val="22"/>
        </w:rPr>
      </w:pPr>
      <w:r>
        <w:rPr>
          <w:rFonts w:asciiTheme="majorHAnsi" w:hAnsiTheme="majorHAnsi"/>
        </w:rPr>
        <w:t>Watch:</w:t>
      </w:r>
      <w:r w:rsidRPr="00162AB7">
        <w:rPr>
          <w:rFonts w:asciiTheme="majorHAnsi" w:hAnsiTheme="majorHAnsi"/>
          <w:sz w:val="22"/>
          <w:szCs w:val="22"/>
        </w:rPr>
        <w:t xml:space="preserve"> </w:t>
      </w:r>
      <w:r>
        <w:rPr>
          <w:rFonts w:asciiTheme="majorHAnsi" w:hAnsiTheme="majorHAnsi"/>
          <w:sz w:val="22"/>
          <w:szCs w:val="22"/>
        </w:rPr>
        <w:t>“Trobriand Cricket: An Ingenious Response to Colonialism” (9:45).</w:t>
      </w:r>
    </w:p>
    <w:p w14:paraId="721FDF11" w14:textId="77777777" w:rsidR="00162AB7" w:rsidRDefault="00162AB7" w:rsidP="00162AB7">
      <w:pPr>
        <w:ind w:left="1440"/>
        <w:rPr>
          <w:rFonts w:asciiTheme="majorHAnsi" w:hAnsiTheme="majorHAnsi"/>
          <w:sz w:val="22"/>
          <w:szCs w:val="22"/>
        </w:rPr>
      </w:pPr>
      <w:hyperlink r:id="rId6" w:history="1">
        <w:r w:rsidRPr="001E4C3F">
          <w:rPr>
            <w:rStyle w:val="Hyperlink"/>
            <w:rFonts w:asciiTheme="majorHAnsi" w:hAnsiTheme="majorHAnsi"/>
            <w:sz w:val="22"/>
            <w:szCs w:val="22"/>
          </w:rPr>
          <w:t>https://www.youtube.com/watch?v=gUFtizrWdfY</w:t>
        </w:r>
      </w:hyperlink>
    </w:p>
    <w:p w14:paraId="1DA9FC92" w14:textId="69363693" w:rsidR="00162AB7" w:rsidRDefault="00162AB7" w:rsidP="00CF4679">
      <w:pPr>
        <w:pStyle w:val="ListParagraph"/>
        <w:ind w:left="1440"/>
        <w:rPr>
          <w:rFonts w:asciiTheme="majorHAnsi" w:hAnsiTheme="majorHAnsi"/>
        </w:rPr>
      </w:pPr>
    </w:p>
    <w:p w14:paraId="1D4B34D3" w14:textId="77777777" w:rsidR="00162AB7" w:rsidRDefault="00162AB7" w:rsidP="00CF4679">
      <w:pPr>
        <w:pStyle w:val="ListParagraph"/>
        <w:ind w:left="1440"/>
        <w:rPr>
          <w:rFonts w:asciiTheme="majorHAnsi" w:hAnsiTheme="majorHAnsi"/>
        </w:rPr>
      </w:pPr>
    </w:p>
    <w:p w14:paraId="42F2039D" w14:textId="58AC895B" w:rsidR="002D3913" w:rsidRDefault="002D3913" w:rsidP="00CF4679">
      <w:pPr>
        <w:pStyle w:val="ListParagraph"/>
        <w:ind w:left="1440"/>
        <w:rPr>
          <w:rFonts w:asciiTheme="majorHAnsi" w:hAnsiTheme="majorHAnsi"/>
        </w:rPr>
      </w:pPr>
      <w:r>
        <w:rPr>
          <w:rFonts w:asciiTheme="majorHAnsi" w:hAnsiTheme="majorHAnsi"/>
        </w:rPr>
        <w:t>Art</w:t>
      </w:r>
    </w:p>
    <w:p w14:paraId="60ACFD02" w14:textId="3C0A7DB0" w:rsidR="00162AB7" w:rsidRPr="00CA0774" w:rsidRDefault="00162AB7" w:rsidP="00162AB7">
      <w:pPr>
        <w:ind w:left="1440"/>
        <w:rPr>
          <w:rFonts w:asciiTheme="majorHAnsi" w:hAnsiTheme="majorHAnsi"/>
        </w:rPr>
      </w:pPr>
      <w:r>
        <w:rPr>
          <w:rFonts w:asciiTheme="majorHAnsi" w:hAnsiTheme="majorHAnsi"/>
        </w:rPr>
        <w:t xml:space="preserve">Read: </w:t>
      </w:r>
      <w:r w:rsidRPr="00CA0774">
        <w:rPr>
          <w:rFonts w:asciiTheme="majorHAnsi" w:hAnsiTheme="majorHAnsi"/>
        </w:rPr>
        <w:t xml:space="preserve">Evans, Tracy </w:t>
      </w:r>
      <w:r w:rsidRPr="00CA0774">
        <w:rPr>
          <w:rFonts w:asciiTheme="majorHAnsi" w:hAnsiTheme="majorHAnsi"/>
          <w:u w:val="single"/>
        </w:rPr>
        <w:t xml:space="preserve">Cultural </w:t>
      </w:r>
      <w:r w:rsidRPr="00CA0774">
        <w:rPr>
          <w:rFonts w:asciiTheme="majorHAnsi" w:hAnsiTheme="majorHAnsi"/>
        </w:rPr>
        <w:t>Anthropology “Chapter 13: Art” Lumen Publishing: 2017. (Candela Open Courses)</w:t>
      </w:r>
    </w:p>
    <w:p w14:paraId="3CC15A2B" w14:textId="77777777" w:rsidR="00162AB7" w:rsidRPr="003E301B" w:rsidRDefault="00162AB7" w:rsidP="00CF4679">
      <w:pPr>
        <w:pStyle w:val="ListParagraph"/>
        <w:ind w:left="1440"/>
        <w:rPr>
          <w:rFonts w:asciiTheme="majorHAnsi" w:hAnsiTheme="majorHAnsi"/>
        </w:rPr>
      </w:pPr>
    </w:p>
    <w:p w14:paraId="4EC92ABA" w14:textId="77777777" w:rsidR="00CF4679" w:rsidRPr="003E301B" w:rsidRDefault="00CF4679" w:rsidP="00CF4679">
      <w:pPr>
        <w:pStyle w:val="ListParagraph"/>
        <w:ind w:left="1440"/>
        <w:rPr>
          <w:rFonts w:asciiTheme="majorHAnsi" w:hAnsiTheme="majorHAnsi"/>
        </w:rPr>
      </w:pPr>
      <w:r w:rsidRPr="003E301B">
        <w:rPr>
          <w:rFonts w:asciiTheme="majorHAnsi" w:hAnsiTheme="majorHAnsi"/>
        </w:rPr>
        <w:t>Medicinal Practices</w:t>
      </w:r>
    </w:p>
    <w:p w14:paraId="482B312E" w14:textId="7984A9D1" w:rsidR="00162AB7" w:rsidRPr="00CA0774" w:rsidRDefault="00162AB7" w:rsidP="00162AB7">
      <w:pPr>
        <w:ind w:left="1440"/>
        <w:rPr>
          <w:rFonts w:asciiTheme="majorHAnsi" w:hAnsiTheme="majorHAnsi"/>
        </w:rPr>
      </w:pPr>
      <w:r>
        <w:rPr>
          <w:rFonts w:asciiTheme="majorHAnsi" w:hAnsiTheme="majorHAnsi"/>
        </w:rPr>
        <w:t xml:space="preserve">Read: </w:t>
      </w:r>
      <w:r w:rsidRPr="00CA0774">
        <w:rPr>
          <w:rFonts w:asciiTheme="majorHAnsi" w:hAnsiTheme="majorHAnsi"/>
        </w:rPr>
        <w:t xml:space="preserve">Evans, Tracy </w:t>
      </w:r>
      <w:r w:rsidRPr="00CA0774">
        <w:rPr>
          <w:rFonts w:asciiTheme="majorHAnsi" w:hAnsiTheme="majorHAnsi"/>
          <w:u w:val="single"/>
        </w:rPr>
        <w:t xml:space="preserve">Cultural </w:t>
      </w:r>
      <w:r w:rsidRPr="00CA0774">
        <w:rPr>
          <w:rFonts w:asciiTheme="majorHAnsi" w:hAnsiTheme="majorHAnsi"/>
        </w:rPr>
        <w:t>Anthropology “Chapter 12: Supernatural Belief Systems: Health and Illness” Lumen Publishing: 2017. (Candela Open Courses)</w:t>
      </w:r>
    </w:p>
    <w:p w14:paraId="16790873" w14:textId="77777777" w:rsidR="00CF4679" w:rsidRPr="003E301B" w:rsidRDefault="00CF4679" w:rsidP="00CF4679">
      <w:pPr>
        <w:rPr>
          <w:rFonts w:asciiTheme="majorHAnsi" w:hAnsiTheme="majorHAnsi"/>
        </w:rPr>
      </w:pPr>
    </w:p>
    <w:p w14:paraId="42C458C8" w14:textId="77777777" w:rsidR="00A73216" w:rsidRDefault="00A73216" w:rsidP="00CF4679">
      <w:pPr>
        <w:pStyle w:val="ListParagraph"/>
        <w:ind w:left="1440"/>
        <w:rPr>
          <w:rFonts w:asciiTheme="majorHAnsi" w:hAnsiTheme="majorHAnsi"/>
        </w:rPr>
      </w:pPr>
    </w:p>
    <w:p w14:paraId="018ED1EB" w14:textId="1ED491BF" w:rsidR="00A73216" w:rsidRDefault="00AB7434" w:rsidP="00CF4679">
      <w:pPr>
        <w:pStyle w:val="ListParagraph"/>
        <w:ind w:left="1440"/>
        <w:rPr>
          <w:rFonts w:asciiTheme="majorHAnsi" w:hAnsiTheme="majorHAnsi"/>
        </w:rPr>
      </w:pPr>
      <w:r>
        <w:rPr>
          <w:rFonts w:asciiTheme="majorHAnsi" w:hAnsiTheme="majorHAnsi"/>
        </w:rPr>
        <w:t>Architecture</w:t>
      </w:r>
    </w:p>
    <w:p w14:paraId="50E93CF6" w14:textId="5BE800D6" w:rsidR="00AB7434" w:rsidRDefault="00AB7434" w:rsidP="00CF4679">
      <w:pPr>
        <w:pStyle w:val="ListParagraph"/>
        <w:ind w:left="1440"/>
        <w:rPr>
          <w:rFonts w:asciiTheme="majorHAnsi" w:hAnsiTheme="majorHAnsi"/>
        </w:rPr>
      </w:pPr>
      <w:r>
        <w:rPr>
          <w:rFonts w:asciiTheme="majorHAnsi" w:hAnsiTheme="majorHAnsi"/>
        </w:rPr>
        <w:t>Watch:</w:t>
      </w:r>
    </w:p>
    <w:p w14:paraId="61FE5A2A" w14:textId="75D5F750" w:rsidR="00AB7434" w:rsidRDefault="00AB7434" w:rsidP="00CF4679">
      <w:pPr>
        <w:pStyle w:val="ListParagraph"/>
        <w:ind w:left="1440"/>
        <w:rPr>
          <w:rFonts w:asciiTheme="majorHAnsi" w:hAnsiTheme="majorHAnsi"/>
        </w:rPr>
      </w:pPr>
      <w:r>
        <w:rPr>
          <w:rFonts w:asciiTheme="majorHAnsi" w:hAnsiTheme="majorHAnsi"/>
        </w:rPr>
        <w:t>Watch the “</w:t>
      </w:r>
      <w:proofErr w:type="spellStart"/>
      <w:r>
        <w:rPr>
          <w:rFonts w:asciiTheme="majorHAnsi" w:hAnsiTheme="majorHAnsi"/>
        </w:rPr>
        <w:t>The</w:t>
      </w:r>
      <w:proofErr w:type="spellEnd"/>
      <w:r>
        <w:rPr>
          <w:rFonts w:asciiTheme="majorHAnsi" w:hAnsiTheme="majorHAnsi"/>
        </w:rPr>
        <w:t xml:space="preserve"> Architecture of Mud” (51:00)</w:t>
      </w:r>
    </w:p>
    <w:p w14:paraId="2C7DB425" w14:textId="332FAE47" w:rsidR="00AB7434" w:rsidRDefault="00AB7434" w:rsidP="00CF4679">
      <w:pPr>
        <w:pStyle w:val="ListParagraph"/>
        <w:ind w:left="1440"/>
        <w:rPr>
          <w:rFonts w:asciiTheme="majorHAnsi" w:hAnsiTheme="majorHAnsi"/>
        </w:rPr>
      </w:pPr>
      <w:r>
        <w:rPr>
          <w:rFonts w:asciiTheme="majorHAnsi" w:hAnsiTheme="majorHAnsi"/>
        </w:rPr>
        <w:t>Or</w:t>
      </w:r>
    </w:p>
    <w:p w14:paraId="2093A53D" w14:textId="77777777" w:rsidR="00AB7434" w:rsidRDefault="00AB7434" w:rsidP="00AB7434">
      <w:pPr>
        <w:spacing w:after="200" w:line="288" w:lineRule="auto"/>
        <w:ind w:left="720" w:firstLine="720"/>
        <w:rPr>
          <w:rFonts w:asciiTheme="majorHAnsi" w:hAnsiTheme="majorHAnsi"/>
        </w:rPr>
      </w:pPr>
      <w:r>
        <w:rPr>
          <w:rFonts w:asciiTheme="majorHAnsi" w:hAnsiTheme="majorHAnsi"/>
        </w:rPr>
        <w:t>Take a look at “The Art and Architecture of Power” (30:00)</w:t>
      </w:r>
    </w:p>
    <w:p w14:paraId="6D74C17C" w14:textId="77777777" w:rsidR="00AB7434" w:rsidRDefault="00AB7434" w:rsidP="00CF4679">
      <w:pPr>
        <w:pStyle w:val="ListParagraph"/>
        <w:ind w:left="1440"/>
        <w:rPr>
          <w:rFonts w:asciiTheme="majorHAnsi" w:hAnsiTheme="majorHAnsi"/>
        </w:rPr>
      </w:pPr>
    </w:p>
    <w:p w14:paraId="5F17CF01" w14:textId="77777777" w:rsidR="00A73216" w:rsidRDefault="00A73216" w:rsidP="00CF4679">
      <w:pPr>
        <w:pStyle w:val="ListParagraph"/>
        <w:ind w:left="1440"/>
        <w:rPr>
          <w:rFonts w:asciiTheme="majorHAnsi" w:hAnsiTheme="majorHAnsi"/>
        </w:rPr>
      </w:pPr>
    </w:p>
    <w:p w14:paraId="3C45E650" w14:textId="77777777" w:rsidR="00CF4679" w:rsidRDefault="00CF4679" w:rsidP="007C6FD7">
      <w:pPr>
        <w:rPr>
          <w:rFonts w:asciiTheme="majorHAnsi" w:hAnsiTheme="majorHAnsi"/>
        </w:rPr>
      </w:pPr>
      <w:r w:rsidRPr="007C6FD7">
        <w:rPr>
          <w:rFonts w:asciiTheme="majorHAnsi" w:hAnsiTheme="majorHAnsi"/>
        </w:rPr>
        <w:t xml:space="preserve">Cultural Example: A look at a Horticultural Society: </w:t>
      </w:r>
      <w:proofErr w:type="spellStart"/>
      <w:r w:rsidRPr="007C6FD7">
        <w:rPr>
          <w:rFonts w:asciiTheme="majorHAnsi" w:hAnsiTheme="majorHAnsi"/>
        </w:rPr>
        <w:t>Asmat</w:t>
      </w:r>
      <w:proofErr w:type="spellEnd"/>
    </w:p>
    <w:p w14:paraId="03D185CD" w14:textId="582F098E" w:rsidR="007C6FD7" w:rsidRDefault="007C6FD7" w:rsidP="007C6FD7">
      <w:pPr>
        <w:rPr>
          <w:rFonts w:asciiTheme="majorHAnsi" w:hAnsiTheme="majorHAnsi"/>
        </w:rPr>
      </w:pPr>
      <w:r>
        <w:rPr>
          <w:rFonts w:asciiTheme="majorHAnsi" w:hAnsiTheme="majorHAnsi"/>
        </w:rPr>
        <w:tab/>
      </w:r>
      <w:r>
        <w:rPr>
          <w:rFonts w:asciiTheme="majorHAnsi" w:hAnsiTheme="majorHAnsi"/>
        </w:rPr>
        <w:tab/>
        <w:t>Outline of Horticultural Societies</w:t>
      </w:r>
    </w:p>
    <w:p w14:paraId="1806CE8F" w14:textId="1F8E82FA" w:rsidR="007C6FD7" w:rsidRDefault="007C6FD7" w:rsidP="007C6FD7">
      <w:pPr>
        <w:rPr>
          <w:rFonts w:asciiTheme="majorHAnsi" w:hAnsiTheme="majorHAnsi"/>
        </w:rPr>
      </w:pPr>
      <w:r>
        <w:rPr>
          <w:rFonts w:asciiTheme="majorHAnsi" w:hAnsiTheme="majorHAnsi"/>
        </w:rPr>
        <w:tab/>
      </w:r>
      <w:r>
        <w:rPr>
          <w:rFonts w:asciiTheme="majorHAnsi" w:hAnsiTheme="majorHAnsi"/>
        </w:rPr>
        <w:tab/>
        <w:t>Film Questions</w:t>
      </w:r>
    </w:p>
    <w:p w14:paraId="394363FF" w14:textId="77777777" w:rsidR="007C6FD7" w:rsidRDefault="007C6FD7" w:rsidP="007C6FD7">
      <w:pPr>
        <w:rPr>
          <w:rFonts w:asciiTheme="majorHAnsi" w:hAnsiTheme="majorHAnsi"/>
        </w:rPr>
      </w:pPr>
    </w:p>
    <w:p w14:paraId="696009CC" w14:textId="2464C0FC" w:rsidR="007C6FD7" w:rsidRPr="007C6FD7" w:rsidRDefault="007C6FD7" w:rsidP="007C6FD7">
      <w:pPr>
        <w:rPr>
          <w:rFonts w:asciiTheme="majorHAnsi" w:hAnsiTheme="majorHAnsi"/>
        </w:rPr>
      </w:pPr>
      <w:r>
        <w:rPr>
          <w:rFonts w:asciiTheme="majorHAnsi" w:hAnsiTheme="majorHAnsi"/>
        </w:rPr>
        <w:t>Key terms for Superstructure:</w:t>
      </w:r>
    </w:p>
    <w:p w14:paraId="60A1704A" w14:textId="77777777" w:rsidR="00CF4679" w:rsidRPr="003E301B" w:rsidRDefault="00CF4679" w:rsidP="00CF4679">
      <w:pPr>
        <w:rPr>
          <w:rFonts w:asciiTheme="majorHAnsi" w:hAnsiTheme="majorHAnsi"/>
        </w:rPr>
      </w:pPr>
    </w:p>
    <w:p w14:paraId="487C3E76" w14:textId="77777777" w:rsidR="005B5525" w:rsidRDefault="005B5525" w:rsidP="005B5525">
      <w:pPr>
        <w:rPr>
          <w:rFonts w:asciiTheme="majorHAnsi" w:hAnsiTheme="majorHAnsi"/>
        </w:rPr>
      </w:pPr>
      <w:r>
        <w:rPr>
          <w:rFonts w:asciiTheme="majorHAnsi" w:hAnsiTheme="majorHAnsi"/>
        </w:rPr>
        <w:t>Presentation of Poster Projects</w:t>
      </w:r>
    </w:p>
    <w:p w14:paraId="2C5DAFEF" w14:textId="77777777" w:rsidR="00CF4679" w:rsidRPr="003E301B" w:rsidRDefault="00CF4679" w:rsidP="00CF4679">
      <w:pPr>
        <w:rPr>
          <w:rFonts w:asciiTheme="majorHAnsi" w:hAnsiTheme="majorHAnsi"/>
        </w:rPr>
      </w:pPr>
      <w:bookmarkStart w:id="0" w:name="_GoBack"/>
      <w:bookmarkEnd w:id="0"/>
    </w:p>
    <w:p w14:paraId="66341227" w14:textId="77777777" w:rsidR="0076440E" w:rsidRPr="00CA0774" w:rsidRDefault="0076440E" w:rsidP="0076440E">
      <w:pPr>
        <w:rPr>
          <w:rFonts w:asciiTheme="majorHAnsi" w:hAnsiTheme="majorHAnsi"/>
          <w:b/>
        </w:rPr>
      </w:pPr>
      <w:r w:rsidRPr="00CA0774">
        <w:rPr>
          <w:rFonts w:asciiTheme="majorHAnsi" w:hAnsiTheme="majorHAnsi"/>
          <w:b/>
        </w:rPr>
        <w:t>Final Exam</w:t>
      </w:r>
    </w:p>
    <w:p w14:paraId="76A96271" w14:textId="77777777" w:rsidR="0076440E" w:rsidRDefault="0076440E" w:rsidP="00764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Pr>
          <w:rFonts w:asciiTheme="majorHAnsi" w:hAnsiTheme="majorHAnsi"/>
          <w:szCs w:val="26"/>
        </w:rPr>
        <w:t>Short Essay:</w:t>
      </w:r>
    </w:p>
    <w:p w14:paraId="5B32880E" w14:textId="77777777" w:rsidR="0076440E" w:rsidRDefault="0076440E" w:rsidP="0076440E">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Pr>
          <w:rFonts w:asciiTheme="majorHAnsi" w:hAnsiTheme="majorHAnsi"/>
          <w:szCs w:val="26"/>
        </w:rPr>
        <w:t>Define Cultural Materialism.</w:t>
      </w:r>
    </w:p>
    <w:p w14:paraId="3C9A566E" w14:textId="77777777" w:rsidR="0076440E" w:rsidRDefault="0076440E" w:rsidP="0076440E">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Pr>
          <w:rFonts w:asciiTheme="majorHAnsi" w:hAnsiTheme="majorHAnsi"/>
          <w:szCs w:val="26"/>
        </w:rPr>
        <w:t>Describe each part of the Universal pattern</w:t>
      </w:r>
    </w:p>
    <w:p w14:paraId="07F28F88" w14:textId="77777777" w:rsidR="0076440E" w:rsidRPr="005135F1" w:rsidRDefault="0076440E" w:rsidP="0076440E">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6"/>
        </w:rPr>
      </w:pPr>
      <w:r>
        <w:rPr>
          <w:rFonts w:asciiTheme="majorHAnsi" w:hAnsiTheme="majorHAnsi"/>
          <w:szCs w:val="26"/>
        </w:rPr>
        <w:t xml:space="preserve">Describe the “Superstructure” of one of the societies we discussed (your choice: Forager, </w:t>
      </w:r>
      <w:proofErr w:type="spellStart"/>
      <w:r>
        <w:rPr>
          <w:rFonts w:asciiTheme="majorHAnsi" w:hAnsiTheme="majorHAnsi"/>
          <w:szCs w:val="26"/>
        </w:rPr>
        <w:t>Pastorialist</w:t>
      </w:r>
      <w:proofErr w:type="spellEnd"/>
      <w:r>
        <w:rPr>
          <w:rFonts w:asciiTheme="majorHAnsi" w:hAnsiTheme="majorHAnsi"/>
          <w:szCs w:val="26"/>
        </w:rPr>
        <w:t xml:space="preserve">, </w:t>
      </w:r>
      <w:proofErr w:type="spellStart"/>
      <w:r>
        <w:rPr>
          <w:rFonts w:asciiTheme="majorHAnsi" w:hAnsiTheme="majorHAnsi"/>
          <w:szCs w:val="26"/>
        </w:rPr>
        <w:t>Horitcultural</w:t>
      </w:r>
      <w:proofErr w:type="spellEnd"/>
      <w:r>
        <w:rPr>
          <w:rFonts w:asciiTheme="majorHAnsi" w:hAnsiTheme="majorHAnsi"/>
          <w:szCs w:val="26"/>
        </w:rPr>
        <w:t>) using illustrative examples from the films.  As the theory of Cultural Materialism emphasizes the “Infrastructure,” you must explain how the “Infrastructure” sets the pattern for the “superstructure.”</w:t>
      </w:r>
    </w:p>
    <w:p w14:paraId="265D5935" w14:textId="77777777" w:rsidR="0076440E" w:rsidRPr="003E301B" w:rsidRDefault="0076440E" w:rsidP="00CF4679">
      <w:pPr>
        <w:rPr>
          <w:rFonts w:asciiTheme="majorHAnsi" w:hAnsiTheme="majorHAnsi"/>
          <w:b/>
        </w:rPr>
      </w:pPr>
    </w:p>
    <w:p w14:paraId="0AACCA6F" w14:textId="77777777" w:rsidR="00AF4709" w:rsidRPr="003E301B" w:rsidRDefault="00AF4709">
      <w:pPr>
        <w:rPr>
          <w:rFonts w:asciiTheme="majorHAnsi" w:hAnsiTheme="majorHAnsi"/>
        </w:rPr>
      </w:pPr>
    </w:p>
    <w:sectPr w:rsidR="00AF4709" w:rsidRPr="003E301B"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437907"/>
    <w:multiLevelType w:val="multilevel"/>
    <w:tmpl w:val="BE0661C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96A5B3D"/>
    <w:multiLevelType w:val="multilevel"/>
    <w:tmpl w:val="374A7E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6A6D5E"/>
    <w:multiLevelType w:val="multilevel"/>
    <w:tmpl w:val="DC1A62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AE715C5"/>
    <w:multiLevelType w:val="multilevel"/>
    <w:tmpl w:val="3CC602E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84736E3"/>
    <w:multiLevelType w:val="multilevel"/>
    <w:tmpl w:val="B27E0C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D9A5F70"/>
    <w:multiLevelType w:val="multilevel"/>
    <w:tmpl w:val="21C60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4"/>
  </w:num>
  <w:num w:numId="4">
    <w:abstractNumId w:val="1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9"/>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79"/>
    <w:rsid w:val="00026A27"/>
    <w:rsid w:val="00037E04"/>
    <w:rsid w:val="0008307D"/>
    <w:rsid w:val="00162AB7"/>
    <w:rsid w:val="002D3913"/>
    <w:rsid w:val="003E301B"/>
    <w:rsid w:val="00413692"/>
    <w:rsid w:val="00514EB8"/>
    <w:rsid w:val="00554E3F"/>
    <w:rsid w:val="00580F8F"/>
    <w:rsid w:val="005B5525"/>
    <w:rsid w:val="005C7883"/>
    <w:rsid w:val="00602D4F"/>
    <w:rsid w:val="00614B3E"/>
    <w:rsid w:val="006D6D20"/>
    <w:rsid w:val="0073744C"/>
    <w:rsid w:val="0076440E"/>
    <w:rsid w:val="007C6FD7"/>
    <w:rsid w:val="00800BBB"/>
    <w:rsid w:val="0089399D"/>
    <w:rsid w:val="00952EB4"/>
    <w:rsid w:val="00A30ADA"/>
    <w:rsid w:val="00A53EAE"/>
    <w:rsid w:val="00A73216"/>
    <w:rsid w:val="00AA0A2C"/>
    <w:rsid w:val="00AA3D0C"/>
    <w:rsid w:val="00AB7434"/>
    <w:rsid w:val="00AD7399"/>
    <w:rsid w:val="00AF4709"/>
    <w:rsid w:val="00B637C9"/>
    <w:rsid w:val="00BA1408"/>
    <w:rsid w:val="00BB6C07"/>
    <w:rsid w:val="00BF2EBC"/>
    <w:rsid w:val="00C13F2B"/>
    <w:rsid w:val="00C426E5"/>
    <w:rsid w:val="00CE2B78"/>
    <w:rsid w:val="00CF4679"/>
    <w:rsid w:val="00D9345B"/>
    <w:rsid w:val="00E76EEB"/>
    <w:rsid w:val="00E77B66"/>
    <w:rsid w:val="00EA010E"/>
    <w:rsid w:val="00F422F6"/>
    <w:rsid w:val="00F920D8"/>
    <w:rsid w:val="00FF6D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D196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679"/>
    <w:rPr>
      <w:rFonts w:ascii="Times New Roman" w:eastAsiaTheme="minorEastAsia" w:hAnsi="Times New Roman" w:cs="Times New Roman"/>
    </w:rPr>
  </w:style>
  <w:style w:type="paragraph" w:styleId="Heading1">
    <w:name w:val="heading 1"/>
    <w:basedOn w:val="Normal"/>
    <w:next w:val="Normal"/>
    <w:link w:val="Heading1Char"/>
    <w:uiPriority w:val="9"/>
    <w:qFormat/>
    <w:rsid w:val="00AF470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AF470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AF4709"/>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AF4709"/>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AF4709"/>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AF4709"/>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AF4709"/>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F4709"/>
    <w:pPr>
      <w:spacing w:before="200" w:after="100"/>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AF4709"/>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79"/>
    <w:pPr>
      <w:ind w:left="720"/>
      <w:contextualSpacing/>
    </w:pPr>
  </w:style>
  <w:style w:type="character" w:customStyle="1" w:styleId="Heading1Char">
    <w:name w:val="Heading 1 Char"/>
    <w:basedOn w:val="DefaultParagraphFont"/>
    <w:link w:val="Heading1"/>
    <w:uiPriority w:val="9"/>
    <w:rsid w:val="00AF4709"/>
    <w:rPr>
      <w:rFonts w:asciiTheme="majorHAnsi" w:eastAsiaTheme="majorEastAsia" w:hAnsiTheme="majorHAnsi" w:cstheme="majorBidi"/>
      <w:b/>
      <w:bCs/>
      <w:color w:val="823B0B" w:themeColor="accent2" w:themeShade="7F"/>
      <w:sz w:val="22"/>
      <w:szCs w:val="22"/>
      <w:shd w:val="clear" w:color="auto" w:fill="FBE4D5" w:themeFill="accent2" w:themeFillTint="33"/>
    </w:rPr>
  </w:style>
  <w:style w:type="character" w:customStyle="1" w:styleId="Heading2Char">
    <w:name w:val="Heading 2 Char"/>
    <w:basedOn w:val="DefaultParagraphFont"/>
    <w:link w:val="Heading2"/>
    <w:uiPriority w:val="9"/>
    <w:rsid w:val="00AF4709"/>
    <w:rPr>
      <w:rFonts w:asciiTheme="majorHAnsi" w:eastAsiaTheme="majorEastAsia" w:hAnsiTheme="majorHAnsi" w:cstheme="majorBidi"/>
      <w:b/>
      <w:bCs/>
      <w:color w:val="C45911" w:themeColor="accent2" w:themeShade="BF"/>
      <w:sz w:val="22"/>
      <w:szCs w:val="22"/>
    </w:rPr>
  </w:style>
  <w:style w:type="character" w:customStyle="1" w:styleId="Heading3Char">
    <w:name w:val="Heading 3 Char"/>
    <w:basedOn w:val="DefaultParagraphFont"/>
    <w:link w:val="Heading3"/>
    <w:uiPriority w:val="9"/>
    <w:rsid w:val="00AF4709"/>
    <w:rPr>
      <w:rFonts w:asciiTheme="majorHAnsi" w:eastAsiaTheme="majorEastAsia" w:hAnsiTheme="majorHAnsi" w:cstheme="majorBidi"/>
      <w:b/>
      <w:bCs/>
      <w:color w:val="C45911" w:themeColor="accent2" w:themeShade="BF"/>
      <w:sz w:val="22"/>
      <w:szCs w:val="22"/>
    </w:rPr>
  </w:style>
  <w:style w:type="character" w:customStyle="1" w:styleId="Heading4Char">
    <w:name w:val="Heading 4 Char"/>
    <w:basedOn w:val="DefaultParagraphFont"/>
    <w:link w:val="Heading4"/>
    <w:uiPriority w:val="9"/>
    <w:rsid w:val="00AF4709"/>
    <w:rPr>
      <w:rFonts w:asciiTheme="majorHAnsi" w:eastAsiaTheme="majorEastAsia" w:hAnsiTheme="majorHAnsi" w:cstheme="majorBidi"/>
      <w:b/>
      <w:bCs/>
      <w:color w:val="C45911" w:themeColor="accent2" w:themeShade="BF"/>
      <w:sz w:val="22"/>
      <w:szCs w:val="22"/>
    </w:rPr>
  </w:style>
  <w:style w:type="character" w:customStyle="1" w:styleId="Heading5Char">
    <w:name w:val="Heading 5 Char"/>
    <w:basedOn w:val="DefaultParagraphFont"/>
    <w:link w:val="Heading5"/>
    <w:uiPriority w:val="9"/>
    <w:semiHidden/>
    <w:rsid w:val="00AF4709"/>
    <w:rPr>
      <w:rFonts w:asciiTheme="majorHAnsi" w:eastAsiaTheme="majorEastAsia" w:hAnsiTheme="majorHAnsi" w:cstheme="majorBidi"/>
      <w:b/>
      <w:bCs/>
      <w:color w:val="C45911" w:themeColor="accent2" w:themeShade="BF"/>
      <w:sz w:val="22"/>
      <w:szCs w:val="22"/>
    </w:rPr>
  </w:style>
  <w:style w:type="character" w:customStyle="1" w:styleId="Heading6Char">
    <w:name w:val="Heading 6 Char"/>
    <w:basedOn w:val="DefaultParagraphFont"/>
    <w:link w:val="Heading6"/>
    <w:uiPriority w:val="9"/>
    <w:semiHidden/>
    <w:rsid w:val="00AF4709"/>
    <w:rPr>
      <w:rFonts w:asciiTheme="majorHAnsi" w:eastAsiaTheme="majorEastAsia" w:hAnsiTheme="majorHAnsi" w:cstheme="majorBidi"/>
      <w:color w:val="C45911" w:themeColor="accent2" w:themeShade="BF"/>
      <w:sz w:val="22"/>
      <w:szCs w:val="22"/>
    </w:rPr>
  </w:style>
  <w:style w:type="character" w:customStyle="1" w:styleId="Heading7Char">
    <w:name w:val="Heading 7 Char"/>
    <w:basedOn w:val="DefaultParagraphFont"/>
    <w:link w:val="Heading7"/>
    <w:uiPriority w:val="9"/>
    <w:semiHidden/>
    <w:rsid w:val="00AF4709"/>
    <w:rPr>
      <w:rFonts w:asciiTheme="majorHAnsi" w:eastAsiaTheme="majorEastAsia" w:hAnsiTheme="majorHAnsi" w:cstheme="majorBidi"/>
      <w:color w:val="C45911" w:themeColor="accent2" w:themeShade="BF"/>
      <w:sz w:val="22"/>
      <w:szCs w:val="22"/>
    </w:rPr>
  </w:style>
  <w:style w:type="character" w:customStyle="1" w:styleId="Heading8Char">
    <w:name w:val="Heading 8 Char"/>
    <w:basedOn w:val="DefaultParagraphFont"/>
    <w:link w:val="Heading8"/>
    <w:uiPriority w:val="9"/>
    <w:semiHidden/>
    <w:rsid w:val="00AF4709"/>
    <w:rPr>
      <w:rFonts w:asciiTheme="majorHAnsi" w:eastAsiaTheme="majorEastAsia" w:hAnsiTheme="majorHAnsi" w:cstheme="majorBidi"/>
      <w:color w:val="ED7D31" w:themeColor="accent2"/>
      <w:sz w:val="22"/>
      <w:szCs w:val="22"/>
    </w:rPr>
  </w:style>
  <w:style w:type="character" w:customStyle="1" w:styleId="Heading9Char">
    <w:name w:val="Heading 9 Char"/>
    <w:basedOn w:val="DefaultParagraphFont"/>
    <w:link w:val="Heading9"/>
    <w:uiPriority w:val="9"/>
    <w:semiHidden/>
    <w:rsid w:val="00AF4709"/>
    <w:rPr>
      <w:rFonts w:asciiTheme="majorHAnsi" w:eastAsiaTheme="majorEastAsia" w:hAnsiTheme="majorHAnsi" w:cstheme="majorBidi"/>
      <w:color w:val="ED7D31" w:themeColor="accent2"/>
    </w:rPr>
  </w:style>
  <w:style w:type="character" w:styleId="Hyperlink">
    <w:name w:val="Hyperlink"/>
    <w:basedOn w:val="DefaultParagraphFont"/>
    <w:uiPriority w:val="99"/>
    <w:unhideWhenUsed/>
    <w:rsid w:val="00AF4709"/>
    <w:rPr>
      <w:color w:val="0563C1" w:themeColor="hyperlink"/>
      <w:u w:val="single"/>
    </w:rPr>
  </w:style>
  <w:style w:type="character" w:customStyle="1" w:styleId="language">
    <w:name w:val="language"/>
    <w:basedOn w:val="DefaultParagraphFont"/>
    <w:rsid w:val="00AF4709"/>
  </w:style>
  <w:style w:type="character" w:customStyle="1" w:styleId="reference-text">
    <w:name w:val="reference-text"/>
    <w:basedOn w:val="DefaultParagraphFont"/>
    <w:rsid w:val="00AF4709"/>
  </w:style>
  <w:style w:type="paragraph" w:styleId="Footer">
    <w:name w:val="footer"/>
    <w:basedOn w:val="Normal"/>
    <w:link w:val="FooterChar"/>
    <w:semiHidden/>
    <w:rsid w:val="00AF4709"/>
    <w:pPr>
      <w:tabs>
        <w:tab w:val="center" w:pos="4320"/>
        <w:tab w:val="right" w:pos="8640"/>
      </w:tabs>
    </w:pPr>
    <w:rPr>
      <w:rFonts w:eastAsia="Times New Roman"/>
    </w:rPr>
  </w:style>
  <w:style w:type="character" w:customStyle="1" w:styleId="FooterChar">
    <w:name w:val="Footer Char"/>
    <w:basedOn w:val="DefaultParagraphFont"/>
    <w:link w:val="Footer"/>
    <w:semiHidden/>
    <w:rsid w:val="00AF4709"/>
    <w:rPr>
      <w:rFonts w:ascii="Times New Roman" w:eastAsia="Times New Roman" w:hAnsi="Times New Roman" w:cs="Times New Roman"/>
    </w:rPr>
  </w:style>
  <w:style w:type="character" w:styleId="PageNumber">
    <w:name w:val="page number"/>
    <w:basedOn w:val="DefaultParagraphFont"/>
    <w:uiPriority w:val="99"/>
    <w:semiHidden/>
    <w:unhideWhenUsed/>
    <w:rsid w:val="00AF4709"/>
  </w:style>
  <w:style w:type="character" w:styleId="FollowedHyperlink">
    <w:name w:val="FollowedHyperlink"/>
    <w:basedOn w:val="DefaultParagraphFont"/>
    <w:uiPriority w:val="99"/>
    <w:semiHidden/>
    <w:unhideWhenUsed/>
    <w:rsid w:val="00AF4709"/>
    <w:rPr>
      <w:color w:val="954F72" w:themeColor="followedHyperlink"/>
      <w:u w:val="single"/>
    </w:rPr>
  </w:style>
  <w:style w:type="paragraph" w:styleId="Caption">
    <w:name w:val="caption"/>
    <w:aliases w:val="caption"/>
    <w:basedOn w:val="Normal"/>
    <w:next w:val="Normal"/>
    <w:uiPriority w:val="35"/>
    <w:unhideWhenUsed/>
    <w:qFormat/>
    <w:rsid w:val="00AF4709"/>
    <w:rPr>
      <w:b/>
      <w:bCs/>
      <w:color w:val="C45911" w:themeColor="accent2" w:themeShade="BF"/>
      <w:sz w:val="18"/>
      <w:szCs w:val="18"/>
    </w:rPr>
  </w:style>
  <w:style w:type="paragraph" w:styleId="Title">
    <w:name w:val="Title"/>
    <w:basedOn w:val="Normal"/>
    <w:next w:val="Normal"/>
    <w:link w:val="TitleChar"/>
    <w:uiPriority w:val="10"/>
    <w:qFormat/>
    <w:rsid w:val="00AF4709"/>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F4709"/>
    <w:rPr>
      <w:rFonts w:asciiTheme="majorHAnsi" w:eastAsiaTheme="majorEastAsia" w:hAnsiTheme="majorHAnsi" w:cstheme="majorBidi"/>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AF4709"/>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rPr>
  </w:style>
  <w:style w:type="character" w:customStyle="1" w:styleId="SubtitleChar">
    <w:name w:val="Subtitle Char"/>
    <w:basedOn w:val="DefaultParagraphFont"/>
    <w:link w:val="Subtitle"/>
    <w:uiPriority w:val="11"/>
    <w:rsid w:val="00AF4709"/>
    <w:rPr>
      <w:rFonts w:asciiTheme="majorHAnsi" w:eastAsiaTheme="majorEastAsia" w:hAnsiTheme="majorHAnsi" w:cstheme="majorBidi"/>
      <w:color w:val="823B0B" w:themeColor="accent2" w:themeShade="7F"/>
    </w:rPr>
  </w:style>
  <w:style w:type="character" w:styleId="Strong">
    <w:name w:val="Strong"/>
    <w:uiPriority w:val="22"/>
    <w:qFormat/>
    <w:rsid w:val="00AF4709"/>
    <w:rPr>
      <w:b/>
      <w:bCs/>
      <w:spacing w:val="0"/>
    </w:rPr>
  </w:style>
  <w:style w:type="character" w:styleId="Emphasis">
    <w:name w:val="Emphasis"/>
    <w:uiPriority w:val="20"/>
    <w:qFormat/>
    <w:rsid w:val="00AF470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AF4709"/>
  </w:style>
  <w:style w:type="paragraph" w:styleId="Quote">
    <w:name w:val="Quote"/>
    <w:basedOn w:val="Normal"/>
    <w:next w:val="Normal"/>
    <w:link w:val="QuoteChar"/>
    <w:uiPriority w:val="29"/>
    <w:qFormat/>
    <w:rsid w:val="00AF4709"/>
    <w:rPr>
      <w:i/>
      <w:iCs/>
      <w:color w:val="C45911" w:themeColor="accent2" w:themeShade="BF"/>
    </w:rPr>
  </w:style>
  <w:style w:type="character" w:customStyle="1" w:styleId="QuoteChar">
    <w:name w:val="Quote Char"/>
    <w:basedOn w:val="DefaultParagraphFont"/>
    <w:link w:val="Quote"/>
    <w:uiPriority w:val="29"/>
    <w:rsid w:val="00AF4709"/>
    <w:rPr>
      <w:rFonts w:ascii="Times New Roman" w:eastAsiaTheme="minorEastAsia" w:hAnsi="Times New Roman" w:cs="Times New Roman"/>
      <w:i/>
      <w:iCs/>
      <w:color w:val="C45911" w:themeColor="accent2" w:themeShade="BF"/>
    </w:rPr>
  </w:style>
  <w:style w:type="paragraph" w:styleId="IntenseQuote">
    <w:name w:val="Intense Quote"/>
    <w:basedOn w:val="Normal"/>
    <w:next w:val="Normal"/>
    <w:link w:val="IntenseQuoteChar"/>
    <w:uiPriority w:val="30"/>
    <w:qFormat/>
    <w:rsid w:val="00AF470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AF4709"/>
    <w:rPr>
      <w:rFonts w:asciiTheme="majorHAnsi" w:eastAsiaTheme="majorEastAsia" w:hAnsiTheme="majorHAnsi" w:cstheme="majorBidi"/>
      <w:b/>
      <w:bCs/>
      <w:color w:val="ED7D31" w:themeColor="accent2"/>
    </w:rPr>
  </w:style>
  <w:style w:type="character" w:styleId="SubtleEmphasis">
    <w:name w:val="Subtle Emphasis"/>
    <w:uiPriority w:val="19"/>
    <w:qFormat/>
    <w:rsid w:val="00AF4709"/>
    <w:rPr>
      <w:rFonts w:asciiTheme="majorHAnsi" w:eastAsiaTheme="majorEastAsia" w:hAnsiTheme="majorHAnsi" w:cstheme="majorBidi"/>
      <w:i/>
      <w:iCs/>
      <w:color w:val="ED7D31" w:themeColor="accent2"/>
    </w:rPr>
  </w:style>
  <w:style w:type="character" w:styleId="IntenseEmphasis">
    <w:name w:val="Intense Emphasis"/>
    <w:uiPriority w:val="21"/>
    <w:qFormat/>
    <w:rsid w:val="00AF470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F4709"/>
    <w:rPr>
      <w:i/>
      <w:iCs/>
      <w:smallCaps/>
      <w:color w:val="ED7D31" w:themeColor="accent2"/>
      <w:u w:color="ED7D31" w:themeColor="accent2"/>
    </w:rPr>
  </w:style>
  <w:style w:type="character" w:styleId="IntenseReference">
    <w:name w:val="Intense Reference"/>
    <w:uiPriority w:val="32"/>
    <w:qFormat/>
    <w:rsid w:val="00AF4709"/>
    <w:rPr>
      <w:b/>
      <w:bCs/>
      <w:i/>
      <w:iCs/>
      <w:smallCaps/>
      <w:color w:val="ED7D31" w:themeColor="accent2"/>
      <w:u w:color="ED7D31" w:themeColor="accent2"/>
    </w:rPr>
  </w:style>
  <w:style w:type="character" w:styleId="BookTitle">
    <w:name w:val="Book Title"/>
    <w:uiPriority w:val="33"/>
    <w:qFormat/>
    <w:rsid w:val="00AF470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AF4709"/>
    <w:pPr>
      <w:outlineLvl w:val="9"/>
    </w:pPr>
  </w:style>
  <w:style w:type="character" w:customStyle="1" w:styleId="NoSpacingChar">
    <w:name w:val="No Spacing Char"/>
    <w:basedOn w:val="DefaultParagraphFont"/>
    <w:link w:val="NoSpacing"/>
    <w:uiPriority w:val="1"/>
    <w:rsid w:val="00AF4709"/>
    <w:rPr>
      <w:rFonts w:ascii="Times New Roman" w:eastAsiaTheme="minorEastAsia" w:hAnsi="Times New Roman" w:cs="Times New Roman"/>
    </w:rPr>
  </w:style>
  <w:style w:type="character" w:customStyle="1" w:styleId="previous">
    <w:name w:val="previous"/>
    <w:basedOn w:val="DefaultParagraphFont"/>
    <w:rsid w:val="00AF4709"/>
  </w:style>
  <w:style w:type="character" w:customStyle="1" w:styleId="next">
    <w:name w:val="next"/>
    <w:basedOn w:val="DefaultParagraphFont"/>
    <w:rsid w:val="00AF4709"/>
  </w:style>
  <w:style w:type="paragraph" w:styleId="NormalWeb">
    <w:name w:val="Normal (Web)"/>
    <w:basedOn w:val="Normal"/>
    <w:uiPriority w:val="99"/>
    <w:unhideWhenUsed/>
    <w:rsid w:val="00AF4709"/>
    <w:pPr>
      <w:spacing w:before="100" w:beforeAutospacing="1" w:after="100" w:afterAutospacing="1"/>
    </w:pPr>
    <w:rPr>
      <w:i/>
      <w:iCs/>
    </w:rPr>
  </w:style>
  <w:style w:type="paragraph" w:customStyle="1" w:styleId="wp-caption-text">
    <w:name w:val="wp-caption-text"/>
    <w:basedOn w:val="Normal"/>
    <w:rsid w:val="00AF4709"/>
    <w:pPr>
      <w:spacing w:before="100" w:beforeAutospacing="1" w:after="100" w:afterAutospacing="1"/>
    </w:pPr>
    <w:rPr>
      <w:i/>
      <w:iCs/>
    </w:rPr>
  </w:style>
  <w:style w:type="character" w:customStyle="1" w:styleId="mw-headline">
    <w:name w:val="mw-headline"/>
    <w:basedOn w:val="DefaultParagraphFont"/>
    <w:rsid w:val="00AF4709"/>
  </w:style>
  <w:style w:type="character" w:customStyle="1" w:styleId="mw-cite-backlink">
    <w:name w:val="mw-cite-backlink"/>
    <w:basedOn w:val="DefaultParagraphFont"/>
    <w:rsid w:val="00AF4709"/>
  </w:style>
  <w:style w:type="character" w:customStyle="1" w:styleId="cite-accessibility-label">
    <w:name w:val="cite-accessibility-label"/>
    <w:basedOn w:val="DefaultParagraphFont"/>
    <w:rsid w:val="00AF4709"/>
  </w:style>
  <w:style w:type="character" w:customStyle="1" w:styleId="citation">
    <w:name w:val="citation"/>
    <w:basedOn w:val="DefaultParagraphFont"/>
    <w:rsid w:val="00AF4709"/>
  </w:style>
  <w:style w:type="character" w:customStyle="1" w:styleId="mw-editsection-bracket">
    <w:name w:val="mw-editsection-bracket"/>
    <w:basedOn w:val="DefaultParagraphFont"/>
    <w:rsid w:val="00AF4709"/>
  </w:style>
  <w:style w:type="character" w:styleId="HTMLCite">
    <w:name w:val="HTML Cite"/>
    <w:basedOn w:val="DefaultParagraphFont"/>
    <w:uiPriority w:val="99"/>
    <w:semiHidden/>
    <w:unhideWhenUsed/>
    <w:rsid w:val="00AF4709"/>
    <w:rPr>
      <w:i/>
      <w:iCs/>
    </w:rPr>
  </w:style>
  <w:style w:type="character" w:customStyle="1" w:styleId="z3988">
    <w:name w:val="z3988"/>
    <w:basedOn w:val="DefaultParagraphFont"/>
    <w:rsid w:val="00AF4709"/>
  </w:style>
  <w:style w:type="character" w:customStyle="1" w:styleId="reference-accessdate">
    <w:name w:val="reference-accessdate"/>
    <w:basedOn w:val="DefaultParagraphFont"/>
    <w:rsid w:val="00AF4709"/>
  </w:style>
  <w:style w:type="character" w:customStyle="1" w:styleId="nowrap">
    <w:name w:val="nowrap"/>
    <w:basedOn w:val="DefaultParagraphFont"/>
    <w:rsid w:val="00AF4709"/>
  </w:style>
  <w:style w:type="character" w:customStyle="1" w:styleId="error">
    <w:name w:val="error"/>
    <w:basedOn w:val="DefaultParagraphFont"/>
    <w:rsid w:val="00AF4709"/>
  </w:style>
  <w:style w:type="character" w:styleId="HTMLCode">
    <w:name w:val="HTML Code"/>
    <w:basedOn w:val="DefaultParagraphFont"/>
    <w:uiPriority w:val="99"/>
    <w:semiHidden/>
    <w:unhideWhenUsed/>
    <w:rsid w:val="00AF4709"/>
    <w:rPr>
      <w:rFonts w:ascii="Courier New" w:eastAsiaTheme="minorEastAsia" w:hAnsi="Courier New" w:cs="Courier New"/>
      <w:sz w:val="20"/>
      <w:szCs w:val="20"/>
    </w:rPr>
  </w:style>
  <w:style w:type="character" w:customStyle="1" w:styleId="smallcaps">
    <w:name w:val="smallcaps"/>
    <w:basedOn w:val="DefaultParagraphFont"/>
    <w:rsid w:val="00AF4709"/>
  </w:style>
  <w:style w:type="paragraph" w:customStyle="1" w:styleId="firstheading">
    <w:name w:val="firstheading"/>
    <w:basedOn w:val="Normal"/>
    <w:rsid w:val="00AF4709"/>
    <w:pPr>
      <w:spacing w:before="100" w:beforeAutospacing="1" w:after="100" w:afterAutospacing="1"/>
    </w:pPr>
  </w:style>
  <w:style w:type="character" w:customStyle="1" w:styleId="apple-converted-space">
    <w:name w:val="apple-converted-space"/>
    <w:basedOn w:val="DefaultParagraphFont"/>
    <w:rsid w:val="00AF4709"/>
  </w:style>
  <w:style w:type="character" w:customStyle="1" w:styleId="mw-editsection">
    <w:name w:val="mw-editsection"/>
    <w:basedOn w:val="DefaultParagraphFont"/>
    <w:rsid w:val="00AF4709"/>
  </w:style>
  <w:style w:type="character" w:customStyle="1" w:styleId="subpages">
    <w:name w:val="subpages"/>
    <w:basedOn w:val="DefaultParagraphFont"/>
    <w:rsid w:val="00AF4709"/>
  </w:style>
  <w:style w:type="character" w:customStyle="1" w:styleId="toctoggle">
    <w:name w:val="toctoggle"/>
    <w:basedOn w:val="DefaultParagraphFont"/>
    <w:rsid w:val="00AF4709"/>
  </w:style>
  <w:style w:type="character" w:customStyle="1" w:styleId="tocnumber">
    <w:name w:val="tocnumber"/>
    <w:basedOn w:val="DefaultParagraphFont"/>
    <w:rsid w:val="00AF4709"/>
  </w:style>
  <w:style w:type="character" w:customStyle="1" w:styleId="toctext">
    <w:name w:val="toctext"/>
    <w:basedOn w:val="DefaultParagraphFont"/>
    <w:rsid w:val="00AF4709"/>
  </w:style>
  <w:style w:type="character" w:customStyle="1" w:styleId="noprint">
    <w:name w:val="noprint"/>
    <w:basedOn w:val="DefaultParagraphFont"/>
    <w:rsid w:val="00AF4709"/>
  </w:style>
  <w:style w:type="character" w:customStyle="1" w:styleId="navbarnoline">
    <w:name w:val="navbar_noline"/>
    <w:basedOn w:val="DefaultParagraphFont"/>
    <w:rsid w:val="00AF4709"/>
  </w:style>
  <w:style w:type="character" w:customStyle="1" w:styleId="required">
    <w:name w:val="required"/>
    <w:basedOn w:val="DefaultParagraphFont"/>
    <w:rsid w:val="00AF4709"/>
  </w:style>
  <w:style w:type="paragraph" w:customStyle="1" w:styleId="required1">
    <w:name w:val="required1"/>
    <w:basedOn w:val="Normal"/>
    <w:rsid w:val="00AF4709"/>
    <w:pPr>
      <w:spacing w:before="100" w:beforeAutospacing="1" w:after="100" w:afterAutospacing="1"/>
    </w:pPr>
  </w:style>
  <w:style w:type="character" w:customStyle="1" w:styleId="suggested">
    <w:name w:val="suggested"/>
    <w:basedOn w:val="DefaultParagraphFont"/>
    <w:rsid w:val="00AF4709"/>
  </w:style>
  <w:style w:type="paragraph" w:customStyle="1" w:styleId="blockquote">
    <w:name w:val="blockquote"/>
    <w:basedOn w:val="Normal"/>
    <w:rsid w:val="00AF4709"/>
    <w:pPr>
      <w:spacing w:before="100" w:beforeAutospacing="1" w:after="100" w:afterAutospacing="1"/>
    </w:pPr>
  </w:style>
  <w:style w:type="paragraph" w:customStyle="1" w:styleId="graphic">
    <w:name w:val="graphic"/>
    <w:basedOn w:val="Normal"/>
    <w:rsid w:val="00AF4709"/>
    <w:pPr>
      <w:spacing w:before="100" w:beforeAutospacing="1" w:after="100" w:afterAutospacing="1"/>
    </w:pPr>
  </w:style>
  <w:style w:type="character" w:customStyle="1" w:styleId="grame">
    <w:name w:val="grame"/>
    <w:basedOn w:val="DefaultParagraphFont"/>
    <w:rsid w:val="00AF4709"/>
  </w:style>
  <w:style w:type="character" w:customStyle="1" w:styleId="spelle">
    <w:name w:val="spelle"/>
    <w:basedOn w:val="DefaultParagraphFont"/>
    <w:rsid w:val="00AF4709"/>
  </w:style>
  <w:style w:type="paragraph" w:customStyle="1" w:styleId="spelle1">
    <w:name w:val="spelle1"/>
    <w:basedOn w:val="Normal"/>
    <w:rsid w:val="00AF4709"/>
    <w:pPr>
      <w:spacing w:before="100" w:beforeAutospacing="1" w:after="100" w:afterAutospacing="1"/>
    </w:pPr>
  </w:style>
  <w:style w:type="paragraph" w:customStyle="1" w:styleId="vocabulary">
    <w:name w:val="vocabulary"/>
    <w:basedOn w:val="Normal"/>
    <w:rsid w:val="00AF4709"/>
    <w:pPr>
      <w:spacing w:before="100" w:beforeAutospacing="1" w:after="100" w:afterAutospacing="1"/>
    </w:pPr>
  </w:style>
  <w:style w:type="character" w:customStyle="1" w:styleId="ytp-videowall-still-info-title">
    <w:name w:val="ytp-videowall-still-info-title"/>
    <w:basedOn w:val="DefaultParagraphFont"/>
    <w:rsid w:val="00AF4709"/>
  </w:style>
  <w:style w:type="character" w:customStyle="1" w:styleId="ytp-videowall-still-info-author">
    <w:name w:val="ytp-videowall-still-info-author"/>
    <w:basedOn w:val="DefaultParagraphFont"/>
    <w:rsid w:val="00AF4709"/>
  </w:style>
  <w:style w:type="character" w:customStyle="1" w:styleId="ytp-videowall-still-info-live">
    <w:name w:val="ytp-videowall-still-info-live"/>
    <w:basedOn w:val="DefaultParagraphFont"/>
    <w:rsid w:val="00AF4709"/>
  </w:style>
  <w:style w:type="character" w:customStyle="1" w:styleId="ytp-videowall-still-info-duration">
    <w:name w:val="ytp-videowall-still-info-duration"/>
    <w:basedOn w:val="DefaultParagraphFont"/>
    <w:rsid w:val="00AF4709"/>
  </w:style>
  <w:style w:type="character" w:customStyle="1" w:styleId="ytp-videowall-still-listlabel-regular">
    <w:name w:val="ytp-videowall-still-listlabel-regular"/>
    <w:basedOn w:val="DefaultParagraphFont"/>
    <w:rsid w:val="00AF4709"/>
  </w:style>
  <w:style w:type="character" w:customStyle="1" w:styleId="ytp-videowall-still-listlabel-length">
    <w:name w:val="ytp-videowall-still-listlabel-length"/>
    <w:basedOn w:val="DefaultParagraphFont"/>
    <w:rsid w:val="00AF4709"/>
  </w:style>
  <w:style w:type="character" w:customStyle="1" w:styleId="ytp-videowall-still-listlabel-mix">
    <w:name w:val="ytp-videowall-still-listlabel-mix"/>
    <w:basedOn w:val="DefaultParagraphFont"/>
    <w:rsid w:val="00AF4709"/>
  </w:style>
  <w:style w:type="character" w:customStyle="1" w:styleId="fl-hidden-accessible">
    <w:name w:val="fl-hidden-accessible"/>
    <w:basedOn w:val="DefaultParagraphFont"/>
    <w:rsid w:val="00AF4709"/>
  </w:style>
  <w:style w:type="paragraph" w:styleId="FootnoteText">
    <w:name w:val="footnote text"/>
    <w:basedOn w:val="Normal"/>
    <w:link w:val="FootnoteTextChar"/>
    <w:uiPriority w:val="99"/>
    <w:semiHidden/>
    <w:unhideWhenUsed/>
    <w:rsid w:val="00AF4709"/>
    <w:rPr>
      <w:rFonts w:eastAsia="Times New Roman"/>
      <w:sz w:val="20"/>
      <w:szCs w:val="20"/>
    </w:rPr>
  </w:style>
  <w:style w:type="character" w:customStyle="1" w:styleId="FootnoteTextChar">
    <w:name w:val="Footnote Text Char"/>
    <w:basedOn w:val="DefaultParagraphFont"/>
    <w:link w:val="FootnoteText"/>
    <w:uiPriority w:val="99"/>
    <w:semiHidden/>
    <w:rsid w:val="00AF4709"/>
    <w:rPr>
      <w:rFonts w:ascii="Times New Roman" w:eastAsia="Times New Roman" w:hAnsi="Times New Roman" w:cs="Times New Roman"/>
      <w:sz w:val="20"/>
      <w:szCs w:val="20"/>
    </w:rPr>
  </w:style>
  <w:style w:type="character" w:styleId="FootnoteReference">
    <w:name w:val="footnote reference"/>
    <w:uiPriority w:val="99"/>
    <w:semiHidden/>
    <w:unhideWhenUsed/>
    <w:rsid w:val="00AF4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tu.dk/~miguel/ddp/Deep%20play%20Notes%20on%20the%20Balinese%20cockfight.pdf" TargetMode="External"/><Relationship Id="rId6" Type="http://schemas.openxmlformats.org/officeDocument/2006/relationships/hyperlink" Target="https://www.youtube.com/watch?v=gUFtizrWdf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2178</Words>
  <Characters>12416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 Fischer</dc:creator>
  <cp:keywords/>
  <dc:description/>
  <cp:lastModifiedBy>Lisa Pope Fischer</cp:lastModifiedBy>
  <cp:revision>15</cp:revision>
  <dcterms:created xsi:type="dcterms:W3CDTF">2017-03-14T19:36:00Z</dcterms:created>
  <dcterms:modified xsi:type="dcterms:W3CDTF">2017-03-26T21:09:00Z</dcterms:modified>
</cp:coreProperties>
</file>