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FD" w:rsidRPr="004B4B81" w:rsidRDefault="009038FD" w:rsidP="009038FD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8FD" w:rsidRDefault="009038FD" w:rsidP="009038FD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24A08" w:rsidRDefault="00724A08" w:rsidP="009038FD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53DC4" w:rsidRDefault="00353DC4" w:rsidP="00724A08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</w:rPr>
        <w:sectPr w:rsidR="00353DC4" w:rsidSect="00894EB9">
          <w:pgSz w:w="12240" w:h="15840"/>
          <w:pgMar w:top="180" w:right="720" w:bottom="450" w:left="720" w:header="720" w:footer="720" w:gutter="0"/>
          <w:cols w:space="720"/>
          <w:docGrid w:linePitch="360"/>
        </w:sectPr>
      </w:pPr>
    </w:p>
    <w:p w:rsidR="00ED299B" w:rsidRPr="004F2A4A" w:rsidRDefault="00674C03" w:rsidP="00E71F65">
      <w:pPr>
        <w:widowControl w:val="0"/>
        <w:overflowPunct w:val="0"/>
        <w:autoSpaceDE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MADJULA </w:t>
      </w:r>
      <w:r w:rsidR="00ED299B" w:rsidRPr="004F2A4A">
        <w:rPr>
          <w:rFonts w:ascii="Times New Roman" w:hAnsi="Times New Roman" w:cs="Times New Roman"/>
          <w:b/>
        </w:rPr>
        <w:t>TAGUE</w:t>
      </w:r>
      <w:r>
        <w:rPr>
          <w:rFonts w:ascii="Times New Roman" w:hAnsi="Times New Roman" w:cs="Times New Roman"/>
          <w:b/>
        </w:rPr>
        <w:t>-THIAM, RN</w:t>
      </w:r>
      <w:r w:rsidR="00ED299B" w:rsidRPr="004F2A4A">
        <w:rPr>
          <w:rFonts w:ascii="Times New Roman" w:hAnsi="Times New Roman" w:cs="Times New Roman"/>
          <w:color w:val="000000"/>
        </w:rPr>
        <w:t xml:space="preserve">           </w:t>
      </w:r>
      <w:r w:rsidR="004F316C" w:rsidRPr="004F2A4A">
        <w:rPr>
          <w:rFonts w:ascii="Times New Roman" w:hAnsi="Times New Roman" w:cs="Times New Roman"/>
          <w:color w:val="000000"/>
        </w:rPr>
        <w:t xml:space="preserve">                           </w:t>
      </w:r>
      <w:r w:rsidR="00F942F7" w:rsidRPr="004F2A4A">
        <w:rPr>
          <w:rFonts w:ascii="Times New Roman" w:hAnsi="Times New Roman" w:cs="Times New Roman"/>
          <w:color w:val="000000"/>
        </w:rPr>
        <w:t xml:space="preserve"> </w:t>
      </w:r>
      <w:r w:rsidR="00ED299B" w:rsidRPr="004F2A4A">
        <w:rPr>
          <w:rFonts w:ascii="Times New Roman" w:hAnsi="Times New Roman" w:cs="Times New Roman"/>
          <w:color w:val="000000"/>
        </w:rPr>
        <w:t xml:space="preserve"> </w:t>
      </w:r>
    </w:p>
    <w:p w:rsidR="00ED299B" w:rsidRPr="004F2A4A" w:rsidRDefault="00ED299B" w:rsidP="00ED299B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</w:rPr>
        <w:sectPr w:rsidR="00ED299B" w:rsidRPr="004F2A4A" w:rsidSect="00ED299B">
          <w:type w:val="continuous"/>
          <w:pgSz w:w="12240" w:h="15840"/>
          <w:pgMar w:top="180" w:right="720" w:bottom="450" w:left="720" w:header="720" w:footer="720" w:gutter="0"/>
          <w:cols w:space="720"/>
          <w:docGrid w:linePitch="360"/>
        </w:sectPr>
      </w:pPr>
    </w:p>
    <w:p w:rsidR="00724A08" w:rsidRPr="004F2A4A" w:rsidRDefault="004F316C" w:rsidP="00353DC4">
      <w:pPr>
        <w:rPr>
          <w:rFonts w:ascii="Times New Roman" w:hAnsi="Times New Roman" w:cs="Times New Roman"/>
        </w:rPr>
      </w:pPr>
      <w:r w:rsidRPr="004F2A4A">
        <w:rPr>
          <w:rFonts w:ascii="Times New Roman" w:hAnsi="Times New Roman" w:cs="Times New Roman"/>
        </w:rPr>
        <w:t xml:space="preserve"> </w:t>
      </w:r>
    </w:p>
    <w:p w:rsidR="00A60195" w:rsidRPr="004F2A4A" w:rsidRDefault="00A60195" w:rsidP="001A3CFE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2A4A">
        <w:rPr>
          <w:rFonts w:ascii="Times New Roman" w:hAnsi="Times New Roman" w:cs="Times New Roman"/>
          <w:b/>
          <w:color w:val="000000"/>
        </w:rPr>
        <w:t xml:space="preserve">Objective: </w:t>
      </w:r>
      <w:r w:rsidRPr="004F2A4A">
        <w:rPr>
          <w:rFonts w:ascii="Times New Roman" w:hAnsi="Times New Roman" w:cs="Times New Roman"/>
          <w:color w:val="000000"/>
        </w:rPr>
        <w:t>Compassionate, personable individual seeking</w:t>
      </w:r>
      <w:r w:rsidR="0020001F">
        <w:rPr>
          <w:rFonts w:ascii="Times New Roman" w:hAnsi="Times New Roman" w:cs="Times New Roman"/>
          <w:color w:val="000000"/>
        </w:rPr>
        <w:t xml:space="preserve"> for a position as a Registered Nurse in a health care facility where great educational and clinical experience</w:t>
      </w:r>
      <w:r w:rsidR="00072222">
        <w:rPr>
          <w:rFonts w:ascii="Times New Roman" w:hAnsi="Times New Roman" w:cs="Times New Roman"/>
          <w:color w:val="000000"/>
        </w:rPr>
        <w:t xml:space="preserve"> can be put to </w:t>
      </w:r>
      <w:r w:rsidR="00E71F65">
        <w:rPr>
          <w:rFonts w:ascii="Times New Roman" w:hAnsi="Times New Roman" w:cs="Times New Roman"/>
          <w:color w:val="000000"/>
        </w:rPr>
        <w:t>practice, in</w:t>
      </w:r>
      <w:r w:rsidR="0020001F">
        <w:rPr>
          <w:rFonts w:ascii="Times New Roman" w:hAnsi="Times New Roman" w:cs="Times New Roman"/>
          <w:color w:val="000000"/>
        </w:rPr>
        <w:t xml:space="preserve"> addition t</w:t>
      </w:r>
      <w:r w:rsidR="00BA0AE5">
        <w:rPr>
          <w:rFonts w:ascii="Times New Roman" w:hAnsi="Times New Roman" w:cs="Times New Roman"/>
          <w:color w:val="000000"/>
        </w:rPr>
        <w:t>o interpersonal skills, and providing</w:t>
      </w:r>
      <w:r w:rsidR="0020001F">
        <w:rPr>
          <w:rFonts w:ascii="Times New Roman" w:hAnsi="Times New Roman" w:cs="Times New Roman"/>
          <w:color w:val="000000"/>
        </w:rPr>
        <w:t xml:space="preserve"> quality healthcare to clients/patients. </w:t>
      </w:r>
      <w:bookmarkStart w:id="0" w:name="_GoBack"/>
      <w:bookmarkEnd w:id="0"/>
    </w:p>
    <w:p w:rsidR="00191018" w:rsidRPr="004F2A4A" w:rsidRDefault="00191018" w:rsidP="004F3653">
      <w:pPr>
        <w:widowControl w:val="0"/>
        <w:pBdr>
          <w:bottom w:val="single" w:sz="4" w:space="2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kern w:val="1"/>
        </w:rPr>
      </w:pPr>
      <w:r w:rsidRPr="004F2A4A">
        <w:rPr>
          <w:rFonts w:ascii="Times New Roman" w:hAnsi="Times New Roman" w:cs="Times New Roman"/>
          <w:b/>
          <w:color w:val="000000"/>
          <w:kern w:val="1"/>
        </w:rPr>
        <w:t>Education</w:t>
      </w:r>
    </w:p>
    <w:p w:rsidR="00674C03" w:rsidRDefault="00674C03" w:rsidP="00674C03">
      <w:pPr>
        <w:widowControl w:val="0"/>
        <w:tabs>
          <w:tab w:val="left" w:pos="4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kern w:val="1"/>
        </w:rPr>
      </w:pPr>
      <w:r>
        <w:rPr>
          <w:rFonts w:ascii="Times New Roman" w:hAnsi="Times New Roman" w:cs="Times New Roman"/>
          <w:b/>
          <w:bCs/>
          <w:iCs/>
          <w:color w:val="000000"/>
          <w:kern w:val="1"/>
        </w:rPr>
        <w:t>The City University of New York, New York City College of Te</w:t>
      </w:r>
      <w:r w:rsidR="00F66E05">
        <w:rPr>
          <w:rFonts w:ascii="Times New Roman" w:hAnsi="Times New Roman" w:cs="Times New Roman"/>
          <w:b/>
          <w:bCs/>
          <w:iCs/>
          <w:color w:val="000000"/>
          <w:kern w:val="1"/>
        </w:rPr>
        <w:t xml:space="preserve">chnology </w:t>
      </w:r>
      <w:r w:rsidR="00F66E05">
        <w:rPr>
          <w:rFonts w:ascii="Times New Roman" w:hAnsi="Times New Roman" w:cs="Times New Roman"/>
          <w:b/>
          <w:bCs/>
          <w:iCs/>
          <w:color w:val="000000"/>
          <w:kern w:val="1"/>
        </w:rPr>
        <w:tab/>
      </w:r>
      <w:r w:rsidR="00F66E05">
        <w:rPr>
          <w:rFonts w:ascii="Times New Roman" w:hAnsi="Times New Roman" w:cs="Times New Roman"/>
          <w:b/>
          <w:bCs/>
          <w:iCs/>
          <w:color w:val="000000"/>
          <w:kern w:val="1"/>
        </w:rPr>
        <w:tab/>
      </w:r>
      <w:r w:rsidR="00F66E05">
        <w:rPr>
          <w:rFonts w:ascii="Times New Roman" w:hAnsi="Times New Roman" w:cs="Times New Roman"/>
          <w:b/>
          <w:bCs/>
          <w:iCs/>
          <w:color w:val="000000"/>
          <w:kern w:val="1"/>
        </w:rPr>
        <w:tab/>
        <w:t>Expected May, 2020</w:t>
      </w:r>
    </w:p>
    <w:p w:rsidR="00062E4D" w:rsidRDefault="00674C03" w:rsidP="00674C03">
      <w:pPr>
        <w:widowControl w:val="0"/>
        <w:tabs>
          <w:tab w:val="left" w:pos="4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kern w:val="1"/>
        </w:rPr>
      </w:pPr>
      <w:r>
        <w:rPr>
          <w:rFonts w:ascii="Times New Roman" w:hAnsi="Times New Roman" w:cs="Times New Roman"/>
          <w:bCs/>
          <w:i/>
          <w:iCs/>
          <w:color w:val="000000"/>
          <w:kern w:val="1"/>
        </w:rPr>
        <w:t>Bachelors of Science in Nursing (Registered Nurse program)</w:t>
      </w:r>
    </w:p>
    <w:p w:rsidR="00674C03" w:rsidRPr="00674C03" w:rsidRDefault="00674C03" w:rsidP="00674C03">
      <w:pPr>
        <w:widowControl w:val="0"/>
        <w:tabs>
          <w:tab w:val="left" w:pos="4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bCs/>
          <w:iCs/>
          <w:color w:val="000000"/>
          <w:kern w:val="1"/>
        </w:rPr>
      </w:pPr>
      <w:r>
        <w:rPr>
          <w:rFonts w:ascii="Times New Roman" w:hAnsi="Times New Roman" w:cs="Times New Roman"/>
          <w:b/>
          <w:bCs/>
          <w:iCs/>
          <w:color w:val="000000"/>
          <w:kern w:val="1"/>
        </w:rPr>
        <w:t xml:space="preserve">Relevant coursework: </w:t>
      </w:r>
      <w:r>
        <w:rPr>
          <w:rFonts w:ascii="Times New Roman" w:hAnsi="Times New Roman" w:cs="Times New Roman"/>
          <w:bCs/>
          <w:iCs/>
          <w:color w:val="000000"/>
          <w:kern w:val="1"/>
        </w:rPr>
        <w:t>Nursing Research; Physical Assessment; Women’s Health Nursing</w:t>
      </w:r>
    </w:p>
    <w:p w:rsidR="00DB387C" w:rsidRPr="004F2A4A" w:rsidRDefault="004F3653" w:rsidP="00674C03">
      <w:pPr>
        <w:widowControl w:val="0"/>
        <w:tabs>
          <w:tab w:val="left" w:pos="4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kern w:val="1"/>
        </w:rPr>
      </w:pPr>
      <w:r w:rsidRPr="004F2A4A">
        <w:rPr>
          <w:rFonts w:ascii="Times New Roman" w:hAnsi="Times New Roman" w:cs="Times New Roman"/>
          <w:b/>
          <w:bCs/>
          <w:iCs/>
          <w:color w:val="000000"/>
          <w:kern w:val="1"/>
        </w:rPr>
        <w:tab/>
      </w:r>
      <w:r w:rsidRPr="004F2A4A">
        <w:rPr>
          <w:rFonts w:ascii="Times New Roman" w:hAnsi="Times New Roman" w:cs="Times New Roman"/>
          <w:b/>
          <w:bCs/>
          <w:iCs/>
          <w:color w:val="000000"/>
          <w:kern w:val="1"/>
        </w:rPr>
        <w:tab/>
      </w:r>
      <w:r w:rsidRPr="004F2A4A">
        <w:rPr>
          <w:rFonts w:ascii="Times New Roman" w:hAnsi="Times New Roman" w:cs="Times New Roman"/>
          <w:b/>
          <w:bCs/>
          <w:iCs/>
          <w:color w:val="000000"/>
          <w:kern w:val="1"/>
        </w:rPr>
        <w:tab/>
      </w:r>
      <w:r w:rsidRPr="004F2A4A">
        <w:rPr>
          <w:rFonts w:ascii="Times New Roman" w:hAnsi="Times New Roman" w:cs="Times New Roman"/>
          <w:b/>
          <w:bCs/>
          <w:iCs/>
          <w:color w:val="000000"/>
          <w:kern w:val="1"/>
        </w:rPr>
        <w:tab/>
      </w:r>
      <w:r w:rsidRPr="004F2A4A">
        <w:rPr>
          <w:rFonts w:ascii="Times New Roman" w:hAnsi="Times New Roman" w:cs="Times New Roman"/>
          <w:b/>
          <w:bCs/>
          <w:iCs/>
          <w:color w:val="000000"/>
          <w:kern w:val="1"/>
        </w:rPr>
        <w:tab/>
      </w:r>
      <w:r w:rsidRPr="004F2A4A">
        <w:rPr>
          <w:rFonts w:ascii="Times New Roman" w:hAnsi="Times New Roman" w:cs="Times New Roman"/>
          <w:b/>
          <w:bCs/>
          <w:iCs/>
          <w:color w:val="000000"/>
          <w:kern w:val="1"/>
        </w:rPr>
        <w:tab/>
        <w:t xml:space="preserve">               </w:t>
      </w:r>
      <w:r w:rsidR="00674C03">
        <w:rPr>
          <w:rFonts w:ascii="Times New Roman" w:hAnsi="Times New Roman" w:cs="Times New Roman"/>
          <w:b/>
          <w:bCs/>
          <w:iCs/>
          <w:color w:val="000000"/>
          <w:kern w:val="1"/>
        </w:rPr>
        <w:t xml:space="preserve">    </w:t>
      </w:r>
      <w:r w:rsidR="00674C03">
        <w:rPr>
          <w:rFonts w:ascii="Times New Roman" w:hAnsi="Times New Roman" w:cs="Times New Roman"/>
          <w:b/>
          <w:bCs/>
          <w:iCs/>
          <w:color w:val="000000"/>
          <w:kern w:val="1"/>
        </w:rPr>
        <w:tab/>
        <w:t xml:space="preserve"> </w:t>
      </w:r>
    </w:p>
    <w:p w:rsidR="00191018" w:rsidRPr="004F2A4A" w:rsidRDefault="00191018" w:rsidP="00DB387C">
      <w:pPr>
        <w:widowControl w:val="0"/>
        <w:tabs>
          <w:tab w:val="left" w:pos="4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kern w:val="1"/>
        </w:rPr>
      </w:pPr>
      <w:r w:rsidRPr="004F2A4A">
        <w:rPr>
          <w:rFonts w:ascii="Times New Roman" w:hAnsi="Times New Roman" w:cs="Times New Roman"/>
          <w:b/>
          <w:color w:val="000000"/>
          <w:kern w:val="1"/>
        </w:rPr>
        <w:t>The City University of New</w:t>
      </w:r>
      <w:r w:rsidR="00FD1D06" w:rsidRPr="004F2A4A">
        <w:rPr>
          <w:rFonts w:ascii="Times New Roman" w:hAnsi="Times New Roman" w:cs="Times New Roman"/>
          <w:b/>
          <w:color w:val="000000"/>
          <w:kern w:val="1"/>
        </w:rPr>
        <w:t xml:space="preserve"> York, New York City College of Technology </w:t>
      </w:r>
      <w:r w:rsidR="00674C03">
        <w:rPr>
          <w:rFonts w:ascii="Times New Roman" w:hAnsi="Times New Roman" w:cs="Times New Roman"/>
          <w:b/>
          <w:color w:val="000000"/>
          <w:kern w:val="1"/>
        </w:rPr>
        <w:tab/>
      </w:r>
      <w:r w:rsidR="00674C03">
        <w:rPr>
          <w:rFonts w:ascii="Times New Roman" w:hAnsi="Times New Roman" w:cs="Times New Roman"/>
          <w:b/>
          <w:color w:val="000000"/>
          <w:kern w:val="1"/>
        </w:rPr>
        <w:tab/>
      </w:r>
      <w:r w:rsidR="00674C03">
        <w:rPr>
          <w:rFonts w:ascii="Times New Roman" w:hAnsi="Times New Roman" w:cs="Times New Roman"/>
          <w:b/>
          <w:color w:val="000000"/>
          <w:kern w:val="1"/>
        </w:rPr>
        <w:tab/>
      </w:r>
      <w:r w:rsidR="00674C03">
        <w:rPr>
          <w:rFonts w:ascii="Times New Roman" w:hAnsi="Times New Roman" w:cs="Times New Roman"/>
          <w:b/>
          <w:bCs/>
          <w:iCs/>
          <w:color w:val="000000"/>
          <w:kern w:val="1"/>
        </w:rPr>
        <w:t>Graduated Dec, 2018</w:t>
      </w:r>
    </w:p>
    <w:p w:rsidR="00191018" w:rsidRDefault="00F17369" w:rsidP="00191018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kern w:val="1"/>
        </w:rPr>
      </w:pPr>
      <w:r>
        <w:rPr>
          <w:rFonts w:ascii="Times New Roman" w:hAnsi="Times New Roman" w:cs="Times New Roman"/>
          <w:i/>
          <w:color w:val="000000"/>
          <w:kern w:val="1"/>
        </w:rPr>
        <w:t>Associates of Science in Nursing (Registered Nurse Program)</w:t>
      </w:r>
    </w:p>
    <w:p w:rsidR="00191018" w:rsidRPr="004F2A4A" w:rsidRDefault="001A3CFE" w:rsidP="00191018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  <w:r w:rsidRPr="004F2A4A">
        <w:rPr>
          <w:rFonts w:ascii="Times New Roman" w:hAnsi="Times New Roman" w:cs="Times New Roman"/>
          <w:b/>
          <w:color w:val="000000"/>
          <w:kern w:val="1"/>
        </w:rPr>
        <w:t>Relevant Coursework:</w:t>
      </w:r>
      <w:r w:rsidR="00F17369">
        <w:rPr>
          <w:rFonts w:ascii="Times New Roman" w:hAnsi="Times New Roman" w:cs="Times New Roman"/>
          <w:b/>
          <w:color w:val="000000"/>
          <w:kern w:val="1"/>
        </w:rPr>
        <w:t xml:space="preserve"> </w:t>
      </w:r>
      <w:r w:rsidR="00F17369">
        <w:rPr>
          <w:rFonts w:ascii="Times New Roman" w:hAnsi="Times New Roman" w:cs="Times New Roman"/>
          <w:color w:val="000000"/>
          <w:kern w:val="1"/>
        </w:rPr>
        <w:t>Fundamentals of Nursing; Medical Surgical Nursing</w:t>
      </w:r>
      <w:r w:rsidR="00674C03">
        <w:rPr>
          <w:rFonts w:ascii="Times New Roman" w:hAnsi="Times New Roman" w:cs="Times New Roman"/>
          <w:color w:val="000000"/>
          <w:kern w:val="1"/>
        </w:rPr>
        <w:t xml:space="preserve"> I, II, III, IV</w:t>
      </w:r>
      <w:r w:rsidR="00F17369">
        <w:rPr>
          <w:rFonts w:ascii="Times New Roman" w:hAnsi="Times New Roman" w:cs="Times New Roman"/>
          <w:color w:val="000000"/>
          <w:kern w:val="1"/>
        </w:rPr>
        <w:t>; Medical dosage;</w:t>
      </w:r>
      <w:r w:rsidR="00674C03">
        <w:rPr>
          <w:rFonts w:ascii="Times New Roman" w:hAnsi="Times New Roman" w:cs="Times New Roman"/>
          <w:color w:val="000000"/>
          <w:kern w:val="1"/>
        </w:rPr>
        <w:t xml:space="preserve"> Psychiatric Nursing; Maternity Nursing; Pediatric Nursing ;</w:t>
      </w:r>
      <w:r w:rsidR="00BA0AE5">
        <w:rPr>
          <w:rFonts w:ascii="Times New Roman" w:hAnsi="Times New Roman" w:cs="Times New Roman"/>
          <w:color w:val="000000"/>
          <w:kern w:val="1"/>
        </w:rPr>
        <w:t>BLS</w:t>
      </w:r>
      <w:r w:rsidR="00F17369">
        <w:rPr>
          <w:rFonts w:ascii="Times New Roman" w:hAnsi="Times New Roman" w:cs="Times New Roman"/>
          <w:color w:val="000000"/>
          <w:kern w:val="1"/>
        </w:rPr>
        <w:t xml:space="preserve"> certification</w:t>
      </w:r>
    </w:p>
    <w:p w:rsidR="00A236B2" w:rsidRPr="004F2A4A" w:rsidRDefault="00A236B2" w:rsidP="00191018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</w:p>
    <w:p w:rsidR="00711C0F" w:rsidRPr="004F2A4A" w:rsidRDefault="00A236B2" w:rsidP="00191018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kern w:val="1"/>
        </w:rPr>
      </w:pPr>
      <w:r w:rsidRPr="004F2A4A">
        <w:rPr>
          <w:rFonts w:ascii="Times New Roman" w:hAnsi="Times New Roman" w:cs="Times New Roman"/>
          <w:b/>
          <w:color w:val="000000"/>
          <w:kern w:val="1"/>
        </w:rPr>
        <w:t>New York Medical Training Center</w:t>
      </w:r>
      <w:r w:rsidR="004F3653" w:rsidRPr="004F2A4A">
        <w:rPr>
          <w:rFonts w:ascii="Times New Roman" w:hAnsi="Times New Roman" w:cs="Times New Roman"/>
          <w:b/>
          <w:color w:val="000000"/>
          <w:kern w:val="1"/>
        </w:rPr>
        <w:tab/>
      </w:r>
      <w:r w:rsidR="004F3653" w:rsidRPr="004F2A4A">
        <w:rPr>
          <w:rFonts w:ascii="Times New Roman" w:hAnsi="Times New Roman" w:cs="Times New Roman"/>
          <w:b/>
          <w:color w:val="000000"/>
          <w:kern w:val="1"/>
        </w:rPr>
        <w:tab/>
      </w:r>
      <w:r w:rsidR="004F3653" w:rsidRPr="004F2A4A">
        <w:rPr>
          <w:rFonts w:ascii="Times New Roman" w:hAnsi="Times New Roman" w:cs="Times New Roman"/>
          <w:b/>
          <w:color w:val="000000"/>
          <w:kern w:val="1"/>
        </w:rPr>
        <w:tab/>
      </w:r>
      <w:r w:rsidR="004F3653" w:rsidRPr="004F2A4A">
        <w:rPr>
          <w:rFonts w:ascii="Times New Roman" w:hAnsi="Times New Roman" w:cs="Times New Roman"/>
          <w:b/>
          <w:color w:val="000000"/>
          <w:kern w:val="1"/>
        </w:rPr>
        <w:tab/>
      </w:r>
      <w:r w:rsidR="004F3653" w:rsidRPr="004F2A4A">
        <w:rPr>
          <w:rFonts w:ascii="Times New Roman" w:hAnsi="Times New Roman" w:cs="Times New Roman"/>
          <w:b/>
          <w:color w:val="000000"/>
          <w:kern w:val="1"/>
        </w:rPr>
        <w:tab/>
      </w:r>
      <w:r w:rsidR="004F3653" w:rsidRPr="004F2A4A">
        <w:rPr>
          <w:rFonts w:ascii="Times New Roman" w:hAnsi="Times New Roman" w:cs="Times New Roman"/>
          <w:b/>
          <w:color w:val="000000"/>
          <w:kern w:val="1"/>
        </w:rPr>
        <w:tab/>
        <w:t xml:space="preserve">                           Graduated Oct,</w:t>
      </w:r>
      <w:r w:rsidR="00711C0F" w:rsidRPr="004F2A4A">
        <w:rPr>
          <w:rFonts w:ascii="Times New Roman" w:hAnsi="Times New Roman" w:cs="Times New Roman"/>
          <w:b/>
          <w:color w:val="000000"/>
          <w:kern w:val="1"/>
        </w:rPr>
        <w:t xml:space="preserve"> 2016</w:t>
      </w:r>
      <w:r w:rsidRPr="004F2A4A">
        <w:rPr>
          <w:rFonts w:ascii="Times New Roman" w:hAnsi="Times New Roman" w:cs="Times New Roman"/>
          <w:b/>
          <w:color w:val="000000"/>
          <w:kern w:val="1"/>
        </w:rPr>
        <w:tab/>
      </w:r>
    </w:p>
    <w:p w:rsidR="00A236B2" w:rsidRPr="004F2A4A" w:rsidRDefault="00711C0F" w:rsidP="00191018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kern w:val="1"/>
        </w:rPr>
      </w:pPr>
      <w:r w:rsidRPr="004F2A4A">
        <w:rPr>
          <w:rFonts w:ascii="Times New Roman" w:hAnsi="Times New Roman" w:cs="Times New Roman"/>
          <w:i/>
          <w:color w:val="000000"/>
          <w:kern w:val="1"/>
        </w:rPr>
        <w:t xml:space="preserve">Certified Nursing Assistant </w:t>
      </w:r>
      <w:r w:rsidRPr="004F2A4A">
        <w:rPr>
          <w:rFonts w:ascii="Times New Roman" w:hAnsi="Times New Roman" w:cs="Times New Roman"/>
          <w:b/>
          <w:color w:val="000000"/>
          <w:kern w:val="1"/>
        </w:rPr>
        <w:tab/>
      </w:r>
      <w:r w:rsidRPr="004F2A4A">
        <w:rPr>
          <w:rFonts w:ascii="Times New Roman" w:hAnsi="Times New Roman" w:cs="Times New Roman"/>
          <w:b/>
          <w:color w:val="000000"/>
          <w:kern w:val="1"/>
        </w:rPr>
        <w:tab/>
      </w:r>
      <w:r w:rsidRPr="004F2A4A">
        <w:rPr>
          <w:rFonts w:ascii="Times New Roman" w:hAnsi="Times New Roman" w:cs="Times New Roman"/>
          <w:b/>
          <w:color w:val="000000"/>
          <w:kern w:val="1"/>
        </w:rPr>
        <w:tab/>
      </w:r>
    </w:p>
    <w:p w:rsidR="00C17C0E" w:rsidRPr="004F2A4A" w:rsidRDefault="00A236B2" w:rsidP="00711C0F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  <w:r w:rsidRPr="004F2A4A">
        <w:rPr>
          <w:rFonts w:ascii="Times New Roman" w:hAnsi="Times New Roman" w:cs="Times New Roman"/>
          <w:b/>
          <w:color w:val="000000"/>
          <w:kern w:val="1"/>
        </w:rPr>
        <w:t xml:space="preserve">Relevant Coursework: </w:t>
      </w:r>
      <w:r w:rsidR="00113F63" w:rsidRPr="004F2A4A">
        <w:rPr>
          <w:rFonts w:ascii="Times New Roman" w:hAnsi="Times New Roman" w:cs="Times New Roman"/>
          <w:color w:val="000000"/>
          <w:kern w:val="1"/>
        </w:rPr>
        <w:t>Clinical training,</w:t>
      </w:r>
      <w:r w:rsidR="00711C0F" w:rsidRPr="004F2A4A">
        <w:rPr>
          <w:rFonts w:ascii="Times New Roman" w:hAnsi="Times New Roman" w:cs="Times New Roman"/>
          <w:color w:val="000000"/>
          <w:kern w:val="1"/>
        </w:rPr>
        <w:t xml:space="preserve"> Pa</w:t>
      </w:r>
      <w:r w:rsidR="00F17369">
        <w:rPr>
          <w:rFonts w:ascii="Times New Roman" w:hAnsi="Times New Roman" w:cs="Times New Roman"/>
          <w:color w:val="000000"/>
          <w:kern w:val="1"/>
        </w:rPr>
        <w:t>tient safety, HIPPA Regulations</w:t>
      </w:r>
    </w:p>
    <w:p w:rsidR="00711C0F" w:rsidRDefault="00711C0F" w:rsidP="00711C0F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</w:p>
    <w:p w:rsidR="001F121A" w:rsidRDefault="001F121A" w:rsidP="00711C0F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kern w:val="1"/>
        </w:rPr>
      </w:pPr>
      <w:r>
        <w:rPr>
          <w:rFonts w:ascii="Times New Roman" w:hAnsi="Times New Roman" w:cs="Times New Roman"/>
          <w:b/>
          <w:color w:val="000000"/>
          <w:kern w:val="1"/>
        </w:rPr>
        <w:t>The City University of New York</w:t>
      </w:r>
      <w:r w:rsidR="002A45FF">
        <w:rPr>
          <w:rFonts w:ascii="Times New Roman" w:hAnsi="Times New Roman" w:cs="Times New Roman"/>
          <w:b/>
          <w:color w:val="000000"/>
          <w:kern w:val="1"/>
        </w:rPr>
        <w:t xml:space="preserve">, College of Staten Island </w:t>
      </w:r>
      <w:r w:rsidR="002A45FF">
        <w:rPr>
          <w:rFonts w:ascii="Times New Roman" w:hAnsi="Times New Roman" w:cs="Times New Roman"/>
          <w:b/>
          <w:color w:val="000000"/>
          <w:kern w:val="1"/>
        </w:rPr>
        <w:tab/>
      </w:r>
      <w:r w:rsidR="002A45FF">
        <w:rPr>
          <w:rFonts w:ascii="Times New Roman" w:hAnsi="Times New Roman" w:cs="Times New Roman"/>
          <w:b/>
          <w:color w:val="000000"/>
          <w:kern w:val="1"/>
        </w:rPr>
        <w:tab/>
      </w:r>
      <w:r w:rsidR="002A45FF">
        <w:rPr>
          <w:rFonts w:ascii="Times New Roman" w:hAnsi="Times New Roman" w:cs="Times New Roman"/>
          <w:b/>
          <w:color w:val="000000"/>
          <w:kern w:val="1"/>
        </w:rPr>
        <w:tab/>
      </w:r>
      <w:r w:rsidR="002A45FF">
        <w:rPr>
          <w:rFonts w:ascii="Times New Roman" w:hAnsi="Times New Roman" w:cs="Times New Roman"/>
          <w:b/>
          <w:color w:val="000000"/>
          <w:kern w:val="1"/>
        </w:rPr>
        <w:tab/>
        <w:t xml:space="preserve">       </w:t>
      </w:r>
      <w:r>
        <w:rPr>
          <w:rFonts w:ascii="Times New Roman" w:hAnsi="Times New Roman" w:cs="Times New Roman"/>
          <w:b/>
          <w:color w:val="000000"/>
          <w:kern w:val="1"/>
        </w:rPr>
        <w:t>Graduated January, 2016</w:t>
      </w:r>
    </w:p>
    <w:p w:rsidR="001F121A" w:rsidRPr="001F121A" w:rsidRDefault="001F121A" w:rsidP="00711C0F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kern w:val="1"/>
        </w:rPr>
      </w:pPr>
      <w:r>
        <w:rPr>
          <w:rFonts w:ascii="Times New Roman" w:hAnsi="Times New Roman" w:cs="Times New Roman"/>
          <w:i/>
          <w:color w:val="000000"/>
          <w:kern w:val="1"/>
        </w:rPr>
        <w:t xml:space="preserve">Associates of Arts in Liberal Arts </w:t>
      </w:r>
    </w:p>
    <w:p w:rsidR="00711C0F" w:rsidRPr="004F2A4A" w:rsidRDefault="00711C0F" w:rsidP="00711C0F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kern w:val="1"/>
        </w:rPr>
      </w:pPr>
      <w:r w:rsidRPr="004F2A4A">
        <w:rPr>
          <w:rFonts w:ascii="Times New Roman" w:hAnsi="Times New Roman" w:cs="Times New Roman"/>
          <w:b/>
          <w:color w:val="000000"/>
          <w:kern w:val="1"/>
        </w:rPr>
        <w:t>Skills</w:t>
      </w:r>
    </w:p>
    <w:p w:rsidR="009263AE" w:rsidRPr="00C50E04" w:rsidRDefault="009D4F21" w:rsidP="00F66E05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Basic Life Support (Certified)</w:t>
      </w:r>
      <w:r w:rsidR="004F3653" w:rsidRPr="00C50E04">
        <w:rPr>
          <w:rFonts w:ascii="Times New Roman" w:hAnsi="Times New Roman" w:cs="Times New Roman"/>
          <w:color w:val="000000"/>
          <w:kern w:val="1"/>
        </w:rPr>
        <w:tab/>
      </w:r>
    </w:p>
    <w:p w:rsidR="00C50E04" w:rsidRDefault="009263AE" w:rsidP="00F66E05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Crisis Prevention Intervention (Certified) </w:t>
      </w:r>
    </w:p>
    <w:p w:rsidR="00E92201" w:rsidRDefault="00C50E04" w:rsidP="00F66E05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Preventing and Managing Crisis Situations (PMCS) (Certified) </w:t>
      </w:r>
    </w:p>
    <w:p w:rsidR="00A60195" w:rsidRPr="00C50E04" w:rsidRDefault="00E92201" w:rsidP="00F66E05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EPIC/EMR systems </w:t>
      </w:r>
      <w:r w:rsidR="004F3653" w:rsidRPr="00C50E04">
        <w:rPr>
          <w:rFonts w:ascii="Times New Roman" w:hAnsi="Times New Roman" w:cs="Times New Roman"/>
          <w:color w:val="000000"/>
          <w:kern w:val="1"/>
        </w:rPr>
        <w:tab/>
      </w:r>
      <w:r w:rsidR="004F3653" w:rsidRPr="00C50E04">
        <w:rPr>
          <w:rFonts w:ascii="Times New Roman" w:hAnsi="Times New Roman" w:cs="Times New Roman"/>
          <w:color w:val="000000"/>
          <w:kern w:val="1"/>
        </w:rPr>
        <w:tab/>
      </w:r>
      <w:r w:rsidR="004F3653" w:rsidRPr="00C50E04">
        <w:rPr>
          <w:rFonts w:ascii="Times New Roman" w:hAnsi="Times New Roman" w:cs="Times New Roman"/>
          <w:color w:val="000000"/>
          <w:kern w:val="1"/>
        </w:rPr>
        <w:tab/>
      </w:r>
      <w:r w:rsidR="004F3653" w:rsidRPr="00C50E04">
        <w:rPr>
          <w:rFonts w:ascii="Times New Roman" w:hAnsi="Times New Roman" w:cs="Times New Roman"/>
          <w:color w:val="000000"/>
          <w:kern w:val="1"/>
        </w:rPr>
        <w:tab/>
      </w:r>
      <w:r w:rsidR="004F3653" w:rsidRPr="00C50E04">
        <w:rPr>
          <w:rFonts w:ascii="Times New Roman" w:hAnsi="Times New Roman" w:cs="Times New Roman"/>
          <w:color w:val="000000"/>
          <w:kern w:val="1"/>
        </w:rPr>
        <w:tab/>
      </w:r>
      <w:r w:rsidR="004F3653" w:rsidRPr="00C50E04">
        <w:rPr>
          <w:rFonts w:ascii="Times New Roman" w:hAnsi="Times New Roman" w:cs="Times New Roman"/>
          <w:color w:val="000000"/>
          <w:kern w:val="1"/>
        </w:rPr>
        <w:tab/>
      </w:r>
    </w:p>
    <w:p w:rsidR="00A60195" w:rsidRPr="004F2A4A" w:rsidRDefault="00A60195" w:rsidP="00F66E05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  <w:r w:rsidRPr="004F2A4A">
        <w:rPr>
          <w:rFonts w:ascii="Times New Roman" w:hAnsi="Times New Roman" w:cs="Times New Roman"/>
          <w:color w:val="000000"/>
          <w:kern w:val="1"/>
        </w:rPr>
        <w:t>Privacy/HIPPA Regulations</w:t>
      </w:r>
    </w:p>
    <w:p w:rsidR="009B3C02" w:rsidRDefault="00E7621F" w:rsidP="00F66E05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Patient advocacy and support</w:t>
      </w:r>
    </w:p>
    <w:p w:rsidR="00E7621F" w:rsidRPr="009B3C02" w:rsidRDefault="00E7621F" w:rsidP="00F66E05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  <w:r w:rsidRPr="009B3C02">
        <w:rPr>
          <w:rFonts w:ascii="Times New Roman" w:hAnsi="Times New Roman" w:cs="Times New Roman"/>
          <w:color w:val="000000"/>
          <w:kern w:val="1"/>
        </w:rPr>
        <w:t xml:space="preserve"> Fluent in Wolof</w:t>
      </w:r>
    </w:p>
    <w:p w:rsidR="00E7621F" w:rsidRDefault="00E7621F" w:rsidP="00F66E05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Knowledgeable in Microsoft office </w:t>
      </w:r>
    </w:p>
    <w:p w:rsidR="00C26C00" w:rsidRDefault="00C26C00" w:rsidP="00C26C00">
      <w:pPr>
        <w:widowControl w:val="0"/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</w:p>
    <w:p w:rsidR="00C26C00" w:rsidRPr="0041088A" w:rsidRDefault="009B3C02" w:rsidP="00C26C0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Professional Exper</w:t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</w:r>
      <w:r>
        <w:rPr>
          <w:rFonts w:ascii="Times New Roman" w:hAnsi="Times New Roman" w:cs="Times New Roman"/>
          <w:b/>
          <w:color w:val="000000"/>
          <w:u w:val="single"/>
        </w:rPr>
        <w:softHyphen/>
        <w:t xml:space="preserve">ience/ Work History </w:t>
      </w:r>
      <w:r w:rsidR="00C26C00">
        <w:rPr>
          <w:rFonts w:ascii="Times New Roman" w:hAnsi="Times New Roman" w:cs="Times New Roman"/>
          <w:b/>
          <w:color w:val="000000"/>
          <w:u w:val="single"/>
        </w:rPr>
        <w:t>_________________________________________________</w:t>
      </w:r>
      <w:r>
        <w:rPr>
          <w:rFonts w:ascii="Times New Roman" w:hAnsi="Times New Roman" w:cs="Times New Roman"/>
          <w:b/>
          <w:color w:val="000000"/>
          <w:u w:val="single"/>
        </w:rPr>
        <w:t>_______________</w:t>
      </w:r>
    </w:p>
    <w:p w:rsidR="00C26C00" w:rsidRDefault="00C50E04" w:rsidP="00C26C0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Registered Nurse/Charge Nurse     Bellevue Hospital Center/ Child and Adolescent Psychiatry   May, 2019- Present</w:t>
      </w:r>
    </w:p>
    <w:p w:rsidR="00C53692" w:rsidRPr="00C53692" w:rsidRDefault="00C53692" w:rsidP="00F66E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C53692">
        <w:rPr>
          <w:rFonts w:ascii="Times New Roman" w:eastAsia="Times New Roman" w:hAnsi="Times New Roman" w:cs="Times New Roman"/>
          <w:color w:val="1D2228"/>
        </w:rPr>
        <w:t>Provided mental health assessments, and developed individualized treatment plans daily.</w:t>
      </w:r>
    </w:p>
    <w:p w:rsidR="00C53692" w:rsidRPr="00C53692" w:rsidRDefault="00C53692" w:rsidP="00F66E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C53692">
        <w:rPr>
          <w:rFonts w:ascii="Times New Roman" w:eastAsia="Times New Roman" w:hAnsi="Times New Roman" w:cs="Times New Roman"/>
          <w:color w:val="1D2228"/>
        </w:rPr>
        <w:t>Conducted wellness checks for patients with behavioral disorders, psychiatric diagnoses, and cognitive deficits.</w:t>
      </w:r>
    </w:p>
    <w:p w:rsidR="00FE6D38" w:rsidRDefault="00C53692" w:rsidP="00F66E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C53692">
        <w:rPr>
          <w:rFonts w:ascii="Times New Roman" w:eastAsia="Times New Roman" w:hAnsi="Times New Roman" w:cs="Times New Roman"/>
          <w:color w:val="1D2228"/>
        </w:rPr>
        <w:t>Administered medications while ensuring accurate dosage, frequency, and appropriate use by patient according to physicians order.</w:t>
      </w:r>
    </w:p>
    <w:p w:rsidR="00FE6D38" w:rsidRDefault="00FE6D38" w:rsidP="00F66E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Met with interdisciplinary team every day to discuss treatment plans and patient’s progression.</w:t>
      </w:r>
    </w:p>
    <w:p w:rsidR="00C53692" w:rsidRPr="00FE6D38" w:rsidRDefault="00C53692" w:rsidP="00F66E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FE6D38">
        <w:rPr>
          <w:rFonts w:ascii="Times New Roman" w:eastAsia="Times New Roman" w:hAnsi="Times New Roman" w:cs="Times New Roman"/>
          <w:color w:val="1D2228"/>
        </w:rPr>
        <w:t>Administered STAT and PRN intramuscular injections, as well as annual flu shots.</w:t>
      </w:r>
    </w:p>
    <w:p w:rsidR="00C53692" w:rsidRDefault="00C53692" w:rsidP="00F66E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C53692">
        <w:rPr>
          <w:rFonts w:ascii="Times New Roman" w:eastAsia="Times New Roman" w:hAnsi="Times New Roman" w:cs="Times New Roman"/>
          <w:color w:val="1D2228"/>
        </w:rPr>
        <w:t>Versed with the use of EPIC/EMR systems and PYXIS systems</w:t>
      </w:r>
    </w:p>
    <w:p w:rsidR="00C50E04" w:rsidRPr="00C53692" w:rsidRDefault="00C53692" w:rsidP="00F66E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C53692">
        <w:rPr>
          <w:rFonts w:ascii="Times New Roman" w:eastAsia="Times New Roman" w:hAnsi="Times New Roman" w:cs="Times New Roman"/>
          <w:color w:val="1D2228"/>
        </w:rPr>
        <w:t>During crisis events, techniques of verbal de-escalation and psychiatric nursing interventions were used.</w:t>
      </w:r>
    </w:p>
    <w:p w:rsidR="0043420B" w:rsidRDefault="0043420B" w:rsidP="0043420B">
      <w:pPr>
        <w:suppressAutoHyphens/>
        <w:autoSpaceDE w:val="0"/>
        <w:spacing w:after="0" w:line="240" w:lineRule="auto"/>
        <w:ind w:left="2880" w:firstLine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Eger Rehabilitation Center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Nov, 2016- Apr, 2019</w:t>
      </w:r>
    </w:p>
    <w:p w:rsidR="0043420B" w:rsidRDefault="0043420B" w:rsidP="0043420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Registered Nurse</w:t>
      </w:r>
    </w:p>
    <w:p w:rsidR="0043420B" w:rsidRPr="0043420B" w:rsidRDefault="0043420B" w:rsidP="0043420B">
      <w:pPr>
        <w:pStyle w:val="ListParagraph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Monitored/recorded vital signs vital signs, lab values and blood glucose levels</w:t>
      </w:r>
    </w:p>
    <w:p w:rsidR="0043420B" w:rsidRPr="0043420B" w:rsidRDefault="0043420B" w:rsidP="0043420B">
      <w:pPr>
        <w:pStyle w:val="ListParagraph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3420B">
        <w:rPr>
          <w:rFonts w:ascii="Times New Roman" w:hAnsi="Times New Roman" w:cs="Times New Roman"/>
          <w:color w:val="000000"/>
        </w:rPr>
        <w:t>Monitored patients for signs/symptoms and changes in disease process and report as needed</w:t>
      </w:r>
    </w:p>
    <w:p w:rsidR="0043420B" w:rsidRPr="0043420B" w:rsidRDefault="0043420B" w:rsidP="00C26C00">
      <w:pPr>
        <w:pStyle w:val="ListParagraph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3420B">
        <w:rPr>
          <w:rFonts w:ascii="Times New Roman" w:hAnsi="Times New Roman" w:cs="Times New Roman"/>
          <w:color w:val="000000"/>
        </w:rPr>
        <w:t>Applied Best practices in the nursing process and maintained high standards of care with full adherence to patient’s rights and privacy</w:t>
      </w:r>
    </w:p>
    <w:p w:rsidR="0043420B" w:rsidRDefault="00C26C00" w:rsidP="0043420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Certified Nursing Assistant</w:t>
      </w:r>
      <w:r w:rsidR="00072222">
        <w:rPr>
          <w:rFonts w:ascii="Times New Roman" w:hAnsi="Times New Roman" w:cs="Times New Roman"/>
          <w:b/>
          <w:color w:val="000000"/>
        </w:rPr>
        <w:tab/>
      </w:r>
      <w:r w:rsidR="0043420B">
        <w:rPr>
          <w:rFonts w:ascii="Times New Roman" w:hAnsi="Times New Roman" w:cs="Times New Roman"/>
          <w:b/>
          <w:color w:val="000000"/>
        </w:rPr>
        <w:tab/>
      </w:r>
      <w:r w:rsidR="0043420B">
        <w:rPr>
          <w:rFonts w:ascii="Times New Roman" w:hAnsi="Times New Roman" w:cs="Times New Roman"/>
          <w:b/>
          <w:color w:val="000000"/>
        </w:rPr>
        <w:tab/>
      </w:r>
      <w:r w:rsidR="0043420B">
        <w:rPr>
          <w:rFonts w:ascii="Times New Roman" w:hAnsi="Times New Roman" w:cs="Times New Roman"/>
          <w:b/>
          <w:color w:val="000000"/>
        </w:rPr>
        <w:tab/>
      </w:r>
      <w:r w:rsidR="0043420B">
        <w:rPr>
          <w:rFonts w:ascii="Times New Roman" w:hAnsi="Times New Roman" w:cs="Times New Roman"/>
          <w:b/>
          <w:color w:val="000000"/>
        </w:rPr>
        <w:tab/>
      </w:r>
      <w:r w:rsidR="0043420B">
        <w:rPr>
          <w:rFonts w:ascii="Times New Roman" w:hAnsi="Times New Roman" w:cs="Times New Roman"/>
          <w:b/>
          <w:color w:val="000000"/>
        </w:rPr>
        <w:tab/>
      </w:r>
      <w:r w:rsidR="0043420B">
        <w:rPr>
          <w:rFonts w:ascii="Times New Roman" w:hAnsi="Times New Roman" w:cs="Times New Roman"/>
          <w:b/>
          <w:color w:val="000000"/>
        </w:rPr>
        <w:tab/>
      </w:r>
      <w:r w:rsidR="0043420B">
        <w:rPr>
          <w:rFonts w:ascii="Times New Roman" w:hAnsi="Times New Roman" w:cs="Times New Roman"/>
          <w:b/>
          <w:color w:val="000000"/>
        </w:rPr>
        <w:tab/>
      </w:r>
      <w:r w:rsidR="0043420B">
        <w:rPr>
          <w:rFonts w:ascii="Times New Roman" w:hAnsi="Times New Roman" w:cs="Times New Roman"/>
          <w:b/>
          <w:color w:val="000000"/>
        </w:rPr>
        <w:tab/>
      </w:r>
    </w:p>
    <w:p w:rsidR="00C26C00" w:rsidRPr="0043420B" w:rsidRDefault="00C26C00" w:rsidP="0043420B">
      <w:pPr>
        <w:pStyle w:val="ListParagraph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3420B">
        <w:rPr>
          <w:rFonts w:ascii="Times New Roman" w:hAnsi="Times New Roman" w:cs="Times New Roman"/>
          <w:color w:val="000000"/>
        </w:rPr>
        <w:t>Provided high quality patient care within a rehab</w:t>
      </w:r>
      <w:r w:rsidR="00062E4D" w:rsidRPr="0043420B">
        <w:rPr>
          <w:rFonts w:ascii="Times New Roman" w:hAnsi="Times New Roman" w:cs="Times New Roman"/>
          <w:color w:val="000000"/>
        </w:rPr>
        <w:t xml:space="preserve">ilitation, and </w:t>
      </w:r>
      <w:r w:rsidR="0043420B" w:rsidRPr="0043420B">
        <w:rPr>
          <w:rFonts w:ascii="Times New Roman" w:hAnsi="Times New Roman" w:cs="Times New Roman"/>
          <w:color w:val="000000"/>
        </w:rPr>
        <w:t>long-term</w:t>
      </w:r>
      <w:r w:rsidR="00062E4D" w:rsidRPr="0043420B">
        <w:rPr>
          <w:rFonts w:ascii="Times New Roman" w:hAnsi="Times New Roman" w:cs="Times New Roman"/>
          <w:color w:val="000000"/>
        </w:rPr>
        <w:t xml:space="preserve"> care</w:t>
      </w:r>
      <w:r w:rsidRPr="0043420B">
        <w:rPr>
          <w:rFonts w:ascii="Times New Roman" w:hAnsi="Times New Roman" w:cs="Times New Roman"/>
          <w:color w:val="000000"/>
        </w:rPr>
        <w:t xml:space="preserve"> setting</w:t>
      </w:r>
    </w:p>
    <w:p w:rsidR="00C26C00" w:rsidRPr="002A45FF" w:rsidRDefault="00C26C00" w:rsidP="00F66E05">
      <w:pPr>
        <w:pStyle w:val="ListParagraph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Assisted residents with activities of daily living inclu</w:t>
      </w:r>
      <w:r w:rsidR="00062E4D">
        <w:rPr>
          <w:rFonts w:ascii="Times New Roman" w:hAnsi="Times New Roman" w:cs="Times New Roman"/>
          <w:color w:val="000000"/>
        </w:rPr>
        <w:t>ding feeding, transferring with the use of</w:t>
      </w:r>
      <w:r>
        <w:rPr>
          <w:rFonts w:ascii="Times New Roman" w:hAnsi="Times New Roman" w:cs="Times New Roman"/>
          <w:color w:val="000000"/>
        </w:rPr>
        <w:t xml:space="preserve"> assistive devices, bathing, dressing and grooming.</w:t>
      </w:r>
    </w:p>
    <w:p w:rsidR="00C26C00" w:rsidRPr="00C26C00" w:rsidRDefault="00C26C00" w:rsidP="00F66E05">
      <w:pPr>
        <w:pStyle w:val="ListParagraph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Provided Nursing assistance to residents in a 60-bed long term/ rehabilitation facility </w:t>
      </w:r>
    </w:p>
    <w:p w:rsidR="00C26C00" w:rsidRPr="0043420B" w:rsidRDefault="00C26C00" w:rsidP="00F66E05">
      <w:pPr>
        <w:pStyle w:val="ListParagraph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R</w:t>
      </w:r>
      <w:r w:rsidRPr="00C26C00">
        <w:rPr>
          <w:rFonts w:ascii="Times New Roman" w:hAnsi="Times New Roman" w:cs="Times New Roman"/>
          <w:color w:val="000000"/>
        </w:rPr>
        <w:t>ecorded vit</w:t>
      </w:r>
      <w:r w:rsidR="00062E4D">
        <w:rPr>
          <w:rFonts w:ascii="Times New Roman" w:hAnsi="Times New Roman" w:cs="Times New Roman"/>
          <w:color w:val="000000"/>
        </w:rPr>
        <w:t>al signs, and reported critical information to the charge nurse</w:t>
      </w:r>
    </w:p>
    <w:p w:rsidR="0043420B" w:rsidRDefault="0043420B" w:rsidP="0043420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3420B" w:rsidRPr="0043420B" w:rsidRDefault="0043420B" w:rsidP="0043420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72222" w:rsidRDefault="001A2BA0" w:rsidP="00072222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Clinical Practicum               </w:t>
      </w:r>
      <w:r w:rsidR="00072222">
        <w:rPr>
          <w:rFonts w:ascii="Times New Roman" w:hAnsi="Times New Roman" w:cs="Times New Roman"/>
          <w:b/>
          <w:color w:val="000000"/>
        </w:rPr>
        <w:t>Maimonides Medical Center</w:t>
      </w:r>
      <w:r>
        <w:rPr>
          <w:rFonts w:ascii="Times New Roman" w:hAnsi="Times New Roman" w:cs="Times New Roman"/>
          <w:b/>
          <w:color w:val="000000"/>
        </w:rPr>
        <w:t>/Medical Surgical Unit</w:t>
      </w:r>
      <w:proofErr w:type="gramStart"/>
      <w:r w:rsidR="00072222">
        <w:rPr>
          <w:rFonts w:ascii="Times New Roman" w:hAnsi="Times New Roman" w:cs="Times New Roman"/>
          <w:b/>
          <w:color w:val="000000"/>
        </w:rPr>
        <w:tab/>
        <w:t xml:space="preserve">  </w:t>
      </w:r>
      <w:r w:rsidR="00072222">
        <w:rPr>
          <w:rFonts w:ascii="Times New Roman" w:hAnsi="Times New Roman" w:cs="Times New Roman"/>
          <w:b/>
          <w:color w:val="000000"/>
        </w:rPr>
        <w:tab/>
      </w:r>
      <w:proofErr w:type="gramEnd"/>
      <w:r w:rsidR="00072222">
        <w:rPr>
          <w:rFonts w:ascii="Times New Roman" w:hAnsi="Times New Roman" w:cs="Times New Roman"/>
          <w:b/>
          <w:color w:val="000000"/>
        </w:rPr>
        <w:t>Aug</w:t>
      </w:r>
      <w:r w:rsidR="00C50E04">
        <w:rPr>
          <w:rFonts w:ascii="Times New Roman" w:hAnsi="Times New Roman" w:cs="Times New Roman"/>
          <w:b/>
          <w:color w:val="000000"/>
        </w:rPr>
        <w:t>,</w:t>
      </w:r>
      <w:r w:rsidR="00072222">
        <w:rPr>
          <w:rFonts w:ascii="Times New Roman" w:hAnsi="Times New Roman" w:cs="Times New Roman"/>
          <w:b/>
          <w:color w:val="000000"/>
        </w:rPr>
        <w:t xml:space="preserve"> 2017- Dec</w:t>
      </w:r>
      <w:r w:rsidR="00C50E04">
        <w:rPr>
          <w:rFonts w:ascii="Times New Roman" w:hAnsi="Times New Roman" w:cs="Times New Roman"/>
          <w:b/>
          <w:color w:val="000000"/>
        </w:rPr>
        <w:t>,</w:t>
      </w:r>
      <w:r w:rsidR="00072222">
        <w:rPr>
          <w:rFonts w:ascii="Times New Roman" w:hAnsi="Times New Roman" w:cs="Times New Roman"/>
          <w:b/>
          <w:color w:val="000000"/>
        </w:rPr>
        <w:t xml:space="preserve"> 2018</w:t>
      </w:r>
      <w:r w:rsidR="00072222">
        <w:rPr>
          <w:rFonts w:ascii="Times New Roman" w:hAnsi="Times New Roman" w:cs="Times New Roman"/>
          <w:b/>
          <w:color w:val="000000"/>
        </w:rPr>
        <w:tab/>
      </w:r>
    </w:p>
    <w:p w:rsidR="00062E4D" w:rsidRPr="00062E4D" w:rsidRDefault="00F02D1D" w:rsidP="00F66E05">
      <w:pPr>
        <w:pStyle w:val="ListParagraph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Collaborated with other health care professionals to plan, manage, and assess patient treatments in the medical surgical unit</w:t>
      </w:r>
      <w:r w:rsidR="001A2BA0">
        <w:rPr>
          <w:rFonts w:ascii="Times New Roman" w:hAnsi="Times New Roman" w:cs="Times New Roman"/>
          <w:color w:val="000000"/>
        </w:rPr>
        <w:t>.</w:t>
      </w:r>
    </w:p>
    <w:p w:rsidR="001A2BA0" w:rsidRPr="001A2BA0" w:rsidRDefault="001A2BA0" w:rsidP="00F66E05">
      <w:pPr>
        <w:pStyle w:val="ListParagraph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Administered intravenous infusions, Intravenous push medication, oral medication, and administered PEG tube feedings.</w:t>
      </w:r>
    </w:p>
    <w:p w:rsidR="001A2BA0" w:rsidRPr="001A2BA0" w:rsidRDefault="001A2BA0" w:rsidP="00F66E05">
      <w:pPr>
        <w:pStyle w:val="ListParagraph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Documented data related to patient’s care including assessment </w:t>
      </w:r>
      <w:r w:rsidR="00716158">
        <w:rPr>
          <w:rFonts w:ascii="Times New Roman" w:hAnsi="Times New Roman" w:cs="Times New Roman"/>
          <w:color w:val="000000"/>
        </w:rPr>
        <w:t>results, and</w:t>
      </w:r>
      <w:r>
        <w:rPr>
          <w:rFonts w:ascii="Times New Roman" w:hAnsi="Times New Roman" w:cs="Times New Roman"/>
          <w:color w:val="000000"/>
        </w:rPr>
        <w:t xml:space="preserve"> interventions</w:t>
      </w:r>
      <w:r w:rsidR="00716158">
        <w:rPr>
          <w:rFonts w:ascii="Times New Roman" w:hAnsi="Times New Roman" w:cs="Times New Roman"/>
          <w:color w:val="000000"/>
        </w:rPr>
        <w:t xml:space="preserve"> taken.</w:t>
      </w:r>
    </w:p>
    <w:p w:rsidR="001A2BA0" w:rsidRPr="00F02D1D" w:rsidRDefault="001A2BA0" w:rsidP="00F66E05">
      <w:pPr>
        <w:pStyle w:val="ListParagraph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Assisted patients with activities of daily living</w:t>
      </w:r>
      <w:r w:rsidR="00062E4D">
        <w:rPr>
          <w:rFonts w:ascii="Times New Roman" w:hAnsi="Times New Roman" w:cs="Times New Roman"/>
          <w:color w:val="000000"/>
        </w:rPr>
        <w:t>.</w:t>
      </w:r>
    </w:p>
    <w:p w:rsidR="009D4F21" w:rsidRPr="00C50E04" w:rsidRDefault="001A2BA0" w:rsidP="00F66E05">
      <w:pPr>
        <w:pStyle w:val="ListParagraph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Reinforced Education to family members</w:t>
      </w:r>
      <w:r w:rsidR="00F02D1D">
        <w:rPr>
          <w:rFonts w:ascii="Times New Roman" w:hAnsi="Times New Roman" w:cs="Times New Roman"/>
          <w:color w:val="000000"/>
        </w:rPr>
        <w:t xml:space="preserve">, and patients </w:t>
      </w:r>
      <w:r>
        <w:rPr>
          <w:rFonts w:ascii="Times New Roman" w:hAnsi="Times New Roman" w:cs="Times New Roman"/>
          <w:color w:val="000000"/>
        </w:rPr>
        <w:t>on illnesses, tre</w:t>
      </w:r>
      <w:r w:rsidR="00C50E04">
        <w:rPr>
          <w:rFonts w:ascii="Times New Roman" w:hAnsi="Times New Roman" w:cs="Times New Roman"/>
          <w:color w:val="000000"/>
        </w:rPr>
        <w:t>atments in a supportive manner.</w:t>
      </w:r>
    </w:p>
    <w:p w:rsidR="009D4F21" w:rsidRPr="009D4F21" w:rsidRDefault="009D4F21" w:rsidP="009D4F21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60195" w:rsidRPr="004F2A4A" w:rsidRDefault="00A60195" w:rsidP="00A60195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</w:rPr>
      </w:pPr>
    </w:p>
    <w:p w:rsidR="00813756" w:rsidRPr="004F2A4A" w:rsidRDefault="009533DB" w:rsidP="00191018">
      <w:pPr>
        <w:widowControl w:val="0"/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eastAsiaTheme="minorEastAsia" w:hAnsi="Times New Roman" w:cs="Times New Roman"/>
        </w:rPr>
      </w:pPr>
      <w:r w:rsidRPr="004F2A4A">
        <w:rPr>
          <w:rFonts w:ascii="Times New Roman" w:hAnsi="Times New Roman" w:cs="Times New Roman"/>
          <w:b/>
          <w:color w:val="000000"/>
          <w:kern w:val="1"/>
        </w:rPr>
        <w:t>Community Service</w:t>
      </w:r>
    </w:p>
    <w:p w:rsidR="00F66E05" w:rsidRDefault="009533DB" w:rsidP="009533D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F2A4A">
        <w:rPr>
          <w:rFonts w:ascii="Times New Roman" w:hAnsi="Times New Roman" w:cs="Times New Roman"/>
          <w:b/>
          <w:color w:val="000000"/>
        </w:rPr>
        <w:t>Volunteer</w:t>
      </w:r>
      <w:r w:rsidR="00F66E05">
        <w:rPr>
          <w:rFonts w:ascii="Times New Roman" w:hAnsi="Times New Roman" w:cs="Times New Roman"/>
          <w:b/>
          <w:color w:val="000000"/>
        </w:rPr>
        <w:t xml:space="preserve"> RN </w:t>
      </w:r>
      <w:r w:rsidR="00F66E05">
        <w:rPr>
          <w:rFonts w:ascii="Times New Roman" w:hAnsi="Times New Roman" w:cs="Times New Roman"/>
          <w:color w:val="000000"/>
        </w:rPr>
        <w:t xml:space="preserve"> </w:t>
      </w:r>
      <w:r w:rsidR="00F66E05">
        <w:rPr>
          <w:rFonts w:ascii="Times New Roman" w:hAnsi="Times New Roman" w:cs="Times New Roman"/>
          <w:color w:val="000000"/>
        </w:rPr>
        <w:tab/>
        <w:t xml:space="preserve">       </w:t>
      </w:r>
      <w:r w:rsidR="00F66E05" w:rsidRPr="00F66E05">
        <w:rPr>
          <w:rFonts w:ascii="Times New Roman" w:hAnsi="Times New Roman" w:cs="Times New Roman"/>
          <w:b/>
          <w:color w:val="000000"/>
        </w:rPr>
        <w:t xml:space="preserve">Hospital Bernard </w:t>
      </w:r>
      <w:proofErr w:type="spellStart"/>
      <w:r w:rsidR="00F66E05" w:rsidRPr="00F66E05">
        <w:rPr>
          <w:rFonts w:ascii="Times New Roman" w:hAnsi="Times New Roman" w:cs="Times New Roman"/>
          <w:b/>
          <w:color w:val="000000"/>
        </w:rPr>
        <w:t>Mevs</w:t>
      </w:r>
      <w:proofErr w:type="spellEnd"/>
      <w:r w:rsidR="00F66E05">
        <w:rPr>
          <w:rFonts w:ascii="Times New Roman" w:hAnsi="Times New Roman" w:cs="Times New Roman"/>
          <w:b/>
          <w:color w:val="000000"/>
        </w:rPr>
        <w:t xml:space="preserve"> / PICU and Pediatric emergency room </w:t>
      </w:r>
      <w:r w:rsidR="00F66E05">
        <w:rPr>
          <w:rFonts w:ascii="Times New Roman" w:hAnsi="Times New Roman" w:cs="Times New Roman"/>
          <w:b/>
          <w:color w:val="000000"/>
        </w:rPr>
        <w:tab/>
      </w:r>
      <w:r w:rsidR="00F66E05">
        <w:rPr>
          <w:rFonts w:ascii="Times New Roman" w:hAnsi="Times New Roman" w:cs="Times New Roman"/>
          <w:b/>
          <w:color w:val="000000"/>
        </w:rPr>
        <w:tab/>
        <w:t>January, 2020</w:t>
      </w:r>
    </w:p>
    <w:p w:rsidR="00F66E05" w:rsidRDefault="00F66E05" w:rsidP="009533D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66E05" w:rsidRPr="00F66E05" w:rsidRDefault="00F66E05" w:rsidP="00F66E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 nursing care in the pediatric</w:t>
      </w:r>
      <w:r w:rsidRPr="00F6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intensive care 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pediatric emergency room</w:t>
      </w:r>
      <w:r w:rsidRPr="00F66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Port-au-Prince’s only critical care, trauma, and rehabilitation hospital.</w:t>
      </w:r>
    </w:p>
    <w:p w:rsidR="009533DB" w:rsidRDefault="004F2A4A" w:rsidP="00F66E05">
      <w:pPr>
        <w:suppressAutoHyphens/>
        <w:autoSpaceDE w:val="0"/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533DB" w:rsidRPr="004F2A4A">
        <w:rPr>
          <w:rFonts w:ascii="Times New Roman" w:hAnsi="Times New Roman" w:cs="Times New Roman"/>
          <w:b/>
          <w:color w:val="000000"/>
        </w:rPr>
        <w:t xml:space="preserve">Staten Island University </w:t>
      </w:r>
      <w:r w:rsidRPr="004F2A4A">
        <w:rPr>
          <w:rFonts w:ascii="Times New Roman" w:hAnsi="Times New Roman" w:cs="Times New Roman"/>
          <w:b/>
          <w:color w:val="000000"/>
        </w:rPr>
        <w:t>Hospital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4F2A4A">
        <w:rPr>
          <w:rFonts w:ascii="Times New Roman" w:hAnsi="Times New Roman" w:cs="Times New Roman"/>
          <w:i/>
          <w:color w:val="000000"/>
        </w:rPr>
        <w:t>Emergency Department</w:t>
      </w:r>
      <w:r>
        <w:rPr>
          <w:rFonts w:ascii="Times New Roman" w:hAnsi="Times New Roman" w:cs="Times New Roman"/>
          <w:i/>
          <w:color w:val="000000"/>
        </w:rPr>
        <w:t>)</w:t>
      </w:r>
      <w:r w:rsidR="00C26C00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4F3653" w:rsidRPr="004F2A4A">
        <w:rPr>
          <w:rFonts w:ascii="Times New Roman" w:hAnsi="Times New Roman" w:cs="Times New Roman"/>
          <w:b/>
          <w:color w:val="000000"/>
        </w:rPr>
        <w:t>Mar</w:t>
      </w:r>
      <w:r w:rsidR="00C50E04">
        <w:rPr>
          <w:rFonts w:ascii="Times New Roman" w:hAnsi="Times New Roman" w:cs="Times New Roman"/>
          <w:b/>
          <w:color w:val="000000"/>
        </w:rPr>
        <w:t>,</w:t>
      </w:r>
      <w:r w:rsidR="004F3653" w:rsidRPr="004F2A4A">
        <w:rPr>
          <w:rFonts w:ascii="Times New Roman" w:hAnsi="Times New Roman" w:cs="Times New Roman"/>
          <w:b/>
          <w:color w:val="000000"/>
        </w:rPr>
        <w:t xml:space="preserve"> </w:t>
      </w:r>
      <w:r w:rsidR="009533DB" w:rsidRPr="004F2A4A">
        <w:rPr>
          <w:rFonts w:ascii="Times New Roman" w:hAnsi="Times New Roman" w:cs="Times New Roman"/>
          <w:b/>
          <w:color w:val="000000"/>
        </w:rPr>
        <w:t>2016</w:t>
      </w:r>
      <w:r w:rsidR="0020001F" w:rsidRPr="004F2A4A">
        <w:rPr>
          <w:rFonts w:ascii="Times New Roman" w:hAnsi="Times New Roman" w:cs="Times New Roman"/>
          <w:b/>
          <w:color w:val="000000"/>
        </w:rPr>
        <w:t xml:space="preserve">- </w:t>
      </w:r>
      <w:r w:rsidR="0020001F">
        <w:rPr>
          <w:rFonts w:ascii="Times New Roman" w:hAnsi="Times New Roman" w:cs="Times New Roman"/>
          <w:b/>
          <w:color w:val="000000"/>
        </w:rPr>
        <w:t>Nov</w:t>
      </w:r>
      <w:r w:rsidR="00C50E04">
        <w:rPr>
          <w:rFonts w:ascii="Times New Roman" w:hAnsi="Times New Roman" w:cs="Times New Roman"/>
          <w:b/>
          <w:color w:val="000000"/>
        </w:rPr>
        <w:t>,</w:t>
      </w:r>
      <w:r w:rsidR="00C26C00">
        <w:rPr>
          <w:rFonts w:ascii="Times New Roman" w:hAnsi="Times New Roman" w:cs="Times New Roman"/>
          <w:b/>
          <w:color w:val="000000"/>
        </w:rPr>
        <w:t xml:space="preserve"> 2016</w:t>
      </w:r>
    </w:p>
    <w:p w:rsidR="00F66E05" w:rsidRPr="004F2A4A" w:rsidRDefault="00F66E05" w:rsidP="00F66E05">
      <w:pPr>
        <w:suppressAutoHyphens/>
        <w:autoSpaceDE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</w:rPr>
      </w:pPr>
    </w:p>
    <w:p w:rsidR="00E7621F" w:rsidRDefault="009533DB" w:rsidP="00F66E05">
      <w:pPr>
        <w:pStyle w:val="ListParagraph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E7621F">
        <w:rPr>
          <w:rFonts w:ascii="Times New Roman" w:hAnsi="Times New Roman" w:cs="Times New Roman"/>
        </w:rPr>
        <w:t>Provide limited direct patient care</w:t>
      </w:r>
    </w:p>
    <w:p w:rsidR="00E7621F" w:rsidRPr="00E7621F" w:rsidRDefault="00E7621F" w:rsidP="00F66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621F">
        <w:rPr>
          <w:rFonts w:ascii="Times New Roman" w:hAnsi="Times New Roman" w:cs="Times New Roman"/>
        </w:rPr>
        <w:t>Act as a point of contact for families</w:t>
      </w:r>
    </w:p>
    <w:p w:rsidR="00E7621F" w:rsidRPr="00E7621F" w:rsidRDefault="00E7621F" w:rsidP="00F66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621F">
        <w:rPr>
          <w:rFonts w:ascii="Times New Roman" w:hAnsi="Times New Roman" w:cs="Times New Roman"/>
        </w:rPr>
        <w:t>Assist residents in transferring from bed to wheel chair and vice versa</w:t>
      </w:r>
    </w:p>
    <w:p w:rsidR="00E7621F" w:rsidRPr="00E7621F" w:rsidRDefault="00E7621F" w:rsidP="00F66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621F">
        <w:rPr>
          <w:rFonts w:ascii="Times New Roman" w:hAnsi="Times New Roman" w:cs="Times New Roman"/>
        </w:rPr>
        <w:t>Transport patients from to and from procedure rooms</w:t>
      </w:r>
    </w:p>
    <w:p w:rsidR="00E7621F" w:rsidRPr="00E7621F" w:rsidRDefault="00E7621F" w:rsidP="00F66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621F">
        <w:rPr>
          <w:rFonts w:ascii="Times New Roman" w:hAnsi="Times New Roman" w:cs="Times New Roman"/>
        </w:rPr>
        <w:t>Assist nurses in moving patients and providing supplies</w:t>
      </w:r>
    </w:p>
    <w:p w:rsidR="00F17369" w:rsidRPr="009B3C02" w:rsidRDefault="00E7621F" w:rsidP="00F66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621F">
        <w:rPr>
          <w:rFonts w:ascii="Times New Roman" w:hAnsi="Times New Roman" w:cs="Times New Roman"/>
        </w:rPr>
        <w:t>Escort patients, families and visitors to their required destinations</w:t>
      </w:r>
    </w:p>
    <w:p w:rsidR="00ED6713" w:rsidRPr="004F2A4A" w:rsidRDefault="00ED6713" w:rsidP="00ED6713">
      <w:pPr>
        <w:spacing w:after="0" w:line="240" w:lineRule="auto"/>
        <w:rPr>
          <w:rFonts w:ascii="Times New Roman" w:hAnsi="Times New Roman" w:cs="Times New Roman"/>
        </w:rPr>
      </w:pPr>
    </w:p>
    <w:sectPr w:rsidR="00ED6713" w:rsidRPr="004F2A4A" w:rsidSect="00353DC4">
      <w:type w:val="continuous"/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1C121786"/>
    <w:multiLevelType w:val="hybridMultilevel"/>
    <w:tmpl w:val="6174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9340B"/>
    <w:multiLevelType w:val="hybridMultilevel"/>
    <w:tmpl w:val="7BE0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86437"/>
    <w:multiLevelType w:val="hybridMultilevel"/>
    <w:tmpl w:val="97C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043A9"/>
    <w:multiLevelType w:val="hybridMultilevel"/>
    <w:tmpl w:val="E7EA79FA"/>
    <w:lvl w:ilvl="0" w:tplc="A404BC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11738"/>
    <w:multiLevelType w:val="multilevel"/>
    <w:tmpl w:val="F3E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455F3C"/>
    <w:multiLevelType w:val="hybridMultilevel"/>
    <w:tmpl w:val="B0808C0E"/>
    <w:lvl w:ilvl="0" w:tplc="A404BC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FD"/>
    <w:rsid w:val="00002B6A"/>
    <w:rsid w:val="0005751D"/>
    <w:rsid w:val="00062E4D"/>
    <w:rsid w:val="00072222"/>
    <w:rsid w:val="000952BA"/>
    <w:rsid w:val="00096F7C"/>
    <w:rsid w:val="00113F63"/>
    <w:rsid w:val="00177DC1"/>
    <w:rsid w:val="00191018"/>
    <w:rsid w:val="001A2BA0"/>
    <w:rsid w:val="001A3CFE"/>
    <w:rsid w:val="001F121A"/>
    <w:rsid w:val="0020001F"/>
    <w:rsid w:val="002A45FF"/>
    <w:rsid w:val="002F5FA6"/>
    <w:rsid w:val="00353DC4"/>
    <w:rsid w:val="003E7EFB"/>
    <w:rsid w:val="003F4235"/>
    <w:rsid w:val="0041088A"/>
    <w:rsid w:val="004333F1"/>
    <w:rsid w:val="0043420B"/>
    <w:rsid w:val="0047630E"/>
    <w:rsid w:val="004B4B81"/>
    <w:rsid w:val="004C6586"/>
    <w:rsid w:val="004F2A4A"/>
    <w:rsid w:val="004F316C"/>
    <w:rsid w:val="004F3653"/>
    <w:rsid w:val="005022C8"/>
    <w:rsid w:val="005278FA"/>
    <w:rsid w:val="00543164"/>
    <w:rsid w:val="005C095A"/>
    <w:rsid w:val="006404AF"/>
    <w:rsid w:val="006472E0"/>
    <w:rsid w:val="00662649"/>
    <w:rsid w:val="00674C03"/>
    <w:rsid w:val="00711C0F"/>
    <w:rsid w:val="00716158"/>
    <w:rsid w:val="00724A08"/>
    <w:rsid w:val="00737084"/>
    <w:rsid w:val="00781F02"/>
    <w:rsid w:val="007B6C2F"/>
    <w:rsid w:val="007D3888"/>
    <w:rsid w:val="00813756"/>
    <w:rsid w:val="00894EB9"/>
    <w:rsid w:val="009038FD"/>
    <w:rsid w:val="009263AE"/>
    <w:rsid w:val="009533DB"/>
    <w:rsid w:val="009B0720"/>
    <w:rsid w:val="009B3C02"/>
    <w:rsid w:val="009D4F21"/>
    <w:rsid w:val="00A236B2"/>
    <w:rsid w:val="00A60195"/>
    <w:rsid w:val="00A92E6E"/>
    <w:rsid w:val="00A96EA7"/>
    <w:rsid w:val="00AB3ACE"/>
    <w:rsid w:val="00AC274F"/>
    <w:rsid w:val="00AC29BC"/>
    <w:rsid w:val="00AD16A0"/>
    <w:rsid w:val="00B6344D"/>
    <w:rsid w:val="00BA0AE5"/>
    <w:rsid w:val="00C17C0E"/>
    <w:rsid w:val="00C26C00"/>
    <w:rsid w:val="00C50E04"/>
    <w:rsid w:val="00C53692"/>
    <w:rsid w:val="00CC7222"/>
    <w:rsid w:val="00D00038"/>
    <w:rsid w:val="00D46122"/>
    <w:rsid w:val="00DA4366"/>
    <w:rsid w:val="00DB387C"/>
    <w:rsid w:val="00DE6011"/>
    <w:rsid w:val="00E64E76"/>
    <w:rsid w:val="00E71F65"/>
    <w:rsid w:val="00E7621F"/>
    <w:rsid w:val="00E92201"/>
    <w:rsid w:val="00EC3BD9"/>
    <w:rsid w:val="00ED299B"/>
    <w:rsid w:val="00ED6713"/>
    <w:rsid w:val="00F02D1D"/>
    <w:rsid w:val="00F17369"/>
    <w:rsid w:val="00F66E05"/>
    <w:rsid w:val="00F942F7"/>
    <w:rsid w:val="00FD1D06"/>
    <w:rsid w:val="00FE5DB0"/>
    <w:rsid w:val="00FE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EF0D1"/>
  <w15:docId w15:val="{85B68236-7744-48D3-8B1F-97E31A2A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2BA"/>
  </w:style>
  <w:style w:type="paragraph" w:styleId="Heading1">
    <w:name w:val="heading 1"/>
    <w:basedOn w:val="Normal"/>
    <w:next w:val="Normal"/>
    <w:link w:val="Heading1Char"/>
    <w:uiPriority w:val="9"/>
    <w:qFormat/>
    <w:rsid w:val="00353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3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8FD"/>
    <w:pPr>
      <w:ind w:left="720"/>
      <w:contextualSpacing/>
    </w:pPr>
  </w:style>
  <w:style w:type="paragraph" w:styleId="NoSpacing">
    <w:name w:val="No Spacing"/>
    <w:uiPriority w:val="1"/>
    <w:qFormat/>
    <w:rsid w:val="00353D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3D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53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3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3DC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Computers For Youth Foundation</dc:creator>
  <cp:lastModifiedBy>Tague, Madjula</cp:lastModifiedBy>
  <cp:revision>3</cp:revision>
  <cp:lastPrinted>2019-02-18T02:06:00Z</cp:lastPrinted>
  <dcterms:created xsi:type="dcterms:W3CDTF">2020-04-03T18:57:00Z</dcterms:created>
  <dcterms:modified xsi:type="dcterms:W3CDTF">2020-04-26T16:08:00Z</dcterms:modified>
</cp:coreProperties>
</file>