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38" w:rsidRPr="00166AA8" w:rsidRDefault="00053848" w:rsidP="00466D38">
      <w:pPr>
        <w:rPr>
          <w:rFonts w:ascii="Times New Roman" w:hAnsi="Times New Roman" w:cs="Times New Roman"/>
          <w:sz w:val="24"/>
          <w:szCs w:val="24"/>
        </w:rPr>
      </w:pPr>
      <w:r>
        <w:rPr>
          <w:rFonts w:ascii="Times New Roman" w:hAnsi="Times New Roman" w:cs="Times New Roman"/>
          <w:sz w:val="24"/>
          <w:szCs w:val="24"/>
        </w:rPr>
        <w:t>Jaden Lin</w:t>
      </w:r>
    </w:p>
    <w:p w:rsidR="00466D38" w:rsidRPr="00166AA8" w:rsidRDefault="00466D38" w:rsidP="00466D38">
      <w:pPr>
        <w:rPr>
          <w:rFonts w:ascii="Times New Roman" w:hAnsi="Times New Roman" w:cs="Times New Roman"/>
          <w:sz w:val="24"/>
          <w:szCs w:val="24"/>
        </w:rPr>
      </w:pPr>
      <w:r w:rsidRPr="00166AA8">
        <w:rPr>
          <w:rFonts w:ascii="Times New Roman" w:hAnsi="Times New Roman" w:cs="Times New Roman"/>
          <w:sz w:val="24"/>
          <w:szCs w:val="24"/>
        </w:rPr>
        <w:t xml:space="preserve">November </w:t>
      </w:r>
      <w:r>
        <w:rPr>
          <w:rFonts w:ascii="Times New Roman" w:hAnsi="Times New Roman" w:cs="Times New Roman" w:hint="eastAsia"/>
          <w:sz w:val="24"/>
          <w:szCs w:val="24"/>
        </w:rPr>
        <w:t>25</w:t>
      </w:r>
      <w:r w:rsidRPr="00166AA8">
        <w:rPr>
          <w:rFonts w:ascii="Times New Roman" w:hAnsi="Times New Roman" w:cs="Times New Roman"/>
          <w:sz w:val="24"/>
          <w:szCs w:val="24"/>
        </w:rPr>
        <w:t>, 2014</w:t>
      </w:r>
    </w:p>
    <w:p w:rsidR="00466D38" w:rsidRPr="00166AA8" w:rsidRDefault="00466D38" w:rsidP="00466D38">
      <w:pPr>
        <w:rPr>
          <w:rFonts w:ascii="Times New Roman" w:hAnsi="Times New Roman" w:cs="Times New Roman"/>
          <w:sz w:val="24"/>
          <w:szCs w:val="24"/>
        </w:rPr>
      </w:pPr>
      <w:r w:rsidRPr="00166AA8">
        <w:rPr>
          <w:rFonts w:ascii="Times New Roman" w:hAnsi="Times New Roman" w:cs="Times New Roman"/>
          <w:sz w:val="24"/>
          <w:szCs w:val="24"/>
        </w:rPr>
        <w:t>English 1101–D403</w:t>
      </w:r>
    </w:p>
    <w:p w:rsidR="00B14F2D" w:rsidRDefault="00466D38">
      <w:pPr>
        <w:rPr>
          <w:rFonts w:ascii="Times New Roman" w:hAnsi="Times New Roman" w:cs="Times New Roman"/>
          <w:sz w:val="24"/>
          <w:szCs w:val="24"/>
        </w:rPr>
      </w:pPr>
      <w:r w:rsidRPr="00466D38">
        <w:rPr>
          <w:rFonts w:ascii="Times New Roman" w:hAnsi="Times New Roman" w:cs="Times New Roman" w:hint="eastAsia"/>
          <w:sz w:val="24"/>
          <w:szCs w:val="24"/>
        </w:rPr>
        <w:t xml:space="preserve">Summary of the </w:t>
      </w:r>
      <w:r w:rsidR="00053848">
        <w:rPr>
          <w:rFonts w:ascii="Times New Roman" w:hAnsi="Times New Roman" w:cs="Times New Roman"/>
          <w:sz w:val="24"/>
          <w:szCs w:val="24"/>
        </w:rPr>
        <w:t>The Cave of Forgotten Dreams</w:t>
      </w:r>
    </w:p>
    <w:p w:rsidR="00466D38" w:rsidRDefault="00466D38" w:rsidP="008A5DDE">
      <w:pPr>
        <w:spacing w:line="480" w:lineRule="auto"/>
        <w:rPr>
          <w:rFonts w:ascii="Times New Roman" w:hAnsi="Times New Roman" w:cs="Times New Roman"/>
          <w:sz w:val="24"/>
          <w:szCs w:val="24"/>
        </w:rPr>
      </w:pPr>
      <w:r>
        <w:rPr>
          <w:rFonts w:ascii="Times New Roman" w:hAnsi="Times New Roman" w:cs="Times New Roman" w:hint="eastAsia"/>
          <w:sz w:val="24"/>
          <w:szCs w:val="24"/>
        </w:rPr>
        <w:tab/>
      </w:r>
    </w:p>
    <w:p w:rsidR="00466D38" w:rsidRPr="00466D38" w:rsidRDefault="00466D38" w:rsidP="008A5DDE">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The documentary film </w:t>
      </w:r>
      <w:r>
        <w:rPr>
          <w:rFonts w:ascii="Times New Roman" w:hAnsi="Times New Roman" w:cs="Times New Roman"/>
          <w:sz w:val="24"/>
          <w:szCs w:val="24"/>
        </w:rPr>
        <w:t>“</w:t>
      </w:r>
      <w:r w:rsidRPr="00466D38">
        <w:rPr>
          <w:rFonts w:ascii="Times New Roman" w:hAnsi="Times New Roman" w:cs="Times New Roman"/>
          <w:sz w:val="24"/>
          <w:szCs w:val="24"/>
        </w:rPr>
        <w:t>Cave of Forgotten Dreams</w:t>
      </w:r>
      <w:r>
        <w:rPr>
          <w:rFonts w:ascii="Times New Roman" w:hAnsi="Times New Roman" w:cs="Times New Roman"/>
          <w:sz w:val="24"/>
          <w:szCs w:val="24"/>
        </w:rPr>
        <w:t>”</w:t>
      </w:r>
      <w:r>
        <w:rPr>
          <w:rFonts w:ascii="Times New Roman" w:hAnsi="Times New Roman" w:cs="Times New Roman" w:hint="eastAsia"/>
          <w:sz w:val="24"/>
          <w:szCs w:val="24"/>
        </w:rPr>
        <w:t xml:space="preserve">, filmed by </w:t>
      </w:r>
      <w:r w:rsidRPr="00466D38">
        <w:rPr>
          <w:rFonts w:ascii="Times New Roman" w:hAnsi="Times New Roman" w:cs="Times New Roman"/>
          <w:sz w:val="24"/>
          <w:szCs w:val="24"/>
        </w:rPr>
        <w:t>Werner Herzog</w:t>
      </w:r>
      <w:r>
        <w:rPr>
          <w:rFonts w:ascii="Times New Roman" w:hAnsi="Times New Roman" w:cs="Times New Roman" w:hint="eastAsia"/>
          <w:sz w:val="24"/>
          <w:szCs w:val="24"/>
        </w:rPr>
        <w:t>,</w:t>
      </w:r>
      <w:r w:rsidR="00053848">
        <w:rPr>
          <w:rFonts w:ascii="Times New Roman" w:hAnsi="Times New Roman" w:cs="Times New Roman"/>
          <w:sz w:val="24"/>
          <w:szCs w:val="24"/>
        </w:rPr>
        <w:t xml:space="preserve"> was not a film of my interest to be honest.  The film was about a group of scientist, geologist, etc that had the opportunity to enter this cave. Inside the cave was drawing dating back to over 10,000 years old. the cave is located in southern France.  This film was a documentary of the past and they hope to make it last forever in this film.  It was stated in the film that people of the pass were about 6 foot 8 inches tall which surprised me because I've learn from social studies that homosapien average height was 4 feet.  </w:t>
      </w:r>
      <w:r w:rsidR="00F0753D">
        <w:rPr>
          <w:rFonts w:ascii="Times New Roman" w:hAnsi="Times New Roman" w:cs="Times New Roman" w:hint="eastAsia"/>
          <w:sz w:val="24"/>
          <w:szCs w:val="24"/>
        </w:rPr>
        <w:t>Herzog is trying to build a b</w:t>
      </w:r>
      <w:r w:rsidR="00053848">
        <w:rPr>
          <w:rFonts w:ascii="Times New Roman" w:hAnsi="Times New Roman" w:cs="Times New Roman" w:hint="eastAsia"/>
          <w:sz w:val="24"/>
          <w:szCs w:val="24"/>
        </w:rPr>
        <w:t>ridge from the past to present</w:t>
      </w:r>
      <w:r w:rsidR="00053848">
        <w:rPr>
          <w:rFonts w:ascii="Times New Roman" w:hAnsi="Times New Roman" w:cs="Times New Roman"/>
          <w:sz w:val="24"/>
          <w:szCs w:val="24"/>
        </w:rPr>
        <w:t xml:space="preserve"> with this documentary.</w:t>
      </w:r>
    </w:p>
    <w:sectPr w:rsidR="00466D38" w:rsidRPr="00466D38" w:rsidSect="00B14F2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D5" w:rsidRDefault="006902D5" w:rsidP="00466D38">
      <w:r>
        <w:separator/>
      </w:r>
    </w:p>
  </w:endnote>
  <w:endnote w:type="continuationSeparator" w:id="1">
    <w:p w:rsidR="006902D5" w:rsidRDefault="006902D5" w:rsidP="00466D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38" w:rsidRDefault="00466D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38" w:rsidRDefault="00466D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38" w:rsidRDefault="00466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D5" w:rsidRDefault="006902D5" w:rsidP="00466D38">
      <w:r>
        <w:separator/>
      </w:r>
    </w:p>
  </w:footnote>
  <w:footnote w:type="continuationSeparator" w:id="1">
    <w:p w:rsidR="006902D5" w:rsidRDefault="006902D5" w:rsidP="00466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38" w:rsidRDefault="00466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38" w:rsidRDefault="00466D38" w:rsidP="00466D3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38" w:rsidRDefault="00466D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D38"/>
    <w:rsid w:val="00053848"/>
    <w:rsid w:val="00466D38"/>
    <w:rsid w:val="0065632C"/>
    <w:rsid w:val="006902D5"/>
    <w:rsid w:val="008A5DDE"/>
    <w:rsid w:val="00B14F2D"/>
    <w:rsid w:val="00DA7EDD"/>
    <w:rsid w:val="00F0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3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D38"/>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semiHidden/>
    <w:rsid w:val="00466D38"/>
    <w:rPr>
      <w:sz w:val="18"/>
      <w:szCs w:val="18"/>
    </w:rPr>
  </w:style>
  <w:style w:type="paragraph" w:styleId="Footer">
    <w:name w:val="footer"/>
    <w:basedOn w:val="Normal"/>
    <w:link w:val="FooterChar"/>
    <w:uiPriority w:val="99"/>
    <w:semiHidden/>
    <w:unhideWhenUsed/>
    <w:rsid w:val="00466D38"/>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semiHidden/>
    <w:rsid w:val="00466D3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Linmiao19@gmail.com</cp:lastModifiedBy>
  <cp:revision>5</cp:revision>
  <dcterms:created xsi:type="dcterms:W3CDTF">2014-11-19T15:12:00Z</dcterms:created>
  <dcterms:modified xsi:type="dcterms:W3CDTF">2014-12-19T00:47:00Z</dcterms:modified>
</cp:coreProperties>
</file>