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FA" w:rsidRDefault="009F3EFA" w:rsidP="009F3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Kevin G Jimenez</w:t>
      </w:r>
    </w:p>
    <w:p w:rsidR="009F3EFA" w:rsidRDefault="009F3EFA" w:rsidP="009F3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400 W 55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Street, Apt 4M</w:t>
      </w:r>
    </w:p>
    <w:p w:rsidR="009F3EFA" w:rsidRDefault="009F3EFA" w:rsidP="009F3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York, NY 10019</w:t>
      </w:r>
    </w:p>
    <w:p w:rsidR="009F3EFA" w:rsidRDefault="009F3EFA" w:rsidP="009F3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646-233-9657</w:t>
      </w:r>
    </w:p>
    <w:p w:rsidR="009F3EFA" w:rsidRDefault="009F3EFA" w:rsidP="009F3EF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22"/>
          <w:szCs w:val="22"/>
        </w:rPr>
        <w:t>Kevinjimenez25</w:t>
      </w:r>
      <w:hyperlink r:id="rId6" w:history="1">
        <w:r>
          <w:rPr>
            <w:rFonts w:ascii="Times New Roman" w:hAnsi="Times New Roman" w:cs="Times New Roman"/>
            <w:sz w:val="22"/>
            <w:szCs w:val="22"/>
          </w:rPr>
          <w:t>@Hotmail.com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3EFA" w:rsidRDefault="009F3EFA" w:rsidP="009F3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EDUCATION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New York City College of Technology,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Brooklyn  NY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03/2009-Present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Major: Art Adverting 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Completed 32 credits towards an Art Adverting degree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Degree Granted</w:t>
      </w:r>
      <w:r>
        <w:rPr>
          <w:rFonts w:ascii="Times New Roman" w:hAnsi="Times New Roman" w:cs="Times New Roman"/>
          <w:sz w:val="22"/>
          <w:szCs w:val="22"/>
        </w:rPr>
        <w:t>: Fall 2014</w:t>
      </w:r>
    </w:p>
    <w:p w:rsidR="009F3EFA" w:rsidRDefault="009F3EFA" w:rsidP="009F3EF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Relevant coursework:</w:t>
      </w:r>
    </w:p>
    <w:p w:rsidR="009F3EFA" w:rsidRDefault="009F3EFA" w:rsidP="009F3E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Graphic Design Principals </w:t>
      </w:r>
    </w:p>
    <w:p w:rsidR="009F3EFA" w:rsidRDefault="009F3EFA" w:rsidP="009F3E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Illustration</w:t>
      </w:r>
    </w:p>
    <w:p w:rsidR="009F3EFA" w:rsidRDefault="009F3EFA" w:rsidP="009F3E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Typographic Design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High School of Art &amp; Design, New York NY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09/2006 – 06/2010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Major: Cartooning &amp; Animation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Completed</w:t>
      </w:r>
      <w:r>
        <w:rPr>
          <w:rFonts w:ascii="Times New Roman" w:hAnsi="Times New Roman" w:cs="Times New Roman"/>
          <w:sz w:val="22"/>
          <w:szCs w:val="22"/>
        </w:rPr>
        <w:t>: High School Diploma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Received: Certificate of Advanced Designation through the Arts: Visual Arts</w:t>
      </w:r>
    </w:p>
    <w:p w:rsidR="009F3EFA" w:rsidRDefault="009F3EFA" w:rsidP="009F3EF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Relevant coursework:</w:t>
      </w:r>
    </w:p>
    <w:p w:rsidR="009F3EFA" w:rsidRDefault="009F3EFA" w:rsidP="009F3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Created 2D Animations/ Character Designs </w:t>
      </w:r>
    </w:p>
    <w:p w:rsidR="009F3EFA" w:rsidRDefault="009F3EFA" w:rsidP="009F3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Life Drawing Studies/Acquired skills to sculpt 3D model figures</w:t>
      </w:r>
    </w:p>
    <w:p w:rsidR="009F3EFA" w:rsidRDefault="009F3EFA" w:rsidP="009F3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Story Design/Concept design &amp; Skilled in Adobe Photoshop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EXPERIENCE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Coler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– Goldwater Hospital, Roosevelt Island NY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06/2010- 08/2010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Mail Assistant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 Summer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Job S.Y.E.P)</w:t>
      </w:r>
    </w:p>
    <w:p w:rsidR="009F3EFA" w:rsidRDefault="009F3EFA" w:rsidP="009F3E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Maintained resource, managed Patients Mail/Hospital mail.</w:t>
      </w:r>
    </w:p>
    <w:p w:rsidR="009F3EFA" w:rsidRDefault="009F3EFA" w:rsidP="009F3E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Sorted hospital mail &amp; distributed all throughout the hospital &amp; departments.</w:t>
      </w:r>
    </w:p>
    <w:p w:rsidR="009F3EFA" w:rsidRDefault="009F3EFA" w:rsidP="009F3E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Collect sealed, open, sorted, and stamped incoming and outgoing mail</w:t>
      </w:r>
    </w:p>
    <w:p w:rsidR="009F3EFA" w:rsidRDefault="009F3EFA" w:rsidP="009F3E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Responsible for bookkeeping, Patients </w:t>
      </w:r>
      <w:proofErr w:type="gramStart"/>
      <w:r>
        <w:rPr>
          <w:rFonts w:ascii="Times New Roman" w:hAnsi="Times New Roman" w:cs="Times New Roman"/>
          <w:sz w:val="22"/>
          <w:szCs w:val="22"/>
        </w:rPr>
        <w:t>mail,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Spoke with patients &amp; handled demands.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Best Buy, Gaming Customer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Specialist ,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New York NY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06/2011-02/2012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Sales Associate / Inventory Count </w:t>
      </w:r>
    </w:p>
    <w:p w:rsidR="009F3EFA" w:rsidRDefault="009F3EFA" w:rsidP="009F3EF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Handled multiple customers concerns in a fast-paced environment.</w:t>
      </w:r>
    </w:p>
    <w:p w:rsidR="009F3EFA" w:rsidRDefault="009F3EFA" w:rsidP="009F3EF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Handled multiple priorities, learned new sales and management procedures </w:t>
      </w:r>
    </w:p>
    <w:p w:rsidR="009F3EFA" w:rsidRDefault="009F3EFA" w:rsidP="009F3EF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Maintained excellent customer service while building connections with customers. </w:t>
      </w:r>
    </w:p>
    <w:p w:rsidR="009F3EFA" w:rsidRDefault="009F3EFA" w:rsidP="009F3EF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Handled cash register &amp; sales.</w:t>
      </w:r>
    </w:p>
    <w:p w:rsidR="009F3EFA" w:rsidRDefault="009F3EFA" w:rsidP="009F3EF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Managed price audits of all items &amp; keep inventory counts/ records.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Abercrombie &amp; Fitch, New York NY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05/2012-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Present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Sales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Associate &amp; Visual Associate </w:t>
      </w:r>
    </w:p>
    <w:p w:rsidR="009F3EFA" w:rsidRDefault="009F3EFA" w:rsidP="009F3E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Exhibited ability to operate in a highly fluid environment in a flexible and adaptive way. </w:t>
      </w:r>
    </w:p>
    <w:p w:rsidR="009F3EFA" w:rsidRDefault="009F3EFA" w:rsidP="009F3E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Maintained sales </w:t>
      </w:r>
      <w:proofErr w:type="gramStart"/>
      <w:r>
        <w:rPr>
          <w:rFonts w:ascii="Times New Roman" w:hAnsi="Times New Roman" w:cs="Times New Roman"/>
          <w:sz w:val="22"/>
          <w:szCs w:val="22"/>
        </w:rPr>
        <w:t>floors,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handled customer questions &amp; managed fitting rooms.</w:t>
      </w:r>
    </w:p>
    <w:p w:rsidR="009F3EFA" w:rsidRDefault="009F3EFA" w:rsidP="009F3E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Carried out task well in stock rooms &amp; pulled, steamed, </w:t>
      </w:r>
      <w:proofErr w:type="gramStart"/>
      <w:r>
        <w:rPr>
          <w:rFonts w:ascii="Times New Roman" w:hAnsi="Times New Roman" w:cs="Times New Roman"/>
          <w:sz w:val="22"/>
          <w:szCs w:val="22"/>
        </w:rPr>
        <w:t>pressed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folded &amp; distributed clothing to the sales floor  </w:t>
      </w:r>
    </w:p>
    <w:p w:rsidR="009F3EFA" w:rsidRDefault="009F3EFA" w:rsidP="009F3E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 Visual associate, I handled maintaining look policy, plant &amp; form styling. </w:t>
      </w:r>
    </w:p>
    <w:p w:rsidR="009F3EFA" w:rsidRDefault="009F3EFA" w:rsidP="009F3E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Trained incoming new employees &amp; handled fit sessions for received clothes. </w:t>
      </w:r>
    </w:p>
    <w:p w:rsidR="009F3EFA" w:rsidRDefault="009F3EFA" w:rsidP="009F3E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Executed other Visual task such as, Lighting of rooms, maintain sales floor face outs, Right Size audits of tables plants &amp; forms.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SKILLS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F3EFA" w:rsidRDefault="009F3EFA" w:rsidP="009F3EF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Fluent in both English and Spanish.</w:t>
      </w:r>
    </w:p>
    <w:p w:rsidR="009F3EFA" w:rsidRDefault="009F3EFA" w:rsidP="009F3EF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Proficiency with all Microsoft Office software products.</w:t>
      </w:r>
    </w:p>
    <w:p w:rsidR="009F3EFA" w:rsidRDefault="009F3EFA" w:rsidP="009F3EF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Skilled in Photoshop, Illustrator In-design &amp; other Adobe Programs.</w:t>
      </w:r>
    </w:p>
    <w:p w:rsidR="009F3EFA" w:rsidRDefault="009F3EFA" w:rsidP="009F3EF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Skilled Artist &amp; draftsmen.</w:t>
      </w:r>
    </w:p>
    <w:p w:rsidR="009F3EFA" w:rsidRDefault="009F3EFA" w:rsidP="009F3EF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Hobbies :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Illustrating, Creative Writing &amp; Reading.</w:t>
      </w:r>
    </w:p>
    <w:p w:rsidR="009F3EFA" w:rsidRDefault="009F3EFA" w:rsidP="009F3EF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References :</w:t>
      </w:r>
      <w:proofErr w:type="gramEnd"/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John </w:t>
      </w:r>
      <w:proofErr w:type="spellStart"/>
      <w:r>
        <w:rPr>
          <w:rFonts w:ascii="Times New Roman" w:hAnsi="Times New Roman" w:cs="Times New Roman"/>
          <w:sz w:val="22"/>
          <w:szCs w:val="22"/>
        </w:rPr>
        <w:t>Filardi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Art Instructor at High School of Art &amp; Design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Email: </w:t>
      </w:r>
      <w:hyperlink r:id="rId7" w:history="1">
        <w:r>
          <w:rPr>
            <w:rFonts w:ascii="Times New Roman" w:hAnsi="Times New Roman" w:cs="Times New Roman"/>
            <w:sz w:val="22"/>
            <w:szCs w:val="22"/>
          </w:rPr>
          <w:t>jafbh21@yahoo.com</w:t>
        </w:r>
      </w:hyperlink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Larry Lora – Long time friend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Cell #: 347-2649405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Destiny - Visual lead at Abercrombie &amp; Fitch 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Cell #: 646-323-6953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Robert Ferrara – Best Buy, Co Worker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Cell #: 347-928-9309</w:t>
      </w:r>
    </w:p>
    <w:p w:rsidR="009F3EFA" w:rsidRDefault="009F3EFA" w:rsidP="009F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3D5AD2" w:rsidRDefault="003D5AD2">
      <w:pPr>
        <w:rPr>
          <w:rFonts w:hint="eastAsia"/>
        </w:rPr>
      </w:pPr>
      <w:bookmarkStart w:id="0" w:name="_GoBack"/>
      <w:bookmarkEnd w:id="0"/>
    </w:p>
    <w:sectPr w:rsidR="003D5AD2" w:rsidSect="00353E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FA"/>
    <w:rsid w:val="002C62F5"/>
    <w:rsid w:val="003D5AD2"/>
    <w:rsid w:val="009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87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dis13@Hotmail.com" TargetMode="External"/><Relationship Id="rId7" Type="http://schemas.openxmlformats.org/officeDocument/2006/relationships/hyperlink" Target="mailto:jafbh21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Macintosh Word</Application>
  <DocSecurity>0</DocSecurity>
  <Lines>22</Lines>
  <Paragraphs>6</Paragraphs>
  <ScaleCrop>false</ScaleCrop>
  <Company>NYCCT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ADGA</dc:creator>
  <cp:keywords/>
  <dc:description/>
  <cp:lastModifiedBy>ADGA</cp:lastModifiedBy>
  <cp:revision>2</cp:revision>
  <dcterms:created xsi:type="dcterms:W3CDTF">2013-05-21T16:13:00Z</dcterms:created>
  <dcterms:modified xsi:type="dcterms:W3CDTF">2013-05-21T16:13:00Z</dcterms:modified>
</cp:coreProperties>
</file>