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B05C" w14:textId="77777777" w:rsidR="005A5C57" w:rsidRDefault="005A5C57">
      <w:pPr>
        <w:pStyle w:val="BodyText"/>
        <w:kinsoku w:val="0"/>
        <w:overflowPunct w:val="0"/>
        <w:spacing w:before="35"/>
        <w:ind w:left="220"/>
        <w:jc w:val="both"/>
        <w:rPr>
          <w:rFonts w:ascii="Calibri" w:hAnsi="Calibri" w:cs="Calibri"/>
          <w:spacing w:val="-4"/>
          <w:sz w:val="20"/>
          <w:szCs w:val="20"/>
        </w:rPr>
      </w:pPr>
      <w:r>
        <w:rPr>
          <w:rFonts w:ascii="Calibri" w:hAnsi="Calibri" w:cs="Calibri"/>
          <w:sz w:val="20"/>
          <w:szCs w:val="20"/>
        </w:rPr>
        <w:t>New</w:t>
      </w:r>
      <w:r>
        <w:rPr>
          <w:rFonts w:ascii="Calibri" w:hAnsi="Calibri" w:cs="Calibri"/>
          <w:spacing w:val="-12"/>
          <w:sz w:val="20"/>
          <w:szCs w:val="20"/>
        </w:rPr>
        <w:t xml:space="preserve"> </w:t>
      </w:r>
      <w:r>
        <w:rPr>
          <w:rFonts w:ascii="Calibri" w:hAnsi="Calibri" w:cs="Calibri"/>
          <w:sz w:val="20"/>
          <w:szCs w:val="20"/>
        </w:rPr>
        <w:t>York</w:t>
      </w:r>
      <w:r>
        <w:rPr>
          <w:rFonts w:ascii="Calibri" w:hAnsi="Calibri" w:cs="Calibri"/>
          <w:spacing w:val="-11"/>
          <w:sz w:val="20"/>
          <w:szCs w:val="20"/>
        </w:rPr>
        <w:t xml:space="preserve"> </w:t>
      </w:r>
      <w:r>
        <w:rPr>
          <w:rFonts w:ascii="Calibri" w:hAnsi="Calibri" w:cs="Calibri"/>
          <w:sz w:val="20"/>
          <w:szCs w:val="20"/>
        </w:rPr>
        <w:t>City</w:t>
      </w:r>
      <w:r>
        <w:rPr>
          <w:rFonts w:ascii="Calibri" w:hAnsi="Calibri" w:cs="Calibri"/>
          <w:spacing w:val="-11"/>
          <w:sz w:val="20"/>
          <w:szCs w:val="20"/>
        </w:rPr>
        <w:t xml:space="preserve"> </w:t>
      </w:r>
      <w:r>
        <w:rPr>
          <w:rFonts w:ascii="Calibri" w:hAnsi="Calibri" w:cs="Calibri"/>
          <w:sz w:val="20"/>
          <w:szCs w:val="20"/>
        </w:rPr>
        <w:t>College</w:t>
      </w:r>
      <w:r>
        <w:rPr>
          <w:rFonts w:ascii="Calibri" w:hAnsi="Calibri" w:cs="Calibri"/>
          <w:spacing w:val="-12"/>
          <w:sz w:val="20"/>
          <w:szCs w:val="20"/>
        </w:rPr>
        <w:t xml:space="preserve"> </w:t>
      </w:r>
      <w:r>
        <w:rPr>
          <w:rFonts w:ascii="Calibri" w:hAnsi="Calibri" w:cs="Calibri"/>
          <w:sz w:val="20"/>
          <w:szCs w:val="20"/>
        </w:rPr>
        <w:t>of</w:t>
      </w:r>
      <w:r>
        <w:rPr>
          <w:rFonts w:ascii="Calibri" w:hAnsi="Calibri" w:cs="Calibri"/>
          <w:spacing w:val="-11"/>
          <w:sz w:val="20"/>
          <w:szCs w:val="20"/>
        </w:rPr>
        <w:t xml:space="preserve"> </w:t>
      </w:r>
      <w:r>
        <w:rPr>
          <w:rFonts w:ascii="Calibri" w:hAnsi="Calibri" w:cs="Calibri"/>
          <w:sz w:val="20"/>
          <w:szCs w:val="20"/>
        </w:rPr>
        <w:t>Technology,</w:t>
      </w:r>
      <w:r>
        <w:rPr>
          <w:rFonts w:ascii="Calibri" w:hAnsi="Calibri" w:cs="Calibri"/>
          <w:spacing w:val="-10"/>
          <w:sz w:val="20"/>
          <w:szCs w:val="20"/>
        </w:rPr>
        <w:t xml:space="preserve"> </w:t>
      </w:r>
      <w:r>
        <w:rPr>
          <w:rFonts w:ascii="Calibri" w:hAnsi="Calibri" w:cs="Calibri"/>
          <w:spacing w:val="-4"/>
          <w:sz w:val="20"/>
          <w:szCs w:val="20"/>
        </w:rPr>
        <w:t>CUNY</w:t>
      </w:r>
    </w:p>
    <w:p w14:paraId="6B958552" w14:textId="77777777" w:rsidR="005A5C57" w:rsidRDefault="005A5C57">
      <w:pPr>
        <w:pStyle w:val="Title"/>
        <w:kinsoku w:val="0"/>
        <w:overflowPunct w:val="0"/>
        <w:rPr>
          <w:spacing w:val="-4"/>
        </w:rPr>
      </w:pPr>
      <w:r>
        <w:rPr>
          <w:spacing w:val="-2"/>
        </w:rPr>
        <w:t>CURRICULUM</w:t>
      </w:r>
      <w:r>
        <w:rPr>
          <w:spacing w:val="-15"/>
        </w:rPr>
        <w:t xml:space="preserve"> </w:t>
      </w:r>
      <w:r>
        <w:rPr>
          <w:spacing w:val="-2"/>
        </w:rPr>
        <w:t>MODIFICATION</w:t>
      </w:r>
      <w:r>
        <w:rPr>
          <w:spacing w:val="-16"/>
        </w:rPr>
        <w:t xml:space="preserve"> </w:t>
      </w:r>
      <w:r>
        <w:rPr>
          <w:spacing w:val="-2"/>
        </w:rPr>
        <w:t>PROPOSAL</w:t>
      </w:r>
      <w:r>
        <w:rPr>
          <w:spacing w:val="-15"/>
        </w:rPr>
        <w:t xml:space="preserve"> </w:t>
      </w:r>
      <w:r>
        <w:rPr>
          <w:spacing w:val="-4"/>
        </w:rPr>
        <w:t>FORM</w:t>
      </w:r>
    </w:p>
    <w:p w14:paraId="62289B11" w14:textId="77777777" w:rsidR="005A5C57" w:rsidRDefault="005A5C57">
      <w:pPr>
        <w:pStyle w:val="BodyText"/>
        <w:kinsoku w:val="0"/>
        <w:overflowPunct w:val="0"/>
        <w:spacing w:before="112"/>
        <w:ind w:left="220" w:right="759"/>
        <w:jc w:val="both"/>
        <w:rPr>
          <w:rFonts w:ascii="Calibri" w:hAnsi="Calibri" w:cs="Calibri"/>
          <w:color w:val="000000"/>
          <w:sz w:val="20"/>
          <w:szCs w:val="20"/>
        </w:rPr>
      </w:pPr>
      <w:r>
        <w:rPr>
          <w:rFonts w:ascii="Calibri" w:hAnsi="Calibri" w:cs="Calibri"/>
          <w:sz w:val="20"/>
          <w:szCs w:val="20"/>
        </w:rPr>
        <w:t>This form is used for</w:t>
      </w:r>
      <w:r>
        <w:rPr>
          <w:rFonts w:ascii="Calibri" w:hAnsi="Calibri" w:cs="Calibri"/>
          <w:spacing w:val="-2"/>
          <w:sz w:val="20"/>
          <w:szCs w:val="20"/>
        </w:rPr>
        <w:t xml:space="preserve"> </w:t>
      </w:r>
      <w:r>
        <w:rPr>
          <w:rFonts w:ascii="Calibri" w:hAnsi="Calibri" w:cs="Calibri"/>
          <w:sz w:val="20"/>
          <w:szCs w:val="20"/>
        </w:rPr>
        <w:t>all curriculum modification proposals.</w:t>
      </w:r>
      <w:r>
        <w:rPr>
          <w:rFonts w:ascii="Calibri" w:hAnsi="Calibri" w:cs="Calibri"/>
          <w:spacing w:val="-2"/>
          <w:sz w:val="20"/>
          <w:szCs w:val="20"/>
        </w:rPr>
        <w:t xml:space="preserve"> </w:t>
      </w:r>
      <w:r>
        <w:rPr>
          <w:rFonts w:ascii="Calibri" w:hAnsi="Calibri" w:cs="Calibri"/>
          <w:sz w:val="20"/>
          <w:szCs w:val="20"/>
        </w:rPr>
        <w:t xml:space="preserve">See the </w:t>
      </w:r>
      <w:hyperlink r:id="rId7" w:history="1">
        <w:r>
          <w:rPr>
            <w:rFonts w:ascii="Calibri" w:hAnsi="Calibri" w:cs="Calibri"/>
            <w:color w:val="0000FF"/>
            <w:sz w:val="20"/>
            <w:szCs w:val="20"/>
            <w:u w:val="single"/>
          </w:rPr>
          <w:t>Proposal</w:t>
        </w:r>
        <w:r>
          <w:rPr>
            <w:rFonts w:ascii="Calibri" w:hAnsi="Calibri" w:cs="Calibri"/>
            <w:color w:val="0000FF"/>
            <w:spacing w:val="-2"/>
            <w:sz w:val="20"/>
            <w:szCs w:val="20"/>
            <w:u w:val="single"/>
          </w:rPr>
          <w:t xml:space="preserve"> </w:t>
        </w:r>
        <w:r>
          <w:rPr>
            <w:rFonts w:ascii="Calibri" w:hAnsi="Calibri" w:cs="Calibri"/>
            <w:color w:val="0000FF"/>
            <w:sz w:val="20"/>
            <w:szCs w:val="20"/>
            <w:u w:val="single"/>
          </w:rPr>
          <w:t>Classification Chart</w:t>
        </w:r>
      </w:hyperlink>
      <w:r>
        <w:rPr>
          <w:rFonts w:ascii="Calibri" w:hAnsi="Calibri" w:cs="Calibri"/>
          <w:color w:val="0000FF"/>
          <w:sz w:val="20"/>
          <w:szCs w:val="20"/>
        </w:rPr>
        <w:t xml:space="preserve"> </w:t>
      </w:r>
      <w:r>
        <w:rPr>
          <w:rFonts w:ascii="Calibri" w:hAnsi="Calibri" w:cs="Calibri"/>
          <w:color w:val="000000"/>
          <w:sz w:val="20"/>
          <w:szCs w:val="20"/>
        </w:rPr>
        <w:t>for information</w:t>
      </w:r>
      <w:r>
        <w:rPr>
          <w:rFonts w:ascii="Calibri" w:hAnsi="Calibri" w:cs="Calibri"/>
          <w:color w:val="000000"/>
          <w:spacing w:val="-2"/>
          <w:sz w:val="20"/>
          <w:szCs w:val="20"/>
        </w:rPr>
        <w:t xml:space="preserve"> </w:t>
      </w:r>
      <w:r>
        <w:rPr>
          <w:rFonts w:ascii="Calibri" w:hAnsi="Calibri" w:cs="Calibri"/>
          <w:color w:val="000000"/>
          <w:sz w:val="20"/>
          <w:szCs w:val="20"/>
        </w:rPr>
        <w:t>about</w:t>
      </w:r>
      <w:r>
        <w:rPr>
          <w:rFonts w:ascii="Calibri" w:hAnsi="Calibri" w:cs="Calibri"/>
          <w:color w:val="000000"/>
          <w:spacing w:val="-2"/>
          <w:sz w:val="20"/>
          <w:szCs w:val="20"/>
        </w:rPr>
        <w:t xml:space="preserve"> </w:t>
      </w:r>
      <w:r>
        <w:rPr>
          <w:rFonts w:ascii="Calibri" w:hAnsi="Calibri" w:cs="Calibri"/>
          <w:color w:val="000000"/>
          <w:sz w:val="20"/>
          <w:szCs w:val="20"/>
        </w:rPr>
        <w:t>what</w:t>
      </w:r>
      <w:r>
        <w:rPr>
          <w:rFonts w:ascii="Calibri" w:hAnsi="Calibri" w:cs="Calibri"/>
          <w:color w:val="000000"/>
          <w:spacing w:val="-3"/>
          <w:sz w:val="20"/>
          <w:szCs w:val="20"/>
        </w:rPr>
        <w:t xml:space="preserve"> </w:t>
      </w:r>
      <w:r>
        <w:rPr>
          <w:rFonts w:ascii="Calibri" w:hAnsi="Calibri" w:cs="Calibri"/>
          <w:color w:val="000000"/>
          <w:sz w:val="20"/>
          <w:szCs w:val="20"/>
        </w:rPr>
        <w:t>types</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modifications</w:t>
      </w:r>
      <w:r>
        <w:rPr>
          <w:rFonts w:ascii="Calibri" w:hAnsi="Calibri" w:cs="Calibri"/>
          <w:color w:val="000000"/>
          <w:spacing w:val="-2"/>
          <w:sz w:val="20"/>
          <w:szCs w:val="20"/>
        </w:rPr>
        <w:t xml:space="preserve"> </w:t>
      </w:r>
      <w:r>
        <w:rPr>
          <w:rFonts w:ascii="Calibri" w:hAnsi="Calibri" w:cs="Calibri"/>
          <w:color w:val="000000"/>
          <w:sz w:val="20"/>
          <w:szCs w:val="20"/>
        </w:rPr>
        <w:t>are</w:t>
      </w:r>
      <w:r>
        <w:rPr>
          <w:rFonts w:ascii="Calibri" w:hAnsi="Calibri" w:cs="Calibri"/>
          <w:color w:val="000000"/>
          <w:spacing w:val="-4"/>
          <w:sz w:val="20"/>
          <w:szCs w:val="20"/>
        </w:rPr>
        <w:t xml:space="preserve"> </w:t>
      </w:r>
      <w:r>
        <w:rPr>
          <w:rFonts w:ascii="Calibri" w:hAnsi="Calibri" w:cs="Calibri"/>
          <w:color w:val="000000"/>
          <w:sz w:val="20"/>
          <w:szCs w:val="20"/>
        </w:rPr>
        <w:t>major</w:t>
      </w:r>
      <w:r>
        <w:rPr>
          <w:rFonts w:ascii="Calibri" w:hAnsi="Calibri" w:cs="Calibri"/>
          <w:color w:val="000000"/>
          <w:spacing w:val="-3"/>
          <w:sz w:val="20"/>
          <w:szCs w:val="20"/>
        </w:rPr>
        <w:t xml:space="preserve"> </w:t>
      </w:r>
      <w:r>
        <w:rPr>
          <w:rFonts w:ascii="Calibri" w:hAnsi="Calibri" w:cs="Calibri"/>
          <w:color w:val="000000"/>
          <w:sz w:val="20"/>
          <w:szCs w:val="20"/>
        </w:rPr>
        <w:t>or minor.</w:t>
      </w:r>
      <w:r>
        <w:rPr>
          <w:rFonts w:ascii="Calibri" w:hAnsi="Calibri" w:cs="Calibri"/>
          <w:color w:val="000000"/>
          <w:spacing w:val="40"/>
          <w:sz w:val="20"/>
          <w:szCs w:val="20"/>
        </w:rPr>
        <w:t xml:space="preserve"> </w:t>
      </w:r>
      <w:r>
        <w:rPr>
          <w:rFonts w:ascii="Calibri" w:hAnsi="Calibri" w:cs="Calibri"/>
          <w:color w:val="000000"/>
          <w:sz w:val="20"/>
          <w:szCs w:val="20"/>
        </w:rPr>
        <w:t>Completed proposals</w:t>
      </w:r>
      <w:r>
        <w:rPr>
          <w:rFonts w:ascii="Calibri" w:hAnsi="Calibri" w:cs="Calibri"/>
          <w:color w:val="000000"/>
          <w:spacing w:val="-4"/>
          <w:sz w:val="20"/>
          <w:szCs w:val="20"/>
        </w:rPr>
        <w:t xml:space="preserve"> </w:t>
      </w:r>
      <w:r>
        <w:rPr>
          <w:rFonts w:ascii="Calibri" w:hAnsi="Calibri" w:cs="Calibri"/>
          <w:color w:val="000000"/>
          <w:sz w:val="20"/>
          <w:szCs w:val="20"/>
        </w:rPr>
        <w:t>should</w:t>
      </w:r>
      <w:r>
        <w:rPr>
          <w:rFonts w:ascii="Calibri" w:hAnsi="Calibri" w:cs="Calibri"/>
          <w:color w:val="000000"/>
          <w:spacing w:val="-2"/>
          <w:sz w:val="20"/>
          <w:szCs w:val="20"/>
        </w:rPr>
        <w:t xml:space="preserve"> </w:t>
      </w:r>
      <w:r>
        <w:rPr>
          <w:rFonts w:ascii="Calibri" w:hAnsi="Calibri" w:cs="Calibri"/>
          <w:color w:val="000000"/>
          <w:sz w:val="20"/>
          <w:szCs w:val="20"/>
        </w:rPr>
        <w:t>be emailed to the Curriculum Committee chair.</w:t>
      </w:r>
    </w:p>
    <w:p w14:paraId="4AD1B3D1" w14:textId="77777777" w:rsidR="005A5C57" w:rsidRDefault="005A5C57">
      <w:pPr>
        <w:pStyle w:val="BodyText"/>
        <w:kinsoku w:val="0"/>
        <w:overflowPunct w:val="0"/>
        <w:spacing w:before="23"/>
        <w:rPr>
          <w:rFonts w:ascii="Calibri" w:hAnsi="Calibri" w:cs="Calibri"/>
          <w:sz w:val="20"/>
          <w:szCs w:val="20"/>
        </w:rPr>
      </w:pPr>
    </w:p>
    <w:tbl>
      <w:tblPr>
        <w:tblW w:w="0" w:type="auto"/>
        <w:tblInd w:w="240" w:type="dxa"/>
        <w:tblLayout w:type="fixed"/>
        <w:tblCellMar>
          <w:left w:w="0" w:type="dxa"/>
          <w:right w:w="0" w:type="dxa"/>
        </w:tblCellMar>
        <w:tblLook w:val="0000" w:firstRow="0" w:lastRow="0" w:firstColumn="0" w:lastColumn="0" w:noHBand="0" w:noVBand="0"/>
      </w:tblPr>
      <w:tblGrid>
        <w:gridCol w:w="3182"/>
        <w:gridCol w:w="5448"/>
      </w:tblGrid>
      <w:tr w:rsidR="005A5C57" w14:paraId="4F37E16F" w14:textId="77777777">
        <w:tblPrEx>
          <w:tblCellMar>
            <w:top w:w="0" w:type="dxa"/>
            <w:left w:w="0" w:type="dxa"/>
            <w:bottom w:w="0" w:type="dxa"/>
            <w:right w:w="0" w:type="dxa"/>
          </w:tblCellMar>
        </w:tblPrEx>
        <w:trPr>
          <w:trHeight w:val="585"/>
        </w:trPr>
        <w:tc>
          <w:tcPr>
            <w:tcW w:w="3182" w:type="dxa"/>
            <w:tcBorders>
              <w:top w:val="single" w:sz="4" w:space="0" w:color="000000"/>
              <w:left w:val="single" w:sz="4" w:space="0" w:color="000000"/>
              <w:bottom w:val="single" w:sz="4" w:space="0" w:color="000000"/>
              <w:right w:val="single" w:sz="4" w:space="0" w:color="000000"/>
            </w:tcBorders>
          </w:tcPr>
          <w:p w14:paraId="69EC2E31" w14:textId="77777777" w:rsidR="005A5C57" w:rsidRDefault="005A5C57">
            <w:pPr>
              <w:pStyle w:val="TableParagraph"/>
              <w:kinsoku w:val="0"/>
              <w:overflowPunct w:val="0"/>
              <w:spacing w:before="6"/>
              <w:rPr>
                <w:rFonts w:ascii="Calibri" w:hAnsi="Calibri" w:cs="Calibri"/>
                <w:b/>
                <w:bCs/>
                <w:spacing w:val="-2"/>
                <w:sz w:val="22"/>
                <w:szCs w:val="22"/>
              </w:rPr>
            </w:pPr>
            <w:r>
              <w:rPr>
                <w:rFonts w:ascii="Calibri" w:hAnsi="Calibri" w:cs="Calibri"/>
                <w:b/>
                <w:bCs/>
                <w:sz w:val="22"/>
                <w:szCs w:val="22"/>
              </w:rPr>
              <w:t>Title</w:t>
            </w:r>
            <w:r>
              <w:rPr>
                <w:rFonts w:ascii="Calibri" w:hAnsi="Calibri" w:cs="Calibri"/>
                <w:b/>
                <w:bCs/>
                <w:spacing w:val="-7"/>
                <w:sz w:val="22"/>
                <w:szCs w:val="22"/>
              </w:rPr>
              <w:t xml:space="preserve"> </w:t>
            </w:r>
            <w:r>
              <w:rPr>
                <w:rFonts w:ascii="Calibri" w:hAnsi="Calibri" w:cs="Calibri"/>
                <w:b/>
                <w:bCs/>
                <w:sz w:val="22"/>
                <w:szCs w:val="22"/>
              </w:rPr>
              <w:t>of</w:t>
            </w:r>
            <w:r>
              <w:rPr>
                <w:rFonts w:ascii="Calibri" w:hAnsi="Calibri" w:cs="Calibri"/>
                <w:b/>
                <w:bCs/>
                <w:spacing w:val="-4"/>
                <w:sz w:val="22"/>
                <w:szCs w:val="22"/>
              </w:rPr>
              <w:t xml:space="preserve"> </w:t>
            </w:r>
            <w:r>
              <w:rPr>
                <w:rFonts w:ascii="Calibri" w:hAnsi="Calibri" w:cs="Calibri"/>
                <w:b/>
                <w:bCs/>
                <w:spacing w:val="-2"/>
                <w:sz w:val="22"/>
                <w:szCs w:val="22"/>
              </w:rPr>
              <w:t>Proposal</w:t>
            </w:r>
          </w:p>
        </w:tc>
        <w:tc>
          <w:tcPr>
            <w:tcW w:w="5448" w:type="dxa"/>
            <w:tcBorders>
              <w:top w:val="single" w:sz="4" w:space="0" w:color="000000"/>
              <w:left w:val="single" w:sz="4" w:space="0" w:color="000000"/>
              <w:bottom w:val="single" w:sz="4" w:space="0" w:color="000000"/>
              <w:right w:val="single" w:sz="4" w:space="0" w:color="000000"/>
            </w:tcBorders>
          </w:tcPr>
          <w:p w14:paraId="24B502C4" w14:textId="77777777" w:rsidR="005A5C57" w:rsidRDefault="005A5C57">
            <w:pPr>
              <w:pStyle w:val="TableParagraph"/>
              <w:kinsoku w:val="0"/>
              <w:overflowPunct w:val="0"/>
              <w:spacing w:before="6"/>
              <w:ind w:left="113"/>
              <w:rPr>
                <w:rFonts w:ascii="Calibri" w:hAnsi="Calibri" w:cs="Calibri"/>
                <w:spacing w:val="-2"/>
              </w:rPr>
            </w:pPr>
            <w:r>
              <w:rPr>
                <w:rFonts w:ascii="Calibri" w:hAnsi="Calibri" w:cs="Calibri"/>
              </w:rPr>
              <w:t>Introduction</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spacing w:val="-2"/>
              </w:rPr>
              <w:t>Girlhood</w:t>
            </w:r>
          </w:p>
        </w:tc>
      </w:tr>
      <w:tr w:rsidR="005A5C57" w14:paraId="6728F32A" w14:textId="77777777">
        <w:tblPrEx>
          <w:tblCellMar>
            <w:top w:w="0" w:type="dxa"/>
            <w:left w:w="0" w:type="dxa"/>
            <w:bottom w:w="0" w:type="dxa"/>
            <w:right w:w="0" w:type="dxa"/>
          </w:tblCellMar>
        </w:tblPrEx>
        <w:trPr>
          <w:trHeight w:val="294"/>
        </w:trPr>
        <w:tc>
          <w:tcPr>
            <w:tcW w:w="3182" w:type="dxa"/>
            <w:tcBorders>
              <w:top w:val="single" w:sz="4" w:space="0" w:color="000000"/>
              <w:left w:val="single" w:sz="4" w:space="0" w:color="000000"/>
              <w:bottom w:val="single" w:sz="4" w:space="0" w:color="000000"/>
              <w:right w:val="single" w:sz="4" w:space="0" w:color="000000"/>
            </w:tcBorders>
          </w:tcPr>
          <w:p w14:paraId="2DD03D10" w14:textId="77777777" w:rsidR="005A5C57" w:rsidRDefault="005A5C57">
            <w:pPr>
              <w:pStyle w:val="TableParagraph"/>
              <w:kinsoku w:val="0"/>
              <w:overflowPunct w:val="0"/>
              <w:spacing w:before="6"/>
              <w:rPr>
                <w:rFonts w:ascii="Calibri" w:hAnsi="Calibri" w:cs="Calibri"/>
                <w:b/>
                <w:bCs/>
                <w:spacing w:val="-4"/>
                <w:sz w:val="22"/>
                <w:szCs w:val="22"/>
              </w:rPr>
            </w:pPr>
            <w:r>
              <w:rPr>
                <w:rFonts w:ascii="Calibri" w:hAnsi="Calibri" w:cs="Calibri"/>
                <w:b/>
                <w:bCs/>
                <w:spacing w:val="-4"/>
                <w:sz w:val="22"/>
                <w:szCs w:val="22"/>
              </w:rPr>
              <w:t>Date</w:t>
            </w:r>
          </w:p>
        </w:tc>
        <w:tc>
          <w:tcPr>
            <w:tcW w:w="5448" w:type="dxa"/>
            <w:tcBorders>
              <w:top w:val="single" w:sz="4" w:space="0" w:color="000000"/>
              <w:left w:val="single" w:sz="4" w:space="0" w:color="000000"/>
              <w:bottom w:val="single" w:sz="4" w:space="0" w:color="000000"/>
              <w:right w:val="single" w:sz="4" w:space="0" w:color="000000"/>
            </w:tcBorders>
          </w:tcPr>
          <w:p w14:paraId="28C34B35" w14:textId="77777777" w:rsidR="005A5C57" w:rsidRDefault="005A5C57">
            <w:pPr>
              <w:pStyle w:val="TableParagraph"/>
              <w:kinsoku w:val="0"/>
              <w:overflowPunct w:val="0"/>
              <w:spacing w:line="275" w:lineRule="exact"/>
              <w:ind w:left="113"/>
              <w:rPr>
                <w:rFonts w:ascii="Calibri" w:hAnsi="Calibri" w:cs="Calibri"/>
                <w:spacing w:val="-2"/>
              </w:rPr>
            </w:pPr>
            <w:r>
              <w:rPr>
                <w:rFonts w:ascii="Calibri" w:hAnsi="Calibri" w:cs="Calibri"/>
                <w:spacing w:val="-2"/>
              </w:rPr>
              <w:t>01/24/24</w:t>
            </w:r>
          </w:p>
        </w:tc>
      </w:tr>
      <w:tr w:rsidR="005A5C57" w14:paraId="6A6D5005" w14:textId="77777777">
        <w:tblPrEx>
          <w:tblCellMar>
            <w:top w:w="0" w:type="dxa"/>
            <w:left w:w="0" w:type="dxa"/>
            <w:bottom w:w="0" w:type="dxa"/>
            <w:right w:w="0" w:type="dxa"/>
          </w:tblCellMar>
        </w:tblPrEx>
        <w:trPr>
          <w:trHeight w:val="290"/>
        </w:trPr>
        <w:tc>
          <w:tcPr>
            <w:tcW w:w="3182" w:type="dxa"/>
            <w:tcBorders>
              <w:top w:val="single" w:sz="4" w:space="0" w:color="000000"/>
              <w:left w:val="single" w:sz="4" w:space="0" w:color="000000"/>
              <w:bottom w:val="single" w:sz="4" w:space="0" w:color="000000"/>
              <w:right w:val="single" w:sz="4" w:space="0" w:color="000000"/>
            </w:tcBorders>
          </w:tcPr>
          <w:p w14:paraId="290573F7" w14:textId="77777777" w:rsidR="005A5C57" w:rsidRDefault="005A5C57">
            <w:pPr>
              <w:pStyle w:val="TableParagraph"/>
              <w:kinsoku w:val="0"/>
              <w:overflowPunct w:val="0"/>
              <w:spacing w:before="4" w:line="266" w:lineRule="exact"/>
              <w:rPr>
                <w:rFonts w:ascii="Calibri" w:hAnsi="Calibri" w:cs="Calibri"/>
                <w:b/>
                <w:bCs/>
                <w:spacing w:val="-2"/>
                <w:sz w:val="22"/>
                <w:szCs w:val="22"/>
              </w:rPr>
            </w:pPr>
            <w:r>
              <w:rPr>
                <w:rFonts w:ascii="Calibri" w:hAnsi="Calibri" w:cs="Calibri"/>
                <w:b/>
                <w:bCs/>
                <w:sz w:val="22"/>
                <w:szCs w:val="22"/>
              </w:rPr>
              <w:t>Major</w:t>
            </w:r>
            <w:r>
              <w:rPr>
                <w:rFonts w:ascii="Calibri" w:hAnsi="Calibri" w:cs="Calibri"/>
                <w:b/>
                <w:bCs/>
                <w:spacing w:val="-7"/>
                <w:sz w:val="22"/>
                <w:szCs w:val="22"/>
              </w:rPr>
              <w:t xml:space="preserve"> </w:t>
            </w:r>
            <w:r>
              <w:rPr>
                <w:rFonts w:ascii="Calibri" w:hAnsi="Calibri" w:cs="Calibri"/>
                <w:b/>
                <w:bCs/>
                <w:sz w:val="22"/>
                <w:szCs w:val="22"/>
              </w:rPr>
              <w:t>or</w:t>
            </w:r>
            <w:r>
              <w:rPr>
                <w:rFonts w:ascii="Calibri" w:hAnsi="Calibri" w:cs="Calibri"/>
                <w:b/>
                <w:bCs/>
                <w:spacing w:val="-1"/>
                <w:sz w:val="22"/>
                <w:szCs w:val="22"/>
              </w:rPr>
              <w:t xml:space="preserve"> </w:t>
            </w:r>
            <w:r>
              <w:rPr>
                <w:rFonts w:ascii="Calibri" w:hAnsi="Calibri" w:cs="Calibri"/>
                <w:b/>
                <w:bCs/>
                <w:spacing w:val="-2"/>
                <w:sz w:val="22"/>
                <w:szCs w:val="22"/>
              </w:rPr>
              <w:t>Minor</w:t>
            </w:r>
          </w:p>
        </w:tc>
        <w:tc>
          <w:tcPr>
            <w:tcW w:w="5448" w:type="dxa"/>
            <w:tcBorders>
              <w:top w:val="single" w:sz="4" w:space="0" w:color="000000"/>
              <w:left w:val="single" w:sz="4" w:space="0" w:color="000000"/>
              <w:bottom w:val="single" w:sz="4" w:space="0" w:color="000000"/>
              <w:right w:val="single" w:sz="4" w:space="0" w:color="000000"/>
            </w:tcBorders>
          </w:tcPr>
          <w:p w14:paraId="513E9F2D" w14:textId="77777777" w:rsidR="005A5C57" w:rsidRDefault="005A5C57">
            <w:pPr>
              <w:pStyle w:val="TableParagraph"/>
              <w:kinsoku w:val="0"/>
              <w:overflowPunct w:val="0"/>
              <w:spacing w:line="270" w:lineRule="exact"/>
              <w:ind w:left="113"/>
              <w:rPr>
                <w:rFonts w:ascii="Calibri" w:hAnsi="Calibri" w:cs="Calibri"/>
                <w:spacing w:val="-2"/>
              </w:rPr>
            </w:pPr>
            <w:r>
              <w:rPr>
                <w:rFonts w:ascii="Calibri" w:hAnsi="Calibri" w:cs="Calibri"/>
                <w:spacing w:val="-2"/>
              </w:rPr>
              <w:t>Major</w:t>
            </w:r>
          </w:p>
        </w:tc>
      </w:tr>
      <w:tr w:rsidR="005A5C57" w14:paraId="56B2D553" w14:textId="77777777">
        <w:tblPrEx>
          <w:tblCellMar>
            <w:top w:w="0" w:type="dxa"/>
            <w:left w:w="0" w:type="dxa"/>
            <w:bottom w:w="0" w:type="dxa"/>
            <w:right w:w="0" w:type="dxa"/>
          </w:tblCellMar>
        </w:tblPrEx>
        <w:trPr>
          <w:trHeight w:val="292"/>
        </w:trPr>
        <w:tc>
          <w:tcPr>
            <w:tcW w:w="3182" w:type="dxa"/>
            <w:tcBorders>
              <w:top w:val="single" w:sz="4" w:space="0" w:color="000000"/>
              <w:left w:val="single" w:sz="4" w:space="0" w:color="000000"/>
              <w:bottom w:val="single" w:sz="4" w:space="0" w:color="000000"/>
              <w:right w:val="single" w:sz="4" w:space="0" w:color="000000"/>
            </w:tcBorders>
          </w:tcPr>
          <w:p w14:paraId="7EA3C560" w14:textId="77777777" w:rsidR="005A5C57" w:rsidRDefault="005A5C57">
            <w:pPr>
              <w:pStyle w:val="TableParagraph"/>
              <w:kinsoku w:val="0"/>
              <w:overflowPunct w:val="0"/>
              <w:spacing w:before="6" w:line="266" w:lineRule="exact"/>
              <w:rPr>
                <w:rFonts w:ascii="Calibri" w:hAnsi="Calibri" w:cs="Calibri"/>
                <w:b/>
                <w:bCs/>
                <w:spacing w:val="-4"/>
                <w:sz w:val="22"/>
                <w:szCs w:val="22"/>
              </w:rPr>
            </w:pPr>
            <w:r>
              <w:rPr>
                <w:rFonts w:ascii="Calibri" w:hAnsi="Calibri" w:cs="Calibri"/>
                <w:b/>
                <w:bCs/>
                <w:spacing w:val="-2"/>
                <w:sz w:val="22"/>
                <w:szCs w:val="22"/>
              </w:rPr>
              <w:t>Proposer’s</w:t>
            </w:r>
            <w:r>
              <w:rPr>
                <w:rFonts w:ascii="Calibri" w:hAnsi="Calibri" w:cs="Calibri"/>
                <w:b/>
                <w:bCs/>
                <w:spacing w:val="3"/>
                <w:sz w:val="22"/>
                <w:szCs w:val="22"/>
              </w:rPr>
              <w:t xml:space="preserve"> </w:t>
            </w:r>
            <w:r>
              <w:rPr>
                <w:rFonts w:ascii="Calibri" w:hAnsi="Calibri" w:cs="Calibri"/>
                <w:b/>
                <w:bCs/>
                <w:spacing w:val="-4"/>
                <w:sz w:val="22"/>
                <w:szCs w:val="22"/>
              </w:rPr>
              <w:t>Name</w:t>
            </w:r>
          </w:p>
        </w:tc>
        <w:tc>
          <w:tcPr>
            <w:tcW w:w="5448" w:type="dxa"/>
            <w:tcBorders>
              <w:top w:val="single" w:sz="4" w:space="0" w:color="000000"/>
              <w:left w:val="single" w:sz="4" w:space="0" w:color="000000"/>
              <w:bottom w:val="single" w:sz="4" w:space="0" w:color="000000"/>
              <w:right w:val="single" w:sz="4" w:space="0" w:color="000000"/>
            </w:tcBorders>
          </w:tcPr>
          <w:p w14:paraId="6BD7F3DA" w14:textId="77777777" w:rsidR="005A5C57" w:rsidRDefault="005A5C57">
            <w:pPr>
              <w:pStyle w:val="TableParagraph"/>
              <w:kinsoku w:val="0"/>
              <w:overflowPunct w:val="0"/>
              <w:spacing w:line="272" w:lineRule="exact"/>
              <w:ind w:left="113"/>
              <w:rPr>
                <w:rFonts w:ascii="Calibri" w:hAnsi="Calibri" w:cs="Calibri"/>
                <w:spacing w:val="-4"/>
              </w:rPr>
            </w:pPr>
            <w:r>
              <w:rPr>
                <w:rFonts w:ascii="Calibri" w:hAnsi="Calibri" w:cs="Calibri"/>
              </w:rPr>
              <w:t>Dr.</w:t>
            </w:r>
            <w:r>
              <w:rPr>
                <w:rFonts w:ascii="Calibri" w:hAnsi="Calibri" w:cs="Calibri"/>
                <w:spacing w:val="-4"/>
              </w:rPr>
              <w:t xml:space="preserve"> </w:t>
            </w:r>
            <w:r>
              <w:rPr>
                <w:rFonts w:ascii="Calibri" w:hAnsi="Calibri" w:cs="Calibri"/>
              </w:rPr>
              <w:t>Renata</w:t>
            </w:r>
            <w:r>
              <w:rPr>
                <w:rFonts w:ascii="Calibri" w:hAnsi="Calibri" w:cs="Calibri"/>
                <w:spacing w:val="-4"/>
              </w:rPr>
              <w:t xml:space="preserve"> </w:t>
            </w:r>
            <w:r>
              <w:rPr>
                <w:rFonts w:ascii="Calibri" w:hAnsi="Calibri" w:cs="Calibri"/>
              </w:rPr>
              <w:t>Ferdinand/Dr.</w:t>
            </w:r>
            <w:r>
              <w:rPr>
                <w:rFonts w:ascii="Calibri" w:hAnsi="Calibri" w:cs="Calibri"/>
                <w:spacing w:val="-4"/>
              </w:rPr>
              <w:t xml:space="preserve"> </w:t>
            </w:r>
            <w:r>
              <w:rPr>
                <w:rFonts w:ascii="Calibri" w:hAnsi="Calibri" w:cs="Calibri"/>
              </w:rPr>
              <w:t>Mery</w:t>
            </w:r>
            <w:r>
              <w:rPr>
                <w:rFonts w:ascii="Calibri" w:hAnsi="Calibri" w:cs="Calibri"/>
                <w:spacing w:val="-6"/>
              </w:rPr>
              <w:t xml:space="preserve"> </w:t>
            </w:r>
            <w:r>
              <w:rPr>
                <w:rFonts w:ascii="Calibri" w:hAnsi="Calibri" w:cs="Calibri"/>
                <w:spacing w:val="-4"/>
              </w:rPr>
              <w:t>Diaz</w:t>
            </w:r>
          </w:p>
        </w:tc>
      </w:tr>
      <w:tr w:rsidR="005A5C57" w14:paraId="55BA82CF" w14:textId="77777777">
        <w:tblPrEx>
          <w:tblCellMar>
            <w:top w:w="0" w:type="dxa"/>
            <w:left w:w="0" w:type="dxa"/>
            <w:bottom w:w="0" w:type="dxa"/>
            <w:right w:w="0" w:type="dxa"/>
          </w:tblCellMar>
        </w:tblPrEx>
        <w:trPr>
          <w:trHeight w:val="292"/>
        </w:trPr>
        <w:tc>
          <w:tcPr>
            <w:tcW w:w="3182" w:type="dxa"/>
            <w:tcBorders>
              <w:top w:val="single" w:sz="4" w:space="0" w:color="000000"/>
              <w:left w:val="single" w:sz="4" w:space="0" w:color="000000"/>
              <w:bottom w:val="single" w:sz="4" w:space="0" w:color="000000"/>
              <w:right w:val="single" w:sz="4" w:space="0" w:color="000000"/>
            </w:tcBorders>
          </w:tcPr>
          <w:p w14:paraId="25AEB6FB" w14:textId="77777777" w:rsidR="005A5C57" w:rsidRDefault="005A5C57">
            <w:pPr>
              <w:pStyle w:val="TableParagraph"/>
              <w:kinsoku w:val="0"/>
              <w:overflowPunct w:val="0"/>
              <w:spacing w:before="6" w:line="266" w:lineRule="exact"/>
              <w:rPr>
                <w:rFonts w:ascii="Calibri" w:hAnsi="Calibri" w:cs="Calibri"/>
                <w:b/>
                <w:bCs/>
                <w:spacing w:val="-2"/>
                <w:sz w:val="22"/>
                <w:szCs w:val="22"/>
              </w:rPr>
            </w:pPr>
            <w:r>
              <w:rPr>
                <w:rFonts w:ascii="Calibri" w:hAnsi="Calibri" w:cs="Calibri"/>
                <w:b/>
                <w:bCs/>
                <w:spacing w:val="-2"/>
                <w:sz w:val="22"/>
                <w:szCs w:val="22"/>
              </w:rPr>
              <w:t>Department</w:t>
            </w:r>
          </w:p>
        </w:tc>
        <w:tc>
          <w:tcPr>
            <w:tcW w:w="5448" w:type="dxa"/>
            <w:tcBorders>
              <w:top w:val="single" w:sz="4" w:space="0" w:color="000000"/>
              <w:left w:val="single" w:sz="4" w:space="0" w:color="000000"/>
              <w:bottom w:val="single" w:sz="4" w:space="0" w:color="000000"/>
              <w:right w:val="single" w:sz="4" w:space="0" w:color="000000"/>
            </w:tcBorders>
          </w:tcPr>
          <w:p w14:paraId="3AAE8F41" w14:textId="77777777" w:rsidR="005A5C57" w:rsidRDefault="005A5C57">
            <w:pPr>
              <w:pStyle w:val="TableParagraph"/>
              <w:kinsoku w:val="0"/>
              <w:overflowPunct w:val="0"/>
              <w:spacing w:line="272" w:lineRule="exact"/>
              <w:ind w:left="113"/>
              <w:rPr>
                <w:rFonts w:ascii="Calibri" w:hAnsi="Calibri" w:cs="Calibri"/>
                <w:spacing w:val="-2"/>
              </w:rPr>
            </w:pPr>
            <w:r>
              <w:rPr>
                <w:rFonts w:ascii="Calibri" w:hAnsi="Calibri" w:cs="Calibri"/>
              </w:rPr>
              <w:t>AFR/Human</w:t>
            </w:r>
            <w:r>
              <w:rPr>
                <w:rFonts w:ascii="Calibri" w:hAnsi="Calibri" w:cs="Calibri"/>
                <w:spacing w:val="-2"/>
              </w:rPr>
              <w:t xml:space="preserve"> Services</w:t>
            </w:r>
          </w:p>
        </w:tc>
      </w:tr>
      <w:tr w:rsidR="005A5C57" w14:paraId="6FC113B5" w14:textId="77777777">
        <w:tblPrEx>
          <w:tblCellMar>
            <w:top w:w="0" w:type="dxa"/>
            <w:left w:w="0" w:type="dxa"/>
            <w:bottom w:w="0" w:type="dxa"/>
            <w:right w:w="0" w:type="dxa"/>
          </w:tblCellMar>
        </w:tblPrEx>
        <w:trPr>
          <w:trHeight w:val="587"/>
        </w:trPr>
        <w:tc>
          <w:tcPr>
            <w:tcW w:w="3182" w:type="dxa"/>
            <w:tcBorders>
              <w:top w:val="single" w:sz="4" w:space="0" w:color="000000"/>
              <w:left w:val="single" w:sz="4" w:space="0" w:color="000000"/>
              <w:bottom w:val="single" w:sz="4" w:space="0" w:color="000000"/>
              <w:right w:val="single" w:sz="4" w:space="0" w:color="000000"/>
            </w:tcBorders>
          </w:tcPr>
          <w:p w14:paraId="6F392300" w14:textId="77777777" w:rsidR="005A5C57" w:rsidRDefault="005A5C57">
            <w:pPr>
              <w:pStyle w:val="TableParagraph"/>
              <w:kinsoku w:val="0"/>
              <w:overflowPunct w:val="0"/>
              <w:ind w:right="138"/>
              <w:rPr>
                <w:rFonts w:ascii="Calibri" w:hAnsi="Calibri" w:cs="Calibri"/>
                <w:b/>
                <w:bCs/>
                <w:sz w:val="22"/>
                <w:szCs w:val="22"/>
              </w:rPr>
            </w:pPr>
            <w:r>
              <w:rPr>
                <w:rFonts w:ascii="Calibri" w:hAnsi="Calibri" w:cs="Calibri"/>
                <w:b/>
                <w:bCs/>
                <w:sz w:val="22"/>
                <w:szCs w:val="22"/>
              </w:rPr>
              <w:t>Date of Departmental Meeting in</w:t>
            </w:r>
            <w:r>
              <w:rPr>
                <w:rFonts w:ascii="Calibri" w:hAnsi="Calibri" w:cs="Calibri"/>
                <w:b/>
                <w:bCs/>
                <w:spacing w:val="-13"/>
                <w:sz w:val="22"/>
                <w:szCs w:val="22"/>
              </w:rPr>
              <w:t xml:space="preserve"> </w:t>
            </w:r>
            <w:r>
              <w:rPr>
                <w:rFonts w:ascii="Calibri" w:hAnsi="Calibri" w:cs="Calibri"/>
                <w:b/>
                <w:bCs/>
                <w:sz w:val="22"/>
                <w:szCs w:val="22"/>
              </w:rPr>
              <w:t>which</w:t>
            </w:r>
            <w:r>
              <w:rPr>
                <w:rFonts w:ascii="Calibri" w:hAnsi="Calibri" w:cs="Calibri"/>
                <w:b/>
                <w:bCs/>
                <w:spacing w:val="-13"/>
                <w:sz w:val="22"/>
                <w:szCs w:val="22"/>
              </w:rPr>
              <w:t xml:space="preserve"> </w:t>
            </w:r>
            <w:r>
              <w:rPr>
                <w:rFonts w:ascii="Calibri" w:hAnsi="Calibri" w:cs="Calibri"/>
                <w:b/>
                <w:bCs/>
                <w:sz w:val="22"/>
                <w:szCs w:val="22"/>
              </w:rPr>
              <w:t>proposal</w:t>
            </w:r>
            <w:r>
              <w:rPr>
                <w:rFonts w:ascii="Calibri" w:hAnsi="Calibri" w:cs="Calibri"/>
                <w:b/>
                <w:bCs/>
                <w:spacing w:val="-12"/>
                <w:sz w:val="22"/>
                <w:szCs w:val="22"/>
              </w:rPr>
              <w:t xml:space="preserve"> </w:t>
            </w:r>
            <w:r>
              <w:rPr>
                <w:rFonts w:ascii="Calibri" w:hAnsi="Calibri" w:cs="Calibri"/>
                <w:b/>
                <w:bCs/>
                <w:sz w:val="22"/>
                <w:szCs w:val="22"/>
              </w:rPr>
              <w:t>was</w:t>
            </w:r>
            <w:r>
              <w:rPr>
                <w:rFonts w:ascii="Calibri" w:hAnsi="Calibri" w:cs="Calibri"/>
                <w:b/>
                <w:bCs/>
                <w:spacing w:val="-13"/>
                <w:sz w:val="22"/>
                <w:szCs w:val="22"/>
              </w:rPr>
              <w:t xml:space="preserve"> </w:t>
            </w:r>
            <w:r>
              <w:rPr>
                <w:rFonts w:ascii="Calibri" w:hAnsi="Calibri" w:cs="Calibri"/>
                <w:b/>
                <w:bCs/>
                <w:sz w:val="22"/>
                <w:szCs w:val="22"/>
              </w:rPr>
              <w:t>approved</w:t>
            </w:r>
          </w:p>
        </w:tc>
        <w:tc>
          <w:tcPr>
            <w:tcW w:w="5448" w:type="dxa"/>
            <w:tcBorders>
              <w:top w:val="single" w:sz="4" w:space="0" w:color="000000"/>
              <w:left w:val="single" w:sz="4" w:space="0" w:color="000000"/>
              <w:bottom w:val="single" w:sz="4" w:space="0" w:color="000000"/>
              <w:right w:val="single" w:sz="4" w:space="0" w:color="000000"/>
            </w:tcBorders>
          </w:tcPr>
          <w:p w14:paraId="7E00B51A" w14:textId="77777777" w:rsidR="005A5C57" w:rsidRDefault="005A5C57">
            <w:pPr>
              <w:pStyle w:val="TableParagraph"/>
              <w:kinsoku w:val="0"/>
              <w:overflowPunct w:val="0"/>
              <w:spacing w:before="6" w:line="284" w:lineRule="exact"/>
              <w:ind w:left="113"/>
              <w:rPr>
                <w:rFonts w:ascii="Calibri" w:hAnsi="Calibri" w:cs="Calibri"/>
                <w:spacing w:val="-4"/>
              </w:rPr>
            </w:pPr>
            <w:r>
              <w:rPr>
                <w:rFonts w:ascii="Calibri" w:hAnsi="Calibri" w:cs="Calibri"/>
              </w:rPr>
              <w:t>AFR:</w:t>
            </w:r>
            <w:r>
              <w:rPr>
                <w:rFonts w:ascii="Calibri" w:hAnsi="Calibri" w:cs="Calibri"/>
                <w:spacing w:val="-4"/>
              </w:rPr>
              <w:t xml:space="preserve"> </w:t>
            </w:r>
            <w:r>
              <w:rPr>
                <w:rFonts w:ascii="Calibri" w:hAnsi="Calibri" w:cs="Calibri"/>
              </w:rPr>
              <w:t>Oct.</w:t>
            </w:r>
            <w:r>
              <w:rPr>
                <w:rFonts w:ascii="Calibri" w:hAnsi="Calibri" w:cs="Calibri"/>
                <w:spacing w:val="-1"/>
              </w:rPr>
              <w:t xml:space="preserve"> </w:t>
            </w:r>
            <w:r>
              <w:rPr>
                <w:rFonts w:ascii="Calibri" w:hAnsi="Calibri" w:cs="Calibri"/>
              </w:rPr>
              <w:t>6,</w:t>
            </w:r>
            <w:r>
              <w:rPr>
                <w:rFonts w:ascii="Calibri" w:hAnsi="Calibri" w:cs="Calibri"/>
                <w:spacing w:val="-2"/>
              </w:rPr>
              <w:t xml:space="preserve"> </w:t>
            </w:r>
            <w:r>
              <w:rPr>
                <w:rFonts w:ascii="Calibri" w:hAnsi="Calibri" w:cs="Calibri"/>
                <w:spacing w:val="-4"/>
              </w:rPr>
              <w:t>2022</w:t>
            </w:r>
          </w:p>
          <w:p w14:paraId="7C309B41" w14:textId="77777777" w:rsidR="005A5C57" w:rsidRDefault="005A5C57">
            <w:pPr>
              <w:pStyle w:val="TableParagraph"/>
              <w:kinsoku w:val="0"/>
              <w:overflowPunct w:val="0"/>
              <w:spacing w:line="277" w:lineRule="exact"/>
              <w:ind w:left="113"/>
              <w:rPr>
                <w:rFonts w:ascii="Calibri" w:hAnsi="Calibri" w:cs="Calibri"/>
                <w:spacing w:val="-4"/>
              </w:rPr>
            </w:pPr>
            <w:r>
              <w:rPr>
                <w:rFonts w:ascii="Calibri" w:hAnsi="Calibri" w:cs="Calibri"/>
              </w:rPr>
              <w:t>HUS:</w:t>
            </w:r>
            <w:r>
              <w:rPr>
                <w:rFonts w:ascii="Calibri" w:hAnsi="Calibri" w:cs="Calibri"/>
                <w:spacing w:val="-2"/>
              </w:rPr>
              <w:t xml:space="preserve"> </w:t>
            </w:r>
            <w:r>
              <w:rPr>
                <w:rFonts w:ascii="Calibri" w:hAnsi="Calibri" w:cs="Calibri"/>
              </w:rPr>
              <w:t>Dec.</w:t>
            </w:r>
            <w:r>
              <w:rPr>
                <w:rFonts w:ascii="Calibri" w:hAnsi="Calibri" w:cs="Calibri"/>
                <w:spacing w:val="-1"/>
              </w:rPr>
              <w:t xml:space="preserve"> </w:t>
            </w:r>
            <w:r>
              <w:rPr>
                <w:rFonts w:ascii="Calibri" w:hAnsi="Calibri" w:cs="Calibri"/>
              </w:rPr>
              <w:t>7,</w:t>
            </w:r>
            <w:r>
              <w:rPr>
                <w:rFonts w:ascii="Calibri" w:hAnsi="Calibri" w:cs="Calibri"/>
                <w:spacing w:val="-4"/>
              </w:rPr>
              <w:t xml:space="preserve"> 2023</w:t>
            </w:r>
          </w:p>
        </w:tc>
      </w:tr>
      <w:tr w:rsidR="005A5C57" w14:paraId="50EEE019" w14:textId="77777777">
        <w:tblPrEx>
          <w:tblCellMar>
            <w:top w:w="0" w:type="dxa"/>
            <w:left w:w="0" w:type="dxa"/>
            <w:bottom w:w="0" w:type="dxa"/>
            <w:right w:w="0" w:type="dxa"/>
          </w:tblCellMar>
        </w:tblPrEx>
        <w:trPr>
          <w:trHeight w:val="292"/>
        </w:trPr>
        <w:tc>
          <w:tcPr>
            <w:tcW w:w="3182" w:type="dxa"/>
            <w:tcBorders>
              <w:top w:val="single" w:sz="4" w:space="0" w:color="000000"/>
              <w:left w:val="single" w:sz="4" w:space="0" w:color="000000"/>
              <w:bottom w:val="single" w:sz="4" w:space="0" w:color="000000"/>
              <w:right w:val="single" w:sz="4" w:space="0" w:color="000000"/>
            </w:tcBorders>
          </w:tcPr>
          <w:p w14:paraId="5D1DF3C6" w14:textId="77777777" w:rsidR="005A5C57" w:rsidRDefault="005A5C57">
            <w:pPr>
              <w:pStyle w:val="TableParagraph"/>
              <w:kinsoku w:val="0"/>
              <w:overflowPunct w:val="0"/>
              <w:spacing w:before="6" w:line="266" w:lineRule="exact"/>
              <w:rPr>
                <w:rFonts w:ascii="Calibri" w:hAnsi="Calibri" w:cs="Calibri"/>
                <w:b/>
                <w:bCs/>
                <w:spacing w:val="-4"/>
                <w:sz w:val="22"/>
                <w:szCs w:val="22"/>
              </w:rPr>
            </w:pPr>
            <w:r>
              <w:rPr>
                <w:rFonts w:ascii="Calibri" w:hAnsi="Calibri" w:cs="Calibri"/>
                <w:b/>
                <w:bCs/>
                <w:sz w:val="22"/>
                <w:szCs w:val="22"/>
              </w:rPr>
              <w:t>Department</w:t>
            </w:r>
            <w:r>
              <w:rPr>
                <w:rFonts w:ascii="Calibri" w:hAnsi="Calibri" w:cs="Calibri"/>
                <w:b/>
                <w:bCs/>
                <w:spacing w:val="-10"/>
                <w:sz w:val="22"/>
                <w:szCs w:val="22"/>
              </w:rPr>
              <w:t xml:space="preserve"> </w:t>
            </w:r>
            <w:r>
              <w:rPr>
                <w:rFonts w:ascii="Calibri" w:hAnsi="Calibri" w:cs="Calibri"/>
                <w:b/>
                <w:bCs/>
                <w:sz w:val="22"/>
                <w:szCs w:val="22"/>
              </w:rPr>
              <w:t>Chair</w:t>
            </w:r>
            <w:r>
              <w:rPr>
                <w:rFonts w:ascii="Calibri" w:hAnsi="Calibri" w:cs="Calibri"/>
                <w:b/>
                <w:bCs/>
                <w:spacing w:val="-10"/>
                <w:sz w:val="22"/>
                <w:szCs w:val="22"/>
              </w:rPr>
              <w:t xml:space="preserve"> </w:t>
            </w:r>
            <w:r>
              <w:rPr>
                <w:rFonts w:ascii="Calibri" w:hAnsi="Calibri" w:cs="Calibri"/>
                <w:b/>
                <w:bCs/>
                <w:spacing w:val="-4"/>
                <w:sz w:val="22"/>
                <w:szCs w:val="22"/>
              </w:rPr>
              <w:t>Name</w:t>
            </w:r>
          </w:p>
        </w:tc>
        <w:tc>
          <w:tcPr>
            <w:tcW w:w="5448" w:type="dxa"/>
            <w:tcBorders>
              <w:top w:val="single" w:sz="4" w:space="0" w:color="000000"/>
              <w:left w:val="single" w:sz="4" w:space="0" w:color="000000"/>
              <w:bottom w:val="single" w:sz="4" w:space="0" w:color="000000"/>
              <w:right w:val="single" w:sz="4" w:space="0" w:color="000000"/>
            </w:tcBorders>
          </w:tcPr>
          <w:p w14:paraId="611DD7DB" w14:textId="77777777" w:rsidR="005A5C57" w:rsidRDefault="005A5C57">
            <w:pPr>
              <w:pStyle w:val="TableParagraph"/>
              <w:kinsoku w:val="0"/>
              <w:overflowPunct w:val="0"/>
              <w:spacing w:line="272" w:lineRule="exact"/>
              <w:ind w:left="113"/>
              <w:rPr>
                <w:rFonts w:ascii="Calibri" w:hAnsi="Calibri" w:cs="Calibri"/>
                <w:spacing w:val="-5"/>
              </w:rPr>
            </w:pPr>
            <w:r>
              <w:rPr>
                <w:rFonts w:ascii="Calibri" w:hAnsi="Calibri" w:cs="Calibri"/>
              </w:rPr>
              <w:t>Renata</w:t>
            </w:r>
            <w:r>
              <w:rPr>
                <w:rFonts w:ascii="Calibri" w:hAnsi="Calibri" w:cs="Calibri"/>
                <w:spacing w:val="-11"/>
              </w:rPr>
              <w:t xml:space="preserve"> </w:t>
            </w:r>
            <w:r>
              <w:rPr>
                <w:rFonts w:ascii="Calibri" w:hAnsi="Calibri" w:cs="Calibri"/>
              </w:rPr>
              <w:t>Ferdinand/Soyeon</w:t>
            </w:r>
            <w:r>
              <w:rPr>
                <w:rFonts w:ascii="Calibri" w:hAnsi="Calibri" w:cs="Calibri"/>
                <w:spacing w:val="-2"/>
              </w:rPr>
              <w:t xml:space="preserve"> </w:t>
            </w:r>
            <w:r>
              <w:rPr>
                <w:rFonts w:ascii="Calibri" w:hAnsi="Calibri" w:cs="Calibri"/>
                <w:spacing w:val="-5"/>
              </w:rPr>
              <w:t>Cho</w:t>
            </w:r>
          </w:p>
        </w:tc>
      </w:tr>
      <w:tr w:rsidR="005A5C57" w14:paraId="2F284124" w14:textId="77777777">
        <w:tblPrEx>
          <w:tblCellMar>
            <w:top w:w="0" w:type="dxa"/>
            <w:left w:w="0" w:type="dxa"/>
            <w:bottom w:w="0" w:type="dxa"/>
            <w:right w:w="0" w:type="dxa"/>
          </w:tblCellMar>
        </w:tblPrEx>
        <w:trPr>
          <w:trHeight w:val="585"/>
        </w:trPr>
        <w:tc>
          <w:tcPr>
            <w:tcW w:w="3182" w:type="dxa"/>
            <w:tcBorders>
              <w:top w:val="single" w:sz="4" w:space="0" w:color="000000"/>
              <w:left w:val="single" w:sz="4" w:space="0" w:color="000000"/>
              <w:bottom w:val="single" w:sz="4" w:space="0" w:color="000000"/>
              <w:right w:val="single" w:sz="4" w:space="0" w:color="000000"/>
            </w:tcBorders>
          </w:tcPr>
          <w:p w14:paraId="7717FC5D" w14:textId="77777777" w:rsidR="005A5C57" w:rsidRDefault="005A5C57">
            <w:pPr>
              <w:pStyle w:val="TableParagraph"/>
              <w:kinsoku w:val="0"/>
              <w:overflowPunct w:val="0"/>
              <w:rPr>
                <w:rFonts w:ascii="Calibri" w:hAnsi="Calibri" w:cs="Calibri"/>
                <w:b/>
                <w:bCs/>
                <w:spacing w:val="-4"/>
                <w:sz w:val="22"/>
                <w:szCs w:val="22"/>
              </w:rPr>
            </w:pPr>
            <w:r>
              <w:rPr>
                <w:rFonts w:ascii="Calibri" w:hAnsi="Calibri" w:cs="Calibri"/>
                <w:b/>
                <w:bCs/>
                <w:spacing w:val="-2"/>
                <w:sz w:val="22"/>
                <w:szCs w:val="22"/>
              </w:rPr>
              <w:t>Department</w:t>
            </w:r>
            <w:r>
              <w:rPr>
                <w:rFonts w:ascii="Calibri" w:hAnsi="Calibri" w:cs="Calibri"/>
                <w:b/>
                <w:bCs/>
                <w:spacing w:val="-8"/>
                <w:sz w:val="22"/>
                <w:szCs w:val="22"/>
              </w:rPr>
              <w:t xml:space="preserve"> </w:t>
            </w:r>
            <w:r>
              <w:rPr>
                <w:rFonts w:ascii="Calibri" w:hAnsi="Calibri" w:cs="Calibri"/>
                <w:b/>
                <w:bCs/>
                <w:spacing w:val="-2"/>
                <w:sz w:val="22"/>
                <w:szCs w:val="22"/>
              </w:rPr>
              <w:t>Chair</w:t>
            </w:r>
            <w:r>
              <w:rPr>
                <w:rFonts w:ascii="Calibri" w:hAnsi="Calibri" w:cs="Calibri"/>
                <w:b/>
                <w:bCs/>
                <w:spacing w:val="-8"/>
                <w:sz w:val="22"/>
                <w:szCs w:val="22"/>
              </w:rPr>
              <w:t xml:space="preserve"> </w:t>
            </w:r>
            <w:r>
              <w:rPr>
                <w:rFonts w:ascii="Calibri" w:hAnsi="Calibri" w:cs="Calibri"/>
                <w:b/>
                <w:bCs/>
                <w:spacing w:val="-2"/>
                <w:sz w:val="22"/>
                <w:szCs w:val="22"/>
              </w:rPr>
              <w:t>Signature</w:t>
            </w:r>
            <w:r>
              <w:rPr>
                <w:rFonts w:ascii="Calibri" w:hAnsi="Calibri" w:cs="Calibri"/>
                <w:b/>
                <w:bCs/>
                <w:spacing w:val="-6"/>
                <w:sz w:val="22"/>
                <w:szCs w:val="22"/>
              </w:rPr>
              <w:t xml:space="preserve"> </w:t>
            </w:r>
            <w:r>
              <w:rPr>
                <w:rFonts w:ascii="Calibri" w:hAnsi="Calibri" w:cs="Calibri"/>
                <w:b/>
                <w:bCs/>
                <w:spacing w:val="-2"/>
                <w:sz w:val="22"/>
                <w:szCs w:val="22"/>
              </w:rPr>
              <w:t xml:space="preserve">and </w:t>
            </w:r>
            <w:r>
              <w:rPr>
                <w:rFonts w:ascii="Calibri" w:hAnsi="Calibri" w:cs="Calibri"/>
                <w:b/>
                <w:bCs/>
                <w:spacing w:val="-4"/>
                <w:sz w:val="22"/>
                <w:szCs w:val="22"/>
              </w:rPr>
              <w:t>Date</w:t>
            </w:r>
          </w:p>
        </w:tc>
        <w:tc>
          <w:tcPr>
            <w:tcW w:w="5448" w:type="dxa"/>
            <w:tcBorders>
              <w:top w:val="single" w:sz="4" w:space="0" w:color="000000"/>
              <w:left w:val="single" w:sz="4" w:space="0" w:color="000000"/>
              <w:bottom w:val="single" w:sz="4" w:space="0" w:color="000000"/>
              <w:right w:val="single" w:sz="4" w:space="0" w:color="000000"/>
            </w:tcBorders>
          </w:tcPr>
          <w:p w14:paraId="6E398174" w14:textId="77777777" w:rsidR="005A5C57" w:rsidRDefault="005A5C57">
            <w:pPr>
              <w:pStyle w:val="TableParagraph"/>
              <w:kinsoku w:val="0"/>
              <w:overflowPunct w:val="0"/>
              <w:spacing w:before="12" w:line="276" w:lineRule="exact"/>
              <w:ind w:left="113" w:right="1012"/>
              <w:rPr>
                <w:rFonts w:ascii="Calibri" w:hAnsi="Calibri" w:cs="Calibri"/>
                <w:b/>
                <w:bCs/>
                <w:i/>
                <w:iCs/>
              </w:rPr>
            </w:pPr>
            <w:r>
              <w:rPr>
                <w:rFonts w:ascii="Calibri" w:hAnsi="Calibri" w:cs="Calibri"/>
                <w:b/>
                <w:bCs/>
                <w:i/>
                <w:iCs/>
              </w:rPr>
              <w:t>Dr.</w:t>
            </w:r>
            <w:r>
              <w:rPr>
                <w:rFonts w:ascii="Calibri" w:hAnsi="Calibri" w:cs="Calibri"/>
                <w:b/>
                <w:bCs/>
                <w:i/>
                <w:iCs/>
                <w:spacing w:val="-14"/>
              </w:rPr>
              <w:t xml:space="preserve"> </w:t>
            </w:r>
            <w:r>
              <w:rPr>
                <w:rFonts w:ascii="Calibri" w:hAnsi="Calibri" w:cs="Calibri"/>
                <w:b/>
                <w:bCs/>
                <w:i/>
                <w:iCs/>
              </w:rPr>
              <w:t>Renata</w:t>
            </w:r>
            <w:r>
              <w:rPr>
                <w:rFonts w:ascii="Calibri" w:hAnsi="Calibri" w:cs="Calibri"/>
                <w:b/>
                <w:bCs/>
                <w:i/>
                <w:iCs/>
                <w:spacing w:val="-14"/>
              </w:rPr>
              <w:t xml:space="preserve"> </w:t>
            </w:r>
            <w:r>
              <w:rPr>
                <w:rFonts w:ascii="Calibri" w:hAnsi="Calibri" w:cs="Calibri"/>
                <w:b/>
                <w:bCs/>
                <w:i/>
                <w:iCs/>
              </w:rPr>
              <w:t>Ferdinand</w:t>
            </w:r>
            <w:r>
              <w:rPr>
                <w:rFonts w:ascii="Calibri" w:hAnsi="Calibri" w:cs="Calibri"/>
                <w:b/>
                <w:bCs/>
                <w:i/>
                <w:iCs/>
                <w:spacing w:val="-13"/>
              </w:rPr>
              <w:t xml:space="preserve"> </w:t>
            </w:r>
            <w:r>
              <w:rPr>
                <w:rFonts w:ascii="Calibri" w:hAnsi="Calibri" w:cs="Calibri"/>
                <w:b/>
                <w:bCs/>
                <w:i/>
                <w:iCs/>
              </w:rPr>
              <w:t>Signed</w:t>
            </w:r>
            <w:r>
              <w:rPr>
                <w:rFonts w:ascii="Calibri" w:hAnsi="Calibri" w:cs="Calibri"/>
                <w:b/>
                <w:bCs/>
                <w:i/>
                <w:iCs/>
                <w:spacing w:val="-14"/>
              </w:rPr>
              <w:t xml:space="preserve"> </w:t>
            </w:r>
            <w:r>
              <w:rPr>
                <w:rFonts w:ascii="Calibri" w:hAnsi="Calibri" w:cs="Calibri"/>
                <w:b/>
                <w:bCs/>
                <w:i/>
                <w:iCs/>
              </w:rPr>
              <w:t>02/05/2024 Dr. Soyeon Cho Signed 02/05/2024</w:t>
            </w:r>
          </w:p>
        </w:tc>
      </w:tr>
      <w:tr w:rsidR="005A5C57" w14:paraId="46692713" w14:textId="77777777">
        <w:tblPrEx>
          <w:tblCellMar>
            <w:top w:w="0" w:type="dxa"/>
            <w:left w:w="0" w:type="dxa"/>
            <w:bottom w:w="0" w:type="dxa"/>
            <w:right w:w="0" w:type="dxa"/>
          </w:tblCellMar>
        </w:tblPrEx>
        <w:trPr>
          <w:trHeight w:val="289"/>
        </w:trPr>
        <w:tc>
          <w:tcPr>
            <w:tcW w:w="3182" w:type="dxa"/>
            <w:tcBorders>
              <w:top w:val="single" w:sz="4" w:space="0" w:color="000000"/>
              <w:left w:val="single" w:sz="4" w:space="0" w:color="000000"/>
              <w:bottom w:val="single" w:sz="4" w:space="0" w:color="000000"/>
              <w:right w:val="single" w:sz="4" w:space="0" w:color="000000"/>
            </w:tcBorders>
          </w:tcPr>
          <w:p w14:paraId="3657E19D" w14:textId="77777777" w:rsidR="005A5C57" w:rsidRDefault="005A5C57">
            <w:pPr>
              <w:pStyle w:val="TableParagraph"/>
              <w:kinsoku w:val="0"/>
              <w:overflowPunct w:val="0"/>
              <w:spacing w:before="4" w:line="266" w:lineRule="exact"/>
              <w:rPr>
                <w:rFonts w:ascii="Calibri" w:hAnsi="Calibri" w:cs="Calibri"/>
                <w:b/>
                <w:bCs/>
                <w:spacing w:val="-4"/>
                <w:sz w:val="22"/>
                <w:szCs w:val="22"/>
              </w:rPr>
            </w:pPr>
            <w:r>
              <w:rPr>
                <w:rFonts w:ascii="Calibri" w:hAnsi="Calibri" w:cs="Calibri"/>
                <w:b/>
                <w:bCs/>
                <w:sz w:val="22"/>
                <w:szCs w:val="22"/>
              </w:rPr>
              <w:t>Academic</w:t>
            </w:r>
            <w:r>
              <w:rPr>
                <w:rFonts w:ascii="Calibri" w:hAnsi="Calibri" w:cs="Calibri"/>
                <w:b/>
                <w:bCs/>
                <w:spacing w:val="-7"/>
                <w:sz w:val="22"/>
                <w:szCs w:val="22"/>
              </w:rPr>
              <w:t xml:space="preserve"> </w:t>
            </w:r>
            <w:r>
              <w:rPr>
                <w:rFonts w:ascii="Calibri" w:hAnsi="Calibri" w:cs="Calibri"/>
                <w:b/>
                <w:bCs/>
                <w:sz w:val="22"/>
                <w:szCs w:val="22"/>
              </w:rPr>
              <w:t>Dean</w:t>
            </w:r>
            <w:r>
              <w:rPr>
                <w:rFonts w:ascii="Calibri" w:hAnsi="Calibri" w:cs="Calibri"/>
                <w:b/>
                <w:bCs/>
                <w:spacing w:val="-8"/>
                <w:sz w:val="22"/>
                <w:szCs w:val="22"/>
              </w:rPr>
              <w:t xml:space="preserve"> </w:t>
            </w:r>
            <w:r>
              <w:rPr>
                <w:rFonts w:ascii="Calibri" w:hAnsi="Calibri" w:cs="Calibri"/>
                <w:b/>
                <w:bCs/>
                <w:spacing w:val="-4"/>
                <w:sz w:val="22"/>
                <w:szCs w:val="22"/>
              </w:rPr>
              <w:t>Name</w:t>
            </w:r>
          </w:p>
        </w:tc>
        <w:tc>
          <w:tcPr>
            <w:tcW w:w="5448" w:type="dxa"/>
            <w:tcBorders>
              <w:top w:val="single" w:sz="4" w:space="0" w:color="000000"/>
              <w:left w:val="single" w:sz="4" w:space="0" w:color="000000"/>
              <w:bottom w:val="single" w:sz="4" w:space="0" w:color="000000"/>
              <w:right w:val="single" w:sz="4" w:space="0" w:color="000000"/>
            </w:tcBorders>
          </w:tcPr>
          <w:p w14:paraId="64770E36" w14:textId="77777777" w:rsidR="005A5C57" w:rsidRDefault="005A5C57">
            <w:pPr>
              <w:pStyle w:val="TableParagraph"/>
              <w:kinsoku w:val="0"/>
              <w:overflowPunct w:val="0"/>
              <w:spacing w:line="270" w:lineRule="exact"/>
              <w:ind w:left="113"/>
              <w:rPr>
                <w:rFonts w:ascii="Calibri" w:hAnsi="Calibri" w:cs="Calibri"/>
                <w:spacing w:val="-2"/>
              </w:rPr>
            </w:pPr>
            <w:r>
              <w:rPr>
                <w:rFonts w:ascii="Calibri" w:hAnsi="Calibri" w:cs="Calibri"/>
              </w:rPr>
              <w:t>Dean</w:t>
            </w:r>
            <w:r>
              <w:rPr>
                <w:rFonts w:ascii="Calibri" w:hAnsi="Calibri" w:cs="Calibri"/>
                <w:spacing w:val="-11"/>
              </w:rPr>
              <w:t xml:space="preserve"> </w:t>
            </w:r>
            <w:r>
              <w:rPr>
                <w:rFonts w:ascii="Calibri" w:hAnsi="Calibri" w:cs="Calibri"/>
              </w:rPr>
              <w:t>Maureen</w:t>
            </w:r>
            <w:r>
              <w:rPr>
                <w:rFonts w:ascii="Calibri" w:hAnsi="Calibri" w:cs="Calibri"/>
                <w:spacing w:val="-6"/>
              </w:rPr>
              <w:t xml:space="preserve"> </w:t>
            </w:r>
            <w:r>
              <w:rPr>
                <w:rFonts w:ascii="Calibri" w:hAnsi="Calibri" w:cs="Calibri"/>
              </w:rPr>
              <w:t>Archer/Dean</w:t>
            </w:r>
            <w:r>
              <w:rPr>
                <w:rFonts w:ascii="Calibri" w:hAnsi="Calibri" w:cs="Calibri"/>
                <w:spacing w:val="-6"/>
              </w:rPr>
              <w:t xml:space="preserve"> </w:t>
            </w:r>
            <w:r>
              <w:rPr>
                <w:rFonts w:ascii="Calibri" w:hAnsi="Calibri" w:cs="Calibri"/>
              </w:rPr>
              <w:t>Justin</w:t>
            </w:r>
            <w:r>
              <w:rPr>
                <w:rFonts w:ascii="Calibri" w:hAnsi="Calibri" w:cs="Calibri"/>
                <w:spacing w:val="-4"/>
              </w:rPr>
              <w:t xml:space="preserve"> </w:t>
            </w:r>
            <w:r>
              <w:rPr>
                <w:rFonts w:ascii="Calibri" w:hAnsi="Calibri" w:cs="Calibri"/>
              </w:rPr>
              <w:t>Vazquez-</w:t>
            </w:r>
            <w:r>
              <w:rPr>
                <w:rFonts w:ascii="Calibri" w:hAnsi="Calibri" w:cs="Calibri"/>
                <w:spacing w:val="-2"/>
              </w:rPr>
              <w:t>Poritz</w:t>
            </w:r>
          </w:p>
        </w:tc>
      </w:tr>
      <w:tr w:rsidR="005A5C57" w14:paraId="4D2A12D7" w14:textId="77777777">
        <w:tblPrEx>
          <w:tblCellMar>
            <w:top w:w="0" w:type="dxa"/>
            <w:left w:w="0" w:type="dxa"/>
            <w:bottom w:w="0" w:type="dxa"/>
            <w:right w:w="0" w:type="dxa"/>
          </w:tblCellMar>
        </w:tblPrEx>
        <w:trPr>
          <w:trHeight w:val="1622"/>
        </w:trPr>
        <w:tc>
          <w:tcPr>
            <w:tcW w:w="3182" w:type="dxa"/>
            <w:tcBorders>
              <w:top w:val="single" w:sz="4" w:space="0" w:color="000000"/>
              <w:left w:val="single" w:sz="4" w:space="0" w:color="000000"/>
              <w:bottom w:val="single" w:sz="4" w:space="0" w:color="000000"/>
              <w:right w:val="single" w:sz="4" w:space="0" w:color="000000"/>
            </w:tcBorders>
          </w:tcPr>
          <w:p w14:paraId="4B0CEE9A" w14:textId="77777777" w:rsidR="005A5C57" w:rsidRDefault="005A5C57">
            <w:pPr>
              <w:pStyle w:val="TableParagraph"/>
              <w:kinsoku w:val="0"/>
              <w:overflowPunct w:val="0"/>
              <w:ind w:right="138"/>
              <w:rPr>
                <w:rFonts w:ascii="Calibri" w:hAnsi="Calibri" w:cs="Calibri"/>
                <w:b/>
                <w:bCs/>
                <w:spacing w:val="-4"/>
                <w:sz w:val="22"/>
                <w:szCs w:val="22"/>
              </w:rPr>
            </w:pPr>
            <w:r>
              <w:rPr>
                <w:rFonts w:ascii="Calibri" w:hAnsi="Calibri" w:cs="Calibri"/>
                <w:b/>
                <w:bCs/>
                <w:spacing w:val="-2"/>
                <w:sz w:val="22"/>
                <w:szCs w:val="22"/>
              </w:rPr>
              <w:t>Academic</w:t>
            </w:r>
            <w:r>
              <w:rPr>
                <w:rFonts w:ascii="Calibri" w:hAnsi="Calibri" w:cs="Calibri"/>
                <w:b/>
                <w:bCs/>
                <w:spacing w:val="-9"/>
                <w:sz w:val="22"/>
                <w:szCs w:val="22"/>
              </w:rPr>
              <w:t xml:space="preserve"> </w:t>
            </w:r>
            <w:r>
              <w:rPr>
                <w:rFonts w:ascii="Calibri" w:hAnsi="Calibri" w:cs="Calibri"/>
                <w:b/>
                <w:bCs/>
                <w:spacing w:val="-2"/>
                <w:sz w:val="22"/>
                <w:szCs w:val="22"/>
              </w:rPr>
              <w:t>Dean</w:t>
            </w:r>
            <w:r>
              <w:rPr>
                <w:rFonts w:ascii="Calibri" w:hAnsi="Calibri" w:cs="Calibri"/>
                <w:b/>
                <w:bCs/>
                <w:spacing w:val="-9"/>
                <w:sz w:val="22"/>
                <w:szCs w:val="22"/>
              </w:rPr>
              <w:t xml:space="preserve"> </w:t>
            </w:r>
            <w:r>
              <w:rPr>
                <w:rFonts w:ascii="Calibri" w:hAnsi="Calibri" w:cs="Calibri"/>
                <w:b/>
                <w:bCs/>
                <w:spacing w:val="-2"/>
                <w:sz w:val="22"/>
                <w:szCs w:val="22"/>
              </w:rPr>
              <w:t>Signature</w:t>
            </w:r>
            <w:r>
              <w:rPr>
                <w:rFonts w:ascii="Calibri" w:hAnsi="Calibri" w:cs="Calibri"/>
                <w:b/>
                <w:bCs/>
                <w:spacing w:val="-11"/>
                <w:sz w:val="22"/>
                <w:szCs w:val="22"/>
              </w:rPr>
              <w:t xml:space="preserve"> </w:t>
            </w:r>
            <w:r>
              <w:rPr>
                <w:rFonts w:ascii="Calibri" w:hAnsi="Calibri" w:cs="Calibri"/>
                <w:b/>
                <w:bCs/>
                <w:spacing w:val="-2"/>
                <w:sz w:val="22"/>
                <w:szCs w:val="22"/>
              </w:rPr>
              <w:t xml:space="preserve">and </w:t>
            </w:r>
            <w:r>
              <w:rPr>
                <w:rFonts w:ascii="Calibri" w:hAnsi="Calibri" w:cs="Calibri"/>
                <w:b/>
                <w:bCs/>
                <w:spacing w:val="-4"/>
                <w:sz w:val="22"/>
                <w:szCs w:val="22"/>
              </w:rPr>
              <w:t>Date</w:t>
            </w:r>
            <w:r w:rsidR="005473AE">
              <w:rPr>
                <w:rFonts w:ascii="Calibri" w:hAnsi="Calibri" w:cs="Calibri"/>
                <w:b/>
                <w:bCs/>
                <w:spacing w:val="-4"/>
                <w:sz w:val="22"/>
                <w:szCs w:val="22"/>
              </w:rPr>
              <w:t xml:space="preserve"> 2/05/24</w:t>
            </w:r>
          </w:p>
        </w:tc>
        <w:tc>
          <w:tcPr>
            <w:tcW w:w="5448" w:type="dxa"/>
            <w:tcBorders>
              <w:top w:val="single" w:sz="4" w:space="0" w:color="000000"/>
              <w:left w:val="single" w:sz="4" w:space="0" w:color="000000"/>
              <w:bottom w:val="single" w:sz="4" w:space="0" w:color="000000"/>
              <w:right w:val="single" w:sz="4" w:space="0" w:color="000000"/>
            </w:tcBorders>
          </w:tcPr>
          <w:p w14:paraId="4A2A5699" w14:textId="77777777" w:rsidR="005473AE" w:rsidRPr="005473AE" w:rsidRDefault="005473AE" w:rsidP="005473AE">
            <w:pPr>
              <w:widowControl/>
              <w:kinsoku w:val="0"/>
              <w:overflowPunct w:val="0"/>
              <w:spacing w:before="9"/>
              <w:rPr>
                <w:sz w:val="9"/>
                <w:szCs w:val="9"/>
              </w:rPr>
            </w:pPr>
          </w:p>
          <w:p w14:paraId="5548FE74" w14:textId="5CB9E249" w:rsidR="005473AE" w:rsidRPr="005473AE" w:rsidRDefault="00BB2A97" w:rsidP="005473AE">
            <w:pPr>
              <w:widowControl/>
              <w:kinsoku w:val="0"/>
              <w:overflowPunct w:val="0"/>
              <w:ind w:left="507"/>
              <w:rPr>
                <w:sz w:val="20"/>
                <w:szCs w:val="20"/>
              </w:rPr>
            </w:pPr>
            <w:r w:rsidRPr="005473AE">
              <w:rPr>
                <w:noProof/>
                <w:sz w:val="20"/>
                <w:szCs w:val="20"/>
              </w:rPr>
              <mc:AlternateContent>
                <mc:Choice Requires="wpg">
                  <w:drawing>
                    <wp:inline distT="0" distB="0" distL="0" distR="0" wp14:anchorId="76F5B227" wp14:editId="526A8D41">
                      <wp:extent cx="2048510" cy="356235"/>
                      <wp:effectExtent l="2540" t="0" r="0" b="6985"/>
                      <wp:docPr id="583619226" name="Group 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048510" cy="356235"/>
                                <a:chOff x="0" y="0"/>
                                <a:chExt cx="3226" cy="561"/>
                              </a:xfrm>
                            </wpg:grpSpPr>
                            <pic:pic xmlns:pic="http://schemas.openxmlformats.org/drawingml/2006/picture">
                              <pic:nvPicPr>
                                <pic:cNvPr id="2144688301"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 y="30"/>
                                  <a:ext cx="3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1531198"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6" y="154"/>
                                  <a:ext cx="12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9332563"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8969281" name="Picture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4" y="192"/>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8BC162A" id="Group 4" o:spid="_x0000_s1026" style="width:161.3pt;height:28.05pt;mso-position-horizontal-relative:char;mso-position-vertical-relative:line" coordsize="3226,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6;top:30;width:316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">
                        <v:imagedata r:id="rId12" o:title=""/>
                        <o:lock v:ext="edit" aspectratio="f"/>
                      </v:shape>
                      <v:shape id="Picture 6" o:spid="_x0000_s1028" type="#_x0000_t75" style="position:absolute;left:576;top:154;width:126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">
                        <v:imagedata r:id="rId13" o:title=""/>
                        <o:lock v:ext="edit" aspectratio="f"/>
                      </v:shape>
                      <v:shape id="Picture 7" o:spid="_x0000_s1029" type="#_x0000_t75" style="position:absolute;width:314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">
                        <v:imagedata r:id="rId14" o:title=""/>
                        <o:lock v:ext="edit" aspectratio="f"/>
                      </v:shape>
                      <v:shape id="Picture 8" o:spid="_x0000_s1030" type="#_x0000_t75" style="position:absolute;left:2074;top:192;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">
                        <v:imagedata r:id="rId15" o:title=""/>
                        <o:lock v:ext="edit" aspectratio="f"/>
                      </v:shape>
                      <w10:anchorlock/>
                    </v:group>
                  </w:pict>
                </mc:Fallback>
              </mc:AlternateContent>
            </w:r>
          </w:p>
          <w:p w14:paraId="6C567DEE" w14:textId="3DC2C13E" w:rsidR="005A5C57" w:rsidRDefault="00BB2A97">
            <w:pPr>
              <w:pStyle w:val="TableParagraph"/>
              <w:kinsoku w:val="0"/>
              <w:overflowPunct w:val="0"/>
              <w:ind w:left="0"/>
              <w:rPr>
                <w:sz w:val="20"/>
                <w:szCs w:val="20"/>
              </w:rPr>
            </w:pPr>
            <w:r w:rsidRPr="004F6351">
              <w:rPr>
                <w:b/>
                <w:noProof/>
                <w:sz w:val="22"/>
                <w:szCs w:val="22"/>
              </w:rPr>
              <w:drawing>
                <wp:inline distT="0" distB="0" distL="0" distR="0" wp14:anchorId="5592D10D" wp14:editId="0FF8257C">
                  <wp:extent cx="1409700" cy="371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00177DBC">
              <w:rPr>
                <w:b/>
                <w:noProof/>
                <w:sz w:val="22"/>
                <w:szCs w:val="22"/>
              </w:rPr>
              <w:t xml:space="preserve">   2/7/24</w:t>
            </w:r>
          </w:p>
        </w:tc>
      </w:tr>
      <w:tr w:rsidR="005A5C57" w14:paraId="4032FBB1" w14:textId="77777777">
        <w:tblPrEx>
          <w:tblCellMar>
            <w:top w:w="0" w:type="dxa"/>
            <w:left w:w="0" w:type="dxa"/>
            <w:bottom w:w="0" w:type="dxa"/>
            <w:right w:w="0" w:type="dxa"/>
          </w:tblCellMar>
        </w:tblPrEx>
        <w:trPr>
          <w:trHeight w:val="2147"/>
        </w:trPr>
        <w:tc>
          <w:tcPr>
            <w:tcW w:w="3182" w:type="dxa"/>
            <w:tcBorders>
              <w:top w:val="single" w:sz="4" w:space="0" w:color="000000"/>
              <w:left w:val="single" w:sz="4" w:space="0" w:color="000000"/>
              <w:bottom w:val="single" w:sz="4" w:space="0" w:color="000000"/>
              <w:right w:val="single" w:sz="4" w:space="0" w:color="000000"/>
            </w:tcBorders>
          </w:tcPr>
          <w:p w14:paraId="622193DA" w14:textId="77777777" w:rsidR="005A5C57" w:rsidRDefault="005A5C57">
            <w:pPr>
              <w:pStyle w:val="TableParagraph"/>
              <w:kinsoku w:val="0"/>
              <w:overflowPunct w:val="0"/>
              <w:ind w:right="138"/>
              <w:rPr>
                <w:rFonts w:ascii="Calibri" w:hAnsi="Calibri" w:cs="Calibri"/>
                <w:sz w:val="20"/>
                <w:szCs w:val="20"/>
              </w:rPr>
            </w:pPr>
            <w:r>
              <w:rPr>
                <w:rFonts w:ascii="Calibri" w:hAnsi="Calibri" w:cs="Calibri"/>
                <w:b/>
                <w:bCs/>
                <w:sz w:val="22"/>
                <w:szCs w:val="22"/>
              </w:rPr>
              <w:t xml:space="preserve">Brief Description of Proposal </w:t>
            </w:r>
            <w:r>
              <w:rPr>
                <w:rFonts w:ascii="Calibri" w:hAnsi="Calibri" w:cs="Calibri"/>
                <w:sz w:val="20"/>
                <w:szCs w:val="20"/>
              </w:rPr>
              <w:t>(Describe the modifications contained</w:t>
            </w:r>
            <w:r>
              <w:rPr>
                <w:rFonts w:ascii="Calibri" w:hAnsi="Calibri" w:cs="Calibri"/>
                <w:spacing w:val="-12"/>
                <w:sz w:val="20"/>
                <w:szCs w:val="20"/>
              </w:rPr>
              <w:t xml:space="preserve"> </w:t>
            </w:r>
            <w:r>
              <w:rPr>
                <w:rFonts w:ascii="Calibri" w:hAnsi="Calibri" w:cs="Calibri"/>
                <w:sz w:val="20"/>
                <w:szCs w:val="20"/>
              </w:rPr>
              <w:t>within</w:t>
            </w:r>
            <w:r>
              <w:rPr>
                <w:rFonts w:ascii="Calibri" w:hAnsi="Calibri" w:cs="Calibri"/>
                <w:spacing w:val="-11"/>
                <w:sz w:val="20"/>
                <w:szCs w:val="20"/>
              </w:rPr>
              <w:t xml:space="preserve"> </w:t>
            </w:r>
            <w:r>
              <w:rPr>
                <w:rFonts w:ascii="Calibri" w:hAnsi="Calibri" w:cs="Calibri"/>
                <w:sz w:val="20"/>
                <w:szCs w:val="20"/>
              </w:rPr>
              <w:t>this</w:t>
            </w:r>
            <w:r>
              <w:rPr>
                <w:rFonts w:ascii="Calibri" w:hAnsi="Calibri" w:cs="Calibri"/>
                <w:spacing w:val="-11"/>
                <w:sz w:val="20"/>
                <w:szCs w:val="20"/>
              </w:rPr>
              <w:t xml:space="preserve"> </w:t>
            </w:r>
            <w:r>
              <w:rPr>
                <w:rFonts w:ascii="Calibri" w:hAnsi="Calibri" w:cs="Calibri"/>
                <w:sz w:val="20"/>
                <w:szCs w:val="20"/>
              </w:rPr>
              <w:t>proposal</w:t>
            </w:r>
            <w:r>
              <w:rPr>
                <w:rFonts w:ascii="Calibri" w:hAnsi="Calibri" w:cs="Calibri"/>
                <w:spacing w:val="-12"/>
                <w:sz w:val="20"/>
                <w:szCs w:val="20"/>
              </w:rPr>
              <w:t xml:space="preserve"> </w:t>
            </w:r>
            <w:r>
              <w:rPr>
                <w:rFonts w:ascii="Calibri" w:hAnsi="Calibri" w:cs="Calibri"/>
                <w:sz w:val="20"/>
                <w:szCs w:val="20"/>
              </w:rPr>
              <w:t>in</w:t>
            </w:r>
            <w:r>
              <w:rPr>
                <w:rFonts w:ascii="Calibri" w:hAnsi="Calibri" w:cs="Calibri"/>
                <w:spacing w:val="-11"/>
                <w:sz w:val="20"/>
                <w:szCs w:val="20"/>
              </w:rPr>
              <w:t xml:space="preserve"> </w:t>
            </w:r>
            <w:r>
              <w:rPr>
                <w:rFonts w:ascii="Calibri" w:hAnsi="Calibri" w:cs="Calibri"/>
                <w:sz w:val="20"/>
                <w:szCs w:val="20"/>
              </w:rPr>
              <w:t>a succinct</w:t>
            </w:r>
            <w:r>
              <w:rPr>
                <w:rFonts w:ascii="Calibri" w:hAnsi="Calibri" w:cs="Calibri"/>
                <w:spacing w:val="-6"/>
                <w:sz w:val="20"/>
                <w:szCs w:val="20"/>
              </w:rPr>
              <w:t xml:space="preserve"> </w:t>
            </w:r>
            <w:r>
              <w:rPr>
                <w:rFonts w:ascii="Calibri" w:hAnsi="Calibri" w:cs="Calibri"/>
                <w:sz w:val="20"/>
                <w:szCs w:val="20"/>
              </w:rPr>
              <w:t>summary.</w:t>
            </w:r>
            <w:r>
              <w:rPr>
                <w:rFonts w:ascii="Calibri" w:hAnsi="Calibri" w:cs="Calibri"/>
                <w:spacing w:val="31"/>
                <w:sz w:val="20"/>
                <w:szCs w:val="20"/>
              </w:rPr>
              <w:t xml:space="preserve"> </w:t>
            </w:r>
            <w:r>
              <w:rPr>
                <w:rFonts w:ascii="Calibri" w:hAnsi="Calibri" w:cs="Calibri"/>
                <w:sz w:val="20"/>
                <w:szCs w:val="20"/>
              </w:rPr>
              <w:t>More</w:t>
            </w:r>
            <w:r>
              <w:rPr>
                <w:rFonts w:ascii="Calibri" w:hAnsi="Calibri" w:cs="Calibri"/>
                <w:spacing w:val="-6"/>
                <w:sz w:val="20"/>
                <w:szCs w:val="20"/>
              </w:rPr>
              <w:t xml:space="preserve"> </w:t>
            </w:r>
            <w:r>
              <w:rPr>
                <w:rFonts w:ascii="Calibri" w:hAnsi="Calibri" w:cs="Calibri"/>
                <w:sz w:val="20"/>
                <w:szCs w:val="20"/>
              </w:rPr>
              <w:t>detailed content will be provided in the proposal body.</w:t>
            </w:r>
          </w:p>
        </w:tc>
        <w:tc>
          <w:tcPr>
            <w:tcW w:w="5448" w:type="dxa"/>
            <w:tcBorders>
              <w:top w:val="single" w:sz="4" w:space="0" w:color="000000"/>
              <w:left w:val="single" w:sz="4" w:space="0" w:color="000000"/>
              <w:bottom w:val="single" w:sz="4" w:space="0" w:color="000000"/>
              <w:right w:val="single" w:sz="4" w:space="0" w:color="000000"/>
            </w:tcBorders>
          </w:tcPr>
          <w:p w14:paraId="3D31F28E" w14:textId="77777777" w:rsidR="005A5C57" w:rsidRDefault="005A5C57">
            <w:pPr>
              <w:pStyle w:val="TableParagraph"/>
              <w:kinsoku w:val="0"/>
              <w:overflowPunct w:val="0"/>
              <w:spacing w:before="268"/>
              <w:ind w:left="113" w:right="209" w:hanging="1"/>
              <w:jc w:val="both"/>
              <w:rPr>
                <w:rFonts w:ascii="Calibri" w:hAnsi="Calibri" w:cs="Calibri"/>
                <w:sz w:val="22"/>
                <w:szCs w:val="22"/>
              </w:rPr>
            </w:pPr>
            <w:r>
              <w:rPr>
                <w:rFonts w:ascii="Calibri" w:hAnsi="Calibri" w:cs="Calibri"/>
                <w:sz w:val="22"/>
                <w:szCs w:val="22"/>
              </w:rPr>
              <w:t>This</w:t>
            </w:r>
            <w:r>
              <w:rPr>
                <w:rFonts w:ascii="Calibri" w:hAnsi="Calibri" w:cs="Calibri"/>
                <w:spacing w:val="-9"/>
                <w:sz w:val="22"/>
                <w:szCs w:val="22"/>
              </w:rPr>
              <w:t xml:space="preserve"> </w:t>
            </w:r>
            <w:r>
              <w:rPr>
                <w:rFonts w:ascii="Calibri" w:hAnsi="Calibri" w:cs="Calibri"/>
                <w:sz w:val="22"/>
                <w:szCs w:val="22"/>
              </w:rPr>
              <w:t>proposal</w:t>
            </w:r>
            <w:r>
              <w:rPr>
                <w:rFonts w:ascii="Calibri" w:hAnsi="Calibri" w:cs="Calibri"/>
                <w:spacing w:val="-9"/>
                <w:sz w:val="22"/>
                <w:szCs w:val="22"/>
              </w:rPr>
              <w:t xml:space="preserve"> </w:t>
            </w:r>
            <w:r>
              <w:rPr>
                <w:rFonts w:ascii="Calibri" w:hAnsi="Calibri" w:cs="Calibri"/>
                <w:sz w:val="22"/>
                <w:szCs w:val="22"/>
              </w:rPr>
              <w:t>is</w:t>
            </w:r>
            <w:r>
              <w:rPr>
                <w:rFonts w:ascii="Calibri" w:hAnsi="Calibri" w:cs="Calibri"/>
                <w:spacing w:val="-8"/>
                <w:sz w:val="22"/>
                <w:szCs w:val="22"/>
              </w:rPr>
              <w:t xml:space="preserve"> </w:t>
            </w:r>
            <w:r>
              <w:rPr>
                <w:rFonts w:ascii="Calibri" w:hAnsi="Calibri" w:cs="Calibri"/>
                <w:sz w:val="22"/>
                <w:szCs w:val="22"/>
              </w:rPr>
              <w:t>for</w:t>
            </w:r>
            <w:r>
              <w:rPr>
                <w:rFonts w:ascii="Calibri" w:hAnsi="Calibri" w:cs="Calibri"/>
                <w:spacing w:val="-11"/>
                <w:sz w:val="22"/>
                <w:szCs w:val="22"/>
              </w:rPr>
              <w:t xml:space="preserve"> </w:t>
            </w:r>
            <w:r>
              <w:rPr>
                <w:rFonts w:ascii="Calibri" w:hAnsi="Calibri" w:cs="Calibri"/>
                <w:sz w:val="22"/>
                <w:szCs w:val="22"/>
              </w:rPr>
              <w:t>a</w:t>
            </w:r>
            <w:r>
              <w:rPr>
                <w:rFonts w:ascii="Calibri" w:hAnsi="Calibri" w:cs="Calibri"/>
                <w:spacing w:val="-9"/>
                <w:sz w:val="22"/>
                <w:szCs w:val="22"/>
              </w:rPr>
              <w:t xml:space="preserve"> </w:t>
            </w:r>
            <w:r>
              <w:rPr>
                <w:rFonts w:ascii="Calibri" w:hAnsi="Calibri" w:cs="Calibri"/>
                <w:sz w:val="22"/>
                <w:szCs w:val="22"/>
              </w:rPr>
              <w:t>new</w:t>
            </w:r>
            <w:r>
              <w:rPr>
                <w:rFonts w:ascii="Calibri" w:hAnsi="Calibri" w:cs="Calibri"/>
                <w:spacing w:val="-10"/>
                <w:sz w:val="22"/>
                <w:szCs w:val="22"/>
              </w:rPr>
              <w:t xml:space="preserve"> </w:t>
            </w:r>
            <w:r>
              <w:rPr>
                <w:rFonts w:ascii="Calibri" w:hAnsi="Calibri" w:cs="Calibri"/>
                <w:sz w:val="22"/>
                <w:szCs w:val="22"/>
              </w:rPr>
              <w:t>cross-listed</w:t>
            </w:r>
            <w:r>
              <w:rPr>
                <w:rFonts w:ascii="Calibri" w:hAnsi="Calibri" w:cs="Calibri"/>
                <w:spacing w:val="-9"/>
                <w:sz w:val="22"/>
                <w:szCs w:val="22"/>
              </w:rPr>
              <w:t xml:space="preserve"> </w:t>
            </w:r>
            <w:r>
              <w:rPr>
                <w:rFonts w:ascii="Calibri" w:hAnsi="Calibri" w:cs="Calibri"/>
                <w:sz w:val="22"/>
                <w:szCs w:val="22"/>
              </w:rPr>
              <w:t>course</w:t>
            </w:r>
            <w:r>
              <w:rPr>
                <w:rFonts w:ascii="Calibri" w:hAnsi="Calibri" w:cs="Calibri"/>
                <w:spacing w:val="-8"/>
                <w:sz w:val="22"/>
                <w:szCs w:val="22"/>
              </w:rPr>
              <w:t xml:space="preserve"> </w:t>
            </w:r>
            <w:r>
              <w:rPr>
                <w:rFonts w:ascii="Calibri" w:hAnsi="Calibri" w:cs="Calibri"/>
                <w:sz w:val="22"/>
                <w:szCs w:val="22"/>
              </w:rPr>
              <w:t>for</w:t>
            </w:r>
            <w:r>
              <w:rPr>
                <w:rFonts w:ascii="Calibri" w:hAnsi="Calibri" w:cs="Calibri"/>
                <w:spacing w:val="-9"/>
                <w:sz w:val="22"/>
                <w:szCs w:val="22"/>
              </w:rPr>
              <w:t xml:space="preserve"> </w:t>
            </w:r>
            <w:r>
              <w:rPr>
                <w:rFonts w:ascii="Calibri" w:hAnsi="Calibri" w:cs="Calibri"/>
                <w:sz w:val="22"/>
                <w:szCs w:val="22"/>
              </w:rPr>
              <w:t>AFR/HUS departments. It contains all</w:t>
            </w:r>
            <w:r>
              <w:rPr>
                <w:rFonts w:ascii="Calibri" w:hAnsi="Calibri" w:cs="Calibri"/>
                <w:spacing w:val="-1"/>
                <w:sz w:val="22"/>
                <w:szCs w:val="22"/>
              </w:rPr>
              <w:t xml:space="preserve"> </w:t>
            </w:r>
            <w:r>
              <w:rPr>
                <w:rFonts w:ascii="Calibri" w:hAnsi="Calibri" w:cs="Calibri"/>
                <w:sz w:val="22"/>
                <w:szCs w:val="22"/>
              </w:rPr>
              <w:t>required documents for new course proposals.</w:t>
            </w:r>
          </w:p>
        </w:tc>
      </w:tr>
      <w:tr w:rsidR="005A5C57" w14:paraId="4A56D239" w14:textId="77777777">
        <w:tblPrEx>
          <w:tblCellMar>
            <w:top w:w="0" w:type="dxa"/>
            <w:left w:w="0" w:type="dxa"/>
            <w:bottom w:w="0" w:type="dxa"/>
            <w:right w:w="0" w:type="dxa"/>
          </w:tblCellMar>
        </w:tblPrEx>
        <w:trPr>
          <w:trHeight w:val="4036"/>
        </w:trPr>
        <w:tc>
          <w:tcPr>
            <w:tcW w:w="3182" w:type="dxa"/>
            <w:tcBorders>
              <w:top w:val="single" w:sz="4" w:space="0" w:color="000000"/>
              <w:left w:val="single" w:sz="4" w:space="0" w:color="000000"/>
              <w:bottom w:val="single" w:sz="4" w:space="0" w:color="000000"/>
              <w:right w:val="single" w:sz="4" w:space="0" w:color="000000"/>
            </w:tcBorders>
          </w:tcPr>
          <w:p w14:paraId="7EEE816D" w14:textId="77777777" w:rsidR="005A5C57" w:rsidRDefault="005A5C57">
            <w:pPr>
              <w:pStyle w:val="TableParagraph"/>
              <w:kinsoku w:val="0"/>
              <w:overflowPunct w:val="0"/>
              <w:ind w:right="227"/>
              <w:rPr>
                <w:rFonts w:ascii="Calibri" w:hAnsi="Calibri" w:cs="Calibri"/>
                <w:sz w:val="20"/>
                <w:szCs w:val="20"/>
              </w:rPr>
            </w:pPr>
            <w:r>
              <w:rPr>
                <w:rFonts w:ascii="Calibri" w:hAnsi="Calibri" w:cs="Calibri"/>
                <w:b/>
                <w:bCs/>
                <w:sz w:val="22"/>
                <w:szCs w:val="22"/>
              </w:rPr>
              <w:t xml:space="preserve">Brief Rationale for Proposal </w:t>
            </w:r>
            <w:r>
              <w:rPr>
                <w:rFonts w:ascii="Calibri" w:hAnsi="Calibri" w:cs="Calibri"/>
                <w:sz w:val="20"/>
                <w:szCs w:val="20"/>
              </w:rPr>
              <w:t>(Provide</w:t>
            </w:r>
            <w:r>
              <w:rPr>
                <w:rFonts w:ascii="Calibri" w:hAnsi="Calibri" w:cs="Calibri"/>
                <w:spacing w:val="-12"/>
                <w:sz w:val="20"/>
                <w:szCs w:val="20"/>
              </w:rPr>
              <w:t xml:space="preserve"> </w:t>
            </w:r>
            <w:r>
              <w:rPr>
                <w:rFonts w:ascii="Calibri" w:hAnsi="Calibri" w:cs="Calibri"/>
                <w:sz w:val="20"/>
                <w:szCs w:val="20"/>
              </w:rPr>
              <w:t>a</w:t>
            </w:r>
            <w:r>
              <w:rPr>
                <w:rFonts w:ascii="Calibri" w:hAnsi="Calibri" w:cs="Calibri"/>
                <w:spacing w:val="-11"/>
                <w:sz w:val="20"/>
                <w:szCs w:val="20"/>
              </w:rPr>
              <w:t xml:space="preserve"> </w:t>
            </w:r>
            <w:r>
              <w:rPr>
                <w:rFonts w:ascii="Calibri" w:hAnsi="Calibri" w:cs="Calibri"/>
                <w:sz w:val="20"/>
                <w:szCs w:val="20"/>
              </w:rPr>
              <w:t>concise</w:t>
            </w:r>
            <w:r>
              <w:rPr>
                <w:rFonts w:ascii="Calibri" w:hAnsi="Calibri" w:cs="Calibri"/>
                <w:spacing w:val="-11"/>
                <w:sz w:val="20"/>
                <w:szCs w:val="20"/>
              </w:rPr>
              <w:t xml:space="preserve"> </w:t>
            </w:r>
            <w:r>
              <w:rPr>
                <w:rFonts w:ascii="Calibri" w:hAnsi="Calibri" w:cs="Calibri"/>
                <w:sz w:val="20"/>
                <w:szCs w:val="20"/>
              </w:rPr>
              <w:t>summary</w:t>
            </w:r>
            <w:r>
              <w:rPr>
                <w:rFonts w:ascii="Calibri" w:hAnsi="Calibri" w:cs="Calibri"/>
                <w:spacing w:val="-12"/>
                <w:sz w:val="20"/>
                <w:szCs w:val="20"/>
              </w:rPr>
              <w:t xml:space="preserve"> </w:t>
            </w:r>
            <w:r>
              <w:rPr>
                <w:rFonts w:ascii="Calibri" w:hAnsi="Calibri" w:cs="Calibri"/>
                <w:sz w:val="20"/>
                <w:szCs w:val="20"/>
              </w:rPr>
              <w:t>of</w:t>
            </w:r>
            <w:r>
              <w:rPr>
                <w:rFonts w:ascii="Calibri" w:hAnsi="Calibri" w:cs="Calibri"/>
                <w:spacing w:val="-11"/>
                <w:sz w:val="20"/>
                <w:szCs w:val="20"/>
              </w:rPr>
              <w:t xml:space="preserve"> </w:t>
            </w:r>
            <w:r>
              <w:rPr>
                <w:rFonts w:ascii="Calibri" w:hAnsi="Calibri" w:cs="Calibri"/>
                <w:sz w:val="20"/>
                <w:szCs w:val="20"/>
              </w:rPr>
              <w:t>why this proposed change is important to</w:t>
            </w:r>
            <w:r>
              <w:rPr>
                <w:rFonts w:ascii="Calibri" w:hAnsi="Calibri" w:cs="Calibri"/>
                <w:spacing w:val="-2"/>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department.</w:t>
            </w:r>
            <w:r>
              <w:rPr>
                <w:rFonts w:ascii="Calibri" w:hAnsi="Calibri" w:cs="Calibri"/>
                <w:spacing w:val="38"/>
                <w:sz w:val="20"/>
                <w:szCs w:val="20"/>
              </w:rPr>
              <w:t xml:space="preserve"> </w:t>
            </w:r>
            <w:r>
              <w:rPr>
                <w:rFonts w:ascii="Calibri" w:hAnsi="Calibri" w:cs="Calibri"/>
                <w:sz w:val="20"/>
                <w:szCs w:val="20"/>
              </w:rPr>
              <w:t>More</w:t>
            </w:r>
            <w:r>
              <w:rPr>
                <w:rFonts w:ascii="Calibri" w:hAnsi="Calibri" w:cs="Calibri"/>
                <w:spacing w:val="-3"/>
                <w:sz w:val="20"/>
                <w:szCs w:val="20"/>
              </w:rPr>
              <w:t xml:space="preserve"> </w:t>
            </w:r>
            <w:r>
              <w:rPr>
                <w:rFonts w:ascii="Calibri" w:hAnsi="Calibri" w:cs="Calibri"/>
                <w:sz w:val="20"/>
                <w:szCs w:val="20"/>
              </w:rPr>
              <w:t>detailed content will be provided in the proposal body).</w:t>
            </w:r>
          </w:p>
        </w:tc>
        <w:tc>
          <w:tcPr>
            <w:tcW w:w="5448" w:type="dxa"/>
            <w:tcBorders>
              <w:top w:val="single" w:sz="4" w:space="0" w:color="000000"/>
              <w:left w:val="single" w:sz="4" w:space="0" w:color="000000"/>
              <w:bottom w:val="single" w:sz="4" w:space="0" w:color="000000"/>
              <w:right w:val="single" w:sz="4" w:space="0" w:color="000000"/>
            </w:tcBorders>
          </w:tcPr>
          <w:p w14:paraId="1EE8216B" w14:textId="77777777" w:rsidR="005A5C57" w:rsidRDefault="005A5C57">
            <w:pPr>
              <w:pStyle w:val="TableParagraph"/>
              <w:kinsoku w:val="0"/>
              <w:overflowPunct w:val="0"/>
              <w:spacing w:before="268"/>
              <w:ind w:left="113" w:right="100"/>
              <w:rPr>
                <w:rFonts w:ascii="Calibri" w:hAnsi="Calibri" w:cs="Calibri"/>
                <w:sz w:val="22"/>
                <w:szCs w:val="22"/>
              </w:rPr>
            </w:pPr>
            <w:r>
              <w:rPr>
                <w:rFonts w:ascii="Calibri" w:hAnsi="Calibri" w:cs="Calibri"/>
                <w:sz w:val="22"/>
                <w:szCs w:val="22"/>
              </w:rPr>
              <w:t>This course is important to the department because it further explores the role of marginalized girls and complements the existing courses in AFR and HUS.</w:t>
            </w:r>
            <w:r>
              <w:rPr>
                <w:rFonts w:ascii="Calibri" w:hAnsi="Calibri" w:cs="Calibri"/>
                <w:spacing w:val="40"/>
                <w:sz w:val="22"/>
                <w:szCs w:val="22"/>
              </w:rPr>
              <w:t xml:space="preserve"> </w:t>
            </w:r>
            <w:r>
              <w:rPr>
                <w:rFonts w:ascii="Calibri" w:hAnsi="Calibri" w:cs="Calibri"/>
                <w:sz w:val="22"/>
                <w:szCs w:val="22"/>
              </w:rPr>
              <w:t>It is important</w:t>
            </w:r>
            <w:r>
              <w:rPr>
                <w:rFonts w:ascii="Calibri" w:hAnsi="Calibri" w:cs="Calibri"/>
                <w:spacing w:val="-8"/>
                <w:sz w:val="22"/>
                <w:szCs w:val="22"/>
              </w:rPr>
              <w:t xml:space="preserve"> </w:t>
            </w:r>
            <w:r>
              <w:rPr>
                <w:rFonts w:ascii="Calibri" w:hAnsi="Calibri" w:cs="Calibri"/>
                <w:sz w:val="22"/>
                <w:szCs w:val="22"/>
              </w:rPr>
              <w:t>to</w:t>
            </w:r>
            <w:r>
              <w:rPr>
                <w:rFonts w:ascii="Calibri" w:hAnsi="Calibri" w:cs="Calibri"/>
                <w:spacing w:val="-10"/>
                <w:sz w:val="22"/>
                <w:szCs w:val="22"/>
              </w:rPr>
              <w:t xml:space="preserve"> </w:t>
            </w:r>
            <w:r>
              <w:rPr>
                <w:rFonts w:ascii="Calibri" w:hAnsi="Calibri" w:cs="Calibri"/>
                <w:sz w:val="22"/>
                <w:szCs w:val="22"/>
              </w:rPr>
              <w:t>the</w:t>
            </w:r>
            <w:r>
              <w:rPr>
                <w:rFonts w:ascii="Calibri" w:hAnsi="Calibri" w:cs="Calibri"/>
                <w:spacing w:val="-8"/>
                <w:sz w:val="22"/>
                <w:szCs w:val="22"/>
              </w:rPr>
              <w:t xml:space="preserve"> </w:t>
            </w:r>
            <w:r>
              <w:rPr>
                <w:rFonts w:ascii="Calibri" w:hAnsi="Calibri" w:cs="Calibri"/>
                <w:sz w:val="22"/>
                <w:szCs w:val="22"/>
              </w:rPr>
              <w:t>school</w:t>
            </w:r>
            <w:r>
              <w:rPr>
                <w:rFonts w:ascii="Calibri" w:hAnsi="Calibri" w:cs="Calibri"/>
                <w:spacing w:val="-11"/>
                <w:sz w:val="22"/>
                <w:szCs w:val="22"/>
              </w:rPr>
              <w:t xml:space="preserve"> </w:t>
            </w:r>
            <w:r>
              <w:rPr>
                <w:rFonts w:ascii="Calibri" w:hAnsi="Calibri" w:cs="Calibri"/>
                <w:sz w:val="22"/>
                <w:szCs w:val="22"/>
              </w:rPr>
              <w:t>and</w:t>
            </w:r>
            <w:r>
              <w:rPr>
                <w:rFonts w:ascii="Calibri" w:hAnsi="Calibri" w:cs="Calibri"/>
                <w:spacing w:val="-12"/>
                <w:sz w:val="22"/>
                <w:szCs w:val="22"/>
              </w:rPr>
              <w:t xml:space="preserve"> </w:t>
            </w:r>
            <w:r>
              <w:rPr>
                <w:rFonts w:ascii="Calibri" w:hAnsi="Calibri" w:cs="Calibri"/>
                <w:sz w:val="22"/>
                <w:szCs w:val="22"/>
              </w:rPr>
              <w:t>college</w:t>
            </w:r>
            <w:r>
              <w:rPr>
                <w:rFonts w:ascii="Calibri" w:hAnsi="Calibri" w:cs="Calibri"/>
                <w:spacing w:val="-8"/>
                <w:sz w:val="22"/>
                <w:szCs w:val="22"/>
              </w:rPr>
              <w:t xml:space="preserve"> </w:t>
            </w:r>
            <w:r>
              <w:rPr>
                <w:rFonts w:ascii="Calibri" w:hAnsi="Calibri" w:cs="Calibri"/>
                <w:sz w:val="22"/>
                <w:szCs w:val="22"/>
              </w:rPr>
              <w:t>because</w:t>
            </w:r>
            <w:r>
              <w:rPr>
                <w:rFonts w:ascii="Calibri" w:hAnsi="Calibri" w:cs="Calibri"/>
                <w:spacing w:val="-8"/>
                <w:sz w:val="22"/>
                <w:szCs w:val="22"/>
              </w:rPr>
              <w:t xml:space="preserve"> </w:t>
            </w:r>
            <w:r>
              <w:rPr>
                <w:rFonts w:ascii="Calibri" w:hAnsi="Calibri" w:cs="Calibri"/>
                <w:sz w:val="22"/>
                <w:szCs w:val="22"/>
              </w:rPr>
              <w:t>it</w:t>
            </w:r>
            <w:r>
              <w:rPr>
                <w:rFonts w:ascii="Calibri" w:hAnsi="Calibri" w:cs="Calibri"/>
                <w:spacing w:val="-13"/>
                <w:sz w:val="22"/>
                <w:szCs w:val="22"/>
              </w:rPr>
              <w:t xml:space="preserve"> </w:t>
            </w:r>
            <w:r>
              <w:rPr>
                <w:rFonts w:ascii="Calibri" w:hAnsi="Calibri" w:cs="Calibri"/>
                <w:sz w:val="22"/>
                <w:szCs w:val="22"/>
              </w:rPr>
              <w:t>keeps</w:t>
            </w:r>
            <w:r>
              <w:rPr>
                <w:rFonts w:ascii="Calibri" w:hAnsi="Calibri" w:cs="Calibri"/>
                <w:spacing w:val="-9"/>
                <w:sz w:val="22"/>
                <w:szCs w:val="22"/>
              </w:rPr>
              <w:t xml:space="preserve"> </w:t>
            </w:r>
            <w:r>
              <w:rPr>
                <w:rFonts w:ascii="Calibri" w:hAnsi="Calibri" w:cs="Calibri"/>
                <w:sz w:val="22"/>
                <w:szCs w:val="22"/>
              </w:rPr>
              <w:t>the school’s course options on par with other colleges and universities that have begun exploring girlhood as a serious academic inquiry. Note: Funding for this course was awarded through a BRESI grant (Black, Race, and Ethnic Studies Initiative grant).</w:t>
            </w:r>
          </w:p>
        </w:tc>
      </w:tr>
    </w:tbl>
    <w:p w14:paraId="7FCBB210" w14:textId="77777777" w:rsidR="005A5C57" w:rsidRDefault="005A5C57">
      <w:pPr>
        <w:rPr>
          <w:rFonts w:ascii="Calibri" w:hAnsi="Calibri" w:cs="Calibri"/>
          <w:sz w:val="20"/>
          <w:szCs w:val="20"/>
        </w:rPr>
        <w:sectPr w:rsidR="005A5C57" w:rsidSect="00A52158">
          <w:headerReference w:type="default" r:id="rId17"/>
          <w:footerReference w:type="default" r:id="rId18"/>
          <w:pgSz w:w="12240" w:h="15840"/>
          <w:pgMar w:top="1320" w:right="1580" w:bottom="1180" w:left="1580" w:header="0" w:footer="987" w:gutter="0"/>
          <w:pgNumType w:start="1"/>
          <w:cols w:space="720"/>
          <w:noEndnote/>
        </w:sectPr>
      </w:pPr>
    </w:p>
    <w:tbl>
      <w:tblPr>
        <w:tblW w:w="0" w:type="auto"/>
        <w:tblInd w:w="240" w:type="dxa"/>
        <w:tblLayout w:type="fixed"/>
        <w:tblCellMar>
          <w:left w:w="0" w:type="dxa"/>
          <w:right w:w="0" w:type="dxa"/>
        </w:tblCellMar>
        <w:tblLook w:val="0000" w:firstRow="0" w:lastRow="0" w:firstColumn="0" w:lastColumn="0" w:noHBand="0" w:noVBand="0"/>
      </w:tblPr>
      <w:tblGrid>
        <w:gridCol w:w="3182"/>
        <w:gridCol w:w="5448"/>
      </w:tblGrid>
      <w:tr w:rsidR="005A5C57" w14:paraId="4626173A" w14:textId="77777777">
        <w:tblPrEx>
          <w:tblCellMar>
            <w:top w:w="0" w:type="dxa"/>
            <w:left w:w="0" w:type="dxa"/>
            <w:bottom w:w="0" w:type="dxa"/>
            <w:right w:w="0" w:type="dxa"/>
          </w:tblCellMar>
        </w:tblPrEx>
        <w:trPr>
          <w:trHeight w:val="1509"/>
        </w:trPr>
        <w:tc>
          <w:tcPr>
            <w:tcW w:w="3182" w:type="dxa"/>
            <w:tcBorders>
              <w:top w:val="single" w:sz="4" w:space="0" w:color="000000"/>
              <w:left w:val="single" w:sz="4" w:space="0" w:color="000000"/>
              <w:bottom w:val="single" w:sz="4" w:space="0" w:color="000000"/>
              <w:right w:val="single" w:sz="4" w:space="0" w:color="000000"/>
            </w:tcBorders>
          </w:tcPr>
          <w:p w14:paraId="447B1C74" w14:textId="77777777" w:rsidR="005A5C57" w:rsidRDefault="005A5C57">
            <w:pPr>
              <w:pStyle w:val="TableParagraph"/>
              <w:kinsoku w:val="0"/>
              <w:overflowPunct w:val="0"/>
              <w:spacing w:before="6" w:line="266" w:lineRule="exact"/>
              <w:rPr>
                <w:rFonts w:ascii="Calibri" w:hAnsi="Calibri" w:cs="Calibri"/>
                <w:b/>
                <w:bCs/>
                <w:spacing w:val="-2"/>
                <w:sz w:val="22"/>
                <w:szCs w:val="22"/>
              </w:rPr>
            </w:pPr>
            <w:r>
              <w:rPr>
                <w:rFonts w:ascii="Calibri" w:hAnsi="Calibri" w:cs="Calibri"/>
                <w:b/>
                <w:bCs/>
                <w:spacing w:val="-2"/>
                <w:sz w:val="22"/>
                <w:szCs w:val="22"/>
              </w:rPr>
              <w:lastRenderedPageBreak/>
              <w:t>Proposal</w:t>
            </w:r>
            <w:r>
              <w:rPr>
                <w:rFonts w:ascii="Calibri" w:hAnsi="Calibri" w:cs="Calibri"/>
                <w:b/>
                <w:bCs/>
                <w:spacing w:val="3"/>
                <w:sz w:val="22"/>
                <w:szCs w:val="22"/>
              </w:rPr>
              <w:t xml:space="preserve"> </w:t>
            </w:r>
            <w:r>
              <w:rPr>
                <w:rFonts w:ascii="Calibri" w:hAnsi="Calibri" w:cs="Calibri"/>
                <w:b/>
                <w:bCs/>
                <w:spacing w:val="-2"/>
                <w:sz w:val="22"/>
                <w:szCs w:val="22"/>
              </w:rPr>
              <w:t>History</w:t>
            </w:r>
          </w:p>
          <w:p w14:paraId="41FF65BB" w14:textId="77777777" w:rsidR="005A5C57" w:rsidRDefault="005A5C57">
            <w:pPr>
              <w:pStyle w:val="TableParagraph"/>
              <w:kinsoku w:val="0"/>
              <w:overflowPunct w:val="0"/>
              <w:rPr>
                <w:rFonts w:ascii="Calibri" w:hAnsi="Calibri" w:cs="Calibri"/>
                <w:sz w:val="20"/>
                <w:szCs w:val="20"/>
              </w:rPr>
            </w:pPr>
            <w:r>
              <w:rPr>
                <w:rFonts w:ascii="Calibri" w:hAnsi="Calibri" w:cs="Calibri"/>
                <w:sz w:val="20"/>
                <w:szCs w:val="20"/>
              </w:rPr>
              <w:t>(Please provide history of this proposal:</w:t>
            </w:r>
            <w:r>
              <w:rPr>
                <w:rFonts w:ascii="Calibri" w:hAnsi="Calibri" w:cs="Calibri"/>
                <w:spacing w:val="12"/>
                <w:sz w:val="20"/>
                <w:szCs w:val="20"/>
              </w:rPr>
              <w:t xml:space="preserve"> </w:t>
            </w:r>
            <w:r>
              <w:rPr>
                <w:rFonts w:ascii="Calibri" w:hAnsi="Calibri" w:cs="Calibri"/>
                <w:sz w:val="20"/>
                <w:szCs w:val="20"/>
              </w:rPr>
              <w:t>is</w:t>
            </w:r>
            <w:r>
              <w:rPr>
                <w:rFonts w:ascii="Calibri" w:hAnsi="Calibri" w:cs="Calibri"/>
                <w:spacing w:val="-11"/>
                <w:sz w:val="20"/>
                <w:szCs w:val="20"/>
              </w:rPr>
              <w:t xml:space="preserve"> </w:t>
            </w:r>
            <w:r>
              <w:rPr>
                <w:rFonts w:ascii="Calibri" w:hAnsi="Calibri" w:cs="Calibri"/>
                <w:sz w:val="20"/>
                <w:szCs w:val="20"/>
              </w:rPr>
              <w:t>this</w:t>
            </w:r>
            <w:r>
              <w:rPr>
                <w:rFonts w:ascii="Calibri" w:hAnsi="Calibri" w:cs="Calibri"/>
                <w:spacing w:val="-11"/>
                <w:sz w:val="20"/>
                <w:szCs w:val="20"/>
              </w:rPr>
              <w:t xml:space="preserve"> </w:t>
            </w:r>
            <w:r>
              <w:rPr>
                <w:rFonts w:ascii="Calibri" w:hAnsi="Calibri" w:cs="Calibri"/>
                <w:sz w:val="20"/>
                <w:szCs w:val="20"/>
              </w:rPr>
              <w:t>a</w:t>
            </w:r>
            <w:r>
              <w:rPr>
                <w:rFonts w:ascii="Calibri" w:hAnsi="Calibri" w:cs="Calibri"/>
                <w:spacing w:val="-11"/>
                <w:sz w:val="20"/>
                <w:szCs w:val="20"/>
              </w:rPr>
              <w:t xml:space="preserve"> </w:t>
            </w:r>
            <w:r>
              <w:rPr>
                <w:rFonts w:ascii="Calibri" w:hAnsi="Calibri" w:cs="Calibri"/>
                <w:sz w:val="20"/>
                <w:szCs w:val="20"/>
              </w:rPr>
              <w:t>resubmission?</w:t>
            </w:r>
            <w:r>
              <w:rPr>
                <w:rFonts w:ascii="Calibri" w:hAnsi="Calibri" w:cs="Calibri"/>
                <w:spacing w:val="-12"/>
                <w:sz w:val="20"/>
                <w:szCs w:val="20"/>
              </w:rPr>
              <w:t xml:space="preserve"> </w:t>
            </w:r>
            <w:r>
              <w:rPr>
                <w:rFonts w:ascii="Calibri" w:hAnsi="Calibri" w:cs="Calibri"/>
                <w:sz w:val="20"/>
                <w:szCs w:val="20"/>
              </w:rPr>
              <w:t>An updated version?</w:t>
            </w:r>
            <w:r>
              <w:rPr>
                <w:rFonts w:ascii="Calibri" w:hAnsi="Calibri" w:cs="Calibri"/>
                <w:spacing w:val="40"/>
                <w:sz w:val="20"/>
                <w:szCs w:val="20"/>
              </w:rPr>
              <w:t xml:space="preserve"> </w:t>
            </w:r>
            <w:r>
              <w:rPr>
                <w:rFonts w:ascii="Calibri" w:hAnsi="Calibri" w:cs="Calibri"/>
                <w:sz w:val="20"/>
                <w:szCs w:val="20"/>
              </w:rPr>
              <w:t>This may most easily be expressed as a list).</w:t>
            </w:r>
          </w:p>
        </w:tc>
        <w:tc>
          <w:tcPr>
            <w:tcW w:w="5448" w:type="dxa"/>
            <w:tcBorders>
              <w:top w:val="single" w:sz="4" w:space="0" w:color="000000"/>
              <w:left w:val="single" w:sz="4" w:space="0" w:color="000000"/>
              <w:bottom w:val="single" w:sz="4" w:space="0" w:color="000000"/>
              <w:right w:val="single" w:sz="4" w:space="0" w:color="000000"/>
            </w:tcBorders>
          </w:tcPr>
          <w:p w14:paraId="7DEE9DBB" w14:textId="77777777" w:rsidR="005A5C57" w:rsidRDefault="005A5C57">
            <w:pPr>
              <w:pStyle w:val="TableParagraph"/>
              <w:kinsoku w:val="0"/>
              <w:overflowPunct w:val="0"/>
              <w:spacing w:before="6"/>
              <w:ind w:left="113"/>
              <w:rPr>
                <w:rFonts w:ascii="Calibri" w:hAnsi="Calibri" w:cs="Calibri"/>
                <w:b/>
                <w:bCs/>
                <w:spacing w:val="-2"/>
                <w:sz w:val="22"/>
                <w:szCs w:val="22"/>
              </w:rPr>
            </w:pPr>
            <w:r>
              <w:rPr>
                <w:rFonts w:ascii="Calibri" w:hAnsi="Calibri" w:cs="Calibri"/>
                <w:b/>
                <w:bCs/>
                <w:sz w:val="22"/>
                <w:szCs w:val="22"/>
              </w:rPr>
              <w:t>New</w:t>
            </w:r>
            <w:r>
              <w:rPr>
                <w:rFonts w:ascii="Calibri" w:hAnsi="Calibri" w:cs="Calibri"/>
                <w:b/>
                <w:bCs/>
                <w:spacing w:val="-5"/>
                <w:sz w:val="22"/>
                <w:szCs w:val="22"/>
              </w:rPr>
              <w:t xml:space="preserve"> </w:t>
            </w:r>
            <w:r>
              <w:rPr>
                <w:rFonts w:ascii="Calibri" w:hAnsi="Calibri" w:cs="Calibri"/>
                <w:b/>
                <w:bCs/>
                <w:spacing w:val="-2"/>
                <w:sz w:val="22"/>
                <w:szCs w:val="22"/>
              </w:rPr>
              <w:t>submission</w:t>
            </w:r>
          </w:p>
        </w:tc>
      </w:tr>
    </w:tbl>
    <w:p w14:paraId="3E55F57F" w14:textId="77777777" w:rsidR="005A5C57" w:rsidRDefault="005A5C57">
      <w:pPr>
        <w:pStyle w:val="BodyText"/>
        <w:kinsoku w:val="0"/>
        <w:overflowPunct w:val="0"/>
        <w:spacing w:before="57"/>
        <w:rPr>
          <w:rFonts w:ascii="Calibri" w:hAnsi="Calibri" w:cs="Calibri"/>
          <w:sz w:val="20"/>
          <w:szCs w:val="20"/>
        </w:rPr>
      </w:pPr>
    </w:p>
    <w:p w14:paraId="02B7D26C" w14:textId="77777777" w:rsidR="005A5C57" w:rsidRDefault="005A5C57">
      <w:pPr>
        <w:pStyle w:val="BodyText"/>
        <w:kinsoku w:val="0"/>
        <w:overflowPunct w:val="0"/>
        <w:spacing w:line="480" w:lineRule="auto"/>
        <w:ind w:left="220" w:right="624" w:hanging="1"/>
        <w:rPr>
          <w:rFonts w:ascii="Calibri" w:hAnsi="Calibri" w:cs="Calibri"/>
          <w:spacing w:val="-2"/>
          <w:sz w:val="20"/>
          <w:szCs w:val="20"/>
        </w:rPr>
      </w:pPr>
      <w:r>
        <w:rPr>
          <w:rFonts w:ascii="Calibri" w:hAnsi="Calibri" w:cs="Calibri"/>
          <w:sz w:val="20"/>
          <w:szCs w:val="20"/>
        </w:rPr>
        <w:t>Please</w:t>
      </w:r>
      <w:r>
        <w:rPr>
          <w:rFonts w:ascii="Calibri" w:hAnsi="Calibri" w:cs="Calibri"/>
          <w:spacing w:val="-10"/>
          <w:sz w:val="20"/>
          <w:szCs w:val="20"/>
        </w:rPr>
        <w:t xml:space="preserve"> </w:t>
      </w:r>
      <w:r>
        <w:rPr>
          <w:rFonts w:ascii="Calibri" w:hAnsi="Calibri" w:cs="Calibri"/>
          <w:sz w:val="20"/>
          <w:szCs w:val="20"/>
        </w:rPr>
        <w:t>include</w:t>
      </w:r>
      <w:r>
        <w:rPr>
          <w:rFonts w:ascii="Calibri" w:hAnsi="Calibri" w:cs="Calibri"/>
          <w:spacing w:val="-10"/>
          <w:sz w:val="20"/>
          <w:szCs w:val="20"/>
        </w:rPr>
        <w:t xml:space="preserve"> </w:t>
      </w:r>
      <w:r>
        <w:rPr>
          <w:rFonts w:ascii="Calibri" w:hAnsi="Calibri" w:cs="Calibri"/>
          <w:sz w:val="20"/>
          <w:szCs w:val="20"/>
        </w:rPr>
        <w:t>all</w:t>
      </w:r>
      <w:r>
        <w:rPr>
          <w:rFonts w:ascii="Calibri" w:hAnsi="Calibri" w:cs="Calibri"/>
          <w:spacing w:val="-9"/>
          <w:sz w:val="20"/>
          <w:szCs w:val="20"/>
        </w:rPr>
        <w:t xml:space="preserve"> </w:t>
      </w:r>
      <w:r>
        <w:rPr>
          <w:rFonts w:ascii="Calibri" w:hAnsi="Calibri" w:cs="Calibri"/>
          <w:sz w:val="20"/>
          <w:szCs w:val="20"/>
        </w:rPr>
        <w:t>appropriate</w:t>
      </w:r>
      <w:r>
        <w:rPr>
          <w:rFonts w:ascii="Calibri" w:hAnsi="Calibri" w:cs="Calibri"/>
          <w:spacing w:val="-10"/>
          <w:sz w:val="20"/>
          <w:szCs w:val="20"/>
        </w:rPr>
        <w:t xml:space="preserve"> </w:t>
      </w:r>
      <w:r>
        <w:rPr>
          <w:rFonts w:ascii="Calibri" w:hAnsi="Calibri" w:cs="Calibri"/>
          <w:sz w:val="20"/>
          <w:szCs w:val="20"/>
        </w:rPr>
        <w:t>documentation</w:t>
      </w:r>
      <w:r>
        <w:rPr>
          <w:rFonts w:ascii="Calibri" w:hAnsi="Calibri" w:cs="Calibri"/>
          <w:spacing w:val="-6"/>
          <w:sz w:val="20"/>
          <w:szCs w:val="20"/>
        </w:rPr>
        <w:t xml:space="preserve"> </w:t>
      </w:r>
      <w:r>
        <w:rPr>
          <w:rFonts w:ascii="Calibri" w:hAnsi="Calibri" w:cs="Calibri"/>
          <w:sz w:val="20"/>
          <w:szCs w:val="20"/>
        </w:rPr>
        <w:t>as</w:t>
      </w:r>
      <w:r>
        <w:rPr>
          <w:rFonts w:ascii="Calibri" w:hAnsi="Calibri" w:cs="Calibri"/>
          <w:spacing w:val="-5"/>
          <w:sz w:val="20"/>
          <w:szCs w:val="20"/>
        </w:rPr>
        <w:t xml:space="preserve"> </w:t>
      </w:r>
      <w:r>
        <w:rPr>
          <w:rFonts w:ascii="Calibri" w:hAnsi="Calibri" w:cs="Calibri"/>
          <w:sz w:val="20"/>
          <w:szCs w:val="20"/>
        </w:rPr>
        <w:t>indicated</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10"/>
          <w:sz w:val="20"/>
          <w:szCs w:val="20"/>
        </w:rPr>
        <w:t xml:space="preserve"> </w:t>
      </w:r>
      <w:r>
        <w:rPr>
          <w:rFonts w:ascii="Calibri" w:hAnsi="Calibri" w:cs="Calibri"/>
          <w:sz w:val="20"/>
          <w:szCs w:val="20"/>
        </w:rPr>
        <w:t>Curriculum</w:t>
      </w:r>
      <w:r>
        <w:rPr>
          <w:rFonts w:ascii="Calibri" w:hAnsi="Calibri" w:cs="Calibri"/>
          <w:spacing w:val="-10"/>
          <w:sz w:val="20"/>
          <w:szCs w:val="20"/>
        </w:rPr>
        <w:t xml:space="preserve"> </w:t>
      </w:r>
      <w:r>
        <w:rPr>
          <w:rFonts w:ascii="Calibri" w:hAnsi="Calibri" w:cs="Calibri"/>
          <w:sz w:val="20"/>
          <w:szCs w:val="20"/>
        </w:rPr>
        <w:t>Modification</w:t>
      </w:r>
      <w:r>
        <w:rPr>
          <w:rFonts w:ascii="Calibri" w:hAnsi="Calibri" w:cs="Calibri"/>
          <w:spacing w:val="-2"/>
          <w:sz w:val="20"/>
          <w:szCs w:val="20"/>
        </w:rPr>
        <w:t xml:space="preserve"> </w:t>
      </w:r>
      <w:r>
        <w:rPr>
          <w:rFonts w:ascii="Calibri" w:hAnsi="Calibri" w:cs="Calibri"/>
          <w:sz w:val="20"/>
          <w:szCs w:val="20"/>
        </w:rPr>
        <w:t>Checklist. For</w:t>
      </w:r>
      <w:r>
        <w:rPr>
          <w:rFonts w:ascii="Calibri" w:hAnsi="Calibri" w:cs="Calibri"/>
          <w:spacing w:val="-5"/>
          <w:sz w:val="20"/>
          <w:szCs w:val="20"/>
        </w:rPr>
        <w:t xml:space="preserve"> </w:t>
      </w:r>
      <w:r>
        <w:rPr>
          <w:rFonts w:ascii="Calibri" w:hAnsi="Calibri" w:cs="Calibri"/>
          <w:sz w:val="20"/>
          <w:szCs w:val="20"/>
        </w:rPr>
        <w:t>each</w:t>
      </w:r>
      <w:r>
        <w:rPr>
          <w:rFonts w:ascii="Calibri" w:hAnsi="Calibri" w:cs="Calibri"/>
          <w:spacing w:val="-4"/>
          <w:sz w:val="20"/>
          <w:szCs w:val="20"/>
        </w:rPr>
        <w:t xml:space="preserve"> </w:t>
      </w:r>
      <w:r>
        <w:rPr>
          <w:rFonts w:ascii="Calibri" w:hAnsi="Calibri" w:cs="Calibri"/>
          <w:sz w:val="20"/>
          <w:szCs w:val="20"/>
        </w:rPr>
        <w:t>new</w:t>
      </w:r>
      <w:r>
        <w:rPr>
          <w:rFonts w:ascii="Calibri" w:hAnsi="Calibri" w:cs="Calibri"/>
          <w:spacing w:val="-6"/>
          <w:sz w:val="20"/>
          <w:szCs w:val="20"/>
        </w:rPr>
        <w:t xml:space="preserve"> </w:t>
      </w:r>
      <w:r>
        <w:rPr>
          <w:rFonts w:ascii="Calibri" w:hAnsi="Calibri" w:cs="Calibri"/>
          <w:sz w:val="20"/>
          <w:szCs w:val="20"/>
        </w:rPr>
        <w:t>course,</w:t>
      </w:r>
      <w:r>
        <w:rPr>
          <w:rFonts w:ascii="Calibri" w:hAnsi="Calibri" w:cs="Calibri"/>
          <w:spacing w:val="-4"/>
          <w:sz w:val="20"/>
          <w:szCs w:val="20"/>
        </w:rPr>
        <w:t xml:space="preserve"> </w:t>
      </w:r>
      <w:r>
        <w:rPr>
          <w:rFonts w:ascii="Calibri" w:hAnsi="Calibri" w:cs="Calibri"/>
          <w:sz w:val="20"/>
          <w:szCs w:val="20"/>
        </w:rPr>
        <w:t>please</w:t>
      </w:r>
      <w:r>
        <w:rPr>
          <w:rFonts w:ascii="Calibri" w:hAnsi="Calibri" w:cs="Calibri"/>
          <w:spacing w:val="-5"/>
          <w:sz w:val="20"/>
          <w:szCs w:val="20"/>
        </w:rPr>
        <w:t xml:space="preserve"> </w:t>
      </w:r>
      <w:r>
        <w:rPr>
          <w:rFonts w:ascii="Calibri" w:hAnsi="Calibri" w:cs="Calibri"/>
          <w:sz w:val="20"/>
          <w:szCs w:val="20"/>
        </w:rPr>
        <w:t>also</w:t>
      </w:r>
      <w:r>
        <w:rPr>
          <w:rFonts w:ascii="Calibri" w:hAnsi="Calibri" w:cs="Calibri"/>
          <w:spacing w:val="-5"/>
          <w:sz w:val="20"/>
          <w:szCs w:val="20"/>
        </w:rPr>
        <w:t xml:space="preserve"> </w:t>
      </w:r>
      <w:r>
        <w:rPr>
          <w:rFonts w:ascii="Calibri" w:hAnsi="Calibri" w:cs="Calibri"/>
          <w:sz w:val="20"/>
          <w:szCs w:val="20"/>
        </w:rPr>
        <w:t>complete</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New</w:t>
      </w:r>
      <w:r>
        <w:rPr>
          <w:rFonts w:ascii="Calibri" w:hAnsi="Calibri" w:cs="Calibri"/>
          <w:spacing w:val="-6"/>
          <w:sz w:val="20"/>
          <w:szCs w:val="20"/>
        </w:rPr>
        <w:t xml:space="preserve"> </w:t>
      </w:r>
      <w:r>
        <w:rPr>
          <w:rFonts w:ascii="Calibri" w:hAnsi="Calibri" w:cs="Calibri"/>
          <w:sz w:val="20"/>
          <w:szCs w:val="20"/>
        </w:rPr>
        <w:t>Course</w:t>
      </w:r>
      <w:r>
        <w:rPr>
          <w:rFonts w:ascii="Calibri" w:hAnsi="Calibri" w:cs="Calibri"/>
          <w:spacing w:val="-3"/>
          <w:sz w:val="20"/>
          <w:szCs w:val="20"/>
        </w:rPr>
        <w:t xml:space="preserve"> </w:t>
      </w:r>
      <w:r>
        <w:rPr>
          <w:rFonts w:ascii="Calibri" w:hAnsi="Calibri" w:cs="Calibri"/>
          <w:sz w:val="20"/>
          <w:szCs w:val="20"/>
        </w:rPr>
        <w:t>Proposal</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6"/>
          <w:sz w:val="20"/>
          <w:szCs w:val="20"/>
        </w:rPr>
        <w:t xml:space="preserve"> </w:t>
      </w:r>
      <w:r>
        <w:rPr>
          <w:rFonts w:ascii="Calibri" w:hAnsi="Calibri" w:cs="Calibri"/>
          <w:sz w:val="20"/>
          <w:szCs w:val="20"/>
        </w:rPr>
        <w:t>submit</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this</w:t>
      </w:r>
      <w:r>
        <w:rPr>
          <w:rFonts w:ascii="Calibri" w:hAnsi="Calibri" w:cs="Calibri"/>
          <w:spacing w:val="-4"/>
          <w:sz w:val="20"/>
          <w:szCs w:val="20"/>
        </w:rPr>
        <w:t xml:space="preserve"> </w:t>
      </w:r>
      <w:r>
        <w:rPr>
          <w:rFonts w:ascii="Calibri" w:hAnsi="Calibri" w:cs="Calibri"/>
          <w:spacing w:val="-2"/>
          <w:sz w:val="20"/>
          <w:szCs w:val="20"/>
        </w:rPr>
        <w:t>document.</w:t>
      </w:r>
    </w:p>
    <w:p w14:paraId="61101F12" w14:textId="77777777" w:rsidR="005A5C57" w:rsidRDefault="005A5C57">
      <w:pPr>
        <w:pStyle w:val="BodyText"/>
        <w:kinsoku w:val="0"/>
        <w:overflowPunct w:val="0"/>
        <w:ind w:left="220" w:right="624" w:hanging="1"/>
        <w:rPr>
          <w:rFonts w:ascii="Calibri" w:hAnsi="Calibri" w:cs="Calibri"/>
          <w:sz w:val="20"/>
          <w:szCs w:val="20"/>
        </w:rPr>
      </w:pPr>
      <w:r>
        <w:rPr>
          <w:rFonts w:ascii="Calibri" w:hAnsi="Calibri" w:cs="Calibri"/>
          <w:sz w:val="20"/>
          <w:szCs w:val="20"/>
        </w:rPr>
        <w:t>Please</w:t>
      </w:r>
      <w:r>
        <w:rPr>
          <w:rFonts w:ascii="Calibri" w:hAnsi="Calibri" w:cs="Calibri"/>
          <w:spacing w:val="-6"/>
          <w:sz w:val="20"/>
          <w:szCs w:val="20"/>
        </w:rPr>
        <w:t xml:space="preserve"> </w:t>
      </w:r>
      <w:r>
        <w:rPr>
          <w:rFonts w:ascii="Calibri" w:hAnsi="Calibri" w:cs="Calibri"/>
          <w:sz w:val="20"/>
          <w:szCs w:val="20"/>
        </w:rPr>
        <w:t>submit</w:t>
      </w:r>
      <w:r>
        <w:rPr>
          <w:rFonts w:ascii="Calibri" w:hAnsi="Calibri" w:cs="Calibri"/>
          <w:spacing w:val="-5"/>
          <w:sz w:val="20"/>
          <w:szCs w:val="20"/>
        </w:rPr>
        <w:t xml:space="preserve"> </w:t>
      </w:r>
      <w:r>
        <w:rPr>
          <w:rFonts w:ascii="Calibri" w:hAnsi="Calibri" w:cs="Calibri"/>
          <w:sz w:val="20"/>
          <w:szCs w:val="20"/>
        </w:rPr>
        <w:t>this</w:t>
      </w:r>
      <w:r>
        <w:rPr>
          <w:rFonts w:ascii="Calibri" w:hAnsi="Calibri" w:cs="Calibri"/>
          <w:spacing w:val="-2"/>
          <w:sz w:val="20"/>
          <w:szCs w:val="20"/>
        </w:rPr>
        <w:t xml:space="preserve"> </w:t>
      </w:r>
      <w:r>
        <w:rPr>
          <w:rFonts w:ascii="Calibri" w:hAnsi="Calibri" w:cs="Calibri"/>
          <w:sz w:val="20"/>
          <w:szCs w:val="20"/>
        </w:rPr>
        <w:t>document</w:t>
      </w:r>
      <w:r>
        <w:rPr>
          <w:rFonts w:ascii="Calibri" w:hAnsi="Calibri" w:cs="Calibri"/>
          <w:spacing w:val="-7"/>
          <w:sz w:val="20"/>
          <w:szCs w:val="20"/>
        </w:rPr>
        <w:t xml:space="preserve"> </w:t>
      </w:r>
      <w:r>
        <w:rPr>
          <w:rFonts w:ascii="Calibri" w:hAnsi="Calibri" w:cs="Calibri"/>
          <w:sz w:val="20"/>
          <w:szCs w:val="20"/>
        </w:rPr>
        <w:t>as</w:t>
      </w:r>
      <w:r>
        <w:rPr>
          <w:rFonts w:ascii="Calibri" w:hAnsi="Calibri" w:cs="Calibri"/>
          <w:spacing w:val="-2"/>
          <w:sz w:val="20"/>
          <w:szCs w:val="20"/>
        </w:rPr>
        <w:t xml:space="preserve"> </w:t>
      </w:r>
      <w:r>
        <w:rPr>
          <w:rFonts w:ascii="Calibri" w:hAnsi="Calibri" w:cs="Calibri"/>
          <w:sz w:val="20"/>
          <w:szCs w:val="20"/>
        </w:rPr>
        <w:t>a</w:t>
      </w:r>
      <w:r>
        <w:rPr>
          <w:rFonts w:ascii="Calibri" w:hAnsi="Calibri" w:cs="Calibri"/>
          <w:spacing w:val="-7"/>
          <w:sz w:val="20"/>
          <w:szCs w:val="20"/>
        </w:rPr>
        <w:t xml:space="preserve"> </w:t>
      </w:r>
      <w:r>
        <w:rPr>
          <w:rFonts w:ascii="Calibri" w:hAnsi="Calibri" w:cs="Calibri"/>
          <w:sz w:val="20"/>
          <w:szCs w:val="20"/>
        </w:rPr>
        <w:t>single</w:t>
      </w:r>
      <w:r>
        <w:rPr>
          <w:rFonts w:ascii="Calibri" w:hAnsi="Calibri" w:cs="Calibri"/>
          <w:spacing w:val="-6"/>
          <w:sz w:val="20"/>
          <w:szCs w:val="20"/>
        </w:rPr>
        <w:t xml:space="preserve"> </w:t>
      </w:r>
      <w:r>
        <w:rPr>
          <w:rFonts w:ascii="Calibri" w:hAnsi="Calibri" w:cs="Calibri"/>
          <w:sz w:val="20"/>
          <w:szCs w:val="20"/>
        </w:rPr>
        <w:t>.doc</w:t>
      </w:r>
      <w:r>
        <w:rPr>
          <w:rFonts w:ascii="Calibri" w:hAnsi="Calibri" w:cs="Calibri"/>
          <w:spacing w:val="-6"/>
          <w:sz w:val="20"/>
          <w:szCs w:val="20"/>
        </w:rPr>
        <w:t xml:space="preserve"> </w:t>
      </w:r>
      <w:r>
        <w:rPr>
          <w:rFonts w:ascii="Calibri" w:hAnsi="Calibri" w:cs="Calibri"/>
          <w:sz w:val="20"/>
          <w:szCs w:val="20"/>
        </w:rPr>
        <w:t>or</w:t>
      </w:r>
      <w:r>
        <w:rPr>
          <w:rFonts w:ascii="Calibri" w:hAnsi="Calibri" w:cs="Calibri"/>
          <w:spacing w:val="-5"/>
          <w:sz w:val="20"/>
          <w:szCs w:val="20"/>
        </w:rPr>
        <w:t xml:space="preserve"> </w:t>
      </w:r>
      <w:r>
        <w:rPr>
          <w:rFonts w:ascii="Calibri" w:hAnsi="Calibri" w:cs="Calibri"/>
          <w:sz w:val="20"/>
          <w:szCs w:val="20"/>
        </w:rPr>
        <w:t>.rtf</w:t>
      </w:r>
      <w:r>
        <w:rPr>
          <w:rFonts w:ascii="Calibri" w:hAnsi="Calibri" w:cs="Calibri"/>
          <w:spacing w:val="-6"/>
          <w:sz w:val="20"/>
          <w:szCs w:val="20"/>
        </w:rPr>
        <w:t xml:space="preserve"> </w:t>
      </w:r>
      <w:r>
        <w:rPr>
          <w:rFonts w:ascii="Calibri" w:hAnsi="Calibri" w:cs="Calibri"/>
          <w:sz w:val="20"/>
          <w:szCs w:val="20"/>
        </w:rPr>
        <w:t>format.</w:t>
      </w:r>
      <w:r>
        <w:rPr>
          <w:rFonts w:ascii="Calibri" w:hAnsi="Calibri" w:cs="Calibri"/>
          <w:spacing w:val="38"/>
          <w:sz w:val="20"/>
          <w:szCs w:val="20"/>
        </w:rPr>
        <w:t xml:space="preserve"> </w:t>
      </w:r>
      <w:r>
        <w:rPr>
          <w:rFonts w:ascii="Calibri" w:hAnsi="Calibri" w:cs="Calibri"/>
          <w:sz w:val="20"/>
          <w:szCs w:val="20"/>
        </w:rPr>
        <w:t>If</w:t>
      </w:r>
      <w:r>
        <w:rPr>
          <w:rFonts w:ascii="Calibri" w:hAnsi="Calibri" w:cs="Calibri"/>
          <w:spacing w:val="-6"/>
          <w:sz w:val="20"/>
          <w:szCs w:val="20"/>
        </w:rPr>
        <w:t xml:space="preserve"> </w:t>
      </w:r>
      <w:r>
        <w:rPr>
          <w:rFonts w:ascii="Calibri" w:hAnsi="Calibri" w:cs="Calibri"/>
          <w:sz w:val="20"/>
          <w:szCs w:val="20"/>
        </w:rPr>
        <w:t>some</w:t>
      </w:r>
      <w:r>
        <w:rPr>
          <w:rFonts w:ascii="Calibri" w:hAnsi="Calibri" w:cs="Calibri"/>
          <w:spacing w:val="-6"/>
          <w:sz w:val="20"/>
          <w:szCs w:val="20"/>
        </w:rPr>
        <w:t xml:space="preserve"> </w:t>
      </w:r>
      <w:r>
        <w:rPr>
          <w:rFonts w:ascii="Calibri" w:hAnsi="Calibri" w:cs="Calibri"/>
          <w:sz w:val="20"/>
          <w:szCs w:val="20"/>
        </w:rPr>
        <w:t>documents</w:t>
      </w:r>
      <w:r>
        <w:rPr>
          <w:rFonts w:ascii="Calibri" w:hAnsi="Calibri" w:cs="Calibri"/>
          <w:spacing w:val="-2"/>
          <w:sz w:val="20"/>
          <w:szCs w:val="20"/>
        </w:rPr>
        <w:t xml:space="preserve"> </w:t>
      </w:r>
      <w:r>
        <w:rPr>
          <w:rFonts w:ascii="Calibri" w:hAnsi="Calibri" w:cs="Calibri"/>
          <w:sz w:val="20"/>
          <w:szCs w:val="20"/>
        </w:rPr>
        <w:t>are</w:t>
      </w:r>
      <w:r>
        <w:rPr>
          <w:rFonts w:ascii="Calibri" w:hAnsi="Calibri" w:cs="Calibri"/>
          <w:spacing w:val="-6"/>
          <w:sz w:val="20"/>
          <w:szCs w:val="20"/>
        </w:rPr>
        <w:t xml:space="preserve"> </w:t>
      </w:r>
      <w:r>
        <w:rPr>
          <w:rFonts w:ascii="Calibri" w:hAnsi="Calibri" w:cs="Calibri"/>
          <w:sz w:val="20"/>
          <w:szCs w:val="20"/>
        </w:rPr>
        <w:t>unable</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5"/>
          <w:sz w:val="20"/>
          <w:szCs w:val="20"/>
        </w:rPr>
        <w:t xml:space="preserve"> </w:t>
      </w:r>
      <w:r>
        <w:rPr>
          <w:rFonts w:ascii="Calibri" w:hAnsi="Calibri" w:cs="Calibri"/>
          <w:sz w:val="20"/>
          <w:szCs w:val="20"/>
        </w:rPr>
        <w:t>be converted to .doc, then please provide all documents archived into a single .zip file.</w:t>
      </w:r>
    </w:p>
    <w:p w14:paraId="4284EB54" w14:textId="77777777" w:rsidR="005A5C57" w:rsidRDefault="005A5C57">
      <w:pPr>
        <w:pStyle w:val="BodyText"/>
        <w:kinsoku w:val="0"/>
        <w:overflowPunct w:val="0"/>
        <w:rPr>
          <w:rFonts w:ascii="Calibri" w:hAnsi="Calibri" w:cs="Calibri"/>
          <w:sz w:val="20"/>
          <w:szCs w:val="20"/>
        </w:rPr>
      </w:pPr>
    </w:p>
    <w:p w14:paraId="0044D4AE" w14:textId="77777777" w:rsidR="005A5C57" w:rsidRDefault="005A5C57">
      <w:pPr>
        <w:pStyle w:val="BodyText"/>
        <w:kinsoku w:val="0"/>
        <w:overflowPunct w:val="0"/>
        <w:rPr>
          <w:rFonts w:ascii="Calibri" w:hAnsi="Calibri" w:cs="Calibri"/>
          <w:sz w:val="20"/>
          <w:szCs w:val="20"/>
        </w:rPr>
      </w:pPr>
    </w:p>
    <w:p w14:paraId="6B9FBE8C" w14:textId="77777777" w:rsidR="005A5C57" w:rsidRDefault="005A5C57">
      <w:pPr>
        <w:pStyle w:val="BodyText"/>
        <w:kinsoku w:val="0"/>
        <w:overflowPunct w:val="0"/>
        <w:spacing w:before="191"/>
        <w:rPr>
          <w:rFonts w:ascii="Calibri" w:hAnsi="Calibri" w:cs="Calibri"/>
          <w:sz w:val="20"/>
          <w:szCs w:val="20"/>
        </w:rPr>
      </w:pPr>
    </w:p>
    <w:p w14:paraId="6A5DE88F" w14:textId="77777777" w:rsidR="005A5C57" w:rsidRDefault="005A5C57">
      <w:pPr>
        <w:pStyle w:val="Heading3"/>
        <w:kinsoku w:val="0"/>
        <w:overflowPunct w:val="0"/>
        <w:rPr>
          <w:rFonts w:ascii="Calibri" w:hAnsi="Calibri" w:cs="Calibri"/>
          <w:spacing w:val="-4"/>
        </w:rPr>
      </w:pPr>
      <w:bookmarkStart w:id="0" w:name="ALL PROPOSAL CHECK LIST"/>
      <w:bookmarkEnd w:id="0"/>
      <w:r>
        <w:rPr>
          <w:rFonts w:ascii="Calibri" w:hAnsi="Calibri" w:cs="Calibri"/>
        </w:rPr>
        <w:t>ALL</w:t>
      </w:r>
      <w:r>
        <w:rPr>
          <w:rFonts w:ascii="Calibri" w:hAnsi="Calibri" w:cs="Calibri"/>
          <w:spacing w:val="-9"/>
        </w:rPr>
        <w:t xml:space="preserve"> </w:t>
      </w:r>
      <w:r>
        <w:rPr>
          <w:rFonts w:ascii="Calibri" w:hAnsi="Calibri" w:cs="Calibri"/>
        </w:rPr>
        <w:t>PROPOSAL</w:t>
      </w:r>
      <w:r>
        <w:rPr>
          <w:rFonts w:ascii="Calibri" w:hAnsi="Calibri" w:cs="Calibri"/>
          <w:spacing w:val="-4"/>
        </w:rPr>
        <w:t xml:space="preserve"> </w:t>
      </w:r>
      <w:r>
        <w:rPr>
          <w:rFonts w:ascii="Calibri" w:hAnsi="Calibri" w:cs="Calibri"/>
        </w:rPr>
        <w:t xml:space="preserve">CHECK </w:t>
      </w:r>
      <w:r>
        <w:rPr>
          <w:rFonts w:ascii="Calibri" w:hAnsi="Calibri" w:cs="Calibri"/>
          <w:spacing w:val="-4"/>
        </w:rPr>
        <w:t>LIST</w:t>
      </w:r>
    </w:p>
    <w:tbl>
      <w:tblPr>
        <w:tblW w:w="0" w:type="auto"/>
        <w:tblInd w:w="240" w:type="dxa"/>
        <w:tblLayout w:type="fixed"/>
        <w:tblCellMar>
          <w:left w:w="0" w:type="dxa"/>
          <w:right w:w="0" w:type="dxa"/>
        </w:tblCellMar>
        <w:tblLook w:val="0000" w:firstRow="0" w:lastRow="0" w:firstColumn="0" w:lastColumn="0" w:noHBand="0" w:noVBand="0"/>
      </w:tblPr>
      <w:tblGrid>
        <w:gridCol w:w="7848"/>
        <w:gridCol w:w="631"/>
      </w:tblGrid>
      <w:tr w:rsidR="005A5C57" w14:paraId="795CB99D" w14:textId="77777777">
        <w:tblPrEx>
          <w:tblCellMar>
            <w:top w:w="0" w:type="dxa"/>
            <w:left w:w="0" w:type="dxa"/>
            <w:bottom w:w="0" w:type="dxa"/>
            <w:right w:w="0" w:type="dxa"/>
          </w:tblCellMar>
        </w:tblPrEx>
        <w:trPr>
          <w:trHeight w:val="350"/>
        </w:trPr>
        <w:tc>
          <w:tcPr>
            <w:tcW w:w="7848" w:type="dxa"/>
            <w:tcBorders>
              <w:top w:val="single" w:sz="4" w:space="0" w:color="000000"/>
              <w:left w:val="single" w:sz="4" w:space="0" w:color="000000"/>
              <w:bottom w:val="single" w:sz="4" w:space="0" w:color="000000"/>
              <w:right w:val="single" w:sz="4" w:space="0" w:color="000000"/>
            </w:tcBorders>
            <w:shd w:val="clear" w:color="auto" w:fill="E6E6E6"/>
          </w:tcPr>
          <w:p w14:paraId="2FAFAD29" w14:textId="77777777" w:rsidR="005A5C57" w:rsidRDefault="005A5C57">
            <w:pPr>
              <w:pStyle w:val="TableParagraph"/>
              <w:kinsoku w:val="0"/>
              <w:overflowPunct w:val="0"/>
              <w:spacing w:line="268" w:lineRule="exact"/>
              <w:rPr>
                <w:rFonts w:ascii="Calibri" w:hAnsi="Calibri" w:cs="Calibri"/>
                <w:spacing w:val="-2"/>
                <w:sz w:val="22"/>
                <w:szCs w:val="22"/>
              </w:rPr>
            </w:pPr>
            <w:r>
              <w:rPr>
                <w:rFonts w:ascii="Calibri" w:hAnsi="Calibri" w:cs="Calibri"/>
                <w:spacing w:val="-2"/>
                <w:sz w:val="22"/>
                <w:szCs w:val="22"/>
              </w:rPr>
              <w:t>Completed CURRICULUM</w:t>
            </w:r>
            <w:r>
              <w:rPr>
                <w:rFonts w:ascii="Calibri" w:hAnsi="Calibri" w:cs="Calibri"/>
                <w:spacing w:val="-1"/>
                <w:sz w:val="22"/>
                <w:szCs w:val="22"/>
              </w:rPr>
              <w:t xml:space="preserve"> </w:t>
            </w:r>
            <w:r>
              <w:rPr>
                <w:rFonts w:ascii="Calibri" w:hAnsi="Calibri" w:cs="Calibri"/>
                <w:spacing w:val="-2"/>
                <w:sz w:val="22"/>
                <w:szCs w:val="22"/>
              </w:rPr>
              <w:t>MODIFICATION</w:t>
            </w:r>
            <w:r>
              <w:rPr>
                <w:rFonts w:ascii="Calibri" w:hAnsi="Calibri" w:cs="Calibri"/>
                <w:spacing w:val="3"/>
                <w:sz w:val="22"/>
                <w:szCs w:val="22"/>
              </w:rPr>
              <w:t xml:space="preserve"> </w:t>
            </w:r>
            <w:r>
              <w:rPr>
                <w:rFonts w:ascii="Calibri" w:hAnsi="Calibri" w:cs="Calibri"/>
                <w:spacing w:val="-2"/>
                <w:sz w:val="22"/>
                <w:szCs w:val="22"/>
              </w:rPr>
              <w:t>FORM</w:t>
            </w:r>
            <w:r>
              <w:rPr>
                <w:rFonts w:ascii="Calibri" w:hAnsi="Calibri" w:cs="Calibri"/>
                <w:spacing w:val="6"/>
                <w:sz w:val="22"/>
                <w:szCs w:val="22"/>
              </w:rPr>
              <w:t xml:space="preserve"> </w:t>
            </w:r>
            <w:r>
              <w:rPr>
                <w:rFonts w:ascii="Calibri" w:hAnsi="Calibri" w:cs="Calibri"/>
                <w:spacing w:val="-2"/>
                <w:sz w:val="22"/>
                <w:szCs w:val="22"/>
              </w:rPr>
              <w:t>including:</w:t>
            </w:r>
          </w:p>
        </w:tc>
        <w:tc>
          <w:tcPr>
            <w:tcW w:w="631" w:type="dxa"/>
            <w:tcBorders>
              <w:top w:val="single" w:sz="4" w:space="0" w:color="000000"/>
              <w:left w:val="single" w:sz="4" w:space="0" w:color="000000"/>
              <w:bottom w:val="single" w:sz="4" w:space="0" w:color="000000"/>
              <w:right w:val="single" w:sz="4" w:space="0" w:color="000000"/>
            </w:tcBorders>
            <w:shd w:val="clear" w:color="auto" w:fill="E6E6E6"/>
          </w:tcPr>
          <w:p w14:paraId="0192D75D" w14:textId="77777777" w:rsidR="005A5C57" w:rsidRDefault="005A5C57">
            <w:pPr>
              <w:pStyle w:val="TableParagraph"/>
              <w:kinsoku w:val="0"/>
              <w:overflowPunct w:val="0"/>
              <w:ind w:left="0"/>
              <w:rPr>
                <w:sz w:val="20"/>
                <w:szCs w:val="20"/>
              </w:rPr>
            </w:pPr>
          </w:p>
        </w:tc>
      </w:tr>
      <w:tr w:rsidR="005A5C57" w14:paraId="54198A7F" w14:textId="77777777">
        <w:tblPrEx>
          <w:tblCellMar>
            <w:top w:w="0" w:type="dxa"/>
            <w:left w:w="0" w:type="dxa"/>
            <w:bottom w:w="0" w:type="dxa"/>
            <w:right w:w="0" w:type="dxa"/>
          </w:tblCellMar>
        </w:tblPrEx>
        <w:trPr>
          <w:trHeight w:val="357"/>
        </w:trPr>
        <w:tc>
          <w:tcPr>
            <w:tcW w:w="7848" w:type="dxa"/>
            <w:tcBorders>
              <w:top w:val="single" w:sz="4" w:space="0" w:color="000000"/>
              <w:left w:val="single" w:sz="4" w:space="0" w:color="000000"/>
              <w:bottom w:val="single" w:sz="4" w:space="0" w:color="000000"/>
              <w:right w:val="single" w:sz="4" w:space="0" w:color="000000"/>
            </w:tcBorders>
          </w:tcPr>
          <w:p w14:paraId="7549AA07" w14:textId="77777777" w:rsidR="005A5C57" w:rsidRDefault="005A5C57">
            <w:pPr>
              <w:pStyle w:val="TableParagraph"/>
              <w:numPr>
                <w:ilvl w:val="0"/>
                <w:numId w:val="17"/>
              </w:numPr>
              <w:tabs>
                <w:tab w:val="left" w:pos="832"/>
              </w:tabs>
              <w:kinsoku w:val="0"/>
              <w:overflowPunct w:val="0"/>
              <w:spacing w:before="4"/>
              <w:rPr>
                <w:rFonts w:ascii="Calibri" w:hAnsi="Calibri" w:cs="Calibri"/>
                <w:spacing w:val="-2"/>
                <w:sz w:val="22"/>
                <w:szCs w:val="22"/>
              </w:rPr>
            </w:pPr>
            <w:r>
              <w:rPr>
                <w:rFonts w:ascii="Calibri" w:hAnsi="Calibri" w:cs="Calibri"/>
                <w:sz w:val="22"/>
                <w:szCs w:val="22"/>
              </w:rPr>
              <w:t>Brief</w:t>
            </w:r>
            <w:r>
              <w:rPr>
                <w:rFonts w:ascii="Calibri" w:hAnsi="Calibri" w:cs="Calibri"/>
                <w:spacing w:val="-8"/>
                <w:sz w:val="22"/>
                <w:szCs w:val="22"/>
              </w:rPr>
              <w:t xml:space="preserve"> </w:t>
            </w:r>
            <w:r>
              <w:rPr>
                <w:rFonts w:ascii="Calibri" w:hAnsi="Calibri" w:cs="Calibri"/>
                <w:sz w:val="22"/>
                <w:szCs w:val="22"/>
              </w:rPr>
              <w:t>description</w:t>
            </w:r>
            <w:r>
              <w:rPr>
                <w:rFonts w:ascii="Calibri" w:hAnsi="Calibri" w:cs="Calibri"/>
                <w:spacing w:val="-11"/>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spacing w:val="-2"/>
                <w:sz w:val="22"/>
                <w:szCs w:val="22"/>
              </w:rPr>
              <w:t>proposal</w:t>
            </w:r>
          </w:p>
        </w:tc>
        <w:tc>
          <w:tcPr>
            <w:tcW w:w="631" w:type="dxa"/>
            <w:tcBorders>
              <w:top w:val="single" w:sz="4" w:space="0" w:color="000000"/>
              <w:left w:val="single" w:sz="4" w:space="0" w:color="000000"/>
              <w:bottom w:val="single" w:sz="4" w:space="0" w:color="000000"/>
              <w:right w:val="single" w:sz="4" w:space="0" w:color="000000"/>
            </w:tcBorders>
          </w:tcPr>
          <w:p w14:paraId="260CCCCD" w14:textId="77777777" w:rsidR="005A5C57" w:rsidRDefault="005A5C57">
            <w:pPr>
              <w:pStyle w:val="TableParagraph"/>
              <w:kinsoku w:val="0"/>
              <w:overflowPunct w:val="0"/>
              <w:spacing w:before="32"/>
              <w:ind w:left="24"/>
              <w:jc w:val="center"/>
              <w:rPr>
                <w:rFonts w:ascii="Calibri" w:hAnsi="Calibri" w:cs="Calibri"/>
                <w:spacing w:val="-10"/>
                <w:sz w:val="18"/>
                <w:szCs w:val="18"/>
              </w:rPr>
            </w:pPr>
            <w:r>
              <w:rPr>
                <w:rFonts w:ascii="Calibri" w:hAnsi="Calibri" w:cs="Calibri"/>
                <w:spacing w:val="-10"/>
                <w:sz w:val="18"/>
                <w:szCs w:val="18"/>
              </w:rPr>
              <w:t>X</w:t>
            </w:r>
          </w:p>
        </w:tc>
      </w:tr>
      <w:tr w:rsidR="005A5C57" w14:paraId="4E4E6251" w14:textId="77777777">
        <w:tblPrEx>
          <w:tblCellMar>
            <w:top w:w="0" w:type="dxa"/>
            <w:left w:w="0" w:type="dxa"/>
            <w:bottom w:w="0" w:type="dxa"/>
            <w:right w:w="0" w:type="dxa"/>
          </w:tblCellMar>
        </w:tblPrEx>
        <w:trPr>
          <w:trHeight w:val="359"/>
        </w:trPr>
        <w:tc>
          <w:tcPr>
            <w:tcW w:w="7848" w:type="dxa"/>
            <w:tcBorders>
              <w:top w:val="single" w:sz="4" w:space="0" w:color="000000"/>
              <w:left w:val="single" w:sz="4" w:space="0" w:color="000000"/>
              <w:bottom w:val="single" w:sz="4" w:space="0" w:color="000000"/>
              <w:right w:val="single" w:sz="4" w:space="0" w:color="000000"/>
            </w:tcBorders>
          </w:tcPr>
          <w:p w14:paraId="72E3028D" w14:textId="77777777" w:rsidR="005A5C57" w:rsidRDefault="005A5C57">
            <w:pPr>
              <w:pStyle w:val="TableParagraph"/>
              <w:numPr>
                <w:ilvl w:val="0"/>
                <w:numId w:val="16"/>
              </w:numPr>
              <w:tabs>
                <w:tab w:val="left" w:pos="832"/>
              </w:tabs>
              <w:kinsoku w:val="0"/>
              <w:overflowPunct w:val="0"/>
              <w:spacing w:before="4"/>
              <w:rPr>
                <w:rFonts w:ascii="Calibri" w:hAnsi="Calibri" w:cs="Calibri"/>
                <w:spacing w:val="-2"/>
                <w:sz w:val="22"/>
                <w:szCs w:val="22"/>
              </w:rPr>
            </w:pPr>
            <w:r>
              <w:rPr>
                <w:rFonts w:ascii="Calibri" w:hAnsi="Calibri" w:cs="Calibri"/>
                <w:sz w:val="22"/>
                <w:szCs w:val="22"/>
              </w:rPr>
              <w:t>Rationale</w:t>
            </w:r>
            <w:r>
              <w:rPr>
                <w:rFonts w:ascii="Calibri" w:hAnsi="Calibri" w:cs="Calibri"/>
                <w:spacing w:val="-8"/>
                <w:sz w:val="22"/>
                <w:szCs w:val="22"/>
              </w:rPr>
              <w:t xml:space="preserve"> </w:t>
            </w:r>
            <w:r>
              <w:rPr>
                <w:rFonts w:ascii="Calibri" w:hAnsi="Calibri" w:cs="Calibri"/>
                <w:sz w:val="22"/>
                <w:szCs w:val="22"/>
              </w:rPr>
              <w:t>for</w:t>
            </w:r>
            <w:r>
              <w:rPr>
                <w:rFonts w:ascii="Calibri" w:hAnsi="Calibri" w:cs="Calibri"/>
                <w:spacing w:val="-7"/>
                <w:sz w:val="22"/>
                <w:szCs w:val="22"/>
              </w:rPr>
              <w:t xml:space="preserve"> </w:t>
            </w:r>
            <w:r>
              <w:rPr>
                <w:rFonts w:ascii="Calibri" w:hAnsi="Calibri" w:cs="Calibri"/>
                <w:spacing w:val="-2"/>
                <w:sz w:val="22"/>
                <w:szCs w:val="22"/>
              </w:rPr>
              <w:t>proposal</w:t>
            </w:r>
          </w:p>
        </w:tc>
        <w:tc>
          <w:tcPr>
            <w:tcW w:w="631" w:type="dxa"/>
            <w:tcBorders>
              <w:top w:val="single" w:sz="4" w:space="0" w:color="000000"/>
              <w:left w:val="single" w:sz="4" w:space="0" w:color="000000"/>
              <w:bottom w:val="single" w:sz="4" w:space="0" w:color="000000"/>
              <w:right w:val="single" w:sz="4" w:space="0" w:color="000000"/>
            </w:tcBorders>
          </w:tcPr>
          <w:p w14:paraId="09E5C1F4" w14:textId="77777777" w:rsidR="005A5C57" w:rsidRDefault="005A5C57">
            <w:pPr>
              <w:pStyle w:val="TableParagraph"/>
              <w:kinsoku w:val="0"/>
              <w:overflowPunct w:val="0"/>
              <w:spacing w:before="35"/>
              <w:ind w:left="24"/>
              <w:jc w:val="center"/>
              <w:rPr>
                <w:rFonts w:ascii="Calibri" w:hAnsi="Calibri" w:cs="Calibri"/>
                <w:spacing w:val="-10"/>
                <w:sz w:val="18"/>
                <w:szCs w:val="18"/>
              </w:rPr>
            </w:pPr>
            <w:r>
              <w:rPr>
                <w:rFonts w:ascii="Calibri" w:hAnsi="Calibri" w:cs="Calibri"/>
                <w:spacing w:val="-10"/>
                <w:sz w:val="18"/>
                <w:szCs w:val="18"/>
              </w:rPr>
              <w:t>X</w:t>
            </w:r>
          </w:p>
        </w:tc>
      </w:tr>
      <w:tr w:rsidR="005A5C57" w14:paraId="4213946E" w14:textId="77777777">
        <w:tblPrEx>
          <w:tblCellMar>
            <w:top w:w="0" w:type="dxa"/>
            <w:left w:w="0" w:type="dxa"/>
            <w:bottom w:w="0" w:type="dxa"/>
            <w:right w:w="0" w:type="dxa"/>
          </w:tblCellMar>
        </w:tblPrEx>
        <w:trPr>
          <w:trHeight w:val="520"/>
        </w:trPr>
        <w:tc>
          <w:tcPr>
            <w:tcW w:w="7848" w:type="dxa"/>
            <w:tcBorders>
              <w:top w:val="single" w:sz="4" w:space="0" w:color="000000"/>
              <w:left w:val="single" w:sz="4" w:space="0" w:color="000000"/>
              <w:bottom w:val="single" w:sz="4" w:space="0" w:color="000000"/>
              <w:right w:val="single" w:sz="4" w:space="0" w:color="000000"/>
            </w:tcBorders>
          </w:tcPr>
          <w:p w14:paraId="301E8B81" w14:textId="77777777" w:rsidR="005A5C57" w:rsidRDefault="005A5C57">
            <w:pPr>
              <w:pStyle w:val="TableParagraph"/>
              <w:numPr>
                <w:ilvl w:val="0"/>
                <w:numId w:val="15"/>
              </w:numPr>
              <w:tabs>
                <w:tab w:val="left" w:pos="832"/>
              </w:tabs>
              <w:kinsoku w:val="0"/>
              <w:overflowPunct w:val="0"/>
              <w:spacing w:before="2"/>
              <w:rPr>
                <w:rFonts w:ascii="Calibri" w:hAnsi="Calibri" w:cs="Calibri"/>
                <w:spacing w:val="-2"/>
                <w:sz w:val="22"/>
                <w:szCs w:val="22"/>
              </w:rPr>
            </w:pPr>
            <w:r>
              <w:rPr>
                <w:rFonts w:ascii="Calibri" w:hAnsi="Calibri" w:cs="Calibri"/>
                <w:sz w:val="22"/>
                <w:szCs w:val="22"/>
              </w:rPr>
              <w:t>Date</w:t>
            </w:r>
            <w:r>
              <w:rPr>
                <w:rFonts w:ascii="Calibri" w:hAnsi="Calibri" w:cs="Calibri"/>
                <w:spacing w:val="-10"/>
                <w:sz w:val="22"/>
                <w:szCs w:val="22"/>
              </w:rPr>
              <w:t xml:space="preserve"> </w:t>
            </w:r>
            <w:r>
              <w:rPr>
                <w:rFonts w:ascii="Calibri" w:hAnsi="Calibri" w:cs="Calibri"/>
                <w:sz w:val="22"/>
                <w:szCs w:val="22"/>
              </w:rPr>
              <w:t>of</w:t>
            </w:r>
            <w:r>
              <w:rPr>
                <w:rFonts w:ascii="Calibri" w:hAnsi="Calibri" w:cs="Calibri"/>
                <w:spacing w:val="-10"/>
                <w:sz w:val="22"/>
                <w:szCs w:val="22"/>
              </w:rPr>
              <w:t xml:space="preserve"> </w:t>
            </w:r>
            <w:r>
              <w:rPr>
                <w:rFonts w:ascii="Calibri" w:hAnsi="Calibri" w:cs="Calibri"/>
                <w:sz w:val="22"/>
                <w:szCs w:val="22"/>
              </w:rPr>
              <w:t>department</w:t>
            </w:r>
            <w:r>
              <w:rPr>
                <w:rFonts w:ascii="Calibri" w:hAnsi="Calibri" w:cs="Calibri"/>
                <w:spacing w:val="-10"/>
                <w:sz w:val="22"/>
                <w:szCs w:val="22"/>
              </w:rPr>
              <w:t xml:space="preserve"> </w:t>
            </w:r>
            <w:r>
              <w:rPr>
                <w:rFonts w:ascii="Calibri" w:hAnsi="Calibri" w:cs="Calibri"/>
                <w:sz w:val="22"/>
                <w:szCs w:val="22"/>
              </w:rPr>
              <w:t>meeting</w:t>
            </w:r>
            <w:r>
              <w:rPr>
                <w:rFonts w:ascii="Calibri" w:hAnsi="Calibri" w:cs="Calibri"/>
                <w:spacing w:val="-9"/>
                <w:sz w:val="22"/>
                <w:szCs w:val="22"/>
              </w:rPr>
              <w:t xml:space="preserve"> </w:t>
            </w:r>
            <w:r>
              <w:rPr>
                <w:rFonts w:ascii="Calibri" w:hAnsi="Calibri" w:cs="Calibri"/>
                <w:sz w:val="22"/>
                <w:szCs w:val="22"/>
              </w:rPr>
              <w:t>approving</w:t>
            </w:r>
            <w:r>
              <w:rPr>
                <w:rFonts w:ascii="Calibri" w:hAnsi="Calibri" w:cs="Calibri"/>
                <w:spacing w:val="-8"/>
                <w:sz w:val="22"/>
                <w:szCs w:val="22"/>
              </w:rPr>
              <w:t xml:space="preserve"> </w:t>
            </w:r>
            <w:r>
              <w:rPr>
                <w:rFonts w:ascii="Calibri" w:hAnsi="Calibri" w:cs="Calibri"/>
                <w:sz w:val="22"/>
                <w:szCs w:val="22"/>
              </w:rPr>
              <w:t>the</w:t>
            </w:r>
            <w:r>
              <w:rPr>
                <w:rFonts w:ascii="Calibri" w:hAnsi="Calibri" w:cs="Calibri"/>
                <w:spacing w:val="-7"/>
                <w:sz w:val="22"/>
                <w:szCs w:val="22"/>
              </w:rPr>
              <w:t xml:space="preserve"> </w:t>
            </w:r>
            <w:r>
              <w:rPr>
                <w:rFonts w:ascii="Calibri" w:hAnsi="Calibri" w:cs="Calibri"/>
                <w:spacing w:val="-2"/>
                <w:sz w:val="22"/>
                <w:szCs w:val="22"/>
              </w:rPr>
              <w:t>modification</w:t>
            </w:r>
          </w:p>
        </w:tc>
        <w:tc>
          <w:tcPr>
            <w:tcW w:w="631" w:type="dxa"/>
            <w:tcBorders>
              <w:top w:val="single" w:sz="4" w:space="0" w:color="000000"/>
              <w:left w:val="single" w:sz="4" w:space="0" w:color="000000"/>
              <w:bottom w:val="single" w:sz="4" w:space="0" w:color="000000"/>
              <w:right w:val="single" w:sz="4" w:space="0" w:color="000000"/>
            </w:tcBorders>
          </w:tcPr>
          <w:p w14:paraId="1EDA91AE" w14:textId="77777777" w:rsidR="005A5C57" w:rsidRDefault="005A5C57">
            <w:pPr>
              <w:pStyle w:val="TableParagraph"/>
              <w:kinsoku w:val="0"/>
              <w:overflowPunct w:val="0"/>
              <w:spacing w:before="1"/>
              <w:ind w:left="117" w:right="112" w:firstLine="72"/>
              <w:rPr>
                <w:rFonts w:ascii="Calibri" w:hAnsi="Calibri" w:cs="Calibri"/>
                <w:spacing w:val="-6"/>
                <w:sz w:val="18"/>
                <w:szCs w:val="18"/>
              </w:rPr>
            </w:pPr>
            <w:r>
              <w:rPr>
                <w:rFonts w:ascii="Calibri" w:hAnsi="Calibri" w:cs="Calibri"/>
                <w:spacing w:val="-4"/>
                <w:sz w:val="18"/>
                <w:szCs w:val="18"/>
              </w:rPr>
              <w:t>See</w:t>
            </w:r>
            <w:r>
              <w:rPr>
                <w:rFonts w:ascii="Calibri" w:hAnsi="Calibri" w:cs="Calibri"/>
                <w:sz w:val="18"/>
                <w:szCs w:val="18"/>
              </w:rPr>
              <w:t xml:space="preserve"> </w:t>
            </w:r>
            <w:r>
              <w:rPr>
                <w:rFonts w:ascii="Calibri" w:hAnsi="Calibri" w:cs="Calibri"/>
                <w:spacing w:val="-6"/>
                <w:sz w:val="18"/>
                <w:szCs w:val="18"/>
              </w:rPr>
              <w:t>dates</w:t>
            </w:r>
          </w:p>
        </w:tc>
      </w:tr>
      <w:tr w:rsidR="005A5C57" w14:paraId="0E44E6A6" w14:textId="77777777">
        <w:tblPrEx>
          <w:tblCellMar>
            <w:top w:w="0" w:type="dxa"/>
            <w:left w:w="0" w:type="dxa"/>
            <w:bottom w:w="0" w:type="dxa"/>
            <w:right w:w="0" w:type="dxa"/>
          </w:tblCellMar>
        </w:tblPrEx>
        <w:trPr>
          <w:trHeight w:val="359"/>
        </w:trPr>
        <w:tc>
          <w:tcPr>
            <w:tcW w:w="7848" w:type="dxa"/>
            <w:tcBorders>
              <w:top w:val="single" w:sz="4" w:space="0" w:color="000000"/>
              <w:left w:val="single" w:sz="4" w:space="0" w:color="000000"/>
              <w:bottom w:val="single" w:sz="4" w:space="0" w:color="000000"/>
              <w:right w:val="single" w:sz="4" w:space="0" w:color="000000"/>
            </w:tcBorders>
          </w:tcPr>
          <w:p w14:paraId="04322019" w14:textId="77777777" w:rsidR="005A5C57" w:rsidRDefault="005A5C57">
            <w:pPr>
              <w:pStyle w:val="TableParagraph"/>
              <w:numPr>
                <w:ilvl w:val="0"/>
                <w:numId w:val="14"/>
              </w:numPr>
              <w:tabs>
                <w:tab w:val="left" w:pos="832"/>
              </w:tabs>
              <w:kinsoku w:val="0"/>
              <w:overflowPunct w:val="0"/>
              <w:spacing w:before="4"/>
              <w:rPr>
                <w:rFonts w:ascii="Calibri" w:hAnsi="Calibri" w:cs="Calibri"/>
                <w:spacing w:val="-2"/>
                <w:sz w:val="22"/>
                <w:szCs w:val="22"/>
              </w:rPr>
            </w:pPr>
            <w:r>
              <w:rPr>
                <w:rFonts w:ascii="Calibri" w:hAnsi="Calibri" w:cs="Calibri"/>
                <w:sz w:val="22"/>
                <w:szCs w:val="22"/>
              </w:rPr>
              <w:t>Chair’s</w:t>
            </w:r>
            <w:r>
              <w:rPr>
                <w:rFonts w:ascii="Calibri" w:hAnsi="Calibri" w:cs="Calibri"/>
                <w:spacing w:val="-10"/>
                <w:sz w:val="22"/>
                <w:szCs w:val="22"/>
              </w:rPr>
              <w:t xml:space="preserve"> </w:t>
            </w:r>
            <w:r>
              <w:rPr>
                <w:rFonts w:ascii="Calibri" w:hAnsi="Calibri" w:cs="Calibri"/>
                <w:spacing w:val="-2"/>
                <w:sz w:val="22"/>
                <w:szCs w:val="22"/>
              </w:rPr>
              <w:t>Signature</w:t>
            </w:r>
          </w:p>
        </w:tc>
        <w:tc>
          <w:tcPr>
            <w:tcW w:w="631" w:type="dxa"/>
            <w:tcBorders>
              <w:top w:val="single" w:sz="4" w:space="0" w:color="000000"/>
              <w:left w:val="single" w:sz="4" w:space="0" w:color="000000"/>
              <w:bottom w:val="single" w:sz="4" w:space="0" w:color="000000"/>
              <w:right w:val="single" w:sz="4" w:space="0" w:color="000000"/>
            </w:tcBorders>
          </w:tcPr>
          <w:p w14:paraId="12061449" w14:textId="77777777" w:rsidR="005A5C57" w:rsidRDefault="005A5C57">
            <w:pPr>
              <w:pStyle w:val="TableParagraph"/>
              <w:kinsoku w:val="0"/>
              <w:overflowPunct w:val="0"/>
              <w:spacing w:before="32"/>
              <w:ind w:left="24"/>
              <w:jc w:val="center"/>
              <w:rPr>
                <w:rFonts w:ascii="Calibri" w:hAnsi="Calibri" w:cs="Calibri"/>
                <w:spacing w:val="-10"/>
                <w:sz w:val="18"/>
                <w:szCs w:val="18"/>
              </w:rPr>
            </w:pPr>
            <w:r>
              <w:rPr>
                <w:rFonts w:ascii="Calibri" w:hAnsi="Calibri" w:cs="Calibri"/>
                <w:spacing w:val="-10"/>
                <w:sz w:val="18"/>
                <w:szCs w:val="18"/>
              </w:rPr>
              <w:t>X</w:t>
            </w:r>
          </w:p>
        </w:tc>
      </w:tr>
      <w:tr w:rsidR="005A5C57" w14:paraId="629457EE" w14:textId="77777777">
        <w:tblPrEx>
          <w:tblCellMar>
            <w:top w:w="0" w:type="dxa"/>
            <w:left w:w="0" w:type="dxa"/>
            <w:bottom w:w="0" w:type="dxa"/>
            <w:right w:w="0" w:type="dxa"/>
          </w:tblCellMar>
        </w:tblPrEx>
        <w:trPr>
          <w:trHeight w:val="359"/>
        </w:trPr>
        <w:tc>
          <w:tcPr>
            <w:tcW w:w="7848" w:type="dxa"/>
            <w:tcBorders>
              <w:top w:val="single" w:sz="4" w:space="0" w:color="000000"/>
              <w:left w:val="single" w:sz="4" w:space="0" w:color="000000"/>
              <w:bottom w:val="single" w:sz="4" w:space="0" w:color="000000"/>
              <w:right w:val="single" w:sz="4" w:space="0" w:color="000000"/>
            </w:tcBorders>
          </w:tcPr>
          <w:p w14:paraId="045135A4" w14:textId="77777777" w:rsidR="005A5C57" w:rsidRDefault="005A5C57">
            <w:pPr>
              <w:pStyle w:val="TableParagraph"/>
              <w:numPr>
                <w:ilvl w:val="0"/>
                <w:numId w:val="13"/>
              </w:numPr>
              <w:tabs>
                <w:tab w:val="left" w:pos="832"/>
              </w:tabs>
              <w:kinsoku w:val="0"/>
              <w:overflowPunct w:val="0"/>
              <w:spacing w:before="4"/>
              <w:rPr>
                <w:rFonts w:ascii="Calibri" w:hAnsi="Calibri" w:cs="Calibri"/>
                <w:spacing w:val="-2"/>
                <w:sz w:val="22"/>
                <w:szCs w:val="22"/>
              </w:rPr>
            </w:pPr>
            <w:r>
              <w:rPr>
                <w:rFonts w:ascii="Calibri" w:hAnsi="Calibri" w:cs="Calibri"/>
                <w:sz w:val="22"/>
                <w:szCs w:val="22"/>
              </w:rPr>
              <w:t>Dean’s</w:t>
            </w:r>
            <w:r>
              <w:rPr>
                <w:rFonts w:ascii="Calibri" w:hAnsi="Calibri" w:cs="Calibri"/>
                <w:spacing w:val="-4"/>
                <w:sz w:val="22"/>
                <w:szCs w:val="22"/>
              </w:rPr>
              <w:t xml:space="preserve"> </w:t>
            </w:r>
            <w:r>
              <w:rPr>
                <w:rFonts w:ascii="Calibri" w:hAnsi="Calibri" w:cs="Calibri"/>
                <w:spacing w:val="-2"/>
                <w:sz w:val="22"/>
                <w:szCs w:val="22"/>
              </w:rPr>
              <w:t>Signature</w:t>
            </w:r>
          </w:p>
        </w:tc>
        <w:tc>
          <w:tcPr>
            <w:tcW w:w="631" w:type="dxa"/>
            <w:tcBorders>
              <w:top w:val="single" w:sz="4" w:space="0" w:color="000000"/>
              <w:left w:val="single" w:sz="4" w:space="0" w:color="000000"/>
              <w:bottom w:val="single" w:sz="4" w:space="0" w:color="000000"/>
              <w:right w:val="single" w:sz="4" w:space="0" w:color="000000"/>
            </w:tcBorders>
          </w:tcPr>
          <w:p w14:paraId="3A83850F" w14:textId="77777777" w:rsidR="005A5C57" w:rsidRDefault="005A5C57">
            <w:pPr>
              <w:pStyle w:val="TableParagraph"/>
              <w:kinsoku w:val="0"/>
              <w:overflowPunct w:val="0"/>
              <w:spacing w:before="32"/>
              <w:ind w:left="24"/>
              <w:jc w:val="center"/>
              <w:rPr>
                <w:rFonts w:ascii="Calibri" w:hAnsi="Calibri" w:cs="Calibri"/>
                <w:spacing w:val="-10"/>
                <w:sz w:val="18"/>
                <w:szCs w:val="18"/>
              </w:rPr>
            </w:pPr>
            <w:r>
              <w:rPr>
                <w:rFonts w:ascii="Calibri" w:hAnsi="Calibri" w:cs="Calibri"/>
                <w:spacing w:val="-10"/>
                <w:sz w:val="18"/>
                <w:szCs w:val="18"/>
              </w:rPr>
              <w:t>X</w:t>
            </w:r>
          </w:p>
        </w:tc>
      </w:tr>
      <w:tr w:rsidR="005A5C57" w14:paraId="5D3EAB6F" w14:textId="77777777">
        <w:tblPrEx>
          <w:tblCellMar>
            <w:top w:w="0" w:type="dxa"/>
            <w:left w:w="0" w:type="dxa"/>
            <w:bottom w:w="0" w:type="dxa"/>
            <w:right w:w="0" w:type="dxa"/>
          </w:tblCellMar>
        </w:tblPrEx>
        <w:trPr>
          <w:trHeight w:val="964"/>
        </w:trPr>
        <w:tc>
          <w:tcPr>
            <w:tcW w:w="7848" w:type="dxa"/>
            <w:tcBorders>
              <w:top w:val="single" w:sz="4" w:space="0" w:color="000000"/>
              <w:left w:val="single" w:sz="4" w:space="0" w:color="000000"/>
              <w:bottom w:val="single" w:sz="4" w:space="0" w:color="000000"/>
              <w:right w:val="single" w:sz="4" w:space="0" w:color="000000"/>
            </w:tcBorders>
          </w:tcPr>
          <w:p w14:paraId="6FFE2A3D" w14:textId="77777777" w:rsidR="005A5C57" w:rsidRDefault="005A5C57">
            <w:pPr>
              <w:pStyle w:val="TableParagraph"/>
              <w:kinsoku w:val="0"/>
              <w:overflowPunct w:val="0"/>
              <w:spacing w:before="6"/>
              <w:rPr>
                <w:rFonts w:ascii="Calibri" w:hAnsi="Calibri" w:cs="Calibri"/>
                <w:spacing w:val="-2"/>
                <w:sz w:val="22"/>
                <w:szCs w:val="22"/>
              </w:rPr>
            </w:pPr>
            <w:r>
              <w:rPr>
                <w:rFonts w:ascii="Calibri" w:hAnsi="Calibri" w:cs="Calibri"/>
                <w:sz w:val="22"/>
                <w:szCs w:val="22"/>
              </w:rPr>
              <w:t>Evidence</w:t>
            </w:r>
            <w:r>
              <w:rPr>
                <w:rFonts w:ascii="Calibri" w:hAnsi="Calibri" w:cs="Calibri"/>
                <w:spacing w:val="-12"/>
                <w:sz w:val="22"/>
                <w:szCs w:val="22"/>
              </w:rPr>
              <w:t xml:space="preserve"> </w:t>
            </w:r>
            <w:r>
              <w:rPr>
                <w:rFonts w:ascii="Calibri" w:hAnsi="Calibri" w:cs="Calibri"/>
                <w:sz w:val="22"/>
                <w:szCs w:val="22"/>
              </w:rPr>
              <w:t>of</w:t>
            </w:r>
            <w:r>
              <w:rPr>
                <w:rFonts w:ascii="Calibri" w:hAnsi="Calibri" w:cs="Calibri"/>
                <w:spacing w:val="-10"/>
                <w:sz w:val="22"/>
                <w:szCs w:val="22"/>
              </w:rPr>
              <w:t xml:space="preserve"> </w:t>
            </w:r>
            <w:r>
              <w:rPr>
                <w:rFonts w:ascii="Calibri" w:hAnsi="Calibri" w:cs="Calibri"/>
                <w:sz w:val="22"/>
                <w:szCs w:val="22"/>
              </w:rPr>
              <w:t>consultation</w:t>
            </w:r>
            <w:r>
              <w:rPr>
                <w:rFonts w:ascii="Calibri" w:hAnsi="Calibri" w:cs="Calibri"/>
                <w:spacing w:val="-11"/>
                <w:sz w:val="22"/>
                <w:szCs w:val="22"/>
              </w:rPr>
              <w:t xml:space="preserve"> </w:t>
            </w:r>
            <w:r>
              <w:rPr>
                <w:rFonts w:ascii="Calibri" w:hAnsi="Calibri" w:cs="Calibri"/>
                <w:sz w:val="22"/>
                <w:szCs w:val="22"/>
              </w:rPr>
              <w:t>with</w:t>
            </w:r>
            <w:r>
              <w:rPr>
                <w:rFonts w:ascii="Calibri" w:hAnsi="Calibri" w:cs="Calibri"/>
                <w:spacing w:val="-8"/>
                <w:sz w:val="22"/>
                <w:szCs w:val="22"/>
              </w:rPr>
              <w:t xml:space="preserve"> </w:t>
            </w:r>
            <w:r>
              <w:rPr>
                <w:rFonts w:ascii="Calibri" w:hAnsi="Calibri" w:cs="Calibri"/>
                <w:sz w:val="22"/>
                <w:szCs w:val="22"/>
              </w:rPr>
              <w:t>affected</w:t>
            </w:r>
            <w:r>
              <w:rPr>
                <w:rFonts w:ascii="Calibri" w:hAnsi="Calibri" w:cs="Calibri"/>
                <w:spacing w:val="-8"/>
                <w:sz w:val="22"/>
                <w:szCs w:val="22"/>
              </w:rPr>
              <w:t xml:space="preserve"> </w:t>
            </w:r>
            <w:r>
              <w:rPr>
                <w:rFonts w:ascii="Calibri" w:hAnsi="Calibri" w:cs="Calibri"/>
                <w:spacing w:val="-2"/>
                <w:sz w:val="22"/>
                <w:szCs w:val="22"/>
              </w:rPr>
              <w:t>departments</w:t>
            </w:r>
          </w:p>
          <w:p w14:paraId="04A74BC4" w14:textId="77777777" w:rsidR="005A5C57" w:rsidRDefault="005A5C57">
            <w:pPr>
              <w:pStyle w:val="TableParagraph"/>
              <w:kinsoku w:val="0"/>
              <w:overflowPunct w:val="0"/>
              <w:spacing w:before="72"/>
              <w:rPr>
                <w:rFonts w:ascii="Calibri" w:hAnsi="Calibri" w:cs="Calibri"/>
                <w:sz w:val="22"/>
                <w:szCs w:val="22"/>
              </w:rPr>
            </w:pPr>
            <w:r>
              <w:rPr>
                <w:rFonts w:ascii="Calibri" w:hAnsi="Calibri" w:cs="Calibri"/>
                <w:sz w:val="22"/>
                <w:szCs w:val="22"/>
              </w:rPr>
              <w:t>List</w:t>
            </w:r>
            <w:r>
              <w:rPr>
                <w:rFonts w:ascii="Calibri" w:hAnsi="Calibri" w:cs="Calibri"/>
                <w:spacing w:val="-6"/>
                <w:sz w:val="22"/>
                <w:szCs w:val="22"/>
              </w:rPr>
              <w:t xml:space="preserve"> </w:t>
            </w:r>
            <w:r>
              <w:rPr>
                <w:rFonts w:ascii="Calibri" w:hAnsi="Calibri" w:cs="Calibri"/>
                <w:sz w:val="22"/>
                <w:szCs w:val="22"/>
              </w:rPr>
              <w:t>of</w:t>
            </w:r>
            <w:r>
              <w:rPr>
                <w:rFonts w:ascii="Calibri" w:hAnsi="Calibri" w:cs="Calibri"/>
                <w:spacing w:val="-7"/>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programs</w:t>
            </w:r>
            <w:r>
              <w:rPr>
                <w:rFonts w:ascii="Calibri" w:hAnsi="Calibri" w:cs="Calibri"/>
                <w:spacing w:val="-6"/>
                <w:sz w:val="22"/>
                <w:szCs w:val="22"/>
              </w:rPr>
              <w:t xml:space="preserve"> </w:t>
            </w:r>
            <w:r>
              <w:rPr>
                <w:rFonts w:ascii="Calibri" w:hAnsi="Calibri" w:cs="Calibri"/>
                <w:sz w:val="22"/>
                <w:szCs w:val="22"/>
              </w:rPr>
              <w:t>that</w:t>
            </w:r>
            <w:r>
              <w:rPr>
                <w:rFonts w:ascii="Calibri" w:hAnsi="Calibri" w:cs="Calibri"/>
                <w:spacing w:val="-1"/>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this</w:t>
            </w:r>
            <w:r>
              <w:rPr>
                <w:rFonts w:ascii="Calibri" w:hAnsi="Calibri" w:cs="Calibri"/>
                <w:spacing w:val="-7"/>
                <w:sz w:val="22"/>
                <w:szCs w:val="22"/>
              </w:rPr>
              <w:t xml:space="preserve"> </w:t>
            </w:r>
            <w:r>
              <w:rPr>
                <w:rFonts w:ascii="Calibri" w:hAnsi="Calibri" w:cs="Calibri"/>
                <w:sz w:val="22"/>
                <w:szCs w:val="22"/>
              </w:rPr>
              <w:t>course</w:t>
            </w:r>
            <w:r>
              <w:rPr>
                <w:rFonts w:ascii="Calibri" w:hAnsi="Calibri" w:cs="Calibri"/>
                <w:spacing w:val="-1"/>
                <w:sz w:val="22"/>
                <w:szCs w:val="22"/>
              </w:rPr>
              <w:t xml:space="preserve"> </w:t>
            </w:r>
            <w:r>
              <w:rPr>
                <w:rFonts w:ascii="Calibri" w:hAnsi="Calibri" w:cs="Calibri"/>
                <w:sz w:val="22"/>
                <w:szCs w:val="22"/>
              </w:rPr>
              <w:t>as</w:t>
            </w:r>
            <w:r>
              <w:rPr>
                <w:rFonts w:ascii="Calibri" w:hAnsi="Calibri" w:cs="Calibri"/>
                <w:spacing w:val="-7"/>
                <w:sz w:val="22"/>
                <w:szCs w:val="22"/>
              </w:rPr>
              <w:t xml:space="preserve"> </w:t>
            </w:r>
            <w:r>
              <w:rPr>
                <w:rFonts w:ascii="Calibri" w:hAnsi="Calibri" w:cs="Calibri"/>
                <w:sz w:val="22"/>
                <w:szCs w:val="22"/>
              </w:rPr>
              <w:t>required</w:t>
            </w:r>
            <w:r>
              <w:rPr>
                <w:rFonts w:ascii="Calibri" w:hAnsi="Calibri" w:cs="Calibri"/>
                <w:spacing w:val="-10"/>
                <w:sz w:val="22"/>
                <w:szCs w:val="22"/>
              </w:rPr>
              <w:t xml:space="preserve"> </w:t>
            </w:r>
            <w:r>
              <w:rPr>
                <w:rFonts w:ascii="Calibri" w:hAnsi="Calibri" w:cs="Calibri"/>
                <w:sz w:val="22"/>
                <w:szCs w:val="22"/>
              </w:rPr>
              <w:t>or</w:t>
            </w:r>
            <w:r>
              <w:rPr>
                <w:rFonts w:ascii="Calibri" w:hAnsi="Calibri" w:cs="Calibri"/>
                <w:spacing w:val="-7"/>
                <w:sz w:val="22"/>
                <w:szCs w:val="22"/>
              </w:rPr>
              <w:t xml:space="preserve"> </w:t>
            </w:r>
            <w:r>
              <w:rPr>
                <w:rFonts w:ascii="Calibri" w:hAnsi="Calibri" w:cs="Calibri"/>
                <w:sz w:val="22"/>
                <w:szCs w:val="22"/>
              </w:rPr>
              <w:t>elective,</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5"/>
                <w:sz w:val="22"/>
                <w:szCs w:val="22"/>
              </w:rPr>
              <w:t xml:space="preserve"> </w:t>
            </w:r>
            <w:r>
              <w:rPr>
                <w:rFonts w:ascii="Calibri" w:hAnsi="Calibri" w:cs="Calibri"/>
                <w:sz w:val="22"/>
                <w:szCs w:val="22"/>
              </w:rPr>
              <w:t>courses</w:t>
            </w:r>
            <w:r>
              <w:rPr>
                <w:rFonts w:ascii="Calibri" w:hAnsi="Calibri" w:cs="Calibri"/>
                <w:spacing w:val="-9"/>
                <w:sz w:val="22"/>
                <w:szCs w:val="22"/>
              </w:rPr>
              <w:t xml:space="preserve"> </w:t>
            </w:r>
            <w:r>
              <w:rPr>
                <w:rFonts w:ascii="Calibri" w:hAnsi="Calibri" w:cs="Calibri"/>
                <w:sz w:val="22"/>
                <w:szCs w:val="22"/>
              </w:rPr>
              <w:t>that</w:t>
            </w:r>
            <w:r>
              <w:rPr>
                <w:rFonts w:ascii="Calibri" w:hAnsi="Calibri" w:cs="Calibri"/>
                <w:spacing w:val="-8"/>
                <w:sz w:val="22"/>
                <w:szCs w:val="22"/>
              </w:rPr>
              <w:t xml:space="preserve"> </w:t>
            </w:r>
            <w:r>
              <w:rPr>
                <w:rFonts w:ascii="Calibri" w:hAnsi="Calibri" w:cs="Calibri"/>
                <w:sz w:val="22"/>
                <w:szCs w:val="22"/>
              </w:rPr>
              <w:t>use this as a prerequisite.</w:t>
            </w:r>
          </w:p>
        </w:tc>
        <w:tc>
          <w:tcPr>
            <w:tcW w:w="631" w:type="dxa"/>
            <w:tcBorders>
              <w:top w:val="single" w:sz="4" w:space="0" w:color="000000"/>
              <w:left w:val="single" w:sz="4" w:space="0" w:color="000000"/>
              <w:bottom w:val="single" w:sz="4" w:space="0" w:color="000000"/>
              <w:right w:val="single" w:sz="4" w:space="0" w:color="000000"/>
            </w:tcBorders>
          </w:tcPr>
          <w:p w14:paraId="21125D5F" w14:textId="77777777" w:rsidR="005A5C57" w:rsidRDefault="005A5C57">
            <w:pPr>
              <w:pStyle w:val="TableParagraph"/>
              <w:kinsoku w:val="0"/>
              <w:overflowPunct w:val="0"/>
              <w:spacing w:before="112"/>
              <w:ind w:left="0"/>
              <w:rPr>
                <w:rFonts w:ascii="Calibri" w:hAnsi="Calibri" w:cs="Calibri"/>
                <w:b/>
                <w:bCs/>
                <w:sz w:val="18"/>
                <w:szCs w:val="18"/>
              </w:rPr>
            </w:pPr>
          </w:p>
          <w:p w14:paraId="5894BDB5" w14:textId="77777777" w:rsidR="005A5C57" w:rsidRDefault="005A5C57">
            <w:pPr>
              <w:pStyle w:val="TableParagraph"/>
              <w:kinsoku w:val="0"/>
              <w:overflowPunct w:val="0"/>
              <w:ind w:left="24"/>
              <w:jc w:val="center"/>
              <w:rPr>
                <w:rFonts w:ascii="Calibri" w:hAnsi="Calibri" w:cs="Calibri"/>
                <w:spacing w:val="-10"/>
                <w:sz w:val="18"/>
                <w:szCs w:val="18"/>
              </w:rPr>
            </w:pPr>
            <w:r>
              <w:rPr>
                <w:rFonts w:ascii="Calibri" w:hAnsi="Calibri" w:cs="Calibri"/>
                <w:spacing w:val="-10"/>
                <w:sz w:val="18"/>
                <w:szCs w:val="18"/>
              </w:rPr>
              <w:t>X</w:t>
            </w:r>
          </w:p>
        </w:tc>
      </w:tr>
      <w:tr w:rsidR="005A5C57" w14:paraId="3FE2207F" w14:textId="77777777">
        <w:tblPrEx>
          <w:tblCellMar>
            <w:top w:w="0" w:type="dxa"/>
            <w:left w:w="0" w:type="dxa"/>
            <w:bottom w:w="0" w:type="dxa"/>
            <w:right w:w="0" w:type="dxa"/>
          </w:tblCellMar>
        </w:tblPrEx>
        <w:trPr>
          <w:trHeight w:val="347"/>
        </w:trPr>
        <w:tc>
          <w:tcPr>
            <w:tcW w:w="7848" w:type="dxa"/>
            <w:tcBorders>
              <w:top w:val="single" w:sz="4" w:space="0" w:color="000000"/>
              <w:left w:val="single" w:sz="4" w:space="0" w:color="000000"/>
              <w:bottom w:val="single" w:sz="4" w:space="0" w:color="000000"/>
              <w:right w:val="single" w:sz="4" w:space="0" w:color="000000"/>
            </w:tcBorders>
          </w:tcPr>
          <w:p w14:paraId="4843A3A1" w14:textId="77777777" w:rsidR="005A5C57" w:rsidRDefault="005A5C57">
            <w:pPr>
              <w:pStyle w:val="TableParagraph"/>
              <w:kinsoku w:val="0"/>
              <w:overflowPunct w:val="0"/>
              <w:spacing w:before="6"/>
              <w:rPr>
                <w:rFonts w:ascii="Calibri" w:hAnsi="Calibri" w:cs="Calibri"/>
                <w:spacing w:val="-2"/>
                <w:sz w:val="22"/>
                <w:szCs w:val="22"/>
              </w:rPr>
            </w:pPr>
            <w:r>
              <w:rPr>
                <w:rFonts w:ascii="Calibri" w:hAnsi="Calibri" w:cs="Calibri"/>
                <w:sz w:val="22"/>
                <w:szCs w:val="22"/>
              </w:rPr>
              <w:t>Documentation</w:t>
            </w:r>
            <w:r>
              <w:rPr>
                <w:rFonts w:ascii="Calibri" w:hAnsi="Calibri" w:cs="Calibri"/>
                <w:spacing w:val="-10"/>
                <w:sz w:val="22"/>
                <w:szCs w:val="22"/>
              </w:rPr>
              <w:t xml:space="preserve"> </w:t>
            </w:r>
            <w:r>
              <w:rPr>
                <w:rFonts w:ascii="Calibri" w:hAnsi="Calibri" w:cs="Calibri"/>
                <w:sz w:val="22"/>
                <w:szCs w:val="22"/>
              </w:rPr>
              <w:t>of</w:t>
            </w:r>
            <w:r>
              <w:rPr>
                <w:rFonts w:ascii="Calibri" w:hAnsi="Calibri" w:cs="Calibri"/>
                <w:spacing w:val="-11"/>
                <w:sz w:val="22"/>
                <w:szCs w:val="22"/>
              </w:rPr>
              <w:t xml:space="preserve"> </w:t>
            </w:r>
            <w:r>
              <w:rPr>
                <w:rFonts w:ascii="Calibri" w:hAnsi="Calibri" w:cs="Calibri"/>
                <w:sz w:val="22"/>
                <w:szCs w:val="22"/>
              </w:rPr>
              <w:t>Advisory</w:t>
            </w:r>
            <w:r>
              <w:rPr>
                <w:rFonts w:ascii="Calibri" w:hAnsi="Calibri" w:cs="Calibri"/>
                <w:spacing w:val="-10"/>
                <w:sz w:val="22"/>
                <w:szCs w:val="22"/>
              </w:rPr>
              <w:t xml:space="preserve"> </w:t>
            </w:r>
            <w:r>
              <w:rPr>
                <w:rFonts w:ascii="Calibri" w:hAnsi="Calibri" w:cs="Calibri"/>
                <w:sz w:val="22"/>
                <w:szCs w:val="22"/>
              </w:rPr>
              <w:t>Commission</w:t>
            </w:r>
            <w:r>
              <w:rPr>
                <w:rFonts w:ascii="Calibri" w:hAnsi="Calibri" w:cs="Calibri"/>
                <w:spacing w:val="-12"/>
                <w:sz w:val="22"/>
                <w:szCs w:val="22"/>
              </w:rPr>
              <w:t xml:space="preserve"> </w:t>
            </w:r>
            <w:r>
              <w:rPr>
                <w:rFonts w:ascii="Calibri" w:hAnsi="Calibri" w:cs="Calibri"/>
                <w:sz w:val="22"/>
                <w:szCs w:val="22"/>
              </w:rPr>
              <w:t>views</w:t>
            </w:r>
            <w:r>
              <w:rPr>
                <w:rFonts w:ascii="Calibri" w:hAnsi="Calibri" w:cs="Calibri"/>
                <w:spacing w:val="-11"/>
                <w:sz w:val="22"/>
                <w:szCs w:val="22"/>
              </w:rPr>
              <w:t xml:space="preserve"> </w:t>
            </w:r>
            <w:r>
              <w:rPr>
                <w:rFonts w:ascii="Calibri" w:hAnsi="Calibri" w:cs="Calibri"/>
                <w:sz w:val="22"/>
                <w:szCs w:val="22"/>
              </w:rPr>
              <w:t>(if</w:t>
            </w:r>
            <w:r>
              <w:rPr>
                <w:rFonts w:ascii="Calibri" w:hAnsi="Calibri" w:cs="Calibri"/>
                <w:spacing w:val="-6"/>
                <w:sz w:val="22"/>
                <w:szCs w:val="22"/>
              </w:rPr>
              <w:t xml:space="preserve"> </w:t>
            </w:r>
            <w:r>
              <w:rPr>
                <w:rFonts w:ascii="Calibri" w:hAnsi="Calibri" w:cs="Calibri"/>
                <w:spacing w:val="-2"/>
                <w:sz w:val="22"/>
                <w:szCs w:val="22"/>
              </w:rPr>
              <w:t>applicable).</w:t>
            </w:r>
          </w:p>
        </w:tc>
        <w:tc>
          <w:tcPr>
            <w:tcW w:w="631" w:type="dxa"/>
            <w:tcBorders>
              <w:top w:val="single" w:sz="4" w:space="0" w:color="000000"/>
              <w:left w:val="single" w:sz="4" w:space="0" w:color="000000"/>
              <w:bottom w:val="single" w:sz="4" w:space="0" w:color="000000"/>
              <w:right w:val="single" w:sz="4" w:space="0" w:color="000000"/>
            </w:tcBorders>
          </w:tcPr>
          <w:p w14:paraId="65E93D50" w14:textId="77777777" w:rsidR="005A5C57" w:rsidRDefault="005A5C57">
            <w:pPr>
              <w:pStyle w:val="TableParagraph"/>
              <w:kinsoku w:val="0"/>
              <w:overflowPunct w:val="0"/>
              <w:ind w:left="0"/>
              <w:rPr>
                <w:sz w:val="20"/>
                <w:szCs w:val="20"/>
              </w:rPr>
            </w:pPr>
          </w:p>
        </w:tc>
      </w:tr>
      <w:tr w:rsidR="005A5C57" w14:paraId="7F94FB50" w14:textId="77777777">
        <w:tblPrEx>
          <w:tblCellMar>
            <w:top w:w="0" w:type="dxa"/>
            <w:left w:w="0" w:type="dxa"/>
            <w:bottom w:w="0" w:type="dxa"/>
            <w:right w:w="0" w:type="dxa"/>
          </w:tblCellMar>
        </w:tblPrEx>
        <w:trPr>
          <w:trHeight w:val="350"/>
        </w:trPr>
        <w:tc>
          <w:tcPr>
            <w:tcW w:w="7848" w:type="dxa"/>
            <w:tcBorders>
              <w:top w:val="single" w:sz="4" w:space="0" w:color="000000"/>
              <w:left w:val="single" w:sz="4" w:space="0" w:color="000000"/>
              <w:bottom w:val="single" w:sz="4" w:space="0" w:color="000000"/>
              <w:right w:val="single" w:sz="4" w:space="0" w:color="000000"/>
            </w:tcBorders>
          </w:tcPr>
          <w:p w14:paraId="61057A55" w14:textId="77777777" w:rsidR="005A5C57" w:rsidRDefault="005A5C57">
            <w:pPr>
              <w:pStyle w:val="TableParagraph"/>
              <w:kinsoku w:val="0"/>
              <w:overflowPunct w:val="0"/>
              <w:spacing w:line="268" w:lineRule="exact"/>
              <w:rPr>
                <w:rFonts w:ascii="Calibri" w:hAnsi="Calibri" w:cs="Calibri"/>
                <w:color w:val="000000"/>
                <w:spacing w:val="-4"/>
                <w:sz w:val="22"/>
                <w:szCs w:val="22"/>
              </w:rPr>
            </w:pPr>
            <w:r>
              <w:rPr>
                <w:rFonts w:ascii="Calibri" w:hAnsi="Calibri" w:cs="Calibri"/>
                <w:spacing w:val="-2"/>
                <w:sz w:val="22"/>
                <w:szCs w:val="22"/>
              </w:rPr>
              <w:t>Completed</w:t>
            </w:r>
            <w:r>
              <w:rPr>
                <w:rFonts w:ascii="Calibri" w:hAnsi="Calibri" w:cs="Calibri"/>
                <w:spacing w:val="1"/>
                <w:sz w:val="22"/>
                <w:szCs w:val="22"/>
              </w:rPr>
              <w:t xml:space="preserve"> </w:t>
            </w:r>
            <w:hyperlink r:id="rId19" w:history="1">
              <w:r>
                <w:rPr>
                  <w:rFonts w:ascii="Calibri" w:hAnsi="Calibri" w:cs="Calibri"/>
                  <w:color w:val="0000FF"/>
                  <w:spacing w:val="-2"/>
                  <w:sz w:val="22"/>
                  <w:szCs w:val="22"/>
                  <w:u w:val="single"/>
                </w:rPr>
                <w:t>Chancellor’s</w:t>
              </w:r>
              <w:r>
                <w:rPr>
                  <w:rFonts w:ascii="Calibri" w:hAnsi="Calibri" w:cs="Calibri"/>
                  <w:color w:val="0000FF"/>
                  <w:spacing w:val="5"/>
                  <w:sz w:val="22"/>
                  <w:szCs w:val="22"/>
                  <w:u w:val="single"/>
                </w:rPr>
                <w:t xml:space="preserve"> </w:t>
              </w:r>
              <w:r>
                <w:rPr>
                  <w:rFonts w:ascii="Calibri" w:hAnsi="Calibri" w:cs="Calibri"/>
                  <w:color w:val="0000FF"/>
                  <w:spacing w:val="-2"/>
                  <w:sz w:val="22"/>
                  <w:szCs w:val="22"/>
                  <w:u w:val="single"/>
                </w:rPr>
                <w:t>Report</w:t>
              </w:r>
              <w:r>
                <w:rPr>
                  <w:rFonts w:ascii="Calibri" w:hAnsi="Calibri" w:cs="Calibri"/>
                  <w:color w:val="0000FF"/>
                  <w:spacing w:val="9"/>
                  <w:sz w:val="22"/>
                  <w:szCs w:val="22"/>
                  <w:u w:val="single"/>
                </w:rPr>
                <w:t xml:space="preserve"> </w:t>
              </w:r>
              <w:r>
                <w:rPr>
                  <w:rFonts w:ascii="Calibri" w:hAnsi="Calibri" w:cs="Calibri"/>
                  <w:color w:val="0000FF"/>
                  <w:spacing w:val="-4"/>
                  <w:sz w:val="22"/>
                  <w:szCs w:val="22"/>
                  <w:u w:val="single"/>
                </w:rPr>
                <w:t>Form</w:t>
              </w:r>
              <w:r>
                <w:rPr>
                  <w:rFonts w:ascii="Calibri" w:hAnsi="Calibri" w:cs="Calibri"/>
                  <w:color w:val="000000"/>
                  <w:spacing w:val="-4"/>
                  <w:sz w:val="22"/>
                  <w:szCs w:val="22"/>
                </w:rPr>
                <w:t>.</w:t>
              </w:r>
            </w:hyperlink>
          </w:p>
        </w:tc>
        <w:tc>
          <w:tcPr>
            <w:tcW w:w="631" w:type="dxa"/>
            <w:tcBorders>
              <w:top w:val="single" w:sz="4" w:space="0" w:color="000000"/>
              <w:left w:val="single" w:sz="4" w:space="0" w:color="000000"/>
              <w:bottom w:val="single" w:sz="4" w:space="0" w:color="000000"/>
              <w:right w:val="single" w:sz="4" w:space="0" w:color="000000"/>
            </w:tcBorders>
          </w:tcPr>
          <w:p w14:paraId="2A32F2AF" w14:textId="77777777" w:rsidR="005A5C57" w:rsidRDefault="005A5C57">
            <w:pPr>
              <w:pStyle w:val="TableParagraph"/>
              <w:kinsoku w:val="0"/>
              <w:overflowPunct w:val="0"/>
              <w:spacing w:before="27"/>
              <w:ind w:left="24"/>
              <w:jc w:val="center"/>
              <w:rPr>
                <w:rFonts w:ascii="Calibri" w:hAnsi="Calibri" w:cs="Calibri"/>
                <w:spacing w:val="-10"/>
                <w:sz w:val="18"/>
                <w:szCs w:val="18"/>
              </w:rPr>
            </w:pPr>
            <w:r>
              <w:rPr>
                <w:rFonts w:ascii="Calibri" w:hAnsi="Calibri" w:cs="Calibri"/>
                <w:spacing w:val="-10"/>
                <w:sz w:val="18"/>
                <w:szCs w:val="18"/>
              </w:rPr>
              <w:t>X</w:t>
            </w:r>
          </w:p>
        </w:tc>
      </w:tr>
    </w:tbl>
    <w:p w14:paraId="117A20CE" w14:textId="77777777" w:rsidR="005A5C57" w:rsidRDefault="005A5C57">
      <w:pPr>
        <w:pStyle w:val="BodyText"/>
        <w:kinsoku w:val="0"/>
        <w:overflowPunct w:val="0"/>
        <w:spacing w:before="4"/>
        <w:rPr>
          <w:rFonts w:ascii="Calibri" w:hAnsi="Calibri" w:cs="Calibri"/>
          <w:b/>
          <w:bCs/>
        </w:rPr>
      </w:pPr>
    </w:p>
    <w:p w14:paraId="15493251" w14:textId="77777777" w:rsidR="005A5C57" w:rsidRDefault="005A5C57">
      <w:pPr>
        <w:pStyle w:val="BodyText"/>
        <w:kinsoku w:val="0"/>
        <w:overflowPunct w:val="0"/>
        <w:ind w:left="220"/>
        <w:rPr>
          <w:rFonts w:ascii="Calibri" w:hAnsi="Calibri" w:cs="Calibri"/>
          <w:b/>
          <w:bCs/>
          <w:spacing w:val="-2"/>
        </w:rPr>
      </w:pPr>
      <w:r>
        <w:rPr>
          <w:rFonts w:ascii="Calibri" w:hAnsi="Calibri" w:cs="Calibri"/>
          <w:b/>
          <w:bCs/>
        </w:rPr>
        <w:t>EXISTING</w:t>
      </w:r>
      <w:r>
        <w:rPr>
          <w:rFonts w:ascii="Calibri" w:hAnsi="Calibri" w:cs="Calibri"/>
          <w:b/>
          <w:bCs/>
          <w:spacing w:val="-10"/>
        </w:rPr>
        <w:t xml:space="preserve"> </w:t>
      </w:r>
      <w:r>
        <w:rPr>
          <w:rFonts w:ascii="Calibri" w:hAnsi="Calibri" w:cs="Calibri"/>
          <w:b/>
          <w:bCs/>
        </w:rPr>
        <w:t>PROGRAM</w:t>
      </w:r>
      <w:r>
        <w:rPr>
          <w:rFonts w:ascii="Calibri" w:hAnsi="Calibri" w:cs="Calibri"/>
          <w:b/>
          <w:bCs/>
          <w:spacing w:val="-9"/>
        </w:rPr>
        <w:t xml:space="preserve"> </w:t>
      </w:r>
      <w:r>
        <w:rPr>
          <w:rFonts w:ascii="Calibri" w:hAnsi="Calibri" w:cs="Calibri"/>
          <w:b/>
          <w:bCs/>
        </w:rPr>
        <w:t>MODIFICATION</w:t>
      </w:r>
      <w:r>
        <w:rPr>
          <w:rFonts w:ascii="Calibri" w:hAnsi="Calibri" w:cs="Calibri"/>
          <w:b/>
          <w:bCs/>
          <w:spacing w:val="-8"/>
        </w:rPr>
        <w:t xml:space="preserve"> </w:t>
      </w:r>
      <w:r>
        <w:rPr>
          <w:rFonts w:ascii="Calibri" w:hAnsi="Calibri" w:cs="Calibri"/>
          <w:b/>
          <w:bCs/>
          <w:spacing w:val="-2"/>
        </w:rPr>
        <w:t>PROPOSALS</w:t>
      </w:r>
    </w:p>
    <w:p w14:paraId="341BF8BC" w14:textId="77777777" w:rsidR="005A5C57" w:rsidRDefault="005A5C57">
      <w:pPr>
        <w:pStyle w:val="BodyText"/>
        <w:kinsoku w:val="0"/>
        <w:overflowPunct w:val="0"/>
        <w:spacing w:before="28"/>
        <w:rPr>
          <w:rFonts w:ascii="Calibri" w:hAnsi="Calibri" w:cs="Calibri"/>
          <w:b/>
          <w:bCs/>
          <w:sz w:val="20"/>
          <w:szCs w:val="20"/>
        </w:rPr>
      </w:pPr>
    </w:p>
    <w:tbl>
      <w:tblPr>
        <w:tblW w:w="0" w:type="auto"/>
        <w:tblInd w:w="240" w:type="dxa"/>
        <w:tblLayout w:type="fixed"/>
        <w:tblCellMar>
          <w:left w:w="0" w:type="dxa"/>
          <w:right w:w="0" w:type="dxa"/>
        </w:tblCellMar>
        <w:tblLook w:val="0000" w:firstRow="0" w:lastRow="0" w:firstColumn="0" w:lastColumn="0" w:noHBand="0" w:noVBand="0"/>
      </w:tblPr>
      <w:tblGrid>
        <w:gridCol w:w="7848"/>
        <w:gridCol w:w="631"/>
      </w:tblGrid>
      <w:tr w:rsidR="005A5C57" w14:paraId="66549202" w14:textId="77777777">
        <w:tblPrEx>
          <w:tblCellMar>
            <w:top w:w="0" w:type="dxa"/>
            <w:left w:w="0" w:type="dxa"/>
            <w:bottom w:w="0" w:type="dxa"/>
            <w:right w:w="0" w:type="dxa"/>
          </w:tblCellMar>
        </w:tblPrEx>
        <w:trPr>
          <w:trHeight w:val="616"/>
        </w:trPr>
        <w:tc>
          <w:tcPr>
            <w:tcW w:w="7848" w:type="dxa"/>
            <w:tcBorders>
              <w:top w:val="single" w:sz="4" w:space="0" w:color="000000"/>
              <w:left w:val="single" w:sz="4" w:space="0" w:color="000000"/>
              <w:bottom w:val="single" w:sz="4" w:space="0" w:color="000000"/>
              <w:right w:val="single" w:sz="4" w:space="0" w:color="000000"/>
            </w:tcBorders>
          </w:tcPr>
          <w:p w14:paraId="30221DB0" w14:textId="77777777" w:rsidR="005A5C57" w:rsidRDefault="005A5C57">
            <w:pPr>
              <w:pStyle w:val="TableParagraph"/>
              <w:kinsoku w:val="0"/>
              <w:overflowPunct w:val="0"/>
              <w:rPr>
                <w:rFonts w:ascii="Calibri" w:hAnsi="Calibri" w:cs="Calibri"/>
                <w:sz w:val="22"/>
                <w:szCs w:val="22"/>
              </w:rPr>
            </w:pPr>
            <w:r>
              <w:rPr>
                <w:rFonts w:ascii="Calibri" w:hAnsi="Calibri" w:cs="Calibri"/>
                <w:sz w:val="22"/>
                <w:szCs w:val="22"/>
              </w:rPr>
              <w:t>Documentation</w:t>
            </w:r>
            <w:r>
              <w:rPr>
                <w:rFonts w:ascii="Calibri" w:hAnsi="Calibri" w:cs="Calibri"/>
                <w:spacing w:val="-9"/>
                <w:sz w:val="22"/>
                <w:szCs w:val="22"/>
              </w:rPr>
              <w:t xml:space="preserve"> </w:t>
            </w:r>
            <w:r>
              <w:rPr>
                <w:rFonts w:ascii="Calibri" w:hAnsi="Calibri" w:cs="Calibri"/>
                <w:sz w:val="22"/>
                <w:szCs w:val="22"/>
              </w:rPr>
              <w:t>indicating</w:t>
            </w:r>
            <w:r>
              <w:rPr>
                <w:rFonts w:ascii="Calibri" w:hAnsi="Calibri" w:cs="Calibri"/>
                <w:spacing w:val="-12"/>
                <w:sz w:val="22"/>
                <w:szCs w:val="22"/>
              </w:rPr>
              <w:t xml:space="preserve"> </w:t>
            </w:r>
            <w:r>
              <w:rPr>
                <w:rFonts w:ascii="Calibri" w:hAnsi="Calibri" w:cs="Calibri"/>
                <w:sz w:val="22"/>
                <w:szCs w:val="22"/>
              </w:rPr>
              <w:t>core</w:t>
            </w:r>
            <w:r>
              <w:rPr>
                <w:rFonts w:ascii="Calibri" w:hAnsi="Calibri" w:cs="Calibri"/>
                <w:spacing w:val="-11"/>
                <w:sz w:val="22"/>
                <w:szCs w:val="22"/>
              </w:rPr>
              <w:t xml:space="preserve"> </w:t>
            </w:r>
            <w:r>
              <w:rPr>
                <w:rFonts w:ascii="Calibri" w:hAnsi="Calibri" w:cs="Calibri"/>
                <w:sz w:val="22"/>
                <w:szCs w:val="22"/>
              </w:rPr>
              <w:t>curriculum</w:t>
            </w:r>
            <w:r>
              <w:rPr>
                <w:rFonts w:ascii="Calibri" w:hAnsi="Calibri" w:cs="Calibri"/>
                <w:spacing w:val="-7"/>
                <w:sz w:val="22"/>
                <w:szCs w:val="22"/>
              </w:rPr>
              <w:t xml:space="preserve"> </w:t>
            </w:r>
            <w:r>
              <w:rPr>
                <w:rFonts w:ascii="Calibri" w:hAnsi="Calibri" w:cs="Calibri"/>
                <w:sz w:val="22"/>
                <w:szCs w:val="22"/>
              </w:rPr>
              <w:t>requirements</w:t>
            </w:r>
            <w:r>
              <w:rPr>
                <w:rFonts w:ascii="Calibri" w:hAnsi="Calibri" w:cs="Calibri"/>
                <w:spacing w:val="-6"/>
                <w:sz w:val="22"/>
                <w:szCs w:val="22"/>
              </w:rPr>
              <w:t xml:space="preserve"> </w:t>
            </w:r>
            <w:r>
              <w:rPr>
                <w:rFonts w:ascii="Calibri" w:hAnsi="Calibri" w:cs="Calibri"/>
                <w:sz w:val="22"/>
                <w:szCs w:val="22"/>
              </w:rPr>
              <w:t>have</w:t>
            </w:r>
            <w:r>
              <w:rPr>
                <w:rFonts w:ascii="Calibri" w:hAnsi="Calibri" w:cs="Calibri"/>
                <w:spacing w:val="-8"/>
                <w:sz w:val="22"/>
                <w:szCs w:val="22"/>
              </w:rPr>
              <w:t xml:space="preserve"> </w:t>
            </w:r>
            <w:r>
              <w:rPr>
                <w:rFonts w:ascii="Calibri" w:hAnsi="Calibri" w:cs="Calibri"/>
                <w:sz w:val="22"/>
                <w:szCs w:val="22"/>
              </w:rPr>
              <w:t>been</w:t>
            </w:r>
            <w:r>
              <w:rPr>
                <w:rFonts w:ascii="Calibri" w:hAnsi="Calibri" w:cs="Calibri"/>
                <w:spacing w:val="-12"/>
                <w:sz w:val="22"/>
                <w:szCs w:val="22"/>
              </w:rPr>
              <w:t xml:space="preserve"> </w:t>
            </w:r>
            <w:r>
              <w:rPr>
                <w:rFonts w:ascii="Calibri" w:hAnsi="Calibri" w:cs="Calibri"/>
                <w:sz w:val="22"/>
                <w:szCs w:val="22"/>
              </w:rPr>
              <w:t>met</w:t>
            </w:r>
            <w:r>
              <w:rPr>
                <w:rFonts w:ascii="Calibri" w:hAnsi="Calibri" w:cs="Calibri"/>
                <w:spacing w:val="-6"/>
                <w:sz w:val="22"/>
                <w:szCs w:val="22"/>
              </w:rPr>
              <w:t xml:space="preserve"> </w:t>
            </w:r>
            <w:r>
              <w:rPr>
                <w:rFonts w:ascii="Calibri" w:hAnsi="Calibri" w:cs="Calibri"/>
                <w:sz w:val="22"/>
                <w:szCs w:val="22"/>
              </w:rPr>
              <w:t>for</w:t>
            </w:r>
            <w:r>
              <w:rPr>
                <w:rFonts w:ascii="Calibri" w:hAnsi="Calibri" w:cs="Calibri"/>
                <w:spacing w:val="-6"/>
                <w:sz w:val="22"/>
                <w:szCs w:val="22"/>
              </w:rPr>
              <w:t xml:space="preserve"> </w:t>
            </w:r>
            <w:r>
              <w:rPr>
                <w:rFonts w:ascii="Calibri" w:hAnsi="Calibri" w:cs="Calibri"/>
                <w:sz w:val="22"/>
                <w:szCs w:val="22"/>
              </w:rPr>
              <w:t>new programs/options or program changes.</w:t>
            </w:r>
          </w:p>
        </w:tc>
        <w:tc>
          <w:tcPr>
            <w:tcW w:w="631" w:type="dxa"/>
            <w:tcBorders>
              <w:top w:val="single" w:sz="4" w:space="0" w:color="000000"/>
              <w:left w:val="single" w:sz="4" w:space="0" w:color="000000"/>
              <w:bottom w:val="single" w:sz="4" w:space="0" w:color="000000"/>
              <w:right w:val="single" w:sz="4" w:space="0" w:color="000000"/>
            </w:tcBorders>
          </w:tcPr>
          <w:p w14:paraId="27D9B72A" w14:textId="77777777" w:rsidR="005A5C57" w:rsidRDefault="005A5C57">
            <w:pPr>
              <w:pStyle w:val="TableParagraph"/>
              <w:kinsoku w:val="0"/>
              <w:overflowPunct w:val="0"/>
              <w:ind w:left="0"/>
              <w:rPr>
                <w:sz w:val="20"/>
                <w:szCs w:val="20"/>
              </w:rPr>
            </w:pPr>
          </w:p>
        </w:tc>
      </w:tr>
      <w:tr w:rsidR="005A5C57" w14:paraId="2777FDF8" w14:textId="77777777">
        <w:tblPrEx>
          <w:tblCellMar>
            <w:top w:w="0" w:type="dxa"/>
            <w:left w:w="0" w:type="dxa"/>
            <w:bottom w:w="0" w:type="dxa"/>
            <w:right w:w="0" w:type="dxa"/>
          </w:tblCellMar>
        </w:tblPrEx>
        <w:trPr>
          <w:trHeight w:val="333"/>
        </w:trPr>
        <w:tc>
          <w:tcPr>
            <w:tcW w:w="7848" w:type="dxa"/>
            <w:tcBorders>
              <w:top w:val="single" w:sz="4" w:space="0" w:color="000000"/>
              <w:left w:val="single" w:sz="4" w:space="0" w:color="000000"/>
              <w:bottom w:val="single" w:sz="4" w:space="0" w:color="000000"/>
              <w:right w:val="single" w:sz="4" w:space="0" w:color="000000"/>
            </w:tcBorders>
          </w:tcPr>
          <w:p w14:paraId="55724911" w14:textId="77777777" w:rsidR="005A5C57" w:rsidRDefault="005A5C57">
            <w:pPr>
              <w:pStyle w:val="TableParagraph"/>
              <w:kinsoku w:val="0"/>
              <w:overflowPunct w:val="0"/>
              <w:spacing w:before="4"/>
              <w:rPr>
                <w:rFonts w:ascii="Calibri" w:hAnsi="Calibri" w:cs="Calibri"/>
                <w:spacing w:val="-2"/>
                <w:sz w:val="22"/>
                <w:szCs w:val="22"/>
              </w:rPr>
            </w:pPr>
            <w:r>
              <w:rPr>
                <w:rFonts w:ascii="Calibri" w:hAnsi="Calibri" w:cs="Calibri"/>
                <w:sz w:val="22"/>
                <w:szCs w:val="22"/>
              </w:rPr>
              <w:t>Detailed</w:t>
            </w:r>
            <w:r>
              <w:rPr>
                <w:rFonts w:ascii="Calibri" w:hAnsi="Calibri" w:cs="Calibri"/>
                <w:spacing w:val="-15"/>
                <w:sz w:val="22"/>
                <w:szCs w:val="22"/>
              </w:rPr>
              <w:t xml:space="preserve"> </w:t>
            </w:r>
            <w:r>
              <w:rPr>
                <w:rFonts w:ascii="Calibri" w:hAnsi="Calibri" w:cs="Calibri"/>
                <w:sz w:val="22"/>
                <w:szCs w:val="22"/>
              </w:rPr>
              <w:t>rationale</w:t>
            </w:r>
            <w:r>
              <w:rPr>
                <w:rFonts w:ascii="Calibri" w:hAnsi="Calibri" w:cs="Calibri"/>
                <w:spacing w:val="-8"/>
                <w:sz w:val="22"/>
                <w:szCs w:val="22"/>
              </w:rPr>
              <w:t xml:space="preserve"> </w:t>
            </w:r>
            <w:r>
              <w:rPr>
                <w:rFonts w:ascii="Calibri" w:hAnsi="Calibri" w:cs="Calibri"/>
                <w:sz w:val="22"/>
                <w:szCs w:val="22"/>
              </w:rPr>
              <w:t>for</w:t>
            </w:r>
            <w:r>
              <w:rPr>
                <w:rFonts w:ascii="Calibri" w:hAnsi="Calibri" w:cs="Calibri"/>
                <w:spacing w:val="-11"/>
                <w:sz w:val="22"/>
                <w:szCs w:val="22"/>
              </w:rPr>
              <w:t xml:space="preserve"> </w:t>
            </w:r>
            <w:r>
              <w:rPr>
                <w:rFonts w:ascii="Calibri" w:hAnsi="Calibri" w:cs="Calibri"/>
                <w:sz w:val="22"/>
                <w:szCs w:val="22"/>
              </w:rPr>
              <w:t>each</w:t>
            </w:r>
            <w:r>
              <w:rPr>
                <w:rFonts w:ascii="Calibri" w:hAnsi="Calibri" w:cs="Calibri"/>
                <w:spacing w:val="-12"/>
                <w:sz w:val="22"/>
                <w:szCs w:val="22"/>
              </w:rPr>
              <w:t xml:space="preserve"> </w:t>
            </w:r>
            <w:r>
              <w:rPr>
                <w:rFonts w:ascii="Calibri" w:hAnsi="Calibri" w:cs="Calibri"/>
                <w:sz w:val="22"/>
                <w:szCs w:val="22"/>
              </w:rPr>
              <w:t>modification</w:t>
            </w:r>
            <w:r>
              <w:rPr>
                <w:rFonts w:ascii="Calibri" w:hAnsi="Calibri" w:cs="Calibri"/>
                <w:spacing w:val="-12"/>
                <w:sz w:val="22"/>
                <w:szCs w:val="22"/>
              </w:rPr>
              <w:t xml:space="preserve"> </w:t>
            </w:r>
            <w:r>
              <w:rPr>
                <w:rFonts w:ascii="Calibri" w:hAnsi="Calibri" w:cs="Calibri"/>
                <w:sz w:val="22"/>
                <w:szCs w:val="22"/>
              </w:rPr>
              <w:t>(this</w:t>
            </w:r>
            <w:r>
              <w:rPr>
                <w:rFonts w:ascii="Calibri" w:hAnsi="Calibri" w:cs="Calibri"/>
                <w:spacing w:val="-8"/>
                <w:sz w:val="22"/>
                <w:szCs w:val="22"/>
              </w:rPr>
              <w:t xml:space="preserve"> </w:t>
            </w:r>
            <w:r>
              <w:rPr>
                <w:rFonts w:ascii="Calibri" w:hAnsi="Calibri" w:cs="Calibri"/>
                <w:sz w:val="22"/>
                <w:szCs w:val="22"/>
              </w:rPr>
              <w:t>includes</w:t>
            </w:r>
            <w:r>
              <w:rPr>
                <w:rFonts w:ascii="Calibri" w:hAnsi="Calibri" w:cs="Calibri"/>
                <w:spacing w:val="-13"/>
                <w:sz w:val="22"/>
                <w:szCs w:val="22"/>
              </w:rPr>
              <w:t xml:space="preserve"> </w:t>
            </w:r>
            <w:r>
              <w:rPr>
                <w:rFonts w:ascii="Calibri" w:hAnsi="Calibri" w:cs="Calibri"/>
                <w:sz w:val="22"/>
                <w:szCs w:val="22"/>
              </w:rPr>
              <w:t>minor</w:t>
            </w:r>
            <w:r>
              <w:rPr>
                <w:rFonts w:ascii="Calibri" w:hAnsi="Calibri" w:cs="Calibri"/>
                <w:spacing w:val="-10"/>
                <w:sz w:val="22"/>
                <w:szCs w:val="22"/>
              </w:rPr>
              <w:t xml:space="preserve"> </w:t>
            </w:r>
            <w:r>
              <w:rPr>
                <w:rFonts w:ascii="Calibri" w:hAnsi="Calibri" w:cs="Calibri"/>
                <w:spacing w:val="-2"/>
                <w:sz w:val="22"/>
                <w:szCs w:val="22"/>
              </w:rPr>
              <w:t>modifications)</w:t>
            </w:r>
          </w:p>
        </w:tc>
        <w:tc>
          <w:tcPr>
            <w:tcW w:w="631" w:type="dxa"/>
            <w:tcBorders>
              <w:top w:val="single" w:sz="4" w:space="0" w:color="000000"/>
              <w:left w:val="single" w:sz="4" w:space="0" w:color="000000"/>
              <w:bottom w:val="single" w:sz="4" w:space="0" w:color="000000"/>
              <w:right w:val="single" w:sz="4" w:space="0" w:color="000000"/>
            </w:tcBorders>
          </w:tcPr>
          <w:p w14:paraId="1C69F210" w14:textId="77777777" w:rsidR="005A5C57" w:rsidRDefault="005A5C57">
            <w:pPr>
              <w:pStyle w:val="TableParagraph"/>
              <w:kinsoku w:val="0"/>
              <w:overflowPunct w:val="0"/>
              <w:ind w:left="0"/>
              <w:rPr>
                <w:sz w:val="20"/>
                <w:szCs w:val="20"/>
              </w:rPr>
            </w:pPr>
          </w:p>
        </w:tc>
      </w:tr>
    </w:tbl>
    <w:p w14:paraId="4156E8BD" w14:textId="77777777" w:rsidR="005A5C57" w:rsidRDefault="005A5C57">
      <w:pPr>
        <w:rPr>
          <w:rFonts w:ascii="Calibri" w:hAnsi="Calibri" w:cs="Calibri"/>
          <w:b/>
          <w:bCs/>
          <w:sz w:val="20"/>
          <w:szCs w:val="20"/>
        </w:rPr>
        <w:sectPr w:rsidR="005A5C57" w:rsidSect="00A52158">
          <w:pgSz w:w="12240" w:h="15840"/>
          <w:pgMar w:top="1320" w:right="1580" w:bottom="1200" w:left="1580" w:header="0" w:footer="987" w:gutter="0"/>
          <w:cols w:space="720"/>
          <w:noEndnote/>
        </w:sectPr>
      </w:pPr>
    </w:p>
    <w:p w14:paraId="3E2B65BD" w14:textId="77777777" w:rsidR="005A5C57" w:rsidRDefault="005A5C57">
      <w:pPr>
        <w:pStyle w:val="BodyText"/>
        <w:kinsoku w:val="0"/>
        <w:overflowPunct w:val="0"/>
        <w:spacing w:before="71"/>
        <w:ind w:left="947"/>
        <w:rPr>
          <w:rFonts w:ascii="Arial" w:hAnsi="Arial" w:cs="Arial"/>
          <w:b/>
          <w:bCs/>
          <w:sz w:val="22"/>
          <w:szCs w:val="22"/>
        </w:rPr>
      </w:pPr>
      <w:r>
        <w:rPr>
          <w:rFonts w:ascii="Arial" w:hAnsi="Arial" w:cs="Arial"/>
          <w:b/>
          <w:bCs/>
          <w:sz w:val="22"/>
          <w:szCs w:val="22"/>
          <w:u w:val="single"/>
        </w:rPr>
        <w:lastRenderedPageBreak/>
        <w:t>Quick</w:t>
      </w:r>
      <w:r>
        <w:rPr>
          <w:rFonts w:ascii="Arial" w:hAnsi="Arial" w:cs="Arial"/>
          <w:b/>
          <w:bCs/>
          <w:spacing w:val="-16"/>
          <w:sz w:val="22"/>
          <w:szCs w:val="22"/>
          <w:u w:val="single"/>
        </w:rPr>
        <w:t xml:space="preserve"> </w:t>
      </w:r>
      <w:r>
        <w:rPr>
          <w:rFonts w:ascii="Arial" w:hAnsi="Arial" w:cs="Arial"/>
          <w:b/>
          <w:bCs/>
          <w:sz w:val="22"/>
          <w:szCs w:val="22"/>
          <w:u w:val="single"/>
        </w:rPr>
        <w:t>Reference</w:t>
      </w:r>
      <w:r>
        <w:rPr>
          <w:rFonts w:ascii="Arial" w:hAnsi="Arial" w:cs="Arial"/>
          <w:b/>
          <w:bCs/>
          <w:spacing w:val="-15"/>
          <w:sz w:val="22"/>
          <w:szCs w:val="22"/>
          <w:u w:val="single"/>
        </w:rPr>
        <w:t xml:space="preserve"> </w:t>
      </w:r>
      <w:r>
        <w:rPr>
          <w:rFonts w:ascii="Arial" w:hAnsi="Arial" w:cs="Arial"/>
          <w:b/>
          <w:bCs/>
          <w:sz w:val="22"/>
          <w:szCs w:val="22"/>
          <w:u w:val="single"/>
        </w:rPr>
        <w:t>Guide</w:t>
      </w:r>
      <w:r>
        <w:rPr>
          <w:rFonts w:ascii="Arial" w:hAnsi="Arial" w:cs="Arial"/>
          <w:b/>
          <w:bCs/>
          <w:spacing w:val="-15"/>
          <w:sz w:val="22"/>
          <w:szCs w:val="22"/>
          <w:u w:val="single"/>
        </w:rPr>
        <w:t xml:space="preserve"> </w:t>
      </w:r>
      <w:r>
        <w:rPr>
          <w:rFonts w:ascii="Arial" w:hAnsi="Arial" w:cs="Arial"/>
          <w:b/>
          <w:bCs/>
          <w:sz w:val="22"/>
          <w:szCs w:val="22"/>
          <w:u w:val="single"/>
        </w:rPr>
        <w:t>to</w:t>
      </w:r>
      <w:r>
        <w:rPr>
          <w:rFonts w:ascii="Arial" w:hAnsi="Arial" w:cs="Arial"/>
          <w:b/>
          <w:bCs/>
          <w:spacing w:val="-11"/>
          <w:sz w:val="22"/>
          <w:szCs w:val="22"/>
          <w:u w:val="single"/>
        </w:rPr>
        <w:t xml:space="preserve"> </w:t>
      </w:r>
      <w:r>
        <w:rPr>
          <w:rFonts w:ascii="Arial" w:hAnsi="Arial" w:cs="Arial"/>
          <w:b/>
          <w:bCs/>
          <w:sz w:val="22"/>
          <w:szCs w:val="22"/>
          <w:u w:val="single"/>
        </w:rPr>
        <w:t>Preparing</w:t>
      </w:r>
      <w:r>
        <w:rPr>
          <w:rFonts w:ascii="Arial" w:hAnsi="Arial" w:cs="Arial"/>
          <w:b/>
          <w:bCs/>
          <w:spacing w:val="-12"/>
          <w:sz w:val="22"/>
          <w:szCs w:val="22"/>
          <w:u w:val="single"/>
        </w:rPr>
        <w:t xml:space="preserve"> </w:t>
      </w:r>
      <w:r>
        <w:rPr>
          <w:rFonts w:ascii="Arial" w:hAnsi="Arial" w:cs="Arial"/>
          <w:b/>
          <w:bCs/>
          <w:sz w:val="22"/>
          <w:szCs w:val="22"/>
          <w:u w:val="single"/>
        </w:rPr>
        <w:t>Chancellor’s</w:t>
      </w:r>
      <w:r>
        <w:rPr>
          <w:rFonts w:ascii="Arial" w:hAnsi="Arial" w:cs="Arial"/>
          <w:b/>
          <w:bCs/>
          <w:spacing w:val="-10"/>
          <w:sz w:val="22"/>
          <w:szCs w:val="22"/>
          <w:u w:val="single"/>
        </w:rPr>
        <w:t xml:space="preserve"> </w:t>
      </w:r>
      <w:r>
        <w:rPr>
          <w:rFonts w:ascii="Arial" w:hAnsi="Arial" w:cs="Arial"/>
          <w:b/>
          <w:bCs/>
          <w:sz w:val="22"/>
          <w:szCs w:val="22"/>
          <w:u w:val="single"/>
        </w:rPr>
        <w:t>University</w:t>
      </w:r>
      <w:r>
        <w:rPr>
          <w:rFonts w:ascii="Arial" w:hAnsi="Arial" w:cs="Arial"/>
          <w:b/>
          <w:bCs/>
          <w:spacing w:val="-11"/>
          <w:sz w:val="22"/>
          <w:szCs w:val="22"/>
          <w:u w:val="single"/>
        </w:rPr>
        <w:t xml:space="preserve"> </w:t>
      </w:r>
      <w:r>
        <w:rPr>
          <w:rFonts w:ascii="Arial" w:hAnsi="Arial" w:cs="Arial"/>
          <w:b/>
          <w:bCs/>
          <w:spacing w:val="-2"/>
          <w:sz w:val="22"/>
          <w:szCs w:val="22"/>
          <w:u w:val="single"/>
        </w:rPr>
        <w:t>Reports</w:t>
      </w:r>
    </w:p>
    <w:p w14:paraId="21EADDA7" w14:textId="77777777" w:rsidR="005A5C57" w:rsidRDefault="005A5C57">
      <w:pPr>
        <w:pStyle w:val="BodyText"/>
        <w:kinsoku w:val="0"/>
        <w:overflowPunct w:val="0"/>
        <w:spacing w:before="230"/>
        <w:rPr>
          <w:rFonts w:ascii="Arial" w:hAnsi="Arial" w:cs="Arial"/>
          <w:b/>
          <w:bCs/>
        </w:rPr>
      </w:pPr>
    </w:p>
    <w:p w14:paraId="4A4608EA" w14:textId="77777777" w:rsidR="005A5C57" w:rsidRDefault="005A5C57">
      <w:pPr>
        <w:pStyle w:val="Heading4"/>
        <w:kinsoku w:val="0"/>
        <w:overflowPunct w:val="0"/>
        <w:ind w:left="220"/>
        <w:rPr>
          <w:rFonts w:ascii="Arial" w:hAnsi="Arial" w:cs="Arial"/>
          <w:spacing w:val="-2"/>
        </w:rPr>
      </w:pPr>
      <w:bookmarkStart w:id="1" w:name="Section AIV: New Course"/>
      <w:bookmarkEnd w:id="1"/>
      <w:r>
        <w:rPr>
          <w:rFonts w:ascii="Arial" w:hAnsi="Arial" w:cs="Arial"/>
        </w:rPr>
        <w:t>Section</w:t>
      </w:r>
      <w:r>
        <w:rPr>
          <w:rFonts w:ascii="Arial" w:hAnsi="Arial" w:cs="Arial"/>
          <w:spacing w:val="-5"/>
        </w:rPr>
        <w:t xml:space="preserve"> </w:t>
      </w:r>
      <w:r>
        <w:rPr>
          <w:rFonts w:ascii="Arial" w:hAnsi="Arial" w:cs="Arial"/>
        </w:rPr>
        <w:t>AIV:</w:t>
      </w:r>
      <w:r>
        <w:rPr>
          <w:rFonts w:ascii="Arial" w:hAnsi="Arial" w:cs="Arial"/>
          <w:spacing w:val="-5"/>
        </w:rPr>
        <w:t xml:space="preserve"> </w:t>
      </w:r>
      <w:r>
        <w:rPr>
          <w:rFonts w:ascii="Arial" w:hAnsi="Arial" w:cs="Arial"/>
        </w:rPr>
        <w:t>New</w:t>
      </w:r>
      <w:r>
        <w:rPr>
          <w:rFonts w:ascii="Arial" w:hAnsi="Arial" w:cs="Arial"/>
          <w:spacing w:val="-2"/>
        </w:rPr>
        <w:t xml:space="preserve"> Course</w:t>
      </w:r>
    </w:p>
    <w:p w14:paraId="7BD0CA27" w14:textId="77777777" w:rsidR="005A5C57" w:rsidRDefault="005A5C57">
      <w:pPr>
        <w:pStyle w:val="BodyText"/>
        <w:kinsoku w:val="0"/>
        <w:overflowPunct w:val="0"/>
        <w:spacing w:before="2" w:line="550" w:lineRule="atLeast"/>
        <w:ind w:left="220" w:right="2598"/>
        <w:rPr>
          <w:rFonts w:ascii="Arial" w:hAnsi="Arial" w:cs="Arial"/>
        </w:rPr>
      </w:pPr>
      <w:r>
        <w:rPr>
          <w:rFonts w:ascii="Arial" w:hAnsi="Arial" w:cs="Arial"/>
          <w:b/>
          <w:bCs/>
        </w:rPr>
        <w:t>AIV.I.</w:t>
      </w:r>
      <w:r>
        <w:rPr>
          <w:rFonts w:ascii="Arial" w:hAnsi="Arial" w:cs="Arial"/>
          <w:b/>
          <w:bCs/>
          <w:spacing w:val="-17"/>
        </w:rPr>
        <w:t xml:space="preserve"> </w:t>
      </w:r>
      <w:r>
        <w:rPr>
          <w:rFonts w:ascii="Arial" w:hAnsi="Arial" w:cs="Arial"/>
          <w:b/>
          <w:bCs/>
        </w:rPr>
        <w:t>African</w:t>
      </w:r>
      <w:r>
        <w:rPr>
          <w:rFonts w:ascii="Arial" w:hAnsi="Arial" w:cs="Arial"/>
          <w:b/>
          <w:bCs/>
          <w:spacing w:val="-17"/>
        </w:rPr>
        <w:t xml:space="preserve"> </w:t>
      </w:r>
      <w:r>
        <w:rPr>
          <w:rFonts w:ascii="Arial" w:hAnsi="Arial" w:cs="Arial"/>
          <w:b/>
          <w:bCs/>
        </w:rPr>
        <w:t>American</w:t>
      </w:r>
      <w:r>
        <w:rPr>
          <w:rFonts w:ascii="Arial" w:hAnsi="Arial" w:cs="Arial"/>
          <w:b/>
          <w:bCs/>
          <w:spacing w:val="-16"/>
        </w:rPr>
        <w:t xml:space="preserve"> </w:t>
      </w:r>
      <w:r>
        <w:rPr>
          <w:rFonts w:ascii="Arial" w:hAnsi="Arial" w:cs="Arial"/>
          <w:b/>
          <w:bCs/>
        </w:rPr>
        <w:t>Studies/Human</w:t>
      </w:r>
      <w:r>
        <w:rPr>
          <w:rFonts w:ascii="Arial" w:hAnsi="Arial" w:cs="Arial"/>
          <w:b/>
          <w:bCs/>
          <w:spacing w:val="-17"/>
        </w:rPr>
        <w:t xml:space="preserve"> </w:t>
      </w:r>
      <w:r>
        <w:rPr>
          <w:rFonts w:ascii="Arial" w:hAnsi="Arial" w:cs="Arial"/>
          <w:b/>
          <w:bCs/>
        </w:rPr>
        <w:t xml:space="preserve">Services Course Number: </w:t>
      </w:r>
      <w:r>
        <w:rPr>
          <w:rFonts w:ascii="Arial" w:hAnsi="Arial" w:cs="Arial"/>
        </w:rPr>
        <w:t>AFR/HUS 3200ID</w:t>
      </w:r>
    </w:p>
    <w:p w14:paraId="13E82F82" w14:textId="77777777" w:rsidR="005A5C57" w:rsidRDefault="005A5C57">
      <w:pPr>
        <w:pStyle w:val="BodyText"/>
        <w:kinsoku w:val="0"/>
        <w:overflowPunct w:val="0"/>
        <w:spacing w:before="2"/>
        <w:ind w:left="220"/>
        <w:rPr>
          <w:rFonts w:ascii="Arial" w:hAnsi="Arial" w:cs="Arial"/>
          <w:spacing w:val="-2"/>
        </w:rPr>
      </w:pPr>
      <w:bookmarkStart w:id="2" w:name="Hours: 3"/>
      <w:bookmarkEnd w:id="2"/>
      <w:r>
        <w:rPr>
          <w:rFonts w:ascii="Arial" w:hAnsi="Arial" w:cs="Arial"/>
          <w:b/>
          <w:bCs/>
        </w:rPr>
        <w:t>Title:</w:t>
      </w:r>
      <w:r>
        <w:rPr>
          <w:rFonts w:ascii="Arial" w:hAnsi="Arial" w:cs="Arial"/>
          <w:b/>
          <w:bCs/>
          <w:spacing w:val="-10"/>
        </w:rPr>
        <w:t xml:space="preserve"> </w:t>
      </w:r>
      <w:r>
        <w:rPr>
          <w:rFonts w:ascii="Arial" w:hAnsi="Arial" w:cs="Arial"/>
        </w:rPr>
        <w:t>Introduction</w:t>
      </w:r>
      <w:r>
        <w:rPr>
          <w:rFonts w:ascii="Arial" w:hAnsi="Arial" w:cs="Arial"/>
          <w:spacing w:val="-3"/>
        </w:rPr>
        <w:t xml:space="preserve"> </w:t>
      </w:r>
      <w:r>
        <w:rPr>
          <w:rFonts w:ascii="Arial" w:hAnsi="Arial" w:cs="Arial"/>
        </w:rPr>
        <w:t>to</w:t>
      </w:r>
      <w:r>
        <w:rPr>
          <w:rFonts w:ascii="Arial" w:hAnsi="Arial" w:cs="Arial"/>
          <w:spacing w:val="-2"/>
        </w:rPr>
        <w:t xml:space="preserve"> Girlhood</w:t>
      </w:r>
    </w:p>
    <w:p w14:paraId="4D735316" w14:textId="77777777" w:rsidR="005A5C57" w:rsidRDefault="005A5C57">
      <w:pPr>
        <w:pStyle w:val="Heading4"/>
        <w:kinsoku w:val="0"/>
        <w:overflowPunct w:val="0"/>
        <w:ind w:left="220"/>
        <w:rPr>
          <w:rFonts w:ascii="Arial" w:hAnsi="Arial" w:cs="Arial"/>
          <w:b w:val="0"/>
          <w:bCs w:val="0"/>
          <w:spacing w:val="-10"/>
        </w:rPr>
      </w:pPr>
      <w:r>
        <w:rPr>
          <w:rFonts w:ascii="Arial" w:hAnsi="Arial" w:cs="Arial"/>
        </w:rPr>
        <w:t>Hours:</w:t>
      </w:r>
      <w:r>
        <w:rPr>
          <w:rFonts w:ascii="Arial" w:hAnsi="Arial" w:cs="Arial"/>
          <w:spacing w:val="-10"/>
        </w:rPr>
        <w:t xml:space="preserve"> </w:t>
      </w:r>
      <w:r>
        <w:rPr>
          <w:rFonts w:ascii="Arial" w:hAnsi="Arial" w:cs="Arial"/>
          <w:b w:val="0"/>
          <w:bCs w:val="0"/>
          <w:spacing w:val="-10"/>
        </w:rPr>
        <w:t>3</w:t>
      </w:r>
    </w:p>
    <w:p w14:paraId="5C474A0F" w14:textId="77777777" w:rsidR="005A5C57" w:rsidRDefault="005A5C57">
      <w:pPr>
        <w:pStyle w:val="BodyText"/>
        <w:kinsoku w:val="0"/>
        <w:overflowPunct w:val="0"/>
        <w:ind w:left="220"/>
        <w:rPr>
          <w:rFonts w:ascii="Arial" w:hAnsi="Arial" w:cs="Arial"/>
          <w:spacing w:val="-2"/>
        </w:rPr>
      </w:pPr>
      <w:r>
        <w:rPr>
          <w:rFonts w:ascii="Arial" w:hAnsi="Arial" w:cs="Arial"/>
          <w:b/>
          <w:bCs/>
        </w:rPr>
        <w:t>Credits:</w:t>
      </w:r>
      <w:r>
        <w:rPr>
          <w:rFonts w:ascii="Arial" w:hAnsi="Arial" w:cs="Arial"/>
          <w:b/>
          <w:bCs/>
          <w:spacing w:val="-4"/>
        </w:rPr>
        <w:t xml:space="preserve"> </w:t>
      </w:r>
      <w:r>
        <w:rPr>
          <w:rFonts w:ascii="Arial" w:hAnsi="Arial" w:cs="Arial"/>
        </w:rPr>
        <w:t xml:space="preserve">3 </w:t>
      </w:r>
      <w:r>
        <w:rPr>
          <w:rFonts w:ascii="Arial" w:hAnsi="Arial" w:cs="Arial"/>
          <w:spacing w:val="-2"/>
        </w:rPr>
        <w:t>Credits</w:t>
      </w:r>
    </w:p>
    <w:p w14:paraId="35F0FDD6" w14:textId="77777777" w:rsidR="005A5C57" w:rsidRDefault="005A5C57">
      <w:pPr>
        <w:pStyle w:val="BodyText"/>
        <w:kinsoku w:val="0"/>
        <w:overflowPunct w:val="0"/>
        <w:ind w:left="220"/>
        <w:rPr>
          <w:rFonts w:ascii="Arial" w:hAnsi="Arial" w:cs="Arial"/>
          <w:spacing w:val="-2"/>
        </w:rPr>
      </w:pPr>
      <w:r>
        <w:rPr>
          <w:rFonts w:ascii="Arial" w:hAnsi="Arial" w:cs="Arial"/>
          <w:b/>
          <w:bCs/>
        </w:rPr>
        <w:t>Prerequisites:</w:t>
      </w:r>
      <w:r>
        <w:rPr>
          <w:rFonts w:ascii="Arial" w:hAnsi="Arial" w:cs="Arial"/>
          <w:b/>
          <w:bCs/>
          <w:spacing w:val="-10"/>
        </w:rPr>
        <w:t xml:space="preserve"> </w:t>
      </w:r>
      <w:r>
        <w:rPr>
          <w:rFonts w:ascii="Arial" w:hAnsi="Arial" w:cs="Arial"/>
        </w:rPr>
        <w:t>ENG</w:t>
      </w:r>
      <w:r>
        <w:rPr>
          <w:rFonts w:ascii="Arial" w:hAnsi="Arial" w:cs="Arial"/>
          <w:spacing w:val="-1"/>
        </w:rPr>
        <w:t xml:space="preserve"> </w:t>
      </w:r>
      <w:r>
        <w:rPr>
          <w:rFonts w:ascii="Arial" w:hAnsi="Arial" w:cs="Arial"/>
        </w:rPr>
        <w:t>1101</w:t>
      </w:r>
      <w:r>
        <w:rPr>
          <w:rFonts w:ascii="Arial" w:hAnsi="Arial" w:cs="Arial"/>
          <w:spacing w:val="-5"/>
        </w:rPr>
        <w:t xml:space="preserve"> </w:t>
      </w:r>
      <w:r>
        <w:rPr>
          <w:rFonts w:ascii="Arial" w:hAnsi="Arial" w:cs="Arial"/>
        </w:rPr>
        <w:t>and</w:t>
      </w:r>
      <w:r>
        <w:rPr>
          <w:rFonts w:ascii="Arial" w:hAnsi="Arial" w:cs="Arial"/>
          <w:spacing w:val="-3"/>
        </w:rPr>
        <w:t xml:space="preserve"> </w:t>
      </w:r>
      <w:r>
        <w:rPr>
          <w:rFonts w:ascii="Arial" w:hAnsi="Arial" w:cs="Arial"/>
        </w:rPr>
        <w:t>any</w:t>
      </w:r>
      <w:r>
        <w:rPr>
          <w:rFonts w:ascii="Arial" w:hAnsi="Arial" w:cs="Arial"/>
          <w:spacing w:val="-7"/>
        </w:rPr>
        <w:t xml:space="preserve"> </w:t>
      </w:r>
      <w:r>
        <w:rPr>
          <w:rFonts w:ascii="Arial" w:hAnsi="Arial" w:cs="Arial"/>
        </w:rPr>
        <w:t>previous</w:t>
      </w:r>
      <w:r>
        <w:rPr>
          <w:rFonts w:ascii="Arial" w:hAnsi="Arial" w:cs="Arial"/>
          <w:spacing w:val="-8"/>
        </w:rPr>
        <w:t xml:space="preserve"> </w:t>
      </w:r>
      <w:r>
        <w:rPr>
          <w:rFonts w:ascii="Arial" w:hAnsi="Arial" w:cs="Arial"/>
        </w:rPr>
        <w:t>AFR</w:t>
      </w:r>
      <w:r>
        <w:rPr>
          <w:rFonts w:ascii="Arial" w:hAnsi="Arial" w:cs="Arial"/>
          <w:spacing w:val="-5"/>
        </w:rPr>
        <w:t xml:space="preserve"> </w:t>
      </w:r>
      <w:r>
        <w:rPr>
          <w:rFonts w:ascii="Arial" w:hAnsi="Arial" w:cs="Arial"/>
        </w:rPr>
        <w:t>or</w:t>
      </w:r>
      <w:r>
        <w:rPr>
          <w:rFonts w:ascii="Arial" w:hAnsi="Arial" w:cs="Arial"/>
          <w:spacing w:val="-5"/>
        </w:rPr>
        <w:t xml:space="preserve"> </w:t>
      </w:r>
      <w:r>
        <w:rPr>
          <w:rFonts w:ascii="Arial" w:hAnsi="Arial" w:cs="Arial"/>
        </w:rPr>
        <w:t xml:space="preserve">HUS </w:t>
      </w:r>
      <w:r>
        <w:rPr>
          <w:rFonts w:ascii="Arial" w:hAnsi="Arial" w:cs="Arial"/>
          <w:spacing w:val="-2"/>
        </w:rPr>
        <w:t>course</w:t>
      </w:r>
    </w:p>
    <w:p w14:paraId="7946D328" w14:textId="77777777" w:rsidR="005A5C57" w:rsidRDefault="005A5C57">
      <w:pPr>
        <w:pStyle w:val="BodyText"/>
        <w:kinsoku w:val="0"/>
        <w:overflowPunct w:val="0"/>
        <w:rPr>
          <w:rFonts w:ascii="Arial" w:hAnsi="Arial" w:cs="Arial"/>
        </w:rPr>
      </w:pPr>
    </w:p>
    <w:p w14:paraId="2D1F8C42" w14:textId="77777777" w:rsidR="005A5C57" w:rsidRDefault="005A5C57">
      <w:pPr>
        <w:pStyle w:val="BodyText"/>
        <w:kinsoku w:val="0"/>
        <w:overflowPunct w:val="0"/>
        <w:ind w:left="220" w:right="303"/>
        <w:rPr>
          <w:rFonts w:ascii="Arial" w:hAnsi="Arial" w:cs="Arial"/>
        </w:rPr>
      </w:pPr>
      <w:r>
        <w:rPr>
          <w:rFonts w:ascii="Arial" w:hAnsi="Arial" w:cs="Arial"/>
          <w:b/>
          <w:bCs/>
        </w:rPr>
        <w:t xml:space="preserve">Course Description: </w:t>
      </w:r>
      <w:r>
        <w:rPr>
          <w:rFonts w:ascii="Arial" w:hAnsi="Arial" w:cs="Arial"/>
        </w:rPr>
        <w:t>Drawing from Girlhood Studies, this interdisciplinary course</w:t>
      </w:r>
      <w:r>
        <w:rPr>
          <w:rFonts w:ascii="Arial" w:hAnsi="Arial" w:cs="Arial"/>
          <w:spacing w:val="-8"/>
        </w:rPr>
        <w:t xml:space="preserve"> </w:t>
      </w:r>
      <w:r>
        <w:rPr>
          <w:rFonts w:ascii="Arial" w:hAnsi="Arial" w:cs="Arial"/>
        </w:rPr>
        <w:t>focuses</w:t>
      </w:r>
      <w:r>
        <w:rPr>
          <w:rFonts w:ascii="Arial" w:hAnsi="Arial" w:cs="Arial"/>
          <w:spacing w:val="-14"/>
        </w:rPr>
        <w:t xml:space="preserve"> </w:t>
      </w:r>
      <w:r>
        <w:rPr>
          <w:rFonts w:ascii="Arial" w:hAnsi="Arial" w:cs="Arial"/>
        </w:rPr>
        <w:t>on</w:t>
      </w:r>
      <w:r>
        <w:rPr>
          <w:rFonts w:ascii="Arial" w:hAnsi="Arial" w:cs="Arial"/>
          <w:spacing w:val="-10"/>
        </w:rPr>
        <w:t xml:space="preserve"> </w:t>
      </w:r>
      <w:r>
        <w:rPr>
          <w:rFonts w:ascii="Arial" w:hAnsi="Arial" w:cs="Arial"/>
        </w:rPr>
        <w:t>understanding</w:t>
      </w:r>
      <w:r>
        <w:rPr>
          <w:rFonts w:ascii="Arial" w:hAnsi="Arial" w:cs="Arial"/>
          <w:spacing w:val="-10"/>
        </w:rPr>
        <w:t xml:space="preserve"> </w:t>
      </w:r>
      <w:r>
        <w:rPr>
          <w:rFonts w:ascii="Arial" w:hAnsi="Arial" w:cs="Arial"/>
        </w:rPr>
        <w:t>girlhood</w:t>
      </w:r>
      <w:r>
        <w:rPr>
          <w:rFonts w:ascii="Arial" w:hAnsi="Arial" w:cs="Arial"/>
          <w:spacing w:val="-10"/>
        </w:rPr>
        <w:t xml:space="preserve"> </w:t>
      </w:r>
      <w:r>
        <w:rPr>
          <w:rFonts w:ascii="Arial" w:hAnsi="Arial" w:cs="Arial"/>
        </w:rPr>
        <w:t>experiences,</w:t>
      </w:r>
      <w:r>
        <w:rPr>
          <w:rFonts w:ascii="Arial" w:hAnsi="Arial" w:cs="Arial"/>
          <w:spacing w:val="-8"/>
        </w:rPr>
        <w:t xml:space="preserve"> </w:t>
      </w:r>
      <w:r>
        <w:rPr>
          <w:rFonts w:ascii="Arial" w:hAnsi="Arial" w:cs="Arial"/>
        </w:rPr>
        <w:t>identities,</w:t>
      </w:r>
      <w:r>
        <w:rPr>
          <w:rFonts w:ascii="Arial" w:hAnsi="Arial" w:cs="Arial"/>
          <w:spacing w:val="-11"/>
        </w:rPr>
        <w:t xml:space="preserve"> </w:t>
      </w:r>
      <w:r>
        <w:rPr>
          <w:rFonts w:ascii="Arial" w:hAnsi="Arial" w:cs="Arial"/>
        </w:rPr>
        <w:t>and</w:t>
      </w:r>
      <w:r>
        <w:rPr>
          <w:rFonts w:ascii="Arial" w:hAnsi="Arial" w:cs="Arial"/>
          <w:spacing w:val="-8"/>
        </w:rPr>
        <w:t xml:space="preserve"> </w:t>
      </w:r>
      <w:r>
        <w:rPr>
          <w:rFonts w:ascii="Arial" w:hAnsi="Arial" w:cs="Arial"/>
        </w:rPr>
        <w:t>well-being in the U.S. context from the late-twentieth century to today. Particular attention will be placed on marginalized girlhood.</w:t>
      </w:r>
    </w:p>
    <w:p w14:paraId="2E549B04" w14:textId="77777777" w:rsidR="005A5C57" w:rsidRDefault="005A5C57">
      <w:pPr>
        <w:pStyle w:val="BodyText"/>
        <w:kinsoku w:val="0"/>
        <w:overflowPunct w:val="0"/>
        <w:rPr>
          <w:rFonts w:ascii="Arial" w:hAnsi="Arial" w:cs="Arial"/>
        </w:rPr>
      </w:pPr>
    </w:p>
    <w:p w14:paraId="7ECBB686" w14:textId="77777777" w:rsidR="005A5C57" w:rsidRDefault="005A5C57">
      <w:pPr>
        <w:pStyle w:val="BodyText"/>
        <w:kinsoku w:val="0"/>
        <w:overflowPunct w:val="0"/>
        <w:ind w:left="220"/>
        <w:rPr>
          <w:rFonts w:ascii="Arial" w:hAnsi="Arial" w:cs="Arial"/>
        </w:rPr>
      </w:pPr>
      <w:r>
        <w:rPr>
          <w:rFonts w:ascii="Arial" w:hAnsi="Arial" w:cs="Arial"/>
          <w:b/>
          <w:bCs/>
        </w:rPr>
        <w:t>Rationale:</w:t>
      </w:r>
      <w:r>
        <w:rPr>
          <w:rFonts w:ascii="Arial" w:hAnsi="Arial" w:cs="Arial"/>
          <w:b/>
          <w:bCs/>
          <w:spacing w:val="-9"/>
        </w:rPr>
        <w:t xml:space="preserve"> </w:t>
      </w:r>
      <w:r>
        <w:rPr>
          <w:rFonts w:ascii="Arial" w:hAnsi="Arial" w:cs="Arial"/>
        </w:rPr>
        <w:t>This</w:t>
      </w:r>
      <w:r>
        <w:rPr>
          <w:rFonts w:ascii="Arial" w:hAnsi="Arial" w:cs="Arial"/>
          <w:spacing w:val="-8"/>
        </w:rPr>
        <w:t xml:space="preserve"> </w:t>
      </w:r>
      <w:r>
        <w:rPr>
          <w:rFonts w:ascii="Arial" w:hAnsi="Arial" w:cs="Arial"/>
        </w:rPr>
        <w:t>course</w:t>
      </w:r>
      <w:r>
        <w:rPr>
          <w:rFonts w:ascii="Arial" w:hAnsi="Arial" w:cs="Arial"/>
          <w:spacing w:val="-4"/>
        </w:rPr>
        <w:t xml:space="preserve"> </w:t>
      </w:r>
      <w:r>
        <w:rPr>
          <w:rFonts w:ascii="Arial" w:hAnsi="Arial" w:cs="Arial"/>
        </w:rPr>
        <w:t>adds</w:t>
      </w:r>
      <w:r>
        <w:rPr>
          <w:rFonts w:ascii="Arial" w:hAnsi="Arial" w:cs="Arial"/>
          <w:spacing w:val="-8"/>
        </w:rPr>
        <w:t xml:space="preserve"> </w:t>
      </w:r>
      <w:r>
        <w:rPr>
          <w:rFonts w:ascii="Arial" w:hAnsi="Arial" w:cs="Arial"/>
        </w:rPr>
        <w:t>to</w:t>
      </w:r>
      <w:r>
        <w:rPr>
          <w:rFonts w:ascii="Arial" w:hAnsi="Arial" w:cs="Arial"/>
          <w:spacing w:val="-7"/>
        </w:rPr>
        <w:t xml:space="preserve"> </w:t>
      </w:r>
      <w:r>
        <w:rPr>
          <w:rFonts w:ascii="Arial" w:hAnsi="Arial" w:cs="Arial"/>
        </w:rPr>
        <w:t>the</w:t>
      </w:r>
      <w:r>
        <w:rPr>
          <w:rFonts w:ascii="Arial" w:hAnsi="Arial" w:cs="Arial"/>
          <w:spacing w:val="-7"/>
        </w:rPr>
        <w:t xml:space="preserve"> </w:t>
      </w:r>
      <w:r>
        <w:rPr>
          <w:rFonts w:ascii="Arial" w:hAnsi="Arial" w:cs="Arial"/>
        </w:rPr>
        <w:t>growing</w:t>
      </w:r>
      <w:r>
        <w:rPr>
          <w:rFonts w:ascii="Arial" w:hAnsi="Arial" w:cs="Arial"/>
          <w:spacing w:val="-9"/>
        </w:rPr>
        <w:t xml:space="preserve"> </w:t>
      </w:r>
      <w:r>
        <w:rPr>
          <w:rFonts w:ascii="Arial" w:hAnsi="Arial" w:cs="Arial"/>
        </w:rPr>
        <w:t>scholarship</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academic</w:t>
      </w:r>
      <w:r>
        <w:rPr>
          <w:rFonts w:ascii="Arial" w:hAnsi="Arial" w:cs="Arial"/>
          <w:spacing w:val="-8"/>
        </w:rPr>
        <w:t xml:space="preserve"> </w:t>
      </w:r>
      <w:r>
        <w:rPr>
          <w:rFonts w:ascii="Arial" w:hAnsi="Arial" w:cs="Arial"/>
        </w:rPr>
        <w:t>inquiry</w:t>
      </w:r>
      <w:r>
        <w:rPr>
          <w:rFonts w:ascii="Arial" w:hAnsi="Arial" w:cs="Arial"/>
          <w:spacing w:val="-8"/>
        </w:rPr>
        <w:t xml:space="preserve"> </w:t>
      </w:r>
      <w:r>
        <w:rPr>
          <w:rFonts w:ascii="Arial" w:hAnsi="Arial" w:cs="Arial"/>
        </w:rPr>
        <w:t>in Girlhood Studies.</w:t>
      </w:r>
      <w:r>
        <w:rPr>
          <w:rFonts w:ascii="Arial" w:hAnsi="Arial" w:cs="Arial"/>
          <w:spacing w:val="40"/>
        </w:rPr>
        <w:t xml:space="preserve"> </w:t>
      </w:r>
      <w:r>
        <w:rPr>
          <w:rFonts w:ascii="Arial" w:hAnsi="Arial" w:cs="Arial"/>
        </w:rPr>
        <w:t>It complements existing AFR courses in the department.</w:t>
      </w:r>
    </w:p>
    <w:p w14:paraId="68263D38" w14:textId="77777777" w:rsidR="005A5C57" w:rsidRDefault="005A5C57">
      <w:pPr>
        <w:pStyle w:val="BodyText"/>
        <w:kinsoku w:val="0"/>
        <w:overflowPunct w:val="0"/>
        <w:ind w:left="220"/>
        <w:rPr>
          <w:rFonts w:ascii="Arial" w:hAnsi="Arial" w:cs="Arial"/>
        </w:rPr>
        <w:sectPr w:rsidR="005A5C57" w:rsidSect="00A52158">
          <w:pgSz w:w="12240" w:h="15840"/>
          <w:pgMar w:top="1280" w:right="1580" w:bottom="1200" w:left="1580" w:header="0" w:footer="987" w:gutter="0"/>
          <w:cols w:space="720"/>
          <w:noEndnote/>
        </w:sectPr>
      </w:pPr>
    </w:p>
    <w:p w14:paraId="1E078801" w14:textId="77777777" w:rsidR="005A5C57" w:rsidRDefault="005A5C57">
      <w:pPr>
        <w:pStyle w:val="BodyText"/>
        <w:kinsoku w:val="0"/>
        <w:overflowPunct w:val="0"/>
        <w:spacing w:before="77"/>
        <w:rPr>
          <w:rFonts w:ascii="Arial" w:hAnsi="Arial" w:cs="Arial"/>
        </w:rPr>
      </w:pPr>
    </w:p>
    <w:p w14:paraId="21F94F1A" w14:textId="77777777" w:rsidR="005A5C57" w:rsidRDefault="005A5C57">
      <w:pPr>
        <w:pStyle w:val="BodyText"/>
        <w:kinsoku w:val="0"/>
        <w:overflowPunct w:val="0"/>
        <w:spacing w:line="242" w:lineRule="auto"/>
        <w:ind w:left="220" w:right="4183"/>
      </w:pPr>
      <w:r>
        <w:t>New</w:t>
      </w:r>
      <w:r>
        <w:rPr>
          <w:spacing w:val="-14"/>
        </w:rPr>
        <w:t xml:space="preserve"> </w:t>
      </w:r>
      <w:r>
        <w:t>York</w:t>
      </w:r>
      <w:r>
        <w:rPr>
          <w:spacing w:val="-14"/>
        </w:rPr>
        <w:t xml:space="preserve"> </w:t>
      </w:r>
      <w:r>
        <w:t>City</w:t>
      </w:r>
      <w:r>
        <w:rPr>
          <w:spacing w:val="-14"/>
        </w:rPr>
        <w:t xml:space="preserve"> </w:t>
      </w:r>
      <w:r>
        <w:t>College</w:t>
      </w:r>
      <w:r>
        <w:rPr>
          <w:spacing w:val="-15"/>
        </w:rPr>
        <w:t xml:space="preserve"> </w:t>
      </w:r>
      <w:r>
        <w:t>of</w:t>
      </w:r>
      <w:r>
        <w:rPr>
          <w:spacing w:val="-14"/>
        </w:rPr>
        <w:t xml:space="preserve"> </w:t>
      </w:r>
      <w:r>
        <w:t>Technology,</w:t>
      </w:r>
      <w:r>
        <w:rPr>
          <w:spacing w:val="-14"/>
        </w:rPr>
        <w:t xml:space="preserve"> </w:t>
      </w:r>
      <w:r>
        <w:t>CUNY NEW COURSE PROPOSAL FORM</w:t>
      </w:r>
    </w:p>
    <w:p w14:paraId="745C6FE2" w14:textId="77777777" w:rsidR="005A5C57" w:rsidRDefault="005A5C57">
      <w:pPr>
        <w:pStyle w:val="BodyText"/>
        <w:kinsoku w:val="0"/>
        <w:overflowPunct w:val="0"/>
        <w:spacing w:before="117"/>
        <w:ind w:left="220" w:right="624"/>
        <w:rPr>
          <w:color w:val="000000"/>
        </w:rPr>
      </w:pPr>
      <w:r>
        <w:t xml:space="preserve">This form is used for all new course proposals. Attach this to the </w:t>
      </w:r>
      <w:hyperlink r:id="rId20" w:history="1">
        <w:r>
          <w:rPr>
            <w:color w:val="0000FF"/>
            <w:u w:val="single"/>
          </w:rPr>
          <w:t>Curriculum</w:t>
        </w:r>
      </w:hyperlink>
      <w:r>
        <w:rPr>
          <w:color w:val="0000FF"/>
        </w:rPr>
        <w:t xml:space="preserve"> </w:t>
      </w:r>
      <w:hyperlink r:id="rId21" w:history="1">
        <w:r>
          <w:rPr>
            <w:color w:val="0000FF"/>
            <w:u w:val="single"/>
          </w:rPr>
          <w:t>Modification</w:t>
        </w:r>
        <w:r>
          <w:rPr>
            <w:color w:val="0000FF"/>
            <w:spacing w:val="-7"/>
            <w:u w:val="single"/>
          </w:rPr>
          <w:t xml:space="preserve"> </w:t>
        </w:r>
        <w:r>
          <w:rPr>
            <w:color w:val="0000FF"/>
            <w:u w:val="single"/>
          </w:rPr>
          <w:t>Proposal</w:t>
        </w:r>
        <w:r>
          <w:rPr>
            <w:color w:val="0000FF"/>
            <w:spacing w:val="-6"/>
            <w:u w:val="single"/>
          </w:rPr>
          <w:t xml:space="preserve"> </w:t>
        </w:r>
        <w:r>
          <w:rPr>
            <w:color w:val="0000FF"/>
            <w:u w:val="single"/>
          </w:rPr>
          <w:t>Form</w:t>
        </w:r>
      </w:hyperlink>
      <w:r>
        <w:rPr>
          <w:color w:val="0000FF"/>
          <w:spacing w:val="-6"/>
        </w:rPr>
        <w:t xml:space="preserve"> </w:t>
      </w:r>
      <w:r>
        <w:rPr>
          <w:color w:val="000000"/>
        </w:rPr>
        <w:t>and</w:t>
      </w:r>
      <w:r>
        <w:rPr>
          <w:color w:val="000000"/>
          <w:spacing w:val="-7"/>
        </w:rPr>
        <w:t xml:space="preserve"> </w:t>
      </w:r>
      <w:r>
        <w:rPr>
          <w:color w:val="000000"/>
        </w:rPr>
        <w:t>submit</w:t>
      </w:r>
      <w:r>
        <w:rPr>
          <w:color w:val="000000"/>
          <w:spacing w:val="-6"/>
        </w:rPr>
        <w:t xml:space="preserve"> </w:t>
      </w:r>
      <w:r>
        <w:rPr>
          <w:color w:val="000000"/>
        </w:rPr>
        <w:t>as</w:t>
      </w:r>
      <w:r>
        <w:rPr>
          <w:color w:val="000000"/>
          <w:spacing w:val="-7"/>
        </w:rPr>
        <w:t xml:space="preserve"> </w:t>
      </w:r>
      <w:r>
        <w:rPr>
          <w:color w:val="000000"/>
        </w:rPr>
        <w:t>one</w:t>
      </w:r>
      <w:r>
        <w:rPr>
          <w:color w:val="000000"/>
          <w:spacing w:val="-9"/>
        </w:rPr>
        <w:t xml:space="preserve"> </w:t>
      </w:r>
      <w:r>
        <w:rPr>
          <w:color w:val="000000"/>
        </w:rPr>
        <w:t>package</w:t>
      </w:r>
      <w:r>
        <w:rPr>
          <w:color w:val="000000"/>
          <w:spacing w:val="-8"/>
        </w:rPr>
        <w:t xml:space="preserve"> </w:t>
      </w:r>
      <w:r>
        <w:rPr>
          <w:color w:val="000000"/>
        </w:rPr>
        <w:t>as</w:t>
      </w:r>
      <w:r>
        <w:rPr>
          <w:color w:val="000000"/>
          <w:spacing w:val="-7"/>
        </w:rPr>
        <w:t xml:space="preserve"> </w:t>
      </w:r>
      <w:r>
        <w:rPr>
          <w:color w:val="000000"/>
        </w:rPr>
        <w:t>per</w:t>
      </w:r>
      <w:r>
        <w:rPr>
          <w:color w:val="000000"/>
          <w:spacing w:val="-8"/>
        </w:rPr>
        <w:t xml:space="preserve"> </w:t>
      </w:r>
      <w:r>
        <w:rPr>
          <w:color w:val="000000"/>
        </w:rPr>
        <w:t>instructions.</w:t>
      </w:r>
      <w:r>
        <w:rPr>
          <w:color w:val="000000"/>
          <w:spacing w:val="34"/>
        </w:rPr>
        <w:t xml:space="preserve"> </w:t>
      </w:r>
      <w:r>
        <w:rPr>
          <w:color w:val="000000"/>
        </w:rPr>
        <w:t>Use</w:t>
      </w:r>
      <w:r>
        <w:rPr>
          <w:color w:val="000000"/>
          <w:spacing w:val="-9"/>
        </w:rPr>
        <w:t xml:space="preserve"> </w:t>
      </w:r>
      <w:r>
        <w:rPr>
          <w:color w:val="000000"/>
        </w:rPr>
        <w:t>one New Course Proposal Form for each new course.</w:t>
      </w:r>
    </w:p>
    <w:p w14:paraId="193D3055" w14:textId="77777777" w:rsidR="005A5C57" w:rsidRDefault="005A5C57">
      <w:pPr>
        <w:pStyle w:val="BodyText"/>
        <w:kinsoku w:val="0"/>
        <w:overflowPunct w:val="0"/>
        <w:spacing w:before="47"/>
        <w:rPr>
          <w:sz w:val="20"/>
          <w:szCs w:val="20"/>
        </w:rPr>
      </w:pPr>
    </w:p>
    <w:tbl>
      <w:tblPr>
        <w:tblW w:w="0" w:type="auto"/>
        <w:tblInd w:w="240" w:type="dxa"/>
        <w:tblLayout w:type="fixed"/>
        <w:tblCellMar>
          <w:left w:w="0" w:type="dxa"/>
          <w:right w:w="0" w:type="dxa"/>
        </w:tblCellMar>
        <w:tblLook w:val="0000" w:firstRow="0" w:lastRow="0" w:firstColumn="0" w:lastColumn="0" w:noHBand="0" w:noVBand="0"/>
      </w:tblPr>
      <w:tblGrid>
        <w:gridCol w:w="3454"/>
        <w:gridCol w:w="5177"/>
      </w:tblGrid>
      <w:tr w:rsidR="005A5C57" w14:paraId="1FDAE345" w14:textId="77777777">
        <w:tblPrEx>
          <w:tblCellMar>
            <w:top w:w="0" w:type="dxa"/>
            <w:left w:w="0" w:type="dxa"/>
            <w:bottom w:w="0" w:type="dxa"/>
            <w:right w:w="0" w:type="dxa"/>
          </w:tblCellMar>
        </w:tblPrEx>
        <w:trPr>
          <w:trHeight w:val="553"/>
        </w:trPr>
        <w:tc>
          <w:tcPr>
            <w:tcW w:w="3454" w:type="dxa"/>
            <w:tcBorders>
              <w:top w:val="single" w:sz="4" w:space="0" w:color="000000"/>
              <w:left w:val="single" w:sz="4" w:space="0" w:color="000000"/>
              <w:bottom w:val="single" w:sz="4" w:space="0" w:color="000000"/>
              <w:right w:val="single" w:sz="4" w:space="0" w:color="000000"/>
            </w:tcBorders>
          </w:tcPr>
          <w:p w14:paraId="5B73F0D6" w14:textId="77777777" w:rsidR="005A5C57" w:rsidRDefault="005A5C57">
            <w:pPr>
              <w:pStyle w:val="TableParagraph"/>
              <w:kinsoku w:val="0"/>
              <w:overflowPunct w:val="0"/>
              <w:spacing w:line="275" w:lineRule="exact"/>
              <w:rPr>
                <w:b/>
                <w:bCs/>
                <w:spacing w:val="-4"/>
              </w:rPr>
            </w:pPr>
            <w:r>
              <w:rPr>
                <w:b/>
                <w:bCs/>
              </w:rPr>
              <w:t>Course</w:t>
            </w:r>
            <w:r>
              <w:rPr>
                <w:b/>
                <w:bCs/>
                <w:spacing w:val="-8"/>
              </w:rPr>
              <w:t xml:space="preserve"> </w:t>
            </w:r>
            <w:r>
              <w:rPr>
                <w:b/>
                <w:bCs/>
                <w:spacing w:val="-4"/>
              </w:rPr>
              <w:t>Title</w:t>
            </w:r>
          </w:p>
        </w:tc>
        <w:tc>
          <w:tcPr>
            <w:tcW w:w="5177" w:type="dxa"/>
            <w:tcBorders>
              <w:top w:val="single" w:sz="4" w:space="0" w:color="000000"/>
              <w:left w:val="single" w:sz="4" w:space="0" w:color="000000"/>
              <w:bottom w:val="single" w:sz="4" w:space="0" w:color="000000"/>
              <w:right w:val="single" w:sz="4" w:space="0" w:color="000000"/>
            </w:tcBorders>
          </w:tcPr>
          <w:p w14:paraId="09EB3848" w14:textId="77777777" w:rsidR="005A5C57" w:rsidRDefault="005A5C57">
            <w:pPr>
              <w:pStyle w:val="TableParagraph"/>
              <w:kinsoku w:val="0"/>
              <w:overflowPunct w:val="0"/>
              <w:spacing w:line="275" w:lineRule="exact"/>
              <w:rPr>
                <w:spacing w:val="-2"/>
              </w:rPr>
            </w:pPr>
            <w:r>
              <w:t>Introduction</w:t>
            </w:r>
            <w:r>
              <w:rPr>
                <w:spacing w:val="-5"/>
              </w:rPr>
              <w:t xml:space="preserve"> </w:t>
            </w:r>
            <w:r>
              <w:t>to</w:t>
            </w:r>
            <w:r>
              <w:rPr>
                <w:spacing w:val="-5"/>
              </w:rPr>
              <w:t xml:space="preserve"> </w:t>
            </w:r>
            <w:r>
              <w:rPr>
                <w:spacing w:val="-2"/>
              </w:rPr>
              <w:t>Girlhood</w:t>
            </w:r>
          </w:p>
        </w:tc>
      </w:tr>
      <w:tr w:rsidR="005A5C57" w14:paraId="7120FCAA" w14:textId="77777777">
        <w:tblPrEx>
          <w:tblCellMar>
            <w:top w:w="0" w:type="dxa"/>
            <w:left w:w="0" w:type="dxa"/>
            <w:bottom w:w="0" w:type="dxa"/>
            <w:right w:w="0" w:type="dxa"/>
          </w:tblCellMar>
        </w:tblPrEx>
        <w:trPr>
          <w:trHeight w:val="273"/>
        </w:trPr>
        <w:tc>
          <w:tcPr>
            <w:tcW w:w="3454" w:type="dxa"/>
            <w:tcBorders>
              <w:top w:val="single" w:sz="4" w:space="0" w:color="000000"/>
              <w:left w:val="single" w:sz="4" w:space="0" w:color="000000"/>
              <w:bottom w:val="single" w:sz="4" w:space="0" w:color="000000"/>
              <w:right w:val="single" w:sz="4" w:space="0" w:color="000000"/>
            </w:tcBorders>
          </w:tcPr>
          <w:p w14:paraId="2B4DA1FD" w14:textId="77777777" w:rsidR="005A5C57" w:rsidRDefault="005A5C57">
            <w:pPr>
              <w:pStyle w:val="TableParagraph"/>
              <w:kinsoku w:val="0"/>
              <w:overflowPunct w:val="0"/>
              <w:spacing w:line="253" w:lineRule="exact"/>
              <w:rPr>
                <w:b/>
                <w:bCs/>
                <w:spacing w:val="-4"/>
              </w:rPr>
            </w:pPr>
            <w:r>
              <w:rPr>
                <w:b/>
                <w:bCs/>
              </w:rPr>
              <w:t>Proposal</w:t>
            </w:r>
            <w:r>
              <w:rPr>
                <w:b/>
                <w:bCs/>
                <w:spacing w:val="-13"/>
              </w:rPr>
              <w:t xml:space="preserve"> </w:t>
            </w:r>
            <w:r>
              <w:rPr>
                <w:b/>
                <w:bCs/>
                <w:spacing w:val="-4"/>
              </w:rPr>
              <w:t>Date</w:t>
            </w:r>
          </w:p>
        </w:tc>
        <w:tc>
          <w:tcPr>
            <w:tcW w:w="5177" w:type="dxa"/>
            <w:tcBorders>
              <w:top w:val="single" w:sz="4" w:space="0" w:color="000000"/>
              <w:left w:val="single" w:sz="4" w:space="0" w:color="000000"/>
              <w:bottom w:val="single" w:sz="4" w:space="0" w:color="000000"/>
              <w:right w:val="single" w:sz="4" w:space="0" w:color="000000"/>
            </w:tcBorders>
          </w:tcPr>
          <w:p w14:paraId="5C4C2B2B" w14:textId="77777777" w:rsidR="005A5C57" w:rsidRDefault="005A5C57">
            <w:pPr>
              <w:pStyle w:val="TableParagraph"/>
              <w:kinsoku w:val="0"/>
              <w:overflowPunct w:val="0"/>
              <w:spacing w:line="253" w:lineRule="exact"/>
              <w:rPr>
                <w:spacing w:val="-2"/>
              </w:rPr>
            </w:pPr>
            <w:r>
              <w:rPr>
                <w:spacing w:val="-2"/>
              </w:rPr>
              <w:t>01/24/24</w:t>
            </w:r>
          </w:p>
        </w:tc>
      </w:tr>
      <w:tr w:rsidR="005A5C57" w14:paraId="2BB3010D" w14:textId="77777777">
        <w:tblPrEx>
          <w:tblCellMar>
            <w:top w:w="0" w:type="dxa"/>
            <w:left w:w="0" w:type="dxa"/>
            <w:bottom w:w="0" w:type="dxa"/>
            <w:right w:w="0" w:type="dxa"/>
          </w:tblCellMar>
        </w:tblPrEx>
        <w:trPr>
          <w:trHeight w:val="275"/>
        </w:trPr>
        <w:tc>
          <w:tcPr>
            <w:tcW w:w="3454" w:type="dxa"/>
            <w:tcBorders>
              <w:top w:val="single" w:sz="4" w:space="0" w:color="000000"/>
              <w:left w:val="single" w:sz="4" w:space="0" w:color="000000"/>
              <w:bottom w:val="single" w:sz="4" w:space="0" w:color="000000"/>
              <w:right w:val="single" w:sz="4" w:space="0" w:color="000000"/>
            </w:tcBorders>
          </w:tcPr>
          <w:p w14:paraId="198A031E" w14:textId="77777777" w:rsidR="005A5C57" w:rsidRDefault="005A5C57">
            <w:pPr>
              <w:pStyle w:val="TableParagraph"/>
              <w:kinsoku w:val="0"/>
              <w:overflowPunct w:val="0"/>
              <w:spacing w:line="256" w:lineRule="exact"/>
              <w:rPr>
                <w:b/>
                <w:bCs/>
                <w:spacing w:val="-4"/>
              </w:rPr>
            </w:pPr>
            <w:r>
              <w:rPr>
                <w:b/>
                <w:bCs/>
              </w:rPr>
              <w:t>Proposer’s</w:t>
            </w:r>
            <w:r>
              <w:rPr>
                <w:b/>
                <w:bCs/>
                <w:spacing w:val="-12"/>
              </w:rPr>
              <w:t xml:space="preserve"> </w:t>
            </w:r>
            <w:r>
              <w:rPr>
                <w:b/>
                <w:bCs/>
                <w:spacing w:val="-4"/>
              </w:rPr>
              <w:t>Name</w:t>
            </w:r>
          </w:p>
        </w:tc>
        <w:tc>
          <w:tcPr>
            <w:tcW w:w="5177" w:type="dxa"/>
            <w:tcBorders>
              <w:top w:val="single" w:sz="4" w:space="0" w:color="000000"/>
              <w:left w:val="single" w:sz="4" w:space="0" w:color="000000"/>
              <w:bottom w:val="single" w:sz="4" w:space="0" w:color="000000"/>
              <w:right w:val="single" w:sz="4" w:space="0" w:color="000000"/>
            </w:tcBorders>
          </w:tcPr>
          <w:p w14:paraId="5EA64507" w14:textId="77777777" w:rsidR="005A5C57" w:rsidRDefault="005A5C57">
            <w:pPr>
              <w:pStyle w:val="TableParagraph"/>
              <w:kinsoku w:val="0"/>
              <w:overflowPunct w:val="0"/>
              <w:spacing w:line="256" w:lineRule="exact"/>
              <w:rPr>
                <w:spacing w:val="-4"/>
              </w:rPr>
            </w:pPr>
            <w:r>
              <w:t>Dr.</w:t>
            </w:r>
            <w:r>
              <w:rPr>
                <w:spacing w:val="-6"/>
              </w:rPr>
              <w:t xml:space="preserve"> </w:t>
            </w:r>
            <w:r>
              <w:t>Renata</w:t>
            </w:r>
            <w:r>
              <w:rPr>
                <w:spacing w:val="-4"/>
              </w:rPr>
              <w:t xml:space="preserve"> </w:t>
            </w:r>
            <w:r>
              <w:t>Ferdinand/Dr.</w:t>
            </w:r>
            <w:r>
              <w:rPr>
                <w:spacing w:val="-1"/>
              </w:rPr>
              <w:t xml:space="preserve"> </w:t>
            </w:r>
            <w:r>
              <w:t>Mery</w:t>
            </w:r>
            <w:r>
              <w:rPr>
                <w:spacing w:val="-5"/>
              </w:rPr>
              <w:t xml:space="preserve"> </w:t>
            </w:r>
            <w:r>
              <w:rPr>
                <w:spacing w:val="-4"/>
              </w:rPr>
              <w:t>Diaz</w:t>
            </w:r>
          </w:p>
        </w:tc>
      </w:tr>
      <w:tr w:rsidR="005A5C57" w14:paraId="292B0AAC" w14:textId="77777777">
        <w:tblPrEx>
          <w:tblCellMar>
            <w:top w:w="0" w:type="dxa"/>
            <w:left w:w="0" w:type="dxa"/>
            <w:bottom w:w="0" w:type="dxa"/>
            <w:right w:w="0" w:type="dxa"/>
          </w:tblCellMar>
        </w:tblPrEx>
        <w:trPr>
          <w:trHeight w:val="275"/>
        </w:trPr>
        <w:tc>
          <w:tcPr>
            <w:tcW w:w="3454" w:type="dxa"/>
            <w:tcBorders>
              <w:top w:val="single" w:sz="4" w:space="0" w:color="000000"/>
              <w:left w:val="single" w:sz="4" w:space="0" w:color="000000"/>
              <w:bottom w:val="single" w:sz="4" w:space="0" w:color="000000"/>
              <w:right w:val="single" w:sz="4" w:space="0" w:color="000000"/>
            </w:tcBorders>
          </w:tcPr>
          <w:p w14:paraId="0D3C0B98" w14:textId="77777777" w:rsidR="005A5C57" w:rsidRDefault="005A5C57">
            <w:pPr>
              <w:pStyle w:val="TableParagraph"/>
              <w:kinsoku w:val="0"/>
              <w:overflowPunct w:val="0"/>
              <w:spacing w:line="256" w:lineRule="exact"/>
              <w:rPr>
                <w:b/>
                <w:bCs/>
                <w:spacing w:val="-2"/>
              </w:rPr>
            </w:pPr>
            <w:r>
              <w:rPr>
                <w:b/>
                <w:bCs/>
              </w:rPr>
              <w:t>Course</w:t>
            </w:r>
            <w:r>
              <w:rPr>
                <w:b/>
                <w:bCs/>
                <w:spacing w:val="-6"/>
              </w:rPr>
              <w:t xml:space="preserve"> </w:t>
            </w:r>
            <w:r>
              <w:rPr>
                <w:b/>
                <w:bCs/>
                <w:spacing w:val="-2"/>
              </w:rPr>
              <w:t>Number</w:t>
            </w:r>
          </w:p>
        </w:tc>
        <w:tc>
          <w:tcPr>
            <w:tcW w:w="5177" w:type="dxa"/>
            <w:tcBorders>
              <w:top w:val="single" w:sz="4" w:space="0" w:color="000000"/>
              <w:left w:val="single" w:sz="4" w:space="0" w:color="000000"/>
              <w:bottom w:val="single" w:sz="4" w:space="0" w:color="000000"/>
              <w:right w:val="single" w:sz="4" w:space="0" w:color="000000"/>
            </w:tcBorders>
          </w:tcPr>
          <w:p w14:paraId="53957EB7" w14:textId="77777777" w:rsidR="005A5C57" w:rsidRDefault="005A5C57">
            <w:pPr>
              <w:pStyle w:val="TableParagraph"/>
              <w:kinsoku w:val="0"/>
              <w:overflowPunct w:val="0"/>
              <w:spacing w:line="256" w:lineRule="exact"/>
              <w:rPr>
                <w:spacing w:val="-2"/>
              </w:rPr>
            </w:pPr>
            <w:r>
              <w:rPr>
                <w:spacing w:val="-2"/>
              </w:rPr>
              <w:t>AFR/HUS</w:t>
            </w:r>
            <w:r>
              <w:rPr>
                <w:spacing w:val="-5"/>
              </w:rPr>
              <w:t xml:space="preserve"> </w:t>
            </w:r>
            <w:r>
              <w:rPr>
                <w:spacing w:val="-2"/>
              </w:rPr>
              <w:t>3200ID</w:t>
            </w:r>
          </w:p>
        </w:tc>
      </w:tr>
      <w:tr w:rsidR="005A5C57" w14:paraId="7CABA4D0" w14:textId="77777777">
        <w:tblPrEx>
          <w:tblCellMar>
            <w:top w:w="0" w:type="dxa"/>
            <w:left w:w="0" w:type="dxa"/>
            <w:bottom w:w="0" w:type="dxa"/>
            <w:right w:w="0" w:type="dxa"/>
          </w:tblCellMar>
        </w:tblPrEx>
        <w:trPr>
          <w:trHeight w:val="275"/>
        </w:trPr>
        <w:tc>
          <w:tcPr>
            <w:tcW w:w="3454" w:type="dxa"/>
            <w:tcBorders>
              <w:top w:val="single" w:sz="4" w:space="0" w:color="000000"/>
              <w:left w:val="single" w:sz="4" w:space="0" w:color="000000"/>
              <w:bottom w:val="single" w:sz="4" w:space="0" w:color="000000"/>
              <w:right w:val="single" w:sz="4" w:space="0" w:color="000000"/>
            </w:tcBorders>
          </w:tcPr>
          <w:p w14:paraId="73453A4E" w14:textId="77777777" w:rsidR="005A5C57" w:rsidRDefault="005A5C57">
            <w:pPr>
              <w:pStyle w:val="TableParagraph"/>
              <w:kinsoku w:val="0"/>
              <w:overflowPunct w:val="0"/>
              <w:spacing w:line="256" w:lineRule="exact"/>
              <w:rPr>
                <w:b/>
                <w:bCs/>
                <w:spacing w:val="-4"/>
              </w:rPr>
            </w:pPr>
            <w:r>
              <w:rPr>
                <w:b/>
                <w:bCs/>
              </w:rPr>
              <w:t>Course</w:t>
            </w:r>
            <w:r>
              <w:rPr>
                <w:b/>
                <w:bCs/>
                <w:spacing w:val="-9"/>
              </w:rPr>
              <w:t xml:space="preserve"> </w:t>
            </w:r>
            <w:r>
              <w:rPr>
                <w:b/>
                <w:bCs/>
              </w:rPr>
              <w:t>Credits,</w:t>
            </w:r>
            <w:r>
              <w:rPr>
                <w:b/>
                <w:bCs/>
                <w:spacing w:val="-6"/>
              </w:rPr>
              <w:t xml:space="preserve"> </w:t>
            </w:r>
            <w:r>
              <w:rPr>
                <w:b/>
                <w:bCs/>
                <w:spacing w:val="-4"/>
              </w:rPr>
              <w:t>Hours</w:t>
            </w:r>
          </w:p>
        </w:tc>
        <w:tc>
          <w:tcPr>
            <w:tcW w:w="5177" w:type="dxa"/>
            <w:tcBorders>
              <w:top w:val="single" w:sz="4" w:space="0" w:color="000000"/>
              <w:left w:val="single" w:sz="4" w:space="0" w:color="000000"/>
              <w:bottom w:val="single" w:sz="4" w:space="0" w:color="000000"/>
              <w:right w:val="single" w:sz="4" w:space="0" w:color="000000"/>
            </w:tcBorders>
          </w:tcPr>
          <w:p w14:paraId="41DAA9AA" w14:textId="77777777" w:rsidR="005A5C57" w:rsidRDefault="005A5C57">
            <w:pPr>
              <w:pStyle w:val="TableParagraph"/>
              <w:kinsoku w:val="0"/>
              <w:overflowPunct w:val="0"/>
              <w:spacing w:line="256" w:lineRule="exact"/>
              <w:rPr>
                <w:spacing w:val="-10"/>
              </w:rPr>
            </w:pPr>
            <w:r>
              <w:t xml:space="preserve">3, </w:t>
            </w:r>
            <w:r>
              <w:rPr>
                <w:spacing w:val="-10"/>
              </w:rPr>
              <w:t>3</w:t>
            </w:r>
          </w:p>
        </w:tc>
      </w:tr>
      <w:tr w:rsidR="005A5C57" w14:paraId="592D68CC" w14:textId="77777777">
        <w:tblPrEx>
          <w:tblCellMar>
            <w:top w:w="0" w:type="dxa"/>
            <w:left w:w="0" w:type="dxa"/>
            <w:bottom w:w="0" w:type="dxa"/>
            <w:right w:w="0" w:type="dxa"/>
          </w:tblCellMar>
        </w:tblPrEx>
        <w:trPr>
          <w:trHeight w:val="273"/>
        </w:trPr>
        <w:tc>
          <w:tcPr>
            <w:tcW w:w="3454" w:type="dxa"/>
            <w:tcBorders>
              <w:top w:val="single" w:sz="4" w:space="0" w:color="000000"/>
              <w:left w:val="single" w:sz="4" w:space="0" w:color="000000"/>
              <w:bottom w:val="single" w:sz="4" w:space="0" w:color="000000"/>
              <w:right w:val="single" w:sz="4" w:space="0" w:color="000000"/>
            </w:tcBorders>
          </w:tcPr>
          <w:p w14:paraId="5FDEB965" w14:textId="77777777" w:rsidR="005A5C57" w:rsidRDefault="005A5C57">
            <w:pPr>
              <w:pStyle w:val="TableParagraph"/>
              <w:kinsoku w:val="0"/>
              <w:overflowPunct w:val="0"/>
              <w:spacing w:line="253" w:lineRule="exact"/>
              <w:rPr>
                <w:b/>
                <w:bCs/>
                <w:spacing w:val="-2"/>
              </w:rPr>
            </w:pPr>
            <w:r>
              <w:rPr>
                <w:b/>
                <w:bCs/>
              </w:rPr>
              <w:t>Course</w:t>
            </w:r>
            <w:r>
              <w:rPr>
                <w:b/>
                <w:bCs/>
                <w:spacing w:val="-6"/>
              </w:rPr>
              <w:t xml:space="preserve"> </w:t>
            </w:r>
            <w:r>
              <w:rPr>
                <w:b/>
                <w:bCs/>
              </w:rPr>
              <w:t>Pre</w:t>
            </w:r>
            <w:r>
              <w:rPr>
                <w:b/>
                <w:bCs/>
                <w:spacing w:val="-6"/>
              </w:rPr>
              <w:t xml:space="preserve"> </w:t>
            </w:r>
            <w:r>
              <w:rPr>
                <w:b/>
                <w:bCs/>
              </w:rPr>
              <w:t>/</w:t>
            </w:r>
            <w:r>
              <w:rPr>
                <w:b/>
                <w:bCs/>
                <w:spacing w:val="-1"/>
              </w:rPr>
              <w:t xml:space="preserve"> </w:t>
            </w:r>
            <w:r>
              <w:rPr>
                <w:b/>
                <w:bCs/>
              </w:rPr>
              <w:t>Co-</w:t>
            </w:r>
            <w:r>
              <w:rPr>
                <w:b/>
                <w:bCs/>
                <w:spacing w:val="-2"/>
              </w:rPr>
              <w:t>Requisites</w:t>
            </w:r>
          </w:p>
        </w:tc>
        <w:tc>
          <w:tcPr>
            <w:tcW w:w="5177" w:type="dxa"/>
            <w:tcBorders>
              <w:top w:val="single" w:sz="4" w:space="0" w:color="000000"/>
              <w:left w:val="single" w:sz="4" w:space="0" w:color="000000"/>
              <w:bottom w:val="single" w:sz="4" w:space="0" w:color="000000"/>
              <w:right w:val="single" w:sz="4" w:space="0" w:color="000000"/>
            </w:tcBorders>
          </w:tcPr>
          <w:p w14:paraId="7E7B3F04" w14:textId="77777777" w:rsidR="005A5C57" w:rsidRDefault="005A5C57">
            <w:pPr>
              <w:pStyle w:val="TableParagraph"/>
              <w:kinsoku w:val="0"/>
              <w:overflowPunct w:val="0"/>
              <w:spacing w:line="253" w:lineRule="exact"/>
              <w:rPr>
                <w:spacing w:val="-2"/>
              </w:rPr>
            </w:pPr>
            <w:r>
              <w:t>ENG</w:t>
            </w:r>
            <w:r>
              <w:rPr>
                <w:spacing w:val="-5"/>
              </w:rPr>
              <w:t xml:space="preserve"> </w:t>
            </w:r>
            <w:r>
              <w:t>1101</w:t>
            </w:r>
            <w:r>
              <w:rPr>
                <w:spacing w:val="-2"/>
              </w:rPr>
              <w:t xml:space="preserve"> </w:t>
            </w:r>
            <w:r>
              <w:t>and</w:t>
            </w:r>
            <w:r>
              <w:rPr>
                <w:spacing w:val="-5"/>
              </w:rPr>
              <w:t xml:space="preserve"> </w:t>
            </w:r>
            <w:r>
              <w:t>any</w:t>
            </w:r>
            <w:r>
              <w:rPr>
                <w:spacing w:val="-2"/>
              </w:rPr>
              <w:t xml:space="preserve"> </w:t>
            </w:r>
            <w:r>
              <w:t>previous</w:t>
            </w:r>
            <w:r>
              <w:rPr>
                <w:spacing w:val="-5"/>
              </w:rPr>
              <w:t xml:space="preserve"> </w:t>
            </w:r>
            <w:r>
              <w:t>AFR/HUS</w:t>
            </w:r>
            <w:r>
              <w:rPr>
                <w:spacing w:val="-1"/>
              </w:rPr>
              <w:t xml:space="preserve"> </w:t>
            </w:r>
            <w:r>
              <w:rPr>
                <w:spacing w:val="-2"/>
              </w:rPr>
              <w:t>course</w:t>
            </w:r>
          </w:p>
        </w:tc>
      </w:tr>
      <w:tr w:rsidR="005A5C57" w14:paraId="0EB85B7B" w14:textId="77777777">
        <w:tblPrEx>
          <w:tblCellMar>
            <w:top w:w="0" w:type="dxa"/>
            <w:left w:w="0" w:type="dxa"/>
            <w:bottom w:w="0" w:type="dxa"/>
            <w:right w:w="0" w:type="dxa"/>
          </w:tblCellMar>
        </w:tblPrEx>
        <w:trPr>
          <w:trHeight w:val="2759"/>
        </w:trPr>
        <w:tc>
          <w:tcPr>
            <w:tcW w:w="3454" w:type="dxa"/>
            <w:tcBorders>
              <w:top w:val="single" w:sz="4" w:space="0" w:color="000000"/>
              <w:left w:val="single" w:sz="4" w:space="0" w:color="000000"/>
              <w:bottom w:val="single" w:sz="4" w:space="0" w:color="000000"/>
              <w:right w:val="single" w:sz="4" w:space="0" w:color="000000"/>
            </w:tcBorders>
          </w:tcPr>
          <w:p w14:paraId="3E1A4D20" w14:textId="77777777" w:rsidR="005A5C57" w:rsidRDefault="005A5C57">
            <w:pPr>
              <w:pStyle w:val="TableParagraph"/>
              <w:kinsoku w:val="0"/>
              <w:overflowPunct w:val="0"/>
              <w:spacing w:before="1"/>
              <w:rPr>
                <w:b/>
                <w:bCs/>
                <w:spacing w:val="-2"/>
              </w:rPr>
            </w:pPr>
            <w:r>
              <w:rPr>
                <w:b/>
                <w:bCs/>
              </w:rPr>
              <w:t>Catalog</w:t>
            </w:r>
            <w:r>
              <w:rPr>
                <w:b/>
                <w:bCs/>
                <w:spacing w:val="-6"/>
              </w:rPr>
              <w:t xml:space="preserve"> </w:t>
            </w:r>
            <w:r>
              <w:rPr>
                <w:b/>
                <w:bCs/>
              </w:rPr>
              <w:t>Course</w:t>
            </w:r>
            <w:r>
              <w:rPr>
                <w:b/>
                <w:bCs/>
                <w:spacing w:val="-5"/>
              </w:rPr>
              <w:t xml:space="preserve"> </w:t>
            </w:r>
            <w:r>
              <w:rPr>
                <w:b/>
                <w:bCs/>
                <w:spacing w:val="-2"/>
              </w:rPr>
              <w:t>Description</w:t>
            </w:r>
          </w:p>
        </w:tc>
        <w:tc>
          <w:tcPr>
            <w:tcW w:w="5177" w:type="dxa"/>
            <w:tcBorders>
              <w:top w:val="single" w:sz="4" w:space="0" w:color="000000"/>
              <w:left w:val="single" w:sz="4" w:space="0" w:color="000000"/>
              <w:bottom w:val="single" w:sz="4" w:space="0" w:color="000000"/>
              <w:right w:val="single" w:sz="4" w:space="0" w:color="000000"/>
            </w:tcBorders>
          </w:tcPr>
          <w:p w14:paraId="120D9780" w14:textId="77777777" w:rsidR="005A5C57" w:rsidRDefault="005A5C57">
            <w:pPr>
              <w:pStyle w:val="TableParagraph"/>
              <w:kinsoku w:val="0"/>
              <w:overflowPunct w:val="0"/>
              <w:spacing w:before="275"/>
              <w:rPr>
                <w:spacing w:val="-2"/>
              </w:rPr>
            </w:pPr>
            <w:r>
              <w:t>Drawing</w:t>
            </w:r>
            <w:r>
              <w:rPr>
                <w:spacing w:val="-5"/>
              </w:rPr>
              <w:t xml:space="preserve"> </w:t>
            </w:r>
            <w:r>
              <w:t>from</w:t>
            </w:r>
            <w:r>
              <w:rPr>
                <w:spacing w:val="-4"/>
              </w:rPr>
              <w:t xml:space="preserve"> </w:t>
            </w:r>
            <w:r>
              <w:t>Girlhood</w:t>
            </w:r>
            <w:r>
              <w:rPr>
                <w:spacing w:val="-2"/>
              </w:rPr>
              <w:t xml:space="preserve"> Studies,</w:t>
            </w:r>
          </w:p>
          <w:p w14:paraId="2E79B8EE" w14:textId="77777777" w:rsidR="005A5C57" w:rsidRDefault="005A5C57">
            <w:pPr>
              <w:pStyle w:val="TableParagraph"/>
              <w:kinsoku w:val="0"/>
              <w:overflowPunct w:val="0"/>
              <w:ind w:right="192"/>
            </w:pPr>
            <w:r>
              <w:t>this interdisciplinary course focuses on understanding</w:t>
            </w:r>
            <w:r>
              <w:rPr>
                <w:spacing w:val="-15"/>
              </w:rPr>
              <w:t xml:space="preserve"> </w:t>
            </w:r>
            <w:r>
              <w:t>girlhood</w:t>
            </w:r>
            <w:r>
              <w:rPr>
                <w:spacing w:val="-15"/>
              </w:rPr>
              <w:t xml:space="preserve"> </w:t>
            </w:r>
            <w:r>
              <w:t>experiences,</w:t>
            </w:r>
            <w:r>
              <w:rPr>
                <w:spacing w:val="-15"/>
              </w:rPr>
              <w:t xml:space="preserve"> </w:t>
            </w:r>
            <w:r>
              <w:t>identities,</w:t>
            </w:r>
            <w:r>
              <w:rPr>
                <w:spacing w:val="-15"/>
              </w:rPr>
              <w:t xml:space="preserve"> </w:t>
            </w:r>
            <w:r>
              <w:t>and well-being in the U.S. context from the late- twentieth</w:t>
            </w:r>
            <w:r>
              <w:rPr>
                <w:spacing w:val="-13"/>
              </w:rPr>
              <w:t xml:space="preserve"> </w:t>
            </w:r>
            <w:r>
              <w:t>century</w:t>
            </w:r>
            <w:r>
              <w:rPr>
                <w:spacing w:val="-13"/>
              </w:rPr>
              <w:t xml:space="preserve"> </w:t>
            </w:r>
            <w:r>
              <w:t>to</w:t>
            </w:r>
            <w:r>
              <w:rPr>
                <w:spacing w:val="-13"/>
              </w:rPr>
              <w:t xml:space="preserve"> </w:t>
            </w:r>
            <w:r>
              <w:t>today.</w:t>
            </w:r>
            <w:r>
              <w:rPr>
                <w:spacing w:val="-13"/>
              </w:rPr>
              <w:t xml:space="preserve"> </w:t>
            </w:r>
            <w:r>
              <w:t>Particular</w:t>
            </w:r>
            <w:r>
              <w:rPr>
                <w:spacing w:val="-13"/>
              </w:rPr>
              <w:t xml:space="preserve"> </w:t>
            </w:r>
            <w:r>
              <w:t>attention</w:t>
            </w:r>
            <w:r>
              <w:rPr>
                <w:spacing w:val="-13"/>
              </w:rPr>
              <w:t xml:space="preserve"> </w:t>
            </w:r>
            <w:r>
              <w:t>will be placed on marginalized girlhood.</w:t>
            </w:r>
          </w:p>
        </w:tc>
      </w:tr>
      <w:tr w:rsidR="005A5C57" w14:paraId="6CEF5A23" w14:textId="77777777">
        <w:tblPrEx>
          <w:tblCellMar>
            <w:top w:w="0" w:type="dxa"/>
            <w:left w:w="0" w:type="dxa"/>
            <w:bottom w:w="0" w:type="dxa"/>
            <w:right w:w="0" w:type="dxa"/>
          </w:tblCellMar>
        </w:tblPrEx>
        <w:trPr>
          <w:trHeight w:val="4415"/>
        </w:trPr>
        <w:tc>
          <w:tcPr>
            <w:tcW w:w="3454" w:type="dxa"/>
            <w:tcBorders>
              <w:top w:val="single" w:sz="4" w:space="0" w:color="000000"/>
              <w:left w:val="single" w:sz="4" w:space="0" w:color="000000"/>
              <w:bottom w:val="single" w:sz="4" w:space="0" w:color="000000"/>
              <w:right w:val="single" w:sz="4" w:space="0" w:color="000000"/>
            </w:tcBorders>
          </w:tcPr>
          <w:p w14:paraId="519A2911" w14:textId="77777777" w:rsidR="005A5C57" w:rsidRDefault="005A5C57">
            <w:pPr>
              <w:pStyle w:val="TableParagraph"/>
              <w:kinsoku w:val="0"/>
              <w:overflowPunct w:val="0"/>
              <w:spacing w:line="275" w:lineRule="exact"/>
              <w:rPr>
                <w:b/>
                <w:bCs/>
                <w:spacing w:val="-2"/>
              </w:rPr>
            </w:pPr>
            <w:r>
              <w:rPr>
                <w:b/>
                <w:bCs/>
              </w:rPr>
              <w:t>Brief</w:t>
            </w:r>
            <w:r>
              <w:rPr>
                <w:b/>
                <w:bCs/>
                <w:spacing w:val="-8"/>
              </w:rPr>
              <w:t xml:space="preserve"> </w:t>
            </w:r>
            <w:r>
              <w:rPr>
                <w:b/>
                <w:bCs/>
                <w:spacing w:val="-2"/>
              </w:rPr>
              <w:t>Rationale</w:t>
            </w:r>
          </w:p>
          <w:p w14:paraId="22265189" w14:textId="77777777" w:rsidR="005A5C57" w:rsidRDefault="005A5C57">
            <w:pPr>
              <w:pStyle w:val="TableParagraph"/>
              <w:kinsoku w:val="0"/>
              <w:overflowPunct w:val="0"/>
              <w:spacing w:before="2"/>
              <w:ind w:right="175"/>
              <w:rPr>
                <w:spacing w:val="-2"/>
              </w:rPr>
            </w:pPr>
            <w:r>
              <w:t>Provide</w:t>
            </w:r>
            <w:r>
              <w:rPr>
                <w:spacing w:val="-5"/>
              </w:rPr>
              <w:t xml:space="preserve"> </w:t>
            </w:r>
            <w:r>
              <w:t>a</w:t>
            </w:r>
            <w:r>
              <w:rPr>
                <w:spacing w:val="-5"/>
              </w:rPr>
              <w:t xml:space="preserve"> </w:t>
            </w:r>
            <w:r>
              <w:t>concise</w:t>
            </w:r>
            <w:r>
              <w:rPr>
                <w:spacing w:val="-5"/>
              </w:rPr>
              <w:t xml:space="preserve"> </w:t>
            </w:r>
            <w:r>
              <w:t>summary</w:t>
            </w:r>
            <w:r>
              <w:rPr>
                <w:spacing w:val="-4"/>
              </w:rPr>
              <w:t xml:space="preserve"> </w:t>
            </w:r>
            <w:r>
              <w:t>of why</w:t>
            </w:r>
            <w:r>
              <w:rPr>
                <w:spacing w:val="-15"/>
              </w:rPr>
              <w:t xml:space="preserve"> </w:t>
            </w:r>
            <w:r>
              <w:t>this</w:t>
            </w:r>
            <w:r>
              <w:rPr>
                <w:spacing w:val="-15"/>
              </w:rPr>
              <w:t xml:space="preserve"> </w:t>
            </w:r>
            <w:r>
              <w:t>course</w:t>
            </w:r>
            <w:r>
              <w:rPr>
                <w:spacing w:val="-15"/>
              </w:rPr>
              <w:t xml:space="preserve"> </w:t>
            </w:r>
            <w:r>
              <w:t>is</w:t>
            </w:r>
            <w:r>
              <w:rPr>
                <w:spacing w:val="-15"/>
              </w:rPr>
              <w:t xml:space="preserve"> </w:t>
            </w:r>
            <w:r>
              <w:t>important</w:t>
            </w:r>
            <w:r>
              <w:rPr>
                <w:spacing w:val="-15"/>
              </w:rPr>
              <w:t xml:space="preserve"> </w:t>
            </w:r>
            <w:r>
              <w:t xml:space="preserve">to the department, school or </w:t>
            </w:r>
            <w:r>
              <w:rPr>
                <w:spacing w:val="-2"/>
              </w:rPr>
              <w:t>college.</w:t>
            </w:r>
          </w:p>
        </w:tc>
        <w:tc>
          <w:tcPr>
            <w:tcW w:w="5177" w:type="dxa"/>
            <w:tcBorders>
              <w:top w:val="single" w:sz="4" w:space="0" w:color="000000"/>
              <w:left w:val="single" w:sz="4" w:space="0" w:color="000000"/>
              <w:bottom w:val="single" w:sz="4" w:space="0" w:color="000000"/>
              <w:right w:val="single" w:sz="4" w:space="0" w:color="000000"/>
            </w:tcBorders>
          </w:tcPr>
          <w:p w14:paraId="3312BEE0" w14:textId="77777777" w:rsidR="005A5C57" w:rsidRDefault="005A5C57">
            <w:pPr>
              <w:pStyle w:val="TableParagraph"/>
              <w:kinsoku w:val="0"/>
              <w:overflowPunct w:val="0"/>
              <w:ind w:left="0"/>
            </w:pPr>
          </w:p>
          <w:p w14:paraId="71316380" w14:textId="77777777" w:rsidR="005A5C57" w:rsidRDefault="005A5C57">
            <w:pPr>
              <w:pStyle w:val="TableParagraph"/>
              <w:kinsoku w:val="0"/>
              <w:overflowPunct w:val="0"/>
              <w:spacing w:before="1"/>
              <w:ind w:left="0"/>
            </w:pPr>
          </w:p>
          <w:p w14:paraId="0EC31453" w14:textId="77777777" w:rsidR="005A5C57" w:rsidRDefault="005A5C57">
            <w:pPr>
              <w:pStyle w:val="TableParagraph"/>
              <w:kinsoku w:val="0"/>
              <w:overflowPunct w:val="0"/>
              <w:ind w:right="153"/>
            </w:pPr>
            <w:r>
              <w:t>This</w:t>
            </w:r>
            <w:r>
              <w:rPr>
                <w:spacing w:val="-4"/>
              </w:rPr>
              <w:t xml:space="preserve"> </w:t>
            </w:r>
            <w:r>
              <w:t>course</w:t>
            </w:r>
            <w:r>
              <w:rPr>
                <w:spacing w:val="-5"/>
              </w:rPr>
              <w:t xml:space="preserve"> </w:t>
            </w:r>
            <w:r>
              <w:t>is</w:t>
            </w:r>
            <w:r>
              <w:rPr>
                <w:spacing w:val="-4"/>
              </w:rPr>
              <w:t xml:space="preserve"> </w:t>
            </w:r>
            <w:r>
              <w:t>important</w:t>
            </w:r>
            <w:r>
              <w:rPr>
                <w:spacing w:val="-4"/>
              </w:rPr>
              <w:t xml:space="preserve"> </w:t>
            </w:r>
            <w:r>
              <w:t>to</w:t>
            </w:r>
            <w:r>
              <w:rPr>
                <w:spacing w:val="-4"/>
              </w:rPr>
              <w:t xml:space="preserve"> </w:t>
            </w:r>
            <w:r>
              <w:t>the</w:t>
            </w:r>
            <w:r>
              <w:rPr>
                <w:spacing w:val="-5"/>
              </w:rPr>
              <w:t xml:space="preserve"> </w:t>
            </w:r>
            <w:r>
              <w:t>department</w:t>
            </w:r>
            <w:r>
              <w:rPr>
                <w:spacing w:val="-4"/>
              </w:rPr>
              <w:t xml:space="preserve"> </w:t>
            </w:r>
            <w:r>
              <w:t>because it further explores the role of marginalized girls and complements the existing courses in AFR and HUS.</w:t>
            </w:r>
            <w:r>
              <w:rPr>
                <w:spacing w:val="40"/>
              </w:rPr>
              <w:t xml:space="preserve"> </w:t>
            </w:r>
            <w:r>
              <w:t>It is important to the school and college because</w:t>
            </w:r>
            <w:r>
              <w:rPr>
                <w:spacing w:val="-5"/>
              </w:rPr>
              <w:t xml:space="preserve"> </w:t>
            </w:r>
            <w:r>
              <w:t>it</w:t>
            </w:r>
            <w:r>
              <w:rPr>
                <w:spacing w:val="-4"/>
              </w:rPr>
              <w:t xml:space="preserve"> </w:t>
            </w:r>
            <w:r>
              <w:t>keeps</w:t>
            </w:r>
            <w:r>
              <w:rPr>
                <w:spacing w:val="-4"/>
              </w:rPr>
              <w:t xml:space="preserve"> </w:t>
            </w:r>
            <w:r>
              <w:t>the</w:t>
            </w:r>
            <w:r>
              <w:rPr>
                <w:spacing w:val="-5"/>
              </w:rPr>
              <w:t xml:space="preserve"> </w:t>
            </w:r>
            <w:r>
              <w:t>school’s</w:t>
            </w:r>
            <w:r>
              <w:rPr>
                <w:spacing w:val="-4"/>
              </w:rPr>
              <w:t xml:space="preserve"> </w:t>
            </w:r>
            <w:r>
              <w:t>course</w:t>
            </w:r>
            <w:r>
              <w:rPr>
                <w:spacing w:val="-5"/>
              </w:rPr>
              <w:t xml:space="preserve"> </w:t>
            </w:r>
            <w:r>
              <w:t>options</w:t>
            </w:r>
            <w:r>
              <w:rPr>
                <w:spacing w:val="-4"/>
              </w:rPr>
              <w:t xml:space="preserve"> </w:t>
            </w:r>
            <w:r>
              <w:t>on</w:t>
            </w:r>
            <w:r>
              <w:rPr>
                <w:spacing w:val="-4"/>
              </w:rPr>
              <w:t xml:space="preserve"> </w:t>
            </w:r>
            <w:r>
              <w:t>par with other colleges and universities that have begun exploring girlhood as a serious academic inquiry.</w:t>
            </w:r>
            <w:r>
              <w:rPr>
                <w:spacing w:val="-14"/>
              </w:rPr>
              <w:t xml:space="preserve"> </w:t>
            </w:r>
            <w:r>
              <w:t>Note:</w:t>
            </w:r>
            <w:r>
              <w:rPr>
                <w:spacing w:val="-11"/>
              </w:rPr>
              <w:t xml:space="preserve"> </w:t>
            </w:r>
            <w:r>
              <w:t>Funding</w:t>
            </w:r>
            <w:r>
              <w:rPr>
                <w:spacing w:val="-14"/>
              </w:rPr>
              <w:t xml:space="preserve"> </w:t>
            </w:r>
            <w:r>
              <w:t>for</w:t>
            </w:r>
            <w:r>
              <w:rPr>
                <w:spacing w:val="-14"/>
              </w:rPr>
              <w:t xml:space="preserve"> </w:t>
            </w:r>
            <w:r>
              <w:t>this</w:t>
            </w:r>
            <w:r>
              <w:rPr>
                <w:spacing w:val="-13"/>
              </w:rPr>
              <w:t xml:space="preserve"> </w:t>
            </w:r>
            <w:r>
              <w:t>course</w:t>
            </w:r>
            <w:r>
              <w:rPr>
                <w:spacing w:val="-12"/>
              </w:rPr>
              <w:t xml:space="preserve"> </w:t>
            </w:r>
            <w:r>
              <w:t>was</w:t>
            </w:r>
            <w:r>
              <w:rPr>
                <w:spacing w:val="-9"/>
              </w:rPr>
              <w:t xml:space="preserve"> </w:t>
            </w:r>
            <w:r>
              <w:t>awarded through a BRESI grant (Black, Race, and Ethnic Studies Initiative grant).</w:t>
            </w:r>
          </w:p>
        </w:tc>
      </w:tr>
      <w:tr w:rsidR="005A5C57" w14:paraId="23E064FD" w14:textId="77777777">
        <w:tblPrEx>
          <w:tblCellMar>
            <w:top w:w="0" w:type="dxa"/>
            <w:left w:w="0" w:type="dxa"/>
            <w:bottom w:w="0" w:type="dxa"/>
            <w:right w:w="0" w:type="dxa"/>
          </w:tblCellMar>
        </w:tblPrEx>
        <w:trPr>
          <w:trHeight w:val="1382"/>
        </w:trPr>
        <w:tc>
          <w:tcPr>
            <w:tcW w:w="3454" w:type="dxa"/>
            <w:tcBorders>
              <w:top w:val="single" w:sz="4" w:space="0" w:color="000000"/>
              <w:left w:val="single" w:sz="4" w:space="0" w:color="000000"/>
              <w:bottom w:val="single" w:sz="4" w:space="0" w:color="000000"/>
              <w:right w:val="single" w:sz="4" w:space="0" w:color="000000"/>
            </w:tcBorders>
          </w:tcPr>
          <w:p w14:paraId="3561F471" w14:textId="77777777" w:rsidR="005A5C57" w:rsidRDefault="005A5C57">
            <w:pPr>
              <w:pStyle w:val="TableParagraph"/>
              <w:kinsoku w:val="0"/>
              <w:overflowPunct w:val="0"/>
              <w:ind w:right="175"/>
            </w:pPr>
            <w:r>
              <w:rPr>
                <w:b/>
                <w:bCs/>
                <w:spacing w:val="-2"/>
              </w:rPr>
              <w:t>CUNY</w:t>
            </w:r>
            <w:r>
              <w:rPr>
                <w:b/>
                <w:bCs/>
                <w:spacing w:val="-12"/>
              </w:rPr>
              <w:t xml:space="preserve"> </w:t>
            </w:r>
            <w:r>
              <w:rPr>
                <w:b/>
                <w:bCs/>
                <w:spacing w:val="-2"/>
              </w:rPr>
              <w:t>–</w:t>
            </w:r>
            <w:r>
              <w:rPr>
                <w:b/>
                <w:bCs/>
                <w:spacing w:val="-9"/>
              </w:rPr>
              <w:t xml:space="preserve"> </w:t>
            </w:r>
            <w:r>
              <w:rPr>
                <w:b/>
                <w:bCs/>
                <w:spacing w:val="-2"/>
              </w:rPr>
              <w:t>Course</w:t>
            </w:r>
            <w:r>
              <w:rPr>
                <w:b/>
                <w:bCs/>
                <w:spacing w:val="-13"/>
              </w:rPr>
              <w:t xml:space="preserve"> </w:t>
            </w:r>
            <w:r>
              <w:rPr>
                <w:b/>
                <w:bCs/>
                <w:spacing w:val="-2"/>
              </w:rPr>
              <w:t xml:space="preserve">Equivalencies </w:t>
            </w:r>
            <w:r>
              <w:t>Provide information about equivalent courses within CUNY, if any.</w:t>
            </w:r>
          </w:p>
        </w:tc>
        <w:tc>
          <w:tcPr>
            <w:tcW w:w="5177" w:type="dxa"/>
            <w:tcBorders>
              <w:top w:val="single" w:sz="4" w:space="0" w:color="000000"/>
              <w:left w:val="single" w:sz="4" w:space="0" w:color="000000"/>
              <w:bottom w:val="single" w:sz="4" w:space="0" w:color="000000"/>
              <w:right w:val="single" w:sz="4" w:space="0" w:color="000000"/>
            </w:tcBorders>
          </w:tcPr>
          <w:p w14:paraId="09EB531E" w14:textId="77777777" w:rsidR="005A5C57" w:rsidRDefault="005A5C57">
            <w:pPr>
              <w:pStyle w:val="TableParagraph"/>
              <w:kinsoku w:val="0"/>
              <w:overflowPunct w:val="0"/>
              <w:spacing w:line="275" w:lineRule="exact"/>
              <w:rPr>
                <w:spacing w:val="-4"/>
              </w:rPr>
            </w:pPr>
            <w:r>
              <w:t>Hunter</w:t>
            </w:r>
            <w:r>
              <w:rPr>
                <w:spacing w:val="-9"/>
              </w:rPr>
              <w:t xml:space="preserve"> </w:t>
            </w:r>
            <w:r>
              <w:t>College’s</w:t>
            </w:r>
            <w:r>
              <w:rPr>
                <w:spacing w:val="-2"/>
              </w:rPr>
              <w:t xml:space="preserve"> </w:t>
            </w:r>
            <w:r>
              <w:t>course, Growing</w:t>
            </w:r>
            <w:r>
              <w:rPr>
                <w:spacing w:val="-5"/>
              </w:rPr>
              <w:t xml:space="preserve"> </w:t>
            </w:r>
            <w:r>
              <w:t>Up</w:t>
            </w:r>
            <w:r>
              <w:rPr>
                <w:spacing w:val="-3"/>
              </w:rPr>
              <w:t xml:space="preserve"> </w:t>
            </w:r>
            <w:r>
              <w:rPr>
                <w:spacing w:val="-4"/>
              </w:rPr>
              <w:t>Girl</w:t>
            </w:r>
          </w:p>
        </w:tc>
      </w:tr>
    </w:tbl>
    <w:p w14:paraId="728F1580" w14:textId="77777777" w:rsidR="005A5C57" w:rsidRDefault="005A5C57">
      <w:pPr>
        <w:rPr>
          <w:sz w:val="20"/>
          <w:szCs w:val="20"/>
        </w:rPr>
        <w:sectPr w:rsidR="005A5C57" w:rsidSect="00A52158">
          <w:pgSz w:w="12240" w:h="15840"/>
          <w:pgMar w:top="1820" w:right="1580" w:bottom="1200" w:left="1580" w:header="0" w:footer="987" w:gutter="0"/>
          <w:cols w:space="720"/>
          <w:noEndnote/>
        </w:sectPr>
      </w:pPr>
    </w:p>
    <w:tbl>
      <w:tblPr>
        <w:tblW w:w="0" w:type="auto"/>
        <w:tblInd w:w="240" w:type="dxa"/>
        <w:tblLayout w:type="fixed"/>
        <w:tblCellMar>
          <w:left w:w="0" w:type="dxa"/>
          <w:right w:w="0" w:type="dxa"/>
        </w:tblCellMar>
        <w:tblLook w:val="0000" w:firstRow="0" w:lastRow="0" w:firstColumn="0" w:lastColumn="0" w:noHBand="0" w:noVBand="0"/>
      </w:tblPr>
      <w:tblGrid>
        <w:gridCol w:w="3454"/>
        <w:gridCol w:w="5177"/>
      </w:tblGrid>
      <w:tr w:rsidR="005A5C57" w14:paraId="4ADE9553" w14:textId="77777777">
        <w:tblPrEx>
          <w:tblCellMar>
            <w:top w:w="0" w:type="dxa"/>
            <w:left w:w="0" w:type="dxa"/>
            <w:bottom w:w="0" w:type="dxa"/>
            <w:right w:w="0" w:type="dxa"/>
          </w:tblCellMar>
        </w:tblPrEx>
        <w:trPr>
          <w:trHeight w:val="1655"/>
        </w:trPr>
        <w:tc>
          <w:tcPr>
            <w:tcW w:w="3454" w:type="dxa"/>
            <w:tcBorders>
              <w:top w:val="single" w:sz="4" w:space="0" w:color="000000"/>
              <w:left w:val="single" w:sz="4" w:space="0" w:color="000000"/>
              <w:bottom w:val="single" w:sz="4" w:space="0" w:color="000000"/>
              <w:right w:val="single" w:sz="4" w:space="0" w:color="000000"/>
            </w:tcBorders>
          </w:tcPr>
          <w:p w14:paraId="7638B64C" w14:textId="77777777" w:rsidR="005A5C57" w:rsidRDefault="005A5C57">
            <w:pPr>
              <w:pStyle w:val="TableParagraph"/>
              <w:kinsoku w:val="0"/>
              <w:overflowPunct w:val="0"/>
              <w:rPr>
                <w:b/>
                <w:bCs/>
                <w:spacing w:val="-4"/>
              </w:rPr>
            </w:pPr>
            <w:r>
              <w:rPr>
                <w:b/>
                <w:bCs/>
              </w:rPr>
              <w:lastRenderedPageBreak/>
              <w:t>Intent</w:t>
            </w:r>
            <w:r>
              <w:rPr>
                <w:b/>
                <w:bCs/>
                <w:spacing w:val="-15"/>
              </w:rPr>
              <w:t xml:space="preserve"> </w:t>
            </w:r>
            <w:r>
              <w:rPr>
                <w:b/>
                <w:bCs/>
              </w:rPr>
              <w:t>to</w:t>
            </w:r>
            <w:r>
              <w:rPr>
                <w:b/>
                <w:bCs/>
                <w:spacing w:val="-15"/>
              </w:rPr>
              <w:t xml:space="preserve"> </w:t>
            </w:r>
            <w:r>
              <w:rPr>
                <w:b/>
                <w:bCs/>
              </w:rPr>
              <w:t>Submit</w:t>
            </w:r>
            <w:r>
              <w:rPr>
                <w:b/>
                <w:bCs/>
                <w:spacing w:val="-15"/>
              </w:rPr>
              <w:t xml:space="preserve"> </w:t>
            </w:r>
            <w:r>
              <w:rPr>
                <w:b/>
                <w:bCs/>
              </w:rPr>
              <w:t>as</w:t>
            </w:r>
            <w:r>
              <w:rPr>
                <w:b/>
                <w:bCs/>
                <w:spacing w:val="-15"/>
              </w:rPr>
              <w:t xml:space="preserve"> </w:t>
            </w:r>
            <w:r>
              <w:rPr>
                <w:b/>
                <w:bCs/>
              </w:rPr>
              <w:t xml:space="preserve">Common </w:t>
            </w:r>
            <w:r>
              <w:rPr>
                <w:b/>
                <w:bCs/>
                <w:spacing w:val="-4"/>
              </w:rPr>
              <w:t>Core</w:t>
            </w:r>
          </w:p>
          <w:p w14:paraId="78B689E7" w14:textId="77777777" w:rsidR="005A5C57" w:rsidRDefault="005A5C57">
            <w:pPr>
              <w:pStyle w:val="TableParagraph"/>
              <w:kinsoku w:val="0"/>
              <w:overflowPunct w:val="0"/>
              <w:spacing w:line="270" w:lineRule="atLeast"/>
              <w:ind w:right="99"/>
            </w:pPr>
            <w:r>
              <w:t>If</w:t>
            </w:r>
            <w:r>
              <w:rPr>
                <w:spacing w:val="-14"/>
              </w:rPr>
              <w:t xml:space="preserve"> </w:t>
            </w:r>
            <w:r>
              <w:t>this</w:t>
            </w:r>
            <w:r>
              <w:rPr>
                <w:spacing w:val="-13"/>
              </w:rPr>
              <w:t xml:space="preserve"> </w:t>
            </w:r>
            <w:r>
              <w:t>course</w:t>
            </w:r>
            <w:r>
              <w:rPr>
                <w:spacing w:val="-14"/>
              </w:rPr>
              <w:t xml:space="preserve"> </w:t>
            </w:r>
            <w:r>
              <w:t>is</w:t>
            </w:r>
            <w:r>
              <w:rPr>
                <w:spacing w:val="-13"/>
              </w:rPr>
              <w:t xml:space="preserve"> </w:t>
            </w:r>
            <w:r>
              <w:t>intended</w:t>
            </w:r>
            <w:r>
              <w:rPr>
                <w:spacing w:val="-11"/>
              </w:rPr>
              <w:t xml:space="preserve"> </w:t>
            </w:r>
            <w:r>
              <w:t>to</w:t>
            </w:r>
            <w:r>
              <w:rPr>
                <w:spacing w:val="-14"/>
              </w:rPr>
              <w:t xml:space="preserve"> </w:t>
            </w:r>
            <w:r>
              <w:t>fulfill one of the requirements in the common core, then indicate which area.</w:t>
            </w:r>
          </w:p>
        </w:tc>
        <w:tc>
          <w:tcPr>
            <w:tcW w:w="5177" w:type="dxa"/>
            <w:tcBorders>
              <w:top w:val="single" w:sz="4" w:space="0" w:color="000000"/>
              <w:left w:val="single" w:sz="4" w:space="0" w:color="000000"/>
              <w:bottom w:val="single" w:sz="4" w:space="0" w:color="000000"/>
              <w:right w:val="single" w:sz="4" w:space="0" w:color="000000"/>
            </w:tcBorders>
          </w:tcPr>
          <w:p w14:paraId="0DD54C58" w14:textId="77777777" w:rsidR="005A5C57" w:rsidRDefault="005A5C57">
            <w:pPr>
              <w:pStyle w:val="TableParagraph"/>
              <w:kinsoku w:val="0"/>
              <w:overflowPunct w:val="0"/>
              <w:spacing w:line="273" w:lineRule="exact"/>
              <w:rPr>
                <w:spacing w:val="-2"/>
              </w:rPr>
            </w:pPr>
            <w:r>
              <w:t>Individual</w:t>
            </w:r>
            <w:r>
              <w:rPr>
                <w:spacing w:val="-6"/>
              </w:rPr>
              <w:t xml:space="preserve"> </w:t>
            </w:r>
            <w:r>
              <w:t>and</w:t>
            </w:r>
            <w:r>
              <w:rPr>
                <w:spacing w:val="-6"/>
              </w:rPr>
              <w:t xml:space="preserve"> </w:t>
            </w:r>
            <w:r>
              <w:rPr>
                <w:spacing w:val="-2"/>
              </w:rPr>
              <w:t>Society</w:t>
            </w:r>
          </w:p>
        </w:tc>
      </w:tr>
      <w:tr w:rsidR="005A5C57" w14:paraId="34FF477B" w14:textId="77777777">
        <w:tblPrEx>
          <w:tblCellMar>
            <w:top w:w="0" w:type="dxa"/>
            <w:left w:w="0" w:type="dxa"/>
            <w:bottom w:w="0" w:type="dxa"/>
            <w:right w:w="0" w:type="dxa"/>
          </w:tblCellMar>
        </w:tblPrEx>
        <w:trPr>
          <w:trHeight w:val="503"/>
        </w:trPr>
        <w:tc>
          <w:tcPr>
            <w:tcW w:w="3454" w:type="dxa"/>
            <w:vMerge w:val="restart"/>
            <w:tcBorders>
              <w:top w:val="single" w:sz="4" w:space="0" w:color="000000"/>
              <w:left w:val="single" w:sz="4" w:space="0" w:color="000000"/>
              <w:bottom w:val="single" w:sz="4" w:space="0" w:color="000000"/>
              <w:right w:val="single" w:sz="4" w:space="0" w:color="000000"/>
            </w:tcBorders>
          </w:tcPr>
          <w:p w14:paraId="58136452" w14:textId="77777777" w:rsidR="005A5C57" w:rsidRDefault="005A5C57">
            <w:pPr>
              <w:pStyle w:val="TableParagraph"/>
              <w:kinsoku w:val="0"/>
              <w:overflowPunct w:val="0"/>
              <w:spacing w:line="272" w:lineRule="exact"/>
              <w:rPr>
                <w:b/>
                <w:bCs/>
                <w:spacing w:val="-2"/>
              </w:rPr>
            </w:pPr>
            <w:r>
              <w:rPr>
                <w:b/>
                <w:bCs/>
              </w:rPr>
              <w:t>For</w:t>
            </w:r>
            <w:r>
              <w:rPr>
                <w:b/>
                <w:bCs/>
                <w:spacing w:val="-9"/>
              </w:rPr>
              <w:t xml:space="preserve"> </w:t>
            </w:r>
            <w:r>
              <w:rPr>
                <w:b/>
                <w:bCs/>
              </w:rPr>
              <w:t>Interdisciplinary</w:t>
            </w:r>
            <w:r>
              <w:rPr>
                <w:b/>
                <w:bCs/>
                <w:spacing w:val="-6"/>
              </w:rPr>
              <w:t xml:space="preserve"> </w:t>
            </w:r>
            <w:r>
              <w:rPr>
                <w:b/>
                <w:bCs/>
                <w:spacing w:val="-2"/>
              </w:rPr>
              <w:t>Courses:</w:t>
            </w:r>
          </w:p>
          <w:p w14:paraId="7AFC8F74" w14:textId="77777777" w:rsidR="005A5C57" w:rsidRDefault="005A5C57">
            <w:pPr>
              <w:pStyle w:val="TableParagraph"/>
              <w:numPr>
                <w:ilvl w:val="0"/>
                <w:numId w:val="12"/>
              </w:numPr>
              <w:tabs>
                <w:tab w:val="left" w:pos="292"/>
              </w:tabs>
              <w:kinsoku w:val="0"/>
              <w:overflowPunct w:val="0"/>
              <w:spacing w:before="2"/>
              <w:ind w:right="1063"/>
              <w:rPr>
                <w:spacing w:val="-2"/>
              </w:rPr>
            </w:pPr>
            <w:r>
              <w:t xml:space="preserve">Date submitted to ID </w:t>
            </w:r>
            <w:r>
              <w:rPr>
                <w:spacing w:val="-2"/>
              </w:rPr>
              <w:t>Committee</w:t>
            </w:r>
            <w:r>
              <w:rPr>
                <w:spacing w:val="-16"/>
              </w:rPr>
              <w:t xml:space="preserve"> </w:t>
            </w:r>
            <w:r>
              <w:rPr>
                <w:spacing w:val="-2"/>
              </w:rPr>
              <w:t>for</w:t>
            </w:r>
            <w:r>
              <w:rPr>
                <w:spacing w:val="-16"/>
              </w:rPr>
              <w:t xml:space="preserve"> </w:t>
            </w:r>
            <w:r>
              <w:rPr>
                <w:spacing w:val="-2"/>
              </w:rPr>
              <w:t>review</w:t>
            </w:r>
          </w:p>
          <w:p w14:paraId="46184409" w14:textId="77777777" w:rsidR="005A5C57" w:rsidRDefault="005A5C57">
            <w:pPr>
              <w:pStyle w:val="TableParagraph"/>
              <w:numPr>
                <w:ilvl w:val="0"/>
                <w:numId w:val="12"/>
              </w:numPr>
              <w:tabs>
                <w:tab w:val="left" w:pos="292"/>
              </w:tabs>
              <w:kinsoku w:val="0"/>
              <w:overflowPunct w:val="0"/>
              <w:ind w:right="742"/>
              <w:rPr>
                <w:spacing w:val="-2"/>
              </w:rPr>
            </w:pPr>
            <w:r>
              <w:rPr>
                <w:spacing w:val="-2"/>
              </w:rPr>
              <w:t>Date</w:t>
            </w:r>
            <w:r>
              <w:rPr>
                <w:spacing w:val="-13"/>
              </w:rPr>
              <w:t xml:space="preserve"> </w:t>
            </w:r>
            <w:r>
              <w:rPr>
                <w:spacing w:val="-2"/>
              </w:rPr>
              <w:t>ID</w:t>
            </w:r>
            <w:r>
              <w:rPr>
                <w:spacing w:val="-15"/>
              </w:rPr>
              <w:t xml:space="preserve"> </w:t>
            </w:r>
            <w:r>
              <w:rPr>
                <w:spacing w:val="-2"/>
              </w:rPr>
              <w:t>recommendation received</w:t>
            </w:r>
          </w:p>
          <w:p w14:paraId="2BF6E084" w14:textId="77777777" w:rsidR="005A5C57" w:rsidRDefault="005A5C57">
            <w:pPr>
              <w:pStyle w:val="TableParagraph"/>
              <w:numPr>
                <w:ilvl w:val="0"/>
                <w:numId w:val="12"/>
              </w:numPr>
              <w:tabs>
                <w:tab w:val="left" w:pos="247"/>
              </w:tabs>
              <w:kinsoku w:val="0"/>
              <w:overflowPunct w:val="0"/>
              <w:spacing w:before="257" w:line="270" w:lineRule="atLeast"/>
              <w:ind w:left="112" w:right="373" w:firstLine="0"/>
            </w:pPr>
            <w:r>
              <w:t>Will</w:t>
            </w:r>
            <w:r>
              <w:rPr>
                <w:spacing w:val="-15"/>
              </w:rPr>
              <w:t xml:space="preserve"> </w:t>
            </w:r>
            <w:r>
              <w:t>all</w:t>
            </w:r>
            <w:r>
              <w:rPr>
                <w:spacing w:val="-15"/>
              </w:rPr>
              <w:t xml:space="preserve"> </w:t>
            </w:r>
            <w:r>
              <w:t>sections</w:t>
            </w:r>
            <w:r>
              <w:rPr>
                <w:spacing w:val="-15"/>
              </w:rPr>
              <w:t xml:space="preserve"> </w:t>
            </w:r>
            <w:r>
              <w:t>be</w:t>
            </w:r>
            <w:r>
              <w:rPr>
                <w:spacing w:val="-15"/>
              </w:rPr>
              <w:t xml:space="preserve"> </w:t>
            </w:r>
            <w:r>
              <w:t>offered</w:t>
            </w:r>
            <w:r>
              <w:rPr>
                <w:spacing w:val="-15"/>
              </w:rPr>
              <w:t xml:space="preserve"> </w:t>
            </w:r>
            <w:r>
              <w:t>as ID? Y/N</w:t>
            </w:r>
          </w:p>
        </w:tc>
        <w:tc>
          <w:tcPr>
            <w:tcW w:w="5177" w:type="dxa"/>
            <w:tcBorders>
              <w:top w:val="single" w:sz="4" w:space="0" w:color="000000"/>
              <w:left w:val="single" w:sz="4" w:space="0" w:color="000000"/>
              <w:bottom w:val="single" w:sz="4" w:space="0" w:color="000000"/>
              <w:right w:val="single" w:sz="4" w:space="0" w:color="000000"/>
            </w:tcBorders>
          </w:tcPr>
          <w:p w14:paraId="390FFA3A" w14:textId="77777777" w:rsidR="005A5C57" w:rsidRDefault="005A5C57">
            <w:pPr>
              <w:pStyle w:val="TableParagraph"/>
              <w:kinsoku w:val="0"/>
              <w:overflowPunct w:val="0"/>
              <w:spacing w:line="272" w:lineRule="exact"/>
              <w:rPr>
                <w:spacing w:val="-2"/>
              </w:rPr>
            </w:pPr>
            <w:r>
              <w:rPr>
                <w:spacing w:val="-2"/>
              </w:rPr>
              <w:t>01/25/24</w:t>
            </w:r>
          </w:p>
        </w:tc>
      </w:tr>
      <w:tr w:rsidR="005A5C57" w14:paraId="30897A29" w14:textId="77777777">
        <w:tblPrEx>
          <w:tblCellMar>
            <w:top w:w="0" w:type="dxa"/>
            <w:left w:w="0" w:type="dxa"/>
            <w:bottom w:w="0" w:type="dxa"/>
            <w:right w:w="0" w:type="dxa"/>
          </w:tblCellMar>
        </w:tblPrEx>
        <w:trPr>
          <w:trHeight w:val="505"/>
        </w:trPr>
        <w:tc>
          <w:tcPr>
            <w:tcW w:w="3454" w:type="dxa"/>
            <w:vMerge/>
            <w:tcBorders>
              <w:top w:val="nil"/>
              <w:left w:val="single" w:sz="4" w:space="0" w:color="000000"/>
              <w:bottom w:val="single" w:sz="4" w:space="0" w:color="000000"/>
              <w:right w:val="single" w:sz="4" w:space="0" w:color="000000"/>
            </w:tcBorders>
          </w:tcPr>
          <w:p w14:paraId="40660D4E" w14:textId="77777777" w:rsidR="005A5C57" w:rsidRDefault="005A5C57">
            <w:pPr>
              <w:rPr>
                <w:sz w:val="2"/>
                <w:szCs w:val="2"/>
              </w:rPr>
            </w:pPr>
          </w:p>
        </w:tc>
        <w:tc>
          <w:tcPr>
            <w:tcW w:w="5177" w:type="dxa"/>
            <w:tcBorders>
              <w:top w:val="single" w:sz="4" w:space="0" w:color="000000"/>
              <w:left w:val="single" w:sz="4" w:space="0" w:color="000000"/>
              <w:bottom w:val="single" w:sz="4" w:space="0" w:color="000000"/>
              <w:right w:val="single" w:sz="4" w:space="0" w:color="000000"/>
            </w:tcBorders>
          </w:tcPr>
          <w:p w14:paraId="26193816" w14:textId="77777777" w:rsidR="005A5C57" w:rsidRDefault="005A5C57">
            <w:pPr>
              <w:pStyle w:val="TableParagraph"/>
              <w:kinsoku w:val="0"/>
              <w:overflowPunct w:val="0"/>
              <w:ind w:left="0"/>
              <w:rPr>
                <w:sz w:val="22"/>
                <w:szCs w:val="22"/>
              </w:rPr>
            </w:pPr>
          </w:p>
        </w:tc>
      </w:tr>
      <w:tr w:rsidR="005A5C57" w14:paraId="441EBED3" w14:textId="77777777">
        <w:tblPrEx>
          <w:tblCellMar>
            <w:top w:w="0" w:type="dxa"/>
            <w:left w:w="0" w:type="dxa"/>
            <w:bottom w:w="0" w:type="dxa"/>
            <w:right w:w="0" w:type="dxa"/>
          </w:tblCellMar>
        </w:tblPrEx>
        <w:trPr>
          <w:trHeight w:val="1177"/>
        </w:trPr>
        <w:tc>
          <w:tcPr>
            <w:tcW w:w="3454" w:type="dxa"/>
            <w:vMerge/>
            <w:tcBorders>
              <w:top w:val="nil"/>
              <w:left w:val="single" w:sz="4" w:space="0" w:color="000000"/>
              <w:bottom w:val="single" w:sz="4" w:space="0" w:color="000000"/>
              <w:right w:val="single" w:sz="4" w:space="0" w:color="000000"/>
            </w:tcBorders>
          </w:tcPr>
          <w:p w14:paraId="25204C64" w14:textId="77777777" w:rsidR="005A5C57" w:rsidRDefault="005A5C57">
            <w:pPr>
              <w:rPr>
                <w:sz w:val="2"/>
                <w:szCs w:val="2"/>
              </w:rPr>
            </w:pPr>
          </w:p>
        </w:tc>
        <w:tc>
          <w:tcPr>
            <w:tcW w:w="5177" w:type="dxa"/>
            <w:tcBorders>
              <w:top w:val="single" w:sz="4" w:space="0" w:color="000000"/>
              <w:left w:val="single" w:sz="4" w:space="0" w:color="000000"/>
              <w:bottom w:val="single" w:sz="4" w:space="0" w:color="000000"/>
              <w:right w:val="single" w:sz="4" w:space="0" w:color="000000"/>
            </w:tcBorders>
          </w:tcPr>
          <w:p w14:paraId="631F5578" w14:textId="77777777" w:rsidR="005A5C57" w:rsidRDefault="005A5C57">
            <w:pPr>
              <w:pStyle w:val="TableParagraph"/>
              <w:kinsoku w:val="0"/>
              <w:overflowPunct w:val="0"/>
              <w:spacing w:line="273" w:lineRule="exact"/>
              <w:rPr>
                <w:spacing w:val="-10"/>
              </w:rPr>
            </w:pPr>
            <w:r>
              <w:rPr>
                <w:spacing w:val="-10"/>
              </w:rPr>
              <w:t>Y</w:t>
            </w:r>
          </w:p>
        </w:tc>
      </w:tr>
      <w:tr w:rsidR="005A5C57" w14:paraId="2C2D9A7B" w14:textId="77777777">
        <w:tblPrEx>
          <w:tblCellMar>
            <w:top w:w="0" w:type="dxa"/>
            <w:left w:w="0" w:type="dxa"/>
            <w:bottom w:w="0" w:type="dxa"/>
            <w:right w:w="0" w:type="dxa"/>
          </w:tblCellMar>
        </w:tblPrEx>
        <w:trPr>
          <w:trHeight w:val="554"/>
        </w:trPr>
        <w:tc>
          <w:tcPr>
            <w:tcW w:w="3454" w:type="dxa"/>
            <w:tcBorders>
              <w:top w:val="single" w:sz="4" w:space="0" w:color="000000"/>
              <w:left w:val="single" w:sz="4" w:space="0" w:color="000000"/>
              <w:bottom w:val="single" w:sz="4" w:space="0" w:color="000000"/>
              <w:right w:val="single" w:sz="4" w:space="0" w:color="000000"/>
            </w:tcBorders>
          </w:tcPr>
          <w:p w14:paraId="6A8B8382" w14:textId="77777777" w:rsidR="005A5C57" w:rsidRDefault="005A5C57">
            <w:pPr>
              <w:pStyle w:val="TableParagraph"/>
              <w:kinsoku w:val="0"/>
              <w:overflowPunct w:val="0"/>
              <w:spacing w:line="276" w:lineRule="exact"/>
              <w:rPr>
                <w:b/>
                <w:bCs/>
              </w:rPr>
            </w:pPr>
            <w:r>
              <w:rPr>
                <w:b/>
                <w:bCs/>
              </w:rPr>
              <w:t>Intent</w:t>
            </w:r>
            <w:r>
              <w:rPr>
                <w:b/>
                <w:bCs/>
                <w:spacing w:val="-15"/>
              </w:rPr>
              <w:t xml:space="preserve"> </w:t>
            </w:r>
            <w:r>
              <w:rPr>
                <w:b/>
                <w:bCs/>
              </w:rPr>
              <w:t>to</w:t>
            </w:r>
            <w:r>
              <w:rPr>
                <w:b/>
                <w:bCs/>
                <w:spacing w:val="-15"/>
              </w:rPr>
              <w:t xml:space="preserve"> </w:t>
            </w:r>
            <w:r>
              <w:rPr>
                <w:b/>
                <w:bCs/>
              </w:rPr>
              <w:t>Submit</w:t>
            </w:r>
            <w:r>
              <w:rPr>
                <w:b/>
                <w:bCs/>
                <w:spacing w:val="-15"/>
              </w:rPr>
              <w:t xml:space="preserve"> </w:t>
            </w:r>
            <w:r>
              <w:rPr>
                <w:b/>
                <w:bCs/>
              </w:rPr>
              <w:t>as</w:t>
            </w:r>
            <w:r>
              <w:rPr>
                <w:b/>
                <w:bCs/>
                <w:spacing w:val="-15"/>
              </w:rPr>
              <w:t xml:space="preserve"> </w:t>
            </w:r>
            <w:r>
              <w:rPr>
                <w:b/>
                <w:bCs/>
              </w:rPr>
              <w:t>a</w:t>
            </w:r>
            <w:r>
              <w:rPr>
                <w:b/>
                <w:bCs/>
                <w:spacing w:val="-15"/>
              </w:rPr>
              <w:t xml:space="preserve"> </w:t>
            </w:r>
            <w:r>
              <w:rPr>
                <w:b/>
                <w:bCs/>
              </w:rPr>
              <w:t>Writing Intensive Course</w:t>
            </w:r>
          </w:p>
        </w:tc>
        <w:tc>
          <w:tcPr>
            <w:tcW w:w="5177" w:type="dxa"/>
            <w:tcBorders>
              <w:top w:val="single" w:sz="4" w:space="0" w:color="000000"/>
              <w:left w:val="single" w:sz="4" w:space="0" w:color="000000"/>
              <w:bottom w:val="single" w:sz="4" w:space="0" w:color="000000"/>
              <w:right w:val="single" w:sz="4" w:space="0" w:color="000000"/>
            </w:tcBorders>
          </w:tcPr>
          <w:p w14:paraId="054110C9" w14:textId="77777777" w:rsidR="005A5C57" w:rsidRDefault="005A5C57">
            <w:pPr>
              <w:pStyle w:val="TableParagraph"/>
              <w:kinsoku w:val="0"/>
              <w:overflowPunct w:val="0"/>
              <w:spacing w:line="273" w:lineRule="exact"/>
              <w:rPr>
                <w:spacing w:val="-5"/>
              </w:rPr>
            </w:pPr>
            <w:r>
              <w:rPr>
                <w:spacing w:val="-5"/>
              </w:rPr>
              <w:t>No</w:t>
            </w:r>
          </w:p>
        </w:tc>
      </w:tr>
    </w:tbl>
    <w:p w14:paraId="6C8C21A5" w14:textId="77777777" w:rsidR="005A5C57" w:rsidRDefault="005A5C57">
      <w:pPr>
        <w:pStyle w:val="BodyText"/>
        <w:kinsoku w:val="0"/>
        <w:overflowPunct w:val="0"/>
        <w:spacing w:before="30"/>
      </w:pPr>
    </w:p>
    <w:p w14:paraId="56F3A349" w14:textId="77777777" w:rsidR="005A5C57" w:rsidRDefault="005A5C57">
      <w:pPr>
        <w:pStyle w:val="BodyText"/>
        <w:kinsoku w:val="0"/>
        <w:overflowPunct w:val="0"/>
        <w:ind w:left="220" w:right="624"/>
      </w:pPr>
      <w:r>
        <w:t>Please include all appropriate documentation as indicated in the NEW COURSE PROPOSAL</w:t>
      </w:r>
      <w:r>
        <w:rPr>
          <w:spacing w:val="-9"/>
        </w:rPr>
        <w:t xml:space="preserve"> </w:t>
      </w:r>
      <w:r>
        <w:t>Combine</w:t>
      </w:r>
      <w:r>
        <w:rPr>
          <w:spacing w:val="-9"/>
        </w:rPr>
        <w:t xml:space="preserve"> </w:t>
      </w:r>
      <w:r>
        <w:t>all</w:t>
      </w:r>
      <w:r>
        <w:rPr>
          <w:spacing w:val="-5"/>
        </w:rPr>
        <w:t xml:space="preserve"> </w:t>
      </w:r>
      <w:r>
        <w:t>information</w:t>
      </w:r>
      <w:r>
        <w:rPr>
          <w:spacing w:val="-6"/>
        </w:rPr>
        <w:t xml:space="preserve"> </w:t>
      </w:r>
      <w:r>
        <w:t>into</w:t>
      </w:r>
      <w:r>
        <w:rPr>
          <w:spacing w:val="-6"/>
        </w:rPr>
        <w:t xml:space="preserve"> </w:t>
      </w:r>
      <w:r>
        <w:t>a</w:t>
      </w:r>
      <w:r>
        <w:rPr>
          <w:spacing w:val="-9"/>
        </w:rPr>
        <w:t xml:space="preserve"> </w:t>
      </w:r>
      <w:r>
        <w:t>single</w:t>
      </w:r>
      <w:r>
        <w:rPr>
          <w:spacing w:val="-9"/>
        </w:rPr>
        <w:t xml:space="preserve"> </w:t>
      </w:r>
      <w:r>
        <w:t>document</w:t>
      </w:r>
      <w:r>
        <w:rPr>
          <w:spacing w:val="-6"/>
        </w:rPr>
        <w:t xml:space="preserve"> </w:t>
      </w:r>
      <w:r>
        <w:t>that</w:t>
      </w:r>
      <w:r>
        <w:rPr>
          <w:spacing w:val="-5"/>
        </w:rPr>
        <w:t xml:space="preserve"> </w:t>
      </w:r>
      <w:r>
        <w:t>is</w:t>
      </w:r>
      <w:r>
        <w:rPr>
          <w:spacing w:val="-6"/>
        </w:rPr>
        <w:t xml:space="preserve"> </w:t>
      </w:r>
      <w:r>
        <w:t>included</w:t>
      </w:r>
      <w:r>
        <w:rPr>
          <w:spacing w:val="-6"/>
        </w:rPr>
        <w:t xml:space="preserve"> </w:t>
      </w:r>
      <w:r>
        <w:t>in</w:t>
      </w:r>
      <w:r>
        <w:rPr>
          <w:spacing w:val="-6"/>
        </w:rPr>
        <w:t xml:space="preserve"> </w:t>
      </w:r>
      <w:r>
        <w:t>the Curriculum Modification Form.</w:t>
      </w:r>
    </w:p>
    <w:p w14:paraId="5BCC1A88" w14:textId="77777777" w:rsidR="005A5C57" w:rsidRDefault="005A5C57">
      <w:pPr>
        <w:pStyle w:val="BodyText"/>
        <w:kinsoku w:val="0"/>
        <w:overflowPunct w:val="0"/>
        <w:ind w:left="220" w:right="624"/>
        <w:sectPr w:rsidR="005A5C57" w:rsidSect="00A52158">
          <w:pgSz w:w="12240" w:h="15840"/>
          <w:pgMar w:top="1320" w:right="1580" w:bottom="1200" w:left="1580" w:header="0" w:footer="987" w:gutter="0"/>
          <w:cols w:space="720"/>
          <w:noEndnote/>
        </w:sectPr>
      </w:pPr>
    </w:p>
    <w:p w14:paraId="4022CCA4" w14:textId="77777777" w:rsidR="005A5C57" w:rsidRDefault="005A5C57">
      <w:pPr>
        <w:pStyle w:val="Heading3"/>
        <w:kinsoku w:val="0"/>
        <w:overflowPunct w:val="0"/>
        <w:spacing w:before="79"/>
        <w:ind w:left="119"/>
        <w:rPr>
          <w:spacing w:val="-4"/>
        </w:rPr>
      </w:pPr>
      <w:bookmarkStart w:id="3" w:name="NEW COURSE PROPOSAL CHECK LIST"/>
      <w:bookmarkEnd w:id="3"/>
      <w:r>
        <w:lastRenderedPageBreak/>
        <w:t>NEW</w:t>
      </w:r>
      <w:r>
        <w:rPr>
          <w:spacing w:val="-8"/>
        </w:rPr>
        <w:t xml:space="preserve"> </w:t>
      </w:r>
      <w:r>
        <w:t>COURSE</w:t>
      </w:r>
      <w:r>
        <w:rPr>
          <w:spacing w:val="-4"/>
        </w:rPr>
        <w:t xml:space="preserve"> </w:t>
      </w:r>
      <w:r>
        <w:t>PROPOSAL</w:t>
      </w:r>
      <w:r>
        <w:rPr>
          <w:spacing w:val="-5"/>
        </w:rPr>
        <w:t xml:space="preserve"> </w:t>
      </w:r>
      <w:r>
        <w:t>CHECK</w:t>
      </w:r>
      <w:r>
        <w:rPr>
          <w:spacing w:val="-5"/>
        </w:rPr>
        <w:t xml:space="preserve"> </w:t>
      </w:r>
      <w:r>
        <w:rPr>
          <w:spacing w:val="-4"/>
        </w:rPr>
        <w:t>LIST</w:t>
      </w:r>
    </w:p>
    <w:p w14:paraId="12118560" w14:textId="77777777" w:rsidR="005A5C57" w:rsidRDefault="005A5C57">
      <w:pPr>
        <w:pStyle w:val="BodyText"/>
        <w:kinsoku w:val="0"/>
        <w:overflowPunct w:val="0"/>
        <w:ind w:left="119" w:right="303"/>
      </w:pPr>
      <w:r>
        <w:t>Use</w:t>
      </w:r>
      <w:r>
        <w:rPr>
          <w:spacing w:val="-9"/>
        </w:rPr>
        <w:t xml:space="preserve"> </w:t>
      </w:r>
      <w:r>
        <w:t>this</w:t>
      </w:r>
      <w:r>
        <w:rPr>
          <w:spacing w:val="-6"/>
        </w:rPr>
        <w:t xml:space="preserve"> </w:t>
      </w:r>
      <w:r>
        <w:t>checklist</w:t>
      </w:r>
      <w:r>
        <w:rPr>
          <w:spacing w:val="-5"/>
        </w:rPr>
        <w:t xml:space="preserve"> </w:t>
      </w:r>
      <w:r>
        <w:t>to</w:t>
      </w:r>
      <w:r>
        <w:rPr>
          <w:spacing w:val="-6"/>
        </w:rPr>
        <w:t xml:space="preserve"> </w:t>
      </w:r>
      <w:r>
        <w:t>ensure</w:t>
      </w:r>
      <w:r>
        <w:rPr>
          <w:spacing w:val="-9"/>
        </w:rPr>
        <w:t xml:space="preserve"> </w:t>
      </w:r>
      <w:r>
        <w:t>that</w:t>
      </w:r>
      <w:r>
        <w:rPr>
          <w:spacing w:val="-5"/>
        </w:rPr>
        <w:t xml:space="preserve"> </w:t>
      </w:r>
      <w:r>
        <w:t>all</w:t>
      </w:r>
      <w:r>
        <w:rPr>
          <w:spacing w:val="-5"/>
        </w:rPr>
        <w:t xml:space="preserve"> </w:t>
      </w:r>
      <w:r>
        <w:t>required</w:t>
      </w:r>
      <w:r>
        <w:rPr>
          <w:spacing w:val="-6"/>
        </w:rPr>
        <w:t xml:space="preserve"> </w:t>
      </w:r>
      <w:r>
        <w:t>documentation</w:t>
      </w:r>
      <w:r>
        <w:rPr>
          <w:spacing w:val="-6"/>
        </w:rPr>
        <w:t xml:space="preserve"> </w:t>
      </w:r>
      <w:r>
        <w:t>has</w:t>
      </w:r>
      <w:r>
        <w:rPr>
          <w:spacing w:val="-6"/>
        </w:rPr>
        <w:t xml:space="preserve"> </w:t>
      </w:r>
      <w:r>
        <w:t>been</w:t>
      </w:r>
      <w:r>
        <w:rPr>
          <w:spacing w:val="-6"/>
        </w:rPr>
        <w:t xml:space="preserve"> </w:t>
      </w:r>
      <w:r>
        <w:t>included.</w:t>
      </w:r>
      <w:r>
        <w:rPr>
          <w:spacing w:val="35"/>
        </w:rPr>
        <w:t xml:space="preserve"> </w:t>
      </w:r>
      <w:r>
        <w:t>You</w:t>
      </w:r>
      <w:r>
        <w:rPr>
          <w:spacing w:val="-6"/>
        </w:rPr>
        <w:t xml:space="preserve"> </w:t>
      </w:r>
      <w:r>
        <w:t>may wish to use this checklist as a table of contents within the new course proposal.</w:t>
      </w:r>
    </w:p>
    <w:tbl>
      <w:tblPr>
        <w:tblW w:w="0" w:type="auto"/>
        <w:tblInd w:w="139" w:type="dxa"/>
        <w:tblLayout w:type="fixed"/>
        <w:tblCellMar>
          <w:left w:w="0" w:type="dxa"/>
          <w:right w:w="0" w:type="dxa"/>
        </w:tblCellMar>
        <w:tblLook w:val="0000" w:firstRow="0" w:lastRow="0" w:firstColumn="0" w:lastColumn="0" w:noHBand="0" w:noVBand="0"/>
      </w:tblPr>
      <w:tblGrid>
        <w:gridCol w:w="7706"/>
        <w:gridCol w:w="1123"/>
      </w:tblGrid>
      <w:tr w:rsidR="005A5C57" w14:paraId="78F897BD" w14:textId="77777777">
        <w:tblPrEx>
          <w:tblCellMar>
            <w:top w:w="0" w:type="dxa"/>
            <w:left w:w="0" w:type="dxa"/>
            <w:bottom w:w="0" w:type="dxa"/>
            <w:right w:w="0" w:type="dxa"/>
          </w:tblCellMar>
        </w:tblPrEx>
        <w:trPr>
          <w:trHeight w:val="352"/>
        </w:trPr>
        <w:tc>
          <w:tcPr>
            <w:tcW w:w="7706" w:type="dxa"/>
            <w:tcBorders>
              <w:top w:val="single" w:sz="4" w:space="0" w:color="000000"/>
              <w:left w:val="single" w:sz="4" w:space="0" w:color="000000"/>
              <w:bottom w:val="single" w:sz="4" w:space="0" w:color="000000"/>
              <w:right w:val="single" w:sz="4" w:space="0" w:color="000000"/>
            </w:tcBorders>
            <w:shd w:val="clear" w:color="auto" w:fill="E6E6E6"/>
          </w:tcPr>
          <w:p w14:paraId="45366687" w14:textId="77777777" w:rsidR="005A5C57" w:rsidRDefault="005A5C57">
            <w:pPr>
              <w:pStyle w:val="TableParagraph"/>
              <w:kinsoku w:val="0"/>
              <w:overflowPunct w:val="0"/>
              <w:spacing w:line="270" w:lineRule="exact"/>
              <w:rPr>
                <w:b/>
                <w:bCs/>
                <w:spacing w:val="-4"/>
              </w:rPr>
            </w:pPr>
            <w:r>
              <w:rPr>
                <w:b/>
                <w:bCs/>
              </w:rPr>
              <w:t>Completed</w:t>
            </w:r>
            <w:r>
              <w:rPr>
                <w:b/>
                <w:bCs/>
                <w:spacing w:val="-8"/>
              </w:rPr>
              <w:t xml:space="preserve"> </w:t>
            </w:r>
            <w:r>
              <w:rPr>
                <w:b/>
                <w:bCs/>
              </w:rPr>
              <w:t>NEW</w:t>
            </w:r>
            <w:r>
              <w:rPr>
                <w:b/>
                <w:bCs/>
                <w:spacing w:val="-6"/>
              </w:rPr>
              <w:t xml:space="preserve"> </w:t>
            </w:r>
            <w:r>
              <w:rPr>
                <w:b/>
                <w:bCs/>
              </w:rPr>
              <w:t>COURSE</w:t>
            </w:r>
            <w:r>
              <w:rPr>
                <w:b/>
                <w:bCs/>
                <w:spacing w:val="-5"/>
              </w:rPr>
              <w:t xml:space="preserve"> </w:t>
            </w:r>
            <w:r>
              <w:rPr>
                <w:b/>
                <w:bCs/>
              </w:rPr>
              <w:t>PROPOSAL</w:t>
            </w:r>
            <w:r>
              <w:rPr>
                <w:b/>
                <w:bCs/>
                <w:spacing w:val="-5"/>
              </w:rPr>
              <w:t xml:space="preserve"> </w:t>
            </w:r>
            <w:r>
              <w:rPr>
                <w:b/>
                <w:bCs/>
                <w:spacing w:val="-4"/>
              </w:rPr>
              <w:t>FORM</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53081ACA" w14:textId="77777777" w:rsidR="005A5C57" w:rsidRDefault="005A5C57">
            <w:pPr>
              <w:pStyle w:val="TableParagraph"/>
              <w:kinsoku w:val="0"/>
              <w:overflowPunct w:val="0"/>
              <w:ind w:left="0"/>
              <w:rPr>
                <w:sz w:val="22"/>
                <w:szCs w:val="22"/>
              </w:rPr>
            </w:pPr>
          </w:p>
        </w:tc>
      </w:tr>
      <w:tr w:rsidR="005A5C57" w14:paraId="6169BB4C" w14:textId="77777777">
        <w:tblPrEx>
          <w:tblCellMar>
            <w:top w:w="0" w:type="dxa"/>
            <w:left w:w="0" w:type="dxa"/>
            <w:bottom w:w="0" w:type="dxa"/>
            <w:right w:w="0" w:type="dxa"/>
          </w:tblCellMar>
        </w:tblPrEx>
        <w:trPr>
          <w:trHeight w:val="373"/>
        </w:trPr>
        <w:tc>
          <w:tcPr>
            <w:tcW w:w="7706" w:type="dxa"/>
            <w:tcBorders>
              <w:top w:val="single" w:sz="4" w:space="0" w:color="000000"/>
              <w:left w:val="single" w:sz="4" w:space="0" w:color="000000"/>
              <w:bottom w:val="single" w:sz="4" w:space="0" w:color="000000"/>
              <w:right w:val="single" w:sz="4" w:space="0" w:color="000000"/>
            </w:tcBorders>
          </w:tcPr>
          <w:p w14:paraId="73E21E20" w14:textId="77777777" w:rsidR="005A5C57" w:rsidRDefault="005A5C57">
            <w:pPr>
              <w:pStyle w:val="TableParagraph"/>
              <w:numPr>
                <w:ilvl w:val="0"/>
                <w:numId w:val="11"/>
              </w:numPr>
              <w:tabs>
                <w:tab w:val="left" w:pos="832"/>
              </w:tabs>
              <w:kinsoku w:val="0"/>
              <w:overflowPunct w:val="0"/>
              <w:spacing w:before="1"/>
              <w:rPr>
                <w:spacing w:val="-2"/>
              </w:rPr>
            </w:pPr>
            <w:r>
              <w:t>Title,</w:t>
            </w:r>
            <w:r>
              <w:rPr>
                <w:spacing w:val="-9"/>
              </w:rPr>
              <w:t xml:space="preserve"> </w:t>
            </w:r>
            <w:r>
              <w:t>Number,</w:t>
            </w:r>
            <w:r>
              <w:rPr>
                <w:spacing w:val="-5"/>
              </w:rPr>
              <w:t xml:space="preserve"> </w:t>
            </w:r>
            <w:r>
              <w:t>Credits,</w:t>
            </w:r>
            <w:r>
              <w:rPr>
                <w:spacing w:val="-2"/>
              </w:rPr>
              <w:t xml:space="preserve"> </w:t>
            </w:r>
            <w:r>
              <w:t>Hours,</w:t>
            </w:r>
            <w:r>
              <w:rPr>
                <w:spacing w:val="-5"/>
              </w:rPr>
              <w:t xml:space="preserve"> </w:t>
            </w:r>
            <w:r>
              <w:t>Catalog</w:t>
            </w:r>
            <w:r>
              <w:rPr>
                <w:spacing w:val="-5"/>
              </w:rPr>
              <w:t xml:space="preserve"> </w:t>
            </w:r>
            <w:r>
              <w:t>course</w:t>
            </w:r>
            <w:r>
              <w:rPr>
                <w:spacing w:val="-5"/>
              </w:rPr>
              <w:t xml:space="preserve"> </w:t>
            </w:r>
            <w:r>
              <w:rPr>
                <w:spacing w:val="-2"/>
              </w:rPr>
              <w:t>description</w:t>
            </w:r>
          </w:p>
        </w:tc>
        <w:tc>
          <w:tcPr>
            <w:tcW w:w="1123" w:type="dxa"/>
            <w:tcBorders>
              <w:top w:val="single" w:sz="4" w:space="0" w:color="000000"/>
              <w:left w:val="single" w:sz="4" w:space="0" w:color="000000"/>
              <w:bottom w:val="single" w:sz="4" w:space="0" w:color="000000"/>
              <w:right w:val="single" w:sz="4" w:space="0" w:color="000000"/>
            </w:tcBorders>
          </w:tcPr>
          <w:p w14:paraId="44AAA431" w14:textId="77777777" w:rsidR="005A5C57" w:rsidRDefault="005A5C57">
            <w:pPr>
              <w:pStyle w:val="TableParagraph"/>
              <w:kinsoku w:val="0"/>
              <w:overflowPunct w:val="0"/>
              <w:spacing w:before="6"/>
              <w:ind w:left="35"/>
              <w:jc w:val="center"/>
              <w:rPr>
                <w:color w:val="333333"/>
                <w:spacing w:val="-10"/>
              </w:rPr>
            </w:pPr>
            <w:r>
              <w:rPr>
                <w:color w:val="333333"/>
                <w:spacing w:val="-10"/>
              </w:rPr>
              <w:t>X</w:t>
            </w:r>
          </w:p>
        </w:tc>
      </w:tr>
      <w:tr w:rsidR="005A5C57" w14:paraId="2EAEFBD3" w14:textId="77777777">
        <w:tblPrEx>
          <w:tblCellMar>
            <w:top w:w="0" w:type="dxa"/>
            <w:left w:w="0" w:type="dxa"/>
            <w:bottom w:w="0" w:type="dxa"/>
            <w:right w:w="0" w:type="dxa"/>
          </w:tblCellMar>
        </w:tblPrEx>
        <w:trPr>
          <w:trHeight w:val="374"/>
        </w:trPr>
        <w:tc>
          <w:tcPr>
            <w:tcW w:w="7706" w:type="dxa"/>
            <w:tcBorders>
              <w:top w:val="single" w:sz="4" w:space="0" w:color="000000"/>
              <w:left w:val="single" w:sz="4" w:space="0" w:color="000000"/>
              <w:bottom w:val="single" w:sz="4" w:space="0" w:color="000000"/>
              <w:right w:val="single" w:sz="4" w:space="0" w:color="000000"/>
            </w:tcBorders>
          </w:tcPr>
          <w:p w14:paraId="30434819" w14:textId="77777777" w:rsidR="005A5C57" w:rsidRDefault="005A5C57">
            <w:pPr>
              <w:pStyle w:val="TableParagraph"/>
              <w:numPr>
                <w:ilvl w:val="0"/>
                <w:numId w:val="10"/>
              </w:numPr>
              <w:tabs>
                <w:tab w:val="left" w:pos="832"/>
              </w:tabs>
              <w:kinsoku w:val="0"/>
              <w:overflowPunct w:val="0"/>
              <w:spacing w:before="1"/>
              <w:rPr>
                <w:spacing w:val="-2"/>
              </w:rPr>
            </w:pPr>
            <w:r>
              <w:t>Brief</w:t>
            </w:r>
            <w:r>
              <w:rPr>
                <w:spacing w:val="-8"/>
              </w:rPr>
              <w:t xml:space="preserve"> </w:t>
            </w:r>
            <w:r>
              <w:rPr>
                <w:spacing w:val="-2"/>
              </w:rPr>
              <w:t>Rationale</w:t>
            </w:r>
          </w:p>
        </w:tc>
        <w:tc>
          <w:tcPr>
            <w:tcW w:w="1123" w:type="dxa"/>
            <w:tcBorders>
              <w:top w:val="single" w:sz="4" w:space="0" w:color="000000"/>
              <w:left w:val="single" w:sz="4" w:space="0" w:color="000000"/>
              <w:bottom w:val="single" w:sz="4" w:space="0" w:color="000000"/>
              <w:right w:val="single" w:sz="4" w:space="0" w:color="000000"/>
            </w:tcBorders>
          </w:tcPr>
          <w:p w14:paraId="2031B9BB" w14:textId="77777777" w:rsidR="005A5C57" w:rsidRDefault="005A5C57">
            <w:pPr>
              <w:pStyle w:val="TableParagraph"/>
              <w:kinsoku w:val="0"/>
              <w:overflowPunct w:val="0"/>
              <w:spacing w:before="6"/>
              <w:ind w:left="35"/>
              <w:jc w:val="center"/>
              <w:rPr>
                <w:color w:val="333333"/>
                <w:spacing w:val="-10"/>
              </w:rPr>
            </w:pPr>
            <w:r>
              <w:rPr>
                <w:color w:val="333333"/>
                <w:spacing w:val="-10"/>
              </w:rPr>
              <w:t>X</w:t>
            </w:r>
          </w:p>
        </w:tc>
      </w:tr>
      <w:tr w:rsidR="005A5C57" w14:paraId="24C0FFF3" w14:textId="77777777">
        <w:tblPrEx>
          <w:tblCellMar>
            <w:top w:w="0" w:type="dxa"/>
            <w:left w:w="0" w:type="dxa"/>
            <w:bottom w:w="0" w:type="dxa"/>
            <w:right w:w="0" w:type="dxa"/>
          </w:tblCellMar>
        </w:tblPrEx>
        <w:trPr>
          <w:trHeight w:val="371"/>
        </w:trPr>
        <w:tc>
          <w:tcPr>
            <w:tcW w:w="7706" w:type="dxa"/>
            <w:tcBorders>
              <w:top w:val="single" w:sz="4" w:space="0" w:color="000000"/>
              <w:left w:val="single" w:sz="4" w:space="0" w:color="000000"/>
              <w:bottom w:val="single" w:sz="4" w:space="0" w:color="000000"/>
              <w:right w:val="single" w:sz="4" w:space="0" w:color="000000"/>
            </w:tcBorders>
          </w:tcPr>
          <w:p w14:paraId="09FF8CAC" w14:textId="77777777" w:rsidR="005A5C57" w:rsidRDefault="005A5C57">
            <w:pPr>
              <w:pStyle w:val="TableParagraph"/>
              <w:numPr>
                <w:ilvl w:val="0"/>
                <w:numId w:val="9"/>
              </w:numPr>
              <w:tabs>
                <w:tab w:val="left" w:pos="832"/>
              </w:tabs>
              <w:kinsoku w:val="0"/>
              <w:overflowPunct w:val="0"/>
              <w:spacing w:before="1"/>
              <w:rPr>
                <w:spacing w:val="-2"/>
              </w:rPr>
            </w:pPr>
            <w:r>
              <w:t>CUNY</w:t>
            </w:r>
            <w:r>
              <w:rPr>
                <w:spacing w:val="-4"/>
              </w:rPr>
              <w:t xml:space="preserve"> </w:t>
            </w:r>
            <w:r>
              <w:t>–</w:t>
            </w:r>
            <w:r>
              <w:rPr>
                <w:spacing w:val="-2"/>
              </w:rPr>
              <w:t xml:space="preserve"> </w:t>
            </w:r>
            <w:r>
              <w:t>Course</w:t>
            </w:r>
            <w:r>
              <w:rPr>
                <w:spacing w:val="-4"/>
              </w:rPr>
              <w:t xml:space="preserve"> </w:t>
            </w:r>
            <w:r>
              <w:rPr>
                <w:spacing w:val="-2"/>
              </w:rPr>
              <w:t>Equivalencies</w:t>
            </w:r>
          </w:p>
        </w:tc>
        <w:tc>
          <w:tcPr>
            <w:tcW w:w="1123" w:type="dxa"/>
            <w:tcBorders>
              <w:top w:val="single" w:sz="4" w:space="0" w:color="000000"/>
              <w:left w:val="single" w:sz="4" w:space="0" w:color="000000"/>
              <w:bottom w:val="single" w:sz="4" w:space="0" w:color="000000"/>
              <w:right w:val="single" w:sz="4" w:space="0" w:color="000000"/>
            </w:tcBorders>
          </w:tcPr>
          <w:p w14:paraId="2BC44CBF" w14:textId="77777777" w:rsidR="005A5C57" w:rsidRDefault="005A5C57">
            <w:pPr>
              <w:pStyle w:val="TableParagraph"/>
              <w:kinsoku w:val="0"/>
              <w:overflowPunct w:val="0"/>
              <w:spacing w:before="6"/>
              <w:ind w:left="35"/>
              <w:jc w:val="center"/>
              <w:rPr>
                <w:color w:val="333333"/>
                <w:spacing w:val="-10"/>
              </w:rPr>
            </w:pPr>
            <w:r>
              <w:rPr>
                <w:color w:val="333333"/>
                <w:spacing w:val="-10"/>
              </w:rPr>
              <w:t>X</w:t>
            </w:r>
          </w:p>
        </w:tc>
      </w:tr>
      <w:tr w:rsidR="005A5C57" w14:paraId="74ACFC25"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tcPr>
          <w:p w14:paraId="1B27C879" w14:textId="77777777" w:rsidR="005A5C57" w:rsidRDefault="005A5C57">
            <w:pPr>
              <w:pStyle w:val="TableParagraph"/>
              <w:kinsoku w:val="0"/>
              <w:overflowPunct w:val="0"/>
              <w:spacing w:line="275" w:lineRule="exact"/>
              <w:rPr>
                <w:color w:val="0000FF"/>
              </w:rPr>
            </w:pPr>
            <w:r>
              <w:t>Completed</w:t>
            </w:r>
            <w:r>
              <w:rPr>
                <w:spacing w:val="-8"/>
              </w:rPr>
              <w:t xml:space="preserve"> </w:t>
            </w:r>
            <w:hyperlink r:id="rId22" w:history="1">
              <w:r>
                <w:rPr>
                  <w:color w:val="0000FF"/>
                  <w:u w:val="single"/>
                </w:rPr>
                <w:t>Library</w:t>
              </w:r>
              <w:r>
                <w:rPr>
                  <w:color w:val="0000FF"/>
                  <w:spacing w:val="-7"/>
                  <w:u w:val="single"/>
                </w:rPr>
                <w:t xml:space="preserve"> </w:t>
              </w:r>
              <w:r>
                <w:rPr>
                  <w:color w:val="0000FF"/>
                  <w:u w:val="single"/>
                </w:rPr>
                <w:t>Resources</w:t>
              </w:r>
              <w:r>
                <w:rPr>
                  <w:color w:val="0000FF"/>
                  <w:spacing w:val="-3"/>
                  <w:u w:val="single"/>
                </w:rPr>
                <w:t xml:space="preserve"> </w:t>
              </w:r>
              <w:r>
                <w:rPr>
                  <w:color w:val="0000FF"/>
                  <w:u w:val="single"/>
                </w:rPr>
                <w:t>and</w:t>
              </w:r>
              <w:r>
                <w:rPr>
                  <w:color w:val="0000FF"/>
                  <w:spacing w:val="-3"/>
                  <w:u w:val="single"/>
                </w:rPr>
                <w:t xml:space="preserve"> </w:t>
              </w:r>
              <w:r>
                <w:rPr>
                  <w:color w:val="0000FF"/>
                  <w:u w:val="single"/>
                </w:rPr>
                <w:t>Information</w:t>
              </w:r>
              <w:r>
                <w:rPr>
                  <w:color w:val="0000FF"/>
                  <w:spacing w:val="-6"/>
                  <w:u w:val="single"/>
                </w:rPr>
                <w:t xml:space="preserve"> </w:t>
              </w:r>
              <w:r>
                <w:rPr>
                  <w:color w:val="0000FF"/>
                  <w:u w:val="single"/>
                </w:rPr>
                <w:t>Literacy</w:t>
              </w:r>
              <w:r>
                <w:rPr>
                  <w:color w:val="0000FF"/>
                  <w:spacing w:val="-1"/>
                  <w:u w:val="single"/>
                </w:rPr>
                <w:t xml:space="preserve"> </w:t>
              </w:r>
              <w:r>
                <w:rPr>
                  <w:color w:val="0000FF"/>
                  <w:spacing w:val="-4"/>
                  <w:u w:val="single"/>
                </w:rPr>
                <w:t>Form</w:t>
              </w:r>
            </w:hyperlink>
          </w:p>
        </w:tc>
        <w:tc>
          <w:tcPr>
            <w:tcW w:w="1123" w:type="dxa"/>
            <w:tcBorders>
              <w:top w:val="single" w:sz="4" w:space="0" w:color="000000"/>
              <w:left w:val="single" w:sz="4" w:space="0" w:color="000000"/>
              <w:bottom w:val="single" w:sz="4" w:space="0" w:color="000000"/>
              <w:right w:val="single" w:sz="4" w:space="0" w:color="000000"/>
            </w:tcBorders>
          </w:tcPr>
          <w:p w14:paraId="60429077" w14:textId="77777777" w:rsidR="005A5C57" w:rsidRDefault="005A5C57">
            <w:pPr>
              <w:pStyle w:val="TableParagraph"/>
              <w:kinsoku w:val="0"/>
              <w:overflowPunct w:val="0"/>
              <w:spacing w:line="275" w:lineRule="exact"/>
              <w:ind w:left="35"/>
              <w:jc w:val="center"/>
              <w:rPr>
                <w:color w:val="333333"/>
                <w:spacing w:val="-10"/>
              </w:rPr>
            </w:pPr>
            <w:r>
              <w:rPr>
                <w:color w:val="333333"/>
                <w:spacing w:val="-10"/>
              </w:rPr>
              <w:t>X</w:t>
            </w:r>
          </w:p>
        </w:tc>
      </w:tr>
      <w:tr w:rsidR="005A5C57" w14:paraId="033664E6" w14:textId="77777777">
        <w:tblPrEx>
          <w:tblCellMar>
            <w:top w:w="0" w:type="dxa"/>
            <w:left w:w="0" w:type="dxa"/>
            <w:bottom w:w="0" w:type="dxa"/>
            <w:right w:w="0" w:type="dxa"/>
          </w:tblCellMar>
        </w:tblPrEx>
        <w:trPr>
          <w:trHeight w:val="712"/>
        </w:trPr>
        <w:tc>
          <w:tcPr>
            <w:tcW w:w="7706" w:type="dxa"/>
            <w:tcBorders>
              <w:top w:val="single" w:sz="4" w:space="0" w:color="000000"/>
              <w:left w:val="single" w:sz="4" w:space="0" w:color="000000"/>
              <w:bottom w:val="single" w:sz="4" w:space="0" w:color="000000"/>
              <w:right w:val="single" w:sz="4" w:space="0" w:color="000000"/>
            </w:tcBorders>
            <w:shd w:val="clear" w:color="auto" w:fill="E6E6E6"/>
          </w:tcPr>
          <w:p w14:paraId="2B520C42" w14:textId="77777777" w:rsidR="005A5C57" w:rsidRDefault="005A5C57">
            <w:pPr>
              <w:pStyle w:val="TableParagraph"/>
              <w:kinsoku w:val="0"/>
              <w:overflowPunct w:val="0"/>
              <w:spacing w:line="273" w:lineRule="exact"/>
              <w:rPr>
                <w:b/>
                <w:bCs/>
                <w:spacing w:val="-2"/>
              </w:rPr>
            </w:pPr>
            <w:r>
              <w:rPr>
                <w:b/>
                <w:bCs/>
              </w:rPr>
              <w:t>Course</w:t>
            </w:r>
            <w:r>
              <w:rPr>
                <w:b/>
                <w:bCs/>
                <w:spacing w:val="-6"/>
              </w:rPr>
              <w:t xml:space="preserve"> </w:t>
            </w:r>
            <w:r>
              <w:rPr>
                <w:b/>
                <w:bCs/>
                <w:spacing w:val="-2"/>
              </w:rPr>
              <w:t>Outline</w:t>
            </w:r>
          </w:p>
          <w:p w14:paraId="05ACFA59" w14:textId="77777777" w:rsidR="005A5C57" w:rsidRDefault="005A5C57">
            <w:pPr>
              <w:pStyle w:val="TableParagraph"/>
              <w:kinsoku w:val="0"/>
              <w:overflowPunct w:val="0"/>
              <w:spacing w:before="81"/>
              <w:rPr>
                <w:spacing w:val="-2"/>
              </w:rPr>
            </w:pPr>
            <w:r>
              <w:t>Include</w:t>
            </w:r>
            <w:r>
              <w:rPr>
                <w:spacing w:val="-7"/>
              </w:rPr>
              <w:t xml:space="preserve"> </w:t>
            </w:r>
            <w:r>
              <w:t>within</w:t>
            </w:r>
            <w:r>
              <w:rPr>
                <w:spacing w:val="-1"/>
              </w:rPr>
              <w:t xml:space="preserve"> </w:t>
            </w:r>
            <w:r>
              <w:t>the</w:t>
            </w:r>
            <w:r>
              <w:rPr>
                <w:spacing w:val="-5"/>
              </w:rPr>
              <w:t xml:space="preserve"> </w:t>
            </w:r>
            <w:r>
              <w:t>outline</w:t>
            </w:r>
            <w:r>
              <w:rPr>
                <w:spacing w:val="-5"/>
              </w:rPr>
              <w:t xml:space="preserve"> </w:t>
            </w:r>
            <w:r>
              <w:t>the</w:t>
            </w:r>
            <w:r>
              <w:rPr>
                <w:spacing w:val="-1"/>
              </w:rPr>
              <w:t xml:space="preserve"> </w:t>
            </w:r>
            <w:r>
              <w:rPr>
                <w:spacing w:val="-2"/>
              </w:rPr>
              <w:t>following.</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580CEEEA" w14:textId="77777777" w:rsidR="005A5C57" w:rsidRDefault="005A5C57">
            <w:pPr>
              <w:pStyle w:val="TableParagraph"/>
              <w:kinsoku w:val="0"/>
              <w:overflowPunct w:val="0"/>
              <w:ind w:left="0"/>
              <w:rPr>
                <w:sz w:val="22"/>
                <w:szCs w:val="22"/>
              </w:rPr>
            </w:pPr>
          </w:p>
        </w:tc>
      </w:tr>
      <w:tr w:rsidR="005A5C57" w14:paraId="69B09514" w14:textId="77777777">
        <w:tblPrEx>
          <w:tblCellMar>
            <w:top w:w="0" w:type="dxa"/>
            <w:left w:w="0" w:type="dxa"/>
            <w:bottom w:w="0" w:type="dxa"/>
            <w:right w:w="0" w:type="dxa"/>
          </w:tblCellMar>
        </w:tblPrEx>
        <w:trPr>
          <w:trHeight w:val="712"/>
        </w:trPr>
        <w:tc>
          <w:tcPr>
            <w:tcW w:w="7706" w:type="dxa"/>
            <w:tcBorders>
              <w:top w:val="single" w:sz="4" w:space="0" w:color="000000"/>
              <w:left w:val="single" w:sz="4" w:space="0" w:color="000000"/>
              <w:bottom w:val="single" w:sz="4" w:space="0" w:color="000000"/>
              <w:right w:val="single" w:sz="4" w:space="0" w:color="000000"/>
            </w:tcBorders>
          </w:tcPr>
          <w:p w14:paraId="58C96F85" w14:textId="77777777" w:rsidR="005A5C57" w:rsidRDefault="005A5C57">
            <w:pPr>
              <w:pStyle w:val="TableParagraph"/>
              <w:kinsoku w:val="0"/>
              <w:overflowPunct w:val="0"/>
              <w:spacing w:line="273" w:lineRule="exact"/>
              <w:rPr>
                <w:spacing w:val="-4"/>
              </w:rPr>
            </w:pPr>
            <w:r>
              <w:t>Hours</w:t>
            </w:r>
            <w:r>
              <w:rPr>
                <w:spacing w:val="-2"/>
              </w:rPr>
              <w:t xml:space="preserve"> </w:t>
            </w:r>
            <w:r>
              <w:t>and</w:t>
            </w:r>
            <w:r>
              <w:rPr>
                <w:spacing w:val="-4"/>
              </w:rPr>
              <w:t xml:space="preserve"> </w:t>
            </w:r>
            <w:r>
              <w:t>Credits</w:t>
            </w:r>
            <w:r>
              <w:rPr>
                <w:spacing w:val="-2"/>
              </w:rPr>
              <w:t xml:space="preserve"> </w:t>
            </w:r>
            <w:r>
              <w:t>for</w:t>
            </w:r>
            <w:r>
              <w:rPr>
                <w:spacing w:val="-3"/>
              </w:rPr>
              <w:t xml:space="preserve"> </w:t>
            </w:r>
            <w:r>
              <w:t>Lecture</w:t>
            </w:r>
            <w:r>
              <w:rPr>
                <w:spacing w:val="-5"/>
              </w:rPr>
              <w:t xml:space="preserve"> </w:t>
            </w:r>
            <w:r>
              <w:t>and</w:t>
            </w:r>
            <w:r>
              <w:rPr>
                <w:spacing w:val="-1"/>
              </w:rPr>
              <w:t xml:space="preserve"> </w:t>
            </w:r>
            <w:r>
              <w:rPr>
                <w:spacing w:val="-4"/>
              </w:rPr>
              <w:t>Labs</w:t>
            </w:r>
          </w:p>
          <w:p w14:paraId="42C8225A" w14:textId="77777777" w:rsidR="005A5C57" w:rsidRDefault="005A5C57">
            <w:pPr>
              <w:pStyle w:val="TableParagraph"/>
              <w:kinsoku w:val="0"/>
              <w:overflowPunct w:val="0"/>
              <w:spacing w:before="81"/>
              <w:rPr>
                <w:spacing w:val="-4"/>
              </w:rPr>
            </w:pPr>
            <w:r>
              <w:t>If</w:t>
            </w:r>
            <w:r>
              <w:rPr>
                <w:spacing w:val="-8"/>
              </w:rPr>
              <w:t xml:space="preserve"> </w:t>
            </w:r>
            <w:r>
              <w:t>hours</w:t>
            </w:r>
            <w:r>
              <w:rPr>
                <w:spacing w:val="-1"/>
              </w:rPr>
              <w:t xml:space="preserve"> </w:t>
            </w:r>
            <w:r>
              <w:t>exceed</w:t>
            </w:r>
            <w:r>
              <w:rPr>
                <w:spacing w:val="-1"/>
              </w:rPr>
              <w:t xml:space="preserve"> </w:t>
            </w:r>
            <w:r>
              <w:t>mandated</w:t>
            </w:r>
            <w:r>
              <w:rPr>
                <w:spacing w:val="-4"/>
              </w:rPr>
              <w:t xml:space="preserve"> </w:t>
            </w:r>
            <w:r>
              <w:t>Carnegie</w:t>
            </w:r>
            <w:r>
              <w:rPr>
                <w:spacing w:val="-3"/>
              </w:rPr>
              <w:t xml:space="preserve"> </w:t>
            </w:r>
            <w:r>
              <w:t>Hours,</w:t>
            </w:r>
            <w:r>
              <w:rPr>
                <w:spacing w:val="-4"/>
              </w:rPr>
              <w:t xml:space="preserve"> </w:t>
            </w:r>
            <w:r>
              <w:t>then</w:t>
            </w:r>
            <w:r>
              <w:rPr>
                <w:spacing w:val="-1"/>
              </w:rPr>
              <w:t xml:space="preserve"> </w:t>
            </w:r>
            <w:r>
              <w:t>rationale</w:t>
            </w:r>
            <w:r>
              <w:rPr>
                <w:spacing w:val="-2"/>
              </w:rPr>
              <w:t xml:space="preserve"> </w:t>
            </w:r>
            <w:r>
              <w:t>for</w:t>
            </w:r>
            <w:r>
              <w:rPr>
                <w:spacing w:val="-5"/>
              </w:rPr>
              <w:t xml:space="preserve"> </w:t>
            </w:r>
            <w:r>
              <w:rPr>
                <w:spacing w:val="-4"/>
              </w:rPr>
              <w:t>this</w:t>
            </w:r>
          </w:p>
        </w:tc>
        <w:tc>
          <w:tcPr>
            <w:tcW w:w="1123" w:type="dxa"/>
            <w:tcBorders>
              <w:top w:val="single" w:sz="4" w:space="0" w:color="000000"/>
              <w:left w:val="single" w:sz="4" w:space="0" w:color="000000"/>
              <w:bottom w:val="single" w:sz="4" w:space="0" w:color="000000"/>
              <w:right w:val="single" w:sz="4" w:space="0" w:color="000000"/>
            </w:tcBorders>
          </w:tcPr>
          <w:p w14:paraId="12DAA9CB" w14:textId="77777777" w:rsidR="005A5C57" w:rsidRDefault="005A5C57">
            <w:pPr>
              <w:pStyle w:val="TableParagraph"/>
              <w:kinsoku w:val="0"/>
              <w:overflowPunct w:val="0"/>
              <w:spacing w:before="174"/>
              <w:ind w:left="35"/>
              <w:jc w:val="center"/>
              <w:rPr>
                <w:color w:val="333333"/>
                <w:spacing w:val="-10"/>
              </w:rPr>
            </w:pPr>
            <w:r>
              <w:rPr>
                <w:color w:val="333333"/>
                <w:spacing w:val="-10"/>
              </w:rPr>
              <w:t>X</w:t>
            </w:r>
          </w:p>
        </w:tc>
      </w:tr>
      <w:tr w:rsidR="005A5C57" w14:paraId="5AF9D656"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tcPr>
          <w:p w14:paraId="36541348" w14:textId="77777777" w:rsidR="005A5C57" w:rsidRDefault="005A5C57">
            <w:pPr>
              <w:pStyle w:val="TableParagraph"/>
              <w:kinsoku w:val="0"/>
              <w:overflowPunct w:val="0"/>
              <w:spacing w:line="273" w:lineRule="exact"/>
              <w:rPr>
                <w:spacing w:val="-2"/>
              </w:rPr>
            </w:pPr>
            <w:r>
              <w:t>Prerequisites/Co-</w:t>
            </w:r>
            <w:r>
              <w:rPr>
                <w:spacing w:val="-13"/>
              </w:rPr>
              <w:t xml:space="preserve"> </w:t>
            </w:r>
            <w:r>
              <w:rPr>
                <w:spacing w:val="-2"/>
              </w:rPr>
              <w:t>requisites</w:t>
            </w:r>
          </w:p>
        </w:tc>
        <w:tc>
          <w:tcPr>
            <w:tcW w:w="1123" w:type="dxa"/>
            <w:tcBorders>
              <w:top w:val="single" w:sz="4" w:space="0" w:color="000000"/>
              <w:left w:val="single" w:sz="4" w:space="0" w:color="000000"/>
              <w:bottom w:val="single" w:sz="4" w:space="0" w:color="000000"/>
              <w:right w:val="single" w:sz="4" w:space="0" w:color="000000"/>
            </w:tcBorders>
          </w:tcPr>
          <w:p w14:paraId="52748407"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34582491" w14:textId="77777777">
        <w:tblPrEx>
          <w:tblCellMar>
            <w:top w:w="0" w:type="dxa"/>
            <w:left w:w="0" w:type="dxa"/>
            <w:bottom w:w="0" w:type="dxa"/>
            <w:right w:w="0" w:type="dxa"/>
          </w:tblCellMar>
        </w:tblPrEx>
        <w:trPr>
          <w:trHeight w:val="357"/>
        </w:trPr>
        <w:tc>
          <w:tcPr>
            <w:tcW w:w="7706" w:type="dxa"/>
            <w:tcBorders>
              <w:top w:val="single" w:sz="4" w:space="0" w:color="000000"/>
              <w:left w:val="single" w:sz="4" w:space="0" w:color="000000"/>
              <w:bottom w:val="single" w:sz="4" w:space="0" w:color="000000"/>
              <w:right w:val="single" w:sz="4" w:space="0" w:color="000000"/>
            </w:tcBorders>
          </w:tcPr>
          <w:p w14:paraId="3DA07A42" w14:textId="77777777" w:rsidR="005A5C57" w:rsidRDefault="005A5C57">
            <w:pPr>
              <w:pStyle w:val="TableParagraph"/>
              <w:kinsoku w:val="0"/>
              <w:overflowPunct w:val="0"/>
              <w:spacing w:line="273" w:lineRule="exact"/>
              <w:rPr>
                <w:spacing w:val="-2"/>
              </w:rPr>
            </w:pPr>
            <w:r>
              <w:t>Detailed</w:t>
            </w:r>
            <w:r>
              <w:rPr>
                <w:spacing w:val="-6"/>
              </w:rPr>
              <w:t xml:space="preserve"> </w:t>
            </w:r>
            <w:r>
              <w:t>Course</w:t>
            </w:r>
            <w:r>
              <w:rPr>
                <w:spacing w:val="-6"/>
              </w:rPr>
              <w:t xml:space="preserve"> </w:t>
            </w:r>
            <w:r>
              <w:rPr>
                <w:spacing w:val="-2"/>
              </w:rPr>
              <w:t>Description</w:t>
            </w:r>
          </w:p>
        </w:tc>
        <w:tc>
          <w:tcPr>
            <w:tcW w:w="1123" w:type="dxa"/>
            <w:tcBorders>
              <w:top w:val="single" w:sz="4" w:space="0" w:color="000000"/>
              <w:left w:val="single" w:sz="4" w:space="0" w:color="000000"/>
              <w:bottom w:val="single" w:sz="4" w:space="0" w:color="000000"/>
              <w:right w:val="single" w:sz="4" w:space="0" w:color="000000"/>
            </w:tcBorders>
          </w:tcPr>
          <w:p w14:paraId="507F07B9"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612104EE" w14:textId="77777777">
        <w:tblPrEx>
          <w:tblCellMar>
            <w:top w:w="0" w:type="dxa"/>
            <w:left w:w="0" w:type="dxa"/>
            <w:bottom w:w="0" w:type="dxa"/>
            <w:right w:w="0" w:type="dxa"/>
          </w:tblCellMar>
        </w:tblPrEx>
        <w:trPr>
          <w:trHeight w:val="1297"/>
        </w:trPr>
        <w:tc>
          <w:tcPr>
            <w:tcW w:w="7706" w:type="dxa"/>
            <w:tcBorders>
              <w:top w:val="single" w:sz="4" w:space="0" w:color="000000"/>
              <w:left w:val="single" w:sz="4" w:space="0" w:color="000000"/>
              <w:bottom w:val="single" w:sz="4" w:space="0" w:color="000000"/>
              <w:right w:val="single" w:sz="4" w:space="0" w:color="000000"/>
            </w:tcBorders>
          </w:tcPr>
          <w:p w14:paraId="347F98C8" w14:textId="77777777" w:rsidR="005A5C57" w:rsidRDefault="005A5C57">
            <w:pPr>
              <w:pStyle w:val="TableParagraph"/>
              <w:kinsoku w:val="0"/>
              <w:overflowPunct w:val="0"/>
              <w:spacing w:line="270" w:lineRule="exact"/>
              <w:rPr>
                <w:spacing w:val="-2"/>
              </w:rPr>
            </w:pPr>
            <w:r>
              <w:t>Course</w:t>
            </w:r>
            <w:r>
              <w:rPr>
                <w:spacing w:val="-8"/>
              </w:rPr>
              <w:t xml:space="preserve"> </w:t>
            </w:r>
            <w:r>
              <w:t>Specific</w:t>
            </w:r>
            <w:r>
              <w:rPr>
                <w:spacing w:val="-6"/>
              </w:rPr>
              <w:t xml:space="preserve"> </w:t>
            </w:r>
            <w:r>
              <w:t>Learning</w:t>
            </w:r>
            <w:r>
              <w:rPr>
                <w:spacing w:val="1"/>
              </w:rPr>
              <w:t xml:space="preserve"> </w:t>
            </w:r>
            <w:r>
              <w:t>Outcome</w:t>
            </w:r>
            <w:r>
              <w:rPr>
                <w:spacing w:val="-6"/>
              </w:rPr>
              <w:t xml:space="preserve"> </w:t>
            </w:r>
            <w:r>
              <w:t>and</w:t>
            </w:r>
            <w:r>
              <w:rPr>
                <w:spacing w:val="-2"/>
              </w:rPr>
              <w:t xml:space="preserve"> </w:t>
            </w:r>
            <w:r>
              <w:t>Assessment</w:t>
            </w:r>
            <w:r>
              <w:rPr>
                <w:spacing w:val="-1"/>
              </w:rPr>
              <w:t xml:space="preserve"> </w:t>
            </w:r>
            <w:r>
              <w:rPr>
                <w:spacing w:val="-2"/>
              </w:rPr>
              <w:t>Tables</w:t>
            </w:r>
          </w:p>
          <w:p w14:paraId="1E14FCC9" w14:textId="77777777" w:rsidR="005A5C57" w:rsidRDefault="005A5C57">
            <w:pPr>
              <w:pStyle w:val="TableParagraph"/>
              <w:numPr>
                <w:ilvl w:val="0"/>
                <w:numId w:val="8"/>
              </w:numPr>
              <w:tabs>
                <w:tab w:val="left" w:pos="832"/>
              </w:tabs>
              <w:kinsoku w:val="0"/>
              <w:overflowPunct w:val="0"/>
              <w:spacing w:before="76"/>
              <w:rPr>
                <w:spacing w:val="-2"/>
              </w:rPr>
            </w:pPr>
            <w:r>
              <w:t>Discipline</w:t>
            </w:r>
            <w:r>
              <w:rPr>
                <w:spacing w:val="-6"/>
              </w:rPr>
              <w:t xml:space="preserve"> </w:t>
            </w:r>
            <w:r>
              <w:rPr>
                <w:spacing w:val="-2"/>
              </w:rPr>
              <w:t>Specific</w:t>
            </w:r>
          </w:p>
          <w:p w14:paraId="2632737A" w14:textId="77777777" w:rsidR="005A5C57" w:rsidRDefault="005A5C57">
            <w:pPr>
              <w:pStyle w:val="TableParagraph"/>
              <w:numPr>
                <w:ilvl w:val="0"/>
                <w:numId w:val="8"/>
              </w:numPr>
              <w:tabs>
                <w:tab w:val="left" w:pos="832"/>
              </w:tabs>
              <w:kinsoku w:val="0"/>
              <w:overflowPunct w:val="0"/>
              <w:spacing w:before="4"/>
              <w:ind w:right="799"/>
              <w:rPr>
                <w:spacing w:val="-2"/>
              </w:rPr>
            </w:pPr>
            <w:r>
              <w:t>General</w:t>
            </w:r>
            <w:r>
              <w:rPr>
                <w:spacing w:val="-14"/>
              </w:rPr>
              <w:t xml:space="preserve"> </w:t>
            </w:r>
            <w:r>
              <w:t>Education</w:t>
            </w:r>
            <w:r>
              <w:rPr>
                <w:spacing w:val="-15"/>
              </w:rPr>
              <w:t xml:space="preserve"> </w:t>
            </w:r>
            <w:r>
              <w:t>Specific</w:t>
            </w:r>
            <w:r>
              <w:rPr>
                <w:spacing w:val="-15"/>
              </w:rPr>
              <w:t xml:space="preserve"> </w:t>
            </w:r>
            <w:r>
              <w:t>Learning</w:t>
            </w:r>
            <w:r>
              <w:rPr>
                <w:spacing w:val="-15"/>
              </w:rPr>
              <w:t xml:space="preserve"> </w:t>
            </w:r>
            <w:r>
              <w:t>Outcome</w:t>
            </w:r>
            <w:r>
              <w:rPr>
                <w:spacing w:val="-13"/>
              </w:rPr>
              <w:t xml:space="preserve"> </w:t>
            </w:r>
            <w:r>
              <w:t>and</w:t>
            </w:r>
            <w:r>
              <w:rPr>
                <w:spacing w:val="-12"/>
              </w:rPr>
              <w:t xml:space="preserve"> </w:t>
            </w:r>
            <w:r>
              <w:t xml:space="preserve">Assessment </w:t>
            </w:r>
            <w:r>
              <w:rPr>
                <w:spacing w:val="-2"/>
              </w:rPr>
              <w:t>Tables</w:t>
            </w:r>
          </w:p>
        </w:tc>
        <w:tc>
          <w:tcPr>
            <w:tcW w:w="1123" w:type="dxa"/>
            <w:tcBorders>
              <w:top w:val="single" w:sz="4" w:space="0" w:color="000000"/>
              <w:left w:val="single" w:sz="4" w:space="0" w:color="000000"/>
              <w:bottom w:val="single" w:sz="4" w:space="0" w:color="000000"/>
              <w:right w:val="single" w:sz="4" w:space="0" w:color="000000"/>
            </w:tcBorders>
          </w:tcPr>
          <w:p w14:paraId="7884DB98" w14:textId="77777777" w:rsidR="005A5C57" w:rsidRDefault="005A5C57">
            <w:pPr>
              <w:pStyle w:val="TableParagraph"/>
              <w:kinsoku w:val="0"/>
              <w:overflowPunct w:val="0"/>
              <w:spacing w:before="190"/>
              <w:ind w:left="0"/>
            </w:pPr>
          </w:p>
          <w:p w14:paraId="1BE952FA" w14:textId="77777777" w:rsidR="005A5C57" w:rsidRDefault="005A5C57">
            <w:pPr>
              <w:pStyle w:val="TableParagraph"/>
              <w:kinsoku w:val="0"/>
              <w:overflowPunct w:val="0"/>
              <w:spacing w:before="1"/>
              <w:ind w:left="35"/>
              <w:jc w:val="center"/>
              <w:rPr>
                <w:color w:val="333333"/>
                <w:spacing w:val="-10"/>
              </w:rPr>
            </w:pPr>
            <w:r>
              <w:rPr>
                <w:color w:val="333333"/>
                <w:spacing w:val="-10"/>
              </w:rPr>
              <w:t>X</w:t>
            </w:r>
          </w:p>
        </w:tc>
      </w:tr>
      <w:tr w:rsidR="005A5C57" w14:paraId="417EEE19" w14:textId="77777777">
        <w:tblPrEx>
          <w:tblCellMar>
            <w:top w:w="0" w:type="dxa"/>
            <w:left w:w="0" w:type="dxa"/>
            <w:bottom w:w="0" w:type="dxa"/>
            <w:right w:w="0" w:type="dxa"/>
          </w:tblCellMar>
        </w:tblPrEx>
        <w:trPr>
          <w:trHeight w:val="352"/>
        </w:trPr>
        <w:tc>
          <w:tcPr>
            <w:tcW w:w="7706" w:type="dxa"/>
            <w:tcBorders>
              <w:top w:val="single" w:sz="4" w:space="0" w:color="000000"/>
              <w:left w:val="single" w:sz="4" w:space="0" w:color="000000"/>
              <w:bottom w:val="single" w:sz="4" w:space="0" w:color="000000"/>
              <w:right w:val="single" w:sz="4" w:space="0" w:color="000000"/>
            </w:tcBorders>
          </w:tcPr>
          <w:p w14:paraId="4AC6FC92" w14:textId="77777777" w:rsidR="005A5C57" w:rsidRDefault="005A5C57">
            <w:pPr>
              <w:pStyle w:val="TableParagraph"/>
              <w:kinsoku w:val="0"/>
              <w:overflowPunct w:val="0"/>
              <w:spacing w:line="270" w:lineRule="exact"/>
              <w:rPr>
                <w:spacing w:val="-2"/>
              </w:rPr>
            </w:pPr>
            <w:r>
              <w:t>Example</w:t>
            </w:r>
            <w:r>
              <w:rPr>
                <w:spacing w:val="-6"/>
              </w:rPr>
              <w:t xml:space="preserve"> </w:t>
            </w:r>
            <w:r>
              <w:t>Weekly</w:t>
            </w:r>
            <w:r>
              <w:rPr>
                <w:spacing w:val="-2"/>
              </w:rPr>
              <w:t xml:space="preserve"> </w:t>
            </w:r>
            <w:r>
              <w:t>Course</w:t>
            </w:r>
            <w:r>
              <w:rPr>
                <w:spacing w:val="-1"/>
              </w:rPr>
              <w:t xml:space="preserve"> </w:t>
            </w:r>
            <w:r>
              <w:rPr>
                <w:spacing w:val="-2"/>
              </w:rPr>
              <w:t>outline</w:t>
            </w:r>
          </w:p>
        </w:tc>
        <w:tc>
          <w:tcPr>
            <w:tcW w:w="1123" w:type="dxa"/>
            <w:tcBorders>
              <w:top w:val="single" w:sz="4" w:space="0" w:color="000000"/>
              <w:left w:val="single" w:sz="4" w:space="0" w:color="000000"/>
              <w:bottom w:val="single" w:sz="4" w:space="0" w:color="000000"/>
              <w:right w:val="single" w:sz="4" w:space="0" w:color="000000"/>
            </w:tcBorders>
          </w:tcPr>
          <w:p w14:paraId="4ED44C46" w14:textId="77777777" w:rsidR="005A5C57" w:rsidRDefault="005A5C57">
            <w:pPr>
              <w:pStyle w:val="TableParagraph"/>
              <w:kinsoku w:val="0"/>
              <w:overflowPunct w:val="0"/>
              <w:spacing w:line="270" w:lineRule="exact"/>
              <w:ind w:left="35"/>
              <w:jc w:val="center"/>
              <w:rPr>
                <w:color w:val="333333"/>
                <w:spacing w:val="-10"/>
              </w:rPr>
            </w:pPr>
            <w:r>
              <w:rPr>
                <w:color w:val="333333"/>
                <w:spacing w:val="-10"/>
              </w:rPr>
              <w:t>X</w:t>
            </w:r>
          </w:p>
        </w:tc>
      </w:tr>
      <w:tr w:rsidR="005A5C57" w14:paraId="260345F5" w14:textId="77777777">
        <w:tblPrEx>
          <w:tblCellMar>
            <w:top w:w="0" w:type="dxa"/>
            <w:left w:w="0" w:type="dxa"/>
            <w:bottom w:w="0" w:type="dxa"/>
            <w:right w:w="0" w:type="dxa"/>
          </w:tblCellMar>
        </w:tblPrEx>
        <w:trPr>
          <w:trHeight w:val="357"/>
        </w:trPr>
        <w:tc>
          <w:tcPr>
            <w:tcW w:w="7706" w:type="dxa"/>
            <w:tcBorders>
              <w:top w:val="single" w:sz="4" w:space="0" w:color="000000"/>
              <w:left w:val="single" w:sz="4" w:space="0" w:color="000000"/>
              <w:bottom w:val="single" w:sz="4" w:space="0" w:color="000000"/>
              <w:right w:val="single" w:sz="4" w:space="0" w:color="000000"/>
            </w:tcBorders>
          </w:tcPr>
          <w:p w14:paraId="3D8118AA" w14:textId="77777777" w:rsidR="005A5C57" w:rsidRDefault="005A5C57">
            <w:pPr>
              <w:pStyle w:val="TableParagraph"/>
              <w:kinsoku w:val="0"/>
              <w:overflowPunct w:val="0"/>
              <w:spacing w:line="273" w:lineRule="exact"/>
              <w:rPr>
                <w:spacing w:val="-2"/>
              </w:rPr>
            </w:pPr>
            <w:r>
              <w:t>Grade</w:t>
            </w:r>
            <w:r>
              <w:rPr>
                <w:spacing w:val="-6"/>
              </w:rPr>
              <w:t xml:space="preserve"> </w:t>
            </w:r>
            <w:r>
              <w:t>Policy</w:t>
            </w:r>
            <w:r>
              <w:rPr>
                <w:spacing w:val="-5"/>
              </w:rPr>
              <w:t xml:space="preserve"> </w:t>
            </w:r>
            <w:r>
              <w:t>and</w:t>
            </w:r>
            <w:r>
              <w:rPr>
                <w:spacing w:val="-1"/>
              </w:rPr>
              <w:t xml:space="preserve"> </w:t>
            </w:r>
            <w:r>
              <w:rPr>
                <w:spacing w:val="-2"/>
              </w:rPr>
              <w:t>Procedure</w:t>
            </w:r>
          </w:p>
        </w:tc>
        <w:tc>
          <w:tcPr>
            <w:tcW w:w="1123" w:type="dxa"/>
            <w:tcBorders>
              <w:top w:val="single" w:sz="4" w:space="0" w:color="000000"/>
              <w:left w:val="single" w:sz="4" w:space="0" w:color="000000"/>
              <w:bottom w:val="single" w:sz="4" w:space="0" w:color="000000"/>
              <w:right w:val="single" w:sz="4" w:space="0" w:color="000000"/>
            </w:tcBorders>
          </w:tcPr>
          <w:p w14:paraId="1C9BF499"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69220F53"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tcPr>
          <w:p w14:paraId="669FA091" w14:textId="77777777" w:rsidR="005A5C57" w:rsidRDefault="005A5C57">
            <w:pPr>
              <w:pStyle w:val="TableParagraph"/>
              <w:kinsoku w:val="0"/>
              <w:overflowPunct w:val="0"/>
              <w:spacing w:line="273" w:lineRule="exact"/>
              <w:rPr>
                <w:spacing w:val="-4"/>
              </w:rPr>
            </w:pPr>
            <w:r>
              <w:t>Recommended</w:t>
            </w:r>
            <w:r>
              <w:rPr>
                <w:spacing w:val="-4"/>
              </w:rPr>
              <w:t xml:space="preserve"> </w:t>
            </w:r>
            <w:r>
              <w:t>Instructional</w:t>
            </w:r>
            <w:r>
              <w:rPr>
                <w:spacing w:val="-5"/>
              </w:rPr>
              <w:t xml:space="preserve"> </w:t>
            </w:r>
            <w:r>
              <w:t>Materials</w:t>
            </w:r>
            <w:r>
              <w:rPr>
                <w:spacing w:val="-9"/>
              </w:rPr>
              <w:t xml:space="preserve"> </w:t>
            </w:r>
            <w:r>
              <w:t>(Textbooks,</w:t>
            </w:r>
            <w:r>
              <w:rPr>
                <w:spacing w:val="-6"/>
              </w:rPr>
              <w:t xml:space="preserve"> </w:t>
            </w:r>
            <w:r>
              <w:t>lab</w:t>
            </w:r>
            <w:r>
              <w:rPr>
                <w:spacing w:val="-6"/>
              </w:rPr>
              <w:t xml:space="preserve"> </w:t>
            </w:r>
            <w:r>
              <w:t>supplies,</w:t>
            </w:r>
            <w:r>
              <w:rPr>
                <w:spacing w:val="-6"/>
              </w:rPr>
              <w:t xml:space="preserve"> </w:t>
            </w:r>
            <w:r>
              <w:rPr>
                <w:spacing w:val="-4"/>
              </w:rPr>
              <w:t>etc)</w:t>
            </w:r>
          </w:p>
        </w:tc>
        <w:tc>
          <w:tcPr>
            <w:tcW w:w="1123" w:type="dxa"/>
            <w:tcBorders>
              <w:top w:val="single" w:sz="4" w:space="0" w:color="000000"/>
              <w:left w:val="single" w:sz="4" w:space="0" w:color="000000"/>
              <w:bottom w:val="single" w:sz="4" w:space="0" w:color="000000"/>
              <w:right w:val="single" w:sz="4" w:space="0" w:color="000000"/>
            </w:tcBorders>
          </w:tcPr>
          <w:p w14:paraId="14DFCF58"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2404F891" w14:textId="77777777">
        <w:tblPrEx>
          <w:tblCellMar>
            <w:top w:w="0" w:type="dxa"/>
            <w:left w:w="0" w:type="dxa"/>
            <w:bottom w:w="0" w:type="dxa"/>
            <w:right w:w="0" w:type="dxa"/>
          </w:tblCellMar>
        </w:tblPrEx>
        <w:trPr>
          <w:trHeight w:val="357"/>
        </w:trPr>
        <w:tc>
          <w:tcPr>
            <w:tcW w:w="7706" w:type="dxa"/>
            <w:tcBorders>
              <w:top w:val="single" w:sz="4" w:space="0" w:color="000000"/>
              <w:left w:val="single" w:sz="4" w:space="0" w:color="000000"/>
              <w:bottom w:val="single" w:sz="4" w:space="0" w:color="000000"/>
              <w:right w:val="single" w:sz="4" w:space="0" w:color="000000"/>
            </w:tcBorders>
          </w:tcPr>
          <w:p w14:paraId="5AB2D15F" w14:textId="77777777" w:rsidR="005A5C57" w:rsidRDefault="005A5C57">
            <w:pPr>
              <w:pStyle w:val="TableParagraph"/>
              <w:kinsoku w:val="0"/>
              <w:overflowPunct w:val="0"/>
              <w:spacing w:line="273" w:lineRule="exact"/>
              <w:rPr>
                <w:spacing w:val="-2"/>
              </w:rPr>
            </w:pPr>
            <w:r>
              <w:t>Library</w:t>
            </w:r>
            <w:r>
              <w:rPr>
                <w:spacing w:val="-5"/>
              </w:rPr>
              <w:t xml:space="preserve"> </w:t>
            </w:r>
            <w:r>
              <w:t>resources</w:t>
            </w:r>
            <w:r>
              <w:rPr>
                <w:spacing w:val="-5"/>
              </w:rPr>
              <w:t xml:space="preserve"> </w:t>
            </w:r>
            <w:r>
              <w:t>and</w:t>
            </w:r>
            <w:r>
              <w:rPr>
                <w:spacing w:val="-2"/>
              </w:rPr>
              <w:t xml:space="preserve"> bibliography</w:t>
            </w:r>
          </w:p>
        </w:tc>
        <w:tc>
          <w:tcPr>
            <w:tcW w:w="1123" w:type="dxa"/>
            <w:tcBorders>
              <w:top w:val="single" w:sz="4" w:space="0" w:color="000000"/>
              <w:left w:val="single" w:sz="4" w:space="0" w:color="000000"/>
              <w:bottom w:val="single" w:sz="4" w:space="0" w:color="000000"/>
              <w:right w:val="single" w:sz="4" w:space="0" w:color="000000"/>
            </w:tcBorders>
          </w:tcPr>
          <w:p w14:paraId="19170AC5"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1EDAE6F0" w14:textId="77777777">
        <w:tblPrEx>
          <w:tblCellMar>
            <w:top w:w="0" w:type="dxa"/>
            <w:left w:w="0" w:type="dxa"/>
            <w:bottom w:w="0" w:type="dxa"/>
            <w:right w:w="0" w:type="dxa"/>
          </w:tblCellMar>
        </w:tblPrEx>
        <w:trPr>
          <w:trHeight w:val="986"/>
        </w:trPr>
        <w:tc>
          <w:tcPr>
            <w:tcW w:w="7706" w:type="dxa"/>
            <w:tcBorders>
              <w:top w:val="single" w:sz="4" w:space="0" w:color="000000"/>
              <w:left w:val="single" w:sz="4" w:space="0" w:color="000000"/>
              <w:bottom w:val="single" w:sz="4" w:space="0" w:color="000000"/>
              <w:right w:val="single" w:sz="4" w:space="0" w:color="000000"/>
            </w:tcBorders>
            <w:shd w:val="clear" w:color="auto" w:fill="E6E6E6"/>
          </w:tcPr>
          <w:p w14:paraId="6DC093B6" w14:textId="77777777" w:rsidR="005A5C57" w:rsidRDefault="005A5C57">
            <w:pPr>
              <w:pStyle w:val="TableParagraph"/>
              <w:kinsoku w:val="0"/>
              <w:overflowPunct w:val="0"/>
              <w:spacing w:line="273" w:lineRule="exact"/>
              <w:rPr>
                <w:b/>
                <w:bCs/>
                <w:spacing w:val="-2"/>
              </w:rPr>
            </w:pPr>
            <w:r>
              <w:rPr>
                <w:b/>
                <w:bCs/>
              </w:rPr>
              <w:t>Course</w:t>
            </w:r>
            <w:r>
              <w:rPr>
                <w:b/>
                <w:bCs/>
                <w:spacing w:val="-7"/>
              </w:rPr>
              <w:t xml:space="preserve"> </w:t>
            </w:r>
            <w:r>
              <w:rPr>
                <w:b/>
                <w:bCs/>
              </w:rPr>
              <w:t>Need</w:t>
            </w:r>
            <w:r>
              <w:rPr>
                <w:b/>
                <w:bCs/>
                <w:spacing w:val="-1"/>
              </w:rPr>
              <w:t xml:space="preserve"> </w:t>
            </w:r>
            <w:r>
              <w:rPr>
                <w:b/>
                <w:bCs/>
                <w:spacing w:val="-2"/>
              </w:rPr>
              <w:t>Assessment.</w:t>
            </w:r>
          </w:p>
          <w:p w14:paraId="0FEFA06F" w14:textId="77777777" w:rsidR="005A5C57" w:rsidRDefault="005A5C57">
            <w:pPr>
              <w:pStyle w:val="TableParagraph"/>
              <w:kinsoku w:val="0"/>
              <w:overflowPunct w:val="0"/>
              <w:spacing w:before="81"/>
              <w:rPr>
                <w:spacing w:val="-2"/>
              </w:rPr>
            </w:pPr>
            <w:r>
              <w:t>Describe</w:t>
            </w:r>
            <w:r>
              <w:rPr>
                <w:spacing w:val="-10"/>
              </w:rPr>
              <w:t xml:space="preserve"> </w:t>
            </w:r>
            <w:r>
              <w:t>the</w:t>
            </w:r>
            <w:r>
              <w:rPr>
                <w:spacing w:val="-10"/>
              </w:rPr>
              <w:t xml:space="preserve"> </w:t>
            </w:r>
            <w:r>
              <w:t>need</w:t>
            </w:r>
            <w:r>
              <w:rPr>
                <w:spacing w:val="-4"/>
              </w:rPr>
              <w:t xml:space="preserve"> </w:t>
            </w:r>
            <w:r>
              <w:t>for</w:t>
            </w:r>
            <w:r>
              <w:rPr>
                <w:spacing w:val="-10"/>
              </w:rPr>
              <w:t xml:space="preserve"> </w:t>
            </w:r>
            <w:r>
              <w:t>this</w:t>
            </w:r>
            <w:r>
              <w:rPr>
                <w:spacing w:val="-9"/>
              </w:rPr>
              <w:t xml:space="preserve"> </w:t>
            </w:r>
            <w:r>
              <w:t>course.</w:t>
            </w:r>
            <w:r>
              <w:rPr>
                <w:spacing w:val="-2"/>
              </w:rPr>
              <w:t xml:space="preserve"> </w:t>
            </w:r>
            <w:r>
              <w:t>Include</w:t>
            </w:r>
            <w:r>
              <w:rPr>
                <w:spacing w:val="-10"/>
              </w:rPr>
              <w:t xml:space="preserve"> </w:t>
            </w:r>
            <w:r>
              <w:t>in</w:t>
            </w:r>
            <w:r>
              <w:rPr>
                <w:spacing w:val="-9"/>
              </w:rPr>
              <w:t xml:space="preserve"> </w:t>
            </w:r>
            <w:r>
              <w:t>your</w:t>
            </w:r>
            <w:r>
              <w:rPr>
                <w:spacing w:val="-8"/>
              </w:rPr>
              <w:t xml:space="preserve"> </w:t>
            </w:r>
            <w:r>
              <w:t>statement</w:t>
            </w:r>
            <w:r>
              <w:rPr>
                <w:spacing w:val="-9"/>
              </w:rPr>
              <w:t xml:space="preserve"> </w:t>
            </w:r>
            <w:r>
              <w:t>the</w:t>
            </w:r>
            <w:r>
              <w:rPr>
                <w:spacing w:val="-10"/>
              </w:rPr>
              <w:t xml:space="preserve"> </w:t>
            </w:r>
            <w:r>
              <w:t xml:space="preserve">following </w:t>
            </w:r>
            <w:r>
              <w:rPr>
                <w:spacing w:val="-2"/>
              </w:rPr>
              <w:t>information.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76EA8AC7" w14:textId="77777777" w:rsidR="005A5C57" w:rsidRDefault="005A5C57">
            <w:pPr>
              <w:pStyle w:val="TableParagraph"/>
              <w:kinsoku w:val="0"/>
              <w:overflowPunct w:val="0"/>
              <w:ind w:left="0"/>
              <w:rPr>
                <w:sz w:val="22"/>
                <w:szCs w:val="22"/>
              </w:rPr>
            </w:pPr>
          </w:p>
        </w:tc>
      </w:tr>
      <w:tr w:rsidR="005A5C57" w14:paraId="77B55DFF" w14:textId="77777777">
        <w:tblPrEx>
          <w:tblCellMar>
            <w:top w:w="0" w:type="dxa"/>
            <w:left w:w="0" w:type="dxa"/>
            <w:bottom w:w="0" w:type="dxa"/>
            <w:right w:w="0" w:type="dxa"/>
          </w:tblCellMar>
        </w:tblPrEx>
        <w:trPr>
          <w:trHeight w:val="1737"/>
        </w:trPr>
        <w:tc>
          <w:tcPr>
            <w:tcW w:w="7706" w:type="dxa"/>
            <w:tcBorders>
              <w:top w:val="single" w:sz="4" w:space="0" w:color="000000"/>
              <w:left w:val="single" w:sz="4" w:space="0" w:color="000000"/>
              <w:bottom w:val="single" w:sz="4" w:space="0" w:color="000000"/>
              <w:right w:val="single" w:sz="4" w:space="0" w:color="000000"/>
            </w:tcBorders>
          </w:tcPr>
          <w:p w14:paraId="4EDA355E" w14:textId="77777777" w:rsidR="005A5C57" w:rsidRDefault="005A5C57">
            <w:pPr>
              <w:pStyle w:val="TableParagraph"/>
              <w:kinsoku w:val="0"/>
              <w:overflowPunct w:val="0"/>
              <w:ind w:right="243"/>
            </w:pPr>
            <w:r>
              <w:t>Target</w:t>
            </w:r>
            <w:r>
              <w:rPr>
                <w:spacing w:val="-9"/>
              </w:rPr>
              <w:t xml:space="preserve"> </w:t>
            </w:r>
            <w:r>
              <w:t>Students</w:t>
            </w:r>
            <w:r>
              <w:rPr>
                <w:spacing w:val="-9"/>
              </w:rPr>
              <w:t xml:space="preserve"> </w:t>
            </w:r>
            <w:r>
              <w:t>who</w:t>
            </w:r>
            <w:r>
              <w:rPr>
                <w:spacing w:val="-7"/>
              </w:rPr>
              <w:t xml:space="preserve"> </w:t>
            </w:r>
            <w:r>
              <w:t>will</w:t>
            </w:r>
            <w:r>
              <w:rPr>
                <w:spacing w:val="-9"/>
              </w:rPr>
              <w:t xml:space="preserve"> </w:t>
            </w:r>
            <w:r>
              <w:t>take</w:t>
            </w:r>
            <w:r>
              <w:rPr>
                <w:spacing w:val="-10"/>
              </w:rPr>
              <w:t xml:space="preserve"> </w:t>
            </w:r>
            <w:r>
              <w:t>this</w:t>
            </w:r>
            <w:r>
              <w:rPr>
                <w:spacing w:val="-9"/>
              </w:rPr>
              <w:t xml:space="preserve"> </w:t>
            </w:r>
            <w:r>
              <w:t>course.</w:t>
            </w:r>
            <w:r>
              <w:rPr>
                <w:spacing w:val="34"/>
              </w:rPr>
              <w:t xml:space="preserve"> </w:t>
            </w:r>
            <w:r>
              <w:t>Which</w:t>
            </w:r>
            <w:r>
              <w:rPr>
                <w:spacing w:val="-4"/>
              </w:rPr>
              <w:t xml:space="preserve"> </w:t>
            </w:r>
            <w:r>
              <w:t>programs</w:t>
            </w:r>
            <w:r>
              <w:rPr>
                <w:spacing w:val="-9"/>
              </w:rPr>
              <w:t xml:space="preserve"> </w:t>
            </w:r>
            <w:r>
              <w:t>or</w:t>
            </w:r>
            <w:r>
              <w:rPr>
                <w:spacing w:val="-10"/>
              </w:rPr>
              <w:t xml:space="preserve"> </w:t>
            </w:r>
            <w:r>
              <w:t>departments, and how many anticipated?</w:t>
            </w:r>
          </w:p>
          <w:p w14:paraId="243E291F" w14:textId="77777777" w:rsidR="005A5C57" w:rsidRDefault="005A5C57">
            <w:pPr>
              <w:pStyle w:val="TableParagraph"/>
              <w:kinsoku w:val="0"/>
              <w:overflowPunct w:val="0"/>
              <w:spacing w:before="78"/>
              <w:rPr>
                <w:spacing w:val="-2"/>
              </w:rPr>
            </w:pPr>
            <w:r>
              <w:t>Documentation</w:t>
            </w:r>
            <w:r>
              <w:rPr>
                <w:spacing w:val="-9"/>
              </w:rPr>
              <w:t xml:space="preserve"> </w:t>
            </w:r>
            <w:r>
              <w:t>of</w:t>
            </w:r>
            <w:r>
              <w:rPr>
                <w:spacing w:val="-5"/>
              </w:rPr>
              <w:t xml:space="preserve"> </w:t>
            </w:r>
            <w:r>
              <w:t>student</w:t>
            </w:r>
            <w:r>
              <w:rPr>
                <w:spacing w:val="-4"/>
              </w:rPr>
              <w:t xml:space="preserve"> </w:t>
            </w:r>
            <w:r>
              <w:t>views</w:t>
            </w:r>
            <w:r>
              <w:rPr>
                <w:spacing w:val="-4"/>
              </w:rPr>
              <w:t xml:space="preserve"> </w:t>
            </w:r>
            <w:r>
              <w:t>(if</w:t>
            </w:r>
            <w:r>
              <w:rPr>
                <w:spacing w:val="-6"/>
              </w:rPr>
              <w:t xml:space="preserve"> </w:t>
            </w:r>
            <w:r>
              <w:t>applicable,</w:t>
            </w:r>
            <w:r>
              <w:rPr>
                <w:spacing w:val="-1"/>
              </w:rPr>
              <w:t xml:space="preserve"> </w:t>
            </w:r>
            <w:r>
              <w:t>e.g.</w:t>
            </w:r>
            <w:r>
              <w:rPr>
                <w:spacing w:val="-4"/>
              </w:rPr>
              <w:t xml:space="preserve"> </w:t>
            </w:r>
            <w:r>
              <w:t>non-required</w:t>
            </w:r>
            <w:r>
              <w:rPr>
                <w:spacing w:val="1"/>
              </w:rPr>
              <w:t xml:space="preserve"> </w:t>
            </w:r>
            <w:r>
              <w:rPr>
                <w:spacing w:val="-2"/>
              </w:rPr>
              <w:t>elective).</w:t>
            </w:r>
          </w:p>
        </w:tc>
        <w:tc>
          <w:tcPr>
            <w:tcW w:w="1123" w:type="dxa"/>
            <w:tcBorders>
              <w:top w:val="single" w:sz="4" w:space="0" w:color="000000"/>
              <w:left w:val="single" w:sz="4" w:space="0" w:color="000000"/>
              <w:bottom w:val="single" w:sz="4" w:space="0" w:color="000000"/>
              <w:right w:val="single" w:sz="4" w:space="0" w:color="000000"/>
            </w:tcBorders>
          </w:tcPr>
          <w:p w14:paraId="7FBC5928" w14:textId="77777777" w:rsidR="005A5C57" w:rsidRDefault="005A5C57">
            <w:pPr>
              <w:pStyle w:val="TableParagraph"/>
              <w:kinsoku w:val="0"/>
              <w:overflowPunct w:val="0"/>
              <w:ind w:left="127" w:right="95" w:hanging="6"/>
              <w:jc w:val="center"/>
              <w:rPr>
                <w:color w:val="333333"/>
                <w:spacing w:val="-4"/>
              </w:rPr>
            </w:pPr>
            <w:r>
              <w:rPr>
                <w:color w:val="333333"/>
                <w:spacing w:val="-2"/>
              </w:rPr>
              <w:t xml:space="preserve">Gender </w:t>
            </w:r>
            <w:r>
              <w:rPr>
                <w:color w:val="333333"/>
                <w:spacing w:val="-4"/>
              </w:rPr>
              <w:t xml:space="preserve">and Sexuality </w:t>
            </w:r>
            <w:r>
              <w:rPr>
                <w:color w:val="333333"/>
                <w:spacing w:val="-2"/>
              </w:rPr>
              <w:t xml:space="preserve">Studies, </w:t>
            </w:r>
            <w:r>
              <w:rPr>
                <w:color w:val="333333"/>
                <w:spacing w:val="-4"/>
              </w:rPr>
              <w:t>AFR, HUS</w:t>
            </w:r>
          </w:p>
        </w:tc>
      </w:tr>
      <w:tr w:rsidR="005A5C57" w14:paraId="6DF089EB" w14:textId="77777777">
        <w:tblPrEx>
          <w:tblCellMar>
            <w:top w:w="0" w:type="dxa"/>
            <w:left w:w="0" w:type="dxa"/>
            <w:bottom w:w="0" w:type="dxa"/>
            <w:right w:w="0" w:type="dxa"/>
          </w:tblCellMar>
        </w:tblPrEx>
        <w:trPr>
          <w:trHeight w:val="628"/>
        </w:trPr>
        <w:tc>
          <w:tcPr>
            <w:tcW w:w="7706" w:type="dxa"/>
            <w:tcBorders>
              <w:top w:val="single" w:sz="4" w:space="0" w:color="000000"/>
              <w:left w:val="single" w:sz="4" w:space="0" w:color="000000"/>
              <w:bottom w:val="single" w:sz="4" w:space="0" w:color="000000"/>
              <w:right w:val="single" w:sz="4" w:space="0" w:color="000000"/>
            </w:tcBorders>
          </w:tcPr>
          <w:p w14:paraId="03E3F341" w14:textId="77777777" w:rsidR="005A5C57" w:rsidRDefault="005A5C57">
            <w:pPr>
              <w:pStyle w:val="TableParagraph"/>
              <w:kinsoku w:val="0"/>
              <w:overflowPunct w:val="0"/>
              <w:rPr>
                <w:spacing w:val="-2"/>
              </w:rPr>
            </w:pPr>
            <w:r>
              <w:t>Projected</w:t>
            </w:r>
            <w:r>
              <w:rPr>
                <w:spacing w:val="-9"/>
              </w:rPr>
              <w:t xml:space="preserve"> </w:t>
            </w:r>
            <w:r>
              <w:t>headcounts</w:t>
            </w:r>
            <w:r>
              <w:rPr>
                <w:spacing w:val="-7"/>
              </w:rPr>
              <w:t xml:space="preserve"> </w:t>
            </w:r>
            <w:r>
              <w:t>(fall/spring</w:t>
            </w:r>
            <w:r>
              <w:rPr>
                <w:spacing w:val="-9"/>
              </w:rPr>
              <w:t xml:space="preserve"> </w:t>
            </w:r>
            <w:r>
              <w:t>and</w:t>
            </w:r>
            <w:r>
              <w:rPr>
                <w:spacing w:val="-9"/>
              </w:rPr>
              <w:t xml:space="preserve"> </w:t>
            </w:r>
            <w:r>
              <w:t>day/evening)</w:t>
            </w:r>
            <w:r>
              <w:rPr>
                <w:spacing w:val="-5"/>
              </w:rPr>
              <w:t xml:space="preserve"> </w:t>
            </w:r>
            <w:r>
              <w:t>for</w:t>
            </w:r>
            <w:r>
              <w:rPr>
                <w:spacing w:val="-10"/>
              </w:rPr>
              <w:t xml:space="preserve"> </w:t>
            </w:r>
            <w:r>
              <w:t>each</w:t>
            </w:r>
            <w:r>
              <w:rPr>
                <w:spacing w:val="-7"/>
              </w:rPr>
              <w:t xml:space="preserve"> </w:t>
            </w:r>
            <w:r>
              <w:t>new</w:t>
            </w:r>
            <w:r>
              <w:rPr>
                <w:spacing w:val="-10"/>
              </w:rPr>
              <w:t xml:space="preserve"> </w:t>
            </w:r>
            <w:r>
              <w:t>or</w:t>
            </w:r>
            <w:r>
              <w:rPr>
                <w:spacing w:val="-10"/>
              </w:rPr>
              <w:t xml:space="preserve"> </w:t>
            </w:r>
            <w:r>
              <w:t xml:space="preserve">modified </w:t>
            </w:r>
            <w:r>
              <w:rPr>
                <w:spacing w:val="-2"/>
              </w:rPr>
              <w:t>course.</w:t>
            </w:r>
          </w:p>
        </w:tc>
        <w:tc>
          <w:tcPr>
            <w:tcW w:w="1123" w:type="dxa"/>
            <w:tcBorders>
              <w:top w:val="single" w:sz="4" w:space="0" w:color="000000"/>
              <w:left w:val="single" w:sz="4" w:space="0" w:color="000000"/>
              <w:bottom w:val="single" w:sz="4" w:space="0" w:color="000000"/>
              <w:right w:val="single" w:sz="4" w:space="0" w:color="000000"/>
            </w:tcBorders>
          </w:tcPr>
          <w:p w14:paraId="5AF7C294" w14:textId="77777777" w:rsidR="005A5C57" w:rsidRDefault="005A5C57">
            <w:pPr>
              <w:pStyle w:val="TableParagraph"/>
              <w:kinsoku w:val="0"/>
              <w:overflowPunct w:val="0"/>
              <w:spacing w:before="135"/>
              <w:ind w:left="35" w:right="10"/>
              <w:jc w:val="center"/>
              <w:rPr>
                <w:color w:val="333333"/>
                <w:spacing w:val="-5"/>
              </w:rPr>
            </w:pPr>
            <w:r>
              <w:rPr>
                <w:color w:val="333333"/>
                <w:spacing w:val="-5"/>
              </w:rPr>
              <w:t>20</w:t>
            </w:r>
          </w:p>
        </w:tc>
      </w:tr>
      <w:tr w:rsidR="005A5C57" w14:paraId="7CB74716" w14:textId="77777777">
        <w:tblPrEx>
          <w:tblCellMar>
            <w:top w:w="0" w:type="dxa"/>
            <w:left w:w="0" w:type="dxa"/>
            <w:bottom w:w="0" w:type="dxa"/>
            <w:right w:w="0" w:type="dxa"/>
          </w:tblCellMar>
        </w:tblPrEx>
        <w:trPr>
          <w:trHeight w:val="1185"/>
        </w:trPr>
        <w:tc>
          <w:tcPr>
            <w:tcW w:w="7706" w:type="dxa"/>
            <w:tcBorders>
              <w:top w:val="single" w:sz="4" w:space="0" w:color="000000"/>
              <w:left w:val="single" w:sz="4" w:space="0" w:color="000000"/>
              <w:bottom w:val="single" w:sz="4" w:space="0" w:color="000000"/>
              <w:right w:val="single" w:sz="4" w:space="0" w:color="000000"/>
            </w:tcBorders>
          </w:tcPr>
          <w:p w14:paraId="3FE7FAA0" w14:textId="77777777" w:rsidR="005A5C57" w:rsidRDefault="005A5C57">
            <w:pPr>
              <w:pStyle w:val="TableParagraph"/>
              <w:kinsoku w:val="0"/>
              <w:overflowPunct w:val="0"/>
              <w:spacing w:before="1"/>
              <w:ind w:right="243"/>
            </w:pPr>
            <w:r>
              <w:t>If additional physical resources are required (new space, modifications, equipment),</w:t>
            </w:r>
            <w:r>
              <w:rPr>
                <w:spacing w:val="-9"/>
              </w:rPr>
              <w:t xml:space="preserve"> </w:t>
            </w:r>
            <w:r>
              <w:t>description</w:t>
            </w:r>
            <w:r>
              <w:rPr>
                <w:spacing w:val="-7"/>
              </w:rPr>
              <w:t xml:space="preserve"> </w:t>
            </w:r>
            <w:r>
              <w:t>of</w:t>
            </w:r>
            <w:r>
              <w:rPr>
                <w:spacing w:val="-10"/>
              </w:rPr>
              <w:t xml:space="preserve"> </w:t>
            </w:r>
            <w:r>
              <w:t>these</w:t>
            </w:r>
            <w:r>
              <w:rPr>
                <w:spacing w:val="-10"/>
              </w:rPr>
              <w:t xml:space="preserve"> </w:t>
            </w:r>
            <w:r>
              <w:t>requirements.</w:t>
            </w:r>
            <w:r>
              <w:rPr>
                <w:spacing w:val="36"/>
              </w:rPr>
              <w:t xml:space="preserve"> </w:t>
            </w:r>
            <w:r>
              <w:t>If</w:t>
            </w:r>
            <w:r>
              <w:rPr>
                <w:spacing w:val="-8"/>
              </w:rPr>
              <w:t xml:space="preserve"> </w:t>
            </w:r>
            <w:r>
              <w:t>applicable,</w:t>
            </w:r>
            <w:r>
              <w:rPr>
                <w:spacing w:val="-9"/>
              </w:rPr>
              <w:t xml:space="preserve"> </w:t>
            </w:r>
            <w:r>
              <w:t>Memo</w:t>
            </w:r>
            <w:r>
              <w:rPr>
                <w:spacing w:val="-9"/>
              </w:rPr>
              <w:t xml:space="preserve"> </w:t>
            </w:r>
            <w:r>
              <w:t>or</w:t>
            </w:r>
            <w:r>
              <w:rPr>
                <w:spacing w:val="-10"/>
              </w:rPr>
              <w:t xml:space="preserve"> </w:t>
            </w:r>
            <w:r>
              <w:t>email from the VP for Finance and Administration with written comments regarding additional and/or new facilities, renovations or construction.</w:t>
            </w:r>
          </w:p>
        </w:tc>
        <w:tc>
          <w:tcPr>
            <w:tcW w:w="1123" w:type="dxa"/>
            <w:tcBorders>
              <w:top w:val="single" w:sz="4" w:space="0" w:color="000000"/>
              <w:left w:val="single" w:sz="4" w:space="0" w:color="000000"/>
              <w:bottom w:val="single" w:sz="4" w:space="0" w:color="000000"/>
              <w:right w:val="single" w:sz="4" w:space="0" w:color="000000"/>
            </w:tcBorders>
          </w:tcPr>
          <w:p w14:paraId="4186A883" w14:textId="77777777" w:rsidR="005A5C57" w:rsidRDefault="005A5C57">
            <w:pPr>
              <w:pStyle w:val="TableParagraph"/>
              <w:kinsoku w:val="0"/>
              <w:overflowPunct w:val="0"/>
              <w:spacing w:before="138"/>
              <w:ind w:left="0"/>
            </w:pPr>
          </w:p>
          <w:p w14:paraId="65FB8201" w14:textId="77777777" w:rsidR="005A5C57" w:rsidRDefault="005A5C57">
            <w:pPr>
              <w:pStyle w:val="TableParagraph"/>
              <w:kinsoku w:val="0"/>
              <w:overflowPunct w:val="0"/>
              <w:ind w:left="35" w:right="16"/>
              <w:jc w:val="center"/>
              <w:rPr>
                <w:color w:val="333333"/>
                <w:spacing w:val="-5"/>
              </w:rPr>
            </w:pPr>
            <w:r>
              <w:rPr>
                <w:color w:val="333333"/>
                <w:spacing w:val="-5"/>
              </w:rPr>
              <w:t>No</w:t>
            </w:r>
          </w:p>
        </w:tc>
      </w:tr>
      <w:tr w:rsidR="005A5C57" w14:paraId="0B61A13D" w14:textId="77777777">
        <w:tblPrEx>
          <w:tblCellMar>
            <w:top w:w="0" w:type="dxa"/>
            <w:left w:w="0" w:type="dxa"/>
            <w:bottom w:w="0" w:type="dxa"/>
            <w:right w:w="0" w:type="dxa"/>
          </w:tblCellMar>
        </w:tblPrEx>
        <w:trPr>
          <w:trHeight w:val="633"/>
        </w:trPr>
        <w:tc>
          <w:tcPr>
            <w:tcW w:w="7706" w:type="dxa"/>
            <w:tcBorders>
              <w:top w:val="single" w:sz="4" w:space="0" w:color="000000"/>
              <w:left w:val="single" w:sz="4" w:space="0" w:color="000000"/>
              <w:bottom w:val="single" w:sz="4" w:space="0" w:color="000000"/>
              <w:right w:val="single" w:sz="4" w:space="0" w:color="000000"/>
            </w:tcBorders>
          </w:tcPr>
          <w:p w14:paraId="1E2F1852" w14:textId="77777777" w:rsidR="005A5C57" w:rsidRDefault="005A5C57">
            <w:pPr>
              <w:pStyle w:val="TableParagraph"/>
              <w:kinsoku w:val="0"/>
              <w:overflowPunct w:val="0"/>
              <w:spacing w:before="1"/>
            </w:pPr>
            <w:r>
              <w:t>Where</w:t>
            </w:r>
            <w:r>
              <w:rPr>
                <w:spacing w:val="-7"/>
              </w:rPr>
              <w:t xml:space="preserve"> </w:t>
            </w:r>
            <w:r>
              <w:t>does</w:t>
            </w:r>
            <w:r>
              <w:rPr>
                <w:spacing w:val="-6"/>
              </w:rPr>
              <w:t xml:space="preserve"> </w:t>
            </w:r>
            <w:r>
              <w:t>this</w:t>
            </w:r>
            <w:r>
              <w:rPr>
                <w:spacing w:val="-6"/>
              </w:rPr>
              <w:t xml:space="preserve"> </w:t>
            </w:r>
            <w:r>
              <w:t>course</w:t>
            </w:r>
            <w:r>
              <w:rPr>
                <w:spacing w:val="-9"/>
              </w:rPr>
              <w:t xml:space="preserve"> </w:t>
            </w:r>
            <w:r>
              <w:t>overlap</w:t>
            </w:r>
            <w:r>
              <w:rPr>
                <w:spacing w:val="-6"/>
              </w:rPr>
              <w:t xml:space="preserve"> </w:t>
            </w:r>
            <w:r>
              <w:t>with</w:t>
            </w:r>
            <w:r>
              <w:rPr>
                <w:spacing w:val="-6"/>
              </w:rPr>
              <w:t xml:space="preserve"> </w:t>
            </w:r>
            <w:r>
              <w:t>other</w:t>
            </w:r>
            <w:r>
              <w:rPr>
                <w:spacing w:val="-7"/>
              </w:rPr>
              <w:t xml:space="preserve"> </w:t>
            </w:r>
            <w:r>
              <w:t>courses,</w:t>
            </w:r>
            <w:r>
              <w:rPr>
                <w:spacing w:val="-6"/>
              </w:rPr>
              <w:t xml:space="preserve"> </w:t>
            </w:r>
            <w:r>
              <w:t>both</w:t>
            </w:r>
            <w:r>
              <w:rPr>
                <w:spacing w:val="-6"/>
              </w:rPr>
              <w:t xml:space="preserve"> </w:t>
            </w:r>
            <w:r>
              <w:t>within</w:t>
            </w:r>
            <w:r>
              <w:rPr>
                <w:spacing w:val="-6"/>
              </w:rPr>
              <w:t xml:space="preserve"> </w:t>
            </w:r>
            <w:r>
              <w:t>and</w:t>
            </w:r>
            <w:r>
              <w:rPr>
                <w:spacing w:val="-6"/>
              </w:rPr>
              <w:t xml:space="preserve"> </w:t>
            </w:r>
            <w:r>
              <w:t>outside</w:t>
            </w:r>
            <w:r>
              <w:rPr>
                <w:spacing w:val="-9"/>
              </w:rPr>
              <w:t xml:space="preserve"> </w:t>
            </w:r>
            <w:r>
              <w:t>of the department?</w:t>
            </w:r>
          </w:p>
        </w:tc>
        <w:tc>
          <w:tcPr>
            <w:tcW w:w="1123" w:type="dxa"/>
            <w:tcBorders>
              <w:top w:val="single" w:sz="4" w:space="0" w:color="000000"/>
              <w:left w:val="single" w:sz="4" w:space="0" w:color="000000"/>
              <w:bottom w:val="single" w:sz="4" w:space="0" w:color="000000"/>
              <w:right w:val="single" w:sz="4" w:space="0" w:color="000000"/>
            </w:tcBorders>
          </w:tcPr>
          <w:p w14:paraId="0FC4C90D" w14:textId="77777777" w:rsidR="005A5C57" w:rsidRDefault="005A5C57">
            <w:pPr>
              <w:pStyle w:val="TableParagraph"/>
              <w:kinsoku w:val="0"/>
              <w:overflowPunct w:val="0"/>
              <w:spacing w:before="1"/>
              <w:ind w:left="208" w:right="124" w:hanging="70"/>
              <w:rPr>
                <w:spacing w:val="-2"/>
              </w:rPr>
            </w:pPr>
            <w:r>
              <w:rPr>
                <w:spacing w:val="-2"/>
              </w:rPr>
              <w:t>Does</w:t>
            </w:r>
            <w:r>
              <w:rPr>
                <w:spacing w:val="-15"/>
              </w:rPr>
              <w:t xml:space="preserve"> </w:t>
            </w:r>
            <w:r>
              <w:rPr>
                <w:spacing w:val="-2"/>
              </w:rPr>
              <w:t>not overlap</w:t>
            </w:r>
          </w:p>
        </w:tc>
      </w:tr>
    </w:tbl>
    <w:p w14:paraId="3B734666" w14:textId="77777777" w:rsidR="005A5C57" w:rsidRDefault="005A5C57">
      <w:pPr>
        <w:rPr>
          <w:sz w:val="24"/>
          <w:szCs w:val="24"/>
        </w:rPr>
        <w:sectPr w:rsidR="005A5C57" w:rsidSect="00A52158">
          <w:pgSz w:w="12240" w:h="15840"/>
          <w:pgMar w:top="1300" w:right="1580" w:bottom="1200" w:left="1580" w:header="0" w:footer="987" w:gutter="0"/>
          <w:cols w:space="720"/>
          <w:noEndnote/>
        </w:sectPr>
      </w:pPr>
    </w:p>
    <w:tbl>
      <w:tblPr>
        <w:tblW w:w="0" w:type="auto"/>
        <w:tblInd w:w="139" w:type="dxa"/>
        <w:tblLayout w:type="fixed"/>
        <w:tblCellMar>
          <w:left w:w="0" w:type="dxa"/>
          <w:right w:w="0" w:type="dxa"/>
        </w:tblCellMar>
        <w:tblLook w:val="0000" w:firstRow="0" w:lastRow="0" w:firstColumn="0" w:lastColumn="0" w:noHBand="0" w:noVBand="0"/>
      </w:tblPr>
      <w:tblGrid>
        <w:gridCol w:w="7706"/>
        <w:gridCol w:w="1123"/>
      </w:tblGrid>
      <w:tr w:rsidR="005A5C57" w14:paraId="0D42B443" w14:textId="77777777">
        <w:tblPrEx>
          <w:tblCellMar>
            <w:top w:w="0" w:type="dxa"/>
            <w:left w:w="0" w:type="dxa"/>
            <w:bottom w:w="0" w:type="dxa"/>
            <w:right w:w="0" w:type="dxa"/>
          </w:tblCellMar>
        </w:tblPrEx>
        <w:trPr>
          <w:trHeight w:val="628"/>
        </w:trPr>
        <w:tc>
          <w:tcPr>
            <w:tcW w:w="7706" w:type="dxa"/>
            <w:tcBorders>
              <w:top w:val="single" w:sz="4" w:space="0" w:color="000000"/>
              <w:left w:val="single" w:sz="4" w:space="0" w:color="000000"/>
              <w:bottom w:val="single" w:sz="4" w:space="0" w:color="000000"/>
              <w:right w:val="single" w:sz="4" w:space="0" w:color="000000"/>
            </w:tcBorders>
          </w:tcPr>
          <w:p w14:paraId="50609B75" w14:textId="77777777" w:rsidR="005A5C57" w:rsidRDefault="005A5C57">
            <w:pPr>
              <w:pStyle w:val="TableParagraph"/>
              <w:kinsoku w:val="0"/>
              <w:overflowPunct w:val="0"/>
            </w:pPr>
            <w:r>
              <w:lastRenderedPageBreak/>
              <w:t>Does</w:t>
            </w:r>
            <w:r>
              <w:rPr>
                <w:spacing w:val="-8"/>
              </w:rPr>
              <w:t xml:space="preserve"> </w:t>
            </w:r>
            <w:r>
              <w:t>the</w:t>
            </w:r>
            <w:r>
              <w:rPr>
                <w:spacing w:val="-9"/>
              </w:rPr>
              <w:t xml:space="preserve"> </w:t>
            </w:r>
            <w:r>
              <w:t>Department</w:t>
            </w:r>
            <w:r>
              <w:rPr>
                <w:spacing w:val="-6"/>
              </w:rPr>
              <w:t xml:space="preserve"> </w:t>
            </w:r>
            <w:r>
              <w:t>currently</w:t>
            </w:r>
            <w:r>
              <w:rPr>
                <w:spacing w:val="-8"/>
              </w:rPr>
              <w:t xml:space="preserve"> </w:t>
            </w:r>
            <w:r>
              <w:t>have</w:t>
            </w:r>
            <w:r>
              <w:rPr>
                <w:spacing w:val="-8"/>
              </w:rPr>
              <w:t xml:space="preserve"> </w:t>
            </w:r>
            <w:r>
              <w:t>full</w:t>
            </w:r>
            <w:r>
              <w:rPr>
                <w:spacing w:val="-8"/>
              </w:rPr>
              <w:t xml:space="preserve"> </w:t>
            </w:r>
            <w:r>
              <w:t>time</w:t>
            </w:r>
            <w:r>
              <w:rPr>
                <w:spacing w:val="-9"/>
              </w:rPr>
              <w:t xml:space="preserve"> </w:t>
            </w:r>
            <w:r>
              <w:t>faculty</w:t>
            </w:r>
            <w:r>
              <w:rPr>
                <w:spacing w:val="-8"/>
              </w:rPr>
              <w:t xml:space="preserve"> </w:t>
            </w:r>
            <w:r>
              <w:t>qualified</w:t>
            </w:r>
            <w:r>
              <w:rPr>
                <w:spacing w:val="-8"/>
              </w:rPr>
              <w:t xml:space="preserve"> </w:t>
            </w:r>
            <w:r>
              <w:t>to</w:t>
            </w:r>
            <w:r>
              <w:rPr>
                <w:spacing w:val="-8"/>
              </w:rPr>
              <w:t xml:space="preserve"> </w:t>
            </w:r>
            <w:r>
              <w:t>teach</w:t>
            </w:r>
            <w:r>
              <w:rPr>
                <w:spacing w:val="-8"/>
              </w:rPr>
              <w:t xml:space="preserve"> </w:t>
            </w:r>
            <w:r>
              <w:t>this course?</w:t>
            </w:r>
            <w:r>
              <w:rPr>
                <w:spacing w:val="40"/>
              </w:rPr>
              <w:t xml:space="preserve"> </w:t>
            </w:r>
            <w:r>
              <w:t>If not, then what plans are there to cover this?</w:t>
            </w:r>
          </w:p>
        </w:tc>
        <w:tc>
          <w:tcPr>
            <w:tcW w:w="1123" w:type="dxa"/>
            <w:tcBorders>
              <w:top w:val="single" w:sz="4" w:space="0" w:color="000000"/>
              <w:left w:val="single" w:sz="4" w:space="0" w:color="000000"/>
              <w:bottom w:val="single" w:sz="4" w:space="0" w:color="000000"/>
              <w:right w:val="single" w:sz="4" w:space="0" w:color="000000"/>
            </w:tcBorders>
          </w:tcPr>
          <w:p w14:paraId="2538C0A1" w14:textId="77777777" w:rsidR="005A5C57" w:rsidRDefault="005A5C57">
            <w:pPr>
              <w:pStyle w:val="TableParagraph"/>
              <w:kinsoku w:val="0"/>
              <w:overflowPunct w:val="0"/>
              <w:spacing w:before="135"/>
              <w:ind w:left="35" w:right="19"/>
              <w:jc w:val="center"/>
              <w:rPr>
                <w:spacing w:val="-5"/>
              </w:rPr>
            </w:pPr>
            <w:r>
              <w:rPr>
                <w:spacing w:val="-5"/>
              </w:rPr>
              <w:t>Yes</w:t>
            </w:r>
          </w:p>
        </w:tc>
      </w:tr>
      <w:tr w:rsidR="005A5C57" w14:paraId="32231ED1" w14:textId="77777777">
        <w:tblPrEx>
          <w:tblCellMar>
            <w:top w:w="0" w:type="dxa"/>
            <w:left w:w="0" w:type="dxa"/>
            <w:bottom w:w="0" w:type="dxa"/>
            <w:right w:w="0" w:type="dxa"/>
          </w:tblCellMar>
        </w:tblPrEx>
        <w:trPr>
          <w:trHeight w:val="633"/>
        </w:trPr>
        <w:tc>
          <w:tcPr>
            <w:tcW w:w="7706" w:type="dxa"/>
            <w:tcBorders>
              <w:top w:val="single" w:sz="4" w:space="0" w:color="000000"/>
              <w:left w:val="single" w:sz="4" w:space="0" w:color="000000"/>
              <w:bottom w:val="single" w:sz="4" w:space="0" w:color="000000"/>
              <w:right w:val="single" w:sz="4" w:space="0" w:color="000000"/>
            </w:tcBorders>
          </w:tcPr>
          <w:p w14:paraId="530A24A9" w14:textId="77777777" w:rsidR="005A5C57" w:rsidRDefault="005A5C57">
            <w:pPr>
              <w:pStyle w:val="TableParagraph"/>
              <w:kinsoku w:val="0"/>
              <w:overflowPunct w:val="0"/>
              <w:spacing w:before="1"/>
            </w:pPr>
            <w:r>
              <w:t>If</w:t>
            </w:r>
            <w:r>
              <w:rPr>
                <w:spacing w:val="-9"/>
              </w:rPr>
              <w:t xml:space="preserve"> </w:t>
            </w:r>
            <w:r>
              <w:t>needs</w:t>
            </w:r>
            <w:r>
              <w:rPr>
                <w:spacing w:val="-6"/>
              </w:rPr>
              <w:t xml:space="preserve"> </w:t>
            </w:r>
            <w:r>
              <w:t>assessment</w:t>
            </w:r>
            <w:r>
              <w:rPr>
                <w:spacing w:val="-6"/>
              </w:rPr>
              <w:t xml:space="preserve"> </w:t>
            </w:r>
            <w:r>
              <w:t>states</w:t>
            </w:r>
            <w:r>
              <w:rPr>
                <w:spacing w:val="-8"/>
              </w:rPr>
              <w:t xml:space="preserve"> </w:t>
            </w:r>
            <w:r>
              <w:t>that</w:t>
            </w:r>
            <w:r>
              <w:rPr>
                <w:spacing w:val="-8"/>
              </w:rPr>
              <w:t xml:space="preserve"> </w:t>
            </w:r>
            <w:r>
              <w:t>this</w:t>
            </w:r>
            <w:r>
              <w:rPr>
                <w:spacing w:val="-8"/>
              </w:rPr>
              <w:t xml:space="preserve"> </w:t>
            </w:r>
            <w:r>
              <w:t>course</w:t>
            </w:r>
            <w:r>
              <w:rPr>
                <w:spacing w:val="-7"/>
              </w:rPr>
              <w:t xml:space="preserve"> </w:t>
            </w:r>
            <w:r>
              <w:t>is</w:t>
            </w:r>
            <w:r>
              <w:rPr>
                <w:spacing w:val="-8"/>
              </w:rPr>
              <w:t xml:space="preserve"> </w:t>
            </w:r>
            <w:r>
              <w:t>required</w:t>
            </w:r>
            <w:r>
              <w:rPr>
                <w:spacing w:val="-8"/>
              </w:rPr>
              <w:t xml:space="preserve"> </w:t>
            </w:r>
            <w:r>
              <w:t>by</w:t>
            </w:r>
            <w:r>
              <w:rPr>
                <w:spacing w:val="-8"/>
              </w:rPr>
              <w:t xml:space="preserve"> </w:t>
            </w:r>
            <w:r>
              <w:t>an</w:t>
            </w:r>
            <w:r>
              <w:rPr>
                <w:spacing w:val="-6"/>
              </w:rPr>
              <w:t xml:space="preserve"> </w:t>
            </w:r>
            <w:r>
              <w:t>accrediting</w:t>
            </w:r>
            <w:r>
              <w:rPr>
                <w:spacing w:val="-8"/>
              </w:rPr>
              <w:t xml:space="preserve"> </w:t>
            </w:r>
            <w:r>
              <w:t>body, then provide documentation indicating that need.</w:t>
            </w:r>
          </w:p>
        </w:tc>
        <w:tc>
          <w:tcPr>
            <w:tcW w:w="1123" w:type="dxa"/>
            <w:tcBorders>
              <w:top w:val="single" w:sz="4" w:space="0" w:color="000000"/>
              <w:left w:val="single" w:sz="4" w:space="0" w:color="000000"/>
              <w:bottom w:val="single" w:sz="4" w:space="0" w:color="000000"/>
              <w:right w:val="single" w:sz="4" w:space="0" w:color="000000"/>
            </w:tcBorders>
          </w:tcPr>
          <w:p w14:paraId="472D5BAF" w14:textId="77777777" w:rsidR="005A5C57" w:rsidRDefault="005A5C57">
            <w:pPr>
              <w:pStyle w:val="TableParagraph"/>
              <w:kinsoku w:val="0"/>
              <w:overflowPunct w:val="0"/>
              <w:spacing w:before="138"/>
              <w:ind w:left="35" w:right="16"/>
              <w:jc w:val="center"/>
              <w:rPr>
                <w:spacing w:val="-5"/>
              </w:rPr>
            </w:pPr>
            <w:r>
              <w:rPr>
                <w:spacing w:val="-5"/>
              </w:rPr>
              <w:t>No</w:t>
            </w:r>
          </w:p>
        </w:tc>
      </w:tr>
      <w:tr w:rsidR="005A5C57" w14:paraId="65F3AB86" w14:textId="77777777">
        <w:tblPrEx>
          <w:tblCellMar>
            <w:top w:w="0" w:type="dxa"/>
            <w:left w:w="0" w:type="dxa"/>
            <w:bottom w:w="0" w:type="dxa"/>
            <w:right w:w="0" w:type="dxa"/>
          </w:tblCellMar>
        </w:tblPrEx>
        <w:trPr>
          <w:trHeight w:val="712"/>
        </w:trPr>
        <w:tc>
          <w:tcPr>
            <w:tcW w:w="7706" w:type="dxa"/>
            <w:tcBorders>
              <w:top w:val="single" w:sz="4" w:space="0" w:color="000000"/>
              <w:left w:val="single" w:sz="4" w:space="0" w:color="000000"/>
              <w:bottom w:val="single" w:sz="4" w:space="0" w:color="000000"/>
              <w:right w:val="single" w:sz="4" w:space="0" w:color="000000"/>
            </w:tcBorders>
            <w:shd w:val="clear" w:color="auto" w:fill="E6E6E6"/>
          </w:tcPr>
          <w:p w14:paraId="08621464" w14:textId="77777777" w:rsidR="005A5C57" w:rsidRDefault="005A5C57">
            <w:pPr>
              <w:pStyle w:val="TableParagraph"/>
              <w:kinsoku w:val="0"/>
              <w:overflowPunct w:val="0"/>
              <w:spacing w:line="273" w:lineRule="exact"/>
              <w:rPr>
                <w:b/>
                <w:bCs/>
                <w:spacing w:val="-2"/>
              </w:rPr>
            </w:pPr>
            <w:r>
              <w:rPr>
                <w:b/>
                <w:bCs/>
              </w:rPr>
              <w:t>Course</w:t>
            </w:r>
            <w:r>
              <w:rPr>
                <w:b/>
                <w:bCs/>
                <w:spacing w:val="-6"/>
              </w:rPr>
              <w:t xml:space="preserve"> </w:t>
            </w:r>
            <w:r>
              <w:rPr>
                <w:b/>
                <w:bCs/>
                <w:spacing w:val="-2"/>
              </w:rPr>
              <w:t>Design</w:t>
            </w:r>
          </w:p>
          <w:p w14:paraId="35B4F959" w14:textId="77777777" w:rsidR="005A5C57" w:rsidRDefault="005A5C57">
            <w:pPr>
              <w:pStyle w:val="TableParagraph"/>
              <w:kinsoku w:val="0"/>
              <w:overflowPunct w:val="0"/>
              <w:spacing w:before="81"/>
              <w:rPr>
                <w:spacing w:val="-2"/>
              </w:rPr>
            </w:pPr>
            <w:r>
              <w:t>Describe</w:t>
            </w:r>
            <w:r>
              <w:rPr>
                <w:spacing w:val="-3"/>
              </w:rPr>
              <w:t xml:space="preserve"> </w:t>
            </w:r>
            <w:r>
              <w:t>how</w:t>
            </w:r>
            <w:r>
              <w:rPr>
                <w:spacing w:val="-5"/>
              </w:rPr>
              <w:t xml:space="preserve"> </w:t>
            </w:r>
            <w:r>
              <w:t>this</w:t>
            </w:r>
            <w:r>
              <w:rPr>
                <w:spacing w:val="-1"/>
              </w:rPr>
              <w:t xml:space="preserve"> </w:t>
            </w:r>
            <w:r>
              <w:t>course</w:t>
            </w:r>
            <w:r>
              <w:rPr>
                <w:spacing w:val="-1"/>
              </w:rPr>
              <w:t xml:space="preserve"> </w:t>
            </w:r>
            <w:r>
              <w:t>is</w:t>
            </w:r>
            <w:r>
              <w:rPr>
                <w:spacing w:val="-1"/>
              </w:rPr>
              <w:t xml:space="preserve"> </w:t>
            </w:r>
            <w:r>
              <w:rPr>
                <w:spacing w:val="-2"/>
              </w:rPr>
              <w:t>designed.</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7ACEADEF" w14:textId="77777777" w:rsidR="005A5C57" w:rsidRDefault="005A5C57">
            <w:pPr>
              <w:pStyle w:val="TableParagraph"/>
              <w:kinsoku w:val="0"/>
              <w:overflowPunct w:val="0"/>
              <w:ind w:left="0"/>
              <w:rPr>
                <w:sz w:val="22"/>
                <w:szCs w:val="22"/>
              </w:rPr>
            </w:pPr>
          </w:p>
        </w:tc>
      </w:tr>
      <w:tr w:rsidR="005A5C57" w14:paraId="58C6B3AF"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tcPr>
          <w:p w14:paraId="50081DB4" w14:textId="77777777" w:rsidR="005A5C57" w:rsidRDefault="005A5C57">
            <w:pPr>
              <w:pStyle w:val="TableParagraph"/>
              <w:kinsoku w:val="0"/>
              <w:overflowPunct w:val="0"/>
              <w:spacing w:line="273" w:lineRule="exact"/>
              <w:rPr>
                <w:spacing w:val="-2"/>
              </w:rPr>
            </w:pPr>
            <w:r>
              <w:t>Course</w:t>
            </w:r>
            <w:r>
              <w:rPr>
                <w:spacing w:val="-8"/>
              </w:rPr>
              <w:t xml:space="preserve"> </w:t>
            </w:r>
            <w:r>
              <w:t>Context</w:t>
            </w:r>
            <w:r>
              <w:rPr>
                <w:spacing w:val="-3"/>
              </w:rPr>
              <w:t xml:space="preserve"> </w:t>
            </w:r>
            <w:r>
              <w:t>(e.g.</w:t>
            </w:r>
            <w:r>
              <w:rPr>
                <w:spacing w:val="-4"/>
              </w:rPr>
              <w:t xml:space="preserve"> </w:t>
            </w:r>
            <w:r>
              <w:t>required,</w:t>
            </w:r>
            <w:r>
              <w:rPr>
                <w:spacing w:val="-4"/>
              </w:rPr>
              <w:t xml:space="preserve"> </w:t>
            </w:r>
            <w:r>
              <w:t>elective,</w:t>
            </w:r>
            <w:r>
              <w:rPr>
                <w:spacing w:val="-1"/>
              </w:rPr>
              <w:t xml:space="preserve"> </w:t>
            </w:r>
            <w:r>
              <w:rPr>
                <w:spacing w:val="-2"/>
              </w:rPr>
              <w:t>capstone)</w:t>
            </w:r>
          </w:p>
        </w:tc>
        <w:tc>
          <w:tcPr>
            <w:tcW w:w="1123" w:type="dxa"/>
            <w:tcBorders>
              <w:top w:val="single" w:sz="4" w:space="0" w:color="000000"/>
              <w:left w:val="single" w:sz="4" w:space="0" w:color="000000"/>
              <w:bottom w:val="single" w:sz="4" w:space="0" w:color="000000"/>
              <w:right w:val="single" w:sz="4" w:space="0" w:color="000000"/>
            </w:tcBorders>
          </w:tcPr>
          <w:p w14:paraId="62685D0D"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6A6C98EC" w14:textId="77777777">
        <w:tblPrEx>
          <w:tblCellMar>
            <w:top w:w="0" w:type="dxa"/>
            <w:left w:w="0" w:type="dxa"/>
            <w:bottom w:w="0" w:type="dxa"/>
            <w:right w:w="0" w:type="dxa"/>
          </w:tblCellMar>
        </w:tblPrEx>
        <w:trPr>
          <w:trHeight w:val="633"/>
        </w:trPr>
        <w:tc>
          <w:tcPr>
            <w:tcW w:w="7706" w:type="dxa"/>
            <w:tcBorders>
              <w:top w:val="single" w:sz="4" w:space="0" w:color="000000"/>
              <w:left w:val="single" w:sz="4" w:space="0" w:color="000000"/>
              <w:bottom w:val="single" w:sz="4" w:space="0" w:color="000000"/>
              <w:right w:val="single" w:sz="4" w:space="0" w:color="000000"/>
            </w:tcBorders>
          </w:tcPr>
          <w:p w14:paraId="59E812FE" w14:textId="77777777" w:rsidR="005A5C57" w:rsidRDefault="005A5C57">
            <w:pPr>
              <w:pStyle w:val="TableParagraph"/>
              <w:kinsoku w:val="0"/>
              <w:overflowPunct w:val="0"/>
              <w:ind w:right="243"/>
            </w:pPr>
            <w:r>
              <w:t>Course</w:t>
            </w:r>
            <w:r>
              <w:rPr>
                <w:spacing w:val="-9"/>
              </w:rPr>
              <w:t xml:space="preserve"> </w:t>
            </w:r>
            <w:r>
              <w:t>Structure:</w:t>
            </w:r>
            <w:r>
              <w:rPr>
                <w:spacing w:val="-8"/>
              </w:rPr>
              <w:t xml:space="preserve"> </w:t>
            </w:r>
            <w:r>
              <w:t>how</w:t>
            </w:r>
            <w:r>
              <w:rPr>
                <w:spacing w:val="-9"/>
              </w:rPr>
              <w:t xml:space="preserve"> </w:t>
            </w:r>
            <w:r>
              <w:t>the</w:t>
            </w:r>
            <w:r>
              <w:rPr>
                <w:spacing w:val="-9"/>
              </w:rPr>
              <w:t xml:space="preserve"> </w:t>
            </w:r>
            <w:r>
              <w:t>course</w:t>
            </w:r>
            <w:r>
              <w:rPr>
                <w:spacing w:val="-7"/>
              </w:rPr>
              <w:t xml:space="preserve"> </w:t>
            </w:r>
            <w:r>
              <w:t>will</w:t>
            </w:r>
            <w:r>
              <w:rPr>
                <w:spacing w:val="-8"/>
              </w:rPr>
              <w:t xml:space="preserve"> </w:t>
            </w:r>
            <w:r>
              <w:t>be</w:t>
            </w:r>
            <w:r>
              <w:rPr>
                <w:spacing w:val="-9"/>
              </w:rPr>
              <w:t xml:space="preserve"> </w:t>
            </w:r>
            <w:r>
              <w:t>offered</w:t>
            </w:r>
            <w:r>
              <w:rPr>
                <w:spacing w:val="-7"/>
              </w:rPr>
              <w:t xml:space="preserve"> </w:t>
            </w:r>
            <w:r>
              <w:t>(e.g.</w:t>
            </w:r>
            <w:r>
              <w:rPr>
                <w:spacing w:val="-8"/>
              </w:rPr>
              <w:t xml:space="preserve"> </w:t>
            </w:r>
            <w:r>
              <w:t>lecture,</w:t>
            </w:r>
            <w:r>
              <w:rPr>
                <w:spacing w:val="-8"/>
              </w:rPr>
              <w:t xml:space="preserve"> </w:t>
            </w:r>
            <w:r>
              <w:t>seminar, tutorial, fieldtrip)?</w:t>
            </w:r>
          </w:p>
        </w:tc>
        <w:tc>
          <w:tcPr>
            <w:tcW w:w="1123" w:type="dxa"/>
            <w:tcBorders>
              <w:top w:val="single" w:sz="4" w:space="0" w:color="000000"/>
              <w:left w:val="single" w:sz="4" w:space="0" w:color="000000"/>
              <w:bottom w:val="single" w:sz="4" w:space="0" w:color="000000"/>
              <w:right w:val="single" w:sz="4" w:space="0" w:color="000000"/>
            </w:tcBorders>
          </w:tcPr>
          <w:p w14:paraId="372D92FC" w14:textId="77777777" w:rsidR="005A5C57" w:rsidRDefault="005A5C57">
            <w:pPr>
              <w:pStyle w:val="TableParagraph"/>
              <w:kinsoku w:val="0"/>
              <w:overflowPunct w:val="0"/>
              <w:spacing w:before="135"/>
              <w:ind w:left="35"/>
              <w:jc w:val="center"/>
              <w:rPr>
                <w:color w:val="333333"/>
                <w:spacing w:val="-10"/>
              </w:rPr>
            </w:pPr>
            <w:r>
              <w:rPr>
                <w:color w:val="333333"/>
                <w:spacing w:val="-10"/>
              </w:rPr>
              <w:t>X</w:t>
            </w:r>
          </w:p>
        </w:tc>
      </w:tr>
      <w:tr w:rsidR="005A5C57" w14:paraId="6B226166" w14:textId="77777777">
        <w:tblPrEx>
          <w:tblCellMar>
            <w:top w:w="0" w:type="dxa"/>
            <w:left w:w="0" w:type="dxa"/>
            <w:bottom w:w="0" w:type="dxa"/>
            <w:right w:w="0" w:type="dxa"/>
          </w:tblCellMar>
        </w:tblPrEx>
        <w:trPr>
          <w:trHeight w:val="628"/>
        </w:trPr>
        <w:tc>
          <w:tcPr>
            <w:tcW w:w="7706" w:type="dxa"/>
            <w:tcBorders>
              <w:top w:val="single" w:sz="4" w:space="0" w:color="000000"/>
              <w:left w:val="single" w:sz="4" w:space="0" w:color="000000"/>
              <w:bottom w:val="single" w:sz="4" w:space="0" w:color="000000"/>
              <w:right w:val="single" w:sz="4" w:space="0" w:color="000000"/>
            </w:tcBorders>
          </w:tcPr>
          <w:p w14:paraId="63338B98" w14:textId="77777777" w:rsidR="005A5C57" w:rsidRDefault="005A5C57">
            <w:pPr>
              <w:pStyle w:val="TableParagraph"/>
              <w:kinsoku w:val="0"/>
              <w:overflowPunct w:val="0"/>
            </w:pPr>
            <w:r>
              <w:t>Anticipated</w:t>
            </w:r>
            <w:r>
              <w:rPr>
                <w:spacing w:val="-10"/>
              </w:rPr>
              <w:t xml:space="preserve"> </w:t>
            </w:r>
            <w:r>
              <w:t>pedagogical</w:t>
            </w:r>
            <w:r>
              <w:rPr>
                <w:spacing w:val="-8"/>
              </w:rPr>
              <w:t xml:space="preserve"> </w:t>
            </w:r>
            <w:r>
              <w:t>strategies</w:t>
            </w:r>
            <w:r>
              <w:rPr>
                <w:spacing w:val="-10"/>
              </w:rPr>
              <w:t xml:space="preserve"> </w:t>
            </w:r>
            <w:r>
              <w:t>and</w:t>
            </w:r>
            <w:r>
              <w:rPr>
                <w:spacing w:val="-10"/>
              </w:rPr>
              <w:t xml:space="preserve"> </w:t>
            </w:r>
            <w:r>
              <w:t>instructional</w:t>
            </w:r>
            <w:r>
              <w:rPr>
                <w:spacing w:val="-10"/>
              </w:rPr>
              <w:t xml:space="preserve"> </w:t>
            </w:r>
            <w:r>
              <w:t>design</w:t>
            </w:r>
            <w:r>
              <w:rPr>
                <w:spacing w:val="-10"/>
              </w:rPr>
              <w:t xml:space="preserve"> </w:t>
            </w:r>
            <w:r>
              <w:t>(e.g.</w:t>
            </w:r>
            <w:r>
              <w:rPr>
                <w:spacing w:val="-10"/>
              </w:rPr>
              <w:t xml:space="preserve"> </w:t>
            </w:r>
            <w:r>
              <w:t>Group</w:t>
            </w:r>
            <w:r>
              <w:rPr>
                <w:spacing w:val="-8"/>
              </w:rPr>
              <w:t xml:space="preserve"> </w:t>
            </w:r>
            <w:r>
              <w:t>Work, Case Study, Team Project, Lecture)</w:t>
            </w:r>
          </w:p>
        </w:tc>
        <w:tc>
          <w:tcPr>
            <w:tcW w:w="1123" w:type="dxa"/>
            <w:tcBorders>
              <w:top w:val="single" w:sz="4" w:space="0" w:color="000000"/>
              <w:left w:val="single" w:sz="4" w:space="0" w:color="000000"/>
              <w:bottom w:val="single" w:sz="4" w:space="0" w:color="000000"/>
              <w:right w:val="single" w:sz="4" w:space="0" w:color="000000"/>
            </w:tcBorders>
          </w:tcPr>
          <w:p w14:paraId="4B7F3BB5" w14:textId="77777777" w:rsidR="005A5C57" w:rsidRDefault="005A5C57">
            <w:pPr>
              <w:pStyle w:val="TableParagraph"/>
              <w:kinsoku w:val="0"/>
              <w:overflowPunct w:val="0"/>
              <w:spacing w:before="133"/>
              <w:ind w:left="35"/>
              <w:jc w:val="center"/>
              <w:rPr>
                <w:spacing w:val="-10"/>
              </w:rPr>
            </w:pPr>
            <w:r>
              <w:rPr>
                <w:spacing w:val="-10"/>
              </w:rPr>
              <w:t>X</w:t>
            </w:r>
          </w:p>
        </w:tc>
      </w:tr>
      <w:tr w:rsidR="005A5C57" w14:paraId="683FB2D8" w14:textId="77777777">
        <w:tblPrEx>
          <w:tblCellMar>
            <w:top w:w="0" w:type="dxa"/>
            <w:left w:w="0" w:type="dxa"/>
            <w:bottom w:w="0" w:type="dxa"/>
            <w:right w:w="0" w:type="dxa"/>
          </w:tblCellMar>
        </w:tblPrEx>
        <w:trPr>
          <w:trHeight w:val="357"/>
        </w:trPr>
        <w:tc>
          <w:tcPr>
            <w:tcW w:w="7706" w:type="dxa"/>
            <w:tcBorders>
              <w:top w:val="single" w:sz="4" w:space="0" w:color="000000"/>
              <w:left w:val="single" w:sz="4" w:space="0" w:color="000000"/>
              <w:bottom w:val="single" w:sz="4" w:space="0" w:color="000000"/>
              <w:right w:val="single" w:sz="4" w:space="0" w:color="000000"/>
            </w:tcBorders>
          </w:tcPr>
          <w:p w14:paraId="20FF6D4F" w14:textId="77777777" w:rsidR="005A5C57" w:rsidRDefault="005A5C57">
            <w:pPr>
              <w:pStyle w:val="TableParagraph"/>
              <w:kinsoku w:val="0"/>
              <w:overflowPunct w:val="0"/>
              <w:spacing w:line="273" w:lineRule="exact"/>
              <w:rPr>
                <w:spacing w:val="-2"/>
              </w:rPr>
            </w:pPr>
            <w:r>
              <w:t>How</w:t>
            </w:r>
            <w:r>
              <w:rPr>
                <w:spacing w:val="-8"/>
              </w:rPr>
              <w:t xml:space="preserve"> </w:t>
            </w:r>
            <w:r>
              <w:t>does</w:t>
            </w:r>
            <w:r>
              <w:rPr>
                <w:spacing w:val="-1"/>
              </w:rPr>
              <w:t xml:space="preserve"> </w:t>
            </w:r>
            <w:r>
              <w:t>this</w:t>
            </w:r>
            <w:r>
              <w:rPr>
                <w:spacing w:val="-1"/>
              </w:rPr>
              <w:t xml:space="preserve"> </w:t>
            </w:r>
            <w:r>
              <w:t>course</w:t>
            </w:r>
            <w:r>
              <w:rPr>
                <w:spacing w:val="-6"/>
              </w:rPr>
              <w:t xml:space="preserve"> </w:t>
            </w:r>
            <w:r>
              <w:t>support</w:t>
            </w:r>
            <w:r>
              <w:rPr>
                <w:spacing w:val="-1"/>
              </w:rPr>
              <w:t xml:space="preserve"> </w:t>
            </w:r>
            <w:r>
              <w:t>Programmatic</w:t>
            </w:r>
            <w:r>
              <w:rPr>
                <w:spacing w:val="-5"/>
              </w:rPr>
              <w:t xml:space="preserve"> </w:t>
            </w:r>
            <w:r>
              <w:t>Learning</w:t>
            </w:r>
            <w:r>
              <w:rPr>
                <w:spacing w:val="-1"/>
              </w:rPr>
              <w:t xml:space="preserve"> </w:t>
            </w:r>
            <w:r>
              <w:rPr>
                <w:spacing w:val="-2"/>
              </w:rPr>
              <w:t>Outcomes?</w:t>
            </w:r>
          </w:p>
        </w:tc>
        <w:tc>
          <w:tcPr>
            <w:tcW w:w="1123" w:type="dxa"/>
            <w:tcBorders>
              <w:top w:val="single" w:sz="4" w:space="0" w:color="000000"/>
              <w:left w:val="single" w:sz="4" w:space="0" w:color="000000"/>
              <w:bottom w:val="single" w:sz="4" w:space="0" w:color="000000"/>
              <w:right w:val="single" w:sz="4" w:space="0" w:color="000000"/>
            </w:tcBorders>
          </w:tcPr>
          <w:p w14:paraId="02112EDE" w14:textId="77777777" w:rsidR="005A5C57" w:rsidRDefault="005A5C57">
            <w:pPr>
              <w:pStyle w:val="TableParagraph"/>
              <w:kinsoku w:val="0"/>
              <w:overflowPunct w:val="0"/>
              <w:spacing w:line="273" w:lineRule="exact"/>
              <w:ind w:left="35"/>
              <w:jc w:val="center"/>
              <w:rPr>
                <w:color w:val="333333"/>
                <w:spacing w:val="-10"/>
              </w:rPr>
            </w:pPr>
            <w:r>
              <w:rPr>
                <w:color w:val="333333"/>
                <w:spacing w:val="-10"/>
              </w:rPr>
              <w:t>X</w:t>
            </w:r>
          </w:p>
        </w:tc>
      </w:tr>
      <w:tr w:rsidR="005A5C57" w14:paraId="770ED75E" w14:textId="77777777">
        <w:tblPrEx>
          <w:tblCellMar>
            <w:top w:w="0" w:type="dxa"/>
            <w:left w:w="0" w:type="dxa"/>
            <w:bottom w:w="0" w:type="dxa"/>
            <w:right w:w="0" w:type="dxa"/>
          </w:tblCellMar>
        </w:tblPrEx>
        <w:trPr>
          <w:trHeight w:val="630"/>
        </w:trPr>
        <w:tc>
          <w:tcPr>
            <w:tcW w:w="7706" w:type="dxa"/>
            <w:tcBorders>
              <w:top w:val="single" w:sz="4" w:space="0" w:color="000000"/>
              <w:left w:val="single" w:sz="4" w:space="0" w:color="000000"/>
              <w:bottom w:val="single" w:sz="4" w:space="0" w:color="000000"/>
              <w:right w:val="single" w:sz="4" w:space="0" w:color="000000"/>
            </w:tcBorders>
          </w:tcPr>
          <w:p w14:paraId="6EBCEB26" w14:textId="77777777" w:rsidR="005A5C57" w:rsidRDefault="005A5C57">
            <w:pPr>
              <w:pStyle w:val="TableParagraph"/>
              <w:kinsoku w:val="0"/>
              <w:overflowPunct w:val="0"/>
            </w:pPr>
            <w:r>
              <w:t>Is</w:t>
            </w:r>
            <w:r>
              <w:rPr>
                <w:spacing w:val="-6"/>
              </w:rPr>
              <w:t xml:space="preserve"> </w:t>
            </w:r>
            <w:r>
              <w:t>this</w:t>
            </w:r>
            <w:r>
              <w:rPr>
                <w:spacing w:val="-6"/>
              </w:rPr>
              <w:t xml:space="preserve"> </w:t>
            </w:r>
            <w:r>
              <w:t>course</w:t>
            </w:r>
            <w:r>
              <w:rPr>
                <w:spacing w:val="-7"/>
              </w:rPr>
              <w:t xml:space="preserve"> </w:t>
            </w:r>
            <w:r>
              <w:t>designed</w:t>
            </w:r>
            <w:r>
              <w:rPr>
                <w:spacing w:val="-6"/>
              </w:rPr>
              <w:t xml:space="preserve"> </w:t>
            </w:r>
            <w:r>
              <w:t>to</w:t>
            </w:r>
            <w:r>
              <w:rPr>
                <w:spacing w:val="-1"/>
              </w:rPr>
              <w:t xml:space="preserve"> </w:t>
            </w:r>
            <w:r>
              <w:t>be</w:t>
            </w:r>
            <w:r>
              <w:rPr>
                <w:spacing w:val="-9"/>
              </w:rPr>
              <w:t xml:space="preserve"> </w:t>
            </w:r>
            <w:r>
              <w:t>partially</w:t>
            </w:r>
            <w:r>
              <w:rPr>
                <w:spacing w:val="-6"/>
              </w:rPr>
              <w:t xml:space="preserve"> </w:t>
            </w:r>
            <w:r>
              <w:t>or</w:t>
            </w:r>
            <w:r>
              <w:rPr>
                <w:spacing w:val="-9"/>
              </w:rPr>
              <w:t xml:space="preserve"> </w:t>
            </w:r>
            <w:r>
              <w:t>fully</w:t>
            </w:r>
            <w:r>
              <w:rPr>
                <w:spacing w:val="-6"/>
              </w:rPr>
              <w:t xml:space="preserve"> </w:t>
            </w:r>
            <w:r>
              <w:t>online?</w:t>
            </w:r>
            <w:r>
              <w:rPr>
                <w:spacing w:val="38"/>
              </w:rPr>
              <w:t xml:space="preserve"> </w:t>
            </w:r>
            <w:r>
              <w:t>If</w:t>
            </w:r>
            <w:r>
              <w:rPr>
                <w:spacing w:val="-9"/>
              </w:rPr>
              <w:t xml:space="preserve"> </w:t>
            </w:r>
            <w:r>
              <w:t>so,</w:t>
            </w:r>
            <w:r>
              <w:rPr>
                <w:spacing w:val="-6"/>
              </w:rPr>
              <w:t xml:space="preserve"> </w:t>
            </w:r>
            <w:r>
              <w:t>describe</w:t>
            </w:r>
            <w:r>
              <w:rPr>
                <w:spacing w:val="-7"/>
              </w:rPr>
              <w:t xml:space="preserve"> </w:t>
            </w:r>
            <w:r>
              <w:t>how</w:t>
            </w:r>
            <w:r>
              <w:rPr>
                <w:spacing w:val="-9"/>
              </w:rPr>
              <w:t xml:space="preserve"> </w:t>
            </w:r>
            <w:r>
              <w:t>this benefits students and/or program.</w:t>
            </w:r>
          </w:p>
        </w:tc>
        <w:tc>
          <w:tcPr>
            <w:tcW w:w="1123" w:type="dxa"/>
            <w:tcBorders>
              <w:top w:val="single" w:sz="4" w:space="0" w:color="000000"/>
              <w:left w:val="single" w:sz="4" w:space="0" w:color="000000"/>
              <w:bottom w:val="single" w:sz="4" w:space="0" w:color="000000"/>
              <w:right w:val="single" w:sz="4" w:space="0" w:color="000000"/>
            </w:tcBorders>
          </w:tcPr>
          <w:p w14:paraId="60960A1D" w14:textId="77777777" w:rsidR="005A5C57" w:rsidRDefault="005A5C57">
            <w:pPr>
              <w:pStyle w:val="TableParagraph"/>
              <w:kinsoku w:val="0"/>
              <w:overflowPunct w:val="0"/>
              <w:spacing w:before="133"/>
              <w:ind w:left="35"/>
              <w:jc w:val="center"/>
              <w:rPr>
                <w:spacing w:val="-10"/>
              </w:rPr>
            </w:pPr>
            <w:r>
              <w:rPr>
                <w:spacing w:val="-10"/>
              </w:rPr>
              <w:t>X</w:t>
            </w:r>
          </w:p>
        </w:tc>
      </w:tr>
      <w:tr w:rsidR="005A5C57" w14:paraId="4E74A954" w14:textId="77777777">
        <w:tblPrEx>
          <w:tblCellMar>
            <w:top w:w="0" w:type="dxa"/>
            <w:left w:w="0" w:type="dxa"/>
            <w:bottom w:w="0" w:type="dxa"/>
            <w:right w:w="0" w:type="dxa"/>
          </w:tblCellMar>
        </w:tblPrEx>
        <w:trPr>
          <w:trHeight w:val="357"/>
        </w:trPr>
        <w:tc>
          <w:tcPr>
            <w:tcW w:w="7706" w:type="dxa"/>
            <w:tcBorders>
              <w:top w:val="single" w:sz="4" w:space="0" w:color="000000"/>
              <w:left w:val="single" w:sz="4" w:space="0" w:color="000000"/>
              <w:bottom w:val="single" w:sz="4" w:space="0" w:color="000000"/>
              <w:right w:val="single" w:sz="4" w:space="0" w:color="000000"/>
            </w:tcBorders>
            <w:shd w:val="clear" w:color="auto" w:fill="E6E6E6"/>
          </w:tcPr>
          <w:p w14:paraId="0F693361" w14:textId="77777777" w:rsidR="005A5C57" w:rsidRDefault="005A5C57">
            <w:pPr>
              <w:pStyle w:val="TableParagraph"/>
              <w:kinsoku w:val="0"/>
              <w:overflowPunct w:val="0"/>
              <w:spacing w:line="273" w:lineRule="exact"/>
              <w:rPr>
                <w:b/>
                <w:bCs/>
                <w:spacing w:val="-2"/>
              </w:rPr>
            </w:pPr>
            <w:r>
              <w:rPr>
                <w:b/>
                <w:bCs/>
              </w:rPr>
              <w:t>Additional</w:t>
            </w:r>
            <w:r>
              <w:rPr>
                <w:b/>
                <w:bCs/>
                <w:spacing w:val="-6"/>
              </w:rPr>
              <w:t xml:space="preserve"> </w:t>
            </w:r>
            <w:r>
              <w:rPr>
                <w:b/>
                <w:bCs/>
              </w:rPr>
              <w:t>Forms</w:t>
            </w:r>
            <w:r>
              <w:rPr>
                <w:b/>
                <w:bCs/>
                <w:spacing w:val="-5"/>
              </w:rPr>
              <w:t xml:space="preserve"> </w:t>
            </w:r>
            <w:r>
              <w:rPr>
                <w:b/>
                <w:bCs/>
              </w:rPr>
              <w:t>for</w:t>
            </w:r>
            <w:r>
              <w:rPr>
                <w:b/>
                <w:bCs/>
                <w:spacing w:val="-7"/>
              </w:rPr>
              <w:t xml:space="preserve"> </w:t>
            </w:r>
            <w:r>
              <w:rPr>
                <w:b/>
                <w:bCs/>
              </w:rPr>
              <w:t>Specific</w:t>
            </w:r>
            <w:r>
              <w:rPr>
                <w:b/>
                <w:bCs/>
                <w:spacing w:val="-6"/>
              </w:rPr>
              <w:t xml:space="preserve"> </w:t>
            </w:r>
            <w:r>
              <w:rPr>
                <w:b/>
                <w:bCs/>
              </w:rPr>
              <w:t>Course</w:t>
            </w:r>
            <w:r>
              <w:rPr>
                <w:b/>
                <w:bCs/>
                <w:spacing w:val="-6"/>
              </w:rPr>
              <w:t xml:space="preserve"> </w:t>
            </w:r>
            <w:r>
              <w:rPr>
                <w:b/>
                <w:bCs/>
                <w:spacing w:val="-2"/>
              </w:rPr>
              <w:t>Categories</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51E4B806" w14:textId="77777777" w:rsidR="005A5C57" w:rsidRDefault="005A5C57">
            <w:pPr>
              <w:pStyle w:val="TableParagraph"/>
              <w:kinsoku w:val="0"/>
              <w:overflowPunct w:val="0"/>
              <w:ind w:left="0"/>
              <w:rPr>
                <w:sz w:val="22"/>
                <w:szCs w:val="22"/>
              </w:rPr>
            </w:pPr>
          </w:p>
        </w:tc>
      </w:tr>
      <w:tr w:rsidR="005A5C57" w14:paraId="77337A89"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tcPr>
          <w:p w14:paraId="6C90CB9D" w14:textId="77777777" w:rsidR="005A5C57" w:rsidRDefault="005A5C57">
            <w:pPr>
              <w:pStyle w:val="TableParagraph"/>
              <w:kinsoku w:val="0"/>
              <w:overflowPunct w:val="0"/>
              <w:spacing w:line="273" w:lineRule="exact"/>
              <w:rPr>
                <w:color w:val="000000"/>
                <w:spacing w:val="-2"/>
              </w:rPr>
            </w:pPr>
            <w:hyperlink r:id="rId23" w:history="1">
              <w:r>
                <w:rPr>
                  <w:color w:val="0000FF"/>
                  <w:spacing w:val="-5"/>
                  <w:u w:val="single"/>
                </w:rPr>
                <w:t xml:space="preserve"> </w:t>
              </w:r>
              <w:r>
                <w:rPr>
                  <w:color w:val="0000FF"/>
                  <w:u w:val="single"/>
                </w:rPr>
                <w:t>Interdisciplinary</w:t>
              </w:r>
              <w:r>
                <w:rPr>
                  <w:color w:val="0000FF"/>
                  <w:spacing w:val="-2"/>
                  <w:u w:val="single"/>
                </w:rPr>
                <w:t xml:space="preserve"> </w:t>
              </w:r>
              <w:r>
                <w:rPr>
                  <w:color w:val="0000FF"/>
                  <w:u w:val="single"/>
                </w:rPr>
                <w:t>Form</w:t>
              </w:r>
            </w:hyperlink>
            <w:r>
              <w:rPr>
                <w:color w:val="0000FF"/>
                <w:spacing w:val="-5"/>
              </w:rPr>
              <w:t xml:space="preserve"> </w:t>
            </w:r>
            <w:r>
              <w:rPr>
                <w:color w:val="000000"/>
              </w:rPr>
              <w:t>(if</w:t>
            </w:r>
            <w:r>
              <w:rPr>
                <w:color w:val="000000"/>
                <w:spacing w:val="-5"/>
              </w:rPr>
              <w:t xml:space="preserve"> </w:t>
            </w:r>
            <w:r>
              <w:rPr>
                <w:color w:val="000000"/>
                <w:spacing w:val="-2"/>
              </w:rPr>
              <w:t>applicable)</w:t>
            </w:r>
          </w:p>
        </w:tc>
        <w:tc>
          <w:tcPr>
            <w:tcW w:w="1123" w:type="dxa"/>
            <w:tcBorders>
              <w:top w:val="single" w:sz="4" w:space="0" w:color="000000"/>
              <w:left w:val="single" w:sz="4" w:space="0" w:color="000000"/>
              <w:bottom w:val="single" w:sz="4" w:space="0" w:color="000000"/>
              <w:right w:val="single" w:sz="4" w:space="0" w:color="000000"/>
            </w:tcBorders>
          </w:tcPr>
          <w:p w14:paraId="09E0268C" w14:textId="77777777" w:rsidR="005A5C57" w:rsidRDefault="005A5C57">
            <w:pPr>
              <w:pStyle w:val="TableParagraph"/>
              <w:kinsoku w:val="0"/>
              <w:overflowPunct w:val="0"/>
              <w:spacing w:line="273" w:lineRule="exact"/>
              <w:ind w:left="35"/>
              <w:jc w:val="center"/>
              <w:rPr>
                <w:spacing w:val="-10"/>
              </w:rPr>
            </w:pPr>
            <w:r>
              <w:rPr>
                <w:spacing w:val="-10"/>
              </w:rPr>
              <w:t>X</w:t>
            </w:r>
          </w:p>
        </w:tc>
      </w:tr>
      <w:tr w:rsidR="005A5C57" w14:paraId="2B9C0DD6" w14:textId="77777777">
        <w:tblPrEx>
          <w:tblCellMar>
            <w:top w:w="0" w:type="dxa"/>
            <w:left w:w="0" w:type="dxa"/>
            <w:bottom w:w="0" w:type="dxa"/>
            <w:right w:w="0" w:type="dxa"/>
          </w:tblCellMar>
        </w:tblPrEx>
        <w:trPr>
          <w:trHeight w:val="1103"/>
        </w:trPr>
        <w:tc>
          <w:tcPr>
            <w:tcW w:w="7706" w:type="dxa"/>
            <w:tcBorders>
              <w:top w:val="single" w:sz="4" w:space="0" w:color="000000"/>
              <w:left w:val="single" w:sz="4" w:space="0" w:color="000000"/>
              <w:bottom w:val="single" w:sz="4" w:space="0" w:color="000000"/>
              <w:right w:val="single" w:sz="4" w:space="0" w:color="000000"/>
            </w:tcBorders>
          </w:tcPr>
          <w:p w14:paraId="0CF0C405" w14:textId="77777777" w:rsidR="005A5C57" w:rsidRDefault="005A5C57">
            <w:pPr>
              <w:pStyle w:val="TableParagraph"/>
              <w:kinsoku w:val="0"/>
              <w:overflowPunct w:val="0"/>
              <w:ind w:right="243" w:firstLine="60"/>
              <w:rPr>
                <w:spacing w:val="-2"/>
              </w:rPr>
            </w:pPr>
            <w:r>
              <w:t>Interdisciplinary</w:t>
            </w:r>
            <w:r>
              <w:rPr>
                <w:spacing w:val="-13"/>
              </w:rPr>
              <w:t xml:space="preserve"> </w:t>
            </w:r>
            <w:r>
              <w:t>Committee</w:t>
            </w:r>
            <w:r>
              <w:rPr>
                <w:spacing w:val="-15"/>
              </w:rPr>
              <w:t xml:space="preserve"> </w:t>
            </w:r>
            <w:r>
              <w:t>Recommendation</w:t>
            </w:r>
            <w:r>
              <w:rPr>
                <w:spacing w:val="-14"/>
              </w:rPr>
              <w:t xml:space="preserve"> </w:t>
            </w:r>
            <w:r>
              <w:t>(if</w:t>
            </w:r>
            <w:r>
              <w:rPr>
                <w:spacing w:val="-11"/>
              </w:rPr>
              <w:t xml:space="preserve"> </w:t>
            </w:r>
            <w:r>
              <w:t>applicable</w:t>
            </w:r>
            <w:r>
              <w:rPr>
                <w:spacing w:val="-15"/>
              </w:rPr>
              <w:t xml:space="preserve"> </w:t>
            </w:r>
            <w:r>
              <w:t>and</w:t>
            </w:r>
            <w:r>
              <w:rPr>
                <w:spacing w:val="-14"/>
              </w:rPr>
              <w:t xml:space="preserve"> </w:t>
            </w:r>
            <w:r>
              <w:t xml:space="preserve">if </w:t>
            </w:r>
            <w:r>
              <w:rPr>
                <w:spacing w:val="-2"/>
              </w:rPr>
              <w:t>received)*</w:t>
            </w:r>
          </w:p>
          <w:p w14:paraId="0B9CBD2D" w14:textId="77777777" w:rsidR="005A5C57" w:rsidRDefault="005A5C57">
            <w:pPr>
              <w:pStyle w:val="TableParagraph"/>
              <w:kinsoku w:val="0"/>
              <w:overflowPunct w:val="0"/>
              <w:spacing w:line="270" w:lineRule="atLeast"/>
              <w:ind w:right="243" w:firstLine="120"/>
            </w:pPr>
            <w:r>
              <w:t>*Recommendation</w:t>
            </w:r>
            <w:r>
              <w:rPr>
                <w:spacing w:val="-13"/>
              </w:rPr>
              <w:t xml:space="preserve"> </w:t>
            </w:r>
            <w:r>
              <w:t>must</w:t>
            </w:r>
            <w:r>
              <w:rPr>
                <w:spacing w:val="-11"/>
              </w:rPr>
              <w:t xml:space="preserve"> </w:t>
            </w:r>
            <w:r>
              <w:t>be</w:t>
            </w:r>
            <w:r>
              <w:rPr>
                <w:spacing w:val="-14"/>
              </w:rPr>
              <w:t xml:space="preserve"> </w:t>
            </w:r>
            <w:r>
              <w:t>received</w:t>
            </w:r>
            <w:r>
              <w:rPr>
                <w:spacing w:val="-11"/>
              </w:rPr>
              <w:t xml:space="preserve"> </w:t>
            </w:r>
            <w:r>
              <w:t>before</w:t>
            </w:r>
            <w:r>
              <w:rPr>
                <w:spacing w:val="-11"/>
              </w:rPr>
              <w:t xml:space="preserve"> </w:t>
            </w:r>
            <w:r>
              <w:t>consideration</w:t>
            </w:r>
            <w:r>
              <w:rPr>
                <w:spacing w:val="-13"/>
              </w:rPr>
              <w:t xml:space="preserve"> </w:t>
            </w:r>
            <w:r>
              <w:t>by</w:t>
            </w:r>
            <w:r>
              <w:rPr>
                <w:spacing w:val="-11"/>
              </w:rPr>
              <w:t xml:space="preserve"> </w:t>
            </w:r>
            <w:r>
              <w:t>full Curriculum Committee</w:t>
            </w:r>
          </w:p>
        </w:tc>
        <w:tc>
          <w:tcPr>
            <w:tcW w:w="1123" w:type="dxa"/>
            <w:tcBorders>
              <w:top w:val="single" w:sz="4" w:space="0" w:color="000000"/>
              <w:left w:val="single" w:sz="4" w:space="0" w:color="000000"/>
              <w:bottom w:val="single" w:sz="4" w:space="0" w:color="000000"/>
              <w:right w:val="single" w:sz="4" w:space="0" w:color="000000"/>
            </w:tcBorders>
          </w:tcPr>
          <w:p w14:paraId="17121428" w14:textId="77777777" w:rsidR="005A5C57" w:rsidRDefault="005A5C57">
            <w:pPr>
              <w:pStyle w:val="TableParagraph"/>
              <w:kinsoku w:val="0"/>
              <w:overflowPunct w:val="0"/>
              <w:ind w:left="0"/>
              <w:rPr>
                <w:sz w:val="22"/>
                <w:szCs w:val="22"/>
              </w:rPr>
            </w:pPr>
          </w:p>
        </w:tc>
      </w:tr>
      <w:tr w:rsidR="005A5C57" w14:paraId="7CDC3A1E" w14:textId="77777777">
        <w:tblPrEx>
          <w:tblCellMar>
            <w:top w:w="0" w:type="dxa"/>
            <w:left w:w="0" w:type="dxa"/>
            <w:bottom w:w="0" w:type="dxa"/>
            <w:right w:w="0" w:type="dxa"/>
          </w:tblCellMar>
        </w:tblPrEx>
        <w:trPr>
          <w:trHeight w:val="357"/>
        </w:trPr>
        <w:tc>
          <w:tcPr>
            <w:tcW w:w="7706" w:type="dxa"/>
            <w:tcBorders>
              <w:top w:val="single" w:sz="4" w:space="0" w:color="000000"/>
              <w:left w:val="single" w:sz="4" w:space="0" w:color="000000"/>
              <w:bottom w:val="single" w:sz="4" w:space="0" w:color="000000"/>
              <w:right w:val="single" w:sz="4" w:space="0" w:color="000000"/>
            </w:tcBorders>
          </w:tcPr>
          <w:p w14:paraId="1CCB9346" w14:textId="77777777" w:rsidR="005A5C57" w:rsidRDefault="005A5C57">
            <w:pPr>
              <w:pStyle w:val="TableParagraph"/>
              <w:kinsoku w:val="0"/>
              <w:overflowPunct w:val="0"/>
              <w:spacing w:line="270" w:lineRule="exact"/>
              <w:rPr>
                <w:color w:val="000000"/>
                <w:spacing w:val="-2"/>
              </w:rPr>
            </w:pPr>
            <w:hyperlink r:id="rId24" w:history="1">
              <w:r>
                <w:rPr>
                  <w:color w:val="0000FF"/>
                  <w:u w:val="single"/>
                </w:rPr>
                <w:t>Common</w:t>
              </w:r>
              <w:r>
                <w:rPr>
                  <w:color w:val="0000FF"/>
                  <w:spacing w:val="-7"/>
                  <w:u w:val="single"/>
                </w:rPr>
                <w:t xml:space="preserve"> </w:t>
              </w:r>
              <w:r>
                <w:rPr>
                  <w:color w:val="0000FF"/>
                  <w:u w:val="single"/>
                </w:rPr>
                <w:t>Core</w:t>
              </w:r>
              <w:r>
                <w:rPr>
                  <w:color w:val="0000FF"/>
                  <w:spacing w:val="-5"/>
                  <w:u w:val="single"/>
                </w:rPr>
                <w:t xml:space="preserve"> </w:t>
              </w:r>
              <w:r>
                <w:rPr>
                  <w:color w:val="0000FF"/>
                  <w:u w:val="single"/>
                </w:rPr>
                <w:t>(Liberal Arts)</w:t>
              </w:r>
              <w:r>
                <w:rPr>
                  <w:color w:val="0000FF"/>
                  <w:spacing w:val="-3"/>
                  <w:u w:val="single"/>
                </w:rPr>
                <w:t xml:space="preserve"> </w:t>
              </w:r>
              <w:r>
                <w:rPr>
                  <w:color w:val="0000FF"/>
                  <w:u w:val="single"/>
                </w:rPr>
                <w:t>Intent</w:t>
              </w:r>
              <w:r>
                <w:rPr>
                  <w:color w:val="0000FF"/>
                  <w:spacing w:val="-1"/>
                  <w:u w:val="single"/>
                </w:rPr>
                <w:t xml:space="preserve"> </w:t>
              </w:r>
              <w:r>
                <w:rPr>
                  <w:color w:val="0000FF"/>
                  <w:u w:val="single"/>
                </w:rPr>
                <w:t>to</w:t>
              </w:r>
              <w:r>
                <w:rPr>
                  <w:color w:val="0000FF"/>
                  <w:spacing w:val="-5"/>
                  <w:u w:val="single"/>
                </w:rPr>
                <w:t xml:space="preserve"> </w:t>
              </w:r>
              <w:r>
                <w:rPr>
                  <w:color w:val="0000FF"/>
                  <w:u w:val="single"/>
                </w:rPr>
                <w:t>Submit</w:t>
              </w:r>
            </w:hyperlink>
            <w:r>
              <w:rPr>
                <w:color w:val="0000FF"/>
                <w:spacing w:val="-3"/>
              </w:rPr>
              <w:t xml:space="preserve"> </w:t>
            </w:r>
            <w:r>
              <w:rPr>
                <w:color w:val="000000"/>
              </w:rPr>
              <w:t>(if</w:t>
            </w:r>
            <w:r>
              <w:rPr>
                <w:color w:val="000000"/>
                <w:spacing w:val="-5"/>
              </w:rPr>
              <w:t xml:space="preserve"> </w:t>
            </w:r>
            <w:r>
              <w:rPr>
                <w:color w:val="000000"/>
                <w:spacing w:val="-2"/>
              </w:rPr>
              <w:t>applicable)</w:t>
            </w:r>
          </w:p>
        </w:tc>
        <w:tc>
          <w:tcPr>
            <w:tcW w:w="1123" w:type="dxa"/>
            <w:tcBorders>
              <w:top w:val="single" w:sz="4" w:space="0" w:color="000000"/>
              <w:left w:val="single" w:sz="4" w:space="0" w:color="000000"/>
              <w:bottom w:val="single" w:sz="4" w:space="0" w:color="000000"/>
              <w:right w:val="single" w:sz="4" w:space="0" w:color="000000"/>
            </w:tcBorders>
          </w:tcPr>
          <w:p w14:paraId="48DDB7AD" w14:textId="77777777" w:rsidR="005A5C57" w:rsidRDefault="005A5C57">
            <w:pPr>
              <w:pStyle w:val="TableParagraph"/>
              <w:kinsoku w:val="0"/>
              <w:overflowPunct w:val="0"/>
              <w:ind w:left="0"/>
              <w:rPr>
                <w:sz w:val="22"/>
                <w:szCs w:val="22"/>
              </w:rPr>
            </w:pPr>
          </w:p>
        </w:tc>
      </w:tr>
      <w:tr w:rsidR="005A5C57" w14:paraId="70C33F6D" w14:textId="77777777">
        <w:tblPrEx>
          <w:tblCellMar>
            <w:top w:w="0" w:type="dxa"/>
            <w:left w:w="0" w:type="dxa"/>
            <w:bottom w:w="0" w:type="dxa"/>
            <w:right w:w="0" w:type="dxa"/>
          </w:tblCellMar>
        </w:tblPrEx>
        <w:trPr>
          <w:trHeight w:val="628"/>
        </w:trPr>
        <w:tc>
          <w:tcPr>
            <w:tcW w:w="7706" w:type="dxa"/>
            <w:tcBorders>
              <w:top w:val="single" w:sz="4" w:space="0" w:color="000000"/>
              <w:left w:val="single" w:sz="4" w:space="0" w:color="000000"/>
              <w:bottom w:val="single" w:sz="4" w:space="0" w:color="000000"/>
              <w:right w:val="single" w:sz="4" w:space="0" w:color="000000"/>
            </w:tcBorders>
          </w:tcPr>
          <w:p w14:paraId="27AE7BAC" w14:textId="77777777" w:rsidR="005A5C57" w:rsidRDefault="005A5C57">
            <w:pPr>
              <w:pStyle w:val="TableParagraph"/>
              <w:kinsoku w:val="0"/>
              <w:overflowPunct w:val="0"/>
              <w:ind w:right="243"/>
              <w:rPr>
                <w:spacing w:val="-2"/>
              </w:rPr>
            </w:pPr>
            <w:r>
              <w:t>Writing</w:t>
            </w:r>
            <w:r>
              <w:rPr>
                <w:spacing w:val="-7"/>
              </w:rPr>
              <w:t xml:space="preserve"> </w:t>
            </w:r>
            <w:r>
              <w:t>Intensive</w:t>
            </w:r>
            <w:r>
              <w:rPr>
                <w:spacing w:val="-8"/>
              </w:rPr>
              <w:t xml:space="preserve"> </w:t>
            </w:r>
            <w:r>
              <w:t>Form</w:t>
            </w:r>
            <w:r>
              <w:rPr>
                <w:spacing w:val="-9"/>
              </w:rPr>
              <w:t xml:space="preserve"> </w:t>
            </w:r>
            <w:r>
              <w:t>if</w:t>
            </w:r>
            <w:r>
              <w:rPr>
                <w:spacing w:val="-10"/>
              </w:rPr>
              <w:t xml:space="preserve"> </w:t>
            </w:r>
            <w:r>
              <w:t>course</w:t>
            </w:r>
            <w:r>
              <w:rPr>
                <w:spacing w:val="-10"/>
              </w:rPr>
              <w:t xml:space="preserve"> </w:t>
            </w:r>
            <w:r>
              <w:t>is</w:t>
            </w:r>
            <w:r>
              <w:rPr>
                <w:spacing w:val="-9"/>
              </w:rPr>
              <w:t xml:space="preserve"> </w:t>
            </w:r>
            <w:r>
              <w:t>intended</w:t>
            </w:r>
            <w:r>
              <w:rPr>
                <w:spacing w:val="-9"/>
              </w:rPr>
              <w:t xml:space="preserve"> </w:t>
            </w:r>
            <w:r>
              <w:t>to</w:t>
            </w:r>
            <w:r>
              <w:rPr>
                <w:spacing w:val="-9"/>
              </w:rPr>
              <w:t xml:space="preserve"> </w:t>
            </w:r>
            <w:r>
              <w:t>be</w:t>
            </w:r>
            <w:r>
              <w:rPr>
                <w:spacing w:val="-5"/>
              </w:rPr>
              <w:t xml:space="preserve"> </w:t>
            </w:r>
            <w:r>
              <w:t>a</w:t>
            </w:r>
            <w:r>
              <w:rPr>
                <w:spacing w:val="-10"/>
              </w:rPr>
              <w:t xml:space="preserve"> </w:t>
            </w:r>
            <w:r>
              <w:t>WIC</w:t>
            </w:r>
            <w:r>
              <w:rPr>
                <w:spacing w:val="-9"/>
              </w:rPr>
              <w:t xml:space="preserve"> </w:t>
            </w:r>
            <w:r>
              <w:t xml:space="preserve">(under </w:t>
            </w:r>
            <w:r>
              <w:rPr>
                <w:spacing w:val="-2"/>
              </w:rPr>
              <w:t>development)</w:t>
            </w:r>
          </w:p>
        </w:tc>
        <w:tc>
          <w:tcPr>
            <w:tcW w:w="1123" w:type="dxa"/>
            <w:tcBorders>
              <w:top w:val="single" w:sz="4" w:space="0" w:color="000000"/>
              <w:left w:val="single" w:sz="4" w:space="0" w:color="000000"/>
              <w:bottom w:val="single" w:sz="4" w:space="0" w:color="000000"/>
              <w:right w:val="single" w:sz="4" w:space="0" w:color="000000"/>
            </w:tcBorders>
          </w:tcPr>
          <w:p w14:paraId="6BCB492D" w14:textId="77777777" w:rsidR="005A5C57" w:rsidRDefault="005A5C57">
            <w:pPr>
              <w:pStyle w:val="TableParagraph"/>
              <w:kinsoku w:val="0"/>
              <w:overflowPunct w:val="0"/>
              <w:ind w:left="0"/>
              <w:rPr>
                <w:sz w:val="22"/>
                <w:szCs w:val="22"/>
              </w:rPr>
            </w:pPr>
          </w:p>
        </w:tc>
      </w:tr>
      <w:tr w:rsidR="005A5C57" w14:paraId="2A985A13" w14:textId="77777777">
        <w:tblPrEx>
          <w:tblCellMar>
            <w:top w:w="0" w:type="dxa"/>
            <w:left w:w="0" w:type="dxa"/>
            <w:bottom w:w="0" w:type="dxa"/>
            <w:right w:w="0" w:type="dxa"/>
          </w:tblCellMar>
        </w:tblPrEx>
        <w:trPr>
          <w:trHeight w:val="633"/>
        </w:trPr>
        <w:tc>
          <w:tcPr>
            <w:tcW w:w="7706" w:type="dxa"/>
            <w:tcBorders>
              <w:top w:val="single" w:sz="4" w:space="0" w:color="000000"/>
              <w:left w:val="single" w:sz="4" w:space="0" w:color="000000"/>
              <w:bottom w:val="single" w:sz="4" w:space="0" w:color="000000"/>
              <w:right w:val="single" w:sz="4" w:space="0" w:color="000000"/>
            </w:tcBorders>
          </w:tcPr>
          <w:p w14:paraId="0D653103" w14:textId="77777777" w:rsidR="005A5C57" w:rsidRDefault="005A5C57">
            <w:pPr>
              <w:pStyle w:val="TableParagraph"/>
              <w:kinsoku w:val="0"/>
              <w:overflowPunct w:val="0"/>
              <w:ind w:right="49"/>
            </w:pPr>
            <w:r>
              <w:t>If</w:t>
            </w:r>
            <w:r>
              <w:rPr>
                <w:spacing w:val="-9"/>
              </w:rPr>
              <w:t xml:space="preserve"> </w:t>
            </w:r>
            <w:r>
              <w:t>course</w:t>
            </w:r>
            <w:r>
              <w:rPr>
                <w:spacing w:val="-9"/>
              </w:rPr>
              <w:t xml:space="preserve"> </w:t>
            </w:r>
            <w:r>
              <w:t>originated</w:t>
            </w:r>
            <w:r>
              <w:rPr>
                <w:spacing w:val="-7"/>
              </w:rPr>
              <w:t xml:space="preserve"> </w:t>
            </w:r>
            <w:r>
              <w:t>as</w:t>
            </w:r>
            <w:r>
              <w:rPr>
                <w:spacing w:val="-7"/>
              </w:rPr>
              <w:t xml:space="preserve"> </w:t>
            </w:r>
            <w:r>
              <w:t>an</w:t>
            </w:r>
            <w:r>
              <w:rPr>
                <w:spacing w:val="-4"/>
              </w:rPr>
              <w:t xml:space="preserve"> </w:t>
            </w:r>
            <w:r>
              <w:t>experimental</w:t>
            </w:r>
            <w:r>
              <w:rPr>
                <w:spacing w:val="-6"/>
              </w:rPr>
              <w:t xml:space="preserve"> </w:t>
            </w:r>
            <w:r>
              <w:t>course,</w:t>
            </w:r>
            <w:r>
              <w:rPr>
                <w:spacing w:val="-8"/>
              </w:rPr>
              <w:t xml:space="preserve"> </w:t>
            </w:r>
            <w:r>
              <w:t>then</w:t>
            </w:r>
            <w:r>
              <w:rPr>
                <w:spacing w:val="-8"/>
              </w:rPr>
              <w:t xml:space="preserve"> </w:t>
            </w:r>
            <w:r>
              <w:t>results</w:t>
            </w:r>
            <w:r>
              <w:rPr>
                <w:spacing w:val="-8"/>
              </w:rPr>
              <w:t xml:space="preserve"> </w:t>
            </w:r>
            <w:r>
              <w:t>of</w:t>
            </w:r>
            <w:r>
              <w:rPr>
                <w:spacing w:val="-9"/>
              </w:rPr>
              <w:t xml:space="preserve"> </w:t>
            </w:r>
            <w:r>
              <w:t>evaluation</w:t>
            </w:r>
            <w:r>
              <w:rPr>
                <w:spacing w:val="-8"/>
              </w:rPr>
              <w:t xml:space="preserve"> </w:t>
            </w:r>
            <w:r>
              <w:t>plan as developed with director of assessment.</w:t>
            </w:r>
          </w:p>
        </w:tc>
        <w:tc>
          <w:tcPr>
            <w:tcW w:w="1123" w:type="dxa"/>
            <w:tcBorders>
              <w:top w:val="single" w:sz="4" w:space="0" w:color="000000"/>
              <w:left w:val="single" w:sz="4" w:space="0" w:color="000000"/>
              <w:bottom w:val="single" w:sz="4" w:space="0" w:color="000000"/>
              <w:right w:val="single" w:sz="4" w:space="0" w:color="000000"/>
            </w:tcBorders>
          </w:tcPr>
          <w:p w14:paraId="7E15EFAA" w14:textId="77777777" w:rsidR="005A5C57" w:rsidRDefault="005A5C57">
            <w:pPr>
              <w:pStyle w:val="TableParagraph"/>
              <w:kinsoku w:val="0"/>
              <w:overflowPunct w:val="0"/>
              <w:ind w:left="0"/>
              <w:rPr>
                <w:sz w:val="22"/>
                <w:szCs w:val="22"/>
              </w:rPr>
            </w:pPr>
          </w:p>
        </w:tc>
      </w:tr>
      <w:tr w:rsidR="005A5C57" w14:paraId="3BC093AC"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shd w:val="clear" w:color="auto" w:fill="E6E6E6"/>
          </w:tcPr>
          <w:p w14:paraId="31C4548F" w14:textId="77777777" w:rsidR="005A5C57" w:rsidRDefault="005A5C57">
            <w:pPr>
              <w:pStyle w:val="TableParagraph"/>
              <w:kinsoku w:val="0"/>
              <w:overflowPunct w:val="0"/>
              <w:spacing w:line="273" w:lineRule="exact"/>
              <w:rPr>
                <w:b/>
                <w:bCs/>
                <w:spacing w:val="-2"/>
              </w:rPr>
            </w:pPr>
            <w:r>
              <w:rPr>
                <w:b/>
                <w:bCs/>
              </w:rPr>
              <w:t>(Additional</w:t>
            </w:r>
            <w:r>
              <w:rPr>
                <w:b/>
                <w:bCs/>
                <w:spacing w:val="-9"/>
              </w:rPr>
              <w:t xml:space="preserve"> </w:t>
            </w:r>
            <w:r>
              <w:rPr>
                <w:b/>
                <w:bCs/>
              </w:rPr>
              <w:t>materials</w:t>
            </w:r>
            <w:r>
              <w:rPr>
                <w:b/>
                <w:bCs/>
                <w:spacing w:val="-4"/>
              </w:rPr>
              <w:t xml:space="preserve"> </w:t>
            </w:r>
            <w:r>
              <w:rPr>
                <w:b/>
                <w:bCs/>
              </w:rPr>
              <w:t>for</w:t>
            </w:r>
            <w:r>
              <w:rPr>
                <w:b/>
                <w:bCs/>
                <w:spacing w:val="-8"/>
              </w:rPr>
              <w:t xml:space="preserve"> </w:t>
            </w:r>
            <w:hyperlink r:id="rId25" w:history="1">
              <w:r>
                <w:rPr>
                  <w:b/>
                  <w:bCs/>
                </w:rPr>
                <w:t>Curricular</w:t>
              </w:r>
              <w:r>
                <w:rPr>
                  <w:b/>
                  <w:bCs/>
                  <w:spacing w:val="-5"/>
                </w:rPr>
                <w:t xml:space="preserve"> </w:t>
              </w:r>
              <w:r>
                <w:rPr>
                  <w:b/>
                  <w:bCs/>
                  <w:spacing w:val="-2"/>
                </w:rPr>
                <w:t>Experiments</w:t>
              </w:r>
            </w:hyperlink>
            <w:r>
              <w:rPr>
                <w:b/>
                <w:bCs/>
                <w:spacing w:val="-2"/>
              </w:rPr>
              <w:t>)</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53ECBAA1" w14:textId="77777777" w:rsidR="005A5C57" w:rsidRDefault="005A5C57">
            <w:pPr>
              <w:pStyle w:val="TableParagraph"/>
              <w:kinsoku w:val="0"/>
              <w:overflowPunct w:val="0"/>
              <w:ind w:left="0"/>
              <w:rPr>
                <w:sz w:val="22"/>
                <w:szCs w:val="22"/>
              </w:rPr>
            </w:pPr>
          </w:p>
        </w:tc>
      </w:tr>
      <w:tr w:rsidR="005A5C57" w14:paraId="4B044D1D" w14:textId="77777777">
        <w:tblPrEx>
          <w:tblCellMar>
            <w:top w:w="0" w:type="dxa"/>
            <w:left w:w="0" w:type="dxa"/>
            <w:bottom w:w="0" w:type="dxa"/>
            <w:right w:w="0" w:type="dxa"/>
          </w:tblCellMar>
        </w:tblPrEx>
        <w:trPr>
          <w:trHeight w:val="633"/>
        </w:trPr>
        <w:tc>
          <w:tcPr>
            <w:tcW w:w="7706" w:type="dxa"/>
            <w:tcBorders>
              <w:top w:val="single" w:sz="4" w:space="0" w:color="000000"/>
              <w:left w:val="single" w:sz="4" w:space="0" w:color="000000"/>
              <w:bottom w:val="single" w:sz="4" w:space="0" w:color="000000"/>
              <w:right w:val="single" w:sz="4" w:space="0" w:color="000000"/>
            </w:tcBorders>
          </w:tcPr>
          <w:p w14:paraId="65EDF783" w14:textId="77777777" w:rsidR="005A5C57" w:rsidRDefault="005A5C57">
            <w:pPr>
              <w:pStyle w:val="TableParagraph"/>
              <w:kinsoku w:val="0"/>
              <w:overflowPunct w:val="0"/>
            </w:pPr>
            <w:r>
              <w:t>Plan</w:t>
            </w:r>
            <w:r>
              <w:rPr>
                <w:spacing w:val="-8"/>
              </w:rPr>
              <w:t xml:space="preserve"> </w:t>
            </w:r>
            <w:r>
              <w:t>and</w:t>
            </w:r>
            <w:r>
              <w:rPr>
                <w:spacing w:val="-8"/>
              </w:rPr>
              <w:t xml:space="preserve"> </w:t>
            </w:r>
            <w:r>
              <w:t>process</w:t>
            </w:r>
            <w:r>
              <w:rPr>
                <w:spacing w:val="-8"/>
              </w:rPr>
              <w:t xml:space="preserve"> </w:t>
            </w:r>
            <w:r>
              <w:t>for</w:t>
            </w:r>
            <w:r>
              <w:rPr>
                <w:spacing w:val="-9"/>
              </w:rPr>
              <w:t xml:space="preserve"> </w:t>
            </w:r>
            <w:r>
              <w:t>evaluation</w:t>
            </w:r>
            <w:r>
              <w:rPr>
                <w:spacing w:val="-8"/>
              </w:rPr>
              <w:t xml:space="preserve"> </w:t>
            </w:r>
            <w:r>
              <w:t>developed</w:t>
            </w:r>
            <w:r>
              <w:rPr>
                <w:spacing w:val="-6"/>
              </w:rPr>
              <w:t xml:space="preserve"> </w:t>
            </w:r>
            <w:r>
              <w:t>in</w:t>
            </w:r>
            <w:r>
              <w:rPr>
                <w:spacing w:val="-8"/>
              </w:rPr>
              <w:t xml:space="preserve"> </w:t>
            </w:r>
            <w:r>
              <w:t>consultation</w:t>
            </w:r>
            <w:r>
              <w:rPr>
                <w:spacing w:val="-8"/>
              </w:rPr>
              <w:t xml:space="preserve"> </w:t>
            </w:r>
            <w:r>
              <w:t>with</w:t>
            </w:r>
            <w:r>
              <w:rPr>
                <w:spacing w:val="-8"/>
              </w:rPr>
              <w:t xml:space="preserve"> </w:t>
            </w:r>
            <w:r>
              <w:t>the</w:t>
            </w:r>
            <w:r>
              <w:rPr>
                <w:spacing w:val="-9"/>
              </w:rPr>
              <w:t xml:space="preserve"> </w:t>
            </w:r>
            <w:r>
              <w:t>director</w:t>
            </w:r>
            <w:r>
              <w:rPr>
                <w:spacing w:val="-7"/>
              </w:rPr>
              <w:t xml:space="preserve"> </w:t>
            </w:r>
            <w:r>
              <w:t>of assessment. (Contact Director of Assessment for more information).</w:t>
            </w:r>
          </w:p>
        </w:tc>
        <w:tc>
          <w:tcPr>
            <w:tcW w:w="1123" w:type="dxa"/>
            <w:tcBorders>
              <w:top w:val="single" w:sz="4" w:space="0" w:color="000000"/>
              <w:left w:val="single" w:sz="4" w:space="0" w:color="000000"/>
              <w:bottom w:val="single" w:sz="4" w:space="0" w:color="000000"/>
              <w:right w:val="single" w:sz="4" w:space="0" w:color="000000"/>
            </w:tcBorders>
          </w:tcPr>
          <w:p w14:paraId="753D481C" w14:textId="77777777" w:rsidR="005A5C57" w:rsidRDefault="005A5C57">
            <w:pPr>
              <w:pStyle w:val="TableParagraph"/>
              <w:kinsoku w:val="0"/>
              <w:overflowPunct w:val="0"/>
              <w:ind w:left="0"/>
              <w:rPr>
                <w:sz w:val="22"/>
                <w:szCs w:val="22"/>
              </w:rPr>
            </w:pPr>
          </w:p>
        </w:tc>
      </w:tr>
      <w:tr w:rsidR="005A5C57" w14:paraId="45C75F84" w14:textId="77777777">
        <w:tblPrEx>
          <w:tblCellMar>
            <w:top w:w="0" w:type="dxa"/>
            <w:left w:w="0" w:type="dxa"/>
            <w:bottom w:w="0" w:type="dxa"/>
            <w:right w:w="0" w:type="dxa"/>
          </w:tblCellMar>
        </w:tblPrEx>
        <w:trPr>
          <w:trHeight w:val="354"/>
        </w:trPr>
        <w:tc>
          <w:tcPr>
            <w:tcW w:w="7706" w:type="dxa"/>
            <w:tcBorders>
              <w:top w:val="single" w:sz="4" w:space="0" w:color="000000"/>
              <w:left w:val="single" w:sz="4" w:space="0" w:color="000000"/>
              <w:bottom w:val="single" w:sz="4" w:space="0" w:color="000000"/>
              <w:right w:val="single" w:sz="4" w:space="0" w:color="000000"/>
            </w:tcBorders>
          </w:tcPr>
          <w:p w14:paraId="7F0F1D95" w14:textId="77777777" w:rsidR="005A5C57" w:rsidRDefault="005A5C57">
            <w:pPr>
              <w:pStyle w:val="TableParagraph"/>
              <w:kinsoku w:val="0"/>
              <w:overflowPunct w:val="0"/>
              <w:spacing w:line="270" w:lineRule="exact"/>
              <w:rPr>
                <w:spacing w:val="-2"/>
              </w:rPr>
            </w:pPr>
            <w:r>
              <w:t>Established</w:t>
            </w:r>
            <w:r>
              <w:rPr>
                <w:spacing w:val="-6"/>
              </w:rPr>
              <w:t xml:space="preserve"> </w:t>
            </w:r>
            <w:r>
              <w:t>Timeline</w:t>
            </w:r>
            <w:r>
              <w:rPr>
                <w:spacing w:val="-7"/>
              </w:rPr>
              <w:t xml:space="preserve"> </w:t>
            </w:r>
            <w:r>
              <w:t>for</w:t>
            </w:r>
            <w:r>
              <w:rPr>
                <w:spacing w:val="-6"/>
              </w:rPr>
              <w:t xml:space="preserve"> </w:t>
            </w:r>
            <w:r>
              <w:t>Curricular</w:t>
            </w:r>
            <w:r>
              <w:rPr>
                <w:spacing w:val="-6"/>
              </w:rPr>
              <w:t xml:space="preserve"> </w:t>
            </w:r>
            <w:r>
              <w:rPr>
                <w:spacing w:val="-2"/>
              </w:rPr>
              <w:t>Experiment</w:t>
            </w:r>
          </w:p>
        </w:tc>
        <w:tc>
          <w:tcPr>
            <w:tcW w:w="1123" w:type="dxa"/>
            <w:tcBorders>
              <w:top w:val="single" w:sz="4" w:space="0" w:color="000000"/>
              <w:left w:val="single" w:sz="4" w:space="0" w:color="000000"/>
              <w:bottom w:val="single" w:sz="4" w:space="0" w:color="000000"/>
              <w:right w:val="single" w:sz="4" w:space="0" w:color="000000"/>
            </w:tcBorders>
          </w:tcPr>
          <w:p w14:paraId="01EEEB59" w14:textId="77777777" w:rsidR="005A5C57" w:rsidRDefault="005A5C57">
            <w:pPr>
              <w:pStyle w:val="TableParagraph"/>
              <w:kinsoku w:val="0"/>
              <w:overflowPunct w:val="0"/>
              <w:ind w:left="0"/>
              <w:rPr>
                <w:sz w:val="22"/>
                <w:szCs w:val="22"/>
              </w:rPr>
            </w:pPr>
          </w:p>
        </w:tc>
      </w:tr>
    </w:tbl>
    <w:p w14:paraId="0CA82EEA" w14:textId="77777777" w:rsidR="005A5C57" w:rsidRDefault="005A5C57">
      <w:pPr>
        <w:rPr>
          <w:sz w:val="24"/>
          <w:szCs w:val="24"/>
        </w:rPr>
        <w:sectPr w:rsidR="005A5C57" w:rsidSect="00A52158">
          <w:pgSz w:w="12240" w:h="15840"/>
          <w:pgMar w:top="1340" w:right="1580" w:bottom="1200" w:left="1580" w:header="0" w:footer="987" w:gutter="0"/>
          <w:cols w:space="720"/>
          <w:noEndnote/>
        </w:sectPr>
      </w:pPr>
    </w:p>
    <w:p w14:paraId="2B1C76F7" w14:textId="77777777" w:rsidR="005A5C57" w:rsidRDefault="005A5C57">
      <w:pPr>
        <w:pStyle w:val="Heading3"/>
        <w:kinsoku w:val="0"/>
        <w:overflowPunct w:val="0"/>
        <w:spacing w:before="37"/>
        <w:ind w:left="191"/>
        <w:rPr>
          <w:rFonts w:ascii="Calibri" w:hAnsi="Calibri" w:cs="Calibri"/>
          <w:spacing w:val="-2"/>
        </w:rPr>
      </w:pPr>
      <w:bookmarkStart w:id="4" w:name="LIBRARY RESOURCES &amp; INFORMATION LITERACY"/>
      <w:bookmarkEnd w:id="4"/>
      <w:r>
        <w:rPr>
          <w:rFonts w:ascii="Calibri" w:hAnsi="Calibri" w:cs="Calibri"/>
        </w:rPr>
        <w:lastRenderedPageBreak/>
        <w:t>LIBRARY</w:t>
      </w:r>
      <w:r>
        <w:rPr>
          <w:rFonts w:ascii="Calibri" w:hAnsi="Calibri" w:cs="Calibri"/>
          <w:spacing w:val="-10"/>
        </w:rPr>
        <w:t xml:space="preserve"> </w:t>
      </w:r>
      <w:r>
        <w:rPr>
          <w:rFonts w:ascii="Calibri" w:hAnsi="Calibri" w:cs="Calibri"/>
        </w:rPr>
        <w:t>RESOURCES</w:t>
      </w:r>
      <w:r>
        <w:rPr>
          <w:rFonts w:ascii="Calibri" w:hAnsi="Calibri" w:cs="Calibri"/>
          <w:spacing w:val="-8"/>
        </w:rPr>
        <w:t xml:space="preserve"> </w:t>
      </w:r>
      <w:r>
        <w:rPr>
          <w:rFonts w:ascii="Calibri" w:hAnsi="Calibri" w:cs="Calibri"/>
        </w:rPr>
        <w:t>&amp;</w:t>
      </w:r>
      <w:r>
        <w:rPr>
          <w:rFonts w:ascii="Calibri" w:hAnsi="Calibri" w:cs="Calibri"/>
          <w:spacing w:val="-9"/>
        </w:rPr>
        <w:t xml:space="preserve"> </w:t>
      </w:r>
      <w:r>
        <w:rPr>
          <w:rFonts w:ascii="Calibri" w:hAnsi="Calibri" w:cs="Calibri"/>
        </w:rPr>
        <w:t>INFORMATION</w:t>
      </w:r>
      <w:r>
        <w:rPr>
          <w:rFonts w:ascii="Calibri" w:hAnsi="Calibri" w:cs="Calibri"/>
          <w:spacing w:val="-5"/>
        </w:rPr>
        <w:t xml:space="preserve"> </w:t>
      </w:r>
      <w:r>
        <w:rPr>
          <w:rFonts w:ascii="Calibri" w:hAnsi="Calibri" w:cs="Calibri"/>
        </w:rPr>
        <w:t>LITERACY:</w:t>
      </w:r>
      <w:r>
        <w:rPr>
          <w:rFonts w:ascii="Calibri" w:hAnsi="Calibri" w:cs="Calibri"/>
          <w:spacing w:val="-4"/>
        </w:rPr>
        <w:t xml:space="preserve"> </w:t>
      </w:r>
      <w:r>
        <w:rPr>
          <w:rFonts w:ascii="Calibri" w:hAnsi="Calibri" w:cs="Calibri"/>
        </w:rPr>
        <w:t>MAJOR</w:t>
      </w:r>
      <w:r>
        <w:rPr>
          <w:rFonts w:ascii="Calibri" w:hAnsi="Calibri" w:cs="Calibri"/>
          <w:spacing w:val="-9"/>
        </w:rPr>
        <w:t xml:space="preserve"> </w:t>
      </w:r>
      <w:r>
        <w:rPr>
          <w:rFonts w:ascii="Calibri" w:hAnsi="Calibri" w:cs="Calibri"/>
        </w:rPr>
        <w:t>CURRICULUM</w:t>
      </w:r>
      <w:r>
        <w:rPr>
          <w:rFonts w:ascii="Calibri" w:hAnsi="Calibri" w:cs="Calibri"/>
          <w:spacing w:val="-6"/>
        </w:rPr>
        <w:t xml:space="preserve"> </w:t>
      </w:r>
      <w:r>
        <w:rPr>
          <w:rFonts w:ascii="Calibri" w:hAnsi="Calibri" w:cs="Calibri"/>
          <w:spacing w:val="-2"/>
        </w:rPr>
        <w:t>MODIFICATION</w:t>
      </w:r>
    </w:p>
    <w:p w14:paraId="7E0C9ECB" w14:textId="77777777" w:rsidR="005A5C57" w:rsidRDefault="005A5C57">
      <w:pPr>
        <w:pStyle w:val="BodyText"/>
        <w:kinsoku w:val="0"/>
        <w:overflowPunct w:val="0"/>
        <w:spacing w:before="2"/>
        <w:rPr>
          <w:rFonts w:ascii="Calibri" w:hAnsi="Calibri" w:cs="Calibri"/>
          <w:b/>
          <w:bCs/>
        </w:rPr>
      </w:pPr>
    </w:p>
    <w:p w14:paraId="4534D35F" w14:textId="77777777" w:rsidR="005A5C57" w:rsidRDefault="005A5C57">
      <w:pPr>
        <w:pStyle w:val="BodyText"/>
        <w:kinsoku w:val="0"/>
        <w:overflowPunct w:val="0"/>
        <w:ind w:left="119" w:right="303"/>
        <w:rPr>
          <w:rFonts w:ascii="Calibri" w:hAnsi="Calibri" w:cs="Calibri"/>
        </w:rPr>
      </w:pPr>
      <w:r>
        <w:rPr>
          <w:rFonts w:ascii="Calibri" w:hAnsi="Calibri" w:cs="Calibri"/>
        </w:rPr>
        <w:t>Please</w:t>
      </w:r>
      <w:r>
        <w:rPr>
          <w:rFonts w:ascii="Calibri" w:hAnsi="Calibri" w:cs="Calibri"/>
          <w:spacing w:val="-5"/>
        </w:rPr>
        <w:t xml:space="preserve"> </w:t>
      </w:r>
      <w:r>
        <w:rPr>
          <w:rFonts w:ascii="Calibri" w:hAnsi="Calibri" w:cs="Calibri"/>
        </w:rPr>
        <w:t>complete</w:t>
      </w:r>
      <w:r>
        <w:rPr>
          <w:rFonts w:ascii="Calibri" w:hAnsi="Calibri" w:cs="Calibri"/>
          <w:spacing w:val="-7"/>
        </w:rPr>
        <w:t xml:space="preserve"> </w:t>
      </w:r>
      <w:r>
        <w:rPr>
          <w:rFonts w:ascii="Calibri" w:hAnsi="Calibri" w:cs="Calibri"/>
        </w:rPr>
        <w:t>for</w:t>
      </w:r>
      <w:r>
        <w:rPr>
          <w:rFonts w:ascii="Calibri" w:hAnsi="Calibri" w:cs="Calibri"/>
          <w:spacing w:val="-5"/>
        </w:rPr>
        <w:t xml:space="preserve"> </w:t>
      </w:r>
      <w:r>
        <w:rPr>
          <w:rFonts w:ascii="Calibri" w:hAnsi="Calibri" w:cs="Calibri"/>
          <w:b/>
          <w:bCs/>
        </w:rPr>
        <w:t>all</w:t>
      </w:r>
      <w:r>
        <w:rPr>
          <w:rFonts w:ascii="Calibri" w:hAnsi="Calibri" w:cs="Calibri"/>
          <w:b/>
          <w:bCs/>
          <w:spacing w:val="-9"/>
        </w:rPr>
        <w:t xml:space="preserve"> </w:t>
      </w:r>
      <w:r>
        <w:rPr>
          <w:rFonts w:ascii="Calibri" w:hAnsi="Calibri" w:cs="Calibri"/>
        </w:rPr>
        <w:t>major</w:t>
      </w:r>
      <w:r>
        <w:rPr>
          <w:rFonts w:ascii="Calibri" w:hAnsi="Calibri" w:cs="Calibri"/>
          <w:spacing w:val="-4"/>
        </w:rPr>
        <w:t xml:space="preserve"> </w:t>
      </w:r>
      <w:r>
        <w:rPr>
          <w:rFonts w:ascii="Calibri" w:hAnsi="Calibri" w:cs="Calibri"/>
        </w:rPr>
        <w:t>curriculum</w:t>
      </w:r>
      <w:r>
        <w:rPr>
          <w:rFonts w:ascii="Calibri" w:hAnsi="Calibri" w:cs="Calibri"/>
          <w:spacing w:val="-10"/>
        </w:rPr>
        <w:t xml:space="preserve"> </w:t>
      </w:r>
      <w:r>
        <w:rPr>
          <w:rFonts w:ascii="Calibri" w:hAnsi="Calibri" w:cs="Calibri"/>
        </w:rPr>
        <w:t>modifications.</w:t>
      </w:r>
      <w:r>
        <w:rPr>
          <w:rFonts w:ascii="Calibri" w:hAnsi="Calibri" w:cs="Calibri"/>
          <w:spacing w:val="-8"/>
        </w:rPr>
        <w:t xml:space="preserve"> </w:t>
      </w:r>
      <w:r>
        <w:rPr>
          <w:rFonts w:ascii="Calibri" w:hAnsi="Calibri" w:cs="Calibri"/>
        </w:rPr>
        <w:t>This</w:t>
      </w:r>
      <w:r>
        <w:rPr>
          <w:rFonts w:ascii="Calibri" w:hAnsi="Calibri" w:cs="Calibri"/>
          <w:spacing w:val="-8"/>
        </w:rPr>
        <w:t xml:space="preserve"> </w:t>
      </w:r>
      <w:r>
        <w:rPr>
          <w:rFonts w:ascii="Calibri" w:hAnsi="Calibri" w:cs="Calibri"/>
        </w:rPr>
        <w:t>information</w:t>
      </w:r>
      <w:r>
        <w:rPr>
          <w:rFonts w:ascii="Calibri" w:hAnsi="Calibri" w:cs="Calibri"/>
          <w:spacing w:val="-9"/>
        </w:rPr>
        <w:t xml:space="preserve"> </w:t>
      </w:r>
      <w:r>
        <w:rPr>
          <w:rFonts w:ascii="Calibri" w:hAnsi="Calibri" w:cs="Calibri"/>
        </w:rPr>
        <w:t>will</w:t>
      </w:r>
      <w:r>
        <w:rPr>
          <w:rFonts w:ascii="Calibri" w:hAnsi="Calibri" w:cs="Calibri"/>
          <w:spacing w:val="-7"/>
        </w:rPr>
        <w:t xml:space="preserve"> </w:t>
      </w:r>
      <w:r>
        <w:rPr>
          <w:rFonts w:ascii="Calibri" w:hAnsi="Calibri" w:cs="Calibri"/>
        </w:rPr>
        <w:t>assist</w:t>
      </w:r>
      <w:r>
        <w:rPr>
          <w:rFonts w:ascii="Calibri" w:hAnsi="Calibri" w:cs="Calibri"/>
          <w:spacing w:val="-8"/>
        </w:rPr>
        <w:t xml:space="preserve"> </w:t>
      </w:r>
      <w:r>
        <w:rPr>
          <w:rFonts w:ascii="Calibri" w:hAnsi="Calibri" w:cs="Calibri"/>
        </w:rPr>
        <w:t>the library in planning for new courses/programs.</w:t>
      </w:r>
    </w:p>
    <w:p w14:paraId="169DC6A5" w14:textId="77777777" w:rsidR="005A5C57" w:rsidRDefault="005A5C57">
      <w:pPr>
        <w:pStyle w:val="BodyText"/>
        <w:kinsoku w:val="0"/>
        <w:overflowPunct w:val="0"/>
        <w:spacing w:before="292"/>
        <w:ind w:left="119" w:right="303"/>
        <w:rPr>
          <w:rFonts w:ascii="Calibri" w:hAnsi="Calibri" w:cs="Calibri"/>
          <w:color w:val="000000"/>
        </w:rPr>
      </w:pPr>
      <w:r>
        <w:rPr>
          <w:rFonts w:ascii="Calibri" w:hAnsi="Calibri" w:cs="Calibri"/>
        </w:rPr>
        <w:t>Consult</w:t>
      </w:r>
      <w:r>
        <w:rPr>
          <w:rFonts w:ascii="Calibri" w:hAnsi="Calibri" w:cs="Calibri"/>
          <w:spacing w:val="-9"/>
        </w:rPr>
        <w:t xml:space="preserve"> </w:t>
      </w:r>
      <w:r>
        <w:rPr>
          <w:rFonts w:ascii="Calibri" w:hAnsi="Calibri" w:cs="Calibri"/>
        </w:rPr>
        <w:t>with</w:t>
      </w:r>
      <w:r>
        <w:rPr>
          <w:rFonts w:ascii="Calibri" w:hAnsi="Calibri" w:cs="Calibri"/>
          <w:spacing w:val="-6"/>
        </w:rPr>
        <w:t xml:space="preserve"> </w:t>
      </w:r>
      <w:r>
        <w:rPr>
          <w:rFonts w:ascii="Calibri" w:hAnsi="Calibri" w:cs="Calibri"/>
        </w:rPr>
        <w:t>your</w:t>
      </w:r>
      <w:r>
        <w:rPr>
          <w:rFonts w:ascii="Calibri" w:hAnsi="Calibri" w:cs="Calibri"/>
          <w:spacing w:val="-7"/>
        </w:rPr>
        <w:t xml:space="preserve"> </w:t>
      </w:r>
      <w:r>
        <w:rPr>
          <w:rFonts w:ascii="Calibri" w:hAnsi="Calibri" w:cs="Calibri"/>
        </w:rPr>
        <w:t>library</w:t>
      </w:r>
      <w:r>
        <w:rPr>
          <w:rFonts w:ascii="Calibri" w:hAnsi="Calibri" w:cs="Calibri"/>
          <w:spacing w:val="-13"/>
        </w:rPr>
        <w:t xml:space="preserve"> </w:t>
      </w:r>
      <w:r>
        <w:rPr>
          <w:rFonts w:ascii="Calibri" w:hAnsi="Calibri" w:cs="Calibri"/>
        </w:rPr>
        <w:t>faculty</w:t>
      </w:r>
      <w:r>
        <w:rPr>
          <w:rFonts w:ascii="Calibri" w:hAnsi="Calibri" w:cs="Calibri"/>
          <w:spacing w:val="-8"/>
        </w:rPr>
        <w:t xml:space="preserve"> </w:t>
      </w:r>
      <w:r>
        <w:rPr>
          <w:rFonts w:ascii="Calibri" w:hAnsi="Calibri" w:cs="Calibri"/>
        </w:rPr>
        <w:t>subject</w:t>
      </w:r>
      <w:r>
        <w:rPr>
          <w:rFonts w:ascii="Calibri" w:hAnsi="Calibri" w:cs="Calibri"/>
          <w:spacing w:val="-6"/>
        </w:rPr>
        <w:t xml:space="preserve"> </w:t>
      </w:r>
      <w:r>
        <w:rPr>
          <w:rFonts w:ascii="Calibri" w:hAnsi="Calibri" w:cs="Calibri"/>
        </w:rPr>
        <w:t>specialist</w:t>
      </w:r>
      <w:r>
        <w:rPr>
          <w:rFonts w:ascii="Calibri" w:hAnsi="Calibri" w:cs="Calibri"/>
          <w:spacing w:val="-9"/>
        </w:rPr>
        <w:t xml:space="preserve"> </w:t>
      </w:r>
      <w:r>
        <w:rPr>
          <w:rFonts w:ascii="Calibri" w:hAnsi="Calibri" w:cs="Calibri"/>
        </w:rPr>
        <w:t>(</w:t>
      </w:r>
      <w:hyperlink r:id="rId26" w:history="1">
        <w:r>
          <w:rPr>
            <w:rFonts w:ascii="Calibri" w:hAnsi="Calibri" w:cs="Calibri"/>
            <w:color w:val="0000FF"/>
            <w:u w:val="single"/>
          </w:rPr>
          <w:t>http://cityte.ch/dir</w:t>
        </w:r>
      </w:hyperlink>
      <w:r>
        <w:rPr>
          <w:rFonts w:ascii="Calibri" w:hAnsi="Calibri" w:cs="Calibri"/>
          <w:color w:val="000000"/>
        </w:rPr>
        <w:t>)</w:t>
      </w:r>
      <w:r>
        <w:rPr>
          <w:rFonts w:ascii="Calibri" w:hAnsi="Calibri" w:cs="Calibri"/>
          <w:color w:val="000000"/>
          <w:spacing w:val="-8"/>
        </w:rPr>
        <w:t xml:space="preserve"> </w:t>
      </w:r>
      <w:r>
        <w:rPr>
          <w:rFonts w:ascii="Calibri" w:hAnsi="Calibri" w:cs="Calibri"/>
          <w:b/>
          <w:bCs/>
          <w:color w:val="000000"/>
          <w:u w:val="single"/>
        </w:rPr>
        <w:t>3</w:t>
      </w:r>
      <w:r>
        <w:rPr>
          <w:rFonts w:ascii="Calibri" w:hAnsi="Calibri" w:cs="Calibri"/>
          <w:b/>
          <w:bCs/>
          <w:color w:val="000000"/>
          <w:spacing w:val="-7"/>
          <w:u w:val="single"/>
        </w:rPr>
        <w:t xml:space="preserve"> </w:t>
      </w:r>
      <w:r>
        <w:rPr>
          <w:rFonts w:ascii="Calibri" w:hAnsi="Calibri" w:cs="Calibri"/>
          <w:b/>
          <w:bCs/>
          <w:color w:val="000000"/>
          <w:u w:val="single"/>
        </w:rPr>
        <w:t>weeks</w:t>
      </w:r>
      <w:r>
        <w:rPr>
          <w:rFonts w:ascii="Calibri" w:hAnsi="Calibri" w:cs="Calibri"/>
          <w:b/>
          <w:bCs/>
          <w:color w:val="000000"/>
          <w:spacing w:val="-5"/>
          <w:u w:val="single"/>
        </w:rPr>
        <w:t xml:space="preserve"> </w:t>
      </w:r>
      <w:r>
        <w:rPr>
          <w:rFonts w:ascii="Calibri" w:hAnsi="Calibri" w:cs="Calibri"/>
          <w:b/>
          <w:bCs/>
          <w:color w:val="000000"/>
          <w:u w:val="single"/>
        </w:rPr>
        <w:t>before</w:t>
      </w:r>
      <w:r>
        <w:rPr>
          <w:rFonts w:ascii="Calibri" w:hAnsi="Calibri" w:cs="Calibri"/>
          <w:b/>
          <w:bCs/>
          <w:color w:val="000000"/>
        </w:rPr>
        <w:t xml:space="preserve"> </w:t>
      </w:r>
      <w:r>
        <w:rPr>
          <w:rFonts w:ascii="Calibri" w:hAnsi="Calibri" w:cs="Calibri"/>
          <w:b/>
          <w:bCs/>
          <w:color w:val="000000"/>
          <w:u w:val="single"/>
        </w:rPr>
        <w:t>the proposal deadline</w:t>
      </w:r>
      <w:r>
        <w:rPr>
          <w:rFonts w:ascii="Calibri" w:hAnsi="Calibri" w:cs="Calibri"/>
          <w:color w:val="000000"/>
        </w:rPr>
        <w:t>.</w:t>
      </w:r>
    </w:p>
    <w:p w14:paraId="3DDA6755" w14:textId="77777777" w:rsidR="005A5C57" w:rsidRDefault="005A5C57">
      <w:pPr>
        <w:pStyle w:val="BodyText"/>
        <w:kinsoku w:val="0"/>
        <w:overflowPunct w:val="0"/>
        <w:spacing w:before="2"/>
        <w:rPr>
          <w:rFonts w:ascii="Calibri" w:hAnsi="Calibri" w:cs="Calibri"/>
        </w:rPr>
      </w:pPr>
    </w:p>
    <w:p w14:paraId="7EBAF4FA" w14:textId="77777777" w:rsidR="005A5C57" w:rsidRDefault="005A5C57">
      <w:pPr>
        <w:pStyle w:val="BodyText"/>
        <w:kinsoku w:val="0"/>
        <w:overflowPunct w:val="0"/>
        <w:ind w:left="119"/>
        <w:rPr>
          <w:rFonts w:ascii="Calibri" w:hAnsi="Calibri" w:cs="Calibri"/>
        </w:rPr>
      </w:pPr>
      <w:r>
        <w:rPr>
          <w:rFonts w:ascii="Calibri" w:hAnsi="Calibri" w:cs="Calibri"/>
          <w:b/>
          <w:bCs/>
        </w:rPr>
        <w:t>Course</w:t>
      </w:r>
      <w:r>
        <w:rPr>
          <w:rFonts w:ascii="Calibri" w:hAnsi="Calibri" w:cs="Calibri"/>
          <w:b/>
          <w:bCs/>
          <w:spacing w:val="-11"/>
        </w:rPr>
        <w:t xml:space="preserve"> </w:t>
      </w:r>
      <w:r>
        <w:rPr>
          <w:rFonts w:ascii="Calibri" w:hAnsi="Calibri" w:cs="Calibri"/>
          <w:b/>
          <w:bCs/>
        </w:rPr>
        <w:t>proposer:</w:t>
      </w:r>
      <w:r>
        <w:rPr>
          <w:rFonts w:ascii="Calibri" w:hAnsi="Calibri" w:cs="Calibri"/>
          <w:b/>
          <w:bCs/>
          <w:spacing w:val="-7"/>
        </w:rPr>
        <w:t xml:space="preserve"> </w:t>
      </w:r>
      <w:r>
        <w:rPr>
          <w:rFonts w:ascii="Calibri" w:hAnsi="Calibri" w:cs="Calibri"/>
        </w:rPr>
        <w:t>please</w:t>
      </w:r>
      <w:r>
        <w:rPr>
          <w:rFonts w:ascii="Calibri" w:hAnsi="Calibri" w:cs="Calibri"/>
          <w:spacing w:val="-9"/>
        </w:rPr>
        <w:t xml:space="preserve"> </w:t>
      </w:r>
      <w:r>
        <w:rPr>
          <w:rFonts w:ascii="Calibri" w:hAnsi="Calibri" w:cs="Calibri"/>
        </w:rPr>
        <w:t>complete</w:t>
      </w:r>
      <w:r>
        <w:rPr>
          <w:rFonts w:ascii="Calibri" w:hAnsi="Calibri" w:cs="Calibri"/>
          <w:spacing w:val="-5"/>
        </w:rPr>
        <w:t xml:space="preserve"> </w:t>
      </w:r>
      <w:r>
        <w:rPr>
          <w:rFonts w:ascii="Calibri" w:hAnsi="Calibri" w:cs="Calibri"/>
        </w:rPr>
        <w:t>boxes</w:t>
      </w:r>
      <w:r>
        <w:rPr>
          <w:rFonts w:ascii="Calibri" w:hAnsi="Calibri" w:cs="Calibri"/>
          <w:spacing w:val="-6"/>
        </w:rPr>
        <w:t xml:space="preserve"> </w:t>
      </w:r>
      <w:r>
        <w:rPr>
          <w:rFonts w:ascii="Calibri" w:hAnsi="Calibri" w:cs="Calibri"/>
        </w:rPr>
        <w:t>1-4.</w:t>
      </w:r>
      <w:r>
        <w:rPr>
          <w:rFonts w:ascii="Calibri" w:hAnsi="Calibri" w:cs="Calibri"/>
          <w:spacing w:val="35"/>
        </w:rPr>
        <w:t xml:space="preserve"> </w:t>
      </w:r>
      <w:r>
        <w:rPr>
          <w:rFonts w:ascii="Calibri" w:hAnsi="Calibri" w:cs="Calibri"/>
          <w:b/>
          <w:bCs/>
        </w:rPr>
        <w:t>Library</w:t>
      </w:r>
      <w:r>
        <w:rPr>
          <w:rFonts w:ascii="Calibri" w:hAnsi="Calibri" w:cs="Calibri"/>
          <w:b/>
          <w:bCs/>
          <w:spacing w:val="-7"/>
        </w:rPr>
        <w:t xml:space="preserve"> </w:t>
      </w:r>
      <w:r>
        <w:rPr>
          <w:rFonts w:ascii="Calibri" w:hAnsi="Calibri" w:cs="Calibri"/>
          <w:b/>
          <w:bCs/>
        </w:rPr>
        <w:t>faculty</w:t>
      </w:r>
      <w:r>
        <w:rPr>
          <w:rFonts w:ascii="Calibri" w:hAnsi="Calibri" w:cs="Calibri"/>
          <w:b/>
          <w:bCs/>
          <w:spacing w:val="-7"/>
        </w:rPr>
        <w:t xml:space="preserve"> </w:t>
      </w:r>
      <w:r>
        <w:rPr>
          <w:rFonts w:ascii="Calibri" w:hAnsi="Calibri" w:cs="Calibri"/>
          <w:b/>
          <w:bCs/>
        </w:rPr>
        <w:t>subject</w:t>
      </w:r>
      <w:r>
        <w:rPr>
          <w:rFonts w:ascii="Calibri" w:hAnsi="Calibri" w:cs="Calibri"/>
          <w:b/>
          <w:bCs/>
          <w:spacing w:val="-7"/>
        </w:rPr>
        <w:t xml:space="preserve"> </w:t>
      </w:r>
      <w:r>
        <w:rPr>
          <w:rFonts w:ascii="Calibri" w:hAnsi="Calibri" w:cs="Calibri"/>
          <w:b/>
          <w:bCs/>
        </w:rPr>
        <w:t>specialist:</w:t>
      </w:r>
      <w:r>
        <w:rPr>
          <w:rFonts w:ascii="Calibri" w:hAnsi="Calibri" w:cs="Calibri"/>
          <w:b/>
          <w:bCs/>
          <w:spacing w:val="-8"/>
        </w:rPr>
        <w:t xml:space="preserve"> </w:t>
      </w:r>
      <w:r>
        <w:rPr>
          <w:rFonts w:ascii="Calibri" w:hAnsi="Calibri" w:cs="Calibri"/>
        </w:rPr>
        <w:t>please complete box 5.</w:t>
      </w:r>
    </w:p>
    <w:p w14:paraId="65551780" w14:textId="77777777" w:rsidR="005A5C57" w:rsidRDefault="005A5C57">
      <w:pPr>
        <w:pStyle w:val="BodyText"/>
        <w:kinsoku w:val="0"/>
        <w:overflowPunct w:val="0"/>
        <w:spacing w:before="49"/>
        <w:rPr>
          <w:rFonts w:ascii="Calibri" w:hAnsi="Calibri" w:cs="Calibri"/>
          <w:sz w:val="20"/>
          <w:szCs w:val="20"/>
        </w:rPr>
      </w:pPr>
    </w:p>
    <w:tbl>
      <w:tblPr>
        <w:tblW w:w="0" w:type="auto"/>
        <w:tblInd w:w="404" w:type="dxa"/>
        <w:tblLayout w:type="fixed"/>
        <w:tblCellMar>
          <w:left w:w="0" w:type="dxa"/>
          <w:right w:w="0" w:type="dxa"/>
        </w:tblCellMar>
        <w:tblLook w:val="0000" w:firstRow="0" w:lastRow="0" w:firstColumn="0" w:lastColumn="0" w:noHBand="0" w:noVBand="0"/>
      </w:tblPr>
      <w:tblGrid>
        <w:gridCol w:w="260"/>
        <w:gridCol w:w="4560"/>
        <w:gridCol w:w="3727"/>
      </w:tblGrid>
      <w:tr w:rsidR="005A5C57" w14:paraId="70664492" w14:textId="77777777">
        <w:tblPrEx>
          <w:tblCellMar>
            <w:top w:w="0" w:type="dxa"/>
            <w:left w:w="0" w:type="dxa"/>
            <w:bottom w:w="0" w:type="dxa"/>
            <w:right w:w="0" w:type="dxa"/>
          </w:tblCellMar>
        </w:tblPrEx>
        <w:trPr>
          <w:trHeight w:val="878"/>
        </w:trPr>
        <w:tc>
          <w:tcPr>
            <w:tcW w:w="260" w:type="dxa"/>
            <w:vMerge w:val="restart"/>
            <w:tcBorders>
              <w:top w:val="none" w:sz="6" w:space="0" w:color="auto"/>
              <w:left w:val="none" w:sz="6" w:space="0" w:color="auto"/>
              <w:bottom w:val="none" w:sz="6" w:space="0" w:color="auto"/>
              <w:right w:val="single" w:sz="4" w:space="0" w:color="000000"/>
            </w:tcBorders>
          </w:tcPr>
          <w:p w14:paraId="0C736CEF" w14:textId="77777777" w:rsidR="005A5C57" w:rsidRDefault="005A5C57">
            <w:pPr>
              <w:pStyle w:val="TableParagraph"/>
              <w:kinsoku w:val="0"/>
              <w:overflowPunct w:val="0"/>
              <w:spacing w:before="6"/>
              <w:ind w:left="29"/>
              <w:rPr>
                <w:rFonts w:ascii="Calibri" w:hAnsi="Calibri" w:cs="Calibri"/>
                <w:b/>
                <w:bCs/>
                <w:spacing w:val="-10"/>
              </w:rPr>
            </w:pPr>
            <w:r>
              <w:rPr>
                <w:rFonts w:ascii="Calibri" w:hAnsi="Calibri" w:cs="Calibri"/>
                <w:b/>
                <w:bCs/>
                <w:spacing w:val="-10"/>
              </w:rPr>
              <w:t>1</w:t>
            </w:r>
          </w:p>
        </w:tc>
        <w:tc>
          <w:tcPr>
            <w:tcW w:w="4560" w:type="dxa"/>
            <w:tcBorders>
              <w:top w:val="single" w:sz="4" w:space="0" w:color="000000"/>
              <w:left w:val="single" w:sz="4" w:space="0" w:color="000000"/>
              <w:bottom w:val="single" w:sz="4" w:space="0" w:color="000000"/>
              <w:right w:val="single" w:sz="4" w:space="0" w:color="000000"/>
            </w:tcBorders>
          </w:tcPr>
          <w:p w14:paraId="4326C1B9" w14:textId="77777777" w:rsidR="005A5C57" w:rsidRDefault="005A5C57">
            <w:pPr>
              <w:pStyle w:val="TableParagraph"/>
              <w:kinsoku w:val="0"/>
              <w:overflowPunct w:val="0"/>
              <w:spacing w:before="6"/>
              <w:rPr>
                <w:rFonts w:ascii="Calibri" w:hAnsi="Calibri" w:cs="Calibri"/>
                <w:b/>
                <w:bCs/>
                <w:spacing w:val="-2"/>
              </w:rPr>
            </w:pPr>
            <w:r>
              <w:rPr>
                <w:rFonts w:ascii="Calibri" w:hAnsi="Calibri" w:cs="Calibri"/>
                <w:b/>
                <w:bCs/>
              </w:rPr>
              <w:t>Title of</w:t>
            </w:r>
            <w:r>
              <w:rPr>
                <w:rFonts w:ascii="Calibri" w:hAnsi="Calibri" w:cs="Calibri"/>
                <w:b/>
                <w:bCs/>
                <w:spacing w:val="-1"/>
              </w:rPr>
              <w:t xml:space="preserve"> </w:t>
            </w:r>
            <w:r>
              <w:rPr>
                <w:rFonts w:ascii="Calibri" w:hAnsi="Calibri" w:cs="Calibri"/>
                <w:b/>
                <w:bCs/>
                <w:spacing w:val="-2"/>
              </w:rPr>
              <w:t>proposal</w:t>
            </w:r>
          </w:p>
          <w:p w14:paraId="40E2B930" w14:textId="77777777" w:rsidR="005A5C57" w:rsidRDefault="005A5C57">
            <w:pPr>
              <w:pStyle w:val="TableParagraph"/>
              <w:kinsoku w:val="0"/>
              <w:overflowPunct w:val="0"/>
              <w:spacing w:before="274" w:line="285" w:lineRule="exact"/>
              <w:rPr>
                <w:rFonts w:ascii="Calibri" w:hAnsi="Calibri" w:cs="Calibri"/>
                <w:spacing w:val="-2"/>
              </w:rPr>
            </w:pPr>
            <w:r>
              <w:rPr>
                <w:rFonts w:ascii="Calibri" w:hAnsi="Calibri" w:cs="Calibri"/>
              </w:rPr>
              <w:t>Introduction</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spacing w:val="-2"/>
              </w:rPr>
              <w:t>Girlhood</w:t>
            </w:r>
          </w:p>
        </w:tc>
        <w:tc>
          <w:tcPr>
            <w:tcW w:w="3727" w:type="dxa"/>
            <w:tcBorders>
              <w:top w:val="single" w:sz="4" w:space="0" w:color="000000"/>
              <w:left w:val="single" w:sz="4" w:space="0" w:color="000000"/>
              <w:bottom w:val="single" w:sz="4" w:space="0" w:color="000000"/>
              <w:right w:val="single" w:sz="4" w:space="0" w:color="000000"/>
            </w:tcBorders>
          </w:tcPr>
          <w:p w14:paraId="54E73E41" w14:textId="77777777" w:rsidR="005A5C57" w:rsidRDefault="005A5C57">
            <w:pPr>
              <w:pStyle w:val="TableParagraph"/>
              <w:kinsoku w:val="0"/>
              <w:overflowPunct w:val="0"/>
              <w:spacing w:before="6" w:line="289" w:lineRule="exact"/>
              <w:rPr>
                <w:rFonts w:ascii="Calibri" w:hAnsi="Calibri" w:cs="Calibri"/>
                <w:b/>
                <w:bCs/>
                <w:spacing w:val="-2"/>
              </w:rPr>
            </w:pPr>
            <w:r>
              <w:rPr>
                <w:rFonts w:ascii="Calibri" w:hAnsi="Calibri" w:cs="Calibri"/>
                <w:b/>
                <w:bCs/>
                <w:spacing w:val="-2"/>
              </w:rPr>
              <w:t>Department/Program</w:t>
            </w:r>
          </w:p>
          <w:p w14:paraId="464C18F5" w14:textId="77777777" w:rsidR="005A5C57" w:rsidRDefault="005A5C57">
            <w:pPr>
              <w:pStyle w:val="TableParagraph"/>
              <w:kinsoku w:val="0"/>
              <w:overflowPunct w:val="0"/>
              <w:spacing w:line="289" w:lineRule="exact"/>
              <w:rPr>
                <w:rFonts w:ascii="Calibri" w:hAnsi="Calibri" w:cs="Calibri"/>
                <w:spacing w:val="-2"/>
              </w:rPr>
            </w:pPr>
            <w:r>
              <w:rPr>
                <w:rFonts w:ascii="Calibri" w:hAnsi="Calibri" w:cs="Calibri"/>
                <w:spacing w:val="-2"/>
              </w:rPr>
              <w:t>AFR/HUS</w:t>
            </w:r>
          </w:p>
        </w:tc>
      </w:tr>
      <w:tr w:rsidR="005A5C57" w14:paraId="755269F1" w14:textId="77777777">
        <w:tblPrEx>
          <w:tblCellMar>
            <w:top w:w="0" w:type="dxa"/>
            <w:left w:w="0" w:type="dxa"/>
            <w:bottom w:w="0" w:type="dxa"/>
            <w:right w:w="0" w:type="dxa"/>
          </w:tblCellMar>
        </w:tblPrEx>
        <w:trPr>
          <w:trHeight w:val="1758"/>
        </w:trPr>
        <w:tc>
          <w:tcPr>
            <w:tcW w:w="260" w:type="dxa"/>
            <w:vMerge/>
            <w:tcBorders>
              <w:top w:val="nil"/>
              <w:left w:val="none" w:sz="6" w:space="0" w:color="auto"/>
              <w:bottom w:val="none" w:sz="6" w:space="0" w:color="auto"/>
              <w:right w:val="single" w:sz="4" w:space="0" w:color="000000"/>
            </w:tcBorders>
          </w:tcPr>
          <w:p w14:paraId="1E617F84" w14:textId="77777777" w:rsidR="005A5C57" w:rsidRDefault="005A5C57">
            <w:pPr>
              <w:pStyle w:val="BodyText"/>
              <w:kinsoku w:val="0"/>
              <w:overflowPunct w:val="0"/>
              <w:spacing w:before="49"/>
              <w:rPr>
                <w:rFonts w:ascii="Calibri" w:hAnsi="Calibri" w:cs="Calibri"/>
                <w:sz w:val="2"/>
                <w:szCs w:val="2"/>
              </w:rPr>
            </w:pPr>
          </w:p>
        </w:tc>
        <w:tc>
          <w:tcPr>
            <w:tcW w:w="4560" w:type="dxa"/>
            <w:tcBorders>
              <w:top w:val="single" w:sz="4" w:space="0" w:color="000000"/>
              <w:left w:val="single" w:sz="4" w:space="0" w:color="000000"/>
              <w:bottom w:val="single" w:sz="4" w:space="0" w:color="000000"/>
              <w:right w:val="single" w:sz="4" w:space="0" w:color="000000"/>
            </w:tcBorders>
          </w:tcPr>
          <w:p w14:paraId="1D65A2C7" w14:textId="77777777" w:rsidR="005A5C57" w:rsidRDefault="005A5C57">
            <w:pPr>
              <w:pStyle w:val="TableParagraph"/>
              <w:kinsoku w:val="0"/>
              <w:overflowPunct w:val="0"/>
              <w:spacing w:before="8" w:line="237" w:lineRule="auto"/>
              <w:ind w:right="517"/>
              <w:rPr>
                <w:rFonts w:ascii="Calibri" w:hAnsi="Calibri" w:cs="Calibri"/>
                <w:color w:val="0000FF"/>
                <w:spacing w:val="-4"/>
              </w:rPr>
            </w:pPr>
            <w:r>
              <w:rPr>
                <w:rFonts w:ascii="Calibri" w:hAnsi="Calibri" w:cs="Calibri"/>
                <w:b/>
                <w:bCs/>
              </w:rPr>
              <w:t xml:space="preserve">Proposed by </w:t>
            </w:r>
            <w:r>
              <w:rPr>
                <w:rFonts w:ascii="Calibri" w:hAnsi="Calibri" w:cs="Calibri"/>
              </w:rPr>
              <w:t xml:space="preserve">(include email &amp; phone) Dr. Renata Ferdinand </w:t>
            </w:r>
            <w:r>
              <w:rPr>
                <w:rFonts w:ascii="Calibri" w:hAnsi="Calibri" w:cs="Calibri"/>
                <w:spacing w:val="-4"/>
              </w:rPr>
              <w:t>(</w:t>
            </w:r>
            <w:hyperlink r:id="rId27" w:history="1">
              <w:r>
                <w:rPr>
                  <w:rFonts w:ascii="Calibri" w:hAnsi="Calibri" w:cs="Calibri"/>
                  <w:color w:val="0000FF"/>
                  <w:spacing w:val="-4"/>
                  <w:u w:val="single"/>
                </w:rPr>
                <w:t>Renata.Ferdinand92@citytech.cuny.edu</w:t>
              </w:r>
            </w:hyperlink>
          </w:p>
          <w:p w14:paraId="5F226C21" w14:textId="77777777" w:rsidR="005A5C57" w:rsidRDefault="005A5C57">
            <w:pPr>
              <w:pStyle w:val="TableParagraph"/>
              <w:kinsoku w:val="0"/>
              <w:overflowPunct w:val="0"/>
              <w:spacing w:before="273"/>
              <w:rPr>
                <w:rFonts w:ascii="Calibri" w:hAnsi="Calibri" w:cs="Calibri"/>
                <w:spacing w:val="-4"/>
              </w:rPr>
            </w:pPr>
            <w:r>
              <w:rPr>
                <w:rFonts w:ascii="Calibri" w:hAnsi="Calibri" w:cs="Calibri"/>
              </w:rPr>
              <w:t xml:space="preserve">Dr. Mery Diaz </w:t>
            </w:r>
            <w:hyperlink r:id="rId28" w:history="1">
              <w:r>
                <w:rPr>
                  <w:rFonts w:ascii="Calibri" w:hAnsi="Calibri" w:cs="Calibri"/>
                  <w:spacing w:val="-4"/>
                </w:rPr>
                <w:t>(Mery.Diaz32@citytech.cuny.edu</w:t>
              </w:r>
            </w:hyperlink>
          </w:p>
        </w:tc>
        <w:tc>
          <w:tcPr>
            <w:tcW w:w="3727" w:type="dxa"/>
            <w:tcBorders>
              <w:top w:val="single" w:sz="4" w:space="0" w:color="000000"/>
              <w:left w:val="single" w:sz="4" w:space="0" w:color="000000"/>
              <w:bottom w:val="single" w:sz="4" w:space="0" w:color="000000"/>
              <w:right w:val="single" w:sz="4" w:space="0" w:color="000000"/>
            </w:tcBorders>
          </w:tcPr>
          <w:p w14:paraId="469B24E6" w14:textId="77777777" w:rsidR="005A5C57" w:rsidRDefault="005A5C57">
            <w:pPr>
              <w:pStyle w:val="TableParagraph"/>
              <w:kinsoku w:val="0"/>
              <w:overflowPunct w:val="0"/>
              <w:rPr>
                <w:rFonts w:ascii="Calibri" w:hAnsi="Calibri" w:cs="Calibri"/>
                <w:b/>
                <w:bCs/>
                <w:spacing w:val="-2"/>
              </w:rPr>
            </w:pPr>
            <w:r>
              <w:rPr>
                <w:rFonts w:ascii="Calibri" w:hAnsi="Calibri" w:cs="Calibri"/>
                <w:b/>
                <w:bCs/>
              </w:rPr>
              <w:t>Expected</w:t>
            </w:r>
            <w:r>
              <w:rPr>
                <w:rFonts w:ascii="Calibri" w:hAnsi="Calibri" w:cs="Calibri"/>
                <w:b/>
                <w:bCs/>
                <w:spacing w:val="-14"/>
              </w:rPr>
              <w:t xml:space="preserve"> </w:t>
            </w:r>
            <w:r>
              <w:rPr>
                <w:rFonts w:ascii="Calibri" w:hAnsi="Calibri" w:cs="Calibri"/>
                <w:b/>
                <w:bCs/>
              </w:rPr>
              <w:t>date</w:t>
            </w:r>
            <w:r>
              <w:rPr>
                <w:rFonts w:ascii="Calibri" w:hAnsi="Calibri" w:cs="Calibri"/>
                <w:b/>
                <w:bCs/>
                <w:spacing w:val="-14"/>
              </w:rPr>
              <w:t xml:space="preserve"> </w:t>
            </w:r>
            <w:r>
              <w:rPr>
                <w:rFonts w:ascii="Calibri" w:hAnsi="Calibri" w:cs="Calibri"/>
                <w:b/>
                <w:bCs/>
              </w:rPr>
              <w:t>course(s)</w:t>
            </w:r>
            <w:r>
              <w:rPr>
                <w:rFonts w:ascii="Calibri" w:hAnsi="Calibri" w:cs="Calibri"/>
                <w:b/>
                <w:bCs/>
                <w:spacing w:val="-13"/>
              </w:rPr>
              <w:t xml:space="preserve"> </w:t>
            </w:r>
            <w:r>
              <w:rPr>
                <w:rFonts w:ascii="Calibri" w:hAnsi="Calibri" w:cs="Calibri"/>
                <w:b/>
                <w:bCs/>
              </w:rPr>
              <w:t>will</w:t>
            </w:r>
            <w:r>
              <w:rPr>
                <w:rFonts w:ascii="Calibri" w:hAnsi="Calibri" w:cs="Calibri"/>
                <w:b/>
                <w:bCs/>
                <w:spacing w:val="-14"/>
              </w:rPr>
              <w:t xml:space="preserve"> </w:t>
            </w:r>
            <w:r>
              <w:rPr>
                <w:rFonts w:ascii="Calibri" w:hAnsi="Calibri" w:cs="Calibri"/>
                <w:b/>
                <w:bCs/>
              </w:rPr>
              <w:t xml:space="preserve">be </w:t>
            </w:r>
            <w:r>
              <w:rPr>
                <w:rFonts w:ascii="Calibri" w:hAnsi="Calibri" w:cs="Calibri"/>
                <w:b/>
                <w:bCs/>
                <w:spacing w:val="-2"/>
              </w:rPr>
              <w:t>offered</w:t>
            </w:r>
          </w:p>
          <w:p w14:paraId="48E36F82" w14:textId="77777777" w:rsidR="005A5C57" w:rsidRDefault="005A5C57">
            <w:pPr>
              <w:pStyle w:val="TableParagraph"/>
              <w:kinsoku w:val="0"/>
              <w:overflowPunct w:val="0"/>
              <w:spacing w:before="1"/>
              <w:ind w:left="0"/>
              <w:rPr>
                <w:rFonts w:ascii="Calibri" w:hAnsi="Calibri" w:cs="Calibri"/>
              </w:rPr>
            </w:pPr>
          </w:p>
          <w:p w14:paraId="5839B3E7" w14:textId="77777777" w:rsidR="005A5C57" w:rsidRDefault="005A5C57">
            <w:pPr>
              <w:pStyle w:val="TableParagraph"/>
              <w:kinsoku w:val="0"/>
              <w:overflowPunct w:val="0"/>
              <w:rPr>
                <w:rFonts w:ascii="Calibri" w:hAnsi="Calibri" w:cs="Calibri"/>
                <w:spacing w:val="-4"/>
              </w:rPr>
            </w:pPr>
            <w:r>
              <w:rPr>
                <w:rFonts w:ascii="Calibri" w:hAnsi="Calibri" w:cs="Calibri"/>
              </w:rPr>
              <w:t>Fall</w:t>
            </w:r>
            <w:r>
              <w:rPr>
                <w:rFonts w:ascii="Calibri" w:hAnsi="Calibri" w:cs="Calibri"/>
                <w:spacing w:val="1"/>
              </w:rPr>
              <w:t xml:space="preserve"> </w:t>
            </w:r>
            <w:r>
              <w:rPr>
                <w:rFonts w:ascii="Calibri" w:hAnsi="Calibri" w:cs="Calibri"/>
                <w:spacing w:val="-4"/>
              </w:rPr>
              <w:t>2024</w:t>
            </w:r>
          </w:p>
          <w:p w14:paraId="38B7916A" w14:textId="77777777" w:rsidR="005A5C57" w:rsidRDefault="005A5C57">
            <w:pPr>
              <w:pStyle w:val="TableParagraph"/>
              <w:kinsoku w:val="0"/>
              <w:overflowPunct w:val="0"/>
              <w:spacing w:line="290" w:lineRule="atLeast"/>
              <w:ind w:right="2143"/>
              <w:rPr>
                <w:rFonts w:ascii="Calibri" w:hAnsi="Calibri" w:cs="Calibri"/>
                <w:b/>
                <w:bCs/>
                <w:spacing w:val="-6"/>
              </w:rPr>
            </w:pPr>
            <w:r>
              <w:rPr>
                <w:rFonts w:ascii="Calibri" w:hAnsi="Calibri" w:cs="Calibri"/>
                <w:b/>
                <w:bCs/>
                <w:spacing w:val="-2"/>
              </w:rPr>
              <w:t>#</w:t>
            </w:r>
            <w:r>
              <w:rPr>
                <w:rFonts w:ascii="Calibri" w:hAnsi="Calibri" w:cs="Calibri"/>
                <w:b/>
                <w:bCs/>
                <w:spacing w:val="-13"/>
              </w:rPr>
              <w:t xml:space="preserve"> </w:t>
            </w:r>
            <w:r>
              <w:rPr>
                <w:rFonts w:ascii="Calibri" w:hAnsi="Calibri" w:cs="Calibri"/>
                <w:b/>
                <w:bCs/>
                <w:spacing w:val="-2"/>
              </w:rPr>
              <w:t>of</w:t>
            </w:r>
            <w:r>
              <w:rPr>
                <w:rFonts w:ascii="Calibri" w:hAnsi="Calibri" w:cs="Calibri"/>
                <w:b/>
                <w:bCs/>
                <w:spacing w:val="-13"/>
              </w:rPr>
              <w:t xml:space="preserve"> </w:t>
            </w:r>
            <w:r>
              <w:rPr>
                <w:rFonts w:ascii="Calibri" w:hAnsi="Calibri" w:cs="Calibri"/>
                <w:b/>
                <w:bCs/>
                <w:spacing w:val="-2"/>
              </w:rPr>
              <w:t xml:space="preserve">students </w:t>
            </w:r>
            <w:r>
              <w:rPr>
                <w:rFonts w:ascii="Calibri" w:hAnsi="Calibri" w:cs="Calibri"/>
                <w:b/>
                <w:bCs/>
                <w:spacing w:val="-6"/>
              </w:rPr>
              <w:t>20</w:t>
            </w:r>
          </w:p>
        </w:tc>
      </w:tr>
    </w:tbl>
    <w:p w14:paraId="75B74BF7" w14:textId="77777777" w:rsidR="005A5C57" w:rsidRDefault="005A5C57">
      <w:pPr>
        <w:pStyle w:val="BodyText"/>
        <w:kinsoku w:val="0"/>
        <w:overflowPunct w:val="0"/>
        <w:spacing w:before="49"/>
        <w:rPr>
          <w:rFonts w:ascii="Calibri" w:hAnsi="Calibri" w:cs="Calibri"/>
          <w:sz w:val="20"/>
          <w:szCs w:val="20"/>
        </w:rPr>
      </w:pPr>
    </w:p>
    <w:tbl>
      <w:tblPr>
        <w:tblW w:w="0" w:type="auto"/>
        <w:tblInd w:w="376" w:type="dxa"/>
        <w:tblLayout w:type="fixed"/>
        <w:tblCellMar>
          <w:left w:w="0" w:type="dxa"/>
          <w:right w:w="0" w:type="dxa"/>
        </w:tblCellMar>
        <w:tblLook w:val="0000" w:firstRow="0" w:lastRow="0" w:firstColumn="0" w:lastColumn="0" w:noHBand="0" w:noVBand="0"/>
      </w:tblPr>
      <w:tblGrid>
        <w:gridCol w:w="292"/>
        <w:gridCol w:w="8282"/>
      </w:tblGrid>
      <w:tr w:rsidR="005A5C57" w14:paraId="26E8A21E" w14:textId="77777777">
        <w:tblPrEx>
          <w:tblCellMar>
            <w:top w:w="0" w:type="dxa"/>
            <w:left w:w="0" w:type="dxa"/>
            <w:bottom w:w="0" w:type="dxa"/>
            <w:right w:w="0" w:type="dxa"/>
          </w:tblCellMar>
        </w:tblPrEx>
        <w:trPr>
          <w:trHeight w:val="2637"/>
        </w:trPr>
        <w:tc>
          <w:tcPr>
            <w:tcW w:w="292" w:type="dxa"/>
            <w:tcBorders>
              <w:top w:val="none" w:sz="6" w:space="0" w:color="auto"/>
              <w:left w:val="none" w:sz="6" w:space="0" w:color="auto"/>
              <w:bottom w:val="none" w:sz="6" w:space="0" w:color="auto"/>
              <w:right w:val="single" w:sz="4" w:space="0" w:color="000000"/>
            </w:tcBorders>
          </w:tcPr>
          <w:p w14:paraId="13EA4808" w14:textId="77777777" w:rsidR="005A5C57" w:rsidRDefault="005A5C57">
            <w:pPr>
              <w:pStyle w:val="TableParagraph"/>
              <w:kinsoku w:val="0"/>
              <w:overflowPunct w:val="0"/>
              <w:spacing w:before="6"/>
              <w:ind w:left="54"/>
              <w:rPr>
                <w:rFonts w:ascii="Calibri" w:hAnsi="Calibri" w:cs="Calibri"/>
                <w:b/>
                <w:bCs/>
                <w:spacing w:val="-10"/>
              </w:rPr>
            </w:pPr>
            <w:r>
              <w:rPr>
                <w:rFonts w:ascii="Calibri" w:hAnsi="Calibri" w:cs="Calibri"/>
                <w:b/>
                <w:bCs/>
                <w:spacing w:val="-10"/>
              </w:rPr>
              <w:t>2</w:t>
            </w:r>
          </w:p>
        </w:tc>
        <w:tc>
          <w:tcPr>
            <w:tcW w:w="8282" w:type="dxa"/>
            <w:tcBorders>
              <w:top w:val="single" w:sz="4" w:space="0" w:color="000000"/>
              <w:left w:val="single" w:sz="4" w:space="0" w:color="000000"/>
              <w:bottom w:val="single" w:sz="4" w:space="0" w:color="000000"/>
              <w:right w:val="single" w:sz="4" w:space="0" w:color="000000"/>
            </w:tcBorders>
          </w:tcPr>
          <w:p w14:paraId="1DDA13C7" w14:textId="77777777" w:rsidR="005A5C57" w:rsidRDefault="005A5C57">
            <w:pPr>
              <w:pStyle w:val="TableParagraph"/>
              <w:kinsoku w:val="0"/>
              <w:overflowPunct w:val="0"/>
              <w:ind w:left="113" w:right="83"/>
              <w:rPr>
                <w:rFonts w:ascii="Calibri" w:hAnsi="Calibri" w:cs="Calibri"/>
                <w:b/>
                <w:bCs/>
                <w:color w:val="000000"/>
              </w:rPr>
            </w:pPr>
            <w:r>
              <w:rPr>
                <w:rFonts w:ascii="Calibri" w:hAnsi="Calibri" w:cs="Calibri"/>
                <w:b/>
                <w:bCs/>
              </w:rPr>
              <w:t>The library cannot purchase reserve textbooks for every course at the college, nor</w:t>
            </w:r>
            <w:r>
              <w:rPr>
                <w:rFonts w:ascii="Calibri" w:hAnsi="Calibri" w:cs="Calibri"/>
                <w:b/>
                <w:bCs/>
                <w:spacing w:val="-3"/>
              </w:rPr>
              <w:t xml:space="preserve"> </w:t>
            </w:r>
            <w:r>
              <w:rPr>
                <w:rFonts w:ascii="Calibri" w:hAnsi="Calibri" w:cs="Calibri"/>
                <w:b/>
                <w:bCs/>
              </w:rPr>
              <w:t>copies</w:t>
            </w:r>
            <w:r>
              <w:rPr>
                <w:rFonts w:ascii="Calibri" w:hAnsi="Calibri" w:cs="Calibri"/>
                <w:b/>
                <w:bCs/>
                <w:spacing w:val="-1"/>
              </w:rPr>
              <w:t xml:space="preserve"> </w:t>
            </w:r>
            <w:r>
              <w:rPr>
                <w:rFonts w:ascii="Calibri" w:hAnsi="Calibri" w:cs="Calibri"/>
                <w:b/>
                <w:bCs/>
              </w:rPr>
              <w:t>for all students.</w:t>
            </w:r>
            <w:r>
              <w:rPr>
                <w:rFonts w:ascii="Calibri" w:hAnsi="Calibri" w:cs="Calibri"/>
                <w:b/>
                <w:bCs/>
                <w:spacing w:val="-1"/>
              </w:rPr>
              <w:t xml:space="preserve"> </w:t>
            </w:r>
            <w:r>
              <w:rPr>
                <w:rFonts w:ascii="Calibri" w:hAnsi="Calibri" w:cs="Calibri"/>
                <w:b/>
                <w:bCs/>
              </w:rPr>
              <w:t>Consult</w:t>
            </w:r>
            <w:r>
              <w:rPr>
                <w:rFonts w:ascii="Calibri" w:hAnsi="Calibri" w:cs="Calibri"/>
                <w:b/>
                <w:bCs/>
                <w:spacing w:val="-3"/>
              </w:rPr>
              <w:t xml:space="preserve"> </w:t>
            </w:r>
            <w:r>
              <w:rPr>
                <w:rFonts w:ascii="Calibri" w:hAnsi="Calibri" w:cs="Calibri"/>
                <w:b/>
                <w:bCs/>
              </w:rPr>
              <w:t>our</w:t>
            </w:r>
            <w:r>
              <w:rPr>
                <w:rFonts w:ascii="Calibri" w:hAnsi="Calibri" w:cs="Calibri"/>
                <w:b/>
                <w:bCs/>
                <w:spacing w:val="-3"/>
              </w:rPr>
              <w:t xml:space="preserve"> </w:t>
            </w:r>
            <w:r>
              <w:rPr>
                <w:rFonts w:ascii="Calibri" w:hAnsi="Calibri" w:cs="Calibri"/>
                <w:b/>
                <w:bCs/>
              </w:rPr>
              <w:t>website</w:t>
            </w:r>
            <w:r>
              <w:rPr>
                <w:rFonts w:ascii="Calibri" w:hAnsi="Calibri" w:cs="Calibri"/>
                <w:b/>
                <w:bCs/>
                <w:spacing w:val="-2"/>
              </w:rPr>
              <w:t xml:space="preserve"> </w:t>
            </w:r>
            <w:r>
              <w:rPr>
                <w:rFonts w:ascii="Calibri" w:hAnsi="Calibri" w:cs="Calibri"/>
                <w:b/>
                <w:bCs/>
              </w:rPr>
              <w:t>(</w:t>
            </w:r>
            <w:hyperlink r:id="rId29" w:history="1">
              <w:r>
                <w:rPr>
                  <w:rFonts w:ascii="Calibri" w:hAnsi="Calibri" w:cs="Calibri"/>
                  <w:b/>
                  <w:bCs/>
                  <w:color w:val="0000FF"/>
                  <w:u w:val="single"/>
                </w:rPr>
                <w:t>http://cityte.ch/curriculum</w:t>
              </w:r>
            </w:hyperlink>
            <w:r>
              <w:rPr>
                <w:rFonts w:ascii="Calibri" w:hAnsi="Calibri" w:cs="Calibri"/>
                <w:b/>
                <w:bCs/>
                <w:color w:val="000000"/>
              </w:rPr>
              <w:t>)</w:t>
            </w:r>
            <w:r>
              <w:rPr>
                <w:rFonts w:ascii="Calibri" w:hAnsi="Calibri" w:cs="Calibri"/>
                <w:b/>
                <w:bCs/>
                <w:color w:val="000000"/>
                <w:spacing w:val="-2"/>
              </w:rPr>
              <w:t xml:space="preserve"> </w:t>
            </w:r>
            <w:r>
              <w:rPr>
                <w:rFonts w:ascii="Calibri" w:hAnsi="Calibri" w:cs="Calibri"/>
                <w:b/>
                <w:bCs/>
                <w:color w:val="000000"/>
              </w:rPr>
              <w:t>for articles and ebooks for your courses, or our open educational resources (OER) guide</w:t>
            </w:r>
            <w:r>
              <w:rPr>
                <w:rFonts w:ascii="Calibri" w:hAnsi="Calibri" w:cs="Calibri"/>
                <w:b/>
                <w:bCs/>
                <w:color w:val="000000"/>
                <w:spacing w:val="-9"/>
              </w:rPr>
              <w:t xml:space="preserve"> </w:t>
            </w:r>
            <w:r>
              <w:rPr>
                <w:rFonts w:ascii="Calibri" w:hAnsi="Calibri" w:cs="Calibri"/>
                <w:b/>
                <w:bCs/>
                <w:color w:val="000000"/>
              </w:rPr>
              <w:t>(</w:t>
            </w:r>
            <w:hyperlink r:id="rId30" w:history="1">
              <w:r>
                <w:rPr>
                  <w:rFonts w:ascii="Calibri" w:hAnsi="Calibri" w:cs="Calibri"/>
                  <w:b/>
                  <w:bCs/>
                  <w:color w:val="0000FF"/>
                  <w:u w:val="single"/>
                </w:rPr>
                <w:t>http://cityte.ch/oer</w:t>
              </w:r>
            </w:hyperlink>
            <w:r>
              <w:rPr>
                <w:rFonts w:ascii="Calibri" w:hAnsi="Calibri" w:cs="Calibri"/>
                <w:b/>
                <w:bCs/>
                <w:color w:val="000000"/>
              </w:rPr>
              <w:t>).</w:t>
            </w:r>
            <w:r>
              <w:rPr>
                <w:rFonts w:ascii="Calibri" w:hAnsi="Calibri" w:cs="Calibri"/>
                <w:b/>
                <w:bCs/>
                <w:color w:val="000000"/>
                <w:spacing w:val="-8"/>
              </w:rPr>
              <w:t xml:space="preserve"> </w:t>
            </w:r>
            <w:r>
              <w:rPr>
                <w:rFonts w:ascii="Calibri" w:hAnsi="Calibri" w:cs="Calibri"/>
                <w:b/>
                <w:bCs/>
                <w:color w:val="000000"/>
              </w:rPr>
              <w:t>Have</w:t>
            </w:r>
            <w:r>
              <w:rPr>
                <w:rFonts w:ascii="Calibri" w:hAnsi="Calibri" w:cs="Calibri"/>
                <w:b/>
                <w:bCs/>
                <w:color w:val="000000"/>
                <w:spacing w:val="-9"/>
              </w:rPr>
              <w:t xml:space="preserve"> </w:t>
            </w:r>
            <w:r>
              <w:rPr>
                <w:rFonts w:ascii="Calibri" w:hAnsi="Calibri" w:cs="Calibri"/>
                <w:b/>
                <w:bCs/>
                <w:color w:val="000000"/>
              </w:rPr>
              <w:t>you</w:t>
            </w:r>
            <w:r>
              <w:rPr>
                <w:rFonts w:ascii="Calibri" w:hAnsi="Calibri" w:cs="Calibri"/>
                <w:b/>
                <w:bCs/>
                <w:color w:val="000000"/>
                <w:spacing w:val="-8"/>
              </w:rPr>
              <w:t xml:space="preserve"> </w:t>
            </w:r>
            <w:r>
              <w:rPr>
                <w:rFonts w:ascii="Calibri" w:hAnsi="Calibri" w:cs="Calibri"/>
                <w:b/>
                <w:bCs/>
                <w:color w:val="000000"/>
              </w:rPr>
              <w:t>considered</w:t>
            </w:r>
            <w:r>
              <w:rPr>
                <w:rFonts w:ascii="Calibri" w:hAnsi="Calibri" w:cs="Calibri"/>
                <w:b/>
                <w:bCs/>
                <w:color w:val="000000"/>
                <w:spacing w:val="-8"/>
              </w:rPr>
              <w:t xml:space="preserve"> </w:t>
            </w:r>
            <w:r>
              <w:rPr>
                <w:rFonts w:ascii="Calibri" w:hAnsi="Calibri" w:cs="Calibri"/>
                <w:b/>
                <w:bCs/>
                <w:color w:val="000000"/>
              </w:rPr>
              <w:t>using</w:t>
            </w:r>
            <w:r>
              <w:rPr>
                <w:rFonts w:ascii="Calibri" w:hAnsi="Calibri" w:cs="Calibri"/>
                <w:b/>
                <w:bCs/>
                <w:color w:val="000000"/>
                <w:spacing w:val="-12"/>
              </w:rPr>
              <w:t xml:space="preserve"> </w:t>
            </w:r>
            <w:r>
              <w:rPr>
                <w:rFonts w:ascii="Calibri" w:hAnsi="Calibri" w:cs="Calibri"/>
                <w:b/>
                <w:bCs/>
                <w:color w:val="000000"/>
              </w:rPr>
              <w:t>a</w:t>
            </w:r>
            <w:r>
              <w:rPr>
                <w:rFonts w:ascii="Calibri" w:hAnsi="Calibri" w:cs="Calibri"/>
                <w:b/>
                <w:bCs/>
                <w:color w:val="000000"/>
                <w:spacing w:val="-9"/>
              </w:rPr>
              <w:t xml:space="preserve"> </w:t>
            </w:r>
            <w:r>
              <w:rPr>
                <w:rFonts w:ascii="Calibri" w:hAnsi="Calibri" w:cs="Calibri"/>
                <w:b/>
                <w:bCs/>
                <w:color w:val="000000"/>
              </w:rPr>
              <w:t>freely-available</w:t>
            </w:r>
            <w:r>
              <w:rPr>
                <w:rFonts w:ascii="Calibri" w:hAnsi="Calibri" w:cs="Calibri"/>
                <w:b/>
                <w:bCs/>
                <w:color w:val="000000"/>
                <w:spacing w:val="-9"/>
              </w:rPr>
              <w:t xml:space="preserve"> </w:t>
            </w:r>
            <w:r>
              <w:rPr>
                <w:rFonts w:ascii="Calibri" w:hAnsi="Calibri" w:cs="Calibri"/>
                <w:b/>
                <w:bCs/>
                <w:color w:val="000000"/>
              </w:rPr>
              <w:t>OER</w:t>
            </w:r>
            <w:r>
              <w:rPr>
                <w:rFonts w:ascii="Calibri" w:hAnsi="Calibri" w:cs="Calibri"/>
                <w:b/>
                <w:bCs/>
                <w:color w:val="000000"/>
                <w:spacing w:val="-11"/>
              </w:rPr>
              <w:t xml:space="preserve"> </w:t>
            </w:r>
            <w:r>
              <w:rPr>
                <w:rFonts w:ascii="Calibri" w:hAnsi="Calibri" w:cs="Calibri"/>
                <w:b/>
                <w:bCs/>
                <w:color w:val="000000"/>
              </w:rPr>
              <w:t>or an open textbook in this course?</w:t>
            </w:r>
          </w:p>
          <w:p w14:paraId="52358DF6" w14:textId="77777777" w:rsidR="005A5C57" w:rsidRDefault="005A5C57">
            <w:pPr>
              <w:pStyle w:val="TableParagraph"/>
              <w:kinsoku w:val="0"/>
              <w:overflowPunct w:val="0"/>
              <w:ind w:left="0"/>
              <w:rPr>
                <w:rFonts w:ascii="Calibri" w:hAnsi="Calibri" w:cs="Calibri"/>
              </w:rPr>
            </w:pPr>
          </w:p>
          <w:p w14:paraId="6B93F9F2" w14:textId="77777777" w:rsidR="005A5C57" w:rsidRDefault="005A5C57">
            <w:pPr>
              <w:pStyle w:val="TableParagraph"/>
              <w:kinsoku w:val="0"/>
              <w:overflowPunct w:val="0"/>
              <w:ind w:left="113"/>
              <w:rPr>
                <w:rFonts w:ascii="Calibri Light" w:hAnsi="Calibri Light" w:cs="Calibri Light"/>
                <w:spacing w:val="-2"/>
              </w:rPr>
            </w:pPr>
            <w:r>
              <w:rPr>
                <w:rFonts w:ascii="Calibri Light" w:hAnsi="Calibri Light" w:cs="Calibri Light"/>
              </w:rPr>
              <w:t>All</w:t>
            </w:r>
            <w:r>
              <w:rPr>
                <w:rFonts w:ascii="Calibri Light" w:hAnsi="Calibri Light" w:cs="Calibri Light"/>
                <w:spacing w:val="-9"/>
              </w:rPr>
              <w:t xml:space="preserve"> </w:t>
            </w:r>
            <w:r>
              <w:rPr>
                <w:rFonts w:ascii="Calibri Light" w:hAnsi="Calibri Light" w:cs="Calibri Light"/>
              </w:rPr>
              <w:t>readings</w:t>
            </w:r>
            <w:r>
              <w:rPr>
                <w:rFonts w:ascii="Calibri Light" w:hAnsi="Calibri Light" w:cs="Calibri Light"/>
                <w:spacing w:val="-1"/>
              </w:rPr>
              <w:t xml:space="preserve"> </w:t>
            </w:r>
            <w:r>
              <w:rPr>
                <w:rFonts w:ascii="Calibri Light" w:hAnsi="Calibri Light" w:cs="Calibri Light"/>
              </w:rPr>
              <w:t>will</w:t>
            </w:r>
            <w:r>
              <w:rPr>
                <w:rFonts w:ascii="Calibri Light" w:hAnsi="Calibri Light" w:cs="Calibri Light"/>
                <w:spacing w:val="-7"/>
              </w:rPr>
              <w:t xml:space="preserve"> </w:t>
            </w:r>
            <w:r>
              <w:rPr>
                <w:rFonts w:ascii="Calibri Light" w:hAnsi="Calibri Light" w:cs="Calibri Light"/>
              </w:rPr>
              <w:t>be</w:t>
            </w:r>
            <w:r>
              <w:rPr>
                <w:rFonts w:ascii="Calibri Light" w:hAnsi="Calibri Light" w:cs="Calibri Light"/>
                <w:spacing w:val="-5"/>
              </w:rPr>
              <w:t xml:space="preserve"> </w:t>
            </w:r>
            <w:r>
              <w:rPr>
                <w:rFonts w:ascii="Calibri Light" w:hAnsi="Calibri Light" w:cs="Calibri Light"/>
              </w:rPr>
              <w:t>Open</w:t>
            </w:r>
            <w:r>
              <w:rPr>
                <w:rFonts w:ascii="Calibri Light" w:hAnsi="Calibri Light" w:cs="Calibri Light"/>
                <w:spacing w:val="-7"/>
              </w:rPr>
              <w:t xml:space="preserve"> </w:t>
            </w:r>
            <w:r>
              <w:rPr>
                <w:rFonts w:ascii="Calibri Light" w:hAnsi="Calibri Light" w:cs="Calibri Light"/>
              </w:rPr>
              <w:t>Access</w:t>
            </w:r>
            <w:r>
              <w:rPr>
                <w:rFonts w:ascii="Calibri Light" w:hAnsi="Calibri Light" w:cs="Calibri Light"/>
                <w:spacing w:val="-3"/>
              </w:rPr>
              <w:t xml:space="preserve"> </w:t>
            </w:r>
            <w:r>
              <w:rPr>
                <w:rFonts w:ascii="Calibri Light" w:hAnsi="Calibri Light" w:cs="Calibri Light"/>
              </w:rPr>
              <w:t>or</w:t>
            </w:r>
            <w:r>
              <w:rPr>
                <w:rFonts w:ascii="Calibri Light" w:hAnsi="Calibri Light" w:cs="Calibri Light"/>
                <w:spacing w:val="-3"/>
              </w:rPr>
              <w:t xml:space="preserve"> </w:t>
            </w:r>
            <w:r>
              <w:rPr>
                <w:rFonts w:ascii="Calibri Light" w:hAnsi="Calibri Light" w:cs="Calibri Light"/>
              </w:rPr>
              <w:t>accessed</w:t>
            </w:r>
            <w:r>
              <w:rPr>
                <w:rFonts w:ascii="Calibri Light" w:hAnsi="Calibri Light" w:cs="Calibri Light"/>
                <w:spacing w:val="-1"/>
              </w:rPr>
              <w:t xml:space="preserve"> </w:t>
            </w:r>
            <w:r>
              <w:rPr>
                <w:rFonts w:ascii="Calibri Light" w:hAnsi="Calibri Light" w:cs="Calibri Light"/>
              </w:rPr>
              <w:t>through</w:t>
            </w:r>
            <w:r>
              <w:rPr>
                <w:rFonts w:ascii="Calibri Light" w:hAnsi="Calibri Light" w:cs="Calibri Light"/>
                <w:spacing w:val="-4"/>
              </w:rPr>
              <w:t xml:space="preserve"> </w:t>
            </w:r>
            <w:r>
              <w:rPr>
                <w:rFonts w:ascii="Calibri Light" w:hAnsi="Calibri Light" w:cs="Calibri Light"/>
              </w:rPr>
              <w:t>the</w:t>
            </w:r>
            <w:r>
              <w:rPr>
                <w:rFonts w:ascii="Calibri Light" w:hAnsi="Calibri Light" w:cs="Calibri Light"/>
                <w:spacing w:val="-5"/>
              </w:rPr>
              <w:t xml:space="preserve"> </w:t>
            </w:r>
            <w:r>
              <w:rPr>
                <w:rFonts w:ascii="Calibri Light" w:hAnsi="Calibri Light" w:cs="Calibri Light"/>
              </w:rPr>
              <w:t>Library</w:t>
            </w:r>
            <w:r>
              <w:rPr>
                <w:rFonts w:ascii="Calibri Light" w:hAnsi="Calibri Light" w:cs="Calibri Light"/>
                <w:spacing w:val="-3"/>
              </w:rPr>
              <w:t xml:space="preserve"> </w:t>
            </w:r>
            <w:r>
              <w:rPr>
                <w:rFonts w:ascii="Calibri Light" w:hAnsi="Calibri Light" w:cs="Calibri Light"/>
                <w:spacing w:val="-2"/>
              </w:rPr>
              <w:t>Database.</w:t>
            </w:r>
          </w:p>
        </w:tc>
      </w:tr>
    </w:tbl>
    <w:p w14:paraId="45A00D46" w14:textId="77777777" w:rsidR="005A5C57" w:rsidRDefault="005A5C57">
      <w:pPr>
        <w:pStyle w:val="BodyText"/>
        <w:kinsoku w:val="0"/>
        <w:overflowPunct w:val="0"/>
        <w:spacing w:before="48"/>
        <w:rPr>
          <w:rFonts w:ascii="Calibri" w:hAnsi="Calibri" w:cs="Calibri"/>
          <w:sz w:val="20"/>
          <w:szCs w:val="20"/>
        </w:rPr>
      </w:pPr>
    </w:p>
    <w:tbl>
      <w:tblPr>
        <w:tblW w:w="0" w:type="auto"/>
        <w:tblInd w:w="376" w:type="dxa"/>
        <w:tblLayout w:type="fixed"/>
        <w:tblCellMar>
          <w:left w:w="0" w:type="dxa"/>
          <w:right w:w="0" w:type="dxa"/>
        </w:tblCellMar>
        <w:tblLook w:val="0000" w:firstRow="0" w:lastRow="0" w:firstColumn="0" w:lastColumn="0" w:noHBand="0" w:noVBand="0"/>
      </w:tblPr>
      <w:tblGrid>
        <w:gridCol w:w="288"/>
        <w:gridCol w:w="8288"/>
      </w:tblGrid>
      <w:tr w:rsidR="005A5C57" w14:paraId="68832180" w14:textId="77777777">
        <w:tblPrEx>
          <w:tblCellMar>
            <w:top w:w="0" w:type="dxa"/>
            <w:left w:w="0" w:type="dxa"/>
            <w:bottom w:w="0" w:type="dxa"/>
            <w:right w:w="0" w:type="dxa"/>
          </w:tblCellMar>
        </w:tblPrEx>
        <w:trPr>
          <w:trHeight w:val="2929"/>
        </w:trPr>
        <w:tc>
          <w:tcPr>
            <w:tcW w:w="288" w:type="dxa"/>
            <w:tcBorders>
              <w:top w:val="none" w:sz="6" w:space="0" w:color="auto"/>
              <w:left w:val="none" w:sz="6" w:space="0" w:color="auto"/>
              <w:bottom w:val="none" w:sz="6" w:space="0" w:color="auto"/>
              <w:right w:val="single" w:sz="4" w:space="0" w:color="000000"/>
            </w:tcBorders>
          </w:tcPr>
          <w:p w14:paraId="282A0EFF" w14:textId="77777777" w:rsidR="005A5C57" w:rsidRDefault="005A5C57">
            <w:pPr>
              <w:pStyle w:val="TableParagraph"/>
              <w:kinsoku w:val="0"/>
              <w:overflowPunct w:val="0"/>
              <w:spacing w:before="6"/>
              <w:ind w:left="54"/>
              <w:rPr>
                <w:rFonts w:ascii="Calibri" w:hAnsi="Calibri" w:cs="Calibri"/>
                <w:b/>
                <w:bCs/>
                <w:spacing w:val="-10"/>
              </w:rPr>
            </w:pPr>
            <w:r>
              <w:rPr>
                <w:rFonts w:ascii="Calibri" w:hAnsi="Calibri" w:cs="Calibri"/>
                <w:b/>
                <w:bCs/>
                <w:spacing w:val="-10"/>
              </w:rPr>
              <w:t>3</w:t>
            </w:r>
          </w:p>
        </w:tc>
        <w:tc>
          <w:tcPr>
            <w:tcW w:w="8288" w:type="dxa"/>
            <w:tcBorders>
              <w:top w:val="single" w:sz="4" w:space="0" w:color="000000"/>
              <w:left w:val="single" w:sz="4" w:space="0" w:color="000000"/>
              <w:bottom w:val="single" w:sz="4" w:space="0" w:color="000000"/>
              <w:right w:val="single" w:sz="4" w:space="0" w:color="000000"/>
            </w:tcBorders>
          </w:tcPr>
          <w:p w14:paraId="708E1AEF" w14:textId="77777777" w:rsidR="005A5C57" w:rsidRDefault="005A5C57">
            <w:pPr>
              <w:pStyle w:val="TableParagraph"/>
              <w:kinsoku w:val="0"/>
              <w:overflowPunct w:val="0"/>
              <w:ind w:left="114" w:right="115"/>
              <w:rPr>
                <w:rFonts w:ascii="Calibri" w:hAnsi="Calibri" w:cs="Calibri"/>
                <w:b/>
                <w:bCs/>
              </w:rPr>
            </w:pPr>
            <w:r>
              <w:rPr>
                <w:rFonts w:ascii="Calibri" w:hAnsi="Calibri" w:cs="Calibri"/>
                <w:b/>
                <w:bCs/>
              </w:rPr>
              <w:t>Beyond</w:t>
            </w:r>
            <w:r>
              <w:rPr>
                <w:rFonts w:ascii="Calibri" w:hAnsi="Calibri" w:cs="Calibri"/>
                <w:b/>
                <w:bCs/>
                <w:spacing w:val="-5"/>
              </w:rPr>
              <w:t xml:space="preserve"> </w:t>
            </w:r>
            <w:r>
              <w:rPr>
                <w:rFonts w:ascii="Calibri" w:hAnsi="Calibri" w:cs="Calibri"/>
                <w:b/>
                <w:bCs/>
              </w:rPr>
              <w:t>the</w:t>
            </w:r>
            <w:r>
              <w:rPr>
                <w:rFonts w:ascii="Calibri" w:hAnsi="Calibri" w:cs="Calibri"/>
                <w:b/>
                <w:bCs/>
                <w:spacing w:val="-11"/>
              </w:rPr>
              <w:t xml:space="preserve"> </w:t>
            </w:r>
            <w:r>
              <w:rPr>
                <w:rFonts w:ascii="Calibri" w:hAnsi="Calibri" w:cs="Calibri"/>
                <w:b/>
                <w:bCs/>
              </w:rPr>
              <w:t>required</w:t>
            </w:r>
            <w:r>
              <w:rPr>
                <w:rFonts w:ascii="Calibri" w:hAnsi="Calibri" w:cs="Calibri"/>
                <w:b/>
                <w:bCs/>
                <w:spacing w:val="-6"/>
              </w:rPr>
              <w:t xml:space="preserve"> </w:t>
            </w:r>
            <w:r>
              <w:rPr>
                <w:rFonts w:ascii="Calibri" w:hAnsi="Calibri" w:cs="Calibri"/>
                <w:b/>
                <w:bCs/>
              </w:rPr>
              <w:t>course</w:t>
            </w:r>
            <w:r>
              <w:rPr>
                <w:rFonts w:ascii="Calibri" w:hAnsi="Calibri" w:cs="Calibri"/>
                <w:b/>
                <w:bCs/>
                <w:spacing w:val="-9"/>
              </w:rPr>
              <w:t xml:space="preserve"> </w:t>
            </w:r>
            <w:r>
              <w:rPr>
                <w:rFonts w:ascii="Calibri" w:hAnsi="Calibri" w:cs="Calibri"/>
                <w:b/>
                <w:bCs/>
              </w:rPr>
              <w:t>materials,</w:t>
            </w:r>
            <w:r>
              <w:rPr>
                <w:rFonts w:ascii="Calibri" w:hAnsi="Calibri" w:cs="Calibri"/>
                <w:b/>
                <w:bCs/>
                <w:spacing w:val="-8"/>
              </w:rPr>
              <w:t xml:space="preserve"> </w:t>
            </w:r>
            <w:r>
              <w:rPr>
                <w:rFonts w:ascii="Calibri" w:hAnsi="Calibri" w:cs="Calibri"/>
                <w:b/>
                <w:bCs/>
              </w:rPr>
              <w:t>are</w:t>
            </w:r>
            <w:r>
              <w:rPr>
                <w:rFonts w:ascii="Calibri" w:hAnsi="Calibri" w:cs="Calibri"/>
                <w:b/>
                <w:bCs/>
                <w:spacing w:val="-9"/>
              </w:rPr>
              <w:t xml:space="preserve"> </w:t>
            </w:r>
            <w:r>
              <w:rPr>
                <w:rFonts w:ascii="Calibri" w:hAnsi="Calibri" w:cs="Calibri"/>
                <w:b/>
                <w:bCs/>
              </w:rPr>
              <w:t>City</w:t>
            </w:r>
            <w:r>
              <w:rPr>
                <w:rFonts w:ascii="Calibri" w:hAnsi="Calibri" w:cs="Calibri"/>
                <w:b/>
                <w:bCs/>
                <w:spacing w:val="-12"/>
              </w:rPr>
              <w:t xml:space="preserve"> </w:t>
            </w:r>
            <w:r>
              <w:rPr>
                <w:rFonts w:ascii="Calibri" w:hAnsi="Calibri" w:cs="Calibri"/>
                <w:b/>
                <w:bCs/>
              </w:rPr>
              <w:t>Tech</w:t>
            </w:r>
            <w:r>
              <w:rPr>
                <w:rFonts w:ascii="Calibri" w:hAnsi="Calibri" w:cs="Calibri"/>
                <w:b/>
                <w:bCs/>
                <w:spacing w:val="-8"/>
              </w:rPr>
              <w:t xml:space="preserve"> </w:t>
            </w:r>
            <w:r>
              <w:rPr>
                <w:rFonts w:ascii="Calibri" w:hAnsi="Calibri" w:cs="Calibri"/>
                <w:b/>
                <w:bCs/>
              </w:rPr>
              <w:t>library</w:t>
            </w:r>
            <w:r>
              <w:rPr>
                <w:rFonts w:ascii="Calibri" w:hAnsi="Calibri" w:cs="Calibri"/>
                <w:b/>
                <w:bCs/>
                <w:spacing w:val="-9"/>
              </w:rPr>
              <w:t xml:space="preserve"> </w:t>
            </w:r>
            <w:r>
              <w:rPr>
                <w:rFonts w:ascii="Calibri" w:hAnsi="Calibri" w:cs="Calibri"/>
                <w:b/>
                <w:bCs/>
              </w:rPr>
              <w:t>resources</w:t>
            </w:r>
            <w:r>
              <w:rPr>
                <w:rFonts w:ascii="Calibri" w:hAnsi="Calibri" w:cs="Calibri"/>
                <w:b/>
                <w:bCs/>
                <w:spacing w:val="-6"/>
              </w:rPr>
              <w:t xml:space="preserve"> </w:t>
            </w:r>
            <w:r>
              <w:rPr>
                <w:rFonts w:ascii="Calibri" w:hAnsi="Calibri" w:cs="Calibri"/>
                <w:b/>
                <w:bCs/>
              </w:rPr>
              <w:t>sufficient for course assignments? If additional resources are needed, please provide format details (e.g. ebook, journal, DVD, etc.), full citation (author, title, publisher, edition, date), price, and product link.</w:t>
            </w:r>
          </w:p>
          <w:p w14:paraId="16AC3BE9" w14:textId="77777777" w:rsidR="005A5C57" w:rsidRDefault="005A5C57">
            <w:pPr>
              <w:pStyle w:val="TableParagraph"/>
              <w:kinsoku w:val="0"/>
              <w:overflowPunct w:val="0"/>
              <w:spacing w:before="291"/>
              <w:ind w:left="114" w:right="885"/>
              <w:rPr>
                <w:rFonts w:ascii="Calibri Light" w:hAnsi="Calibri Light" w:cs="Calibri Light"/>
                <w:i/>
                <w:iCs/>
                <w:spacing w:val="-2"/>
              </w:rPr>
            </w:pPr>
            <w:r>
              <w:rPr>
                <w:rFonts w:ascii="Calibri" w:hAnsi="Calibri" w:cs="Calibri"/>
              </w:rPr>
              <w:t xml:space="preserve">Journal: </w:t>
            </w:r>
            <w:r>
              <w:rPr>
                <w:rFonts w:ascii="Calibri Light" w:hAnsi="Calibri Light" w:cs="Calibri Light"/>
                <w:i/>
                <w:iCs/>
              </w:rPr>
              <w:t xml:space="preserve">Girlhood Studies: </w:t>
            </w:r>
            <w:r>
              <w:rPr>
                <w:rFonts w:ascii="Calibri Light" w:hAnsi="Calibri Light" w:cs="Calibri Light"/>
                <w:i/>
                <w:iCs/>
                <w:spacing w:val="-4"/>
              </w:rPr>
              <w:t>https://</w:t>
            </w:r>
            <w:hyperlink r:id="rId31" w:history="1">
              <w:r>
                <w:rPr>
                  <w:rFonts w:ascii="Calibri Light" w:hAnsi="Calibri Light" w:cs="Calibri Light"/>
                  <w:i/>
                  <w:iCs/>
                  <w:spacing w:val="-4"/>
                </w:rPr>
                <w:t>www.berghahnjournals.com/view/journals/girlhood-studies/girlhood-</w:t>
              </w:r>
            </w:hyperlink>
            <w:r>
              <w:rPr>
                <w:rFonts w:ascii="Calibri Light" w:hAnsi="Calibri Light" w:cs="Calibri Light"/>
                <w:i/>
                <w:iCs/>
                <w:spacing w:val="-4"/>
              </w:rPr>
              <w:t xml:space="preserve"> </w:t>
            </w:r>
            <w:r>
              <w:rPr>
                <w:rFonts w:ascii="Calibri Light" w:hAnsi="Calibri Light" w:cs="Calibri Light"/>
                <w:i/>
                <w:iCs/>
                <w:spacing w:val="-2"/>
              </w:rPr>
              <w:t>studies-overview.xml</w:t>
            </w:r>
          </w:p>
        </w:tc>
      </w:tr>
    </w:tbl>
    <w:p w14:paraId="09A90CC3" w14:textId="77777777" w:rsidR="005A5C57" w:rsidRDefault="005A5C57">
      <w:pPr>
        <w:pStyle w:val="BodyText"/>
        <w:kinsoku w:val="0"/>
        <w:overflowPunct w:val="0"/>
        <w:spacing w:before="49"/>
        <w:rPr>
          <w:rFonts w:ascii="Calibri" w:hAnsi="Calibri" w:cs="Calibri"/>
          <w:sz w:val="20"/>
          <w:szCs w:val="20"/>
        </w:rPr>
      </w:pPr>
    </w:p>
    <w:tbl>
      <w:tblPr>
        <w:tblW w:w="0" w:type="auto"/>
        <w:tblInd w:w="376" w:type="dxa"/>
        <w:tblLayout w:type="fixed"/>
        <w:tblCellMar>
          <w:left w:w="0" w:type="dxa"/>
          <w:right w:w="0" w:type="dxa"/>
        </w:tblCellMar>
        <w:tblLook w:val="0000" w:firstRow="0" w:lastRow="0" w:firstColumn="0" w:lastColumn="0" w:noHBand="0" w:noVBand="0"/>
      </w:tblPr>
      <w:tblGrid>
        <w:gridCol w:w="292"/>
        <w:gridCol w:w="8282"/>
      </w:tblGrid>
      <w:tr w:rsidR="005A5C57" w14:paraId="53DE525F" w14:textId="77777777">
        <w:tblPrEx>
          <w:tblCellMar>
            <w:top w:w="0" w:type="dxa"/>
            <w:left w:w="0" w:type="dxa"/>
            <w:bottom w:w="0" w:type="dxa"/>
            <w:right w:w="0" w:type="dxa"/>
          </w:tblCellMar>
        </w:tblPrEx>
        <w:trPr>
          <w:trHeight w:val="587"/>
        </w:trPr>
        <w:tc>
          <w:tcPr>
            <w:tcW w:w="292" w:type="dxa"/>
            <w:tcBorders>
              <w:top w:val="none" w:sz="6" w:space="0" w:color="auto"/>
              <w:left w:val="none" w:sz="6" w:space="0" w:color="auto"/>
              <w:bottom w:val="none" w:sz="6" w:space="0" w:color="auto"/>
              <w:right w:val="single" w:sz="4" w:space="0" w:color="000000"/>
            </w:tcBorders>
          </w:tcPr>
          <w:p w14:paraId="355B3F7A" w14:textId="77777777" w:rsidR="005A5C57" w:rsidRDefault="005A5C57">
            <w:pPr>
              <w:pStyle w:val="TableParagraph"/>
              <w:kinsoku w:val="0"/>
              <w:overflowPunct w:val="0"/>
              <w:spacing w:before="6"/>
              <w:ind w:left="54"/>
              <w:rPr>
                <w:rFonts w:ascii="Calibri" w:hAnsi="Calibri" w:cs="Calibri"/>
                <w:b/>
                <w:bCs/>
                <w:spacing w:val="-10"/>
              </w:rPr>
            </w:pPr>
            <w:r>
              <w:rPr>
                <w:rFonts w:ascii="Calibri" w:hAnsi="Calibri" w:cs="Calibri"/>
                <w:b/>
                <w:bCs/>
                <w:spacing w:val="-10"/>
              </w:rPr>
              <w:t>4</w:t>
            </w:r>
          </w:p>
        </w:tc>
        <w:tc>
          <w:tcPr>
            <w:tcW w:w="8282" w:type="dxa"/>
            <w:tcBorders>
              <w:top w:val="single" w:sz="4" w:space="0" w:color="000000"/>
              <w:left w:val="single" w:sz="4" w:space="0" w:color="000000"/>
              <w:bottom w:val="single" w:sz="4" w:space="0" w:color="000000"/>
              <w:right w:val="single" w:sz="4" w:space="0" w:color="000000"/>
            </w:tcBorders>
          </w:tcPr>
          <w:p w14:paraId="089EEC5D" w14:textId="77777777" w:rsidR="005A5C57" w:rsidRDefault="005A5C57">
            <w:pPr>
              <w:pStyle w:val="TableParagraph"/>
              <w:kinsoku w:val="0"/>
              <w:overflowPunct w:val="0"/>
              <w:spacing w:before="14" w:line="276" w:lineRule="exact"/>
              <w:ind w:left="115" w:right="83"/>
              <w:rPr>
                <w:rFonts w:ascii="Calibri" w:hAnsi="Calibri" w:cs="Calibri"/>
                <w:b/>
                <w:bCs/>
              </w:rPr>
            </w:pPr>
            <w:r>
              <w:rPr>
                <w:rFonts w:ascii="Calibri" w:hAnsi="Calibri" w:cs="Calibri"/>
                <w:b/>
                <w:bCs/>
              </w:rPr>
              <w:t>Library faculty focus on strengthening students' information literacy skills in finding,</w:t>
            </w:r>
            <w:r>
              <w:rPr>
                <w:rFonts w:ascii="Calibri" w:hAnsi="Calibri" w:cs="Calibri"/>
                <w:b/>
                <w:bCs/>
                <w:spacing w:val="-10"/>
              </w:rPr>
              <w:t xml:space="preserve"> </w:t>
            </w:r>
            <w:r>
              <w:rPr>
                <w:rFonts w:ascii="Calibri" w:hAnsi="Calibri" w:cs="Calibri"/>
                <w:b/>
                <w:bCs/>
              </w:rPr>
              <w:t>critically</w:t>
            </w:r>
            <w:r>
              <w:rPr>
                <w:rFonts w:ascii="Calibri" w:hAnsi="Calibri" w:cs="Calibri"/>
                <w:b/>
                <w:bCs/>
                <w:spacing w:val="-8"/>
              </w:rPr>
              <w:t xml:space="preserve"> </w:t>
            </w:r>
            <w:r>
              <w:rPr>
                <w:rFonts w:ascii="Calibri" w:hAnsi="Calibri" w:cs="Calibri"/>
                <w:b/>
                <w:bCs/>
              </w:rPr>
              <w:t>evaluating,</w:t>
            </w:r>
            <w:r>
              <w:rPr>
                <w:rFonts w:ascii="Calibri" w:hAnsi="Calibri" w:cs="Calibri"/>
                <w:b/>
                <w:bCs/>
                <w:spacing w:val="-7"/>
              </w:rPr>
              <w:t xml:space="preserve"> </w:t>
            </w:r>
            <w:r>
              <w:rPr>
                <w:rFonts w:ascii="Calibri" w:hAnsi="Calibri" w:cs="Calibri"/>
                <w:b/>
                <w:bCs/>
              </w:rPr>
              <w:t>and</w:t>
            </w:r>
            <w:r>
              <w:rPr>
                <w:rFonts w:ascii="Calibri" w:hAnsi="Calibri" w:cs="Calibri"/>
                <w:b/>
                <w:bCs/>
                <w:spacing w:val="-9"/>
              </w:rPr>
              <w:t xml:space="preserve"> </w:t>
            </w:r>
            <w:r>
              <w:rPr>
                <w:rFonts w:ascii="Calibri" w:hAnsi="Calibri" w:cs="Calibri"/>
                <w:b/>
                <w:bCs/>
              </w:rPr>
              <w:t>ethically</w:t>
            </w:r>
            <w:r>
              <w:rPr>
                <w:rFonts w:ascii="Calibri" w:hAnsi="Calibri" w:cs="Calibri"/>
                <w:b/>
                <w:bCs/>
                <w:spacing w:val="-9"/>
              </w:rPr>
              <w:t xml:space="preserve"> </w:t>
            </w:r>
            <w:r>
              <w:rPr>
                <w:rFonts w:ascii="Calibri" w:hAnsi="Calibri" w:cs="Calibri"/>
                <w:b/>
                <w:bCs/>
              </w:rPr>
              <w:t>using</w:t>
            </w:r>
            <w:r>
              <w:rPr>
                <w:rFonts w:ascii="Calibri" w:hAnsi="Calibri" w:cs="Calibri"/>
                <w:b/>
                <w:bCs/>
                <w:spacing w:val="-9"/>
              </w:rPr>
              <w:t xml:space="preserve"> </w:t>
            </w:r>
            <w:r>
              <w:rPr>
                <w:rFonts w:ascii="Calibri" w:hAnsi="Calibri" w:cs="Calibri"/>
                <w:b/>
                <w:bCs/>
              </w:rPr>
              <w:t>information.</w:t>
            </w:r>
            <w:r>
              <w:rPr>
                <w:rFonts w:ascii="Calibri" w:hAnsi="Calibri" w:cs="Calibri"/>
                <w:b/>
                <w:bCs/>
                <w:spacing w:val="-10"/>
              </w:rPr>
              <w:t xml:space="preserve"> </w:t>
            </w:r>
            <w:r>
              <w:rPr>
                <w:rFonts w:ascii="Calibri" w:hAnsi="Calibri" w:cs="Calibri"/>
                <w:b/>
                <w:bCs/>
              </w:rPr>
              <w:t>We</w:t>
            </w:r>
            <w:r>
              <w:rPr>
                <w:rFonts w:ascii="Calibri" w:hAnsi="Calibri" w:cs="Calibri"/>
                <w:b/>
                <w:bCs/>
                <w:spacing w:val="-8"/>
              </w:rPr>
              <w:t xml:space="preserve"> </w:t>
            </w:r>
            <w:r>
              <w:rPr>
                <w:rFonts w:ascii="Calibri" w:hAnsi="Calibri" w:cs="Calibri"/>
                <w:b/>
                <w:bCs/>
              </w:rPr>
              <w:t>collaborate</w:t>
            </w:r>
            <w:r>
              <w:rPr>
                <w:rFonts w:ascii="Calibri" w:hAnsi="Calibri" w:cs="Calibri"/>
                <w:b/>
                <w:bCs/>
                <w:spacing w:val="-8"/>
              </w:rPr>
              <w:t xml:space="preserve"> </w:t>
            </w:r>
            <w:r>
              <w:rPr>
                <w:rFonts w:ascii="Calibri" w:hAnsi="Calibri" w:cs="Calibri"/>
                <w:b/>
                <w:bCs/>
              </w:rPr>
              <w:t>on</w:t>
            </w:r>
          </w:p>
        </w:tc>
      </w:tr>
    </w:tbl>
    <w:p w14:paraId="130AF542" w14:textId="77777777" w:rsidR="005A5C57" w:rsidRDefault="005A5C57">
      <w:pPr>
        <w:rPr>
          <w:rFonts w:ascii="Calibri" w:hAnsi="Calibri" w:cs="Calibri"/>
          <w:sz w:val="20"/>
          <w:szCs w:val="20"/>
        </w:rPr>
        <w:sectPr w:rsidR="005A5C57" w:rsidSect="00A52158">
          <w:pgSz w:w="12240" w:h="15840"/>
          <w:pgMar w:top="1340" w:right="1580" w:bottom="1200" w:left="1580" w:header="0" w:footer="987" w:gutter="0"/>
          <w:cols w:space="720"/>
          <w:noEndnote/>
        </w:sectPr>
      </w:pPr>
    </w:p>
    <w:p w14:paraId="266FAA4A" w14:textId="320D24C2" w:rsidR="005A5C57" w:rsidRDefault="00BB2A97">
      <w:pPr>
        <w:pStyle w:val="BodyText"/>
        <w:kinsoku w:val="0"/>
        <w:overflowPunct w:val="0"/>
        <w:ind w:left="676"/>
        <w:rPr>
          <w:rFonts w:ascii="Calibri" w:hAnsi="Calibri" w:cs="Calibri"/>
          <w:sz w:val="20"/>
          <w:szCs w:val="20"/>
        </w:rPr>
      </w:pPr>
      <w:r>
        <w:rPr>
          <w:rFonts w:ascii="Calibri" w:hAnsi="Calibri" w:cs="Calibri"/>
          <w:noProof/>
          <w:sz w:val="20"/>
          <w:szCs w:val="20"/>
        </w:rPr>
        <w:lastRenderedPageBreak/>
        <mc:AlternateContent>
          <mc:Choice Requires="wps">
            <w:drawing>
              <wp:inline distT="0" distB="0" distL="0" distR="0" wp14:anchorId="7C6ACBC4" wp14:editId="6DDC2891">
                <wp:extent cx="5259705" cy="1681480"/>
                <wp:effectExtent l="13335" t="9525" r="13335" b="13970"/>
                <wp:docPr id="471349447" name="Text Box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259705" cy="1681480"/>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733D7" w14:textId="77777777" w:rsidR="005A5C57" w:rsidRDefault="005A5C57">
                            <w:pPr>
                              <w:pStyle w:val="BodyText"/>
                              <w:kinsoku w:val="0"/>
                              <w:overflowPunct w:val="0"/>
                              <w:ind w:left="105" w:right="196"/>
                              <w:jc w:val="both"/>
                              <w:rPr>
                                <w:rFonts w:ascii="Calibri" w:hAnsi="Calibri" w:cs="Calibri"/>
                                <w:b/>
                                <w:bCs/>
                              </w:rPr>
                            </w:pPr>
                            <w:r>
                              <w:rPr>
                                <w:rFonts w:ascii="Calibri" w:hAnsi="Calibri" w:cs="Calibri"/>
                                <w:b/>
                                <w:bCs/>
                              </w:rPr>
                              <w:t>developing assignments and customized instruction and research guides. When this</w:t>
                            </w:r>
                            <w:r>
                              <w:rPr>
                                <w:rFonts w:ascii="Calibri" w:hAnsi="Calibri" w:cs="Calibri"/>
                                <w:b/>
                                <w:bCs/>
                                <w:spacing w:val="-6"/>
                              </w:rPr>
                              <w:t xml:space="preserve"> </w:t>
                            </w:r>
                            <w:r>
                              <w:rPr>
                                <w:rFonts w:ascii="Calibri" w:hAnsi="Calibri" w:cs="Calibri"/>
                                <w:b/>
                                <w:bCs/>
                              </w:rPr>
                              <w:t>course</w:t>
                            </w:r>
                            <w:r>
                              <w:rPr>
                                <w:rFonts w:ascii="Calibri" w:hAnsi="Calibri" w:cs="Calibri"/>
                                <w:b/>
                                <w:bCs/>
                                <w:spacing w:val="-5"/>
                              </w:rPr>
                              <w:t xml:space="preserve"> </w:t>
                            </w:r>
                            <w:r>
                              <w:rPr>
                                <w:rFonts w:ascii="Calibri" w:hAnsi="Calibri" w:cs="Calibri"/>
                                <w:b/>
                                <w:bCs/>
                              </w:rPr>
                              <w:t>is</w:t>
                            </w:r>
                            <w:r>
                              <w:rPr>
                                <w:rFonts w:ascii="Calibri" w:hAnsi="Calibri" w:cs="Calibri"/>
                                <w:b/>
                                <w:bCs/>
                                <w:spacing w:val="-6"/>
                              </w:rPr>
                              <w:t xml:space="preserve"> </w:t>
                            </w:r>
                            <w:r>
                              <w:rPr>
                                <w:rFonts w:ascii="Calibri" w:hAnsi="Calibri" w:cs="Calibri"/>
                                <w:b/>
                                <w:bCs/>
                              </w:rPr>
                              <w:t>offered,</w:t>
                            </w:r>
                            <w:r>
                              <w:rPr>
                                <w:rFonts w:ascii="Calibri" w:hAnsi="Calibri" w:cs="Calibri"/>
                                <w:b/>
                                <w:bCs/>
                                <w:spacing w:val="-6"/>
                              </w:rPr>
                              <w:t xml:space="preserve"> </w:t>
                            </w:r>
                            <w:r>
                              <w:rPr>
                                <w:rFonts w:ascii="Calibri" w:hAnsi="Calibri" w:cs="Calibri"/>
                                <w:b/>
                                <w:bCs/>
                              </w:rPr>
                              <w:t>how do</w:t>
                            </w:r>
                            <w:r>
                              <w:rPr>
                                <w:rFonts w:ascii="Calibri" w:hAnsi="Calibri" w:cs="Calibri"/>
                                <w:b/>
                                <w:bCs/>
                                <w:spacing w:val="-6"/>
                              </w:rPr>
                              <w:t xml:space="preserve"> </w:t>
                            </w:r>
                            <w:r>
                              <w:rPr>
                                <w:rFonts w:ascii="Calibri" w:hAnsi="Calibri" w:cs="Calibri"/>
                                <w:b/>
                                <w:bCs/>
                              </w:rPr>
                              <w:t>you</w:t>
                            </w:r>
                            <w:r>
                              <w:rPr>
                                <w:rFonts w:ascii="Calibri" w:hAnsi="Calibri" w:cs="Calibri"/>
                                <w:b/>
                                <w:bCs/>
                                <w:spacing w:val="-6"/>
                              </w:rPr>
                              <w:t xml:space="preserve"> </w:t>
                            </w:r>
                            <w:r>
                              <w:rPr>
                                <w:rFonts w:ascii="Calibri" w:hAnsi="Calibri" w:cs="Calibri"/>
                                <w:b/>
                                <w:bCs/>
                              </w:rPr>
                              <w:t>plan</w:t>
                            </w:r>
                            <w:r>
                              <w:rPr>
                                <w:rFonts w:ascii="Calibri" w:hAnsi="Calibri" w:cs="Calibri"/>
                                <w:b/>
                                <w:bCs/>
                                <w:spacing w:val="-6"/>
                              </w:rPr>
                              <w:t xml:space="preserve"> </w:t>
                            </w:r>
                            <w:r>
                              <w:rPr>
                                <w:rFonts w:ascii="Calibri" w:hAnsi="Calibri" w:cs="Calibri"/>
                                <w:b/>
                                <w:bCs/>
                              </w:rPr>
                              <w:t>to</w:t>
                            </w:r>
                            <w:r>
                              <w:rPr>
                                <w:rFonts w:ascii="Calibri" w:hAnsi="Calibri" w:cs="Calibri"/>
                                <w:b/>
                                <w:bCs/>
                                <w:spacing w:val="-6"/>
                              </w:rPr>
                              <w:t xml:space="preserve"> </w:t>
                            </w:r>
                            <w:r>
                              <w:rPr>
                                <w:rFonts w:ascii="Calibri" w:hAnsi="Calibri" w:cs="Calibri"/>
                                <w:b/>
                                <w:bCs/>
                              </w:rPr>
                              <w:t>consult</w:t>
                            </w:r>
                            <w:r>
                              <w:rPr>
                                <w:rFonts w:ascii="Calibri" w:hAnsi="Calibri" w:cs="Calibri"/>
                                <w:b/>
                                <w:bCs/>
                                <w:spacing w:val="-6"/>
                              </w:rPr>
                              <w:t xml:space="preserve"> </w:t>
                            </w:r>
                            <w:r>
                              <w:rPr>
                                <w:rFonts w:ascii="Calibri" w:hAnsi="Calibri" w:cs="Calibri"/>
                                <w:b/>
                                <w:bCs/>
                              </w:rPr>
                              <w:t>with</w:t>
                            </w:r>
                            <w:r>
                              <w:rPr>
                                <w:rFonts w:ascii="Calibri" w:hAnsi="Calibri" w:cs="Calibri"/>
                                <w:b/>
                                <w:bCs/>
                                <w:spacing w:val="-6"/>
                              </w:rPr>
                              <w:t xml:space="preserve"> </w:t>
                            </w:r>
                            <w:r>
                              <w:rPr>
                                <w:rFonts w:ascii="Calibri" w:hAnsi="Calibri" w:cs="Calibri"/>
                                <w:b/>
                                <w:bCs/>
                              </w:rPr>
                              <w:t>the</w:t>
                            </w:r>
                            <w:r>
                              <w:rPr>
                                <w:rFonts w:ascii="Calibri" w:hAnsi="Calibri" w:cs="Calibri"/>
                                <w:b/>
                                <w:bCs/>
                                <w:spacing w:val="-7"/>
                              </w:rPr>
                              <w:t xml:space="preserve"> </w:t>
                            </w:r>
                            <w:r>
                              <w:rPr>
                                <w:rFonts w:ascii="Calibri" w:hAnsi="Calibri" w:cs="Calibri"/>
                                <w:b/>
                                <w:bCs/>
                              </w:rPr>
                              <w:t>library</w:t>
                            </w:r>
                            <w:r>
                              <w:rPr>
                                <w:rFonts w:ascii="Calibri" w:hAnsi="Calibri" w:cs="Calibri"/>
                                <w:b/>
                                <w:bCs/>
                                <w:spacing w:val="-8"/>
                              </w:rPr>
                              <w:t xml:space="preserve"> </w:t>
                            </w:r>
                            <w:r>
                              <w:rPr>
                                <w:rFonts w:ascii="Calibri" w:hAnsi="Calibri" w:cs="Calibri"/>
                                <w:b/>
                                <w:bCs/>
                              </w:rPr>
                              <w:t>faculty</w:t>
                            </w:r>
                            <w:r>
                              <w:rPr>
                                <w:rFonts w:ascii="Calibri" w:hAnsi="Calibri" w:cs="Calibri"/>
                                <w:b/>
                                <w:bCs/>
                                <w:spacing w:val="-12"/>
                              </w:rPr>
                              <w:t xml:space="preserve"> </w:t>
                            </w:r>
                            <w:r>
                              <w:rPr>
                                <w:rFonts w:ascii="Calibri" w:hAnsi="Calibri" w:cs="Calibri"/>
                                <w:b/>
                                <w:bCs/>
                              </w:rPr>
                              <w:t>subject specialist for your area?</w:t>
                            </w:r>
                            <w:r>
                              <w:rPr>
                                <w:rFonts w:ascii="Calibri" w:hAnsi="Calibri" w:cs="Calibri"/>
                                <w:b/>
                                <w:bCs/>
                                <w:spacing w:val="40"/>
                              </w:rPr>
                              <w:t xml:space="preserve"> </w:t>
                            </w:r>
                            <w:r>
                              <w:rPr>
                                <w:rFonts w:ascii="Calibri" w:hAnsi="Calibri" w:cs="Calibri"/>
                                <w:b/>
                                <w:bCs/>
                              </w:rPr>
                              <w:t>Please elaborate.</w:t>
                            </w:r>
                          </w:p>
                          <w:p w14:paraId="523C986B" w14:textId="77777777" w:rsidR="005A5C57" w:rsidRDefault="005A5C57">
                            <w:pPr>
                              <w:pStyle w:val="BodyText"/>
                              <w:kinsoku w:val="0"/>
                              <w:overflowPunct w:val="0"/>
                              <w:spacing w:before="289" w:line="242" w:lineRule="auto"/>
                              <w:ind w:left="105"/>
                              <w:rPr>
                                <w:rFonts w:ascii="Calibri" w:hAnsi="Calibri" w:cs="Calibri"/>
                              </w:rPr>
                            </w:pPr>
                            <w:r>
                              <w:rPr>
                                <w:rFonts w:ascii="Calibri" w:hAnsi="Calibri" w:cs="Calibri"/>
                              </w:rPr>
                              <w:t>We</w:t>
                            </w:r>
                            <w:r>
                              <w:rPr>
                                <w:rFonts w:ascii="Calibri" w:hAnsi="Calibri" w:cs="Calibri"/>
                                <w:spacing w:val="-4"/>
                              </w:rPr>
                              <w:t xml:space="preserve"> </w:t>
                            </w:r>
                            <w:r>
                              <w:rPr>
                                <w:rFonts w:ascii="Calibri" w:hAnsi="Calibri" w:cs="Calibri"/>
                              </w:rPr>
                              <w:t>will</w:t>
                            </w:r>
                            <w:r>
                              <w:rPr>
                                <w:rFonts w:ascii="Calibri" w:hAnsi="Calibri" w:cs="Calibri"/>
                                <w:spacing w:val="-9"/>
                              </w:rPr>
                              <w:t xml:space="preserve"> </w:t>
                            </w:r>
                            <w:r>
                              <w:rPr>
                                <w:rFonts w:ascii="Calibri" w:hAnsi="Calibri" w:cs="Calibri"/>
                              </w:rPr>
                              <w:t>consult</w:t>
                            </w:r>
                            <w:r>
                              <w:rPr>
                                <w:rFonts w:ascii="Calibri" w:hAnsi="Calibri" w:cs="Calibri"/>
                                <w:spacing w:val="-9"/>
                              </w:rPr>
                              <w:t xml:space="preserve"> </w:t>
                            </w:r>
                            <w:r>
                              <w:rPr>
                                <w:rFonts w:ascii="Calibri" w:hAnsi="Calibri" w:cs="Calibri"/>
                              </w:rPr>
                              <w:t>the</w:t>
                            </w:r>
                            <w:r>
                              <w:rPr>
                                <w:rFonts w:ascii="Calibri" w:hAnsi="Calibri" w:cs="Calibri"/>
                                <w:spacing w:val="-5"/>
                              </w:rPr>
                              <w:t xml:space="preserve"> </w:t>
                            </w:r>
                            <w:r>
                              <w:rPr>
                                <w:rFonts w:ascii="Calibri" w:hAnsi="Calibri" w:cs="Calibri"/>
                              </w:rPr>
                              <w:t>library</w:t>
                            </w:r>
                            <w:r>
                              <w:rPr>
                                <w:rFonts w:ascii="Calibri" w:hAnsi="Calibri" w:cs="Calibri"/>
                                <w:spacing w:val="-6"/>
                              </w:rPr>
                              <w:t xml:space="preserve"> </w:t>
                            </w:r>
                            <w:r>
                              <w:rPr>
                                <w:rFonts w:ascii="Calibri" w:hAnsi="Calibri" w:cs="Calibri"/>
                              </w:rPr>
                              <w:t>specialist</w:t>
                            </w:r>
                            <w:r>
                              <w:rPr>
                                <w:rFonts w:ascii="Calibri" w:hAnsi="Calibri" w:cs="Calibri"/>
                                <w:spacing w:val="-9"/>
                              </w:rPr>
                              <w:t xml:space="preserve"> </w:t>
                            </w:r>
                            <w:r>
                              <w:rPr>
                                <w:rFonts w:ascii="Calibri" w:hAnsi="Calibri" w:cs="Calibri"/>
                              </w:rPr>
                              <w:t>for</w:t>
                            </w:r>
                            <w:r>
                              <w:rPr>
                                <w:rFonts w:ascii="Calibri" w:hAnsi="Calibri" w:cs="Calibri"/>
                                <w:spacing w:val="-9"/>
                              </w:rPr>
                              <w:t xml:space="preserve"> </w:t>
                            </w:r>
                            <w:r>
                              <w:rPr>
                                <w:rFonts w:ascii="Calibri" w:hAnsi="Calibri" w:cs="Calibri"/>
                              </w:rPr>
                              <w:t>research</w:t>
                            </w:r>
                            <w:r>
                              <w:rPr>
                                <w:rFonts w:ascii="Calibri" w:hAnsi="Calibri" w:cs="Calibri"/>
                                <w:spacing w:val="-1"/>
                              </w:rPr>
                              <w:t xml:space="preserve"> </w:t>
                            </w:r>
                            <w:r>
                              <w:rPr>
                                <w:rFonts w:ascii="Calibri" w:hAnsi="Calibri" w:cs="Calibri"/>
                              </w:rPr>
                              <w:t>sessions</w:t>
                            </w:r>
                            <w:r>
                              <w:rPr>
                                <w:rFonts w:ascii="Calibri" w:hAnsi="Calibri" w:cs="Calibri"/>
                                <w:spacing w:val="-9"/>
                              </w:rPr>
                              <w:t xml:space="preserve"> </w:t>
                            </w:r>
                            <w:r>
                              <w:rPr>
                                <w:rFonts w:ascii="Calibri" w:hAnsi="Calibri" w:cs="Calibri"/>
                              </w:rPr>
                              <w:t>for</w:t>
                            </w:r>
                            <w:r>
                              <w:rPr>
                                <w:rFonts w:ascii="Calibri" w:hAnsi="Calibri" w:cs="Calibri"/>
                                <w:spacing w:val="-5"/>
                              </w:rPr>
                              <w:t xml:space="preserve"> </w:t>
                            </w:r>
                            <w:r>
                              <w:rPr>
                                <w:rFonts w:ascii="Calibri" w:hAnsi="Calibri" w:cs="Calibri"/>
                              </w:rPr>
                              <w:t>midterm</w:t>
                            </w:r>
                            <w:r>
                              <w:rPr>
                                <w:rFonts w:ascii="Calibri" w:hAnsi="Calibri" w:cs="Calibri"/>
                                <w:spacing w:val="-4"/>
                              </w:rPr>
                              <w:t xml:space="preserve"> </w:t>
                            </w:r>
                            <w:r>
                              <w:rPr>
                                <w:rFonts w:ascii="Calibri" w:hAnsi="Calibri" w:cs="Calibri"/>
                              </w:rPr>
                              <w:t>and</w:t>
                            </w:r>
                            <w:r>
                              <w:rPr>
                                <w:rFonts w:ascii="Calibri" w:hAnsi="Calibri" w:cs="Calibri"/>
                                <w:spacing w:val="-10"/>
                              </w:rPr>
                              <w:t xml:space="preserve"> </w:t>
                            </w:r>
                            <w:r>
                              <w:rPr>
                                <w:rFonts w:ascii="Calibri" w:hAnsi="Calibri" w:cs="Calibri"/>
                              </w:rPr>
                              <w:t>final projects. We will also consult the library specialist for customized instruction sessions on conducting research and finding research materials.</w:t>
                            </w:r>
                          </w:p>
                        </w:txbxContent>
                      </wps:txbx>
                      <wps:bodyPr rot="0" vert="horz" wrap="square" lIns="0" tIns="0" rIns="0" bIns="0" anchor="t" anchorCtr="0" upright="1">
                        <a:noAutofit/>
                      </wps:bodyPr>
                    </wps:wsp>
                  </a:graphicData>
                </a:graphic>
              </wp:inline>
            </w:drawing>
          </mc:Choice>
          <mc:Fallback>
            <w:pict>
              <v:shapetype w14:anchorId="7C6ACBC4" id="_x0000_t202" coordsize="21600,21600" o:spt="202" path="m,l,21600r21600,l21600,xe">
                <v:stroke joinstyle="miter"/>
                <v:path gradientshapeok="t" o:connecttype="rect"/>
              </v:shapetype>
              <v:shape id="Text Box 11" o:spid="_x0000_s1026" type="#_x0000_t202" style="width:414.15pt;height:1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" filled="f" strokeweight=".16967mm">
                <o:lock v:ext="edit" rotation="t" position="t"/>
                <v:textbox inset="0,0,0,0">
                  <w:txbxContent>
                    <w:p w14:paraId="406733D7" w14:textId="77777777" w:rsidR="005A5C57" w:rsidRDefault="005A5C57">
                      <w:pPr>
                        <w:pStyle w:val="BodyText"/>
                        <w:kinsoku w:val="0"/>
                        <w:overflowPunct w:val="0"/>
                        <w:ind w:left="105" w:right="196"/>
                        <w:jc w:val="both"/>
                        <w:rPr>
                          <w:rFonts w:ascii="Calibri" w:hAnsi="Calibri" w:cs="Calibri"/>
                          <w:b/>
                          <w:bCs/>
                        </w:rPr>
                      </w:pPr>
                      <w:r>
                        <w:rPr>
                          <w:rFonts w:ascii="Calibri" w:hAnsi="Calibri" w:cs="Calibri"/>
                          <w:b/>
                          <w:bCs/>
                        </w:rPr>
                        <w:t>developing assignments and customized instruction and research guides. When this</w:t>
                      </w:r>
                      <w:r>
                        <w:rPr>
                          <w:rFonts w:ascii="Calibri" w:hAnsi="Calibri" w:cs="Calibri"/>
                          <w:b/>
                          <w:bCs/>
                          <w:spacing w:val="-6"/>
                        </w:rPr>
                        <w:t xml:space="preserve"> </w:t>
                      </w:r>
                      <w:r>
                        <w:rPr>
                          <w:rFonts w:ascii="Calibri" w:hAnsi="Calibri" w:cs="Calibri"/>
                          <w:b/>
                          <w:bCs/>
                        </w:rPr>
                        <w:t>course</w:t>
                      </w:r>
                      <w:r>
                        <w:rPr>
                          <w:rFonts w:ascii="Calibri" w:hAnsi="Calibri" w:cs="Calibri"/>
                          <w:b/>
                          <w:bCs/>
                          <w:spacing w:val="-5"/>
                        </w:rPr>
                        <w:t xml:space="preserve"> </w:t>
                      </w:r>
                      <w:r>
                        <w:rPr>
                          <w:rFonts w:ascii="Calibri" w:hAnsi="Calibri" w:cs="Calibri"/>
                          <w:b/>
                          <w:bCs/>
                        </w:rPr>
                        <w:t>is</w:t>
                      </w:r>
                      <w:r>
                        <w:rPr>
                          <w:rFonts w:ascii="Calibri" w:hAnsi="Calibri" w:cs="Calibri"/>
                          <w:b/>
                          <w:bCs/>
                          <w:spacing w:val="-6"/>
                        </w:rPr>
                        <w:t xml:space="preserve"> </w:t>
                      </w:r>
                      <w:r>
                        <w:rPr>
                          <w:rFonts w:ascii="Calibri" w:hAnsi="Calibri" w:cs="Calibri"/>
                          <w:b/>
                          <w:bCs/>
                        </w:rPr>
                        <w:t>offered,</w:t>
                      </w:r>
                      <w:r>
                        <w:rPr>
                          <w:rFonts w:ascii="Calibri" w:hAnsi="Calibri" w:cs="Calibri"/>
                          <w:b/>
                          <w:bCs/>
                          <w:spacing w:val="-6"/>
                        </w:rPr>
                        <w:t xml:space="preserve"> </w:t>
                      </w:r>
                      <w:r>
                        <w:rPr>
                          <w:rFonts w:ascii="Calibri" w:hAnsi="Calibri" w:cs="Calibri"/>
                          <w:b/>
                          <w:bCs/>
                        </w:rPr>
                        <w:t>how do</w:t>
                      </w:r>
                      <w:r>
                        <w:rPr>
                          <w:rFonts w:ascii="Calibri" w:hAnsi="Calibri" w:cs="Calibri"/>
                          <w:b/>
                          <w:bCs/>
                          <w:spacing w:val="-6"/>
                        </w:rPr>
                        <w:t xml:space="preserve"> </w:t>
                      </w:r>
                      <w:r>
                        <w:rPr>
                          <w:rFonts w:ascii="Calibri" w:hAnsi="Calibri" w:cs="Calibri"/>
                          <w:b/>
                          <w:bCs/>
                        </w:rPr>
                        <w:t>you</w:t>
                      </w:r>
                      <w:r>
                        <w:rPr>
                          <w:rFonts w:ascii="Calibri" w:hAnsi="Calibri" w:cs="Calibri"/>
                          <w:b/>
                          <w:bCs/>
                          <w:spacing w:val="-6"/>
                        </w:rPr>
                        <w:t xml:space="preserve"> </w:t>
                      </w:r>
                      <w:r>
                        <w:rPr>
                          <w:rFonts w:ascii="Calibri" w:hAnsi="Calibri" w:cs="Calibri"/>
                          <w:b/>
                          <w:bCs/>
                        </w:rPr>
                        <w:t>plan</w:t>
                      </w:r>
                      <w:r>
                        <w:rPr>
                          <w:rFonts w:ascii="Calibri" w:hAnsi="Calibri" w:cs="Calibri"/>
                          <w:b/>
                          <w:bCs/>
                          <w:spacing w:val="-6"/>
                        </w:rPr>
                        <w:t xml:space="preserve"> </w:t>
                      </w:r>
                      <w:r>
                        <w:rPr>
                          <w:rFonts w:ascii="Calibri" w:hAnsi="Calibri" w:cs="Calibri"/>
                          <w:b/>
                          <w:bCs/>
                        </w:rPr>
                        <w:t>to</w:t>
                      </w:r>
                      <w:r>
                        <w:rPr>
                          <w:rFonts w:ascii="Calibri" w:hAnsi="Calibri" w:cs="Calibri"/>
                          <w:b/>
                          <w:bCs/>
                          <w:spacing w:val="-6"/>
                        </w:rPr>
                        <w:t xml:space="preserve"> </w:t>
                      </w:r>
                      <w:r>
                        <w:rPr>
                          <w:rFonts w:ascii="Calibri" w:hAnsi="Calibri" w:cs="Calibri"/>
                          <w:b/>
                          <w:bCs/>
                        </w:rPr>
                        <w:t>consult</w:t>
                      </w:r>
                      <w:r>
                        <w:rPr>
                          <w:rFonts w:ascii="Calibri" w:hAnsi="Calibri" w:cs="Calibri"/>
                          <w:b/>
                          <w:bCs/>
                          <w:spacing w:val="-6"/>
                        </w:rPr>
                        <w:t xml:space="preserve"> </w:t>
                      </w:r>
                      <w:r>
                        <w:rPr>
                          <w:rFonts w:ascii="Calibri" w:hAnsi="Calibri" w:cs="Calibri"/>
                          <w:b/>
                          <w:bCs/>
                        </w:rPr>
                        <w:t>with</w:t>
                      </w:r>
                      <w:r>
                        <w:rPr>
                          <w:rFonts w:ascii="Calibri" w:hAnsi="Calibri" w:cs="Calibri"/>
                          <w:b/>
                          <w:bCs/>
                          <w:spacing w:val="-6"/>
                        </w:rPr>
                        <w:t xml:space="preserve"> </w:t>
                      </w:r>
                      <w:r>
                        <w:rPr>
                          <w:rFonts w:ascii="Calibri" w:hAnsi="Calibri" w:cs="Calibri"/>
                          <w:b/>
                          <w:bCs/>
                        </w:rPr>
                        <w:t>the</w:t>
                      </w:r>
                      <w:r>
                        <w:rPr>
                          <w:rFonts w:ascii="Calibri" w:hAnsi="Calibri" w:cs="Calibri"/>
                          <w:b/>
                          <w:bCs/>
                          <w:spacing w:val="-7"/>
                        </w:rPr>
                        <w:t xml:space="preserve"> </w:t>
                      </w:r>
                      <w:r>
                        <w:rPr>
                          <w:rFonts w:ascii="Calibri" w:hAnsi="Calibri" w:cs="Calibri"/>
                          <w:b/>
                          <w:bCs/>
                        </w:rPr>
                        <w:t>library</w:t>
                      </w:r>
                      <w:r>
                        <w:rPr>
                          <w:rFonts w:ascii="Calibri" w:hAnsi="Calibri" w:cs="Calibri"/>
                          <w:b/>
                          <w:bCs/>
                          <w:spacing w:val="-8"/>
                        </w:rPr>
                        <w:t xml:space="preserve"> </w:t>
                      </w:r>
                      <w:r>
                        <w:rPr>
                          <w:rFonts w:ascii="Calibri" w:hAnsi="Calibri" w:cs="Calibri"/>
                          <w:b/>
                          <w:bCs/>
                        </w:rPr>
                        <w:t>faculty</w:t>
                      </w:r>
                      <w:r>
                        <w:rPr>
                          <w:rFonts w:ascii="Calibri" w:hAnsi="Calibri" w:cs="Calibri"/>
                          <w:b/>
                          <w:bCs/>
                          <w:spacing w:val="-12"/>
                        </w:rPr>
                        <w:t xml:space="preserve"> </w:t>
                      </w:r>
                      <w:r>
                        <w:rPr>
                          <w:rFonts w:ascii="Calibri" w:hAnsi="Calibri" w:cs="Calibri"/>
                          <w:b/>
                          <w:bCs/>
                        </w:rPr>
                        <w:t>subject specialist for your area?</w:t>
                      </w:r>
                      <w:r>
                        <w:rPr>
                          <w:rFonts w:ascii="Calibri" w:hAnsi="Calibri" w:cs="Calibri"/>
                          <w:b/>
                          <w:bCs/>
                          <w:spacing w:val="40"/>
                        </w:rPr>
                        <w:t xml:space="preserve"> </w:t>
                      </w:r>
                      <w:r>
                        <w:rPr>
                          <w:rFonts w:ascii="Calibri" w:hAnsi="Calibri" w:cs="Calibri"/>
                          <w:b/>
                          <w:bCs/>
                        </w:rPr>
                        <w:t>Please elaborate.</w:t>
                      </w:r>
                    </w:p>
                    <w:p w14:paraId="523C986B" w14:textId="77777777" w:rsidR="005A5C57" w:rsidRDefault="005A5C57">
                      <w:pPr>
                        <w:pStyle w:val="BodyText"/>
                        <w:kinsoku w:val="0"/>
                        <w:overflowPunct w:val="0"/>
                        <w:spacing w:before="289" w:line="242" w:lineRule="auto"/>
                        <w:ind w:left="105"/>
                        <w:rPr>
                          <w:rFonts w:ascii="Calibri" w:hAnsi="Calibri" w:cs="Calibri"/>
                        </w:rPr>
                      </w:pPr>
                      <w:r>
                        <w:rPr>
                          <w:rFonts w:ascii="Calibri" w:hAnsi="Calibri" w:cs="Calibri"/>
                        </w:rPr>
                        <w:t>We</w:t>
                      </w:r>
                      <w:r>
                        <w:rPr>
                          <w:rFonts w:ascii="Calibri" w:hAnsi="Calibri" w:cs="Calibri"/>
                          <w:spacing w:val="-4"/>
                        </w:rPr>
                        <w:t xml:space="preserve"> </w:t>
                      </w:r>
                      <w:r>
                        <w:rPr>
                          <w:rFonts w:ascii="Calibri" w:hAnsi="Calibri" w:cs="Calibri"/>
                        </w:rPr>
                        <w:t>will</w:t>
                      </w:r>
                      <w:r>
                        <w:rPr>
                          <w:rFonts w:ascii="Calibri" w:hAnsi="Calibri" w:cs="Calibri"/>
                          <w:spacing w:val="-9"/>
                        </w:rPr>
                        <w:t xml:space="preserve"> </w:t>
                      </w:r>
                      <w:r>
                        <w:rPr>
                          <w:rFonts w:ascii="Calibri" w:hAnsi="Calibri" w:cs="Calibri"/>
                        </w:rPr>
                        <w:t>consult</w:t>
                      </w:r>
                      <w:r>
                        <w:rPr>
                          <w:rFonts w:ascii="Calibri" w:hAnsi="Calibri" w:cs="Calibri"/>
                          <w:spacing w:val="-9"/>
                        </w:rPr>
                        <w:t xml:space="preserve"> </w:t>
                      </w:r>
                      <w:r>
                        <w:rPr>
                          <w:rFonts w:ascii="Calibri" w:hAnsi="Calibri" w:cs="Calibri"/>
                        </w:rPr>
                        <w:t>the</w:t>
                      </w:r>
                      <w:r>
                        <w:rPr>
                          <w:rFonts w:ascii="Calibri" w:hAnsi="Calibri" w:cs="Calibri"/>
                          <w:spacing w:val="-5"/>
                        </w:rPr>
                        <w:t xml:space="preserve"> </w:t>
                      </w:r>
                      <w:r>
                        <w:rPr>
                          <w:rFonts w:ascii="Calibri" w:hAnsi="Calibri" w:cs="Calibri"/>
                        </w:rPr>
                        <w:t>library</w:t>
                      </w:r>
                      <w:r>
                        <w:rPr>
                          <w:rFonts w:ascii="Calibri" w:hAnsi="Calibri" w:cs="Calibri"/>
                          <w:spacing w:val="-6"/>
                        </w:rPr>
                        <w:t xml:space="preserve"> </w:t>
                      </w:r>
                      <w:r>
                        <w:rPr>
                          <w:rFonts w:ascii="Calibri" w:hAnsi="Calibri" w:cs="Calibri"/>
                        </w:rPr>
                        <w:t>specialist</w:t>
                      </w:r>
                      <w:r>
                        <w:rPr>
                          <w:rFonts w:ascii="Calibri" w:hAnsi="Calibri" w:cs="Calibri"/>
                          <w:spacing w:val="-9"/>
                        </w:rPr>
                        <w:t xml:space="preserve"> </w:t>
                      </w:r>
                      <w:r>
                        <w:rPr>
                          <w:rFonts w:ascii="Calibri" w:hAnsi="Calibri" w:cs="Calibri"/>
                        </w:rPr>
                        <w:t>for</w:t>
                      </w:r>
                      <w:r>
                        <w:rPr>
                          <w:rFonts w:ascii="Calibri" w:hAnsi="Calibri" w:cs="Calibri"/>
                          <w:spacing w:val="-9"/>
                        </w:rPr>
                        <w:t xml:space="preserve"> </w:t>
                      </w:r>
                      <w:r>
                        <w:rPr>
                          <w:rFonts w:ascii="Calibri" w:hAnsi="Calibri" w:cs="Calibri"/>
                        </w:rPr>
                        <w:t>research</w:t>
                      </w:r>
                      <w:r>
                        <w:rPr>
                          <w:rFonts w:ascii="Calibri" w:hAnsi="Calibri" w:cs="Calibri"/>
                          <w:spacing w:val="-1"/>
                        </w:rPr>
                        <w:t xml:space="preserve"> </w:t>
                      </w:r>
                      <w:r>
                        <w:rPr>
                          <w:rFonts w:ascii="Calibri" w:hAnsi="Calibri" w:cs="Calibri"/>
                        </w:rPr>
                        <w:t>sessions</w:t>
                      </w:r>
                      <w:r>
                        <w:rPr>
                          <w:rFonts w:ascii="Calibri" w:hAnsi="Calibri" w:cs="Calibri"/>
                          <w:spacing w:val="-9"/>
                        </w:rPr>
                        <w:t xml:space="preserve"> </w:t>
                      </w:r>
                      <w:r>
                        <w:rPr>
                          <w:rFonts w:ascii="Calibri" w:hAnsi="Calibri" w:cs="Calibri"/>
                        </w:rPr>
                        <w:t>for</w:t>
                      </w:r>
                      <w:r>
                        <w:rPr>
                          <w:rFonts w:ascii="Calibri" w:hAnsi="Calibri" w:cs="Calibri"/>
                          <w:spacing w:val="-5"/>
                        </w:rPr>
                        <w:t xml:space="preserve"> </w:t>
                      </w:r>
                      <w:r>
                        <w:rPr>
                          <w:rFonts w:ascii="Calibri" w:hAnsi="Calibri" w:cs="Calibri"/>
                        </w:rPr>
                        <w:t>midterm</w:t>
                      </w:r>
                      <w:r>
                        <w:rPr>
                          <w:rFonts w:ascii="Calibri" w:hAnsi="Calibri" w:cs="Calibri"/>
                          <w:spacing w:val="-4"/>
                        </w:rPr>
                        <w:t xml:space="preserve"> </w:t>
                      </w:r>
                      <w:r>
                        <w:rPr>
                          <w:rFonts w:ascii="Calibri" w:hAnsi="Calibri" w:cs="Calibri"/>
                        </w:rPr>
                        <w:t>and</w:t>
                      </w:r>
                      <w:r>
                        <w:rPr>
                          <w:rFonts w:ascii="Calibri" w:hAnsi="Calibri" w:cs="Calibri"/>
                          <w:spacing w:val="-10"/>
                        </w:rPr>
                        <w:t xml:space="preserve"> </w:t>
                      </w:r>
                      <w:r>
                        <w:rPr>
                          <w:rFonts w:ascii="Calibri" w:hAnsi="Calibri" w:cs="Calibri"/>
                        </w:rPr>
                        <w:t>final projects. We will also consult the library specialist for customized instruction sessions on conducting research and finding research materials.</w:t>
                      </w:r>
                    </w:p>
                  </w:txbxContent>
                </v:textbox>
                <w10:anchorlock/>
              </v:shape>
            </w:pict>
          </mc:Fallback>
        </mc:AlternateContent>
      </w:r>
    </w:p>
    <w:p w14:paraId="24E48D09" w14:textId="77777777" w:rsidR="005A5C57" w:rsidRDefault="005A5C57">
      <w:pPr>
        <w:pStyle w:val="BodyText"/>
        <w:kinsoku w:val="0"/>
        <w:overflowPunct w:val="0"/>
        <w:spacing w:before="11"/>
        <w:rPr>
          <w:rFonts w:ascii="Calibri" w:hAnsi="Calibri" w:cs="Calibri"/>
          <w:sz w:val="17"/>
          <w:szCs w:val="17"/>
        </w:rPr>
      </w:pPr>
    </w:p>
    <w:tbl>
      <w:tblPr>
        <w:tblW w:w="0" w:type="auto"/>
        <w:tblInd w:w="376" w:type="dxa"/>
        <w:tblLayout w:type="fixed"/>
        <w:tblCellMar>
          <w:left w:w="0" w:type="dxa"/>
          <w:right w:w="0" w:type="dxa"/>
        </w:tblCellMar>
        <w:tblLook w:val="0000" w:firstRow="0" w:lastRow="0" w:firstColumn="0" w:lastColumn="0" w:noHBand="0" w:noVBand="0"/>
      </w:tblPr>
      <w:tblGrid>
        <w:gridCol w:w="8575"/>
      </w:tblGrid>
      <w:tr w:rsidR="005A5C57" w14:paraId="6E04661F" w14:textId="77777777">
        <w:tblPrEx>
          <w:tblCellMar>
            <w:top w:w="0" w:type="dxa"/>
            <w:left w:w="0" w:type="dxa"/>
            <w:bottom w:w="0" w:type="dxa"/>
            <w:right w:w="0" w:type="dxa"/>
          </w:tblCellMar>
        </w:tblPrEx>
        <w:trPr>
          <w:trHeight w:val="644"/>
        </w:trPr>
        <w:tc>
          <w:tcPr>
            <w:tcW w:w="8575" w:type="dxa"/>
            <w:tcBorders>
              <w:top w:val="none" w:sz="6" w:space="0" w:color="auto"/>
              <w:left w:val="none" w:sz="6" w:space="0" w:color="auto"/>
              <w:bottom w:val="none" w:sz="6" w:space="0" w:color="auto"/>
              <w:right w:val="single" w:sz="4" w:space="0" w:color="000000"/>
            </w:tcBorders>
          </w:tcPr>
          <w:p w14:paraId="6F0355ED" w14:textId="469F5AC6" w:rsidR="005A5C57" w:rsidRDefault="00BB2A97">
            <w:pPr>
              <w:pStyle w:val="TableParagraph"/>
              <w:kinsoku w:val="0"/>
              <w:overflowPunct w:val="0"/>
              <w:spacing w:before="4"/>
              <w:ind w:left="54"/>
              <w:rPr>
                <w:rFonts w:ascii="Calibri" w:hAnsi="Calibri" w:cs="Calibri"/>
                <w:b/>
                <w:bCs/>
                <w:spacing w:val="-10"/>
              </w:rPr>
            </w:pPr>
            <w:r>
              <w:rPr>
                <w:noProof/>
              </w:rPr>
              <mc:AlternateContent>
                <mc:Choice Requires="wpg">
                  <w:drawing>
                    <wp:anchor distT="0" distB="0" distL="114300" distR="114300" simplePos="0" relativeHeight="251645952" behindDoc="1" locked="0" layoutInCell="1" allowOverlap="1" wp14:anchorId="3FE61271" wp14:editId="2A20C7D7">
                      <wp:simplePos x="0" y="0"/>
                      <wp:positionH relativeFrom="column">
                        <wp:posOffset>182245</wp:posOffset>
                      </wp:positionH>
                      <wp:positionV relativeFrom="paragraph">
                        <wp:posOffset>-2540</wp:posOffset>
                      </wp:positionV>
                      <wp:extent cx="5259705" cy="1912620"/>
                      <wp:effectExtent l="0" t="0" r="0" b="0"/>
                      <wp:wrapNone/>
                      <wp:docPr id="170559950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705" cy="1912620"/>
                                <a:chOff x="287" y="-4"/>
                                <a:chExt cx="8283" cy="3012"/>
                              </a:xfrm>
                            </wpg:grpSpPr>
                            <wpg:grpSp>
                              <wpg:cNvPr id="825636860" name="Group 13"/>
                              <wpg:cNvGrpSpPr>
                                <a:grpSpLocks/>
                              </wpg:cNvGrpSpPr>
                              <wpg:grpSpPr bwMode="auto">
                                <a:xfrm>
                                  <a:off x="287" y="-4"/>
                                  <a:ext cx="8283" cy="3012"/>
                                  <a:chOff x="287" y="-4"/>
                                  <a:chExt cx="8283" cy="3012"/>
                                </a:xfrm>
                              </wpg:grpSpPr>
                              <wps:wsp>
                                <wps:cNvPr id="1827729788" name="Freeform 14"/>
                                <wps:cNvSpPr>
                                  <a:spLocks/>
                                </wps:cNvSpPr>
                                <wps:spPr bwMode="auto">
                                  <a:xfrm>
                                    <a:off x="287" y="-4"/>
                                    <a:ext cx="8283" cy="3012"/>
                                  </a:xfrm>
                                  <a:custGeom>
                                    <a:avLst/>
                                    <a:gdLst>
                                      <a:gd name="T0" fmla="*/ 8282 w 8283"/>
                                      <a:gd name="T1" fmla="*/ 3002 h 3012"/>
                                      <a:gd name="T2" fmla="*/ 9 w 8283"/>
                                      <a:gd name="T3" fmla="*/ 3002 h 3012"/>
                                      <a:gd name="T4" fmla="*/ 9 w 8283"/>
                                      <a:gd name="T5" fmla="*/ 10 h 3012"/>
                                      <a:gd name="T6" fmla="*/ 0 w 8283"/>
                                      <a:gd name="T7" fmla="*/ 10 h 3012"/>
                                      <a:gd name="T8" fmla="*/ 0 w 8283"/>
                                      <a:gd name="T9" fmla="*/ 3002 h 3012"/>
                                      <a:gd name="T10" fmla="*/ 0 w 8283"/>
                                      <a:gd name="T11" fmla="*/ 3012 h 3012"/>
                                      <a:gd name="T12" fmla="*/ 8282 w 8283"/>
                                      <a:gd name="T13" fmla="*/ 3012 h 3012"/>
                                      <a:gd name="T14" fmla="*/ 8282 w 8283"/>
                                      <a:gd name="T15" fmla="*/ 3002 h 30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83" h="3012">
                                        <a:moveTo>
                                          <a:pt x="8282" y="3002"/>
                                        </a:moveTo>
                                        <a:lnTo>
                                          <a:pt x="9" y="3002"/>
                                        </a:lnTo>
                                        <a:lnTo>
                                          <a:pt x="9" y="10"/>
                                        </a:lnTo>
                                        <a:lnTo>
                                          <a:pt x="0" y="10"/>
                                        </a:lnTo>
                                        <a:lnTo>
                                          <a:pt x="0" y="3002"/>
                                        </a:lnTo>
                                        <a:lnTo>
                                          <a:pt x="0" y="3012"/>
                                        </a:lnTo>
                                        <a:lnTo>
                                          <a:pt x="8282" y="3012"/>
                                        </a:lnTo>
                                        <a:lnTo>
                                          <a:pt x="8282" y="3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838363" name="Freeform 15"/>
                                <wps:cNvSpPr>
                                  <a:spLocks/>
                                </wps:cNvSpPr>
                                <wps:spPr bwMode="auto">
                                  <a:xfrm>
                                    <a:off x="287" y="-4"/>
                                    <a:ext cx="8283" cy="3012"/>
                                  </a:xfrm>
                                  <a:custGeom>
                                    <a:avLst/>
                                    <a:gdLst>
                                      <a:gd name="T0" fmla="*/ 8282 w 8283"/>
                                      <a:gd name="T1" fmla="*/ 0 h 3012"/>
                                      <a:gd name="T2" fmla="*/ 9 w 8283"/>
                                      <a:gd name="T3" fmla="*/ 0 h 3012"/>
                                      <a:gd name="T4" fmla="*/ 0 w 8283"/>
                                      <a:gd name="T5" fmla="*/ 0 h 3012"/>
                                      <a:gd name="T6" fmla="*/ 0 w 8283"/>
                                      <a:gd name="T7" fmla="*/ 9 h 3012"/>
                                      <a:gd name="T8" fmla="*/ 8282 w 8283"/>
                                      <a:gd name="T9" fmla="*/ 9 h 3012"/>
                                      <a:gd name="T10" fmla="*/ 8282 w 8283"/>
                                      <a:gd name="T11" fmla="*/ 0 h 3012"/>
                                    </a:gdLst>
                                    <a:ahLst/>
                                    <a:cxnLst>
                                      <a:cxn ang="0">
                                        <a:pos x="T0" y="T1"/>
                                      </a:cxn>
                                      <a:cxn ang="0">
                                        <a:pos x="T2" y="T3"/>
                                      </a:cxn>
                                      <a:cxn ang="0">
                                        <a:pos x="T4" y="T5"/>
                                      </a:cxn>
                                      <a:cxn ang="0">
                                        <a:pos x="T6" y="T7"/>
                                      </a:cxn>
                                      <a:cxn ang="0">
                                        <a:pos x="T8" y="T9"/>
                                      </a:cxn>
                                      <a:cxn ang="0">
                                        <a:pos x="T10" y="T11"/>
                                      </a:cxn>
                                    </a:cxnLst>
                                    <a:rect l="0" t="0" r="r" b="b"/>
                                    <a:pathLst>
                                      <a:path w="8283" h="3012">
                                        <a:moveTo>
                                          <a:pt x="8282" y="0"/>
                                        </a:moveTo>
                                        <a:lnTo>
                                          <a:pt x="9" y="0"/>
                                        </a:lnTo>
                                        <a:lnTo>
                                          <a:pt x="0" y="0"/>
                                        </a:lnTo>
                                        <a:lnTo>
                                          <a:pt x="0" y="9"/>
                                        </a:lnTo>
                                        <a:lnTo>
                                          <a:pt x="8282" y="9"/>
                                        </a:lnTo>
                                        <a:lnTo>
                                          <a:pt x="8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124824" name="Picture 16"/>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211" y="57"/>
                                  <a:ext cx="258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444048" id="Group 12" o:spid="_x0000_s1026" style="position:absolute;margin-left:14.35pt;margin-top:-.2pt;width:414.15pt;height:150.6pt;z-index:-251670528" coordorigin="287,-4" coordsize="8283,3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&#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">
                      <v:group id="Group 13" o:spid="_x0000_s1027" style="position:absolute;left:287;top:-4;width:8283;height:3012" coordorigin="287,-4" coordsize="8283,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">
                        <v:shape id="Freeform 14" o:spid="_x0000_s1028" style="position:absolute;left:287;top:-4;width:8283;height:3012;visibility:visible;mso-wrap-style:square;v-text-anchor:top" coordsize="8283,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" path="m8282,3002l9,3002,9,10,,10,,3002r,10l8282,3012r,-10xe" fillcolor="black" stroked="f">
                          <v:path arrowok="t" o:connecttype="custom" o:connectlocs="8282,3002;9,3002;9,10;0,10;0,3002;0,3012;8282,3012;8282,3002" o:connectangles="0,0,0,0,0,0,0,0"/>
                        </v:shape>
                        <v:shape id="Freeform 15" o:spid="_x0000_s1029" style="position:absolute;left:287;top:-4;width:8283;height:3012;visibility:visible;mso-wrap-style:square;v-text-anchor:top" coordsize="8283,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" path="m8282,l9,,,,,9r8282,l8282,xe" fillcolor="black" stroked="f">
                          <v:path arrowok="t" o:connecttype="custom" o:connectlocs="8282,0;9,0;0,0;0,9;8282,9;8282,0" o:connectangles="0,0,0,0,0,0"/>
                        </v:shape>
                      </v:group>
                      <v:shape id="Picture 16" o:spid="_x0000_s1030" type="#_x0000_t75" style="position:absolute;left:4211;top:57;width:258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">
                        <v:imagedata r:id="rId33" o:title=""/>
                        <o:lock v:ext="edit" aspectratio="f"/>
                      </v:shape>
                    </v:group>
                  </w:pict>
                </mc:Fallback>
              </mc:AlternateContent>
            </w:r>
            <w:r w:rsidR="005A5C57">
              <w:rPr>
                <w:rFonts w:ascii="Calibri" w:hAnsi="Calibri" w:cs="Calibri"/>
                <w:b/>
                <w:bCs/>
                <w:spacing w:val="-10"/>
              </w:rPr>
              <w:t>5</w:t>
            </w:r>
          </w:p>
        </w:tc>
      </w:tr>
      <w:tr w:rsidR="005A5C57" w14:paraId="2F4B7118" w14:textId="77777777">
        <w:tblPrEx>
          <w:tblCellMar>
            <w:top w:w="0" w:type="dxa"/>
            <w:left w:w="0" w:type="dxa"/>
            <w:bottom w:w="0" w:type="dxa"/>
            <w:right w:w="0" w:type="dxa"/>
          </w:tblCellMar>
        </w:tblPrEx>
        <w:trPr>
          <w:trHeight w:val="2358"/>
        </w:trPr>
        <w:tc>
          <w:tcPr>
            <w:tcW w:w="8575" w:type="dxa"/>
            <w:tcBorders>
              <w:top w:val="none" w:sz="6" w:space="0" w:color="auto"/>
              <w:left w:val="none" w:sz="6" w:space="0" w:color="auto"/>
              <w:bottom w:val="none" w:sz="6" w:space="0" w:color="auto"/>
              <w:right w:val="single" w:sz="4" w:space="0" w:color="000000"/>
            </w:tcBorders>
          </w:tcPr>
          <w:p w14:paraId="39CEAB5F" w14:textId="77777777" w:rsidR="005A5C57" w:rsidRDefault="005A5C57">
            <w:pPr>
              <w:pStyle w:val="TableParagraph"/>
              <w:kinsoku w:val="0"/>
              <w:overflowPunct w:val="0"/>
              <w:spacing w:before="10"/>
              <w:ind w:left="0"/>
              <w:rPr>
                <w:rFonts w:ascii="Calibri" w:hAnsi="Calibri" w:cs="Calibri"/>
              </w:rPr>
            </w:pPr>
          </w:p>
          <w:p w14:paraId="48913BF2" w14:textId="77777777" w:rsidR="005A5C57" w:rsidRDefault="005A5C57">
            <w:pPr>
              <w:pStyle w:val="TableParagraph"/>
              <w:tabs>
                <w:tab w:val="left" w:pos="4185"/>
              </w:tabs>
              <w:kinsoku w:val="0"/>
              <w:overflowPunct w:val="0"/>
              <w:ind w:left="410" w:right="4382"/>
              <w:rPr>
                <w:rFonts w:ascii="Calibri" w:hAnsi="Calibri" w:cs="Calibri"/>
                <w:b/>
                <w:bCs/>
              </w:rPr>
            </w:pPr>
            <w:r>
              <w:rPr>
                <w:rFonts w:ascii="Calibri" w:hAnsi="Calibri" w:cs="Calibri"/>
                <w:b/>
                <w:bCs/>
              </w:rPr>
              <w:t xml:space="preserve">Library Faculty Subject Specialist </w:t>
            </w:r>
            <w:r>
              <w:rPr>
                <w:rFonts w:ascii="Calibri" w:hAnsi="Calibri" w:cs="Calibri"/>
                <w:b/>
                <w:bCs/>
                <w:u w:val="thick"/>
              </w:rPr>
              <w:tab/>
            </w:r>
            <w:r>
              <w:rPr>
                <w:rFonts w:ascii="Calibri" w:hAnsi="Calibri" w:cs="Calibri"/>
                <w:b/>
                <w:bCs/>
              </w:rPr>
              <w:t xml:space="preserve"> Comments and Recommendations</w:t>
            </w:r>
          </w:p>
          <w:p w14:paraId="06B583FE" w14:textId="77777777" w:rsidR="005A5C57" w:rsidRDefault="005A5C57">
            <w:pPr>
              <w:pStyle w:val="TableParagraph"/>
              <w:kinsoku w:val="0"/>
              <w:overflowPunct w:val="0"/>
              <w:ind w:left="0"/>
              <w:rPr>
                <w:rFonts w:ascii="Calibri" w:hAnsi="Calibri" w:cs="Calibri"/>
              </w:rPr>
            </w:pPr>
          </w:p>
          <w:p w14:paraId="7C9548EA" w14:textId="77777777" w:rsidR="005A5C57" w:rsidRDefault="005A5C57">
            <w:pPr>
              <w:pStyle w:val="TableParagraph"/>
              <w:kinsoku w:val="0"/>
              <w:overflowPunct w:val="0"/>
              <w:ind w:left="0"/>
              <w:rPr>
                <w:rFonts w:ascii="Calibri" w:hAnsi="Calibri" w:cs="Calibri"/>
              </w:rPr>
            </w:pPr>
          </w:p>
          <w:p w14:paraId="061B2835" w14:textId="77777777" w:rsidR="005A5C57" w:rsidRDefault="005A5C57">
            <w:pPr>
              <w:pStyle w:val="TableParagraph"/>
              <w:kinsoku w:val="0"/>
              <w:overflowPunct w:val="0"/>
              <w:spacing w:before="284"/>
              <w:ind w:left="0"/>
              <w:rPr>
                <w:rFonts w:ascii="Calibri" w:hAnsi="Calibri" w:cs="Calibri"/>
              </w:rPr>
            </w:pPr>
          </w:p>
          <w:p w14:paraId="5AE21BA5" w14:textId="77777777" w:rsidR="005A5C57" w:rsidRDefault="005A5C57">
            <w:pPr>
              <w:pStyle w:val="TableParagraph"/>
              <w:kinsoku w:val="0"/>
              <w:overflowPunct w:val="0"/>
              <w:spacing w:before="1" w:line="286" w:lineRule="exact"/>
              <w:ind w:left="410"/>
              <w:rPr>
                <w:rFonts w:ascii="Calibri" w:hAnsi="Calibri" w:cs="Calibri"/>
                <w:b/>
                <w:bCs/>
                <w:spacing w:val="-2"/>
              </w:rPr>
            </w:pPr>
            <w:r>
              <w:rPr>
                <w:rFonts w:ascii="Calibri" w:hAnsi="Calibri" w:cs="Calibri"/>
                <w:b/>
                <w:bCs/>
              </w:rPr>
              <w:t>Date</w:t>
            </w:r>
            <w:r>
              <w:rPr>
                <w:rFonts w:ascii="Calibri" w:hAnsi="Calibri" w:cs="Calibri"/>
                <w:b/>
                <w:bCs/>
                <w:spacing w:val="-5"/>
              </w:rPr>
              <w:t xml:space="preserve"> </w:t>
            </w:r>
            <w:r>
              <w:rPr>
                <w:rFonts w:ascii="Calibri" w:hAnsi="Calibri" w:cs="Calibri"/>
                <w:b/>
                <w:bCs/>
                <w:spacing w:val="-2"/>
              </w:rPr>
              <w:t>1/24/24</w:t>
            </w:r>
          </w:p>
        </w:tc>
      </w:tr>
    </w:tbl>
    <w:p w14:paraId="7C3E6BA0" w14:textId="77777777" w:rsidR="005A5C57" w:rsidRDefault="005A5C57">
      <w:pPr>
        <w:rPr>
          <w:rFonts w:ascii="Calibri" w:hAnsi="Calibri" w:cs="Calibri"/>
          <w:sz w:val="17"/>
          <w:szCs w:val="17"/>
        </w:rPr>
        <w:sectPr w:rsidR="005A5C57" w:rsidSect="00A52158">
          <w:pgSz w:w="12240" w:h="15840"/>
          <w:pgMar w:top="1380" w:right="1580" w:bottom="1200" w:left="1580" w:header="0" w:footer="987" w:gutter="0"/>
          <w:cols w:space="720"/>
          <w:noEndnote/>
        </w:sectPr>
      </w:pPr>
    </w:p>
    <w:p w14:paraId="01B3C507" w14:textId="77777777" w:rsidR="005A5C57" w:rsidRDefault="005A5C57">
      <w:pPr>
        <w:pStyle w:val="Heading3"/>
        <w:kinsoku w:val="0"/>
        <w:overflowPunct w:val="0"/>
        <w:spacing w:before="79"/>
        <w:ind w:left="2267" w:right="1681" w:hanging="461"/>
      </w:pPr>
      <w:bookmarkStart w:id="5" w:name="NEW YORK CITY COLLEGE OF TECHNOLOGY THE "/>
      <w:bookmarkEnd w:id="5"/>
      <w:r>
        <w:lastRenderedPageBreak/>
        <w:t>NEW</w:t>
      </w:r>
      <w:r>
        <w:rPr>
          <w:spacing w:val="-15"/>
        </w:rPr>
        <w:t xml:space="preserve"> </w:t>
      </w:r>
      <w:r>
        <w:t>YORK</w:t>
      </w:r>
      <w:r>
        <w:rPr>
          <w:spacing w:val="-14"/>
        </w:rPr>
        <w:t xml:space="preserve"> </w:t>
      </w:r>
      <w:r>
        <w:t>CITY</w:t>
      </w:r>
      <w:r>
        <w:rPr>
          <w:spacing w:val="-14"/>
        </w:rPr>
        <w:t xml:space="preserve"> </w:t>
      </w:r>
      <w:r>
        <w:t>COLLEGE</w:t>
      </w:r>
      <w:r>
        <w:rPr>
          <w:spacing w:val="-15"/>
        </w:rPr>
        <w:t xml:space="preserve"> </w:t>
      </w:r>
      <w:r>
        <w:t>OF</w:t>
      </w:r>
      <w:r>
        <w:rPr>
          <w:spacing w:val="-15"/>
        </w:rPr>
        <w:t xml:space="preserve"> </w:t>
      </w:r>
      <w:r>
        <w:t>TECHNOLOGY THE CITY UNIVERSITY OF NEW YORK</w:t>
      </w:r>
    </w:p>
    <w:p w14:paraId="689A403C" w14:textId="77777777" w:rsidR="005A5C57" w:rsidRDefault="005A5C57">
      <w:pPr>
        <w:pStyle w:val="BodyText"/>
        <w:kinsoku w:val="0"/>
        <w:overflowPunct w:val="0"/>
        <w:ind w:left="903" w:right="617" w:firstLine="619"/>
        <w:rPr>
          <w:b/>
          <w:bCs/>
        </w:rPr>
      </w:pPr>
      <w:r>
        <w:rPr>
          <w:b/>
          <w:bCs/>
        </w:rPr>
        <w:t xml:space="preserve">AFRICAN AMERICAN STUDIES DEPARTMENT- L634 </w:t>
      </w:r>
      <w:bookmarkStart w:id="6" w:name="(718) 260-5135"/>
      <w:bookmarkEnd w:id="6"/>
      <w:r>
        <w:rPr>
          <w:b/>
          <w:bCs/>
        </w:rPr>
        <w:t>HUMAN</w:t>
      </w:r>
      <w:r>
        <w:rPr>
          <w:b/>
          <w:bCs/>
          <w:spacing w:val="-15"/>
        </w:rPr>
        <w:t xml:space="preserve"> </w:t>
      </w:r>
      <w:r>
        <w:rPr>
          <w:b/>
          <w:bCs/>
        </w:rPr>
        <w:t>SERVICES</w:t>
      </w:r>
      <w:r>
        <w:rPr>
          <w:b/>
          <w:bCs/>
          <w:spacing w:val="-15"/>
        </w:rPr>
        <w:t xml:space="preserve"> </w:t>
      </w:r>
      <w:r>
        <w:rPr>
          <w:b/>
          <w:bCs/>
        </w:rPr>
        <w:t>DEPARTMENT-805A</w:t>
      </w:r>
      <w:r>
        <w:rPr>
          <w:b/>
          <w:bCs/>
          <w:spacing w:val="-15"/>
        </w:rPr>
        <w:t xml:space="preserve"> </w:t>
      </w:r>
      <w:r>
        <w:rPr>
          <w:b/>
          <w:bCs/>
        </w:rPr>
        <w:t>ACADEMIC</w:t>
      </w:r>
      <w:r>
        <w:rPr>
          <w:b/>
          <w:bCs/>
          <w:spacing w:val="-15"/>
        </w:rPr>
        <w:t xml:space="preserve"> </w:t>
      </w:r>
      <w:r>
        <w:rPr>
          <w:b/>
          <w:bCs/>
        </w:rPr>
        <w:t>COMPLEX</w:t>
      </w:r>
    </w:p>
    <w:p w14:paraId="009F1B77" w14:textId="77777777" w:rsidR="005A5C57" w:rsidRDefault="005A5C57">
      <w:pPr>
        <w:pStyle w:val="Heading4"/>
        <w:kinsoku w:val="0"/>
        <w:overflowPunct w:val="0"/>
        <w:ind w:left="0" w:right="7"/>
        <w:jc w:val="center"/>
        <w:rPr>
          <w:spacing w:val="-4"/>
        </w:rPr>
      </w:pPr>
      <w:r>
        <w:t>(718)</w:t>
      </w:r>
      <w:r>
        <w:rPr>
          <w:spacing w:val="-8"/>
        </w:rPr>
        <w:t xml:space="preserve"> </w:t>
      </w:r>
      <w:r>
        <w:t>260-</w:t>
      </w:r>
      <w:r>
        <w:rPr>
          <w:spacing w:val="-4"/>
        </w:rPr>
        <w:t>5135</w:t>
      </w:r>
    </w:p>
    <w:p w14:paraId="72ED4A4B" w14:textId="77777777" w:rsidR="005A5C57" w:rsidRDefault="005A5C57">
      <w:pPr>
        <w:pStyle w:val="BodyText"/>
        <w:kinsoku w:val="0"/>
        <w:overflowPunct w:val="0"/>
        <w:spacing w:before="2" w:line="550" w:lineRule="atLeast"/>
        <w:ind w:left="3546" w:right="2277" w:hanging="1025"/>
        <w:rPr>
          <w:b/>
          <w:bCs/>
        </w:rPr>
      </w:pPr>
      <w:r>
        <w:rPr>
          <w:b/>
          <w:bCs/>
        </w:rPr>
        <w:t>ID</w:t>
      </w:r>
      <w:r>
        <w:rPr>
          <w:b/>
          <w:bCs/>
          <w:spacing w:val="-15"/>
        </w:rPr>
        <w:t xml:space="preserve"> </w:t>
      </w:r>
      <w:r>
        <w:rPr>
          <w:b/>
          <w:bCs/>
        </w:rPr>
        <w:t>COURSE:</w:t>
      </w:r>
      <w:r>
        <w:rPr>
          <w:b/>
          <w:bCs/>
          <w:spacing w:val="-15"/>
        </w:rPr>
        <w:t xml:space="preserve"> </w:t>
      </w:r>
      <w:r>
        <w:rPr>
          <w:b/>
          <w:bCs/>
        </w:rPr>
        <w:t>Introduction</w:t>
      </w:r>
      <w:r>
        <w:rPr>
          <w:b/>
          <w:bCs/>
          <w:spacing w:val="-15"/>
        </w:rPr>
        <w:t xml:space="preserve"> </w:t>
      </w:r>
      <w:r>
        <w:rPr>
          <w:b/>
          <w:bCs/>
        </w:rPr>
        <w:t>to</w:t>
      </w:r>
      <w:r>
        <w:rPr>
          <w:b/>
          <w:bCs/>
          <w:spacing w:val="-15"/>
        </w:rPr>
        <w:t xml:space="preserve"> </w:t>
      </w:r>
      <w:r>
        <w:rPr>
          <w:b/>
          <w:bCs/>
        </w:rPr>
        <w:t>Girlhood Course Description</w:t>
      </w:r>
    </w:p>
    <w:p w14:paraId="14480394" w14:textId="77777777" w:rsidR="005A5C57" w:rsidRDefault="005A5C57">
      <w:pPr>
        <w:pStyle w:val="BodyText"/>
        <w:kinsoku w:val="0"/>
        <w:overflowPunct w:val="0"/>
        <w:spacing w:before="2"/>
        <w:ind w:left="119" w:right="303"/>
      </w:pPr>
      <w:r>
        <w:t>Drawing from the field of Girlhood Studies, this interdisciplinary course will focus on understanding</w:t>
      </w:r>
      <w:r>
        <w:rPr>
          <w:spacing w:val="-2"/>
        </w:rPr>
        <w:t xml:space="preserve"> </w:t>
      </w:r>
      <w:r>
        <w:t>girls'</w:t>
      </w:r>
      <w:r>
        <w:rPr>
          <w:spacing w:val="-3"/>
        </w:rPr>
        <w:t xml:space="preserve"> </w:t>
      </w:r>
      <w:r>
        <w:t>diverse</w:t>
      </w:r>
      <w:r>
        <w:rPr>
          <w:spacing w:val="-3"/>
        </w:rPr>
        <w:t xml:space="preserve"> </w:t>
      </w:r>
      <w:r>
        <w:t>experiences,</w:t>
      </w:r>
      <w:r>
        <w:rPr>
          <w:spacing w:val="-2"/>
        </w:rPr>
        <w:t xml:space="preserve"> </w:t>
      </w:r>
      <w:r>
        <w:t>identities, and</w:t>
      </w:r>
      <w:r>
        <w:rPr>
          <w:spacing w:val="-2"/>
        </w:rPr>
        <w:t xml:space="preserve"> </w:t>
      </w:r>
      <w:r>
        <w:t>welfare</w:t>
      </w:r>
      <w:r>
        <w:rPr>
          <w:spacing w:val="-3"/>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from the late twentieth century to the present. Emphasis will be placed on exploring the experiences of</w:t>
      </w:r>
      <w:r>
        <w:rPr>
          <w:spacing w:val="-1"/>
        </w:rPr>
        <w:t xml:space="preserve"> </w:t>
      </w:r>
      <w:r>
        <w:t>marginalized girlhoods. Using diverse</w:t>
      </w:r>
      <w:r>
        <w:rPr>
          <w:spacing w:val="-1"/>
        </w:rPr>
        <w:t xml:space="preserve"> </w:t>
      </w:r>
      <w:r>
        <w:t>mediums such as literature, essays, scholarly articles, speeches, narratives, poetry, short stories, excerpts from plays, place- based</w:t>
      </w:r>
      <w:r>
        <w:rPr>
          <w:spacing w:val="-8"/>
        </w:rPr>
        <w:t xml:space="preserve"> </w:t>
      </w:r>
      <w:r>
        <w:t>learning,</w:t>
      </w:r>
      <w:r>
        <w:rPr>
          <w:spacing w:val="-8"/>
        </w:rPr>
        <w:t xml:space="preserve"> </w:t>
      </w:r>
      <w:r>
        <w:t>and</w:t>
      </w:r>
      <w:r>
        <w:rPr>
          <w:spacing w:val="-6"/>
        </w:rPr>
        <w:t xml:space="preserve"> </w:t>
      </w:r>
      <w:r>
        <w:t>audiovisual</w:t>
      </w:r>
      <w:r>
        <w:rPr>
          <w:spacing w:val="-8"/>
        </w:rPr>
        <w:t xml:space="preserve"> </w:t>
      </w:r>
      <w:r>
        <w:t>materials,</w:t>
      </w:r>
      <w:r>
        <w:rPr>
          <w:spacing w:val="-8"/>
        </w:rPr>
        <w:t xml:space="preserve"> </w:t>
      </w:r>
      <w:r>
        <w:t>this</w:t>
      </w:r>
      <w:r>
        <w:rPr>
          <w:spacing w:val="-8"/>
        </w:rPr>
        <w:t xml:space="preserve"> </w:t>
      </w:r>
      <w:r>
        <w:t>course</w:t>
      </w:r>
      <w:r>
        <w:rPr>
          <w:spacing w:val="-9"/>
        </w:rPr>
        <w:t xml:space="preserve"> </w:t>
      </w:r>
      <w:r>
        <w:t>encourages</w:t>
      </w:r>
      <w:r>
        <w:rPr>
          <w:spacing w:val="-8"/>
        </w:rPr>
        <w:t xml:space="preserve"> </w:t>
      </w:r>
      <w:r>
        <w:t>students</w:t>
      </w:r>
      <w:r>
        <w:rPr>
          <w:spacing w:val="-8"/>
        </w:rPr>
        <w:t xml:space="preserve"> </w:t>
      </w:r>
      <w:r>
        <w:t>to</w:t>
      </w:r>
      <w:r>
        <w:rPr>
          <w:spacing w:val="-6"/>
        </w:rPr>
        <w:t xml:space="preserve"> </w:t>
      </w:r>
      <w:r>
        <w:t>analyze</w:t>
      </w:r>
      <w:r>
        <w:rPr>
          <w:spacing w:val="-9"/>
        </w:rPr>
        <w:t xml:space="preserve"> </w:t>
      </w:r>
      <w:r>
        <w:t>how girls'</w:t>
      </w:r>
      <w:r>
        <w:rPr>
          <w:spacing w:val="-4"/>
        </w:rPr>
        <w:t xml:space="preserve"> </w:t>
      </w:r>
      <w:r>
        <w:t>social</w:t>
      </w:r>
      <w:r>
        <w:rPr>
          <w:spacing w:val="-4"/>
        </w:rPr>
        <w:t xml:space="preserve"> </w:t>
      </w:r>
      <w:r>
        <w:t>positionings—such</w:t>
      </w:r>
      <w:r>
        <w:rPr>
          <w:spacing w:val="-4"/>
        </w:rPr>
        <w:t xml:space="preserve"> </w:t>
      </w:r>
      <w:r>
        <w:t>as</w:t>
      </w:r>
      <w:r>
        <w:rPr>
          <w:spacing w:val="-4"/>
        </w:rPr>
        <w:t xml:space="preserve"> </w:t>
      </w:r>
      <w:r>
        <w:t>race,</w:t>
      </w:r>
      <w:r>
        <w:rPr>
          <w:spacing w:val="-4"/>
        </w:rPr>
        <w:t xml:space="preserve"> </w:t>
      </w:r>
      <w:r>
        <w:t>gender,</w:t>
      </w:r>
      <w:r>
        <w:rPr>
          <w:spacing w:val="-2"/>
        </w:rPr>
        <w:t xml:space="preserve"> </w:t>
      </w:r>
      <w:r>
        <w:t>class,</w:t>
      </w:r>
      <w:r>
        <w:rPr>
          <w:spacing w:val="-4"/>
        </w:rPr>
        <w:t xml:space="preserve"> </w:t>
      </w:r>
      <w:r>
        <w:t>sexuality,</w:t>
      </w:r>
      <w:r>
        <w:rPr>
          <w:spacing w:val="-4"/>
        </w:rPr>
        <w:t xml:space="preserve"> </w:t>
      </w:r>
      <w:r>
        <w:t>abilities,</w:t>
      </w:r>
      <w:r>
        <w:rPr>
          <w:spacing w:val="-4"/>
        </w:rPr>
        <w:t xml:space="preserve"> </w:t>
      </w:r>
      <w:r>
        <w:t>citizenship,</w:t>
      </w:r>
      <w:r>
        <w:rPr>
          <w:spacing w:val="-4"/>
        </w:rPr>
        <w:t xml:space="preserve"> </w:t>
      </w:r>
      <w:r>
        <w:t>and geography—intersect</w:t>
      </w:r>
      <w:r>
        <w:rPr>
          <w:spacing w:val="-4"/>
        </w:rPr>
        <w:t xml:space="preserve"> </w:t>
      </w:r>
      <w:r>
        <w:t>with</w:t>
      </w:r>
      <w:r>
        <w:rPr>
          <w:spacing w:val="-4"/>
        </w:rPr>
        <w:t xml:space="preserve"> </w:t>
      </w:r>
      <w:r>
        <w:t>larger</w:t>
      </w:r>
      <w:r>
        <w:rPr>
          <w:spacing w:val="-5"/>
        </w:rPr>
        <w:t xml:space="preserve"> </w:t>
      </w:r>
      <w:r>
        <w:t>societal</w:t>
      </w:r>
      <w:r>
        <w:rPr>
          <w:spacing w:val="-4"/>
        </w:rPr>
        <w:t xml:space="preserve"> </w:t>
      </w:r>
      <w:r>
        <w:t>influences</w:t>
      </w:r>
      <w:r>
        <w:rPr>
          <w:spacing w:val="-4"/>
        </w:rPr>
        <w:t xml:space="preserve"> </w:t>
      </w:r>
      <w:r>
        <w:t>like</w:t>
      </w:r>
      <w:r>
        <w:rPr>
          <w:spacing w:val="-5"/>
        </w:rPr>
        <w:t xml:space="preserve"> </w:t>
      </w:r>
      <w:r>
        <w:t>neoliberalism,</w:t>
      </w:r>
      <w:r>
        <w:rPr>
          <w:spacing w:val="-4"/>
        </w:rPr>
        <w:t xml:space="preserve"> </w:t>
      </w:r>
      <w:r>
        <w:t>transnationalism, and globalization, which significantly shape the lives, agency, and voices of girls.</w:t>
      </w:r>
    </w:p>
    <w:p w14:paraId="29BE0C2D" w14:textId="77777777" w:rsidR="005A5C57" w:rsidRDefault="005A5C57">
      <w:pPr>
        <w:pStyle w:val="BodyText"/>
        <w:kinsoku w:val="0"/>
        <w:overflowPunct w:val="0"/>
        <w:ind w:left="119" w:right="184"/>
        <w:rPr>
          <w:spacing w:val="-2"/>
        </w:rPr>
      </w:pPr>
      <w:r>
        <w:t>Furthermore, students will examine girlhood as a socially constructed concept and a category perpetuated through societal structures and relationships (including schools, families,</w:t>
      </w:r>
      <w:r>
        <w:rPr>
          <w:spacing w:val="-8"/>
        </w:rPr>
        <w:t xml:space="preserve"> </w:t>
      </w:r>
      <w:r>
        <w:t>peer</w:t>
      </w:r>
      <w:r>
        <w:rPr>
          <w:spacing w:val="-9"/>
        </w:rPr>
        <w:t xml:space="preserve"> </w:t>
      </w:r>
      <w:r>
        <w:t>groups,</w:t>
      </w:r>
      <w:r>
        <w:rPr>
          <w:spacing w:val="-8"/>
        </w:rPr>
        <w:t xml:space="preserve"> </w:t>
      </w:r>
      <w:r>
        <w:t>popular</w:t>
      </w:r>
      <w:r>
        <w:rPr>
          <w:spacing w:val="-9"/>
        </w:rPr>
        <w:t xml:space="preserve"> </w:t>
      </w:r>
      <w:r>
        <w:t>culture,</w:t>
      </w:r>
      <w:r>
        <w:rPr>
          <w:spacing w:val="-4"/>
        </w:rPr>
        <w:t xml:space="preserve"> </w:t>
      </w:r>
      <w:r>
        <w:t>and</w:t>
      </w:r>
      <w:r>
        <w:rPr>
          <w:spacing w:val="-8"/>
        </w:rPr>
        <w:t xml:space="preserve"> </w:t>
      </w:r>
      <w:r>
        <w:t>political</w:t>
      </w:r>
      <w:r>
        <w:rPr>
          <w:spacing w:val="-8"/>
        </w:rPr>
        <w:t xml:space="preserve"> </w:t>
      </w:r>
      <w:r>
        <w:t>institutions).</w:t>
      </w:r>
      <w:r>
        <w:rPr>
          <w:spacing w:val="-8"/>
        </w:rPr>
        <w:t xml:space="preserve"> </w:t>
      </w:r>
      <w:r>
        <w:t>It</w:t>
      </w:r>
      <w:r>
        <w:rPr>
          <w:spacing w:val="-8"/>
        </w:rPr>
        <w:t xml:space="preserve"> </w:t>
      </w:r>
      <w:r>
        <w:t>will</w:t>
      </w:r>
      <w:r>
        <w:rPr>
          <w:spacing w:val="-8"/>
        </w:rPr>
        <w:t xml:space="preserve"> </w:t>
      </w:r>
      <w:r>
        <w:t>also</w:t>
      </w:r>
      <w:r>
        <w:rPr>
          <w:spacing w:val="-6"/>
        </w:rPr>
        <w:t xml:space="preserve"> </w:t>
      </w:r>
      <w:r>
        <w:t>examine</w:t>
      </w:r>
      <w:r>
        <w:rPr>
          <w:spacing w:val="-9"/>
        </w:rPr>
        <w:t xml:space="preserve"> </w:t>
      </w:r>
      <w:r>
        <w:t xml:space="preserve">social justice approaches that aim to rectify systemic disparities and enhance girls' overall well- </w:t>
      </w:r>
      <w:bookmarkStart w:id="7" w:name="Course Objectives"/>
      <w:bookmarkEnd w:id="7"/>
      <w:r>
        <w:rPr>
          <w:spacing w:val="-2"/>
        </w:rPr>
        <w:t>being.</w:t>
      </w:r>
    </w:p>
    <w:p w14:paraId="7AE5D1CB" w14:textId="77777777" w:rsidR="005A5C57" w:rsidRDefault="005A5C57">
      <w:pPr>
        <w:pStyle w:val="Heading4"/>
        <w:kinsoku w:val="0"/>
        <w:overflowPunct w:val="0"/>
        <w:spacing w:line="274" w:lineRule="exact"/>
        <w:rPr>
          <w:spacing w:val="-2"/>
        </w:rPr>
      </w:pPr>
      <w:r>
        <w:t>Course</w:t>
      </w:r>
      <w:r>
        <w:rPr>
          <w:spacing w:val="-8"/>
        </w:rPr>
        <w:t xml:space="preserve"> </w:t>
      </w:r>
      <w:r>
        <w:rPr>
          <w:spacing w:val="-2"/>
        </w:rPr>
        <w:t>Objectives</w:t>
      </w:r>
    </w:p>
    <w:p w14:paraId="5DAE4278" w14:textId="77777777" w:rsidR="005A5C57" w:rsidRDefault="005A5C57">
      <w:pPr>
        <w:pStyle w:val="ListParagraph"/>
        <w:numPr>
          <w:ilvl w:val="0"/>
          <w:numId w:val="7"/>
        </w:numPr>
        <w:tabs>
          <w:tab w:val="left" w:pos="839"/>
        </w:tabs>
        <w:kinsoku w:val="0"/>
        <w:overflowPunct w:val="0"/>
        <w:ind w:right="338"/>
      </w:pPr>
      <w:r>
        <w:t>Examine</w:t>
      </w:r>
      <w:r>
        <w:rPr>
          <w:spacing w:val="-9"/>
        </w:rPr>
        <w:t xml:space="preserve"> </w:t>
      </w:r>
      <w:r>
        <w:t>how</w:t>
      </w:r>
      <w:r>
        <w:rPr>
          <w:spacing w:val="-9"/>
        </w:rPr>
        <w:t xml:space="preserve"> </w:t>
      </w:r>
      <w:r>
        <w:t>girlhood</w:t>
      </w:r>
      <w:r>
        <w:rPr>
          <w:spacing w:val="-8"/>
        </w:rPr>
        <w:t xml:space="preserve"> </w:t>
      </w:r>
      <w:r>
        <w:t>is</w:t>
      </w:r>
      <w:r>
        <w:rPr>
          <w:spacing w:val="-8"/>
        </w:rPr>
        <w:t xml:space="preserve"> </w:t>
      </w:r>
      <w:r>
        <w:t>a</w:t>
      </w:r>
      <w:r>
        <w:rPr>
          <w:spacing w:val="-9"/>
        </w:rPr>
        <w:t xml:space="preserve"> </w:t>
      </w:r>
      <w:r>
        <w:t>socially</w:t>
      </w:r>
      <w:r>
        <w:rPr>
          <w:spacing w:val="-8"/>
        </w:rPr>
        <w:t xml:space="preserve"> </w:t>
      </w:r>
      <w:r>
        <w:t>constructed</w:t>
      </w:r>
      <w:r>
        <w:rPr>
          <w:spacing w:val="-7"/>
        </w:rPr>
        <w:t xml:space="preserve"> </w:t>
      </w:r>
      <w:r>
        <w:t>category</w:t>
      </w:r>
      <w:r>
        <w:rPr>
          <w:spacing w:val="-8"/>
        </w:rPr>
        <w:t xml:space="preserve"> </w:t>
      </w:r>
      <w:r>
        <w:t>whose</w:t>
      </w:r>
      <w:r>
        <w:rPr>
          <w:spacing w:val="-9"/>
        </w:rPr>
        <w:t xml:space="preserve"> </w:t>
      </w:r>
      <w:r>
        <w:t>definition</w:t>
      </w:r>
      <w:r>
        <w:rPr>
          <w:spacing w:val="-8"/>
        </w:rPr>
        <w:t xml:space="preserve"> </w:t>
      </w:r>
      <w:r>
        <w:t>changes depending on forces of race, class, ethnic or national identity, gender identity, sexual orientation, geography, and historical era.</w:t>
      </w:r>
    </w:p>
    <w:p w14:paraId="0138DAD3" w14:textId="77777777" w:rsidR="005A5C57" w:rsidRDefault="005A5C57">
      <w:pPr>
        <w:pStyle w:val="ListParagraph"/>
        <w:numPr>
          <w:ilvl w:val="0"/>
          <w:numId w:val="7"/>
        </w:numPr>
        <w:tabs>
          <w:tab w:val="left" w:pos="839"/>
        </w:tabs>
        <w:kinsoku w:val="0"/>
        <w:overflowPunct w:val="0"/>
        <w:spacing w:before="1"/>
        <w:ind w:right="940"/>
      </w:pPr>
      <w:r>
        <w:t>Recognize</w:t>
      </w:r>
      <w:r>
        <w:rPr>
          <w:spacing w:val="-10"/>
        </w:rPr>
        <w:t xml:space="preserve"> </w:t>
      </w:r>
      <w:r>
        <w:t>how</w:t>
      </w:r>
      <w:r>
        <w:rPr>
          <w:spacing w:val="-10"/>
        </w:rPr>
        <w:t xml:space="preserve"> </w:t>
      </w:r>
      <w:r>
        <w:t>intersecting</w:t>
      </w:r>
      <w:r>
        <w:rPr>
          <w:spacing w:val="-9"/>
        </w:rPr>
        <w:t xml:space="preserve"> </w:t>
      </w:r>
      <w:r>
        <w:t>categories</w:t>
      </w:r>
      <w:r>
        <w:rPr>
          <w:spacing w:val="-9"/>
        </w:rPr>
        <w:t xml:space="preserve"> </w:t>
      </w:r>
      <w:r>
        <w:t>of</w:t>
      </w:r>
      <w:r>
        <w:rPr>
          <w:spacing w:val="-10"/>
        </w:rPr>
        <w:t xml:space="preserve"> </w:t>
      </w:r>
      <w:r>
        <w:t>identity</w:t>
      </w:r>
      <w:r>
        <w:rPr>
          <w:spacing w:val="-9"/>
        </w:rPr>
        <w:t xml:space="preserve"> </w:t>
      </w:r>
      <w:r>
        <w:t>influence</w:t>
      </w:r>
      <w:r>
        <w:rPr>
          <w:spacing w:val="-10"/>
        </w:rPr>
        <w:t xml:space="preserve"> </w:t>
      </w:r>
      <w:r>
        <w:t>girls’</w:t>
      </w:r>
      <w:r>
        <w:rPr>
          <w:spacing w:val="-7"/>
        </w:rPr>
        <w:t xml:space="preserve"> </w:t>
      </w:r>
      <w:r>
        <w:t>and</w:t>
      </w:r>
      <w:r>
        <w:rPr>
          <w:spacing w:val="-7"/>
        </w:rPr>
        <w:t xml:space="preserve"> </w:t>
      </w:r>
      <w:r>
        <w:t>young women’s experiences at various life stages.</w:t>
      </w:r>
    </w:p>
    <w:p w14:paraId="7D2F9356" w14:textId="77777777" w:rsidR="005A5C57" w:rsidRDefault="005A5C57">
      <w:pPr>
        <w:pStyle w:val="ListParagraph"/>
        <w:numPr>
          <w:ilvl w:val="0"/>
          <w:numId w:val="7"/>
        </w:numPr>
        <w:tabs>
          <w:tab w:val="left" w:pos="839"/>
        </w:tabs>
        <w:kinsoku w:val="0"/>
        <w:overflowPunct w:val="0"/>
        <w:ind w:right="196"/>
        <w:rPr>
          <w:spacing w:val="-2"/>
        </w:rPr>
      </w:pPr>
      <w:r>
        <w:t>Discover</w:t>
      </w:r>
      <w:r>
        <w:rPr>
          <w:spacing w:val="-7"/>
        </w:rPr>
        <w:t xml:space="preserve"> </w:t>
      </w:r>
      <w:r>
        <w:t>ways</w:t>
      </w:r>
      <w:r>
        <w:rPr>
          <w:spacing w:val="-6"/>
        </w:rPr>
        <w:t xml:space="preserve"> </w:t>
      </w:r>
      <w:r>
        <w:t>to</w:t>
      </w:r>
      <w:r>
        <w:rPr>
          <w:spacing w:val="-6"/>
        </w:rPr>
        <w:t xml:space="preserve"> </w:t>
      </w:r>
      <w:r>
        <w:t>empower</w:t>
      </w:r>
      <w:r>
        <w:rPr>
          <w:spacing w:val="-9"/>
        </w:rPr>
        <w:t xml:space="preserve"> </w:t>
      </w:r>
      <w:r>
        <w:t>girls</w:t>
      </w:r>
      <w:r>
        <w:rPr>
          <w:spacing w:val="-6"/>
        </w:rPr>
        <w:t xml:space="preserve"> </w:t>
      </w:r>
      <w:r>
        <w:t>and</w:t>
      </w:r>
      <w:r>
        <w:rPr>
          <w:spacing w:val="-6"/>
        </w:rPr>
        <w:t xml:space="preserve"> </w:t>
      </w:r>
      <w:r>
        <w:t>diminish</w:t>
      </w:r>
      <w:r>
        <w:rPr>
          <w:spacing w:val="-6"/>
        </w:rPr>
        <w:t xml:space="preserve"> </w:t>
      </w:r>
      <w:r>
        <w:t>the</w:t>
      </w:r>
      <w:r>
        <w:rPr>
          <w:spacing w:val="-9"/>
        </w:rPr>
        <w:t xml:space="preserve"> </w:t>
      </w:r>
      <w:r>
        <w:t>threats</w:t>
      </w:r>
      <w:r>
        <w:rPr>
          <w:spacing w:val="-6"/>
        </w:rPr>
        <w:t xml:space="preserve"> </w:t>
      </w:r>
      <w:r>
        <w:t>they</w:t>
      </w:r>
      <w:r>
        <w:rPr>
          <w:spacing w:val="-6"/>
        </w:rPr>
        <w:t xml:space="preserve"> </w:t>
      </w:r>
      <w:r>
        <w:t>face</w:t>
      </w:r>
      <w:r>
        <w:rPr>
          <w:spacing w:val="-9"/>
        </w:rPr>
        <w:t xml:space="preserve"> </w:t>
      </w:r>
      <w:r>
        <w:t>in</w:t>
      </w:r>
      <w:r>
        <w:rPr>
          <w:spacing w:val="-6"/>
        </w:rPr>
        <w:t xml:space="preserve"> </w:t>
      </w:r>
      <w:r>
        <w:t>their</w:t>
      </w:r>
      <w:r>
        <w:rPr>
          <w:spacing w:val="-4"/>
        </w:rPr>
        <w:t xml:space="preserve"> </w:t>
      </w:r>
      <w:r>
        <w:t xml:space="preserve">everyday </w:t>
      </w:r>
      <w:r>
        <w:rPr>
          <w:spacing w:val="-2"/>
        </w:rPr>
        <w:t>lives.</w:t>
      </w:r>
    </w:p>
    <w:p w14:paraId="25343D69" w14:textId="77777777" w:rsidR="005A5C57" w:rsidRDefault="005A5C57">
      <w:pPr>
        <w:pStyle w:val="ListParagraph"/>
        <w:numPr>
          <w:ilvl w:val="0"/>
          <w:numId w:val="7"/>
        </w:numPr>
        <w:tabs>
          <w:tab w:val="left" w:pos="839"/>
        </w:tabs>
        <w:kinsoku w:val="0"/>
        <w:overflowPunct w:val="0"/>
        <w:ind w:right="922"/>
        <w:rPr>
          <w:spacing w:val="-2"/>
        </w:rPr>
      </w:pPr>
      <w:r>
        <w:t>Examine</w:t>
      </w:r>
      <w:r>
        <w:rPr>
          <w:spacing w:val="-10"/>
        </w:rPr>
        <w:t xml:space="preserve"> </w:t>
      </w:r>
      <w:r>
        <w:t>how</w:t>
      </w:r>
      <w:r>
        <w:rPr>
          <w:spacing w:val="-10"/>
        </w:rPr>
        <w:t xml:space="preserve"> </w:t>
      </w:r>
      <w:r>
        <w:t>girls</w:t>
      </w:r>
      <w:r>
        <w:rPr>
          <w:spacing w:val="-9"/>
        </w:rPr>
        <w:t xml:space="preserve"> </w:t>
      </w:r>
      <w:r>
        <w:t>accommodate,</w:t>
      </w:r>
      <w:r>
        <w:rPr>
          <w:spacing w:val="-9"/>
        </w:rPr>
        <w:t xml:space="preserve"> </w:t>
      </w:r>
      <w:r>
        <w:t>negotiate,</w:t>
      </w:r>
      <w:r>
        <w:rPr>
          <w:spacing w:val="-7"/>
        </w:rPr>
        <w:t xml:space="preserve"> </w:t>
      </w:r>
      <w:r>
        <w:t>and/or</w:t>
      </w:r>
      <w:r>
        <w:rPr>
          <w:spacing w:val="-10"/>
        </w:rPr>
        <w:t xml:space="preserve"> </w:t>
      </w:r>
      <w:r>
        <w:t>resist</w:t>
      </w:r>
      <w:r>
        <w:rPr>
          <w:spacing w:val="-9"/>
        </w:rPr>
        <w:t xml:space="preserve"> </w:t>
      </w:r>
      <w:r>
        <w:t>prevailing</w:t>
      </w:r>
      <w:r>
        <w:rPr>
          <w:spacing w:val="-9"/>
        </w:rPr>
        <w:t xml:space="preserve"> </w:t>
      </w:r>
      <w:r>
        <w:t>ideas</w:t>
      </w:r>
      <w:r>
        <w:rPr>
          <w:spacing w:val="-4"/>
        </w:rPr>
        <w:t xml:space="preserve"> </w:t>
      </w:r>
      <w:r>
        <w:t xml:space="preserve">of </w:t>
      </w:r>
      <w:r>
        <w:rPr>
          <w:spacing w:val="-2"/>
        </w:rPr>
        <w:t>“girlhood.”</w:t>
      </w:r>
    </w:p>
    <w:p w14:paraId="6024AB33" w14:textId="77777777" w:rsidR="005A5C57" w:rsidRDefault="005A5C57">
      <w:pPr>
        <w:pStyle w:val="ListParagraph"/>
        <w:numPr>
          <w:ilvl w:val="0"/>
          <w:numId w:val="7"/>
        </w:numPr>
        <w:tabs>
          <w:tab w:val="left" w:pos="839"/>
        </w:tabs>
        <w:kinsoku w:val="0"/>
        <w:overflowPunct w:val="0"/>
        <w:ind w:right="257"/>
      </w:pPr>
      <w:r>
        <w:t>Examine</w:t>
      </w:r>
      <w:r>
        <w:rPr>
          <w:spacing w:val="-9"/>
        </w:rPr>
        <w:t xml:space="preserve"> </w:t>
      </w:r>
      <w:r>
        <w:t>the</w:t>
      </w:r>
      <w:r>
        <w:rPr>
          <w:spacing w:val="-9"/>
        </w:rPr>
        <w:t xml:space="preserve"> </w:t>
      </w:r>
      <w:r>
        <w:t>continuities</w:t>
      </w:r>
      <w:r>
        <w:rPr>
          <w:spacing w:val="-8"/>
        </w:rPr>
        <w:t xml:space="preserve"> </w:t>
      </w:r>
      <w:r>
        <w:t>and</w:t>
      </w:r>
      <w:r>
        <w:rPr>
          <w:spacing w:val="-8"/>
        </w:rPr>
        <w:t xml:space="preserve"> </w:t>
      </w:r>
      <w:r>
        <w:t>changes</w:t>
      </w:r>
      <w:r>
        <w:rPr>
          <w:spacing w:val="-8"/>
        </w:rPr>
        <w:t xml:space="preserve"> </w:t>
      </w:r>
      <w:r>
        <w:t>between</w:t>
      </w:r>
      <w:r>
        <w:rPr>
          <w:spacing w:val="-6"/>
        </w:rPr>
        <w:t xml:space="preserve"> </w:t>
      </w:r>
      <w:r>
        <w:t>girls’</w:t>
      </w:r>
      <w:r>
        <w:rPr>
          <w:spacing w:val="-9"/>
        </w:rPr>
        <w:t xml:space="preserve"> </w:t>
      </w:r>
      <w:r>
        <w:t>social</w:t>
      </w:r>
      <w:r>
        <w:rPr>
          <w:spacing w:val="-8"/>
        </w:rPr>
        <w:t xml:space="preserve"> </w:t>
      </w:r>
      <w:r>
        <w:t>realities</w:t>
      </w:r>
      <w:r>
        <w:rPr>
          <w:spacing w:val="-8"/>
        </w:rPr>
        <w:t xml:space="preserve"> </w:t>
      </w:r>
      <w:r>
        <w:t>and</w:t>
      </w:r>
      <w:r>
        <w:rPr>
          <w:spacing w:val="-8"/>
        </w:rPr>
        <w:t xml:space="preserve"> </w:t>
      </w:r>
      <w:r>
        <w:t>girlhood</w:t>
      </w:r>
      <w:r>
        <w:rPr>
          <w:spacing w:val="-8"/>
        </w:rPr>
        <w:t xml:space="preserve"> </w:t>
      </w:r>
      <w:r>
        <w:t>as a cultural construction of gendered ideals.</w:t>
      </w:r>
    </w:p>
    <w:p w14:paraId="79C8BD5C" w14:textId="77777777" w:rsidR="005A5C57" w:rsidRDefault="005A5C57">
      <w:pPr>
        <w:pStyle w:val="ListParagraph"/>
        <w:numPr>
          <w:ilvl w:val="0"/>
          <w:numId w:val="7"/>
        </w:numPr>
        <w:tabs>
          <w:tab w:val="left" w:pos="839"/>
        </w:tabs>
        <w:kinsoku w:val="0"/>
        <w:overflowPunct w:val="0"/>
        <w:ind w:right="400"/>
        <w:rPr>
          <w:spacing w:val="-2"/>
        </w:rPr>
      </w:pPr>
      <w:r>
        <w:t>Examine</w:t>
      </w:r>
      <w:r>
        <w:rPr>
          <w:spacing w:val="-10"/>
        </w:rPr>
        <w:t xml:space="preserve"> </w:t>
      </w:r>
      <w:r>
        <w:t>the</w:t>
      </w:r>
      <w:r>
        <w:rPr>
          <w:spacing w:val="-10"/>
        </w:rPr>
        <w:t xml:space="preserve"> </w:t>
      </w:r>
      <w:r>
        <w:t>relationship</w:t>
      </w:r>
      <w:r>
        <w:rPr>
          <w:spacing w:val="-4"/>
        </w:rPr>
        <w:t xml:space="preserve"> </w:t>
      </w:r>
      <w:r>
        <w:t>between</w:t>
      </w:r>
      <w:r>
        <w:rPr>
          <w:spacing w:val="-7"/>
        </w:rPr>
        <w:t xml:space="preserve"> </w:t>
      </w:r>
      <w:r>
        <w:t>feminist</w:t>
      </w:r>
      <w:r>
        <w:rPr>
          <w:spacing w:val="-9"/>
        </w:rPr>
        <w:t xml:space="preserve"> </w:t>
      </w:r>
      <w:r>
        <w:t>discourses</w:t>
      </w:r>
      <w:r>
        <w:rPr>
          <w:spacing w:val="-9"/>
        </w:rPr>
        <w:t xml:space="preserve"> </w:t>
      </w:r>
      <w:r>
        <w:t>and</w:t>
      </w:r>
      <w:r>
        <w:rPr>
          <w:spacing w:val="-9"/>
        </w:rPr>
        <w:t xml:space="preserve"> </w:t>
      </w:r>
      <w:r>
        <w:t>theories</w:t>
      </w:r>
      <w:r>
        <w:rPr>
          <w:spacing w:val="-7"/>
        </w:rPr>
        <w:t xml:space="preserve"> </w:t>
      </w:r>
      <w:r>
        <w:t>about</w:t>
      </w:r>
      <w:r>
        <w:rPr>
          <w:spacing w:val="-9"/>
        </w:rPr>
        <w:t xml:space="preserve"> </w:t>
      </w:r>
      <w:r>
        <w:t>girls</w:t>
      </w:r>
      <w:r>
        <w:rPr>
          <w:spacing w:val="-9"/>
        </w:rPr>
        <w:t xml:space="preserve"> </w:t>
      </w:r>
      <w:r>
        <w:t xml:space="preserve">and </w:t>
      </w:r>
      <w:r>
        <w:rPr>
          <w:spacing w:val="-2"/>
        </w:rPr>
        <w:t>girlhood.</w:t>
      </w:r>
    </w:p>
    <w:p w14:paraId="2515599A" w14:textId="77777777" w:rsidR="005A5C57" w:rsidRDefault="005A5C57">
      <w:pPr>
        <w:pStyle w:val="ListParagraph"/>
        <w:numPr>
          <w:ilvl w:val="0"/>
          <w:numId w:val="7"/>
        </w:numPr>
        <w:tabs>
          <w:tab w:val="left" w:pos="839"/>
        </w:tabs>
        <w:kinsoku w:val="0"/>
        <w:overflowPunct w:val="0"/>
        <w:ind w:right="249"/>
        <w:rPr>
          <w:spacing w:val="-2"/>
        </w:rPr>
      </w:pPr>
      <w:r>
        <w:t>Examine</w:t>
      </w:r>
      <w:r>
        <w:rPr>
          <w:spacing w:val="-13"/>
        </w:rPr>
        <w:t xml:space="preserve"> </w:t>
      </w:r>
      <w:r>
        <w:t>girls'</w:t>
      </w:r>
      <w:r>
        <w:rPr>
          <w:spacing w:val="-10"/>
        </w:rPr>
        <w:t xml:space="preserve"> </w:t>
      </w:r>
      <w:r>
        <w:t>challenges</w:t>
      </w:r>
      <w:r>
        <w:rPr>
          <w:spacing w:val="-5"/>
        </w:rPr>
        <w:t xml:space="preserve"> </w:t>
      </w:r>
      <w:r>
        <w:t>and</w:t>
      </w:r>
      <w:r>
        <w:rPr>
          <w:spacing w:val="-10"/>
        </w:rPr>
        <w:t xml:space="preserve"> </w:t>
      </w:r>
      <w:r>
        <w:t>opportunities</w:t>
      </w:r>
      <w:r>
        <w:rPr>
          <w:spacing w:val="-10"/>
        </w:rPr>
        <w:t xml:space="preserve"> </w:t>
      </w:r>
      <w:r>
        <w:t>in</w:t>
      </w:r>
      <w:r>
        <w:rPr>
          <w:spacing w:val="-10"/>
        </w:rPr>
        <w:t xml:space="preserve"> </w:t>
      </w:r>
      <w:r>
        <w:t>education,</w:t>
      </w:r>
      <w:r>
        <w:rPr>
          <w:spacing w:val="-10"/>
        </w:rPr>
        <w:t xml:space="preserve"> </w:t>
      </w:r>
      <w:r>
        <w:t>health,</w:t>
      </w:r>
      <w:r>
        <w:rPr>
          <w:spacing w:val="-10"/>
        </w:rPr>
        <w:t xml:space="preserve"> </w:t>
      </w:r>
      <w:r>
        <w:t>and</w:t>
      </w:r>
      <w:r>
        <w:rPr>
          <w:spacing w:val="-10"/>
        </w:rPr>
        <w:t xml:space="preserve"> </w:t>
      </w:r>
      <w:r>
        <w:t xml:space="preserve">socio-political </w:t>
      </w:r>
      <w:r>
        <w:rPr>
          <w:spacing w:val="-2"/>
        </w:rPr>
        <w:t>realms.</w:t>
      </w:r>
    </w:p>
    <w:p w14:paraId="3F1B2111" w14:textId="77777777" w:rsidR="005A5C57" w:rsidRDefault="005A5C57">
      <w:pPr>
        <w:pStyle w:val="ListParagraph"/>
        <w:numPr>
          <w:ilvl w:val="0"/>
          <w:numId w:val="7"/>
        </w:numPr>
        <w:tabs>
          <w:tab w:val="left" w:pos="839"/>
        </w:tabs>
        <w:kinsoku w:val="0"/>
        <w:overflowPunct w:val="0"/>
        <w:spacing w:line="288" w:lineRule="exact"/>
        <w:rPr>
          <w:spacing w:val="-2"/>
        </w:rPr>
      </w:pPr>
      <w:r>
        <w:t>Examine</w:t>
      </w:r>
      <w:r>
        <w:rPr>
          <w:spacing w:val="-10"/>
        </w:rPr>
        <w:t xml:space="preserve"> </w:t>
      </w:r>
      <w:r>
        <w:t>policies</w:t>
      </w:r>
      <w:r>
        <w:rPr>
          <w:spacing w:val="-2"/>
        </w:rPr>
        <w:t xml:space="preserve"> </w:t>
      </w:r>
      <w:r>
        <w:t>and</w:t>
      </w:r>
      <w:r>
        <w:rPr>
          <w:spacing w:val="-1"/>
        </w:rPr>
        <w:t xml:space="preserve"> </w:t>
      </w:r>
      <w:r>
        <w:t>practices</w:t>
      </w:r>
      <w:r>
        <w:rPr>
          <w:spacing w:val="-2"/>
        </w:rPr>
        <w:t xml:space="preserve"> </w:t>
      </w:r>
      <w:r>
        <w:t>that</w:t>
      </w:r>
      <w:r>
        <w:rPr>
          <w:spacing w:val="-1"/>
        </w:rPr>
        <w:t xml:space="preserve"> </w:t>
      </w:r>
      <w:r>
        <w:t>support</w:t>
      </w:r>
      <w:r>
        <w:rPr>
          <w:spacing w:val="-2"/>
        </w:rPr>
        <w:t xml:space="preserve"> </w:t>
      </w:r>
      <w:r>
        <w:t>the</w:t>
      </w:r>
      <w:r>
        <w:rPr>
          <w:spacing w:val="-5"/>
        </w:rPr>
        <w:t xml:space="preserve"> </w:t>
      </w:r>
      <w:r>
        <w:t>well-being</w:t>
      </w:r>
      <w:r>
        <w:rPr>
          <w:spacing w:val="-2"/>
        </w:rPr>
        <w:t xml:space="preserve"> </w:t>
      </w:r>
      <w:r>
        <w:t>of</w:t>
      </w:r>
      <w:r>
        <w:rPr>
          <w:spacing w:val="-5"/>
        </w:rPr>
        <w:t xml:space="preserve"> </w:t>
      </w:r>
      <w:r>
        <w:rPr>
          <w:spacing w:val="-2"/>
        </w:rPr>
        <w:t>girls.</w:t>
      </w:r>
    </w:p>
    <w:p w14:paraId="0ED064E4" w14:textId="77777777" w:rsidR="005A5C57" w:rsidRDefault="005A5C57">
      <w:pPr>
        <w:pStyle w:val="ListParagraph"/>
        <w:numPr>
          <w:ilvl w:val="0"/>
          <w:numId w:val="7"/>
        </w:numPr>
        <w:tabs>
          <w:tab w:val="left" w:pos="839"/>
        </w:tabs>
        <w:kinsoku w:val="0"/>
        <w:overflowPunct w:val="0"/>
        <w:rPr>
          <w:spacing w:val="-2"/>
        </w:rPr>
      </w:pPr>
      <w:r>
        <w:t>Discuss</w:t>
      </w:r>
      <w:r>
        <w:rPr>
          <w:spacing w:val="-7"/>
        </w:rPr>
        <w:t xml:space="preserve"> </w:t>
      </w:r>
      <w:r>
        <w:t>the</w:t>
      </w:r>
      <w:r>
        <w:rPr>
          <w:spacing w:val="-5"/>
        </w:rPr>
        <w:t xml:space="preserve"> </w:t>
      </w:r>
      <w:r>
        <w:t>importance</w:t>
      </w:r>
      <w:r>
        <w:rPr>
          <w:spacing w:val="-6"/>
        </w:rPr>
        <w:t xml:space="preserve"> </w:t>
      </w:r>
      <w:r>
        <w:t>of</w:t>
      </w:r>
      <w:r>
        <w:rPr>
          <w:spacing w:val="-5"/>
        </w:rPr>
        <w:t xml:space="preserve"> </w:t>
      </w:r>
      <w:r>
        <w:t>advocacy,</w:t>
      </w:r>
      <w:r>
        <w:rPr>
          <w:spacing w:val="-2"/>
        </w:rPr>
        <w:t xml:space="preserve"> </w:t>
      </w:r>
      <w:r>
        <w:t>activism,</w:t>
      </w:r>
      <w:r>
        <w:rPr>
          <w:spacing w:val="-4"/>
        </w:rPr>
        <w:t xml:space="preserve"> </w:t>
      </w:r>
      <w:r>
        <w:t>and empowerment</w:t>
      </w:r>
      <w:r>
        <w:rPr>
          <w:spacing w:val="-3"/>
        </w:rPr>
        <w:t xml:space="preserve"> </w:t>
      </w:r>
      <w:r>
        <w:t>of</w:t>
      </w:r>
      <w:r>
        <w:rPr>
          <w:spacing w:val="-5"/>
        </w:rPr>
        <w:t xml:space="preserve"> </w:t>
      </w:r>
      <w:r>
        <w:rPr>
          <w:spacing w:val="-2"/>
        </w:rPr>
        <w:t>girls.</w:t>
      </w:r>
    </w:p>
    <w:p w14:paraId="6BBB3EE4" w14:textId="77777777" w:rsidR="005A5C57" w:rsidRDefault="005A5C57">
      <w:pPr>
        <w:pStyle w:val="BodyText"/>
        <w:kinsoku w:val="0"/>
        <w:overflowPunct w:val="0"/>
        <w:spacing w:before="153"/>
        <w:ind w:left="119" w:right="303"/>
      </w:pPr>
      <w:r>
        <w:rPr>
          <w:b/>
          <w:bCs/>
        </w:rPr>
        <w:t>General</w:t>
      </w:r>
      <w:r>
        <w:rPr>
          <w:b/>
          <w:bCs/>
          <w:spacing w:val="-9"/>
        </w:rPr>
        <w:t xml:space="preserve"> </w:t>
      </w:r>
      <w:r>
        <w:rPr>
          <w:b/>
          <w:bCs/>
        </w:rPr>
        <w:t>Education</w:t>
      </w:r>
      <w:r>
        <w:rPr>
          <w:b/>
          <w:bCs/>
          <w:spacing w:val="-8"/>
        </w:rPr>
        <w:t xml:space="preserve"> </w:t>
      </w:r>
      <w:r>
        <w:rPr>
          <w:b/>
          <w:bCs/>
        </w:rPr>
        <w:t>Learning</w:t>
      </w:r>
      <w:r>
        <w:rPr>
          <w:b/>
          <w:bCs/>
          <w:spacing w:val="-9"/>
        </w:rPr>
        <w:t xml:space="preserve"> </w:t>
      </w:r>
      <w:r>
        <w:rPr>
          <w:b/>
          <w:bCs/>
        </w:rPr>
        <w:t>Goals</w:t>
      </w:r>
      <w:r>
        <w:t>:</w:t>
      </w:r>
      <w:r>
        <w:rPr>
          <w:spacing w:val="-11"/>
        </w:rPr>
        <w:t xml:space="preserve"> </w:t>
      </w:r>
      <w:r>
        <w:t>Breath</w:t>
      </w:r>
      <w:r>
        <w:rPr>
          <w:spacing w:val="-9"/>
        </w:rPr>
        <w:t xml:space="preserve"> </w:t>
      </w:r>
      <w:r>
        <w:t>of</w:t>
      </w:r>
      <w:r>
        <w:rPr>
          <w:spacing w:val="-8"/>
        </w:rPr>
        <w:t xml:space="preserve"> </w:t>
      </w:r>
      <w:r>
        <w:t>Knowledge;</w:t>
      </w:r>
      <w:r>
        <w:rPr>
          <w:spacing w:val="-9"/>
        </w:rPr>
        <w:t xml:space="preserve"> </w:t>
      </w:r>
      <w:r>
        <w:t>Skills</w:t>
      </w:r>
      <w:r>
        <w:rPr>
          <w:spacing w:val="-9"/>
        </w:rPr>
        <w:t xml:space="preserve"> </w:t>
      </w:r>
      <w:r>
        <w:t>of</w:t>
      </w:r>
      <w:r>
        <w:rPr>
          <w:spacing w:val="-8"/>
        </w:rPr>
        <w:t xml:space="preserve"> </w:t>
      </w:r>
      <w:r>
        <w:t>Inquiry,</w:t>
      </w:r>
      <w:r>
        <w:rPr>
          <w:spacing w:val="-9"/>
        </w:rPr>
        <w:t xml:space="preserve"> </w:t>
      </w:r>
      <w:r>
        <w:t>Analysis, and Communication.</w:t>
      </w:r>
    </w:p>
    <w:p w14:paraId="09689649" w14:textId="77777777" w:rsidR="005A5C57" w:rsidRDefault="005A5C57">
      <w:pPr>
        <w:pStyle w:val="Heading4"/>
        <w:kinsoku w:val="0"/>
        <w:overflowPunct w:val="0"/>
        <w:rPr>
          <w:b w:val="0"/>
          <w:bCs w:val="0"/>
          <w:spacing w:val="-10"/>
        </w:rPr>
      </w:pPr>
      <w:bookmarkStart w:id="8" w:name="Credits: 3 Hours: 3"/>
      <w:bookmarkEnd w:id="8"/>
      <w:r>
        <w:t>Credits:</w:t>
      </w:r>
      <w:r>
        <w:rPr>
          <w:spacing w:val="51"/>
        </w:rPr>
        <w:t xml:space="preserve"> </w:t>
      </w:r>
      <w:r>
        <w:rPr>
          <w:b w:val="0"/>
          <w:bCs w:val="0"/>
        </w:rPr>
        <w:t>3</w:t>
      </w:r>
      <w:r>
        <w:rPr>
          <w:b w:val="0"/>
          <w:bCs w:val="0"/>
          <w:spacing w:val="-1"/>
        </w:rPr>
        <w:t xml:space="preserve"> </w:t>
      </w:r>
      <w:r>
        <w:t>Hours:</w:t>
      </w:r>
      <w:r>
        <w:rPr>
          <w:spacing w:val="-5"/>
        </w:rPr>
        <w:t xml:space="preserve"> </w:t>
      </w:r>
      <w:r>
        <w:rPr>
          <w:b w:val="0"/>
          <w:bCs w:val="0"/>
          <w:spacing w:val="-10"/>
        </w:rPr>
        <w:t>3</w:t>
      </w:r>
    </w:p>
    <w:p w14:paraId="0C5A1FE7" w14:textId="77777777" w:rsidR="005A5C57" w:rsidRDefault="005A5C57">
      <w:pPr>
        <w:pStyle w:val="BodyText"/>
        <w:kinsoku w:val="0"/>
        <w:overflowPunct w:val="0"/>
        <w:ind w:left="119" w:right="1681"/>
        <w:rPr>
          <w:color w:val="000000"/>
        </w:rPr>
      </w:pPr>
      <w:r>
        <w:rPr>
          <w:b/>
          <w:bCs/>
          <w:spacing w:val="-2"/>
        </w:rPr>
        <w:t>Prerequisites:</w:t>
      </w:r>
      <w:r>
        <w:rPr>
          <w:b/>
          <w:bCs/>
          <w:spacing w:val="-12"/>
        </w:rPr>
        <w:t xml:space="preserve"> </w:t>
      </w:r>
      <w:r>
        <w:rPr>
          <w:b/>
          <w:bCs/>
          <w:spacing w:val="-2"/>
        </w:rPr>
        <w:t>ENG</w:t>
      </w:r>
      <w:r>
        <w:rPr>
          <w:b/>
          <w:bCs/>
          <w:spacing w:val="-5"/>
        </w:rPr>
        <w:t xml:space="preserve"> </w:t>
      </w:r>
      <w:r>
        <w:rPr>
          <w:b/>
          <w:bCs/>
          <w:spacing w:val="-2"/>
        </w:rPr>
        <w:t>1101</w:t>
      </w:r>
      <w:r>
        <w:rPr>
          <w:b/>
          <w:bCs/>
          <w:spacing w:val="-13"/>
        </w:rPr>
        <w:t xml:space="preserve"> </w:t>
      </w:r>
      <w:r>
        <w:rPr>
          <w:b/>
          <w:bCs/>
          <w:spacing w:val="-2"/>
        </w:rPr>
        <w:t>and</w:t>
      </w:r>
      <w:r>
        <w:rPr>
          <w:b/>
          <w:bCs/>
          <w:spacing w:val="-11"/>
        </w:rPr>
        <w:t xml:space="preserve"> </w:t>
      </w:r>
      <w:r>
        <w:rPr>
          <w:b/>
          <w:bCs/>
          <w:spacing w:val="-2"/>
        </w:rPr>
        <w:t>Any</w:t>
      </w:r>
      <w:r>
        <w:rPr>
          <w:b/>
          <w:bCs/>
          <w:spacing w:val="-13"/>
        </w:rPr>
        <w:t xml:space="preserve"> </w:t>
      </w:r>
      <w:r>
        <w:rPr>
          <w:b/>
          <w:bCs/>
          <w:spacing w:val="-2"/>
        </w:rPr>
        <w:t>previous</w:t>
      </w:r>
      <w:r>
        <w:rPr>
          <w:b/>
          <w:bCs/>
          <w:spacing w:val="-11"/>
        </w:rPr>
        <w:t xml:space="preserve"> </w:t>
      </w:r>
      <w:r>
        <w:rPr>
          <w:b/>
          <w:bCs/>
          <w:spacing w:val="-2"/>
        </w:rPr>
        <w:t>AFR</w:t>
      </w:r>
      <w:r>
        <w:rPr>
          <w:b/>
          <w:bCs/>
          <w:spacing w:val="-13"/>
        </w:rPr>
        <w:t xml:space="preserve"> </w:t>
      </w:r>
      <w:r>
        <w:rPr>
          <w:b/>
          <w:bCs/>
          <w:spacing w:val="-2"/>
        </w:rPr>
        <w:t>or</w:t>
      </w:r>
      <w:r>
        <w:rPr>
          <w:b/>
          <w:bCs/>
          <w:spacing w:val="-13"/>
        </w:rPr>
        <w:t xml:space="preserve"> </w:t>
      </w:r>
      <w:r>
        <w:rPr>
          <w:b/>
          <w:bCs/>
          <w:spacing w:val="-2"/>
        </w:rPr>
        <w:t>HUS</w:t>
      </w:r>
      <w:r>
        <w:rPr>
          <w:b/>
          <w:bCs/>
          <w:spacing w:val="-11"/>
        </w:rPr>
        <w:t xml:space="preserve"> </w:t>
      </w:r>
      <w:r>
        <w:rPr>
          <w:b/>
          <w:bCs/>
          <w:spacing w:val="-2"/>
        </w:rPr>
        <w:t xml:space="preserve">course </w:t>
      </w:r>
      <w:r>
        <w:rPr>
          <w:b/>
          <w:bCs/>
        </w:rPr>
        <w:t xml:space="preserve">Required Reading: </w:t>
      </w:r>
      <w:r>
        <w:rPr>
          <w:color w:val="000000"/>
          <w:shd w:val="clear" w:color="auto" w:fill="FFFF00"/>
        </w:rPr>
        <w:t>Open Access Materials</w:t>
      </w:r>
    </w:p>
    <w:p w14:paraId="788688ED" w14:textId="77777777" w:rsidR="005A5C57" w:rsidRDefault="005A5C57">
      <w:pPr>
        <w:pStyle w:val="BodyText"/>
        <w:kinsoku w:val="0"/>
        <w:overflowPunct w:val="0"/>
        <w:ind w:left="119" w:right="1681"/>
        <w:rPr>
          <w:color w:val="000000"/>
        </w:rPr>
        <w:sectPr w:rsidR="005A5C57" w:rsidSect="00A52158">
          <w:pgSz w:w="12240" w:h="15840"/>
          <w:pgMar w:top="1300" w:right="1580" w:bottom="1200" w:left="1580" w:header="0" w:footer="987" w:gutter="0"/>
          <w:cols w:space="720"/>
          <w:noEndnote/>
        </w:sectPr>
      </w:pPr>
    </w:p>
    <w:p w14:paraId="5C3FEC26" w14:textId="77777777" w:rsidR="005A5C57" w:rsidRDefault="005A5C57">
      <w:pPr>
        <w:pStyle w:val="Heading4"/>
        <w:kinsoku w:val="0"/>
        <w:overflowPunct w:val="0"/>
        <w:spacing w:before="108"/>
        <w:rPr>
          <w:spacing w:val="-2"/>
        </w:rPr>
      </w:pPr>
      <w:bookmarkStart w:id="9" w:name="Course Format"/>
      <w:bookmarkEnd w:id="9"/>
      <w:r>
        <w:lastRenderedPageBreak/>
        <w:t>Course</w:t>
      </w:r>
      <w:r>
        <w:rPr>
          <w:spacing w:val="-8"/>
        </w:rPr>
        <w:t xml:space="preserve"> </w:t>
      </w:r>
      <w:r>
        <w:rPr>
          <w:spacing w:val="-2"/>
        </w:rPr>
        <w:t>Format</w:t>
      </w:r>
    </w:p>
    <w:p w14:paraId="1B5357FB" w14:textId="77777777" w:rsidR="005A5C57" w:rsidRDefault="005A5C57">
      <w:pPr>
        <w:pStyle w:val="BodyText"/>
        <w:kinsoku w:val="0"/>
        <w:overflowPunct w:val="0"/>
        <w:spacing w:before="3"/>
        <w:ind w:left="119" w:right="184"/>
      </w:pPr>
      <w:r>
        <w:t>This course consists of group discussions, screenings, and in-class exercises, among other methods, designed to help you develop your critical reading, thinking skills, and oral and written communication abilities.</w:t>
      </w:r>
      <w:r>
        <w:rPr>
          <w:spacing w:val="40"/>
        </w:rPr>
        <w:t xml:space="preserve"> </w:t>
      </w:r>
      <w:r>
        <w:t>You will be</w:t>
      </w:r>
      <w:r>
        <w:rPr>
          <w:spacing w:val="-1"/>
        </w:rPr>
        <w:t xml:space="preserve"> </w:t>
      </w:r>
      <w:r>
        <w:t>expected to stay current with the</w:t>
      </w:r>
      <w:r>
        <w:rPr>
          <w:spacing w:val="-1"/>
        </w:rPr>
        <w:t xml:space="preserve"> </w:t>
      </w:r>
      <w:r>
        <w:t>reading and attend class ready to participate in discussions actively.</w:t>
      </w:r>
      <w:r>
        <w:rPr>
          <w:spacing w:val="80"/>
        </w:rPr>
        <w:t xml:space="preserve"> </w:t>
      </w:r>
      <w:r>
        <w:t>Additionally, you will be graded on</w:t>
      </w:r>
      <w:r>
        <w:rPr>
          <w:spacing w:val="-6"/>
        </w:rPr>
        <w:t xml:space="preserve"> </w:t>
      </w:r>
      <w:r>
        <w:t>your</w:t>
      </w:r>
      <w:r>
        <w:rPr>
          <w:spacing w:val="-9"/>
        </w:rPr>
        <w:t xml:space="preserve"> </w:t>
      </w:r>
      <w:r>
        <w:t>written</w:t>
      </w:r>
      <w:r>
        <w:rPr>
          <w:spacing w:val="-6"/>
        </w:rPr>
        <w:t xml:space="preserve"> </w:t>
      </w:r>
      <w:r>
        <w:t>work</w:t>
      </w:r>
      <w:r>
        <w:rPr>
          <w:spacing w:val="-6"/>
        </w:rPr>
        <w:t xml:space="preserve"> </w:t>
      </w:r>
      <w:r>
        <w:t>in</w:t>
      </w:r>
      <w:r>
        <w:rPr>
          <w:spacing w:val="-6"/>
        </w:rPr>
        <w:t xml:space="preserve"> </w:t>
      </w:r>
      <w:r>
        <w:t>reflections,</w:t>
      </w:r>
      <w:r>
        <w:rPr>
          <w:spacing w:val="-6"/>
        </w:rPr>
        <w:t xml:space="preserve"> </w:t>
      </w:r>
      <w:r>
        <w:t>in-class</w:t>
      </w:r>
      <w:r>
        <w:rPr>
          <w:spacing w:val="-6"/>
        </w:rPr>
        <w:t xml:space="preserve"> </w:t>
      </w:r>
      <w:r>
        <w:t>writing</w:t>
      </w:r>
      <w:r>
        <w:rPr>
          <w:spacing w:val="-6"/>
        </w:rPr>
        <w:t xml:space="preserve"> </w:t>
      </w:r>
      <w:r>
        <w:t>assignments,</w:t>
      </w:r>
      <w:r>
        <w:rPr>
          <w:spacing w:val="-6"/>
        </w:rPr>
        <w:t xml:space="preserve"> </w:t>
      </w:r>
      <w:r>
        <w:t>and</w:t>
      </w:r>
      <w:r>
        <w:rPr>
          <w:spacing w:val="-6"/>
        </w:rPr>
        <w:t xml:space="preserve"> </w:t>
      </w:r>
      <w:r>
        <w:t>a</w:t>
      </w:r>
      <w:r>
        <w:rPr>
          <w:spacing w:val="-9"/>
        </w:rPr>
        <w:t xml:space="preserve"> </w:t>
      </w:r>
      <w:r>
        <w:t>final</w:t>
      </w:r>
      <w:r>
        <w:rPr>
          <w:spacing w:val="-5"/>
        </w:rPr>
        <w:t xml:space="preserve"> </w:t>
      </w:r>
      <w:r>
        <w:t>presentation</w:t>
      </w:r>
      <w:r>
        <w:rPr>
          <w:spacing w:val="-6"/>
        </w:rPr>
        <w:t xml:space="preserve"> </w:t>
      </w:r>
      <w:r>
        <w:t>to the class.</w:t>
      </w:r>
      <w:r>
        <w:rPr>
          <w:spacing w:val="40"/>
        </w:rPr>
        <w:t xml:space="preserve"> </w:t>
      </w:r>
      <w:r>
        <w:t>Expectations for classroom behavior include but are not limited to:</w:t>
      </w:r>
    </w:p>
    <w:p w14:paraId="6762FA6B" w14:textId="77777777" w:rsidR="005A5C57" w:rsidRDefault="005A5C57">
      <w:pPr>
        <w:pStyle w:val="ListParagraph"/>
        <w:numPr>
          <w:ilvl w:val="0"/>
          <w:numId w:val="7"/>
        </w:numPr>
        <w:tabs>
          <w:tab w:val="left" w:pos="836"/>
        </w:tabs>
        <w:kinsoku w:val="0"/>
        <w:overflowPunct w:val="0"/>
        <w:spacing w:line="289" w:lineRule="exact"/>
        <w:ind w:left="836" w:hanging="357"/>
        <w:jc w:val="both"/>
        <w:rPr>
          <w:spacing w:val="-4"/>
        </w:rPr>
      </w:pPr>
      <w:r>
        <w:t>Working,</w:t>
      </w:r>
      <w:r>
        <w:rPr>
          <w:spacing w:val="-5"/>
        </w:rPr>
        <w:t xml:space="preserve"> </w:t>
      </w:r>
      <w:r>
        <w:t>learning,</w:t>
      </w:r>
      <w:r>
        <w:rPr>
          <w:spacing w:val="-1"/>
        </w:rPr>
        <w:t xml:space="preserve"> </w:t>
      </w:r>
      <w:r>
        <w:t>and</w:t>
      </w:r>
      <w:r>
        <w:rPr>
          <w:spacing w:val="-4"/>
        </w:rPr>
        <w:t xml:space="preserve"> </w:t>
      </w:r>
      <w:r>
        <w:t>listening</w:t>
      </w:r>
      <w:r>
        <w:rPr>
          <w:spacing w:val="-2"/>
        </w:rPr>
        <w:t xml:space="preserve"> </w:t>
      </w:r>
      <w:r>
        <w:t>to</w:t>
      </w:r>
      <w:r>
        <w:rPr>
          <w:spacing w:val="-4"/>
        </w:rPr>
        <w:t xml:space="preserve"> </w:t>
      </w:r>
      <w:r>
        <w:t>each</w:t>
      </w:r>
      <w:r>
        <w:rPr>
          <w:spacing w:val="-1"/>
        </w:rPr>
        <w:t xml:space="preserve"> </w:t>
      </w:r>
      <w:r>
        <w:rPr>
          <w:spacing w:val="-4"/>
        </w:rPr>
        <w:t>other</w:t>
      </w:r>
    </w:p>
    <w:p w14:paraId="5B2DCA96" w14:textId="77777777" w:rsidR="005A5C57" w:rsidRDefault="005A5C57">
      <w:pPr>
        <w:pStyle w:val="ListParagraph"/>
        <w:numPr>
          <w:ilvl w:val="0"/>
          <w:numId w:val="7"/>
        </w:numPr>
        <w:tabs>
          <w:tab w:val="left" w:pos="839"/>
        </w:tabs>
        <w:kinsoku w:val="0"/>
        <w:overflowPunct w:val="0"/>
        <w:spacing w:before="3"/>
        <w:ind w:right="519"/>
        <w:jc w:val="both"/>
        <w:rPr>
          <w:spacing w:val="-2"/>
        </w:rPr>
      </w:pPr>
      <w:r>
        <w:t>Engaging</w:t>
      </w:r>
      <w:r>
        <w:rPr>
          <w:spacing w:val="-3"/>
        </w:rPr>
        <w:t xml:space="preserve"> </w:t>
      </w:r>
      <w:r>
        <w:t>in</w:t>
      </w:r>
      <w:r>
        <w:rPr>
          <w:spacing w:val="-3"/>
        </w:rPr>
        <w:t xml:space="preserve"> </w:t>
      </w:r>
      <w:r>
        <w:t>the</w:t>
      </w:r>
      <w:r>
        <w:rPr>
          <w:spacing w:val="-5"/>
        </w:rPr>
        <w:t xml:space="preserve"> </w:t>
      </w:r>
      <w:r>
        <w:t>thoughtful</w:t>
      </w:r>
      <w:r>
        <w:rPr>
          <w:spacing w:val="-3"/>
        </w:rPr>
        <w:t xml:space="preserve"> </w:t>
      </w:r>
      <w:r>
        <w:t>presentation</w:t>
      </w:r>
      <w:r>
        <w:rPr>
          <w:spacing w:val="-3"/>
        </w:rPr>
        <w:t xml:space="preserve"> </w:t>
      </w:r>
      <w:r>
        <w:t>of</w:t>
      </w:r>
      <w:r>
        <w:rPr>
          <w:spacing w:val="-5"/>
        </w:rPr>
        <w:t xml:space="preserve"> </w:t>
      </w:r>
      <w:r>
        <w:t>ideas,</w:t>
      </w:r>
      <w:r>
        <w:rPr>
          <w:spacing w:val="-3"/>
        </w:rPr>
        <w:t xml:space="preserve"> </w:t>
      </w:r>
      <w:r>
        <w:t>sharing</w:t>
      </w:r>
      <w:r>
        <w:rPr>
          <w:spacing w:val="-3"/>
        </w:rPr>
        <w:t xml:space="preserve"> </w:t>
      </w:r>
      <w:r>
        <w:t>the</w:t>
      </w:r>
      <w:r>
        <w:rPr>
          <w:spacing w:val="-5"/>
        </w:rPr>
        <w:t xml:space="preserve"> </w:t>
      </w:r>
      <w:r>
        <w:t>floor,</w:t>
      </w:r>
      <w:r>
        <w:rPr>
          <w:spacing w:val="-3"/>
        </w:rPr>
        <w:t xml:space="preserve"> </w:t>
      </w:r>
      <w:r>
        <w:t>and</w:t>
      </w:r>
      <w:r>
        <w:rPr>
          <w:spacing w:val="-1"/>
        </w:rPr>
        <w:t xml:space="preserve"> </w:t>
      </w:r>
      <w:r>
        <w:t>critically assessing</w:t>
      </w:r>
      <w:r>
        <w:rPr>
          <w:spacing w:val="-5"/>
        </w:rPr>
        <w:t xml:space="preserve"> </w:t>
      </w:r>
      <w:r>
        <w:t>each</w:t>
      </w:r>
      <w:r>
        <w:rPr>
          <w:spacing w:val="-4"/>
        </w:rPr>
        <w:t xml:space="preserve"> </w:t>
      </w:r>
      <w:r>
        <w:t>other</w:t>
      </w:r>
      <w:r>
        <w:rPr>
          <w:spacing w:val="-5"/>
        </w:rPr>
        <w:t xml:space="preserve"> </w:t>
      </w:r>
      <w:r>
        <w:t>ideas</w:t>
      </w:r>
      <w:r>
        <w:rPr>
          <w:spacing w:val="-4"/>
        </w:rPr>
        <w:t xml:space="preserve"> </w:t>
      </w:r>
      <w:r>
        <w:t>(no</w:t>
      </w:r>
      <w:r>
        <w:rPr>
          <w:spacing w:val="-4"/>
        </w:rPr>
        <w:t xml:space="preserve"> </w:t>
      </w:r>
      <w:r>
        <w:t>ridiculing</w:t>
      </w:r>
      <w:r>
        <w:rPr>
          <w:spacing w:val="-4"/>
        </w:rPr>
        <w:t xml:space="preserve"> </w:t>
      </w:r>
      <w:r>
        <w:t>or</w:t>
      </w:r>
      <w:r>
        <w:rPr>
          <w:spacing w:val="-5"/>
        </w:rPr>
        <w:t xml:space="preserve"> </w:t>
      </w:r>
      <w:r>
        <w:t>demeaning</w:t>
      </w:r>
      <w:r>
        <w:rPr>
          <w:spacing w:val="-4"/>
        </w:rPr>
        <w:t xml:space="preserve"> </w:t>
      </w:r>
      <w:r>
        <w:t>personal</w:t>
      </w:r>
      <w:r>
        <w:rPr>
          <w:spacing w:val="-4"/>
        </w:rPr>
        <w:t xml:space="preserve"> </w:t>
      </w:r>
      <w:r>
        <w:t>experiences</w:t>
      </w:r>
      <w:r>
        <w:rPr>
          <w:spacing w:val="-4"/>
        </w:rPr>
        <w:t xml:space="preserve"> </w:t>
      </w:r>
      <w:r>
        <w:t xml:space="preserve">and </w:t>
      </w:r>
      <w:r>
        <w:rPr>
          <w:spacing w:val="-2"/>
        </w:rPr>
        <w:t>ideas)</w:t>
      </w:r>
    </w:p>
    <w:p w14:paraId="06C1D608" w14:textId="77777777" w:rsidR="005A5C57" w:rsidRDefault="005A5C57">
      <w:pPr>
        <w:pStyle w:val="ListParagraph"/>
        <w:numPr>
          <w:ilvl w:val="0"/>
          <w:numId w:val="7"/>
        </w:numPr>
        <w:tabs>
          <w:tab w:val="left" w:pos="836"/>
        </w:tabs>
        <w:kinsoku w:val="0"/>
        <w:overflowPunct w:val="0"/>
        <w:spacing w:line="293" w:lineRule="exact"/>
        <w:ind w:left="836" w:hanging="357"/>
        <w:jc w:val="both"/>
        <w:rPr>
          <w:spacing w:val="-2"/>
        </w:rPr>
      </w:pPr>
      <w:r>
        <w:t>Respecting</w:t>
      </w:r>
      <w:r>
        <w:rPr>
          <w:spacing w:val="-8"/>
        </w:rPr>
        <w:t xml:space="preserve"> </w:t>
      </w:r>
      <w:r>
        <w:t>differing</w:t>
      </w:r>
      <w:r>
        <w:rPr>
          <w:spacing w:val="-5"/>
        </w:rPr>
        <w:t xml:space="preserve"> </w:t>
      </w:r>
      <w:r>
        <w:rPr>
          <w:spacing w:val="-2"/>
        </w:rPr>
        <w:t>opinions</w:t>
      </w:r>
    </w:p>
    <w:p w14:paraId="553C95D8" w14:textId="77777777" w:rsidR="005A5C57" w:rsidRDefault="005A5C57">
      <w:pPr>
        <w:pStyle w:val="BodyText"/>
        <w:kinsoku w:val="0"/>
        <w:overflowPunct w:val="0"/>
        <w:spacing w:before="180"/>
        <w:ind w:left="119" w:right="624"/>
        <w:rPr>
          <w:spacing w:val="-2"/>
        </w:rPr>
      </w:pPr>
      <w:r>
        <w:rPr>
          <w:b/>
          <w:bCs/>
        </w:rPr>
        <w:t>Required</w:t>
      </w:r>
      <w:r>
        <w:rPr>
          <w:b/>
          <w:bCs/>
          <w:spacing w:val="-7"/>
        </w:rPr>
        <w:t xml:space="preserve"> </w:t>
      </w:r>
      <w:r>
        <w:rPr>
          <w:b/>
          <w:bCs/>
        </w:rPr>
        <w:t>Text:</w:t>
      </w:r>
      <w:r>
        <w:rPr>
          <w:b/>
          <w:bCs/>
          <w:spacing w:val="-9"/>
        </w:rPr>
        <w:t xml:space="preserve"> </w:t>
      </w:r>
      <w:r>
        <w:t>All</w:t>
      </w:r>
      <w:r>
        <w:rPr>
          <w:spacing w:val="-8"/>
        </w:rPr>
        <w:t xml:space="preserve"> </w:t>
      </w:r>
      <w:r>
        <w:t>readings</w:t>
      </w:r>
      <w:r>
        <w:rPr>
          <w:spacing w:val="-8"/>
        </w:rPr>
        <w:t xml:space="preserve"> </w:t>
      </w:r>
      <w:r>
        <w:t>will</w:t>
      </w:r>
      <w:r>
        <w:rPr>
          <w:spacing w:val="-8"/>
        </w:rPr>
        <w:t xml:space="preserve"> </w:t>
      </w:r>
      <w:r>
        <w:t>be</w:t>
      </w:r>
      <w:r>
        <w:rPr>
          <w:spacing w:val="-9"/>
        </w:rPr>
        <w:t xml:space="preserve"> </w:t>
      </w:r>
      <w:r>
        <w:t>Open</w:t>
      </w:r>
      <w:r>
        <w:rPr>
          <w:spacing w:val="-8"/>
        </w:rPr>
        <w:t xml:space="preserve"> </w:t>
      </w:r>
      <w:r>
        <w:t>Access</w:t>
      </w:r>
      <w:r>
        <w:rPr>
          <w:spacing w:val="-6"/>
        </w:rPr>
        <w:t xml:space="preserve"> </w:t>
      </w:r>
      <w:r>
        <w:t>or</w:t>
      </w:r>
      <w:r>
        <w:rPr>
          <w:spacing w:val="-9"/>
        </w:rPr>
        <w:t xml:space="preserve"> </w:t>
      </w:r>
      <w:r>
        <w:t>accessed</w:t>
      </w:r>
      <w:r>
        <w:rPr>
          <w:spacing w:val="-6"/>
        </w:rPr>
        <w:t xml:space="preserve"> </w:t>
      </w:r>
      <w:r>
        <w:t>through</w:t>
      </w:r>
      <w:r>
        <w:rPr>
          <w:spacing w:val="-8"/>
        </w:rPr>
        <w:t xml:space="preserve"> </w:t>
      </w:r>
      <w:r>
        <w:t>the</w:t>
      </w:r>
      <w:r>
        <w:rPr>
          <w:spacing w:val="-5"/>
        </w:rPr>
        <w:t xml:space="preserve"> </w:t>
      </w:r>
      <w:r>
        <w:t xml:space="preserve">Library </w:t>
      </w:r>
      <w:r>
        <w:rPr>
          <w:spacing w:val="-2"/>
        </w:rPr>
        <w:t>Database.</w:t>
      </w:r>
    </w:p>
    <w:p w14:paraId="104D6E5E" w14:textId="77777777" w:rsidR="005A5C57" w:rsidRDefault="005A5C57">
      <w:pPr>
        <w:pStyle w:val="BodyText"/>
        <w:kinsoku w:val="0"/>
        <w:overflowPunct w:val="0"/>
      </w:pPr>
    </w:p>
    <w:p w14:paraId="058FB909" w14:textId="77777777" w:rsidR="005A5C57" w:rsidRDefault="005A5C57">
      <w:pPr>
        <w:pStyle w:val="Heading4"/>
        <w:kinsoku w:val="0"/>
        <w:overflowPunct w:val="0"/>
        <w:rPr>
          <w:spacing w:val="-2"/>
        </w:rPr>
      </w:pPr>
      <w:bookmarkStart w:id="10" w:name="Center for Student Accessibility"/>
      <w:bookmarkEnd w:id="10"/>
      <w:r>
        <w:t>Center</w:t>
      </w:r>
      <w:r>
        <w:rPr>
          <w:spacing w:val="-3"/>
        </w:rPr>
        <w:t xml:space="preserve"> </w:t>
      </w:r>
      <w:r>
        <w:t>for</w:t>
      </w:r>
      <w:r>
        <w:rPr>
          <w:spacing w:val="-6"/>
        </w:rPr>
        <w:t xml:space="preserve"> </w:t>
      </w:r>
      <w:r>
        <w:t>Student</w:t>
      </w:r>
      <w:r>
        <w:rPr>
          <w:spacing w:val="-5"/>
        </w:rPr>
        <w:t xml:space="preserve"> </w:t>
      </w:r>
      <w:r>
        <w:rPr>
          <w:spacing w:val="-2"/>
        </w:rPr>
        <w:t>Accessibility</w:t>
      </w:r>
    </w:p>
    <w:p w14:paraId="75BA3A2D" w14:textId="77777777" w:rsidR="005A5C57" w:rsidRDefault="005A5C57">
      <w:pPr>
        <w:pStyle w:val="BodyText"/>
        <w:kinsoku w:val="0"/>
        <w:overflowPunct w:val="0"/>
        <w:ind w:left="119" w:right="184"/>
      </w:pPr>
      <w:r>
        <w:t>The Center for Student Accessibility (CSA) is located in the Atrium Building (A-237) and provides</w:t>
      </w:r>
      <w:r>
        <w:rPr>
          <w:spacing w:val="-9"/>
        </w:rPr>
        <w:t xml:space="preserve"> </w:t>
      </w:r>
      <w:r>
        <w:t>accommodations</w:t>
      </w:r>
      <w:r>
        <w:rPr>
          <w:spacing w:val="-9"/>
        </w:rPr>
        <w:t xml:space="preserve"> </w:t>
      </w:r>
      <w:r>
        <w:t>for</w:t>
      </w:r>
      <w:r>
        <w:rPr>
          <w:spacing w:val="-10"/>
        </w:rPr>
        <w:t xml:space="preserve"> </w:t>
      </w:r>
      <w:r>
        <w:t>students</w:t>
      </w:r>
      <w:r>
        <w:rPr>
          <w:spacing w:val="-9"/>
        </w:rPr>
        <w:t xml:space="preserve"> </w:t>
      </w:r>
      <w:r>
        <w:t>with</w:t>
      </w:r>
      <w:r>
        <w:rPr>
          <w:spacing w:val="-9"/>
        </w:rPr>
        <w:t xml:space="preserve"> </w:t>
      </w:r>
      <w:r>
        <w:t>documented</w:t>
      </w:r>
      <w:r>
        <w:rPr>
          <w:spacing w:val="-9"/>
        </w:rPr>
        <w:t xml:space="preserve"> </w:t>
      </w:r>
      <w:r>
        <w:t>disabilities.</w:t>
      </w:r>
      <w:r>
        <w:rPr>
          <w:spacing w:val="-9"/>
        </w:rPr>
        <w:t xml:space="preserve"> </w:t>
      </w:r>
      <w:r>
        <w:t>For</w:t>
      </w:r>
      <w:r>
        <w:rPr>
          <w:spacing w:val="-6"/>
        </w:rPr>
        <w:t xml:space="preserve"> </w:t>
      </w:r>
      <w:r>
        <w:t>more</w:t>
      </w:r>
      <w:r>
        <w:rPr>
          <w:spacing w:val="-10"/>
        </w:rPr>
        <w:t xml:space="preserve"> </w:t>
      </w:r>
      <w:r>
        <w:t>information, please</w:t>
      </w:r>
      <w:r>
        <w:rPr>
          <w:spacing w:val="-2"/>
        </w:rPr>
        <w:t xml:space="preserve"> </w:t>
      </w:r>
      <w:r>
        <w:t>call</w:t>
      </w:r>
      <w:r>
        <w:rPr>
          <w:spacing w:val="-1"/>
        </w:rPr>
        <w:t xml:space="preserve"> </w:t>
      </w:r>
      <w:r>
        <w:t>(718)</w:t>
      </w:r>
      <w:r>
        <w:rPr>
          <w:spacing w:val="-2"/>
        </w:rPr>
        <w:t xml:space="preserve"> </w:t>
      </w:r>
      <w:r>
        <w:t>260-</w:t>
      </w:r>
      <w:r>
        <w:rPr>
          <w:spacing w:val="-2"/>
        </w:rPr>
        <w:t xml:space="preserve"> </w:t>
      </w:r>
      <w:r>
        <w:t>5143</w:t>
      </w:r>
      <w:r>
        <w:rPr>
          <w:spacing w:val="-1"/>
        </w:rPr>
        <w:t xml:space="preserve"> </w:t>
      </w:r>
      <w:r>
        <w:t>or</w:t>
      </w:r>
      <w:r>
        <w:rPr>
          <w:spacing w:val="-2"/>
        </w:rPr>
        <w:t xml:space="preserve"> </w:t>
      </w:r>
      <w:r>
        <w:t>email</w:t>
      </w:r>
      <w:r>
        <w:rPr>
          <w:spacing w:val="-1"/>
        </w:rPr>
        <w:t xml:space="preserve"> </w:t>
      </w:r>
      <w:r>
        <w:t>John</w:t>
      </w:r>
      <w:r>
        <w:rPr>
          <w:spacing w:val="-1"/>
        </w:rPr>
        <w:t xml:space="preserve"> </w:t>
      </w:r>
      <w:r>
        <w:t>Currie</w:t>
      </w:r>
      <w:r>
        <w:rPr>
          <w:spacing w:val="-2"/>
        </w:rPr>
        <w:t xml:space="preserve"> </w:t>
      </w:r>
      <w:r>
        <w:t>at</w:t>
      </w:r>
      <w:r>
        <w:rPr>
          <w:spacing w:val="-1"/>
        </w:rPr>
        <w:t xml:space="preserve"> </w:t>
      </w:r>
      <w:hyperlink r:id="rId34" w:history="1">
        <w:r>
          <w:t>jcurrie@citytech.cuny.edu.</w:t>
        </w:r>
      </w:hyperlink>
      <w:r>
        <w:rPr>
          <w:spacing w:val="-1"/>
        </w:rPr>
        <w:t xml:space="preserve"> </w:t>
      </w:r>
      <w:r>
        <w:t>If</w:t>
      </w:r>
      <w:r>
        <w:rPr>
          <w:spacing w:val="-2"/>
        </w:rPr>
        <w:t xml:space="preserve"> </w:t>
      </w:r>
      <w:r>
        <w:t>you</w:t>
      </w:r>
      <w:r>
        <w:rPr>
          <w:spacing w:val="-1"/>
        </w:rPr>
        <w:t xml:space="preserve"> </w:t>
      </w:r>
      <w:r>
        <w:t>have an IEP or have received extra time on tests in the past, you need to coordinate with CSA early in the semester. Finally, please keep in mind throughout the semester that if any question, problem, or confusion should arise contact me so that we can address whatever may prevent you from completing this course.</w:t>
      </w:r>
    </w:p>
    <w:p w14:paraId="0456BB20" w14:textId="77777777" w:rsidR="005A5C57" w:rsidRDefault="005A5C57">
      <w:pPr>
        <w:pStyle w:val="BodyText"/>
        <w:kinsoku w:val="0"/>
        <w:overflowPunct w:val="0"/>
      </w:pPr>
    </w:p>
    <w:p w14:paraId="0E5567F6" w14:textId="77777777" w:rsidR="005A5C57" w:rsidRDefault="005A5C57">
      <w:pPr>
        <w:pStyle w:val="Heading4"/>
        <w:kinsoku w:val="0"/>
        <w:overflowPunct w:val="0"/>
        <w:rPr>
          <w:spacing w:val="-2"/>
        </w:rPr>
      </w:pPr>
      <w:bookmarkStart w:id="11" w:name="Policy on Academic Integrity"/>
      <w:bookmarkEnd w:id="11"/>
      <w:r>
        <w:t>Policy</w:t>
      </w:r>
      <w:r>
        <w:rPr>
          <w:spacing w:val="-5"/>
        </w:rPr>
        <w:t xml:space="preserve"> </w:t>
      </w:r>
      <w:r>
        <w:t>on</w:t>
      </w:r>
      <w:r>
        <w:rPr>
          <w:spacing w:val="-2"/>
        </w:rPr>
        <w:t xml:space="preserve"> </w:t>
      </w:r>
      <w:r>
        <w:t>Academic</w:t>
      </w:r>
      <w:r>
        <w:rPr>
          <w:spacing w:val="-5"/>
        </w:rPr>
        <w:t xml:space="preserve"> </w:t>
      </w:r>
      <w:r>
        <w:rPr>
          <w:spacing w:val="-2"/>
        </w:rPr>
        <w:t>Integrity</w:t>
      </w:r>
    </w:p>
    <w:p w14:paraId="7D81F7B8" w14:textId="77777777" w:rsidR="005A5C57" w:rsidRDefault="005A5C57">
      <w:pPr>
        <w:pStyle w:val="BodyText"/>
        <w:kinsoku w:val="0"/>
        <w:overflowPunct w:val="0"/>
        <w:ind w:left="119" w:right="163"/>
      </w:pPr>
      <w:r>
        <w:t>New York City College of Technology Policy on Academic Integrity Students and all others who work with information, ideas, texts, images, music, inventions, and other intellectual property owe their audience and sources accuracy and honesty in using, crediting,</w:t>
      </w:r>
      <w:r>
        <w:rPr>
          <w:spacing w:val="-4"/>
        </w:rPr>
        <w:t xml:space="preserve"> </w:t>
      </w:r>
      <w:r>
        <w:t>and</w:t>
      </w:r>
      <w:r>
        <w:rPr>
          <w:spacing w:val="-4"/>
        </w:rPr>
        <w:t xml:space="preserve"> </w:t>
      </w:r>
      <w:r>
        <w:t>citing</w:t>
      </w:r>
      <w:r>
        <w:rPr>
          <w:spacing w:val="-4"/>
        </w:rPr>
        <w:t xml:space="preserve"> </w:t>
      </w:r>
      <w:r>
        <w:t>sources.</w:t>
      </w:r>
      <w:r>
        <w:rPr>
          <w:spacing w:val="-4"/>
        </w:rPr>
        <w:t xml:space="preserve"> </w:t>
      </w:r>
      <w:r>
        <w:t>As</w:t>
      </w:r>
      <w:r>
        <w:rPr>
          <w:spacing w:val="-4"/>
        </w:rPr>
        <w:t xml:space="preserve"> </w:t>
      </w:r>
      <w:r>
        <w:t>a</w:t>
      </w:r>
      <w:r>
        <w:rPr>
          <w:spacing w:val="-5"/>
        </w:rPr>
        <w:t xml:space="preserve"> </w:t>
      </w:r>
      <w:r>
        <w:t>community</w:t>
      </w:r>
      <w:r>
        <w:rPr>
          <w:spacing w:val="-4"/>
        </w:rPr>
        <w:t xml:space="preserve"> </w:t>
      </w:r>
      <w:r>
        <w:t>of</w:t>
      </w:r>
      <w:r>
        <w:rPr>
          <w:spacing w:val="-8"/>
        </w:rPr>
        <w:t xml:space="preserve"> </w:t>
      </w:r>
      <w:r>
        <w:t>intellectual</w:t>
      </w:r>
      <w:r>
        <w:rPr>
          <w:spacing w:val="-4"/>
        </w:rPr>
        <w:t xml:space="preserve"> </w:t>
      </w:r>
      <w:r>
        <w:t>and</w:t>
      </w:r>
      <w:r>
        <w:rPr>
          <w:spacing w:val="-4"/>
        </w:rPr>
        <w:t xml:space="preserve"> </w:t>
      </w:r>
      <w:r>
        <w:t>professional</w:t>
      </w:r>
      <w:r>
        <w:rPr>
          <w:spacing w:val="-4"/>
        </w:rPr>
        <w:t xml:space="preserve"> </w:t>
      </w:r>
      <w:r>
        <w:t>workers,</w:t>
      </w:r>
      <w:r>
        <w:rPr>
          <w:spacing w:val="-4"/>
        </w:rPr>
        <w:t xml:space="preserve"> </w:t>
      </w:r>
      <w:r>
        <w:t>the College recognizes its responsibility for providing instruction in information literacy and academic integrity, offering models of good practice, and responding vigilantly and appropriately to infractions of academic integrity. Accordingly, academic dishonesty is prohibited at The City University of New York and at the New York City College of Technology. It is punishable by penalties, including failing grades, suspension, and expulsion.</w:t>
      </w:r>
      <w:r>
        <w:rPr>
          <w:spacing w:val="-6"/>
        </w:rPr>
        <w:t xml:space="preserve"> </w:t>
      </w:r>
      <w:r>
        <w:t>The</w:t>
      </w:r>
      <w:r>
        <w:rPr>
          <w:spacing w:val="-8"/>
        </w:rPr>
        <w:t xml:space="preserve"> </w:t>
      </w:r>
      <w:r>
        <w:t>complete</w:t>
      </w:r>
      <w:r>
        <w:rPr>
          <w:spacing w:val="-4"/>
        </w:rPr>
        <w:t xml:space="preserve"> </w:t>
      </w:r>
      <w:r>
        <w:t>text</w:t>
      </w:r>
      <w:r>
        <w:rPr>
          <w:spacing w:val="-5"/>
        </w:rPr>
        <w:t xml:space="preserve"> </w:t>
      </w:r>
      <w:r>
        <w:t>of</w:t>
      </w:r>
      <w:r>
        <w:rPr>
          <w:spacing w:val="-8"/>
        </w:rPr>
        <w:t xml:space="preserve"> </w:t>
      </w:r>
      <w:r>
        <w:t>the</w:t>
      </w:r>
      <w:r>
        <w:rPr>
          <w:spacing w:val="-8"/>
        </w:rPr>
        <w:t xml:space="preserve"> </w:t>
      </w:r>
      <w:r>
        <w:t>College</w:t>
      </w:r>
      <w:r>
        <w:rPr>
          <w:spacing w:val="-8"/>
        </w:rPr>
        <w:t xml:space="preserve"> </w:t>
      </w:r>
      <w:r>
        <w:t>policy</w:t>
      </w:r>
      <w:r>
        <w:rPr>
          <w:spacing w:val="-3"/>
        </w:rPr>
        <w:t xml:space="preserve"> </w:t>
      </w:r>
      <w:r>
        <w:t>on</w:t>
      </w:r>
      <w:r>
        <w:rPr>
          <w:spacing w:val="-6"/>
        </w:rPr>
        <w:t xml:space="preserve"> </w:t>
      </w:r>
      <w:r>
        <w:t>Academic</w:t>
      </w:r>
      <w:r>
        <w:rPr>
          <w:spacing w:val="-4"/>
        </w:rPr>
        <w:t xml:space="preserve"> </w:t>
      </w:r>
      <w:r>
        <w:t>Integrity</w:t>
      </w:r>
      <w:r>
        <w:rPr>
          <w:spacing w:val="-3"/>
        </w:rPr>
        <w:t xml:space="preserve"> </w:t>
      </w:r>
      <w:r>
        <w:t>may</w:t>
      </w:r>
      <w:r>
        <w:rPr>
          <w:spacing w:val="-6"/>
        </w:rPr>
        <w:t xml:space="preserve"> </w:t>
      </w:r>
      <w:r>
        <w:t>be</w:t>
      </w:r>
      <w:r>
        <w:rPr>
          <w:spacing w:val="-8"/>
        </w:rPr>
        <w:t xml:space="preserve"> </w:t>
      </w:r>
      <w:r>
        <w:t>found</w:t>
      </w:r>
      <w:r>
        <w:rPr>
          <w:spacing w:val="-6"/>
        </w:rPr>
        <w:t xml:space="preserve"> </w:t>
      </w:r>
      <w:r>
        <w:t>in the catalog. Students are expected to be familiar with the accepted academic principles regarding plagiarism. If ANY section, no matter how small of your work, is plagiarized, you will get a ZERO for that paper, with no rewrites.</w:t>
      </w:r>
    </w:p>
    <w:p w14:paraId="7E094640" w14:textId="77777777" w:rsidR="005A5C57" w:rsidRDefault="005A5C57">
      <w:pPr>
        <w:pStyle w:val="BodyText"/>
        <w:kinsoku w:val="0"/>
        <w:overflowPunct w:val="0"/>
      </w:pPr>
    </w:p>
    <w:p w14:paraId="44D9018E" w14:textId="77777777" w:rsidR="005A5C57" w:rsidRDefault="005A5C57">
      <w:pPr>
        <w:pStyle w:val="Heading4"/>
        <w:kinsoku w:val="0"/>
        <w:overflowPunct w:val="0"/>
        <w:rPr>
          <w:spacing w:val="-2"/>
        </w:rPr>
      </w:pPr>
      <w:bookmarkStart w:id="12" w:name="Course Assignments and Grading"/>
      <w:bookmarkEnd w:id="12"/>
      <w:r>
        <w:t>Course</w:t>
      </w:r>
      <w:r>
        <w:rPr>
          <w:spacing w:val="-6"/>
        </w:rPr>
        <w:t xml:space="preserve"> </w:t>
      </w:r>
      <w:r>
        <w:t>Assignments</w:t>
      </w:r>
      <w:r>
        <w:rPr>
          <w:spacing w:val="-5"/>
        </w:rPr>
        <w:t xml:space="preserve"> </w:t>
      </w:r>
      <w:r>
        <w:t>and</w:t>
      </w:r>
      <w:r>
        <w:rPr>
          <w:spacing w:val="-2"/>
        </w:rPr>
        <w:t xml:space="preserve"> Grading</w:t>
      </w:r>
    </w:p>
    <w:p w14:paraId="541D8B9D" w14:textId="77777777" w:rsidR="005A5C57" w:rsidRDefault="005A5C57">
      <w:pPr>
        <w:pStyle w:val="BodyText"/>
        <w:kinsoku w:val="0"/>
        <w:overflowPunct w:val="0"/>
        <w:ind w:left="119" w:right="184"/>
      </w:pPr>
      <w:r>
        <w:t>Assignments are due on time.</w:t>
      </w:r>
      <w:r>
        <w:rPr>
          <w:spacing w:val="80"/>
        </w:rPr>
        <w:t xml:space="preserve"> </w:t>
      </w:r>
      <w:r>
        <w:t>Request for extensions must be made before the due date and</w:t>
      </w:r>
      <w:r>
        <w:rPr>
          <w:spacing w:val="-8"/>
        </w:rPr>
        <w:t xml:space="preserve"> </w:t>
      </w:r>
      <w:r>
        <w:t>will</w:t>
      </w:r>
      <w:r>
        <w:rPr>
          <w:spacing w:val="-8"/>
        </w:rPr>
        <w:t xml:space="preserve"> </w:t>
      </w:r>
      <w:r>
        <w:t>ONLY</w:t>
      </w:r>
      <w:r>
        <w:rPr>
          <w:spacing w:val="-9"/>
        </w:rPr>
        <w:t xml:space="preserve"> </w:t>
      </w:r>
      <w:r>
        <w:t>be</w:t>
      </w:r>
      <w:r>
        <w:rPr>
          <w:spacing w:val="-9"/>
        </w:rPr>
        <w:t xml:space="preserve"> </w:t>
      </w:r>
      <w:r>
        <w:t>given</w:t>
      </w:r>
      <w:r>
        <w:rPr>
          <w:spacing w:val="-3"/>
        </w:rPr>
        <w:t xml:space="preserve"> </w:t>
      </w:r>
      <w:r>
        <w:t>in</w:t>
      </w:r>
      <w:r>
        <w:rPr>
          <w:spacing w:val="-8"/>
        </w:rPr>
        <w:t xml:space="preserve"> </w:t>
      </w:r>
      <w:r>
        <w:t>extenuating</w:t>
      </w:r>
      <w:r>
        <w:rPr>
          <w:spacing w:val="-8"/>
        </w:rPr>
        <w:t xml:space="preserve"> </w:t>
      </w:r>
      <w:r>
        <w:t>circumstances</w:t>
      </w:r>
      <w:r>
        <w:rPr>
          <w:spacing w:val="-8"/>
        </w:rPr>
        <w:t xml:space="preserve"> </w:t>
      </w:r>
      <w:r>
        <w:t>and</w:t>
      </w:r>
      <w:r>
        <w:rPr>
          <w:spacing w:val="-6"/>
        </w:rPr>
        <w:t xml:space="preserve"> </w:t>
      </w:r>
      <w:r>
        <w:t>may</w:t>
      </w:r>
      <w:r>
        <w:rPr>
          <w:spacing w:val="-6"/>
        </w:rPr>
        <w:t xml:space="preserve"> </w:t>
      </w:r>
      <w:r>
        <w:t>require</w:t>
      </w:r>
      <w:r>
        <w:rPr>
          <w:spacing w:val="-9"/>
        </w:rPr>
        <w:t xml:space="preserve"> </w:t>
      </w:r>
      <w:r>
        <w:t>documentation</w:t>
      </w:r>
      <w:r>
        <w:rPr>
          <w:spacing w:val="-8"/>
        </w:rPr>
        <w:t xml:space="preserve"> </w:t>
      </w:r>
      <w:r>
        <w:t>(e.g. doctor’s note). Please notify the instructor immediately if a problem arises.</w:t>
      </w:r>
      <w:r>
        <w:rPr>
          <w:spacing w:val="40"/>
        </w:rPr>
        <w:t xml:space="preserve"> </w:t>
      </w:r>
      <w:r>
        <w:rPr>
          <w:b/>
          <w:bCs/>
          <w:u w:val="single"/>
        </w:rPr>
        <w:t>Late work is</w:t>
      </w:r>
      <w:r>
        <w:rPr>
          <w:b/>
          <w:bCs/>
        </w:rPr>
        <w:t xml:space="preserve"> </w:t>
      </w:r>
      <w:r>
        <w:rPr>
          <w:b/>
          <w:bCs/>
          <w:u w:val="single"/>
        </w:rPr>
        <w:t>not accepted</w:t>
      </w:r>
      <w:r>
        <w:t>.</w:t>
      </w:r>
    </w:p>
    <w:p w14:paraId="0C81D683" w14:textId="77777777" w:rsidR="005A5C57" w:rsidRDefault="005A5C57">
      <w:pPr>
        <w:pStyle w:val="BodyText"/>
        <w:kinsoku w:val="0"/>
        <w:overflowPunct w:val="0"/>
        <w:ind w:left="119" w:right="184"/>
        <w:sectPr w:rsidR="005A5C57" w:rsidSect="00A52158">
          <w:pgSz w:w="12240" w:h="15840"/>
          <w:pgMar w:top="1820" w:right="1580" w:bottom="1200" w:left="1580" w:header="0" w:footer="987" w:gutter="0"/>
          <w:cols w:space="720"/>
          <w:noEndnote/>
        </w:sectPr>
      </w:pPr>
    </w:p>
    <w:p w14:paraId="6C0F1636" w14:textId="77777777" w:rsidR="005A5C57" w:rsidRDefault="005A5C57">
      <w:pPr>
        <w:pStyle w:val="ListParagraph"/>
        <w:numPr>
          <w:ilvl w:val="0"/>
          <w:numId w:val="7"/>
        </w:numPr>
        <w:tabs>
          <w:tab w:val="left" w:pos="839"/>
        </w:tabs>
        <w:kinsoku w:val="0"/>
        <w:overflowPunct w:val="0"/>
        <w:spacing w:before="83" w:line="259" w:lineRule="auto"/>
        <w:ind w:right="327"/>
        <w:rPr>
          <w:spacing w:val="-2"/>
        </w:rPr>
      </w:pPr>
      <w:r>
        <w:rPr>
          <w:b/>
          <w:bCs/>
          <w:i/>
          <w:iCs/>
        </w:rPr>
        <w:lastRenderedPageBreak/>
        <w:t>(Final)</w:t>
      </w:r>
      <w:r>
        <w:rPr>
          <w:b/>
          <w:bCs/>
          <w:i/>
          <w:iCs/>
          <w:spacing w:val="-4"/>
        </w:rPr>
        <w:t xml:space="preserve"> </w:t>
      </w:r>
      <w:r>
        <w:rPr>
          <w:b/>
          <w:bCs/>
          <w:i/>
          <w:iCs/>
        </w:rPr>
        <w:t>Digital</w:t>
      </w:r>
      <w:r>
        <w:rPr>
          <w:b/>
          <w:bCs/>
          <w:i/>
          <w:iCs/>
          <w:spacing w:val="-3"/>
        </w:rPr>
        <w:t xml:space="preserve"> </w:t>
      </w:r>
      <w:r>
        <w:rPr>
          <w:b/>
          <w:bCs/>
          <w:i/>
          <w:iCs/>
        </w:rPr>
        <w:t>Girlhood</w:t>
      </w:r>
      <w:r>
        <w:rPr>
          <w:b/>
          <w:bCs/>
          <w:i/>
          <w:iCs/>
          <w:spacing w:val="-8"/>
        </w:rPr>
        <w:t xml:space="preserve"> </w:t>
      </w:r>
      <w:r>
        <w:rPr>
          <w:b/>
          <w:bCs/>
          <w:i/>
          <w:iCs/>
        </w:rPr>
        <w:t>Assignment</w:t>
      </w:r>
      <w:r>
        <w:rPr>
          <w:b/>
          <w:bCs/>
        </w:rPr>
        <w:t>:</w:t>
      </w:r>
      <w:r>
        <w:rPr>
          <w:b/>
          <w:bCs/>
          <w:spacing w:val="-4"/>
        </w:rPr>
        <w:t xml:space="preserve"> </w:t>
      </w:r>
      <w:r>
        <w:t>A</w:t>
      </w:r>
      <w:r>
        <w:rPr>
          <w:spacing w:val="-4"/>
        </w:rPr>
        <w:t xml:space="preserve"> </w:t>
      </w:r>
      <w:r>
        <w:t>picture</w:t>
      </w:r>
      <w:r>
        <w:rPr>
          <w:spacing w:val="-4"/>
        </w:rPr>
        <w:t xml:space="preserve"> </w:t>
      </w:r>
      <w:r>
        <w:t>is</w:t>
      </w:r>
      <w:r>
        <w:rPr>
          <w:spacing w:val="-3"/>
        </w:rPr>
        <w:t xml:space="preserve"> </w:t>
      </w:r>
      <w:r>
        <w:t>worth</w:t>
      </w:r>
      <w:r>
        <w:rPr>
          <w:spacing w:val="-3"/>
        </w:rPr>
        <w:t xml:space="preserve"> </w:t>
      </w:r>
      <w:r>
        <w:t>a</w:t>
      </w:r>
      <w:r>
        <w:rPr>
          <w:spacing w:val="-4"/>
        </w:rPr>
        <w:t xml:space="preserve"> </w:t>
      </w:r>
      <w:r>
        <w:t>thousand</w:t>
      </w:r>
      <w:r>
        <w:rPr>
          <w:spacing w:val="-3"/>
        </w:rPr>
        <w:t xml:space="preserve"> </w:t>
      </w:r>
      <w:r>
        <w:t>words,</w:t>
      </w:r>
      <w:r>
        <w:rPr>
          <w:spacing w:val="-3"/>
        </w:rPr>
        <w:t xml:space="preserve"> </w:t>
      </w:r>
      <w:r>
        <w:t>as</w:t>
      </w:r>
      <w:r>
        <w:rPr>
          <w:spacing w:val="-3"/>
        </w:rPr>
        <w:t xml:space="preserve"> </w:t>
      </w:r>
      <w:r>
        <w:t>the old</w:t>
      </w:r>
      <w:r>
        <w:rPr>
          <w:spacing w:val="-2"/>
        </w:rPr>
        <w:t xml:space="preserve"> </w:t>
      </w:r>
      <w:r>
        <w:t>saying</w:t>
      </w:r>
      <w:r>
        <w:rPr>
          <w:spacing w:val="-2"/>
        </w:rPr>
        <w:t xml:space="preserve"> </w:t>
      </w:r>
      <w:r>
        <w:t>goes,</w:t>
      </w:r>
      <w:r>
        <w:rPr>
          <w:spacing w:val="-2"/>
        </w:rPr>
        <w:t xml:space="preserve"> </w:t>
      </w:r>
      <w:r>
        <w:t>but</w:t>
      </w:r>
      <w:r>
        <w:rPr>
          <w:spacing w:val="-2"/>
        </w:rPr>
        <w:t xml:space="preserve"> </w:t>
      </w:r>
      <w:r>
        <w:t>with</w:t>
      </w:r>
      <w:r>
        <w:rPr>
          <w:spacing w:val="-2"/>
        </w:rPr>
        <w:t xml:space="preserve"> </w:t>
      </w:r>
      <w:r>
        <w:t>more</w:t>
      </w:r>
      <w:r>
        <w:rPr>
          <w:spacing w:val="-2"/>
        </w:rPr>
        <w:t xml:space="preserve"> </w:t>
      </w:r>
      <w:r>
        <w:t>than</w:t>
      </w:r>
      <w:r>
        <w:rPr>
          <w:spacing w:val="-2"/>
        </w:rPr>
        <w:t xml:space="preserve"> </w:t>
      </w:r>
      <w:r>
        <w:t>400</w:t>
      </w:r>
      <w:r>
        <w:rPr>
          <w:spacing w:val="-2"/>
        </w:rPr>
        <w:t xml:space="preserve"> </w:t>
      </w:r>
      <w:r>
        <w:t>million</w:t>
      </w:r>
      <w:r>
        <w:rPr>
          <w:spacing w:val="-2"/>
        </w:rPr>
        <w:t xml:space="preserve"> </w:t>
      </w:r>
      <w:r>
        <w:t>users,</w:t>
      </w:r>
      <w:r>
        <w:rPr>
          <w:spacing w:val="-2"/>
        </w:rPr>
        <w:t xml:space="preserve"> </w:t>
      </w:r>
      <w:r>
        <w:t>half</w:t>
      </w:r>
      <w:r>
        <w:rPr>
          <w:spacing w:val="-2"/>
        </w:rPr>
        <w:t xml:space="preserve"> </w:t>
      </w:r>
      <w:r>
        <w:t>of</w:t>
      </w:r>
      <w:r>
        <w:rPr>
          <w:spacing w:val="-1"/>
        </w:rPr>
        <w:t xml:space="preserve"> </w:t>
      </w:r>
      <w:r>
        <w:t>whom</w:t>
      </w:r>
      <w:r>
        <w:rPr>
          <w:spacing w:val="-2"/>
        </w:rPr>
        <w:t xml:space="preserve"> </w:t>
      </w:r>
      <w:r>
        <w:t>are</w:t>
      </w:r>
      <w:r>
        <w:rPr>
          <w:spacing w:val="-2"/>
        </w:rPr>
        <w:t xml:space="preserve"> </w:t>
      </w:r>
      <w:r>
        <w:t>under</w:t>
      </w:r>
      <w:r>
        <w:rPr>
          <w:spacing w:val="-2"/>
        </w:rPr>
        <w:t xml:space="preserve"> </w:t>
      </w:r>
      <w:r>
        <w:t>30, the photo-sharing platform Instagram can be worth a lot more than a thousand words</w:t>
      </w:r>
      <w:r>
        <w:rPr>
          <w:spacing w:val="-5"/>
        </w:rPr>
        <w:t xml:space="preserve"> </w:t>
      </w:r>
      <w:r>
        <w:t>if</w:t>
      </w:r>
      <w:r>
        <w:rPr>
          <w:spacing w:val="-8"/>
        </w:rPr>
        <w:t xml:space="preserve"> </w:t>
      </w:r>
      <w:r>
        <w:t>you</w:t>
      </w:r>
      <w:r>
        <w:rPr>
          <w:spacing w:val="-5"/>
        </w:rPr>
        <w:t xml:space="preserve"> </w:t>
      </w:r>
      <w:r>
        <w:t>are</w:t>
      </w:r>
      <w:r>
        <w:rPr>
          <w:spacing w:val="-6"/>
        </w:rPr>
        <w:t xml:space="preserve"> </w:t>
      </w:r>
      <w:r>
        <w:t>a</w:t>
      </w:r>
      <w:r>
        <w:rPr>
          <w:spacing w:val="-6"/>
        </w:rPr>
        <w:t xml:space="preserve"> </w:t>
      </w:r>
      <w:r>
        <w:t>teacher.</w:t>
      </w:r>
      <w:r>
        <w:rPr>
          <w:spacing w:val="37"/>
        </w:rPr>
        <w:t xml:space="preserve"> </w:t>
      </w:r>
      <w:r>
        <w:t>Students</w:t>
      </w:r>
      <w:r>
        <w:rPr>
          <w:spacing w:val="-5"/>
        </w:rPr>
        <w:t xml:space="preserve"> </w:t>
      </w:r>
      <w:r>
        <w:t>will</w:t>
      </w:r>
      <w:r>
        <w:rPr>
          <w:spacing w:val="-4"/>
        </w:rPr>
        <w:t xml:space="preserve"> </w:t>
      </w:r>
      <w:r>
        <w:t>work</w:t>
      </w:r>
      <w:r>
        <w:rPr>
          <w:spacing w:val="-5"/>
        </w:rPr>
        <w:t xml:space="preserve"> </w:t>
      </w:r>
      <w:r>
        <w:t>to</w:t>
      </w:r>
      <w:r>
        <w:rPr>
          <w:spacing w:val="-10"/>
        </w:rPr>
        <w:t xml:space="preserve"> </w:t>
      </w:r>
      <w:r>
        <w:t>develop</w:t>
      </w:r>
      <w:r>
        <w:rPr>
          <w:spacing w:val="-5"/>
        </w:rPr>
        <w:t xml:space="preserve"> </w:t>
      </w:r>
      <w:r>
        <w:t>an Instagram</w:t>
      </w:r>
      <w:r>
        <w:rPr>
          <w:spacing w:val="-4"/>
        </w:rPr>
        <w:t xml:space="preserve"> </w:t>
      </w:r>
      <w:r>
        <w:t>Story</w:t>
      </w:r>
      <w:r>
        <w:rPr>
          <w:spacing w:val="-5"/>
        </w:rPr>
        <w:t xml:space="preserve"> </w:t>
      </w:r>
      <w:r>
        <w:t>from one of the readings.</w:t>
      </w:r>
      <w:r>
        <w:rPr>
          <w:spacing w:val="40"/>
        </w:rPr>
        <w:t xml:space="preserve"> </w:t>
      </w:r>
      <w:r>
        <w:t>This assignment seeks to educate users on any aspect of Girlhood</w:t>
      </w:r>
      <w:r>
        <w:rPr>
          <w:spacing w:val="-1"/>
        </w:rPr>
        <w:t xml:space="preserve"> </w:t>
      </w:r>
      <w:r>
        <w:t>studied</w:t>
      </w:r>
      <w:r>
        <w:rPr>
          <w:spacing w:val="-1"/>
        </w:rPr>
        <w:t xml:space="preserve"> </w:t>
      </w:r>
      <w:r>
        <w:t>in</w:t>
      </w:r>
      <w:r>
        <w:rPr>
          <w:spacing w:val="-1"/>
        </w:rPr>
        <w:t xml:space="preserve"> </w:t>
      </w:r>
      <w:r>
        <w:t>the</w:t>
      </w:r>
      <w:r>
        <w:rPr>
          <w:spacing w:val="-3"/>
        </w:rPr>
        <w:t xml:space="preserve"> </w:t>
      </w:r>
      <w:r>
        <w:t>class.</w:t>
      </w:r>
      <w:r>
        <w:rPr>
          <w:spacing w:val="38"/>
        </w:rPr>
        <w:t xml:space="preserve"> </w:t>
      </w:r>
      <w:r>
        <w:t>This</w:t>
      </w:r>
      <w:r>
        <w:rPr>
          <w:spacing w:val="-1"/>
        </w:rPr>
        <w:t xml:space="preserve"> </w:t>
      </w:r>
      <w:r>
        <w:t>project</w:t>
      </w:r>
      <w:r>
        <w:rPr>
          <w:spacing w:val="-1"/>
        </w:rPr>
        <w:t xml:space="preserve"> </w:t>
      </w:r>
      <w:r>
        <w:t>is</w:t>
      </w:r>
      <w:r>
        <w:rPr>
          <w:spacing w:val="-1"/>
        </w:rPr>
        <w:t xml:space="preserve"> </w:t>
      </w:r>
      <w:r>
        <w:t>meant</w:t>
      </w:r>
      <w:r>
        <w:rPr>
          <w:spacing w:val="-1"/>
        </w:rPr>
        <w:t xml:space="preserve"> </w:t>
      </w:r>
      <w:r>
        <w:t>to</w:t>
      </w:r>
      <w:r>
        <w:rPr>
          <w:spacing w:val="-1"/>
        </w:rPr>
        <w:t xml:space="preserve"> </w:t>
      </w:r>
      <w:r>
        <w:t>introduce</w:t>
      </w:r>
      <w:r>
        <w:rPr>
          <w:spacing w:val="-2"/>
        </w:rPr>
        <w:t xml:space="preserve"> </w:t>
      </w:r>
      <w:r>
        <w:t>the</w:t>
      </w:r>
      <w:r>
        <w:rPr>
          <w:spacing w:val="-2"/>
        </w:rPr>
        <w:t xml:space="preserve"> </w:t>
      </w:r>
      <w:r>
        <w:t>importance</w:t>
      </w:r>
      <w:r>
        <w:rPr>
          <w:spacing w:val="-2"/>
        </w:rPr>
        <w:t xml:space="preserve"> </w:t>
      </w:r>
      <w:r>
        <w:t>of Girlhood to a larger audience.</w:t>
      </w:r>
      <w:r>
        <w:rPr>
          <w:spacing w:val="40"/>
        </w:rPr>
        <w:t xml:space="preserve"> </w:t>
      </w:r>
      <w:r>
        <w:t xml:space="preserve">Details and guidelines for this assignment will be </w:t>
      </w:r>
      <w:r>
        <w:rPr>
          <w:spacing w:val="-2"/>
        </w:rPr>
        <w:t>provided.</w:t>
      </w:r>
    </w:p>
    <w:p w14:paraId="19D3FF6B" w14:textId="77777777" w:rsidR="005A5C57" w:rsidRDefault="005A5C57">
      <w:pPr>
        <w:pStyle w:val="ListParagraph"/>
        <w:numPr>
          <w:ilvl w:val="0"/>
          <w:numId w:val="7"/>
        </w:numPr>
        <w:tabs>
          <w:tab w:val="left" w:pos="839"/>
        </w:tabs>
        <w:kinsoku w:val="0"/>
        <w:overflowPunct w:val="0"/>
        <w:spacing w:line="254" w:lineRule="auto"/>
        <w:ind w:right="328"/>
      </w:pPr>
      <w:r>
        <w:rPr>
          <w:b/>
          <w:bCs/>
          <w:i/>
          <w:iCs/>
        </w:rPr>
        <w:t>Beyond the Classroom Experience</w:t>
      </w:r>
      <w:r>
        <w:t>: All students must complete two Beyond the Classroom Experiences.</w:t>
      </w:r>
      <w:r>
        <w:rPr>
          <w:spacing w:val="40"/>
        </w:rPr>
        <w:t xml:space="preserve"> </w:t>
      </w:r>
      <w:r>
        <w:t>These experiences include visiting an approved site for further</w:t>
      </w:r>
      <w:r>
        <w:rPr>
          <w:spacing w:val="-7"/>
        </w:rPr>
        <w:t xml:space="preserve"> </w:t>
      </w:r>
      <w:r>
        <w:t>exploration.</w:t>
      </w:r>
      <w:r>
        <w:rPr>
          <w:spacing w:val="35"/>
        </w:rPr>
        <w:t xml:space="preserve"> </w:t>
      </w:r>
      <w:r>
        <w:t>Each</w:t>
      </w:r>
      <w:r>
        <w:rPr>
          <w:spacing w:val="-3"/>
        </w:rPr>
        <w:t xml:space="preserve"> </w:t>
      </w:r>
      <w:r>
        <w:t>must</w:t>
      </w:r>
      <w:r>
        <w:rPr>
          <w:spacing w:val="-5"/>
        </w:rPr>
        <w:t xml:space="preserve"> </w:t>
      </w:r>
      <w:r>
        <w:t>be</w:t>
      </w:r>
      <w:r>
        <w:rPr>
          <w:spacing w:val="-9"/>
        </w:rPr>
        <w:t xml:space="preserve"> </w:t>
      </w:r>
      <w:r>
        <w:t>written</w:t>
      </w:r>
      <w:r>
        <w:rPr>
          <w:spacing w:val="-6"/>
        </w:rPr>
        <w:t xml:space="preserve"> </w:t>
      </w:r>
      <w:r>
        <w:t>up</w:t>
      </w:r>
      <w:r>
        <w:rPr>
          <w:spacing w:val="-6"/>
        </w:rPr>
        <w:t xml:space="preserve"> </w:t>
      </w:r>
      <w:r>
        <w:t>in</w:t>
      </w:r>
      <w:r>
        <w:rPr>
          <w:spacing w:val="-6"/>
        </w:rPr>
        <w:t xml:space="preserve"> </w:t>
      </w:r>
      <w:r>
        <w:t>an</w:t>
      </w:r>
      <w:r>
        <w:rPr>
          <w:spacing w:val="-8"/>
        </w:rPr>
        <w:t xml:space="preserve"> </w:t>
      </w:r>
      <w:r>
        <w:t>essay</w:t>
      </w:r>
      <w:r>
        <w:rPr>
          <w:spacing w:val="-6"/>
        </w:rPr>
        <w:t xml:space="preserve"> </w:t>
      </w:r>
      <w:r>
        <w:t>using</w:t>
      </w:r>
      <w:r>
        <w:rPr>
          <w:spacing w:val="-6"/>
        </w:rPr>
        <w:t xml:space="preserve"> </w:t>
      </w:r>
      <w:r>
        <w:t>the</w:t>
      </w:r>
      <w:r>
        <w:rPr>
          <w:spacing w:val="-9"/>
        </w:rPr>
        <w:t xml:space="preserve"> </w:t>
      </w:r>
      <w:r>
        <w:t>rubric</w:t>
      </w:r>
      <w:r>
        <w:rPr>
          <w:spacing w:val="-9"/>
        </w:rPr>
        <w:t xml:space="preserve"> </w:t>
      </w:r>
      <w:r>
        <w:t>provided. These are due within 14 days of the activity.</w:t>
      </w:r>
      <w:r>
        <w:rPr>
          <w:spacing w:val="40"/>
        </w:rPr>
        <w:t xml:space="preserve"> </w:t>
      </w:r>
      <w:r>
        <w:t>More information will be provided.</w:t>
      </w:r>
    </w:p>
    <w:p w14:paraId="74FA71A0" w14:textId="77777777" w:rsidR="005A5C57" w:rsidRDefault="005A5C57">
      <w:pPr>
        <w:pStyle w:val="ListParagraph"/>
        <w:numPr>
          <w:ilvl w:val="0"/>
          <w:numId w:val="7"/>
        </w:numPr>
        <w:tabs>
          <w:tab w:val="left" w:pos="839"/>
        </w:tabs>
        <w:kinsoku w:val="0"/>
        <w:overflowPunct w:val="0"/>
        <w:spacing w:before="2" w:line="259" w:lineRule="auto"/>
        <w:ind w:right="213"/>
      </w:pPr>
      <w:r>
        <w:rPr>
          <w:b/>
          <w:bCs/>
          <w:i/>
          <w:iCs/>
        </w:rPr>
        <w:t>Girlhood Representations Analysis Paper</w:t>
      </w:r>
      <w:r>
        <w:t>: Students are asked to reflect on and analyze a representation of girls and girlhoods from contemporary media and popular culture.</w:t>
      </w:r>
      <w:r>
        <w:rPr>
          <w:spacing w:val="40"/>
        </w:rPr>
        <w:t xml:space="preserve"> </w:t>
      </w:r>
      <w:r>
        <w:t>Papers should be approximately 1500 words (4-5 double-spaced pages) and include at least ONE course reading and TWO additional academic sources.</w:t>
      </w:r>
      <w:r>
        <w:rPr>
          <w:spacing w:val="38"/>
        </w:rPr>
        <w:t xml:space="preserve"> </w:t>
      </w:r>
      <w:r>
        <w:t>Your</w:t>
      </w:r>
      <w:r>
        <w:rPr>
          <w:spacing w:val="-7"/>
        </w:rPr>
        <w:t xml:space="preserve"> </w:t>
      </w:r>
      <w:r>
        <w:t>paper</w:t>
      </w:r>
      <w:r>
        <w:rPr>
          <w:spacing w:val="-7"/>
        </w:rPr>
        <w:t xml:space="preserve"> </w:t>
      </w:r>
      <w:r>
        <w:t>must</w:t>
      </w:r>
      <w:r>
        <w:rPr>
          <w:spacing w:val="-6"/>
        </w:rPr>
        <w:t xml:space="preserve"> </w:t>
      </w:r>
      <w:r>
        <w:t>be</w:t>
      </w:r>
      <w:r>
        <w:rPr>
          <w:spacing w:val="-7"/>
        </w:rPr>
        <w:t xml:space="preserve"> </w:t>
      </w:r>
      <w:r>
        <w:t>properly</w:t>
      </w:r>
      <w:r>
        <w:rPr>
          <w:spacing w:val="-4"/>
        </w:rPr>
        <w:t xml:space="preserve"> </w:t>
      </w:r>
      <w:r>
        <w:t>cited,</w:t>
      </w:r>
      <w:r>
        <w:rPr>
          <w:spacing w:val="-6"/>
        </w:rPr>
        <w:t xml:space="preserve"> </w:t>
      </w:r>
      <w:r>
        <w:t>including</w:t>
      </w:r>
      <w:r>
        <w:rPr>
          <w:spacing w:val="-6"/>
        </w:rPr>
        <w:t xml:space="preserve"> </w:t>
      </w:r>
      <w:r>
        <w:t>a</w:t>
      </w:r>
      <w:r>
        <w:rPr>
          <w:spacing w:val="-7"/>
        </w:rPr>
        <w:t xml:space="preserve"> </w:t>
      </w:r>
      <w:r>
        <w:t>complete</w:t>
      </w:r>
      <w:r>
        <w:rPr>
          <w:spacing w:val="-7"/>
        </w:rPr>
        <w:t xml:space="preserve"> </w:t>
      </w:r>
      <w:r>
        <w:t>bibliography.</w:t>
      </w:r>
      <w:r>
        <w:rPr>
          <w:spacing w:val="-6"/>
        </w:rPr>
        <w:t xml:space="preserve"> </w:t>
      </w:r>
      <w:r>
        <w:t>For this paper, students must reflect on a representation of girls (individual characters) or girlhoods (depiction of girl culture) in a film, television series, or book.</w:t>
      </w:r>
      <w:r>
        <w:rPr>
          <w:spacing w:val="40"/>
        </w:rPr>
        <w:t xml:space="preserve"> </w:t>
      </w:r>
      <w:r>
        <w:t>Papers should</w:t>
      </w:r>
      <w:r>
        <w:rPr>
          <w:spacing w:val="-6"/>
        </w:rPr>
        <w:t xml:space="preserve"> </w:t>
      </w:r>
      <w:r>
        <w:t>include</w:t>
      </w:r>
      <w:r>
        <w:rPr>
          <w:spacing w:val="-7"/>
        </w:rPr>
        <w:t xml:space="preserve"> </w:t>
      </w:r>
      <w:r>
        <w:t>a</w:t>
      </w:r>
      <w:r>
        <w:rPr>
          <w:spacing w:val="-7"/>
        </w:rPr>
        <w:t xml:space="preserve"> </w:t>
      </w:r>
      <w:r>
        <w:t>short</w:t>
      </w:r>
      <w:r>
        <w:rPr>
          <w:spacing w:val="-6"/>
        </w:rPr>
        <w:t xml:space="preserve"> </w:t>
      </w:r>
      <w:r>
        <w:t>description</w:t>
      </w:r>
      <w:r>
        <w:rPr>
          <w:spacing w:val="-6"/>
        </w:rPr>
        <w:t xml:space="preserve"> </w:t>
      </w:r>
      <w:r>
        <w:t>or</w:t>
      </w:r>
      <w:r>
        <w:rPr>
          <w:spacing w:val="-7"/>
        </w:rPr>
        <w:t xml:space="preserve"> </w:t>
      </w:r>
      <w:r>
        <w:t>summary</w:t>
      </w:r>
      <w:r>
        <w:rPr>
          <w:spacing w:val="-6"/>
        </w:rPr>
        <w:t xml:space="preserve"> </w:t>
      </w:r>
      <w:r>
        <w:t>of</w:t>
      </w:r>
      <w:r>
        <w:rPr>
          <w:spacing w:val="-7"/>
        </w:rPr>
        <w:t xml:space="preserve"> </w:t>
      </w:r>
      <w:r>
        <w:t>the</w:t>
      </w:r>
      <w:r>
        <w:rPr>
          <w:spacing w:val="-7"/>
        </w:rPr>
        <w:t xml:space="preserve"> </w:t>
      </w:r>
      <w:r>
        <w:t>character/film/series/book</w:t>
      </w:r>
      <w:r>
        <w:rPr>
          <w:spacing w:val="-6"/>
        </w:rPr>
        <w:t xml:space="preserve"> </w:t>
      </w:r>
      <w:r>
        <w:t>you have chosen (no more than 350 words) and a critical reflection on how girls and girlhoods are constructed, understood, and represented in a specific context.</w:t>
      </w:r>
    </w:p>
    <w:p w14:paraId="46E60B73" w14:textId="77777777" w:rsidR="005A5C57" w:rsidRDefault="005A5C57">
      <w:pPr>
        <w:pStyle w:val="Heading4"/>
        <w:kinsoku w:val="0"/>
        <w:overflowPunct w:val="0"/>
        <w:spacing w:before="149"/>
        <w:rPr>
          <w:spacing w:val="-2"/>
        </w:rPr>
      </w:pPr>
      <w:r>
        <w:rPr>
          <w:spacing w:val="-2"/>
        </w:rPr>
        <w:t>Participation</w:t>
      </w:r>
    </w:p>
    <w:p w14:paraId="02520C3A" w14:textId="77777777" w:rsidR="005A5C57" w:rsidRDefault="005A5C57">
      <w:pPr>
        <w:pStyle w:val="ListParagraph"/>
        <w:numPr>
          <w:ilvl w:val="0"/>
          <w:numId w:val="7"/>
        </w:numPr>
        <w:tabs>
          <w:tab w:val="left" w:pos="839"/>
        </w:tabs>
        <w:kinsoku w:val="0"/>
        <w:overflowPunct w:val="0"/>
        <w:spacing w:before="5" w:line="256" w:lineRule="auto"/>
        <w:ind w:right="401"/>
      </w:pPr>
      <w:r>
        <w:rPr>
          <w:b/>
          <w:bCs/>
          <w:i/>
          <w:iCs/>
        </w:rPr>
        <w:t>Class</w:t>
      </w:r>
      <w:r>
        <w:rPr>
          <w:b/>
          <w:bCs/>
          <w:i/>
          <w:iCs/>
          <w:spacing w:val="-8"/>
        </w:rPr>
        <w:t xml:space="preserve"> </w:t>
      </w:r>
      <w:r>
        <w:rPr>
          <w:b/>
          <w:bCs/>
          <w:i/>
          <w:iCs/>
        </w:rPr>
        <w:t>Discussion</w:t>
      </w:r>
      <w:r>
        <w:rPr>
          <w:b/>
          <w:bCs/>
          <w:i/>
          <w:iCs/>
          <w:spacing w:val="-8"/>
        </w:rPr>
        <w:t xml:space="preserve"> </w:t>
      </w:r>
      <w:r>
        <w:rPr>
          <w:b/>
          <w:bCs/>
          <w:i/>
          <w:iCs/>
        </w:rPr>
        <w:t>Leadership</w:t>
      </w:r>
      <w:r>
        <w:rPr>
          <w:b/>
          <w:bCs/>
        </w:rPr>
        <w:t>:</w:t>
      </w:r>
      <w:r>
        <w:rPr>
          <w:b/>
          <w:bCs/>
          <w:spacing w:val="-9"/>
        </w:rPr>
        <w:t xml:space="preserve"> </w:t>
      </w:r>
      <w:r>
        <w:t>Each</w:t>
      </w:r>
      <w:r>
        <w:rPr>
          <w:spacing w:val="-8"/>
        </w:rPr>
        <w:t xml:space="preserve"> </w:t>
      </w:r>
      <w:r>
        <w:t>student</w:t>
      </w:r>
      <w:r>
        <w:rPr>
          <w:spacing w:val="-8"/>
        </w:rPr>
        <w:t xml:space="preserve"> </w:t>
      </w:r>
      <w:r>
        <w:t>(independently</w:t>
      </w:r>
      <w:r>
        <w:rPr>
          <w:spacing w:val="-8"/>
        </w:rPr>
        <w:t xml:space="preserve"> </w:t>
      </w:r>
      <w:r>
        <w:t>or</w:t>
      </w:r>
      <w:r>
        <w:rPr>
          <w:spacing w:val="-9"/>
        </w:rPr>
        <w:t xml:space="preserve"> </w:t>
      </w:r>
      <w:r>
        <w:t>in</w:t>
      </w:r>
      <w:r>
        <w:rPr>
          <w:spacing w:val="-8"/>
        </w:rPr>
        <w:t xml:space="preserve"> </w:t>
      </w:r>
      <w:r>
        <w:t>pairs)</w:t>
      </w:r>
      <w:r>
        <w:rPr>
          <w:spacing w:val="-9"/>
        </w:rPr>
        <w:t xml:space="preserve"> </w:t>
      </w:r>
      <w:r>
        <w:t>will</w:t>
      </w:r>
      <w:r>
        <w:rPr>
          <w:spacing w:val="-5"/>
        </w:rPr>
        <w:t xml:space="preserve"> </w:t>
      </w:r>
      <w:r>
        <w:t>lead</w:t>
      </w:r>
      <w:r>
        <w:rPr>
          <w:spacing w:val="-8"/>
        </w:rPr>
        <w:t xml:space="preserve"> </w:t>
      </w:r>
      <w:r>
        <w:t>a discussion of the readings during one class meeting (for about 30 minutes). Students will submit any slides, materials, or written questions before class time. Students will sign up for the class they will lead during the first week of class.</w:t>
      </w:r>
    </w:p>
    <w:p w14:paraId="20ABD18F" w14:textId="77777777" w:rsidR="005A5C57" w:rsidRDefault="005A5C57">
      <w:pPr>
        <w:pStyle w:val="ListParagraph"/>
        <w:numPr>
          <w:ilvl w:val="0"/>
          <w:numId w:val="7"/>
        </w:numPr>
        <w:tabs>
          <w:tab w:val="left" w:pos="839"/>
        </w:tabs>
        <w:kinsoku w:val="0"/>
        <w:overflowPunct w:val="0"/>
        <w:spacing w:before="7" w:line="259" w:lineRule="auto"/>
        <w:ind w:right="205"/>
      </w:pPr>
      <w:r>
        <w:rPr>
          <w:b/>
          <w:bCs/>
          <w:i/>
          <w:iCs/>
        </w:rPr>
        <w:t>Discussion Question</w:t>
      </w:r>
      <w:r>
        <w:rPr>
          <w:b/>
          <w:bCs/>
        </w:rPr>
        <w:t xml:space="preserve">: </w:t>
      </w:r>
      <w:r>
        <w:t>Each student will submit ONE discussion question based on an assigned course reading and a response to the question posed (i.e., how would you</w:t>
      </w:r>
      <w:r>
        <w:rPr>
          <w:spacing w:val="-3"/>
        </w:rPr>
        <w:t xml:space="preserve"> </w:t>
      </w:r>
      <w:r>
        <w:t>answer</w:t>
      </w:r>
      <w:r>
        <w:rPr>
          <w:spacing w:val="-4"/>
        </w:rPr>
        <w:t xml:space="preserve"> </w:t>
      </w:r>
      <w:r>
        <w:t>the</w:t>
      </w:r>
      <w:r>
        <w:rPr>
          <w:spacing w:val="-4"/>
        </w:rPr>
        <w:t xml:space="preserve"> </w:t>
      </w:r>
      <w:r>
        <w:t>question?).</w:t>
      </w:r>
      <w:r>
        <w:rPr>
          <w:spacing w:val="-3"/>
        </w:rPr>
        <w:t xml:space="preserve"> </w:t>
      </w:r>
      <w:r>
        <w:t>A</w:t>
      </w:r>
      <w:r>
        <w:rPr>
          <w:spacing w:val="-4"/>
        </w:rPr>
        <w:t xml:space="preserve"> </w:t>
      </w:r>
      <w:r>
        <w:t>good</w:t>
      </w:r>
      <w:r>
        <w:rPr>
          <w:spacing w:val="-3"/>
        </w:rPr>
        <w:t xml:space="preserve"> </w:t>
      </w:r>
      <w:r>
        <w:t>discussion</w:t>
      </w:r>
      <w:r>
        <w:rPr>
          <w:spacing w:val="-3"/>
        </w:rPr>
        <w:t xml:space="preserve"> </w:t>
      </w:r>
      <w:r>
        <w:t>question</w:t>
      </w:r>
      <w:r>
        <w:rPr>
          <w:spacing w:val="-3"/>
        </w:rPr>
        <w:t xml:space="preserve"> </w:t>
      </w:r>
      <w:r>
        <w:t>will</w:t>
      </w:r>
      <w:r>
        <w:rPr>
          <w:spacing w:val="-3"/>
        </w:rPr>
        <w:t xml:space="preserve"> </w:t>
      </w:r>
      <w:r>
        <w:t>take</w:t>
      </w:r>
      <w:r>
        <w:rPr>
          <w:spacing w:val="-5"/>
        </w:rPr>
        <w:t xml:space="preserve"> </w:t>
      </w:r>
      <w:r>
        <w:t>up</w:t>
      </w:r>
      <w:r>
        <w:rPr>
          <w:spacing w:val="-3"/>
        </w:rPr>
        <w:t xml:space="preserve"> </w:t>
      </w:r>
      <w:r>
        <w:t>an</w:t>
      </w:r>
      <w:r>
        <w:rPr>
          <w:spacing w:val="-3"/>
        </w:rPr>
        <w:t xml:space="preserve"> </w:t>
      </w:r>
      <w:r>
        <w:t>aspect</w:t>
      </w:r>
      <w:r>
        <w:rPr>
          <w:spacing w:val="-3"/>
        </w:rPr>
        <w:t xml:space="preserve"> </w:t>
      </w:r>
      <w:r>
        <w:t>of</w:t>
      </w:r>
      <w:r>
        <w:rPr>
          <w:spacing w:val="-4"/>
        </w:rPr>
        <w:t xml:space="preserve"> </w:t>
      </w:r>
      <w:r>
        <w:t>the reading (one of the author’s main points, a key concept, etc.), offer a brief explanation,</w:t>
      </w:r>
      <w:r>
        <w:rPr>
          <w:spacing w:val="-4"/>
        </w:rPr>
        <w:t xml:space="preserve"> </w:t>
      </w:r>
      <w:r>
        <w:t>and</w:t>
      </w:r>
      <w:r>
        <w:rPr>
          <w:spacing w:val="-4"/>
        </w:rPr>
        <w:t xml:space="preserve"> </w:t>
      </w:r>
      <w:r>
        <w:t>pose</w:t>
      </w:r>
      <w:r>
        <w:rPr>
          <w:spacing w:val="-2"/>
        </w:rPr>
        <w:t xml:space="preserve"> </w:t>
      </w:r>
      <w:r>
        <w:t>a</w:t>
      </w:r>
      <w:r>
        <w:rPr>
          <w:spacing w:val="-5"/>
        </w:rPr>
        <w:t xml:space="preserve"> </w:t>
      </w:r>
      <w:r>
        <w:t>question</w:t>
      </w:r>
      <w:r>
        <w:rPr>
          <w:spacing w:val="-4"/>
        </w:rPr>
        <w:t xml:space="preserve"> </w:t>
      </w:r>
      <w:r>
        <w:t>or</w:t>
      </w:r>
      <w:r>
        <w:rPr>
          <w:spacing w:val="-5"/>
        </w:rPr>
        <w:t xml:space="preserve"> </w:t>
      </w:r>
      <w:r>
        <w:t>series</w:t>
      </w:r>
      <w:r>
        <w:rPr>
          <w:spacing w:val="-4"/>
        </w:rPr>
        <w:t xml:space="preserve"> </w:t>
      </w:r>
      <w:r>
        <w:t>of</w:t>
      </w:r>
      <w:r>
        <w:rPr>
          <w:spacing w:val="-2"/>
        </w:rPr>
        <w:t xml:space="preserve"> </w:t>
      </w:r>
      <w:r>
        <w:t>related</w:t>
      </w:r>
      <w:r>
        <w:rPr>
          <w:spacing w:val="-4"/>
        </w:rPr>
        <w:t xml:space="preserve"> </w:t>
      </w:r>
      <w:r>
        <w:t>questions.</w:t>
      </w:r>
      <w:r>
        <w:rPr>
          <w:spacing w:val="38"/>
        </w:rPr>
        <w:t xml:space="preserve"> </w:t>
      </w:r>
      <w:r>
        <w:t>Questions</w:t>
      </w:r>
      <w:r>
        <w:rPr>
          <w:spacing w:val="-4"/>
        </w:rPr>
        <w:t xml:space="preserve"> </w:t>
      </w:r>
      <w:r>
        <w:t>should</w:t>
      </w:r>
      <w:r>
        <w:rPr>
          <w:spacing w:val="-4"/>
        </w:rPr>
        <w:t xml:space="preserve"> </w:t>
      </w:r>
      <w:r>
        <w:t>be phrased to invite detailed responses rather than simply “yes” or “no” answers. At the</w:t>
      </w:r>
      <w:r>
        <w:rPr>
          <w:spacing w:val="-6"/>
        </w:rPr>
        <w:t xml:space="preserve"> </w:t>
      </w:r>
      <w:r>
        <w:t>beginning</w:t>
      </w:r>
      <w:r>
        <w:rPr>
          <w:spacing w:val="-2"/>
        </w:rPr>
        <w:t xml:space="preserve"> </w:t>
      </w:r>
      <w:r>
        <w:t>of</w:t>
      </w:r>
      <w:r>
        <w:rPr>
          <w:spacing w:val="-6"/>
        </w:rPr>
        <w:t xml:space="preserve"> </w:t>
      </w:r>
      <w:r>
        <w:t>the</w:t>
      </w:r>
      <w:r>
        <w:rPr>
          <w:spacing w:val="-6"/>
        </w:rPr>
        <w:t xml:space="preserve"> </w:t>
      </w:r>
      <w:r>
        <w:t>term,</w:t>
      </w:r>
      <w:r>
        <w:rPr>
          <w:spacing w:val="-3"/>
        </w:rPr>
        <w:t xml:space="preserve"> </w:t>
      </w:r>
      <w:r>
        <w:t>students</w:t>
      </w:r>
      <w:r>
        <w:rPr>
          <w:spacing w:val="-2"/>
        </w:rPr>
        <w:t xml:space="preserve"> </w:t>
      </w:r>
      <w:r>
        <w:t>will</w:t>
      </w:r>
      <w:r>
        <w:rPr>
          <w:spacing w:val="-4"/>
        </w:rPr>
        <w:t xml:space="preserve"> </w:t>
      </w:r>
      <w:r>
        <w:t>sign</w:t>
      </w:r>
      <w:r>
        <w:rPr>
          <w:spacing w:val="-5"/>
        </w:rPr>
        <w:t xml:space="preserve"> </w:t>
      </w:r>
      <w:r>
        <w:t>up</w:t>
      </w:r>
      <w:r>
        <w:rPr>
          <w:spacing w:val="-2"/>
        </w:rPr>
        <w:t xml:space="preserve"> </w:t>
      </w:r>
      <w:r>
        <w:t>to</w:t>
      </w:r>
      <w:r>
        <w:rPr>
          <w:spacing w:val="-10"/>
        </w:rPr>
        <w:t xml:space="preserve"> </w:t>
      </w:r>
      <w:r>
        <w:t>submit</w:t>
      </w:r>
      <w:r>
        <w:rPr>
          <w:spacing w:val="-2"/>
        </w:rPr>
        <w:t xml:space="preserve"> </w:t>
      </w:r>
      <w:r>
        <w:t>a</w:t>
      </w:r>
      <w:r>
        <w:rPr>
          <w:spacing w:val="-6"/>
        </w:rPr>
        <w:t xml:space="preserve"> </w:t>
      </w:r>
      <w:r>
        <w:t>discussion</w:t>
      </w:r>
      <w:r>
        <w:rPr>
          <w:spacing w:val="-2"/>
        </w:rPr>
        <w:t xml:space="preserve"> </w:t>
      </w:r>
      <w:r>
        <w:t>question</w:t>
      </w:r>
      <w:r>
        <w:rPr>
          <w:spacing w:val="-2"/>
        </w:rPr>
        <w:t xml:space="preserve"> </w:t>
      </w:r>
      <w:r>
        <w:t>on</w:t>
      </w:r>
      <w:r>
        <w:rPr>
          <w:spacing w:val="-2"/>
        </w:rPr>
        <w:t xml:space="preserve"> </w:t>
      </w:r>
      <w:r>
        <w:t>a given</w:t>
      </w:r>
      <w:r>
        <w:rPr>
          <w:spacing w:val="-4"/>
        </w:rPr>
        <w:t xml:space="preserve"> </w:t>
      </w:r>
      <w:r>
        <w:t>date</w:t>
      </w:r>
      <w:r>
        <w:rPr>
          <w:spacing w:val="-7"/>
        </w:rPr>
        <w:t xml:space="preserve"> </w:t>
      </w:r>
      <w:r>
        <w:t>throughout</w:t>
      </w:r>
      <w:r>
        <w:rPr>
          <w:spacing w:val="-4"/>
        </w:rPr>
        <w:t xml:space="preserve"> </w:t>
      </w:r>
      <w:r>
        <w:t>the</w:t>
      </w:r>
      <w:r>
        <w:rPr>
          <w:spacing w:val="-5"/>
        </w:rPr>
        <w:t xml:space="preserve"> </w:t>
      </w:r>
      <w:r>
        <w:t>term.</w:t>
      </w:r>
      <w:r>
        <w:rPr>
          <w:spacing w:val="38"/>
        </w:rPr>
        <w:t xml:space="preserve"> </w:t>
      </w:r>
      <w:r>
        <w:t>Discussion</w:t>
      </w:r>
      <w:r>
        <w:rPr>
          <w:spacing w:val="-4"/>
        </w:rPr>
        <w:t xml:space="preserve"> </w:t>
      </w:r>
      <w:r>
        <w:t>questions</w:t>
      </w:r>
      <w:r>
        <w:rPr>
          <w:spacing w:val="-4"/>
        </w:rPr>
        <w:t xml:space="preserve"> </w:t>
      </w:r>
      <w:r>
        <w:t>are</w:t>
      </w:r>
      <w:r>
        <w:rPr>
          <w:spacing w:val="-7"/>
        </w:rPr>
        <w:t xml:space="preserve"> </w:t>
      </w:r>
      <w:r>
        <w:t>due</w:t>
      </w:r>
      <w:r>
        <w:rPr>
          <w:spacing w:val="-5"/>
        </w:rPr>
        <w:t xml:space="preserve"> </w:t>
      </w:r>
      <w:r>
        <w:t>by</w:t>
      </w:r>
      <w:r>
        <w:rPr>
          <w:spacing w:val="-4"/>
        </w:rPr>
        <w:t xml:space="preserve"> </w:t>
      </w:r>
      <w:r>
        <w:t>11:59</w:t>
      </w:r>
      <w:r>
        <w:rPr>
          <w:spacing w:val="-4"/>
        </w:rPr>
        <w:t xml:space="preserve"> </w:t>
      </w:r>
      <w:r>
        <w:t>p.m.</w:t>
      </w:r>
      <w:r>
        <w:rPr>
          <w:spacing w:val="-4"/>
        </w:rPr>
        <w:t xml:space="preserve"> </w:t>
      </w:r>
      <w:r>
        <w:t>the</w:t>
      </w:r>
      <w:r>
        <w:rPr>
          <w:spacing w:val="-7"/>
        </w:rPr>
        <w:t xml:space="preserve"> </w:t>
      </w:r>
      <w:r>
        <w:t>day before your assigned class.</w:t>
      </w:r>
      <w:r>
        <w:rPr>
          <w:spacing w:val="80"/>
        </w:rPr>
        <w:t xml:space="preserve"> </w:t>
      </w:r>
      <w:r>
        <w:t>Your questions will then be posed to the class during the discussion.</w:t>
      </w:r>
    </w:p>
    <w:p w14:paraId="7A930F2C" w14:textId="77777777" w:rsidR="005A5C57" w:rsidRDefault="005A5C57">
      <w:pPr>
        <w:pStyle w:val="ListParagraph"/>
        <w:numPr>
          <w:ilvl w:val="0"/>
          <w:numId w:val="7"/>
        </w:numPr>
        <w:tabs>
          <w:tab w:val="left" w:pos="839"/>
        </w:tabs>
        <w:kinsoku w:val="0"/>
        <w:overflowPunct w:val="0"/>
        <w:spacing w:line="259" w:lineRule="auto"/>
        <w:ind w:right="169"/>
      </w:pPr>
      <w:r>
        <w:rPr>
          <w:b/>
          <w:bCs/>
          <w:i/>
          <w:iCs/>
        </w:rPr>
        <w:t>Participation- Think, Through, Write, &amp; Do</w:t>
      </w:r>
      <w:r>
        <w:rPr>
          <w:b/>
          <w:bCs/>
        </w:rPr>
        <w:t xml:space="preserve">: </w:t>
      </w:r>
      <w:r>
        <w:t>Students will be evaluated on their participation in the course, which includes but is not limited to responding and engaging</w:t>
      </w:r>
      <w:r>
        <w:rPr>
          <w:spacing w:val="-8"/>
        </w:rPr>
        <w:t xml:space="preserve"> </w:t>
      </w:r>
      <w:r>
        <w:t>with</w:t>
      </w:r>
      <w:r>
        <w:rPr>
          <w:spacing w:val="-8"/>
        </w:rPr>
        <w:t xml:space="preserve"> </w:t>
      </w:r>
      <w:r>
        <w:t>peers</w:t>
      </w:r>
      <w:r>
        <w:rPr>
          <w:spacing w:val="-8"/>
        </w:rPr>
        <w:t xml:space="preserve"> </w:t>
      </w:r>
      <w:r>
        <w:t>in</w:t>
      </w:r>
      <w:r>
        <w:rPr>
          <w:spacing w:val="-3"/>
        </w:rPr>
        <w:t xml:space="preserve"> </w:t>
      </w:r>
      <w:r>
        <w:t>class</w:t>
      </w:r>
      <w:r>
        <w:rPr>
          <w:spacing w:val="-8"/>
        </w:rPr>
        <w:t xml:space="preserve"> </w:t>
      </w:r>
      <w:r>
        <w:t>discussion,</w:t>
      </w:r>
      <w:r>
        <w:rPr>
          <w:spacing w:val="-8"/>
        </w:rPr>
        <w:t xml:space="preserve"> </w:t>
      </w:r>
      <w:r>
        <w:t>a</w:t>
      </w:r>
      <w:r>
        <w:rPr>
          <w:spacing w:val="-9"/>
        </w:rPr>
        <w:t xml:space="preserve"> </w:t>
      </w:r>
      <w:r>
        <w:t>written</w:t>
      </w:r>
      <w:r>
        <w:rPr>
          <w:spacing w:val="-3"/>
        </w:rPr>
        <w:t xml:space="preserve"> </w:t>
      </w:r>
      <w:r>
        <w:t>response</w:t>
      </w:r>
      <w:r>
        <w:rPr>
          <w:spacing w:val="-9"/>
        </w:rPr>
        <w:t xml:space="preserve"> </w:t>
      </w:r>
      <w:r>
        <w:t>connected</w:t>
      </w:r>
      <w:r>
        <w:rPr>
          <w:spacing w:val="-8"/>
        </w:rPr>
        <w:t xml:space="preserve"> </w:t>
      </w:r>
      <w:r>
        <w:t>to</w:t>
      </w:r>
      <w:r>
        <w:rPr>
          <w:spacing w:val="-6"/>
        </w:rPr>
        <w:t xml:space="preserve"> </w:t>
      </w:r>
      <w:r>
        <w:t>a</w:t>
      </w:r>
      <w:r>
        <w:rPr>
          <w:spacing w:val="-7"/>
        </w:rPr>
        <w:t xml:space="preserve"> </w:t>
      </w:r>
      <w:r>
        <w:t>reading</w:t>
      </w:r>
      <w:r>
        <w:rPr>
          <w:spacing w:val="-8"/>
        </w:rPr>
        <w:t xml:space="preserve"> </w:t>
      </w:r>
      <w:r>
        <w:t>or discussion topic, group work to discuss and analyze articles/blog posts/videos/etc. and related to that week’s topic.</w:t>
      </w:r>
    </w:p>
    <w:p w14:paraId="76BA12FA" w14:textId="77777777" w:rsidR="005A5C57" w:rsidRDefault="005A5C57">
      <w:pPr>
        <w:pStyle w:val="ListParagraph"/>
        <w:numPr>
          <w:ilvl w:val="0"/>
          <w:numId w:val="7"/>
        </w:numPr>
        <w:tabs>
          <w:tab w:val="left" w:pos="839"/>
        </w:tabs>
        <w:kinsoku w:val="0"/>
        <w:overflowPunct w:val="0"/>
        <w:spacing w:line="259" w:lineRule="auto"/>
        <w:ind w:right="169"/>
        <w:sectPr w:rsidR="005A5C57" w:rsidSect="00A52158">
          <w:pgSz w:w="12240" w:h="15840"/>
          <w:pgMar w:top="1300" w:right="1580" w:bottom="1200" w:left="1580" w:header="0" w:footer="987" w:gutter="0"/>
          <w:cols w:space="720"/>
          <w:noEndnote/>
        </w:sectPr>
      </w:pPr>
    </w:p>
    <w:p w14:paraId="5B76F4BC" w14:textId="77777777" w:rsidR="005A5C57" w:rsidRDefault="005A5C57">
      <w:pPr>
        <w:pStyle w:val="BodyText"/>
        <w:kinsoku w:val="0"/>
        <w:overflowPunct w:val="0"/>
        <w:spacing w:before="72" w:line="242" w:lineRule="auto"/>
        <w:ind w:left="2296" w:right="2277" w:firstLine="326"/>
        <w:rPr>
          <w:b/>
          <w:bCs/>
          <w:i/>
          <w:iCs/>
        </w:rPr>
      </w:pPr>
      <w:r>
        <w:rPr>
          <w:b/>
          <w:bCs/>
          <w:u w:val="single"/>
        </w:rPr>
        <w:lastRenderedPageBreak/>
        <w:t>Course Outline and Weekly Schedule</w:t>
      </w:r>
      <w:r>
        <w:rPr>
          <w:b/>
          <w:bCs/>
        </w:rPr>
        <w:t xml:space="preserve"> (</w:t>
      </w:r>
      <w:r>
        <w:rPr>
          <w:b/>
          <w:bCs/>
          <w:i/>
          <w:iCs/>
        </w:rPr>
        <w:t>All</w:t>
      </w:r>
      <w:r>
        <w:rPr>
          <w:b/>
          <w:bCs/>
          <w:i/>
          <w:iCs/>
          <w:spacing w:val="-13"/>
        </w:rPr>
        <w:t xml:space="preserve"> </w:t>
      </w:r>
      <w:r>
        <w:rPr>
          <w:b/>
          <w:bCs/>
          <w:i/>
          <w:iCs/>
        </w:rPr>
        <w:t>readings</w:t>
      </w:r>
      <w:r>
        <w:rPr>
          <w:b/>
          <w:bCs/>
          <w:i/>
          <w:iCs/>
          <w:spacing w:val="-14"/>
        </w:rPr>
        <w:t xml:space="preserve"> </w:t>
      </w:r>
      <w:r>
        <w:rPr>
          <w:b/>
          <w:bCs/>
          <w:i/>
          <w:iCs/>
        </w:rPr>
        <w:t>must</w:t>
      </w:r>
      <w:r>
        <w:rPr>
          <w:b/>
          <w:bCs/>
          <w:i/>
          <w:iCs/>
          <w:spacing w:val="-13"/>
        </w:rPr>
        <w:t xml:space="preserve"> </w:t>
      </w:r>
      <w:r>
        <w:rPr>
          <w:b/>
          <w:bCs/>
          <w:i/>
          <w:iCs/>
        </w:rPr>
        <w:t>be</w:t>
      </w:r>
      <w:r>
        <w:rPr>
          <w:b/>
          <w:bCs/>
          <w:i/>
          <w:iCs/>
          <w:spacing w:val="-15"/>
        </w:rPr>
        <w:t xml:space="preserve"> </w:t>
      </w:r>
      <w:r>
        <w:rPr>
          <w:b/>
          <w:bCs/>
          <w:i/>
          <w:iCs/>
        </w:rPr>
        <w:t>completed</w:t>
      </w:r>
      <w:r>
        <w:rPr>
          <w:b/>
          <w:bCs/>
          <w:i/>
          <w:iCs/>
          <w:spacing w:val="-14"/>
        </w:rPr>
        <w:t xml:space="preserve"> </w:t>
      </w:r>
      <w:r>
        <w:rPr>
          <w:b/>
          <w:bCs/>
          <w:i/>
          <w:iCs/>
        </w:rPr>
        <w:t>before</w:t>
      </w:r>
      <w:r>
        <w:rPr>
          <w:b/>
          <w:bCs/>
          <w:i/>
          <w:iCs/>
          <w:spacing w:val="-13"/>
        </w:rPr>
        <w:t xml:space="preserve"> </w:t>
      </w:r>
      <w:r>
        <w:rPr>
          <w:b/>
          <w:bCs/>
          <w:i/>
          <w:iCs/>
        </w:rPr>
        <w:t>class)</w:t>
      </w:r>
    </w:p>
    <w:p w14:paraId="7D97AA22" w14:textId="77777777" w:rsidR="005A5C57" w:rsidRDefault="005A5C57">
      <w:pPr>
        <w:pStyle w:val="Heading4"/>
        <w:kinsoku w:val="0"/>
        <w:overflowPunct w:val="0"/>
        <w:spacing w:before="273"/>
      </w:pPr>
      <w:bookmarkStart w:id="13" w:name="Week 1: Introduction: The Rationale of G"/>
      <w:bookmarkEnd w:id="13"/>
      <w:r>
        <w:rPr>
          <w:u w:val="single"/>
        </w:rPr>
        <w:t>Week</w:t>
      </w:r>
      <w:r>
        <w:rPr>
          <w:spacing w:val="-6"/>
          <w:u w:val="single"/>
        </w:rPr>
        <w:t xml:space="preserve"> </w:t>
      </w:r>
      <w:r>
        <w:rPr>
          <w:u w:val="single"/>
        </w:rPr>
        <w:t>1:</w:t>
      </w:r>
      <w:r>
        <w:rPr>
          <w:spacing w:val="54"/>
          <w:u w:val="single"/>
        </w:rPr>
        <w:t xml:space="preserve"> </w:t>
      </w:r>
      <w:r>
        <w:rPr>
          <w:u w:val="single"/>
        </w:rPr>
        <w:t>Introduction:</w:t>
      </w:r>
      <w:r>
        <w:rPr>
          <w:spacing w:val="-3"/>
          <w:u w:val="single"/>
        </w:rPr>
        <w:t xml:space="preserve"> </w:t>
      </w:r>
      <w:r>
        <w:rPr>
          <w:u w:val="single"/>
        </w:rPr>
        <w:t>The</w:t>
      </w:r>
      <w:r>
        <w:rPr>
          <w:spacing w:val="-3"/>
          <w:u w:val="single"/>
        </w:rPr>
        <w:t xml:space="preserve"> </w:t>
      </w:r>
      <w:r>
        <w:rPr>
          <w:u w:val="single"/>
        </w:rPr>
        <w:t>Rationale</w:t>
      </w:r>
      <w:r>
        <w:rPr>
          <w:spacing w:val="-5"/>
          <w:u w:val="single"/>
        </w:rPr>
        <w:t xml:space="preserve"> </w:t>
      </w:r>
      <w:r>
        <w:rPr>
          <w:u w:val="single"/>
        </w:rPr>
        <w:t>of</w:t>
      </w:r>
      <w:r>
        <w:rPr>
          <w:spacing w:val="-5"/>
          <w:u w:val="single"/>
        </w:rPr>
        <w:t xml:space="preserve"> </w:t>
      </w:r>
      <w:r>
        <w:rPr>
          <w:u w:val="single"/>
        </w:rPr>
        <w:t>Girlhood</w:t>
      </w:r>
      <w:r>
        <w:rPr>
          <w:spacing w:val="-1"/>
          <w:u w:val="single"/>
        </w:rPr>
        <w:t xml:space="preserve"> </w:t>
      </w:r>
      <w:r>
        <w:rPr>
          <w:spacing w:val="-2"/>
          <w:u w:val="single"/>
        </w:rPr>
        <w:t>Studies.</w:t>
      </w:r>
    </w:p>
    <w:p w14:paraId="3E66D263" w14:textId="77777777" w:rsidR="005A5C57" w:rsidRDefault="005A5C57">
      <w:pPr>
        <w:pStyle w:val="ListParagraph"/>
        <w:numPr>
          <w:ilvl w:val="0"/>
          <w:numId w:val="7"/>
        </w:numPr>
        <w:tabs>
          <w:tab w:val="left" w:pos="839"/>
        </w:tabs>
        <w:kinsoku w:val="0"/>
        <w:overflowPunct w:val="0"/>
        <w:spacing w:before="2"/>
        <w:rPr>
          <w:spacing w:val="-2"/>
        </w:rPr>
      </w:pPr>
      <w:r>
        <w:t>Class</w:t>
      </w:r>
      <w:r>
        <w:rPr>
          <w:spacing w:val="-9"/>
        </w:rPr>
        <w:t xml:space="preserve"> </w:t>
      </w:r>
      <w:r>
        <w:t>Business:</w:t>
      </w:r>
      <w:r>
        <w:rPr>
          <w:spacing w:val="-4"/>
        </w:rPr>
        <w:t xml:space="preserve"> </w:t>
      </w:r>
      <w:r>
        <w:t>Sign</w:t>
      </w:r>
      <w:r>
        <w:rPr>
          <w:spacing w:val="-1"/>
        </w:rPr>
        <w:t xml:space="preserve"> </w:t>
      </w:r>
      <w:r>
        <w:t>up</w:t>
      </w:r>
      <w:r>
        <w:rPr>
          <w:spacing w:val="-4"/>
        </w:rPr>
        <w:t xml:space="preserve"> </w:t>
      </w:r>
      <w:r>
        <w:t>for</w:t>
      </w:r>
      <w:r>
        <w:rPr>
          <w:spacing w:val="-6"/>
        </w:rPr>
        <w:t xml:space="preserve"> </w:t>
      </w:r>
      <w:r>
        <w:t>leadership</w:t>
      </w:r>
      <w:r>
        <w:rPr>
          <w:spacing w:val="-4"/>
        </w:rPr>
        <w:t xml:space="preserve"> </w:t>
      </w:r>
      <w:r>
        <w:t>assignments</w:t>
      </w:r>
      <w:r>
        <w:rPr>
          <w:spacing w:val="-1"/>
        </w:rPr>
        <w:t xml:space="preserve"> </w:t>
      </w:r>
      <w:r>
        <w:t>and</w:t>
      </w:r>
      <w:r>
        <w:rPr>
          <w:spacing w:val="-4"/>
        </w:rPr>
        <w:t xml:space="preserve"> </w:t>
      </w:r>
      <w:r>
        <w:t>discussion</w:t>
      </w:r>
      <w:r>
        <w:rPr>
          <w:spacing w:val="-1"/>
        </w:rPr>
        <w:t xml:space="preserve"> </w:t>
      </w:r>
      <w:r>
        <w:rPr>
          <w:spacing w:val="-2"/>
        </w:rPr>
        <w:t>questions.</w:t>
      </w:r>
    </w:p>
    <w:p w14:paraId="09A1F982" w14:textId="77777777" w:rsidR="005A5C57" w:rsidRDefault="005A5C57">
      <w:pPr>
        <w:pStyle w:val="ListParagraph"/>
        <w:numPr>
          <w:ilvl w:val="0"/>
          <w:numId w:val="7"/>
        </w:numPr>
        <w:tabs>
          <w:tab w:val="left" w:pos="839"/>
        </w:tabs>
        <w:kinsoku w:val="0"/>
        <w:overflowPunct w:val="0"/>
        <w:spacing w:before="18"/>
        <w:rPr>
          <w:spacing w:val="-2"/>
        </w:rPr>
      </w:pPr>
      <w:r>
        <w:t>Read</w:t>
      </w:r>
      <w:r>
        <w:rPr>
          <w:spacing w:val="-9"/>
        </w:rPr>
        <w:t xml:space="preserve"> </w:t>
      </w:r>
      <w:r>
        <w:t>Kearney,</w:t>
      </w:r>
      <w:r>
        <w:rPr>
          <w:spacing w:val="-1"/>
        </w:rPr>
        <w:t xml:space="preserve"> </w:t>
      </w:r>
      <w:r>
        <w:t>Mary</w:t>
      </w:r>
      <w:r>
        <w:rPr>
          <w:spacing w:val="-5"/>
        </w:rPr>
        <w:t xml:space="preserve"> </w:t>
      </w:r>
      <w:r>
        <w:t>Celeste,</w:t>
      </w:r>
      <w:r>
        <w:rPr>
          <w:spacing w:val="-1"/>
        </w:rPr>
        <w:t xml:space="preserve"> </w:t>
      </w:r>
      <w:r>
        <w:t>“Coalescing:</w:t>
      </w:r>
      <w:r>
        <w:rPr>
          <w:spacing w:val="-4"/>
        </w:rPr>
        <w:t xml:space="preserve"> </w:t>
      </w:r>
      <w:r>
        <w:t>The</w:t>
      </w:r>
      <w:r>
        <w:rPr>
          <w:spacing w:val="-2"/>
        </w:rPr>
        <w:t xml:space="preserve"> </w:t>
      </w:r>
      <w:r>
        <w:t>Development</w:t>
      </w:r>
      <w:r>
        <w:rPr>
          <w:spacing w:val="-4"/>
        </w:rPr>
        <w:t xml:space="preserve"> </w:t>
      </w:r>
      <w:r>
        <w:t>of</w:t>
      </w:r>
      <w:r>
        <w:rPr>
          <w:spacing w:val="-5"/>
        </w:rPr>
        <w:t xml:space="preserve"> </w:t>
      </w:r>
      <w:r>
        <w:t>Girls’</w:t>
      </w:r>
      <w:r>
        <w:rPr>
          <w:spacing w:val="-4"/>
        </w:rPr>
        <w:t xml:space="preserve"> </w:t>
      </w:r>
      <w:r>
        <w:rPr>
          <w:spacing w:val="-2"/>
        </w:rPr>
        <w:t>Studies”</w:t>
      </w:r>
    </w:p>
    <w:p w14:paraId="25EDA607" w14:textId="77777777" w:rsidR="005A5C57" w:rsidRDefault="005A5C57">
      <w:pPr>
        <w:pStyle w:val="BodyText"/>
        <w:kinsoku w:val="0"/>
        <w:overflowPunct w:val="0"/>
        <w:spacing w:before="19"/>
        <w:ind w:left="839"/>
        <w:rPr>
          <w:spacing w:val="-2"/>
        </w:rPr>
      </w:pPr>
      <w:r>
        <w:rPr>
          <w:i/>
          <w:iCs/>
        </w:rPr>
        <w:t>National</w:t>
      </w:r>
      <w:r>
        <w:rPr>
          <w:i/>
          <w:iCs/>
          <w:spacing w:val="-9"/>
        </w:rPr>
        <w:t xml:space="preserve"> </w:t>
      </w:r>
      <w:r>
        <w:rPr>
          <w:i/>
          <w:iCs/>
        </w:rPr>
        <w:t>Women’s</w:t>
      </w:r>
      <w:r>
        <w:rPr>
          <w:i/>
          <w:iCs/>
          <w:spacing w:val="-1"/>
        </w:rPr>
        <w:t xml:space="preserve"> </w:t>
      </w:r>
      <w:r>
        <w:rPr>
          <w:i/>
          <w:iCs/>
        </w:rPr>
        <w:t>Studies</w:t>
      </w:r>
      <w:r>
        <w:rPr>
          <w:i/>
          <w:iCs/>
          <w:spacing w:val="-4"/>
        </w:rPr>
        <w:t xml:space="preserve"> </w:t>
      </w:r>
      <w:r>
        <w:rPr>
          <w:i/>
          <w:iCs/>
        </w:rPr>
        <w:t>Association:</w:t>
      </w:r>
      <w:r>
        <w:rPr>
          <w:i/>
          <w:iCs/>
          <w:spacing w:val="-5"/>
        </w:rPr>
        <w:t xml:space="preserve"> </w:t>
      </w:r>
      <w:r>
        <w:rPr>
          <w:i/>
          <w:iCs/>
        </w:rPr>
        <w:t>A</w:t>
      </w:r>
      <w:r>
        <w:rPr>
          <w:i/>
          <w:iCs/>
          <w:spacing w:val="-5"/>
        </w:rPr>
        <w:t xml:space="preserve"> </w:t>
      </w:r>
      <w:r>
        <w:rPr>
          <w:i/>
          <w:iCs/>
        </w:rPr>
        <w:t>Journal</w:t>
      </w:r>
      <w:r>
        <w:t>,</w:t>
      </w:r>
      <w:r>
        <w:rPr>
          <w:spacing w:val="-1"/>
        </w:rPr>
        <w:t xml:space="preserve"> </w:t>
      </w:r>
      <w:r>
        <w:t>Vol.</w:t>
      </w:r>
      <w:r>
        <w:rPr>
          <w:spacing w:val="-2"/>
        </w:rPr>
        <w:t xml:space="preserve"> </w:t>
      </w:r>
      <w:r>
        <w:t>21</w:t>
      </w:r>
      <w:r>
        <w:rPr>
          <w:spacing w:val="-2"/>
        </w:rPr>
        <w:t xml:space="preserve"> </w:t>
      </w:r>
      <w:r>
        <w:t>No.</w:t>
      </w:r>
      <w:r>
        <w:rPr>
          <w:spacing w:val="-4"/>
        </w:rPr>
        <w:t xml:space="preserve"> </w:t>
      </w:r>
      <w:r>
        <w:t>1</w:t>
      </w:r>
      <w:r>
        <w:rPr>
          <w:spacing w:val="-1"/>
        </w:rPr>
        <w:t xml:space="preserve"> </w:t>
      </w:r>
      <w:r>
        <w:t>(Spring</w:t>
      </w:r>
      <w:r>
        <w:rPr>
          <w:spacing w:val="-1"/>
        </w:rPr>
        <w:t xml:space="preserve"> </w:t>
      </w:r>
      <w:r>
        <w:rPr>
          <w:spacing w:val="-2"/>
        </w:rPr>
        <w:t>2009)</w:t>
      </w:r>
    </w:p>
    <w:p w14:paraId="29071E0E" w14:textId="77777777" w:rsidR="005A5C57" w:rsidRDefault="005A5C57">
      <w:pPr>
        <w:pStyle w:val="ListParagraph"/>
        <w:numPr>
          <w:ilvl w:val="0"/>
          <w:numId w:val="7"/>
        </w:numPr>
        <w:tabs>
          <w:tab w:val="left" w:pos="839"/>
        </w:tabs>
        <w:kinsoku w:val="0"/>
        <w:overflowPunct w:val="0"/>
        <w:spacing w:before="28" w:line="252" w:lineRule="auto"/>
        <w:ind w:right="268"/>
      </w:pPr>
      <w:r>
        <w:t>Read</w:t>
      </w:r>
      <w:r>
        <w:rPr>
          <w:spacing w:val="-5"/>
        </w:rPr>
        <w:t xml:space="preserve"> </w:t>
      </w:r>
      <w:r>
        <w:t>Lipkin,</w:t>
      </w:r>
      <w:r>
        <w:rPr>
          <w:spacing w:val="-5"/>
        </w:rPr>
        <w:t xml:space="preserve"> </w:t>
      </w:r>
      <w:r>
        <w:t>Elline</w:t>
      </w:r>
      <w:r>
        <w:rPr>
          <w:spacing w:val="-8"/>
        </w:rPr>
        <w:t xml:space="preserve"> </w:t>
      </w:r>
      <w:r>
        <w:t>“Learning</w:t>
      </w:r>
      <w:r>
        <w:rPr>
          <w:spacing w:val="-5"/>
        </w:rPr>
        <w:t xml:space="preserve"> </w:t>
      </w:r>
      <w:r>
        <w:t>to</w:t>
      </w:r>
      <w:r>
        <w:rPr>
          <w:spacing w:val="-5"/>
        </w:rPr>
        <w:t xml:space="preserve"> </w:t>
      </w:r>
      <w:r>
        <w:t>Be</w:t>
      </w:r>
      <w:r>
        <w:rPr>
          <w:spacing w:val="-8"/>
        </w:rPr>
        <w:t xml:space="preserve"> </w:t>
      </w:r>
      <w:r>
        <w:t>a</w:t>
      </w:r>
      <w:r>
        <w:rPr>
          <w:spacing w:val="-8"/>
        </w:rPr>
        <w:t xml:space="preserve"> </w:t>
      </w:r>
      <w:r>
        <w:t>Girl,</w:t>
      </w:r>
      <w:r>
        <w:rPr>
          <w:spacing w:val="-5"/>
        </w:rPr>
        <w:t xml:space="preserve"> </w:t>
      </w:r>
      <w:r>
        <w:t>Learning</w:t>
      </w:r>
      <w:r>
        <w:rPr>
          <w:spacing w:val="-5"/>
        </w:rPr>
        <w:t xml:space="preserve"> </w:t>
      </w:r>
      <w:r>
        <w:t>to</w:t>
      </w:r>
      <w:r>
        <w:rPr>
          <w:spacing w:val="-5"/>
        </w:rPr>
        <w:t xml:space="preserve"> </w:t>
      </w:r>
      <w:r>
        <w:t>Be</w:t>
      </w:r>
      <w:r>
        <w:rPr>
          <w:spacing w:val="-8"/>
        </w:rPr>
        <w:t xml:space="preserve"> </w:t>
      </w:r>
      <w:r>
        <w:t>a</w:t>
      </w:r>
      <w:r>
        <w:rPr>
          <w:spacing w:val="-8"/>
        </w:rPr>
        <w:t xml:space="preserve"> </w:t>
      </w:r>
      <w:r>
        <w:t>Woman,”</w:t>
      </w:r>
      <w:r>
        <w:rPr>
          <w:spacing w:val="-6"/>
        </w:rPr>
        <w:t xml:space="preserve"> </w:t>
      </w:r>
      <w:r>
        <w:t>pgs.</w:t>
      </w:r>
      <w:r>
        <w:rPr>
          <w:spacing w:val="-1"/>
        </w:rPr>
        <w:t xml:space="preserve"> </w:t>
      </w:r>
      <w:r>
        <w:t>1-39</w:t>
      </w:r>
      <w:r>
        <w:rPr>
          <w:spacing w:val="-5"/>
        </w:rPr>
        <w:t xml:space="preserve"> </w:t>
      </w:r>
      <w:r>
        <w:t>in Girls’ Studies.</w:t>
      </w:r>
    </w:p>
    <w:p w14:paraId="1118CBD1" w14:textId="77777777" w:rsidR="005A5C57" w:rsidRDefault="005A5C57">
      <w:pPr>
        <w:pStyle w:val="ListParagraph"/>
        <w:numPr>
          <w:ilvl w:val="0"/>
          <w:numId w:val="7"/>
        </w:numPr>
        <w:tabs>
          <w:tab w:val="left" w:pos="839"/>
        </w:tabs>
        <w:kinsoku w:val="0"/>
        <w:overflowPunct w:val="0"/>
        <w:spacing w:before="9" w:line="252" w:lineRule="auto"/>
        <w:ind w:right="1398"/>
        <w:rPr>
          <w:spacing w:val="-2"/>
        </w:rPr>
      </w:pPr>
      <w:r>
        <w:rPr>
          <w:spacing w:val="-2"/>
        </w:rPr>
        <w:t>Listen:</w:t>
      </w:r>
      <w:r>
        <w:rPr>
          <w:spacing w:val="-9"/>
        </w:rPr>
        <w:t xml:space="preserve"> </w:t>
      </w:r>
      <w:r>
        <w:rPr>
          <w:spacing w:val="-2"/>
        </w:rPr>
        <w:t>https://podcasts.apple.com/us/podcast/young-girls-in-advanced- education/id1397485436?i=1000488663206</w:t>
      </w:r>
    </w:p>
    <w:p w14:paraId="7F4FC466" w14:textId="77777777" w:rsidR="005A5C57" w:rsidRDefault="005A5C57">
      <w:pPr>
        <w:pStyle w:val="Heading4"/>
        <w:kinsoku w:val="0"/>
        <w:overflowPunct w:val="0"/>
        <w:spacing w:before="167"/>
        <w:ind w:right="1681"/>
      </w:pPr>
      <w:bookmarkStart w:id="14" w:name="In-class Assignment: Write a six-word me"/>
      <w:bookmarkEnd w:id="14"/>
      <w:r>
        <w:t>In-class</w:t>
      </w:r>
      <w:r>
        <w:rPr>
          <w:spacing w:val="-9"/>
        </w:rPr>
        <w:t xml:space="preserve"> </w:t>
      </w:r>
      <w:r>
        <w:t>Assignment:</w:t>
      </w:r>
      <w:r>
        <w:rPr>
          <w:spacing w:val="-10"/>
        </w:rPr>
        <w:t xml:space="preserve"> </w:t>
      </w:r>
      <w:r>
        <w:t>Write</w:t>
      </w:r>
      <w:r>
        <w:rPr>
          <w:spacing w:val="-10"/>
        </w:rPr>
        <w:t xml:space="preserve"> </w:t>
      </w:r>
      <w:r>
        <w:t>a</w:t>
      </w:r>
      <w:r>
        <w:rPr>
          <w:spacing w:val="-9"/>
        </w:rPr>
        <w:t xml:space="preserve"> </w:t>
      </w:r>
      <w:r>
        <w:t>six-word</w:t>
      </w:r>
      <w:r>
        <w:rPr>
          <w:spacing w:val="-8"/>
        </w:rPr>
        <w:t xml:space="preserve"> </w:t>
      </w:r>
      <w:r>
        <w:t>memoir.</w:t>
      </w:r>
      <w:r>
        <w:rPr>
          <w:spacing w:val="-7"/>
        </w:rPr>
        <w:t xml:space="preserve"> </w:t>
      </w:r>
      <w:r>
        <w:t>Be</w:t>
      </w:r>
      <w:r>
        <w:rPr>
          <w:spacing w:val="-10"/>
        </w:rPr>
        <w:t xml:space="preserve"> </w:t>
      </w:r>
      <w:r>
        <w:t>prepared</w:t>
      </w:r>
      <w:r>
        <w:rPr>
          <w:spacing w:val="-8"/>
        </w:rPr>
        <w:t xml:space="preserve"> </w:t>
      </w:r>
      <w:r>
        <w:t>to</w:t>
      </w:r>
      <w:r>
        <w:rPr>
          <w:spacing w:val="-9"/>
        </w:rPr>
        <w:t xml:space="preserve"> </w:t>
      </w:r>
      <w:r>
        <w:t>discuss</w:t>
      </w:r>
      <w:r>
        <w:rPr>
          <w:b w:val="0"/>
          <w:bCs w:val="0"/>
        </w:rPr>
        <w:t xml:space="preserve">. </w:t>
      </w:r>
      <w:r>
        <w:rPr>
          <w:u w:val="single"/>
        </w:rPr>
        <w:t>Week 2: Theorizing and Conceptualizing Girlhood</w:t>
      </w:r>
    </w:p>
    <w:p w14:paraId="322E7517" w14:textId="77777777" w:rsidR="005A5C57" w:rsidRDefault="005A5C57">
      <w:pPr>
        <w:pStyle w:val="ListParagraph"/>
        <w:numPr>
          <w:ilvl w:val="0"/>
          <w:numId w:val="7"/>
        </w:numPr>
        <w:tabs>
          <w:tab w:val="left" w:pos="839"/>
        </w:tabs>
        <w:kinsoku w:val="0"/>
        <w:overflowPunct w:val="0"/>
        <w:spacing w:before="5" w:line="252" w:lineRule="auto"/>
        <w:ind w:right="513"/>
      </w:pPr>
      <w:r>
        <w:t>Driscoll,</w:t>
      </w:r>
      <w:r>
        <w:rPr>
          <w:spacing w:val="-8"/>
        </w:rPr>
        <w:t xml:space="preserve"> </w:t>
      </w:r>
      <w:r>
        <w:t>Catherine,</w:t>
      </w:r>
      <w:r>
        <w:rPr>
          <w:spacing w:val="-7"/>
        </w:rPr>
        <w:t xml:space="preserve"> </w:t>
      </w:r>
      <w:r>
        <w:t>“Girls</w:t>
      </w:r>
      <w:r>
        <w:rPr>
          <w:spacing w:val="-8"/>
        </w:rPr>
        <w:t xml:space="preserve"> </w:t>
      </w:r>
      <w:r>
        <w:t>Today:</w:t>
      </w:r>
      <w:r>
        <w:rPr>
          <w:spacing w:val="-8"/>
        </w:rPr>
        <w:t xml:space="preserve"> </w:t>
      </w:r>
      <w:r>
        <w:t>Girls,</w:t>
      </w:r>
      <w:r>
        <w:rPr>
          <w:spacing w:val="-8"/>
        </w:rPr>
        <w:t xml:space="preserve"> </w:t>
      </w:r>
      <w:r>
        <w:t>Girl</w:t>
      </w:r>
      <w:r>
        <w:rPr>
          <w:spacing w:val="-8"/>
        </w:rPr>
        <w:t xml:space="preserve"> </w:t>
      </w:r>
      <w:r>
        <w:t>Culture</w:t>
      </w:r>
      <w:r>
        <w:rPr>
          <w:spacing w:val="-9"/>
        </w:rPr>
        <w:t xml:space="preserve"> </w:t>
      </w:r>
      <w:r>
        <w:t>and</w:t>
      </w:r>
      <w:r>
        <w:rPr>
          <w:spacing w:val="-7"/>
        </w:rPr>
        <w:t xml:space="preserve"> </w:t>
      </w:r>
      <w:r>
        <w:t>Girl</w:t>
      </w:r>
      <w:r>
        <w:rPr>
          <w:spacing w:val="-8"/>
        </w:rPr>
        <w:t xml:space="preserve"> </w:t>
      </w:r>
      <w:r>
        <w:t>Studies”</w:t>
      </w:r>
      <w:r>
        <w:rPr>
          <w:spacing w:val="-9"/>
        </w:rPr>
        <w:t xml:space="preserve"> </w:t>
      </w:r>
      <w:r>
        <w:rPr>
          <w:i/>
          <w:iCs/>
        </w:rPr>
        <w:t xml:space="preserve">Girlhood Studies </w:t>
      </w:r>
      <w:r>
        <w:t>Vol 1(1), pgs. 13-32.</w:t>
      </w:r>
    </w:p>
    <w:p w14:paraId="3B4ECCE5" w14:textId="77777777" w:rsidR="005A5C57" w:rsidRDefault="005A5C57">
      <w:pPr>
        <w:pStyle w:val="ListParagraph"/>
        <w:numPr>
          <w:ilvl w:val="0"/>
          <w:numId w:val="7"/>
        </w:numPr>
        <w:tabs>
          <w:tab w:val="left" w:pos="839"/>
        </w:tabs>
        <w:kinsoku w:val="0"/>
        <w:overflowPunct w:val="0"/>
        <w:spacing w:before="11" w:line="252" w:lineRule="auto"/>
        <w:ind w:right="711"/>
      </w:pPr>
      <w:r>
        <w:t>Brown,</w:t>
      </w:r>
      <w:r>
        <w:rPr>
          <w:spacing w:val="-10"/>
        </w:rPr>
        <w:t xml:space="preserve"> </w:t>
      </w:r>
      <w:r>
        <w:t>Ruth</w:t>
      </w:r>
      <w:r>
        <w:rPr>
          <w:spacing w:val="-10"/>
        </w:rPr>
        <w:t xml:space="preserve"> </w:t>
      </w:r>
      <w:r>
        <w:t>Nicole,</w:t>
      </w:r>
      <w:r>
        <w:rPr>
          <w:spacing w:val="-10"/>
        </w:rPr>
        <w:t xml:space="preserve"> </w:t>
      </w:r>
      <w:r>
        <w:t>“Theorizing</w:t>
      </w:r>
      <w:r>
        <w:rPr>
          <w:spacing w:val="-10"/>
        </w:rPr>
        <w:t xml:space="preserve"> </w:t>
      </w:r>
      <w:r>
        <w:t>Narrative</w:t>
      </w:r>
      <w:r>
        <w:rPr>
          <w:spacing w:val="-11"/>
        </w:rPr>
        <w:t xml:space="preserve"> </w:t>
      </w:r>
      <w:r>
        <w:t>Discrepancies</w:t>
      </w:r>
      <w:r>
        <w:rPr>
          <w:spacing w:val="-10"/>
        </w:rPr>
        <w:t xml:space="preserve"> </w:t>
      </w:r>
      <w:r>
        <w:t>of</w:t>
      </w:r>
      <w:r>
        <w:rPr>
          <w:spacing w:val="-11"/>
        </w:rPr>
        <w:t xml:space="preserve"> </w:t>
      </w:r>
      <w:r>
        <w:t>Black</w:t>
      </w:r>
      <w:r>
        <w:rPr>
          <w:spacing w:val="-8"/>
        </w:rPr>
        <w:t xml:space="preserve"> </w:t>
      </w:r>
      <w:r>
        <w:t>Girlhood,” Black Girlhood Collective, pgs. 31-40.</w:t>
      </w:r>
    </w:p>
    <w:p w14:paraId="5917495A" w14:textId="77777777" w:rsidR="005A5C57" w:rsidRDefault="005A5C57">
      <w:pPr>
        <w:pStyle w:val="Heading4"/>
        <w:kinsoku w:val="0"/>
        <w:overflowPunct w:val="0"/>
        <w:spacing w:before="167"/>
      </w:pPr>
      <w:bookmarkStart w:id="15" w:name="In-class assignment: Develop a bibliogra"/>
      <w:bookmarkEnd w:id="15"/>
      <w:r>
        <w:t>In-class assignment:</w:t>
      </w:r>
      <w:r>
        <w:rPr>
          <w:spacing w:val="40"/>
        </w:rPr>
        <w:t xml:space="preserve"> </w:t>
      </w:r>
      <w:r>
        <w:t>Develop a bibliography of 5 different sources: books, movies, music,</w:t>
      </w:r>
      <w:r>
        <w:rPr>
          <w:spacing w:val="-6"/>
        </w:rPr>
        <w:t xml:space="preserve"> </w:t>
      </w:r>
      <w:r>
        <w:t>and</w:t>
      </w:r>
      <w:r>
        <w:rPr>
          <w:spacing w:val="-5"/>
        </w:rPr>
        <w:t xml:space="preserve"> </w:t>
      </w:r>
      <w:r>
        <w:t>art,</w:t>
      </w:r>
      <w:r>
        <w:rPr>
          <w:spacing w:val="-6"/>
        </w:rPr>
        <w:t xml:space="preserve"> </w:t>
      </w:r>
      <w:r>
        <w:t>representative</w:t>
      </w:r>
      <w:r>
        <w:rPr>
          <w:spacing w:val="-9"/>
        </w:rPr>
        <w:t xml:space="preserve"> </w:t>
      </w:r>
      <w:r>
        <w:t>of</w:t>
      </w:r>
      <w:r>
        <w:rPr>
          <w:spacing w:val="-6"/>
        </w:rPr>
        <w:t xml:space="preserve"> </w:t>
      </w:r>
      <w:r>
        <w:t>who</w:t>
      </w:r>
      <w:r>
        <w:rPr>
          <w:spacing w:val="-6"/>
        </w:rPr>
        <w:t xml:space="preserve"> </w:t>
      </w:r>
      <w:r>
        <w:t>you</w:t>
      </w:r>
      <w:r>
        <w:rPr>
          <w:spacing w:val="-5"/>
        </w:rPr>
        <w:t xml:space="preserve"> </w:t>
      </w:r>
      <w:r>
        <w:t>are</w:t>
      </w:r>
      <w:r>
        <w:rPr>
          <w:spacing w:val="-7"/>
        </w:rPr>
        <w:t xml:space="preserve"> </w:t>
      </w:r>
      <w:r>
        <w:t>and</w:t>
      </w:r>
      <w:r>
        <w:rPr>
          <w:spacing w:val="-5"/>
        </w:rPr>
        <w:t xml:space="preserve"> </w:t>
      </w:r>
      <w:r>
        <w:t>your</w:t>
      </w:r>
      <w:r>
        <w:rPr>
          <w:spacing w:val="-9"/>
        </w:rPr>
        <w:t xml:space="preserve"> </w:t>
      </w:r>
      <w:r>
        <w:t>experiences.</w:t>
      </w:r>
      <w:r>
        <w:rPr>
          <w:spacing w:val="36"/>
        </w:rPr>
        <w:t xml:space="preserve"> </w:t>
      </w:r>
      <w:r>
        <w:t>Be</w:t>
      </w:r>
      <w:r>
        <w:rPr>
          <w:spacing w:val="-9"/>
        </w:rPr>
        <w:t xml:space="preserve"> </w:t>
      </w:r>
      <w:r>
        <w:t>prepared</w:t>
      </w:r>
      <w:r>
        <w:rPr>
          <w:spacing w:val="-5"/>
        </w:rPr>
        <w:t xml:space="preserve"> </w:t>
      </w:r>
      <w:r>
        <w:t>to discuss this in class.</w:t>
      </w:r>
    </w:p>
    <w:p w14:paraId="6D65EB91" w14:textId="77777777" w:rsidR="005A5C57" w:rsidRDefault="005A5C57">
      <w:pPr>
        <w:pStyle w:val="BodyText"/>
        <w:kinsoku w:val="0"/>
        <w:overflowPunct w:val="0"/>
        <w:ind w:left="119"/>
        <w:rPr>
          <w:b/>
          <w:bCs/>
        </w:rPr>
      </w:pPr>
      <w:r>
        <w:rPr>
          <w:b/>
          <w:bCs/>
          <w:u w:val="single"/>
        </w:rPr>
        <w:t>Week 3:</w:t>
      </w:r>
      <w:r>
        <w:rPr>
          <w:b/>
          <w:bCs/>
          <w:spacing w:val="-4"/>
          <w:u w:val="single"/>
        </w:rPr>
        <w:t xml:space="preserve"> </w:t>
      </w:r>
      <w:r>
        <w:rPr>
          <w:b/>
          <w:bCs/>
          <w:u w:val="single"/>
        </w:rPr>
        <w:t>What</w:t>
      </w:r>
      <w:r>
        <w:rPr>
          <w:b/>
          <w:bCs/>
          <w:spacing w:val="-5"/>
          <w:u w:val="single"/>
        </w:rPr>
        <w:t xml:space="preserve"> </w:t>
      </w:r>
      <w:r>
        <w:rPr>
          <w:b/>
          <w:bCs/>
          <w:u w:val="single"/>
        </w:rPr>
        <w:t>is the</w:t>
      </w:r>
      <w:r>
        <w:rPr>
          <w:b/>
          <w:bCs/>
          <w:spacing w:val="-5"/>
          <w:u w:val="single"/>
        </w:rPr>
        <w:t xml:space="preserve"> </w:t>
      </w:r>
      <w:r>
        <w:rPr>
          <w:b/>
          <w:bCs/>
          <w:u w:val="single"/>
        </w:rPr>
        <w:t>meaning</w:t>
      </w:r>
      <w:r>
        <w:rPr>
          <w:b/>
          <w:bCs/>
          <w:spacing w:val="-1"/>
          <w:u w:val="single"/>
        </w:rPr>
        <w:t xml:space="preserve"> </w:t>
      </w:r>
      <w:r>
        <w:rPr>
          <w:b/>
          <w:bCs/>
          <w:u w:val="single"/>
        </w:rPr>
        <w:t>of</w:t>
      </w:r>
      <w:r>
        <w:rPr>
          <w:b/>
          <w:bCs/>
          <w:spacing w:val="-1"/>
          <w:u w:val="single"/>
        </w:rPr>
        <w:t xml:space="preserve"> </w:t>
      </w:r>
      <w:r>
        <w:rPr>
          <w:b/>
          <w:bCs/>
          <w:spacing w:val="-2"/>
          <w:u w:val="single"/>
        </w:rPr>
        <w:t>‘Girl’?</w:t>
      </w:r>
    </w:p>
    <w:p w14:paraId="7A0B0CC3" w14:textId="77777777" w:rsidR="005A5C57" w:rsidRDefault="005A5C57">
      <w:pPr>
        <w:pStyle w:val="ListParagraph"/>
        <w:numPr>
          <w:ilvl w:val="0"/>
          <w:numId w:val="7"/>
        </w:numPr>
        <w:tabs>
          <w:tab w:val="left" w:pos="839"/>
        </w:tabs>
        <w:kinsoku w:val="0"/>
        <w:overflowPunct w:val="0"/>
        <w:spacing w:before="5" w:line="252" w:lineRule="auto"/>
        <w:ind w:right="229"/>
      </w:pPr>
      <w:r>
        <w:t>Read</w:t>
      </w:r>
      <w:r>
        <w:rPr>
          <w:spacing w:val="-10"/>
        </w:rPr>
        <w:t xml:space="preserve"> </w:t>
      </w:r>
      <w:r>
        <w:t>Crenshaw,</w:t>
      </w:r>
      <w:r>
        <w:rPr>
          <w:spacing w:val="-8"/>
        </w:rPr>
        <w:t xml:space="preserve"> </w:t>
      </w:r>
      <w:r>
        <w:t>Kimberle</w:t>
      </w:r>
      <w:r>
        <w:rPr>
          <w:spacing w:val="-13"/>
        </w:rPr>
        <w:t xml:space="preserve"> </w:t>
      </w:r>
      <w:r>
        <w:t>Williams,</w:t>
      </w:r>
      <w:r>
        <w:rPr>
          <w:spacing w:val="-10"/>
        </w:rPr>
        <w:t xml:space="preserve"> </w:t>
      </w:r>
      <w:r>
        <w:t>“Black</w:t>
      </w:r>
      <w:r>
        <w:rPr>
          <w:spacing w:val="-10"/>
        </w:rPr>
        <w:t xml:space="preserve"> </w:t>
      </w:r>
      <w:r>
        <w:t>Girls</w:t>
      </w:r>
      <w:r>
        <w:rPr>
          <w:spacing w:val="-5"/>
        </w:rPr>
        <w:t xml:space="preserve"> </w:t>
      </w:r>
      <w:r>
        <w:t>Matter:</w:t>
      </w:r>
      <w:r>
        <w:rPr>
          <w:spacing w:val="-10"/>
        </w:rPr>
        <w:t xml:space="preserve"> </w:t>
      </w:r>
      <w:r>
        <w:t>Pushed</w:t>
      </w:r>
      <w:r>
        <w:rPr>
          <w:spacing w:val="-10"/>
        </w:rPr>
        <w:t xml:space="preserve"> </w:t>
      </w:r>
      <w:r>
        <w:t>Out,</w:t>
      </w:r>
      <w:r>
        <w:rPr>
          <w:spacing w:val="-10"/>
        </w:rPr>
        <w:t xml:space="preserve"> </w:t>
      </w:r>
      <w:r>
        <w:t>Overpoliced and Under-protected,” African American Policy Forum (2015)</w:t>
      </w:r>
    </w:p>
    <w:p w14:paraId="14F5950C" w14:textId="77777777" w:rsidR="005A5C57" w:rsidRDefault="005A5C57">
      <w:pPr>
        <w:pStyle w:val="ListParagraph"/>
        <w:numPr>
          <w:ilvl w:val="0"/>
          <w:numId w:val="7"/>
        </w:numPr>
        <w:tabs>
          <w:tab w:val="left" w:pos="839"/>
        </w:tabs>
        <w:kinsoku w:val="0"/>
        <w:overflowPunct w:val="0"/>
        <w:spacing w:before="11" w:line="254" w:lineRule="auto"/>
        <w:ind w:right="160"/>
      </w:pPr>
      <w:r>
        <w:t>Read</w:t>
      </w:r>
      <w:r>
        <w:rPr>
          <w:spacing w:val="-6"/>
        </w:rPr>
        <w:t xml:space="preserve"> </w:t>
      </w:r>
      <w:r>
        <w:t>Valdivia,</w:t>
      </w:r>
      <w:r>
        <w:rPr>
          <w:spacing w:val="-6"/>
        </w:rPr>
        <w:t xml:space="preserve"> </w:t>
      </w:r>
      <w:r>
        <w:t>Angharad,</w:t>
      </w:r>
      <w:r>
        <w:rPr>
          <w:spacing w:val="-6"/>
        </w:rPr>
        <w:t xml:space="preserve"> </w:t>
      </w:r>
      <w:r>
        <w:t>“This</w:t>
      </w:r>
      <w:r>
        <w:rPr>
          <w:spacing w:val="-6"/>
        </w:rPr>
        <w:t xml:space="preserve"> </w:t>
      </w:r>
      <w:r>
        <w:t>Tween</w:t>
      </w:r>
      <w:r>
        <w:rPr>
          <w:spacing w:val="-6"/>
        </w:rPr>
        <w:t xml:space="preserve"> </w:t>
      </w:r>
      <w:r>
        <w:t>Bridge</w:t>
      </w:r>
      <w:r>
        <w:rPr>
          <w:spacing w:val="-7"/>
        </w:rPr>
        <w:t xml:space="preserve"> </w:t>
      </w:r>
      <w:r>
        <w:t>Over</w:t>
      </w:r>
      <w:r>
        <w:rPr>
          <w:spacing w:val="-9"/>
        </w:rPr>
        <w:t xml:space="preserve"> </w:t>
      </w:r>
      <w:r>
        <w:t>My</w:t>
      </w:r>
      <w:r>
        <w:rPr>
          <w:spacing w:val="-6"/>
        </w:rPr>
        <w:t xml:space="preserve"> </w:t>
      </w:r>
      <w:r>
        <w:t>Latina</w:t>
      </w:r>
      <w:r>
        <w:rPr>
          <w:spacing w:val="-7"/>
        </w:rPr>
        <w:t xml:space="preserve"> </w:t>
      </w:r>
      <w:r>
        <w:t>Girl</w:t>
      </w:r>
      <w:r>
        <w:rPr>
          <w:spacing w:val="-5"/>
        </w:rPr>
        <w:t xml:space="preserve"> </w:t>
      </w:r>
      <w:r>
        <w:t>Back:</w:t>
      </w:r>
      <w:r>
        <w:rPr>
          <w:spacing w:val="-5"/>
        </w:rPr>
        <w:t xml:space="preserve"> </w:t>
      </w:r>
      <w:r>
        <w:t>The</w:t>
      </w:r>
      <w:r>
        <w:rPr>
          <w:spacing w:val="-9"/>
        </w:rPr>
        <w:t xml:space="preserve"> </w:t>
      </w:r>
      <w:r>
        <w:t>U.S. Mainstream Negotiates Identity” (2011) from Mediated Girlhood: New Explorations of Girls’ Media Culture.</w:t>
      </w:r>
    </w:p>
    <w:p w14:paraId="2C6398BF" w14:textId="77777777" w:rsidR="005A5C57" w:rsidRDefault="005A5C57">
      <w:pPr>
        <w:pStyle w:val="ListParagraph"/>
        <w:numPr>
          <w:ilvl w:val="0"/>
          <w:numId w:val="7"/>
        </w:numPr>
        <w:tabs>
          <w:tab w:val="left" w:pos="839"/>
        </w:tabs>
        <w:kinsoku w:val="0"/>
        <w:overflowPunct w:val="0"/>
        <w:spacing w:before="8" w:line="254" w:lineRule="auto"/>
        <w:ind w:right="2629"/>
        <w:rPr>
          <w:spacing w:val="-2"/>
        </w:rPr>
      </w:pPr>
      <w:r>
        <w:t xml:space="preserve">Queering Girlhood Barbara Jane Brickman </w:t>
      </w:r>
      <w:r>
        <w:rPr>
          <w:spacing w:val="-4"/>
        </w:rPr>
        <w:t>https://</w:t>
      </w:r>
      <w:hyperlink r:id="rId35" w:history="1">
        <w:r>
          <w:rPr>
            <w:spacing w:val="-4"/>
          </w:rPr>
          <w:t>www.berghahnjournals.com/view/journals/girlhood-</w:t>
        </w:r>
      </w:hyperlink>
      <w:r>
        <w:rPr>
          <w:spacing w:val="-4"/>
        </w:rPr>
        <w:t xml:space="preserve"> </w:t>
      </w:r>
      <w:r>
        <w:rPr>
          <w:spacing w:val="-2"/>
        </w:rPr>
        <w:t>studies/12/1/ghs120102.xml?rskey=mh2OJS&amp;result=1</w:t>
      </w:r>
    </w:p>
    <w:p w14:paraId="03E79163" w14:textId="77777777" w:rsidR="005A5C57" w:rsidRDefault="005A5C57">
      <w:pPr>
        <w:pStyle w:val="ListParagraph"/>
        <w:numPr>
          <w:ilvl w:val="0"/>
          <w:numId w:val="7"/>
        </w:numPr>
        <w:tabs>
          <w:tab w:val="left" w:pos="839"/>
        </w:tabs>
        <w:kinsoku w:val="0"/>
        <w:overflowPunct w:val="0"/>
        <w:spacing w:before="11" w:line="252" w:lineRule="auto"/>
        <w:ind w:right="2446"/>
        <w:rPr>
          <w:color w:val="0000FF"/>
          <w:spacing w:val="-2"/>
        </w:rPr>
      </w:pPr>
      <w:r>
        <w:rPr>
          <w:spacing w:val="-2"/>
        </w:rPr>
        <w:t>Listen:</w:t>
      </w:r>
      <w:r>
        <w:rPr>
          <w:spacing w:val="-9"/>
        </w:rPr>
        <w:t xml:space="preserve"> </w:t>
      </w:r>
      <w:hyperlink r:id="rId36" w:history="1">
        <w:r>
          <w:rPr>
            <w:color w:val="0000FF"/>
            <w:spacing w:val="-2"/>
            <w:u w:val="single"/>
          </w:rPr>
          <w:t>https://podcasts.apple.com/us/podcast/defining-girls-</w:t>
        </w:r>
      </w:hyperlink>
      <w:r>
        <w:rPr>
          <w:color w:val="0000FF"/>
          <w:spacing w:val="-2"/>
        </w:rPr>
        <w:t xml:space="preserve"> </w:t>
      </w:r>
      <w:hyperlink r:id="rId37" w:history="1">
        <w:r>
          <w:rPr>
            <w:color w:val="0000FF"/>
            <w:spacing w:val="-2"/>
            <w:u w:val="single"/>
          </w:rPr>
          <w:t>girlhood/id1397485436?i=1000529445968</w:t>
        </w:r>
      </w:hyperlink>
    </w:p>
    <w:p w14:paraId="65C126B4" w14:textId="77777777" w:rsidR="005A5C57" w:rsidRDefault="005A5C57">
      <w:pPr>
        <w:pStyle w:val="BodyText"/>
        <w:kinsoku w:val="0"/>
        <w:overflowPunct w:val="0"/>
        <w:spacing w:before="167"/>
        <w:ind w:left="479"/>
        <w:rPr>
          <w:i/>
          <w:iCs/>
          <w:spacing w:val="-2"/>
        </w:rPr>
      </w:pPr>
      <w:r>
        <w:rPr>
          <w:i/>
          <w:iCs/>
        </w:rPr>
        <w:t>*Guest</w:t>
      </w:r>
      <w:r>
        <w:rPr>
          <w:i/>
          <w:iCs/>
          <w:spacing w:val="-4"/>
        </w:rPr>
        <w:t xml:space="preserve"> </w:t>
      </w:r>
      <w:r>
        <w:rPr>
          <w:i/>
          <w:iCs/>
        </w:rPr>
        <w:t>Lecturer:</w:t>
      </w:r>
      <w:r>
        <w:rPr>
          <w:i/>
          <w:iCs/>
          <w:spacing w:val="-3"/>
        </w:rPr>
        <w:t xml:space="preserve"> </w:t>
      </w:r>
      <w:r>
        <w:rPr>
          <w:i/>
          <w:iCs/>
        </w:rPr>
        <w:t>(ENG)</w:t>
      </w:r>
      <w:r>
        <w:rPr>
          <w:i/>
          <w:iCs/>
          <w:spacing w:val="56"/>
        </w:rPr>
        <w:t xml:space="preserve"> </w:t>
      </w:r>
      <w:r>
        <w:rPr>
          <w:i/>
          <w:iCs/>
        </w:rPr>
        <w:t>Laura</w:t>
      </w:r>
      <w:r>
        <w:rPr>
          <w:i/>
          <w:iCs/>
          <w:spacing w:val="-2"/>
        </w:rPr>
        <w:t xml:space="preserve"> </w:t>
      </w:r>
      <w:r>
        <w:rPr>
          <w:i/>
          <w:iCs/>
        </w:rPr>
        <w:t>Westengard,</w:t>
      </w:r>
      <w:r>
        <w:rPr>
          <w:i/>
          <w:iCs/>
          <w:spacing w:val="-4"/>
        </w:rPr>
        <w:t xml:space="preserve"> </w:t>
      </w:r>
      <w:r>
        <w:rPr>
          <w:i/>
          <w:iCs/>
        </w:rPr>
        <w:t>“What</w:t>
      </w:r>
      <w:r>
        <w:rPr>
          <w:i/>
          <w:iCs/>
          <w:spacing w:val="-2"/>
        </w:rPr>
        <w:t xml:space="preserve"> </w:t>
      </w:r>
      <w:r>
        <w:rPr>
          <w:i/>
          <w:iCs/>
        </w:rPr>
        <w:t>does</w:t>
      </w:r>
      <w:r>
        <w:rPr>
          <w:i/>
          <w:iCs/>
          <w:spacing w:val="-4"/>
        </w:rPr>
        <w:t xml:space="preserve"> </w:t>
      </w:r>
      <w:r>
        <w:rPr>
          <w:i/>
          <w:iCs/>
        </w:rPr>
        <w:t>it</w:t>
      </w:r>
      <w:r>
        <w:rPr>
          <w:i/>
          <w:iCs/>
          <w:spacing w:val="-2"/>
        </w:rPr>
        <w:t xml:space="preserve"> </w:t>
      </w:r>
      <w:r>
        <w:rPr>
          <w:i/>
          <w:iCs/>
        </w:rPr>
        <w:t>mean</w:t>
      </w:r>
      <w:r>
        <w:rPr>
          <w:i/>
          <w:iCs/>
          <w:spacing w:val="-2"/>
        </w:rPr>
        <w:t xml:space="preserve"> </w:t>
      </w:r>
      <w:r>
        <w:rPr>
          <w:i/>
          <w:iCs/>
        </w:rPr>
        <w:t>to</w:t>
      </w:r>
      <w:r>
        <w:rPr>
          <w:i/>
          <w:iCs/>
          <w:spacing w:val="-4"/>
        </w:rPr>
        <w:t xml:space="preserve"> </w:t>
      </w:r>
      <w:r>
        <w:rPr>
          <w:i/>
          <w:iCs/>
        </w:rPr>
        <w:t>be</w:t>
      </w:r>
      <w:r>
        <w:rPr>
          <w:i/>
          <w:iCs/>
          <w:spacing w:val="-6"/>
        </w:rPr>
        <w:t xml:space="preserve"> </w:t>
      </w:r>
      <w:r>
        <w:rPr>
          <w:i/>
          <w:iCs/>
        </w:rPr>
        <w:t>a</w:t>
      </w:r>
      <w:r>
        <w:rPr>
          <w:i/>
          <w:iCs/>
          <w:spacing w:val="-4"/>
        </w:rPr>
        <w:t xml:space="preserve"> </w:t>
      </w:r>
      <w:r>
        <w:rPr>
          <w:i/>
          <w:iCs/>
          <w:spacing w:val="-2"/>
        </w:rPr>
        <w:t>girl?”</w:t>
      </w:r>
    </w:p>
    <w:p w14:paraId="3DF6B9E2" w14:textId="77777777" w:rsidR="005A5C57" w:rsidRDefault="005A5C57">
      <w:pPr>
        <w:pStyle w:val="BodyText"/>
        <w:kinsoku w:val="0"/>
        <w:overflowPunct w:val="0"/>
        <w:rPr>
          <w:i/>
          <w:iCs/>
        </w:rPr>
      </w:pPr>
    </w:p>
    <w:p w14:paraId="3D45DB8F" w14:textId="77777777" w:rsidR="005A5C57" w:rsidRDefault="005A5C57">
      <w:pPr>
        <w:pStyle w:val="Heading4"/>
        <w:kinsoku w:val="0"/>
        <w:overflowPunct w:val="0"/>
      </w:pPr>
      <w:bookmarkStart w:id="16" w:name="Week 4: Gender, Space, Play, and Work"/>
      <w:bookmarkEnd w:id="16"/>
      <w:r>
        <w:rPr>
          <w:u w:val="single"/>
        </w:rPr>
        <w:t>Week</w:t>
      </w:r>
      <w:r>
        <w:rPr>
          <w:spacing w:val="-4"/>
          <w:u w:val="single"/>
        </w:rPr>
        <w:t xml:space="preserve"> </w:t>
      </w:r>
      <w:r>
        <w:rPr>
          <w:u w:val="single"/>
        </w:rPr>
        <w:t>4:</w:t>
      </w:r>
      <w:r>
        <w:rPr>
          <w:spacing w:val="-6"/>
          <w:u w:val="single"/>
        </w:rPr>
        <w:t xml:space="preserve"> </w:t>
      </w:r>
      <w:r>
        <w:rPr>
          <w:u w:val="single"/>
        </w:rPr>
        <w:t>Gender,</w:t>
      </w:r>
      <w:r>
        <w:rPr>
          <w:spacing w:val="-1"/>
          <w:u w:val="single"/>
        </w:rPr>
        <w:t xml:space="preserve"> </w:t>
      </w:r>
      <w:r>
        <w:rPr>
          <w:u w:val="single"/>
        </w:rPr>
        <w:t>Space, Play,</w:t>
      </w:r>
      <w:r>
        <w:rPr>
          <w:spacing w:val="-2"/>
          <w:u w:val="single"/>
        </w:rPr>
        <w:t xml:space="preserve"> </w:t>
      </w:r>
      <w:r>
        <w:rPr>
          <w:u w:val="single"/>
        </w:rPr>
        <w:t>and</w:t>
      </w:r>
      <w:r>
        <w:rPr>
          <w:spacing w:val="-1"/>
          <w:u w:val="single"/>
        </w:rPr>
        <w:t xml:space="preserve"> </w:t>
      </w:r>
      <w:r>
        <w:rPr>
          <w:spacing w:val="-4"/>
          <w:u w:val="single"/>
        </w:rPr>
        <w:t>Work</w:t>
      </w:r>
    </w:p>
    <w:p w14:paraId="3C04C93A" w14:textId="77777777" w:rsidR="005A5C57" w:rsidRDefault="005A5C57">
      <w:pPr>
        <w:pStyle w:val="ListParagraph"/>
        <w:numPr>
          <w:ilvl w:val="0"/>
          <w:numId w:val="7"/>
        </w:numPr>
        <w:tabs>
          <w:tab w:val="left" w:pos="882"/>
        </w:tabs>
        <w:kinsoku w:val="0"/>
        <w:overflowPunct w:val="0"/>
        <w:spacing w:before="4" w:line="254" w:lineRule="auto"/>
        <w:ind w:left="882" w:right="167"/>
      </w:pPr>
      <w:r>
        <w:t>Read</w:t>
      </w:r>
      <w:r>
        <w:rPr>
          <w:spacing w:val="-8"/>
        </w:rPr>
        <w:t xml:space="preserve"> </w:t>
      </w:r>
      <w:r>
        <w:t>Wohlwend,</w:t>
      </w:r>
      <w:r>
        <w:rPr>
          <w:spacing w:val="-6"/>
        </w:rPr>
        <w:t xml:space="preserve"> </w:t>
      </w:r>
      <w:r>
        <w:t>Karen</w:t>
      </w:r>
      <w:r>
        <w:rPr>
          <w:spacing w:val="-6"/>
        </w:rPr>
        <w:t xml:space="preserve"> </w:t>
      </w:r>
      <w:r>
        <w:t>E.</w:t>
      </w:r>
      <w:r>
        <w:rPr>
          <w:spacing w:val="-8"/>
        </w:rPr>
        <w:t xml:space="preserve"> </w:t>
      </w:r>
      <w:r>
        <w:t>“Damsels</w:t>
      </w:r>
      <w:r>
        <w:rPr>
          <w:spacing w:val="-8"/>
        </w:rPr>
        <w:t xml:space="preserve"> </w:t>
      </w:r>
      <w:r>
        <w:t>in</w:t>
      </w:r>
      <w:r>
        <w:rPr>
          <w:spacing w:val="-8"/>
        </w:rPr>
        <w:t xml:space="preserve"> </w:t>
      </w:r>
      <w:r>
        <w:t>Discourse:</w:t>
      </w:r>
      <w:r>
        <w:rPr>
          <w:spacing w:val="-8"/>
        </w:rPr>
        <w:t xml:space="preserve"> </w:t>
      </w:r>
      <w:r>
        <w:t>Girls</w:t>
      </w:r>
      <w:r>
        <w:rPr>
          <w:spacing w:val="-8"/>
        </w:rPr>
        <w:t xml:space="preserve"> </w:t>
      </w:r>
      <w:r>
        <w:t>Consuming</w:t>
      </w:r>
      <w:r>
        <w:rPr>
          <w:spacing w:val="-8"/>
        </w:rPr>
        <w:t xml:space="preserve"> </w:t>
      </w:r>
      <w:r>
        <w:t>and</w:t>
      </w:r>
      <w:r>
        <w:rPr>
          <w:spacing w:val="-8"/>
        </w:rPr>
        <w:t xml:space="preserve"> </w:t>
      </w:r>
      <w:r>
        <w:t>Producing Identity Texts Through Disney Princess Play.” Reading Research Quarterly, Vol. 44(1), pgs. 57-83.</w:t>
      </w:r>
    </w:p>
    <w:p w14:paraId="1EA88C77" w14:textId="77777777" w:rsidR="005A5C57" w:rsidRDefault="005A5C57">
      <w:pPr>
        <w:pStyle w:val="ListParagraph"/>
        <w:numPr>
          <w:ilvl w:val="0"/>
          <w:numId w:val="7"/>
        </w:numPr>
        <w:tabs>
          <w:tab w:val="left" w:pos="882"/>
        </w:tabs>
        <w:kinsoku w:val="0"/>
        <w:overflowPunct w:val="0"/>
        <w:spacing w:before="9" w:line="254" w:lineRule="auto"/>
        <w:ind w:left="882" w:right="193"/>
        <w:rPr>
          <w:spacing w:val="-4"/>
        </w:rPr>
      </w:pPr>
      <w:r>
        <w:t>Read Lester, Neal “Disney’s The Princess and the Frog: The Pride, the Pressure, and</w:t>
      </w:r>
      <w:r>
        <w:rPr>
          <w:spacing w:val="-6"/>
        </w:rPr>
        <w:t xml:space="preserve"> </w:t>
      </w:r>
      <w:r>
        <w:t>the</w:t>
      </w:r>
      <w:r>
        <w:rPr>
          <w:spacing w:val="-8"/>
        </w:rPr>
        <w:t xml:space="preserve"> </w:t>
      </w:r>
      <w:r>
        <w:t>Politics</w:t>
      </w:r>
      <w:r>
        <w:rPr>
          <w:spacing w:val="-6"/>
        </w:rPr>
        <w:t xml:space="preserve"> </w:t>
      </w:r>
      <w:r>
        <w:t>of</w:t>
      </w:r>
      <w:r>
        <w:rPr>
          <w:spacing w:val="-8"/>
        </w:rPr>
        <w:t xml:space="preserve"> </w:t>
      </w:r>
      <w:r>
        <w:t>Being</w:t>
      </w:r>
      <w:r>
        <w:rPr>
          <w:spacing w:val="-6"/>
        </w:rPr>
        <w:t xml:space="preserve"> </w:t>
      </w:r>
      <w:r>
        <w:t>a</w:t>
      </w:r>
      <w:r>
        <w:rPr>
          <w:spacing w:val="-8"/>
        </w:rPr>
        <w:t xml:space="preserve"> </w:t>
      </w:r>
      <w:r>
        <w:t>First,”</w:t>
      </w:r>
      <w:r>
        <w:rPr>
          <w:spacing w:val="-8"/>
        </w:rPr>
        <w:t xml:space="preserve"> </w:t>
      </w:r>
      <w:r>
        <w:t>The</w:t>
      </w:r>
      <w:r>
        <w:rPr>
          <w:spacing w:val="-6"/>
        </w:rPr>
        <w:t xml:space="preserve"> </w:t>
      </w:r>
      <w:r>
        <w:t>Journal</w:t>
      </w:r>
      <w:r>
        <w:rPr>
          <w:spacing w:val="-5"/>
        </w:rPr>
        <w:t xml:space="preserve"> </w:t>
      </w:r>
      <w:r>
        <w:t>of</w:t>
      </w:r>
      <w:r>
        <w:rPr>
          <w:spacing w:val="-4"/>
        </w:rPr>
        <w:t xml:space="preserve"> </w:t>
      </w:r>
      <w:r>
        <w:t>American</w:t>
      </w:r>
      <w:r>
        <w:rPr>
          <w:spacing w:val="-6"/>
        </w:rPr>
        <w:t xml:space="preserve"> </w:t>
      </w:r>
      <w:r>
        <w:t>Culture</w:t>
      </w:r>
      <w:r>
        <w:rPr>
          <w:spacing w:val="-8"/>
        </w:rPr>
        <w:t xml:space="preserve"> </w:t>
      </w:r>
      <w:r>
        <w:t>33(4),</w:t>
      </w:r>
      <w:r>
        <w:rPr>
          <w:spacing w:val="-3"/>
        </w:rPr>
        <w:t xml:space="preserve"> </w:t>
      </w:r>
      <w:r>
        <w:t>pgs.</w:t>
      </w:r>
      <w:r>
        <w:rPr>
          <w:spacing w:val="-6"/>
        </w:rPr>
        <w:t xml:space="preserve"> </w:t>
      </w:r>
      <w:r>
        <w:t xml:space="preserve">294- </w:t>
      </w:r>
      <w:r>
        <w:rPr>
          <w:spacing w:val="-4"/>
        </w:rPr>
        <w:t>308.</w:t>
      </w:r>
    </w:p>
    <w:p w14:paraId="43217544" w14:textId="77777777" w:rsidR="005A5C57" w:rsidRDefault="005A5C57">
      <w:pPr>
        <w:pStyle w:val="ListParagraph"/>
        <w:numPr>
          <w:ilvl w:val="0"/>
          <w:numId w:val="7"/>
        </w:numPr>
        <w:tabs>
          <w:tab w:val="left" w:pos="882"/>
        </w:tabs>
        <w:kinsoku w:val="0"/>
        <w:overflowPunct w:val="0"/>
        <w:spacing w:before="9" w:line="254" w:lineRule="auto"/>
        <w:ind w:left="882" w:right="193"/>
        <w:rPr>
          <w:spacing w:val="-4"/>
        </w:rPr>
        <w:sectPr w:rsidR="005A5C57" w:rsidSect="00A52158">
          <w:pgSz w:w="12240" w:h="15840"/>
          <w:pgMar w:top="1580" w:right="1580" w:bottom="1200" w:left="1580" w:header="0" w:footer="987" w:gutter="0"/>
          <w:cols w:space="720"/>
          <w:noEndnote/>
        </w:sectPr>
      </w:pPr>
    </w:p>
    <w:p w14:paraId="759C88D7" w14:textId="77777777" w:rsidR="005A5C57" w:rsidRDefault="005A5C57">
      <w:pPr>
        <w:pStyle w:val="ListParagraph"/>
        <w:numPr>
          <w:ilvl w:val="0"/>
          <w:numId w:val="7"/>
        </w:numPr>
        <w:tabs>
          <w:tab w:val="left" w:pos="882"/>
        </w:tabs>
        <w:kinsoku w:val="0"/>
        <w:overflowPunct w:val="0"/>
        <w:spacing w:before="83" w:line="249" w:lineRule="auto"/>
        <w:ind w:left="882" w:right="968"/>
      </w:pPr>
      <w:r>
        <w:lastRenderedPageBreak/>
        <w:t>Besen-Cassino,</w:t>
      </w:r>
      <w:r>
        <w:rPr>
          <w:spacing w:val="-10"/>
        </w:rPr>
        <w:t xml:space="preserve"> </w:t>
      </w:r>
      <w:r>
        <w:t>Y.</w:t>
      </w:r>
      <w:r>
        <w:rPr>
          <w:spacing w:val="31"/>
        </w:rPr>
        <w:t xml:space="preserve"> </w:t>
      </w:r>
      <w:r>
        <w:t>“Race,</w:t>
      </w:r>
      <w:r>
        <w:rPr>
          <w:spacing w:val="-10"/>
        </w:rPr>
        <w:t xml:space="preserve"> </w:t>
      </w:r>
      <w:r>
        <w:t>Class,</w:t>
      </w:r>
      <w:r>
        <w:rPr>
          <w:spacing w:val="-10"/>
        </w:rPr>
        <w:t xml:space="preserve"> </w:t>
      </w:r>
      <w:r>
        <w:t>and</w:t>
      </w:r>
      <w:r>
        <w:rPr>
          <w:spacing w:val="-10"/>
        </w:rPr>
        <w:t xml:space="preserve"> </w:t>
      </w:r>
      <w:r>
        <w:t>Gender</w:t>
      </w:r>
      <w:r>
        <w:rPr>
          <w:spacing w:val="-9"/>
        </w:rPr>
        <w:t xml:space="preserve"> </w:t>
      </w:r>
      <w:r>
        <w:t>Inequality”:</w:t>
      </w:r>
      <w:r>
        <w:rPr>
          <w:spacing w:val="-10"/>
        </w:rPr>
        <w:t xml:space="preserve"> </w:t>
      </w:r>
      <w:r>
        <w:t>An</w:t>
      </w:r>
      <w:r>
        <w:rPr>
          <w:spacing w:val="-10"/>
        </w:rPr>
        <w:t xml:space="preserve"> </w:t>
      </w:r>
      <w:r>
        <w:t xml:space="preserve">Intersectional Approach. </w:t>
      </w:r>
      <w:r>
        <w:rPr>
          <w:i/>
          <w:iCs/>
        </w:rPr>
        <w:t>The Cost of Being a Girl</w:t>
      </w:r>
      <w:r>
        <w:t>.” P. 103-126.</w:t>
      </w:r>
    </w:p>
    <w:p w14:paraId="113AA9D4" w14:textId="77777777" w:rsidR="005A5C57" w:rsidRDefault="005A5C57">
      <w:pPr>
        <w:pStyle w:val="Heading4"/>
        <w:kinsoku w:val="0"/>
        <w:overflowPunct w:val="0"/>
        <w:spacing w:before="171"/>
      </w:pPr>
      <w:bookmarkStart w:id="17" w:name="Week 5: Girls and Media Representations"/>
      <w:bookmarkEnd w:id="17"/>
      <w:r>
        <w:rPr>
          <w:u w:val="single"/>
        </w:rPr>
        <w:t>Week</w:t>
      </w:r>
      <w:r>
        <w:rPr>
          <w:spacing w:val="-1"/>
          <w:u w:val="single"/>
        </w:rPr>
        <w:t xml:space="preserve"> </w:t>
      </w:r>
      <w:r>
        <w:rPr>
          <w:u w:val="single"/>
        </w:rPr>
        <w:t>5:</w:t>
      </w:r>
      <w:r>
        <w:rPr>
          <w:spacing w:val="-6"/>
          <w:u w:val="single"/>
        </w:rPr>
        <w:t xml:space="preserve"> </w:t>
      </w:r>
      <w:r>
        <w:rPr>
          <w:u w:val="single"/>
        </w:rPr>
        <w:t>Girls</w:t>
      </w:r>
      <w:r>
        <w:rPr>
          <w:spacing w:val="-1"/>
          <w:u w:val="single"/>
        </w:rPr>
        <w:t xml:space="preserve"> </w:t>
      </w:r>
      <w:r>
        <w:rPr>
          <w:u w:val="single"/>
        </w:rPr>
        <w:t>and</w:t>
      </w:r>
      <w:r>
        <w:rPr>
          <w:spacing w:val="-2"/>
          <w:u w:val="single"/>
        </w:rPr>
        <w:t xml:space="preserve"> </w:t>
      </w:r>
      <w:r>
        <w:rPr>
          <w:u w:val="single"/>
        </w:rPr>
        <w:t>Media</w:t>
      </w:r>
      <w:r>
        <w:rPr>
          <w:spacing w:val="-1"/>
          <w:u w:val="single"/>
        </w:rPr>
        <w:t xml:space="preserve"> </w:t>
      </w:r>
      <w:r>
        <w:rPr>
          <w:spacing w:val="-2"/>
          <w:u w:val="single"/>
        </w:rPr>
        <w:t>Representations</w:t>
      </w:r>
    </w:p>
    <w:p w14:paraId="1291D81A" w14:textId="77777777" w:rsidR="005A5C57" w:rsidRDefault="005A5C57">
      <w:pPr>
        <w:pStyle w:val="ListParagraph"/>
        <w:numPr>
          <w:ilvl w:val="0"/>
          <w:numId w:val="7"/>
        </w:numPr>
        <w:tabs>
          <w:tab w:val="left" w:pos="882"/>
        </w:tabs>
        <w:kinsoku w:val="0"/>
        <w:overflowPunct w:val="0"/>
        <w:spacing w:before="4" w:line="254" w:lineRule="auto"/>
        <w:ind w:left="882" w:right="519"/>
      </w:pPr>
      <w:r>
        <w:rPr>
          <w:i/>
          <w:iCs/>
        </w:rPr>
        <w:t>Group Participation Day</w:t>
      </w:r>
      <w:r>
        <w:t>: Read Kirsch, Alexandra C., Murnen, Sarah K. “Hot Girls’</w:t>
      </w:r>
      <w:r>
        <w:rPr>
          <w:spacing w:val="-9"/>
        </w:rPr>
        <w:t xml:space="preserve"> </w:t>
      </w:r>
      <w:r>
        <w:t>and</w:t>
      </w:r>
      <w:r>
        <w:rPr>
          <w:spacing w:val="-6"/>
        </w:rPr>
        <w:t xml:space="preserve"> </w:t>
      </w:r>
      <w:r>
        <w:t>Cool</w:t>
      </w:r>
      <w:r>
        <w:rPr>
          <w:spacing w:val="-5"/>
        </w:rPr>
        <w:t xml:space="preserve"> </w:t>
      </w:r>
      <w:r>
        <w:t>Dudes’:</w:t>
      </w:r>
      <w:r>
        <w:rPr>
          <w:spacing w:val="-3"/>
        </w:rPr>
        <w:t xml:space="preserve"> </w:t>
      </w:r>
      <w:r>
        <w:t>Examining</w:t>
      </w:r>
      <w:r>
        <w:rPr>
          <w:spacing w:val="-6"/>
        </w:rPr>
        <w:t xml:space="preserve"> </w:t>
      </w:r>
      <w:r>
        <w:t>the</w:t>
      </w:r>
      <w:r>
        <w:rPr>
          <w:spacing w:val="-9"/>
        </w:rPr>
        <w:t xml:space="preserve"> </w:t>
      </w:r>
      <w:r>
        <w:t>Prevalence</w:t>
      </w:r>
      <w:r>
        <w:rPr>
          <w:spacing w:val="-9"/>
        </w:rPr>
        <w:t xml:space="preserve"> </w:t>
      </w:r>
      <w:r>
        <w:t>of</w:t>
      </w:r>
      <w:r>
        <w:rPr>
          <w:spacing w:val="-9"/>
        </w:rPr>
        <w:t xml:space="preserve"> </w:t>
      </w:r>
      <w:r>
        <w:t>the</w:t>
      </w:r>
      <w:r>
        <w:rPr>
          <w:spacing w:val="-9"/>
        </w:rPr>
        <w:t xml:space="preserve"> </w:t>
      </w:r>
      <w:r>
        <w:t>Heterosexual</w:t>
      </w:r>
      <w:r>
        <w:rPr>
          <w:spacing w:val="-5"/>
        </w:rPr>
        <w:t xml:space="preserve"> </w:t>
      </w:r>
      <w:r>
        <w:t>Script</w:t>
      </w:r>
      <w:r>
        <w:rPr>
          <w:spacing w:val="-5"/>
        </w:rPr>
        <w:t xml:space="preserve"> </w:t>
      </w:r>
      <w:r>
        <w:t>in American</w:t>
      </w:r>
      <w:r>
        <w:rPr>
          <w:spacing w:val="-7"/>
        </w:rPr>
        <w:t xml:space="preserve"> </w:t>
      </w:r>
      <w:r>
        <w:t>Children’s</w:t>
      </w:r>
      <w:r>
        <w:rPr>
          <w:spacing w:val="-7"/>
        </w:rPr>
        <w:t xml:space="preserve"> </w:t>
      </w:r>
      <w:r>
        <w:t>Television</w:t>
      </w:r>
      <w:r>
        <w:rPr>
          <w:spacing w:val="-7"/>
        </w:rPr>
        <w:t xml:space="preserve"> </w:t>
      </w:r>
      <w:r>
        <w:t>Media.”</w:t>
      </w:r>
      <w:r>
        <w:rPr>
          <w:spacing w:val="-8"/>
        </w:rPr>
        <w:t xml:space="preserve"> </w:t>
      </w:r>
      <w:r>
        <w:t>Psychology</w:t>
      </w:r>
      <w:r>
        <w:rPr>
          <w:spacing w:val="-7"/>
        </w:rPr>
        <w:t xml:space="preserve"> </w:t>
      </w:r>
      <w:r>
        <w:t>of</w:t>
      </w:r>
      <w:r>
        <w:rPr>
          <w:spacing w:val="-8"/>
        </w:rPr>
        <w:t xml:space="preserve"> </w:t>
      </w:r>
      <w:r>
        <w:t>Popular</w:t>
      </w:r>
      <w:r>
        <w:rPr>
          <w:spacing w:val="-8"/>
        </w:rPr>
        <w:t xml:space="preserve"> </w:t>
      </w:r>
      <w:r>
        <w:t>Media</w:t>
      </w:r>
      <w:r>
        <w:rPr>
          <w:spacing w:val="-8"/>
        </w:rPr>
        <w:t xml:space="preserve"> </w:t>
      </w:r>
      <w:r>
        <w:t>Culture, Vol 4(1), pgs. 18-30.</w:t>
      </w:r>
    </w:p>
    <w:p w14:paraId="001C05C3" w14:textId="77777777" w:rsidR="005A5C57" w:rsidRDefault="005A5C57">
      <w:pPr>
        <w:pStyle w:val="ListParagraph"/>
        <w:numPr>
          <w:ilvl w:val="0"/>
          <w:numId w:val="7"/>
        </w:numPr>
        <w:tabs>
          <w:tab w:val="left" w:pos="882"/>
        </w:tabs>
        <w:kinsoku w:val="0"/>
        <w:overflowPunct w:val="0"/>
        <w:spacing w:before="16" w:line="252" w:lineRule="auto"/>
        <w:ind w:left="882" w:right="289"/>
      </w:pPr>
      <w:r>
        <w:t>Read</w:t>
      </w:r>
      <w:r>
        <w:rPr>
          <w:spacing w:val="-8"/>
        </w:rPr>
        <w:t xml:space="preserve"> </w:t>
      </w:r>
      <w:r>
        <w:t>Lipkin,</w:t>
      </w:r>
      <w:r>
        <w:rPr>
          <w:spacing w:val="-8"/>
        </w:rPr>
        <w:t xml:space="preserve"> </w:t>
      </w:r>
      <w:r>
        <w:t>Elline,</w:t>
      </w:r>
      <w:r>
        <w:rPr>
          <w:spacing w:val="-8"/>
        </w:rPr>
        <w:t xml:space="preserve"> </w:t>
      </w:r>
      <w:r>
        <w:t>“Getting</w:t>
      </w:r>
      <w:r>
        <w:rPr>
          <w:spacing w:val="-8"/>
        </w:rPr>
        <w:t xml:space="preserve"> </w:t>
      </w:r>
      <w:r>
        <w:t>and</w:t>
      </w:r>
      <w:r>
        <w:rPr>
          <w:spacing w:val="-8"/>
        </w:rPr>
        <w:t xml:space="preserve"> </w:t>
      </w:r>
      <w:r>
        <w:t>Making</w:t>
      </w:r>
      <w:r>
        <w:rPr>
          <w:spacing w:val="-8"/>
        </w:rPr>
        <w:t xml:space="preserve"> </w:t>
      </w:r>
      <w:r>
        <w:t>the</w:t>
      </w:r>
      <w:r>
        <w:rPr>
          <w:spacing w:val="-7"/>
        </w:rPr>
        <w:t xml:space="preserve"> </w:t>
      </w:r>
      <w:r>
        <w:t>Message:</w:t>
      </w:r>
      <w:r>
        <w:rPr>
          <w:spacing w:val="-8"/>
        </w:rPr>
        <w:t xml:space="preserve"> </w:t>
      </w:r>
      <w:r>
        <w:t>Girls</w:t>
      </w:r>
      <w:r>
        <w:rPr>
          <w:spacing w:val="-6"/>
        </w:rPr>
        <w:t xml:space="preserve"> </w:t>
      </w:r>
      <w:r>
        <w:t>and</w:t>
      </w:r>
      <w:r>
        <w:rPr>
          <w:spacing w:val="-8"/>
        </w:rPr>
        <w:t xml:space="preserve"> </w:t>
      </w:r>
      <w:r>
        <w:t>Media”</w:t>
      </w:r>
      <w:r>
        <w:rPr>
          <w:spacing w:val="-7"/>
        </w:rPr>
        <w:t xml:space="preserve"> </w:t>
      </w:r>
      <w:r>
        <w:t>pp.</w:t>
      </w:r>
      <w:r>
        <w:rPr>
          <w:spacing w:val="-8"/>
        </w:rPr>
        <w:t xml:space="preserve"> </w:t>
      </w:r>
      <w:r>
        <w:t>125- 166 in Girls’ Studies.</w:t>
      </w:r>
    </w:p>
    <w:p w14:paraId="4E15B2AD" w14:textId="77777777" w:rsidR="005A5C57" w:rsidRDefault="005A5C57">
      <w:pPr>
        <w:pStyle w:val="BodyText"/>
        <w:kinsoku w:val="0"/>
        <w:overflowPunct w:val="0"/>
        <w:spacing w:before="167"/>
        <w:ind w:left="522" w:right="624"/>
        <w:rPr>
          <w:i/>
          <w:iCs/>
          <w:spacing w:val="-2"/>
        </w:rPr>
      </w:pPr>
      <w:r>
        <w:rPr>
          <w:i/>
          <w:iCs/>
        </w:rPr>
        <w:t>*Guest</w:t>
      </w:r>
      <w:r>
        <w:rPr>
          <w:i/>
          <w:iCs/>
          <w:spacing w:val="-9"/>
        </w:rPr>
        <w:t xml:space="preserve"> </w:t>
      </w:r>
      <w:r>
        <w:rPr>
          <w:i/>
          <w:iCs/>
        </w:rPr>
        <w:t>Lecturer:</w:t>
      </w:r>
      <w:r>
        <w:rPr>
          <w:i/>
          <w:iCs/>
          <w:spacing w:val="-8"/>
        </w:rPr>
        <w:t xml:space="preserve"> </w:t>
      </w:r>
      <w:r>
        <w:rPr>
          <w:i/>
          <w:iCs/>
        </w:rPr>
        <w:t>(ENG)</w:t>
      </w:r>
      <w:r>
        <w:rPr>
          <w:i/>
          <w:iCs/>
          <w:spacing w:val="-5"/>
        </w:rPr>
        <w:t xml:space="preserve"> </w:t>
      </w:r>
      <w:r>
        <w:rPr>
          <w:i/>
          <w:iCs/>
        </w:rPr>
        <w:t>Ruth</w:t>
      </w:r>
      <w:r>
        <w:rPr>
          <w:i/>
          <w:iCs/>
          <w:spacing w:val="-9"/>
        </w:rPr>
        <w:t xml:space="preserve"> </w:t>
      </w:r>
      <w:r>
        <w:rPr>
          <w:i/>
          <w:iCs/>
        </w:rPr>
        <w:t>Garcia,</w:t>
      </w:r>
      <w:r>
        <w:rPr>
          <w:i/>
          <w:iCs/>
          <w:spacing w:val="-9"/>
        </w:rPr>
        <w:t xml:space="preserve"> </w:t>
      </w:r>
      <w:r>
        <w:rPr>
          <w:i/>
          <w:iCs/>
        </w:rPr>
        <w:t>“Girls,</w:t>
      </w:r>
      <w:r>
        <w:rPr>
          <w:i/>
          <w:iCs/>
          <w:spacing w:val="-9"/>
        </w:rPr>
        <w:t xml:space="preserve"> </w:t>
      </w:r>
      <w:r>
        <w:rPr>
          <w:i/>
          <w:iCs/>
        </w:rPr>
        <w:t>Media,</w:t>
      </w:r>
      <w:r>
        <w:rPr>
          <w:i/>
          <w:iCs/>
          <w:spacing w:val="-9"/>
        </w:rPr>
        <w:t xml:space="preserve"> </w:t>
      </w:r>
      <w:r>
        <w:rPr>
          <w:i/>
          <w:iCs/>
        </w:rPr>
        <w:t>and</w:t>
      </w:r>
      <w:r>
        <w:rPr>
          <w:i/>
          <w:iCs/>
          <w:spacing w:val="-9"/>
        </w:rPr>
        <w:t xml:space="preserve"> </w:t>
      </w:r>
      <w:r>
        <w:rPr>
          <w:i/>
          <w:iCs/>
        </w:rPr>
        <w:t>the</w:t>
      </w:r>
      <w:r>
        <w:rPr>
          <w:i/>
          <w:iCs/>
          <w:spacing w:val="-10"/>
        </w:rPr>
        <w:t xml:space="preserve"> </w:t>
      </w:r>
      <w:r>
        <w:rPr>
          <w:i/>
          <w:iCs/>
        </w:rPr>
        <w:t>Representation</w:t>
      </w:r>
      <w:r>
        <w:rPr>
          <w:i/>
          <w:iCs/>
          <w:spacing w:val="-9"/>
        </w:rPr>
        <w:t xml:space="preserve"> </w:t>
      </w:r>
      <w:r>
        <w:rPr>
          <w:i/>
          <w:iCs/>
        </w:rPr>
        <w:t xml:space="preserve">of </w:t>
      </w:r>
      <w:r>
        <w:rPr>
          <w:i/>
          <w:iCs/>
          <w:spacing w:val="-2"/>
        </w:rPr>
        <w:t>Girlhood”</w:t>
      </w:r>
    </w:p>
    <w:p w14:paraId="31747077" w14:textId="77777777" w:rsidR="005A5C57" w:rsidRDefault="005A5C57">
      <w:pPr>
        <w:pStyle w:val="Heading4"/>
        <w:kinsoku w:val="0"/>
        <w:overflowPunct w:val="0"/>
        <w:spacing w:before="1"/>
        <w:ind w:left="522"/>
        <w:rPr>
          <w:spacing w:val="-4"/>
        </w:rPr>
      </w:pPr>
      <w:bookmarkStart w:id="18" w:name="Assignment Due: Representational Analysi"/>
      <w:bookmarkEnd w:id="18"/>
      <w:r>
        <w:t>Assignment</w:t>
      </w:r>
      <w:r>
        <w:rPr>
          <w:spacing w:val="-7"/>
        </w:rPr>
        <w:t xml:space="preserve"> </w:t>
      </w:r>
      <w:r>
        <w:t>Due:</w:t>
      </w:r>
      <w:r>
        <w:rPr>
          <w:spacing w:val="-7"/>
        </w:rPr>
        <w:t xml:space="preserve"> </w:t>
      </w:r>
      <w:r>
        <w:t>Representational</w:t>
      </w:r>
      <w:r>
        <w:rPr>
          <w:spacing w:val="-5"/>
        </w:rPr>
        <w:t xml:space="preserve"> </w:t>
      </w:r>
      <w:r>
        <w:t>Analysis</w:t>
      </w:r>
      <w:r>
        <w:rPr>
          <w:spacing w:val="-3"/>
        </w:rPr>
        <w:t xml:space="preserve"> </w:t>
      </w:r>
      <w:r>
        <w:rPr>
          <w:spacing w:val="-4"/>
        </w:rPr>
        <w:t>Pape</w:t>
      </w:r>
    </w:p>
    <w:p w14:paraId="5B0B5062" w14:textId="77777777" w:rsidR="005A5C57" w:rsidRDefault="005A5C57">
      <w:pPr>
        <w:pStyle w:val="BodyText"/>
        <w:kinsoku w:val="0"/>
        <w:overflowPunct w:val="0"/>
        <w:spacing w:before="276"/>
        <w:ind w:left="119"/>
        <w:rPr>
          <w:b/>
          <w:bCs/>
        </w:rPr>
      </w:pPr>
      <w:r>
        <w:rPr>
          <w:b/>
          <w:bCs/>
          <w:u w:val="single"/>
        </w:rPr>
        <w:t>Week</w:t>
      </w:r>
      <w:r>
        <w:rPr>
          <w:b/>
          <w:bCs/>
          <w:spacing w:val="-1"/>
          <w:u w:val="single"/>
        </w:rPr>
        <w:t xml:space="preserve"> </w:t>
      </w:r>
      <w:r>
        <w:rPr>
          <w:b/>
          <w:bCs/>
          <w:u w:val="single"/>
        </w:rPr>
        <w:t>6:</w:t>
      </w:r>
      <w:r>
        <w:rPr>
          <w:b/>
          <w:bCs/>
          <w:spacing w:val="-4"/>
          <w:u w:val="single"/>
        </w:rPr>
        <w:t xml:space="preserve"> </w:t>
      </w:r>
      <w:r>
        <w:rPr>
          <w:b/>
          <w:bCs/>
          <w:u w:val="single"/>
        </w:rPr>
        <w:t>School</w:t>
      </w:r>
      <w:r>
        <w:rPr>
          <w:b/>
          <w:bCs/>
          <w:spacing w:val="-1"/>
          <w:u w:val="single"/>
        </w:rPr>
        <w:t xml:space="preserve"> </w:t>
      </w:r>
      <w:r>
        <w:rPr>
          <w:b/>
          <w:bCs/>
          <w:spacing w:val="-2"/>
          <w:u w:val="single"/>
        </w:rPr>
        <w:t>Experiences</w:t>
      </w:r>
    </w:p>
    <w:p w14:paraId="5C17A08F" w14:textId="77777777" w:rsidR="005A5C57" w:rsidRDefault="005A5C57">
      <w:pPr>
        <w:pStyle w:val="ListParagraph"/>
        <w:numPr>
          <w:ilvl w:val="0"/>
          <w:numId w:val="7"/>
        </w:numPr>
        <w:tabs>
          <w:tab w:val="left" w:pos="839"/>
        </w:tabs>
        <w:kinsoku w:val="0"/>
        <w:overflowPunct w:val="0"/>
        <w:spacing w:before="4" w:line="254" w:lineRule="auto"/>
        <w:ind w:right="971"/>
      </w:pPr>
      <w:r>
        <w:t>Read, Epstein, Rebecca, Blake, Jamilia, and Thalia Gonzalez, “Girlhood Interrupted:</w:t>
      </w:r>
      <w:r>
        <w:rPr>
          <w:spacing w:val="-9"/>
        </w:rPr>
        <w:t xml:space="preserve"> </w:t>
      </w:r>
      <w:r>
        <w:t>The</w:t>
      </w:r>
      <w:r>
        <w:rPr>
          <w:spacing w:val="-10"/>
        </w:rPr>
        <w:t xml:space="preserve"> </w:t>
      </w:r>
      <w:r>
        <w:t>Erasure</w:t>
      </w:r>
      <w:r>
        <w:rPr>
          <w:spacing w:val="-5"/>
        </w:rPr>
        <w:t xml:space="preserve"> </w:t>
      </w:r>
      <w:r>
        <w:t>of</w:t>
      </w:r>
      <w:r>
        <w:rPr>
          <w:spacing w:val="-10"/>
        </w:rPr>
        <w:t xml:space="preserve"> </w:t>
      </w:r>
      <w:r>
        <w:t>Black</w:t>
      </w:r>
      <w:r>
        <w:rPr>
          <w:spacing w:val="-9"/>
        </w:rPr>
        <w:t xml:space="preserve"> </w:t>
      </w:r>
      <w:r>
        <w:t>Girls’</w:t>
      </w:r>
      <w:r>
        <w:rPr>
          <w:spacing w:val="-10"/>
        </w:rPr>
        <w:t xml:space="preserve"> </w:t>
      </w:r>
      <w:r>
        <w:t>Childhood.”</w:t>
      </w:r>
      <w:r>
        <w:rPr>
          <w:spacing w:val="-10"/>
        </w:rPr>
        <w:t xml:space="preserve"> </w:t>
      </w:r>
      <w:r>
        <w:t>Center</w:t>
      </w:r>
      <w:r>
        <w:rPr>
          <w:spacing w:val="-10"/>
        </w:rPr>
        <w:t xml:space="preserve"> </w:t>
      </w:r>
      <w:r>
        <w:t>on</w:t>
      </w:r>
      <w:r>
        <w:rPr>
          <w:spacing w:val="-9"/>
        </w:rPr>
        <w:t xml:space="preserve"> </w:t>
      </w:r>
      <w:r>
        <w:t>Poverty</w:t>
      </w:r>
      <w:r>
        <w:rPr>
          <w:spacing w:val="-7"/>
        </w:rPr>
        <w:t xml:space="preserve"> </w:t>
      </w:r>
      <w:r>
        <w:t>and Inequality, Georgetown Law.</w:t>
      </w:r>
    </w:p>
    <w:p w14:paraId="11776971" w14:textId="77777777" w:rsidR="005A5C57" w:rsidRDefault="005A5C57">
      <w:pPr>
        <w:pStyle w:val="ListParagraph"/>
        <w:numPr>
          <w:ilvl w:val="0"/>
          <w:numId w:val="7"/>
        </w:numPr>
        <w:tabs>
          <w:tab w:val="left" w:pos="839"/>
        </w:tabs>
        <w:kinsoku w:val="0"/>
        <w:overflowPunct w:val="0"/>
        <w:spacing w:before="8" w:line="252" w:lineRule="auto"/>
        <w:ind w:right="439"/>
      </w:pPr>
      <w:r>
        <w:t>Read</w:t>
      </w:r>
      <w:r>
        <w:rPr>
          <w:spacing w:val="-9"/>
        </w:rPr>
        <w:t xml:space="preserve"> </w:t>
      </w:r>
      <w:r>
        <w:t>Carillo,</w:t>
      </w:r>
      <w:r>
        <w:rPr>
          <w:spacing w:val="-9"/>
        </w:rPr>
        <w:t xml:space="preserve"> </w:t>
      </w:r>
      <w:r>
        <w:t>Juan</w:t>
      </w:r>
      <w:r>
        <w:rPr>
          <w:spacing w:val="-7"/>
        </w:rPr>
        <w:t xml:space="preserve"> </w:t>
      </w:r>
      <w:r>
        <w:t>F</w:t>
      </w:r>
      <w:r>
        <w:rPr>
          <w:spacing w:val="-8"/>
        </w:rPr>
        <w:t xml:space="preserve"> </w:t>
      </w:r>
      <w:r>
        <w:t>and</w:t>
      </w:r>
      <w:r>
        <w:rPr>
          <w:spacing w:val="-4"/>
        </w:rPr>
        <w:t xml:space="preserve"> </w:t>
      </w:r>
      <w:r>
        <w:t>Esmeralda</w:t>
      </w:r>
      <w:r>
        <w:rPr>
          <w:spacing w:val="-9"/>
        </w:rPr>
        <w:t xml:space="preserve"> </w:t>
      </w:r>
      <w:r>
        <w:t>Rodriquez,</w:t>
      </w:r>
      <w:r>
        <w:rPr>
          <w:spacing w:val="-9"/>
        </w:rPr>
        <w:t xml:space="preserve"> </w:t>
      </w:r>
      <w:r>
        <w:t>“She</w:t>
      </w:r>
      <w:r>
        <w:rPr>
          <w:spacing w:val="-9"/>
        </w:rPr>
        <w:t xml:space="preserve"> </w:t>
      </w:r>
      <w:r>
        <w:t>Doesn’t</w:t>
      </w:r>
      <w:r>
        <w:rPr>
          <w:spacing w:val="-9"/>
        </w:rPr>
        <w:t xml:space="preserve"> </w:t>
      </w:r>
      <w:r>
        <w:t>Even</w:t>
      </w:r>
      <w:r>
        <w:rPr>
          <w:spacing w:val="-9"/>
        </w:rPr>
        <w:t xml:space="preserve"> </w:t>
      </w:r>
      <w:r>
        <w:t>Act</w:t>
      </w:r>
      <w:r>
        <w:rPr>
          <w:spacing w:val="-9"/>
        </w:rPr>
        <w:t xml:space="preserve"> </w:t>
      </w:r>
      <w:r>
        <w:t>Mexican: Smartness</w:t>
      </w:r>
      <w:r>
        <w:rPr>
          <w:spacing w:val="-1"/>
        </w:rPr>
        <w:t xml:space="preserve"> </w:t>
      </w:r>
      <w:r>
        <w:t>Trespassing</w:t>
      </w:r>
      <w:r>
        <w:rPr>
          <w:spacing w:val="-1"/>
        </w:rPr>
        <w:t xml:space="preserve"> </w:t>
      </w:r>
      <w:r>
        <w:t>in the</w:t>
      </w:r>
      <w:r>
        <w:rPr>
          <w:spacing w:val="-2"/>
        </w:rPr>
        <w:t xml:space="preserve"> </w:t>
      </w:r>
      <w:r>
        <w:t>New</w:t>
      </w:r>
      <w:r>
        <w:rPr>
          <w:spacing w:val="-2"/>
        </w:rPr>
        <w:t xml:space="preserve"> </w:t>
      </w:r>
      <w:r>
        <w:t>South,”</w:t>
      </w:r>
      <w:r>
        <w:rPr>
          <w:spacing w:val="-2"/>
        </w:rPr>
        <w:t xml:space="preserve"> </w:t>
      </w:r>
      <w:r>
        <w:t>Race</w:t>
      </w:r>
      <w:r>
        <w:rPr>
          <w:spacing w:val="-2"/>
        </w:rPr>
        <w:t xml:space="preserve"> </w:t>
      </w:r>
      <w:r>
        <w:t>Ethnicity</w:t>
      </w:r>
      <w:r>
        <w:rPr>
          <w:spacing w:val="-1"/>
        </w:rPr>
        <w:t xml:space="preserve"> </w:t>
      </w:r>
      <w:r>
        <w:t>and</w:t>
      </w:r>
      <w:r>
        <w:rPr>
          <w:spacing w:val="-1"/>
        </w:rPr>
        <w:t xml:space="preserve"> </w:t>
      </w:r>
      <w:r>
        <w:t>Education</w:t>
      </w:r>
      <w:r>
        <w:rPr>
          <w:spacing w:val="-1"/>
        </w:rPr>
        <w:t xml:space="preserve"> </w:t>
      </w:r>
      <w:r>
        <w:t>(2016).</w:t>
      </w:r>
    </w:p>
    <w:p w14:paraId="2D14BF36" w14:textId="77777777" w:rsidR="005A5C57" w:rsidRDefault="005A5C57">
      <w:pPr>
        <w:pStyle w:val="ListParagraph"/>
        <w:numPr>
          <w:ilvl w:val="0"/>
          <w:numId w:val="7"/>
        </w:numPr>
        <w:tabs>
          <w:tab w:val="left" w:pos="839"/>
        </w:tabs>
        <w:kinsoku w:val="0"/>
        <w:overflowPunct w:val="0"/>
        <w:spacing w:before="9" w:line="254" w:lineRule="auto"/>
        <w:ind w:right="345"/>
        <w:jc w:val="both"/>
      </w:pPr>
      <w:hyperlink r:id="rId38" w:history="1">
        <w:r>
          <w:t>Co-constructing</w:t>
        </w:r>
        <w:r>
          <w:rPr>
            <w:spacing w:val="-1"/>
          </w:rPr>
          <w:t xml:space="preserve"> </w:t>
        </w:r>
        <w:r>
          <w:t>testimonios:</w:t>
        </w:r>
        <w:r>
          <w:rPr>
            <w:spacing w:val="-1"/>
          </w:rPr>
          <w:t xml:space="preserve"> </w:t>
        </w:r>
        <w:r>
          <w:t>Critical</w:t>
        </w:r>
        <w:r>
          <w:rPr>
            <w:spacing w:val="-1"/>
          </w:rPr>
          <w:t xml:space="preserve"> </w:t>
        </w:r>
        <w:r>
          <w:t>narratives</w:t>
        </w:r>
        <w:r>
          <w:rPr>
            <w:spacing w:val="-1"/>
          </w:rPr>
          <w:t xml:space="preserve"> </w:t>
        </w:r>
        <w:r>
          <w:t>of Latinx</w:t>
        </w:r>
        <w:r>
          <w:rPr>
            <w:spacing w:val="-1"/>
          </w:rPr>
          <w:t xml:space="preserve"> </w:t>
        </w:r>
        <w:r>
          <w:t>student</w:t>
        </w:r>
        <w:r>
          <w:rPr>
            <w:spacing w:val="-1"/>
          </w:rPr>
          <w:t xml:space="preserve"> </w:t>
        </w:r>
        <w:r>
          <w:t>college</w:t>
        </w:r>
        <w:r>
          <w:rPr>
            <w:spacing w:val="-2"/>
          </w:rPr>
          <w:t xml:space="preserve"> </w:t>
        </w:r>
        <w:r>
          <w:t>success.</w:t>
        </w:r>
      </w:hyperlink>
      <w:r>
        <w:t xml:space="preserve"> MF</w:t>
      </w:r>
      <w:r>
        <w:rPr>
          <w:spacing w:val="-10"/>
        </w:rPr>
        <w:t xml:space="preserve"> </w:t>
      </w:r>
      <w:r>
        <w:t>Diaz,</w:t>
      </w:r>
      <w:r>
        <w:rPr>
          <w:spacing w:val="-1"/>
        </w:rPr>
        <w:t xml:space="preserve"> </w:t>
      </w:r>
      <w:r>
        <w:t>I</w:t>
      </w:r>
      <w:r>
        <w:rPr>
          <w:spacing w:val="-11"/>
        </w:rPr>
        <w:t xml:space="preserve"> </w:t>
      </w:r>
      <w:r>
        <w:t>Cruz,</w:t>
      </w:r>
      <w:r>
        <w:rPr>
          <w:spacing w:val="-6"/>
        </w:rPr>
        <w:t xml:space="preserve"> </w:t>
      </w:r>
      <w:r>
        <w:t>K</w:t>
      </w:r>
      <w:r>
        <w:rPr>
          <w:spacing w:val="-9"/>
        </w:rPr>
        <w:t xml:space="preserve"> </w:t>
      </w:r>
      <w:r>
        <w:t>Legarreta,</w:t>
      </w:r>
      <w:r>
        <w:rPr>
          <w:spacing w:val="-6"/>
        </w:rPr>
        <w:t xml:space="preserve"> </w:t>
      </w:r>
      <w:r>
        <w:t>M</w:t>
      </w:r>
      <w:r>
        <w:rPr>
          <w:spacing w:val="-6"/>
        </w:rPr>
        <w:t xml:space="preserve"> </w:t>
      </w:r>
      <w:r>
        <w:t>Lopez,</w:t>
      </w:r>
      <w:r>
        <w:rPr>
          <w:spacing w:val="-6"/>
        </w:rPr>
        <w:t xml:space="preserve"> </w:t>
      </w:r>
      <w:r>
        <w:t>B</w:t>
      </w:r>
      <w:r>
        <w:rPr>
          <w:spacing w:val="-5"/>
        </w:rPr>
        <w:t xml:space="preserve"> </w:t>
      </w:r>
      <w:r>
        <w:t>Vazquez</w:t>
      </w:r>
      <w:r>
        <w:rPr>
          <w:spacing w:val="-9"/>
        </w:rPr>
        <w:t xml:space="preserve"> </w:t>
      </w:r>
      <w:r>
        <w:t>-</w:t>
      </w:r>
      <w:r>
        <w:rPr>
          <w:spacing w:val="-7"/>
        </w:rPr>
        <w:t xml:space="preserve"> </w:t>
      </w:r>
      <w:r>
        <w:t>The</w:t>
      </w:r>
      <w:r>
        <w:rPr>
          <w:spacing w:val="-7"/>
        </w:rPr>
        <w:t xml:space="preserve"> </w:t>
      </w:r>
      <w:r>
        <w:t>Routledge</w:t>
      </w:r>
      <w:r>
        <w:rPr>
          <w:spacing w:val="-4"/>
        </w:rPr>
        <w:t xml:space="preserve"> </w:t>
      </w:r>
      <w:r>
        <w:t>International Handbook of Autoethnography in Educational Research 2022.</w:t>
      </w:r>
    </w:p>
    <w:p w14:paraId="0FF84613" w14:textId="77777777" w:rsidR="005A5C57" w:rsidRDefault="005A5C57">
      <w:pPr>
        <w:pStyle w:val="ListParagraph"/>
        <w:numPr>
          <w:ilvl w:val="0"/>
          <w:numId w:val="7"/>
        </w:numPr>
        <w:tabs>
          <w:tab w:val="left" w:pos="839"/>
        </w:tabs>
        <w:kinsoku w:val="0"/>
        <w:overflowPunct w:val="0"/>
        <w:spacing w:before="10" w:line="252" w:lineRule="auto"/>
        <w:ind w:right="1518"/>
        <w:jc w:val="both"/>
        <w:rPr>
          <w:spacing w:val="-2"/>
        </w:rPr>
      </w:pPr>
      <w:r>
        <w:rPr>
          <w:spacing w:val="-2"/>
        </w:rPr>
        <w:t>Liste:</w:t>
      </w:r>
      <w:r>
        <w:rPr>
          <w:spacing w:val="-7"/>
        </w:rPr>
        <w:t xml:space="preserve"> </w:t>
      </w:r>
      <w:r>
        <w:rPr>
          <w:spacing w:val="-2"/>
        </w:rPr>
        <w:t>https://podcasts.apple.com/us/podcast/young-girls-in-advanced- education/id1397485436?i=1000488663206</w:t>
      </w:r>
    </w:p>
    <w:p w14:paraId="42A4F702" w14:textId="77777777" w:rsidR="005A5C57" w:rsidRDefault="005A5C57">
      <w:pPr>
        <w:pStyle w:val="BodyText"/>
        <w:kinsoku w:val="0"/>
        <w:overflowPunct w:val="0"/>
        <w:spacing w:before="163" w:line="275" w:lineRule="exact"/>
        <w:ind w:left="119"/>
        <w:rPr>
          <w:i/>
          <w:iCs/>
          <w:spacing w:val="-2"/>
        </w:rPr>
      </w:pPr>
      <w:r>
        <w:rPr>
          <w:i/>
          <w:iCs/>
        </w:rPr>
        <w:t>*Guest</w:t>
      </w:r>
      <w:r>
        <w:rPr>
          <w:i/>
          <w:iCs/>
          <w:spacing w:val="-9"/>
        </w:rPr>
        <w:t xml:space="preserve"> </w:t>
      </w:r>
      <w:r>
        <w:rPr>
          <w:i/>
          <w:iCs/>
        </w:rPr>
        <w:t>Lecturer:</w:t>
      </w:r>
      <w:r>
        <w:rPr>
          <w:i/>
          <w:iCs/>
          <w:spacing w:val="-2"/>
        </w:rPr>
        <w:t xml:space="preserve"> </w:t>
      </w:r>
      <w:r>
        <w:rPr>
          <w:i/>
          <w:iCs/>
        </w:rPr>
        <w:t>(HUS)</w:t>
      </w:r>
      <w:r>
        <w:rPr>
          <w:i/>
          <w:iCs/>
          <w:spacing w:val="56"/>
        </w:rPr>
        <w:t xml:space="preserve"> </w:t>
      </w:r>
      <w:r>
        <w:rPr>
          <w:i/>
          <w:iCs/>
        </w:rPr>
        <w:t>Mery</w:t>
      </w:r>
      <w:r>
        <w:rPr>
          <w:i/>
          <w:iCs/>
          <w:spacing w:val="-5"/>
        </w:rPr>
        <w:t xml:space="preserve"> </w:t>
      </w:r>
      <w:r>
        <w:rPr>
          <w:i/>
          <w:iCs/>
        </w:rPr>
        <w:t>Diaz</w:t>
      </w:r>
      <w:r>
        <w:rPr>
          <w:i/>
          <w:iCs/>
          <w:spacing w:val="-2"/>
        </w:rPr>
        <w:t xml:space="preserve"> </w:t>
      </w:r>
      <w:r>
        <w:rPr>
          <w:i/>
          <w:iCs/>
        </w:rPr>
        <w:t>Narratives</w:t>
      </w:r>
      <w:r>
        <w:rPr>
          <w:i/>
          <w:iCs/>
          <w:spacing w:val="-4"/>
        </w:rPr>
        <w:t xml:space="preserve"> </w:t>
      </w:r>
      <w:r>
        <w:rPr>
          <w:i/>
          <w:iCs/>
        </w:rPr>
        <w:t>of</w:t>
      </w:r>
      <w:r>
        <w:rPr>
          <w:i/>
          <w:iCs/>
          <w:spacing w:val="-2"/>
        </w:rPr>
        <w:t xml:space="preserve"> </w:t>
      </w:r>
      <w:r>
        <w:rPr>
          <w:i/>
          <w:iCs/>
        </w:rPr>
        <w:t>Girlhood</w:t>
      </w:r>
      <w:r>
        <w:rPr>
          <w:i/>
          <w:iCs/>
          <w:spacing w:val="-4"/>
        </w:rPr>
        <w:t xml:space="preserve"> </w:t>
      </w:r>
      <w:r>
        <w:rPr>
          <w:i/>
          <w:iCs/>
        </w:rPr>
        <w:t>School</w:t>
      </w:r>
      <w:r>
        <w:rPr>
          <w:i/>
          <w:iCs/>
          <w:spacing w:val="-1"/>
        </w:rPr>
        <w:t xml:space="preserve"> </w:t>
      </w:r>
      <w:r>
        <w:rPr>
          <w:i/>
          <w:iCs/>
          <w:spacing w:val="-2"/>
        </w:rPr>
        <w:t>Experiences</w:t>
      </w:r>
    </w:p>
    <w:p w14:paraId="4DA4D2BB" w14:textId="77777777" w:rsidR="005A5C57" w:rsidRDefault="005A5C57">
      <w:pPr>
        <w:pStyle w:val="Heading4"/>
        <w:kinsoku w:val="0"/>
        <w:overflowPunct w:val="0"/>
        <w:spacing w:line="280" w:lineRule="exact"/>
        <w:rPr>
          <w:spacing w:val="-4"/>
        </w:rPr>
      </w:pPr>
      <w:bookmarkStart w:id="19" w:name="Assignment Due: ***1st Beyond the Classr"/>
      <w:bookmarkEnd w:id="19"/>
      <w:r>
        <w:t>Assignment</w:t>
      </w:r>
      <w:r>
        <w:rPr>
          <w:spacing w:val="-8"/>
        </w:rPr>
        <w:t xml:space="preserve"> </w:t>
      </w:r>
      <w:r>
        <w:t>Due:</w:t>
      </w:r>
      <w:r>
        <w:rPr>
          <w:spacing w:val="-6"/>
        </w:rPr>
        <w:t xml:space="preserve"> </w:t>
      </w:r>
      <w:r>
        <w:t>***1</w:t>
      </w:r>
      <w:r>
        <w:rPr>
          <w:position w:val="8"/>
          <w:sz w:val="16"/>
          <w:szCs w:val="16"/>
        </w:rPr>
        <w:t>st</w:t>
      </w:r>
      <w:r>
        <w:rPr>
          <w:spacing w:val="14"/>
          <w:position w:val="8"/>
          <w:sz w:val="16"/>
          <w:szCs w:val="16"/>
        </w:rPr>
        <w:t xml:space="preserve"> </w:t>
      </w:r>
      <w:r>
        <w:t>Beyond</w:t>
      </w:r>
      <w:r>
        <w:rPr>
          <w:spacing w:val="-2"/>
        </w:rPr>
        <w:t xml:space="preserve"> </w:t>
      </w:r>
      <w:r>
        <w:t>the</w:t>
      </w:r>
      <w:r>
        <w:rPr>
          <w:spacing w:val="-6"/>
        </w:rPr>
        <w:t xml:space="preserve"> </w:t>
      </w:r>
      <w:r>
        <w:t>Classroom</w:t>
      </w:r>
      <w:r>
        <w:rPr>
          <w:spacing w:val="-8"/>
        </w:rPr>
        <w:t xml:space="preserve"> </w:t>
      </w:r>
      <w:r>
        <w:t>Should</w:t>
      </w:r>
      <w:r>
        <w:rPr>
          <w:spacing w:val="-2"/>
        </w:rPr>
        <w:t xml:space="preserve"> </w:t>
      </w:r>
      <w:r>
        <w:t>Be</w:t>
      </w:r>
      <w:r>
        <w:rPr>
          <w:spacing w:val="-6"/>
        </w:rPr>
        <w:t xml:space="preserve"> </w:t>
      </w:r>
      <w:r>
        <w:t>Submitted</w:t>
      </w:r>
      <w:r>
        <w:rPr>
          <w:spacing w:val="-4"/>
        </w:rPr>
        <w:t xml:space="preserve"> </w:t>
      </w:r>
      <w:r>
        <w:t>by</w:t>
      </w:r>
      <w:r>
        <w:rPr>
          <w:spacing w:val="-2"/>
        </w:rPr>
        <w:t xml:space="preserve"> </w:t>
      </w:r>
      <w:r>
        <w:t>this</w:t>
      </w:r>
      <w:r>
        <w:rPr>
          <w:spacing w:val="-2"/>
        </w:rPr>
        <w:t xml:space="preserve"> </w:t>
      </w:r>
      <w:r>
        <w:rPr>
          <w:spacing w:val="-4"/>
        </w:rPr>
        <w:t>week</w:t>
      </w:r>
    </w:p>
    <w:p w14:paraId="473522F4" w14:textId="77777777" w:rsidR="005A5C57" w:rsidRDefault="005A5C57">
      <w:pPr>
        <w:pStyle w:val="BodyText"/>
        <w:kinsoku w:val="0"/>
        <w:overflowPunct w:val="0"/>
        <w:spacing w:before="2"/>
        <w:rPr>
          <w:b/>
          <w:bCs/>
        </w:rPr>
      </w:pPr>
    </w:p>
    <w:p w14:paraId="5C8ACE5E" w14:textId="77777777" w:rsidR="005A5C57" w:rsidRDefault="005A5C57">
      <w:pPr>
        <w:pStyle w:val="BodyText"/>
        <w:kinsoku w:val="0"/>
        <w:overflowPunct w:val="0"/>
        <w:ind w:left="119"/>
        <w:rPr>
          <w:b/>
          <w:bCs/>
        </w:rPr>
      </w:pPr>
      <w:r>
        <w:rPr>
          <w:b/>
          <w:bCs/>
          <w:u w:val="single"/>
        </w:rPr>
        <w:t>Week</w:t>
      </w:r>
      <w:r>
        <w:rPr>
          <w:b/>
          <w:bCs/>
          <w:spacing w:val="-3"/>
          <w:u w:val="single"/>
        </w:rPr>
        <w:t xml:space="preserve"> </w:t>
      </w:r>
      <w:r>
        <w:rPr>
          <w:b/>
          <w:bCs/>
          <w:u w:val="single"/>
        </w:rPr>
        <w:t>7:</w:t>
      </w:r>
      <w:r>
        <w:rPr>
          <w:b/>
          <w:bCs/>
          <w:spacing w:val="58"/>
          <w:u w:val="single"/>
        </w:rPr>
        <w:t xml:space="preserve"> </w:t>
      </w:r>
      <w:r>
        <w:rPr>
          <w:b/>
          <w:bCs/>
          <w:u w:val="single"/>
        </w:rPr>
        <w:t>The</w:t>
      </w:r>
      <w:r>
        <w:rPr>
          <w:b/>
          <w:bCs/>
          <w:spacing w:val="-1"/>
          <w:u w:val="single"/>
        </w:rPr>
        <w:t xml:space="preserve"> </w:t>
      </w:r>
      <w:r>
        <w:rPr>
          <w:b/>
          <w:bCs/>
          <w:u w:val="single"/>
        </w:rPr>
        <w:t>Cost</w:t>
      </w:r>
      <w:r>
        <w:rPr>
          <w:b/>
          <w:bCs/>
          <w:spacing w:val="-5"/>
          <w:u w:val="single"/>
        </w:rPr>
        <w:t xml:space="preserve"> </w:t>
      </w:r>
      <w:r>
        <w:rPr>
          <w:b/>
          <w:bCs/>
          <w:u w:val="single"/>
        </w:rPr>
        <w:t>of</w:t>
      </w:r>
      <w:r>
        <w:rPr>
          <w:b/>
          <w:bCs/>
          <w:spacing w:val="-1"/>
          <w:u w:val="single"/>
        </w:rPr>
        <w:t xml:space="preserve"> </w:t>
      </w:r>
      <w:r>
        <w:rPr>
          <w:b/>
          <w:bCs/>
          <w:u w:val="single"/>
        </w:rPr>
        <w:t>Being</w:t>
      </w:r>
      <w:r>
        <w:rPr>
          <w:b/>
          <w:bCs/>
          <w:spacing w:val="-1"/>
          <w:u w:val="single"/>
        </w:rPr>
        <w:t xml:space="preserve"> </w:t>
      </w:r>
      <w:r>
        <w:rPr>
          <w:b/>
          <w:bCs/>
          <w:u w:val="single"/>
        </w:rPr>
        <w:t xml:space="preserve">a </w:t>
      </w:r>
      <w:r>
        <w:rPr>
          <w:b/>
          <w:bCs/>
          <w:spacing w:val="-4"/>
          <w:u w:val="single"/>
        </w:rPr>
        <w:t>Girl</w:t>
      </w:r>
    </w:p>
    <w:p w14:paraId="541BE349" w14:textId="77777777" w:rsidR="005A5C57" w:rsidRDefault="005A5C57">
      <w:pPr>
        <w:pStyle w:val="ListParagraph"/>
        <w:numPr>
          <w:ilvl w:val="0"/>
          <w:numId w:val="7"/>
        </w:numPr>
        <w:tabs>
          <w:tab w:val="left" w:pos="839"/>
        </w:tabs>
        <w:kinsoku w:val="0"/>
        <w:overflowPunct w:val="0"/>
        <w:spacing w:before="5" w:line="254" w:lineRule="auto"/>
        <w:ind w:right="265"/>
      </w:pPr>
      <w:r>
        <w:t>S Goodkind</w:t>
      </w:r>
      <w:r>
        <w:rPr>
          <w:spacing w:val="40"/>
        </w:rPr>
        <w:t xml:space="preserve"> </w:t>
      </w:r>
      <w:r>
        <w:t xml:space="preserve">(2009). </w:t>
      </w:r>
      <w:hyperlink r:id="rId39" w:history="1">
        <w:r>
          <w:rPr>
            <w:u w:val="single"/>
          </w:rPr>
          <w:t>“You can be anything you want, but you have to believe it”:</w:t>
        </w:r>
      </w:hyperlink>
      <w:r>
        <w:t xml:space="preserve"> </w:t>
      </w:r>
      <w:hyperlink r:id="rId40" w:history="1">
        <w:r>
          <w:rPr>
            <w:u w:val="single"/>
          </w:rPr>
          <w:t>Commercialized</w:t>
        </w:r>
        <w:r>
          <w:rPr>
            <w:spacing w:val="-7"/>
            <w:u w:val="single"/>
          </w:rPr>
          <w:t xml:space="preserve"> </w:t>
        </w:r>
        <w:r>
          <w:rPr>
            <w:u w:val="single"/>
          </w:rPr>
          <w:t>feminism</w:t>
        </w:r>
        <w:r>
          <w:rPr>
            <w:spacing w:val="-9"/>
            <w:u w:val="single"/>
          </w:rPr>
          <w:t xml:space="preserve"> </w:t>
        </w:r>
        <w:r>
          <w:rPr>
            <w:u w:val="single"/>
          </w:rPr>
          <w:t>in</w:t>
        </w:r>
        <w:r>
          <w:rPr>
            <w:spacing w:val="-9"/>
            <w:u w:val="single"/>
          </w:rPr>
          <w:t xml:space="preserve"> </w:t>
        </w:r>
        <w:r>
          <w:rPr>
            <w:u w:val="single"/>
          </w:rPr>
          <w:t>gender-specific</w:t>
        </w:r>
        <w:r>
          <w:rPr>
            <w:spacing w:val="-10"/>
            <w:u w:val="single"/>
          </w:rPr>
          <w:t xml:space="preserve"> </w:t>
        </w:r>
        <w:r>
          <w:rPr>
            <w:u w:val="single"/>
          </w:rPr>
          <w:t>programs</w:t>
        </w:r>
        <w:r>
          <w:rPr>
            <w:spacing w:val="-9"/>
            <w:u w:val="single"/>
          </w:rPr>
          <w:t xml:space="preserve"> </w:t>
        </w:r>
        <w:r>
          <w:rPr>
            <w:u w:val="single"/>
          </w:rPr>
          <w:t>for</w:t>
        </w:r>
        <w:r>
          <w:rPr>
            <w:spacing w:val="-10"/>
            <w:u w:val="single"/>
          </w:rPr>
          <w:t xml:space="preserve"> </w:t>
        </w:r>
        <w:r>
          <w:rPr>
            <w:u w:val="single"/>
          </w:rPr>
          <w:t>girls</w:t>
        </w:r>
        <w:r>
          <w:t>.</w:t>
        </w:r>
      </w:hyperlink>
      <w:r>
        <w:rPr>
          <w:spacing w:val="-7"/>
        </w:rPr>
        <w:t xml:space="preserve"> </w:t>
      </w:r>
      <w:r>
        <w:t>-</w:t>
      </w:r>
      <w:r>
        <w:rPr>
          <w:spacing w:val="-10"/>
        </w:rPr>
        <w:t xml:space="preserve"> </w:t>
      </w:r>
      <w:r>
        <w:t>Signs:</w:t>
      </w:r>
      <w:r>
        <w:rPr>
          <w:spacing w:val="-9"/>
        </w:rPr>
        <w:t xml:space="preserve"> </w:t>
      </w:r>
      <w:r>
        <w:t>Journal</w:t>
      </w:r>
      <w:r>
        <w:rPr>
          <w:spacing w:val="-9"/>
        </w:rPr>
        <w:t xml:space="preserve"> </w:t>
      </w:r>
      <w:r>
        <w:t>of Women in Culture and Society, 2009.</w:t>
      </w:r>
    </w:p>
    <w:p w14:paraId="4CEB3A04" w14:textId="77777777" w:rsidR="005A5C57" w:rsidRDefault="005A5C57">
      <w:pPr>
        <w:pStyle w:val="ListParagraph"/>
        <w:numPr>
          <w:ilvl w:val="0"/>
          <w:numId w:val="7"/>
        </w:numPr>
        <w:tabs>
          <w:tab w:val="left" w:pos="839"/>
        </w:tabs>
        <w:kinsoku w:val="0"/>
        <w:overflowPunct w:val="0"/>
        <w:spacing w:before="8" w:line="254" w:lineRule="auto"/>
        <w:ind w:right="428"/>
        <w:rPr>
          <w:spacing w:val="-2"/>
        </w:rPr>
      </w:pPr>
      <w:r>
        <w:t>Brown, M. (2016). The Sad, the Mad, and the Bad: Co-Existing Discourses of Girlhood</w:t>
      </w:r>
      <w:r>
        <w:rPr>
          <w:spacing w:val="-9"/>
        </w:rPr>
        <w:t xml:space="preserve"> </w:t>
      </w:r>
      <w:r>
        <w:t>Child</w:t>
      </w:r>
      <w:r>
        <w:rPr>
          <w:spacing w:val="-9"/>
        </w:rPr>
        <w:t xml:space="preserve"> </w:t>
      </w:r>
      <w:r>
        <w:t>Youth</w:t>
      </w:r>
      <w:r>
        <w:rPr>
          <w:spacing w:val="-9"/>
        </w:rPr>
        <w:t xml:space="preserve"> </w:t>
      </w:r>
      <w:r>
        <w:t>Care</w:t>
      </w:r>
      <w:r>
        <w:rPr>
          <w:spacing w:val="-10"/>
        </w:rPr>
        <w:t xml:space="preserve"> </w:t>
      </w:r>
      <w:r>
        <w:t>Forum</w:t>
      </w:r>
      <w:r>
        <w:rPr>
          <w:spacing w:val="-9"/>
        </w:rPr>
        <w:t xml:space="preserve"> </w:t>
      </w:r>
      <w:r>
        <w:t>(2011)</w:t>
      </w:r>
      <w:r>
        <w:rPr>
          <w:spacing w:val="-10"/>
        </w:rPr>
        <w:t xml:space="preserve"> </w:t>
      </w:r>
      <w:r>
        <w:t>40:107–120</w:t>
      </w:r>
      <w:r>
        <w:rPr>
          <w:spacing w:val="-9"/>
        </w:rPr>
        <w:t xml:space="preserve"> </w:t>
      </w:r>
      <w:r>
        <w:t>DOI</w:t>
      </w:r>
      <w:r>
        <w:rPr>
          <w:spacing w:val="-14"/>
        </w:rPr>
        <w:t xml:space="preserve"> </w:t>
      </w:r>
      <w:r>
        <w:t xml:space="preserve">10.1007/s10566-010- </w:t>
      </w:r>
      <w:r>
        <w:rPr>
          <w:spacing w:val="-2"/>
        </w:rPr>
        <w:t>9115-5</w:t>
      </w:r>
    </w:p>
    <w:p w14:paraId="771D84C4" w14:textId="77777777" w:rsidR="005A5C57" w:rsidRDefault="005A5C57">
      <w:pPr>
        <w:pStyle w:val="ListParagraph"/>
        <w:numPr>
          <w:ilvl w:val="0"/>
          <w:numId w:val="7"/>
        </w:numPr>
        <w:tabs>
          <w:tab w:val="left" w:pos="839"/>
        </w:tabs>
        <w:kinsoku w:val="0"/>
        <w:overflowPunct w:val="0"/>
        <w:spacing w:before="10" w:line="252" w:lineRule="auto"/>
        <w:ind w:right="382"/>
      </w:pPr>
      <w:r>
        <w:t>Savannah</w:t>
      </w:r>
      <w:r>
        <w:rPr>
          <w:spacing w:val="-10"/>
        </w:rPr>
        <w:t xml:space="preserve"> </w:t>
      </w:r>
      <w:r>
        <w:t>Shange.</w:t>
      </w:r>
      <w:r>
        <w:rPr>
          <w:spacing w:val="-10"/>
        </w:rPr>
        <w:t xml:space="preserve"> </w:t>
      </w:r>
      <w:r>
        <w:t>2019.</w:t>
      </w:r>
      <w:r>
        <w:rPr>
          <w:spacing w:val="-5"/>
        </w:rPr>
        <w:t xml:space="preserve"> </w:t>
      </w:r>
      <w:r>
        <w:t>“Black</w:t>
      </w:r>
      <w:r>
        <w:rPr>
          <w:spacing w:val="-10"/>
        </w:rPr>
        <w:t xml:space="preserve"> </w:t>
      </w:r>
      <w:r>
        <w:t>Girl</w:t>
      </w:r>
      <w:r>
        <w:rPr>
          <w:spacing w:val="-10"/>
        </w:rPr>
        <w:t xml:space="preserve"> </w:t>
      </w:r>
      <w:r>
        <w:t>Ordinary:</w:t>
      </w:r>
      <w:r>
        <w:rPr>
          <w:spacing w:val="-10"/>
        </w:rPr>
        <w:t xml:space="preserve"> </w:t>
      </w:r>
      <w:r>
        <w:t>Flesh,</w:t>
      </w:r>
      <w:r>
        <w:rPr>
          <w:spacing w:val="-10"/>
        </w:rPr>
        <w:t xml:space="preserve"> </w:t>
      </w:r>
      <w:r>
        <w:t>Carcerality,</w:t>
      </w:r>
      <w:r>
        <w:rPr>
          <w:spacing w:val="-10"/>
        </w:rPr>
        <w:t xml:space="preserve"> </w:t>
      </w:r>
      <w:r>
        <w:t>and</w:t>
      </w:r>
      <w:r>
        <w:rPr>
          <w:spacing w:val="-10"/>
        </w:rPr>
        <w:t xml:space="preserve"> </w:t>
      </w:r>
      <w:r>
        <w:t>the</w:t>
      </w:r>
      <w:r>
        <w:rPr>
          <w:spacing w:val="-9"/>
        </w:rPr>
        <w:t xml:space="preserve"> </w:t>
      </w:r>
      <w:r>
        <w:t>Refusal of Ethnography.” Transforming Anthropology 27 (1): 3-21.</w:t>
      </w:r>
    </w:p>
    <w:p w14:paraId="427B40D3" w14:textId="77777777" w:rsidR="005A5C57" w:rsidRDefault="005A5C57">
      <w:pPr>
        <w:pStyle w:val="ListParagraph"/>
        <w:numPr>
          <w:ilvl w:val="0"/>
          <w:numId w:val="7"/>
        </w:numPr>
        <w:tabs>
          <w:tab w:val="left" w:pos="839"/>
        </w:tabs>
        <w:kinsoku w:val="0"/>
        <w:overflowPunct w:val="0"/>
        <w:spacing w:before="11" w:line="252" w:lineRule="auto"/>
        <w:ind w:right="1887"/>
        <w:rPr>
          <w:spacing w:val="-2"/>
        </w:rPr>
      </w:pPr>
      <w:r>
        <w:rPr>
          <w:b/>
          <w:bCs/>
          <w:spacing w:val="-2"/>
        </w:rPr>
        <w:t>Listen:</w:t>
      </w:r>
      <w:r>
        <w:rPr>
          <w:b/>
          <w:bCs/>
          <w:spacing w:val="-13"/>
        </w:rPr>
        <w:t xml:space="preserve"> </w:t>
      </w:r>
      <w:r>
        <w:rPr>
          <w:spacing w:val="-2"/>
        </w:rPr>
        <w:t>https://podcasters.spotify.com/pod/show/sgwi-innovation- station/episodes/57--Innovations-in-Climate-Storytelling-e2c7her</w:t>
      </w:r>
    </w:p>
    <w:p w14:paraId="0D72AE9B" w14:textId="77777777" w:rsidR="005A5C57" w:rsidRDefault="005A5C57">
      <w:pPr>
        <w:pStyle w:val="Heading4"/>
        <w:kinsoku w:val="0"/>
        <w:overflowPunct w:val="0"/>
        <w:spacing w:before="168"/>
      </w:pPr>
      <w:bookmarkStart w:id="20" w:name="Week 8: Girls and Mental Health"/>
      <w:bookmarkEnd w:id="20"/>
      <w:r>
        <w:rPr>
          <w:u w:val="single"/>
        </w:rPr>
        <w:t>Week</w:t>
      </w:r>
      <w:r>
        <w:rPr>
          <w:spacing w:val="-4"/>
          <w:u w:val="single"/>
        </w:rPr>
        <w:t xml:space="preserve"> </w:t>
      </w:r>
      <w:r>
        <w:rPr>
          <w:u w:val="single"/>
        </w:rPr>
        <w:t>8:</w:t>
      </w:r>
      <w:r>
        <w:rPr>
          <w:spacing w:val="-5"/>
          <w:u w:val="single"/>
        </w:rPr>
        <w:t xml:space="preserve"> </w:t>
      </w:r>
      <w:r>
        <w:rPr>
          <w:u w:val="single"/>
        </w:rPr>
        <w:t>Girls</w:t>
      </w:r>
      <w:r>
        <w:rPr>
          <w:spacing w:val="-2"/>
          <w:u w:val="single"/>
        </w:rPr>
        <w:t xml:space="preserve"> </w:t>
      </w:r>
      <w:r>
        <w:rPr>
          <w:u w:val="single"/>
        </w:rPr>
        <w:t>and</w:t>
      </w:r>
      <w:r>
        <w:rPr>
          <w:spacing w:val="-1"/>
          <w:u w:val="single"/>
        </w:rPr>
        <w:t xml:space="preserve"> </w:t>
      </w:r>
      <w:r>
        <w:rPr>
          <w:u w:val="single"/>
        </w:rPr>
        <w:t>Mental</w:t>
      </w:r>
      <w:r>
        <w:rPr>
          <w:spacing w:val="-1"/>
          <w:u w:val="single"/>
        </w:rPr>
        <w:t xml:space="preserve"> </w:t>
      </w:r>
      <w:r>
        <w:rPr>
          <w:spacing w:val="-2"/>
          <w:u w:val="single"/>
        </w:rPr>
        <w:t>Health</w:t>
      </w:r>
    </w:p>
    <w:p w14:paraId="03A11C85" w14:textId="77777777" w:rsidR="005A5C57" w:rsidRDefault="005A5C57">
      <w:pPr>
        <w:pStyle w:val="ListParagraph"/>
        <w:numPr>
          <w:ilvl w:val="0"/>
          <w:numId w:val="7"/>
        </w:numPr>
        <w:tabs>
          <w:tab w:val="left" w:pos="839"/>
        </w:tabs>
        <w:kinsoku w:val="0"/>
        <w:overflowPunct w:val="0"/>
        <w:spacing w:before="4" w:line="252" w:lineRule="auto"/>
        <w:ind w:right="405"/>
        <w:jc w:val="both"/>
      </w:pPr>
      <w:r>
        <w:t>Olympia</w:t>
      </w:r>
      <w:r>
        <w:rPr>
          <w:spacing w:val="-9"/>
        </w:rPr>
        <w:t xml:space="preserve"> </w:t>
      </w:r>
      <w:r>
        <w:t>L</w:t>
      </w:r>
      <w:r>
        <w:rPr>
          <w:spacing w:val="-8"/>
        </w:rPr>
        <w:t xml:space="preserve"> </w:t>
      </w:r>
      <w:r>
        <w:t>K</w:t>
      </w:r>
      <w:r>
        <w:rPr>
          <w:spacing w:val="-9"/>
        </w:rPr>
        <w:t xml:space="preserve"> </w:t>
      </w:r>
      <w:r>
        <w:t>Campbell,</w:t>
      </w:r>
      <w:r>
        <w:rPr>
          <w:spacing w:val="-8"/>
        </w:rPr>
        <w:t xml:space="preserve"> </w:t>
      </w:r>
      <w:r>
        <w:t>David</w:t>
      </w:r>
      <w:r>
        <w:rPr>
          <w:spacing w:val="-8"/>
        </w:rPr>
        <w:t xml:space="preserve"> </w:t>
      </w:r>
      <w:r>
        <w:t>Bann,</w:t>
      </w:r>
      <w:r>
        <w:rPr>
          <w:spacing w:val="-8"/>
        </w:rPr>
        <w:t xml:space="preserve"> </w:t>
      </w:r>
      <w:r>
        <w:t>Praveetha</w:t>
      </w:r>
      <w:r>
        <w:rPr>
          <w:spacing w:val="-7"/>
        </w:rPr>
        <w:t xml:space="preserve"> </w:t>
      </w:r>
      <w:r>
        <w:t>Patalay,(2021)</w:t>
      </w:r>
      <w:r>
        <w:rPr>
          <w:spacing w:val="-7"/>
        </w:rPr>
        <w:t xml:space="preserve"> </w:t>
      </w:r>
      <w:r>
        <w:t>The</w:t>
      </w:r>
      <w:r>
        <w:rPr>
          <w:spacing w:val="-7"/>
        </w:rPr>
        <w:t xml:space="preserve"> </w:t>
      </w:r>
      <w:r>
        <w:t>gender</w:t>
      </w:r>
      <w:r>
        <w:rPr>
          <w:spacing w:val="-5"/>
        </w:rPr>
        <w:t xml:space="preserve"> </w:t>
      </w:r>
      <w:r>
        <w:t>gap</w:t>
      </w:r>
      <w:r>
        <w:rPr>
          <w:spacing w:val="-8"/>
        </w:rPr>
        <w:t xml:space="preserve"> </w:t>
      </w:r>
      <w:r>
        <w:t>in adolescent mental health: A cross-national investigation of 566,829 adolescents</w:t>
      </w:r>
    </w:p>
    <w:p w14:paraId="56CFD43C" w14:textId="77777777" w:rsidR="005A5C57" w:rsidRDefault="005A5C57">
      <w:pPr>
        <w:pStyle w:val="ListParagraph"/>
        <w:numPr>
          <w:ilvl w:val="0"/>
          <w:numId w:val="7"/>
        </w:numPr>
        <w:tabs>
          <w:tab w:val="left" w:pos="839"/>
        </w:tabs>
        <w:kinsoku w:val="0"/>
        <w:overflowPunct w:val="0"/>
        <w:spacing w:before="4" w:line="252" w:lineRule="auto"/>
        <w:ind w:right="405"/>
        <w:jc w:val="both"/>
        <w:sectPr w:rsidR="005A5C57" w:rsidSect="00A52158">
          <w:pgSz w:w="12240" w:h="15840"/>
          <w:pgMar w:top="1300" w:right="1580" w:bottom="1200" w:left="1580" w:header="0" w:footer="987" w:gutter="0"/>
          <w:cols w:space="720"/>
          <w:noEndnote/>
        </w:sectPr>
      </w:pPr>
    </w:p>
    <w:p w14:paraId="7E0DEB4B" w14:textId="77777777" w:rsidR="005A5C57" w:rsidRDefault="005A5C57">
      <w:pPr>
        <w:pStyle w:val="BodyText"/>
        <w:kinsoku w:val="0"/>
        <w:overflowPunct w:val="0"/>
        <w:spacing w:before="79"/>
        <w:ind w:left="839"/>
        <w:rPr>
          <w:spacing w:val="-4"/>
        </w:rPr>
      </w:pPr>
      <w:r>
        <w:lastRenderedPageBreak/>
        <w:t>across</w:t>
      </w:r>
      <w:r>
        <w:rPr>
          <w:spacing w:val="-5"/>
        </w:rPr>
        <w:t xml:space="preserve"> </w:t>
      </w:r>
      <w:r>
        <w:t>73</w:t>
      </w:r>
      <w:r>
        <w:rPr>
          <w:spacing w:val="-1"/>
        </w:rPr>
        <w:t xml:space="preserve"> </w:t>
      </w:r>
      <w:r>
        <w:t>countries,</w:t>
      </w:r>
      <w:r>
        <w:rPr>
          <w:spacing w:val="-1"/>
        </w:rPr>
        <w:t xml:space="preserve"> </w:t>
      </w:r>
      <w:r>
        <w:t>SSM</w:t>
      </w:r>
      <w:r>
        <w:rPr>
          <w:spacing w:val="-1"/>
        </w:rPr>
        <w:t xml:space="preserve"> </w:t>
      </w:r>
      <w:r>
        <w:t>-</w:t>
      </w:r>
      <w:r>
        <w:rPr>
          <w:spacing w:val="-5"/>
        </w:rPr>
        <w:t xml:space="preserve"> </w:t>
      </w:r>
      <w:r>
        <w:t>Population</w:t>
      </w:r>
      <w:r>
        <w:rPr>
          <w:spacing w:val="-2"/>
        </w:rPr>
        <w:t xml:space="preserve"> </w:t>
      </w:r>
      <w:r>
        <w:t>Health,</w:t>
      </w:r>
      <w:r>
        <w:rPr>
          <w:spacing w:val="-2"/>
        </w:rPr>
        <w:t xml:space="preserve"> </w:t>
      </w:r>
      <w:r>
        <w:t>Volume</w:t>
      </w:r>
      <w:r>
        <w:rPr>
          <w:spacing w:val="-5"/>
        </w:rPr>
        <w:t xml:space="preserve"> </w:t>
      </w:r>
      <w:r>
        <w:t>13,</w:t>
      </w:r>
      <w:r>
        <w:rPr>
          <w:spacing w:val="-1"/>
        </w:rPr>
        <w:t xml:space="preserve"> </w:t>
      </w:r>
      <w:r>
        <w:t>2021,</w:t>
      </w:r>
      <w:r>
        <w:rPr>
          <w:spacing w:val="-1"/>
        </w:rPr>
        <w:t xml:space="preserve"> </w:t>
      </w:r>
      <w:r>
        <w:t>100742,</w:t>
      </w:r>
      <w:r>
        <w:rPr>
          <w:spacing w:val="1"/>
        </w:rPr>
        <w:t xml:space="preserve"> </w:t>
      </w:r>
      <w:r>
        <w:rPr>
          <w:spacing w:val="-4"/>
        </w:rPr>
        <w:t>ISSN</w:t>
      </w:r>
    </w:p>
    <w:p w14:paraId="770892DB" w14:textId="77777777" w:rsidR="005A5C57" w:rsidRDefault="005A5C57">
      <w:pPr>
        <w:pStyle w:val="BodyText"/>
        <w:kinsoku w:val="0"/>
        <w:overflowPunct w:val="0"/>
        <w:spacing w:before="19"/>
        <w:ind w:left="839"/>
        <w:rPr>
          <w:spacing w:val="-2"/>
        </w:rPr>
      </w:pPr>
      <w:r>
        <w:rPr>
          <w:spacing w:val="-5"/>
        </w:rPr>
        <w:t>2352-</w:t>
      </w:r>
      <w:r>
        <w:rPr>
          <w:spacing w:val="-2"/>
        </w:rPr>
        <w:t>8273,</w:t>
      </w:r>
    </w:p>
    <w:p w14:paraId="1EF6CA15" w14:textId="77777777" w:rsidR="005A5C57" w:rsidRDefault="005A5C57">
      <w:pPr>
        <w:pStyle w:val="ListParagraph"/>
        <w:numPr>
          <w:ilvl w:val="0"/>
          <w:numId w:val="7"/>
        </w:numPr>
        <w:tabs>
          <w:tab w:val="left" w:pos="839"/>
        </w:tabs>
        <w:kinsoku w:val="0"/>
        <w:overflowPunct w:val="0"/>
        <w:spacing w:before="26" w:line="252" w:lineRule="auto"/>
        <w:ind w:right="1814"/>
        <w:rPr>
          <w:spacing w:val="-4"/>
        </w:rPr>
      </w:pPr>
      <w:r>
        <w:t xml:space="preserve">U.S. Teen Girls Experiencing Increased Sadness and </w:t>
      </w:r>
      <w:r>
        <w:rPr>
          <w:spacing w:val="-4"/>
        </w:rPr>
        <w:t>Violencehttps://</w:t>
      </w:r>
      <w:hyperlink r:id="rId41" w:history="1">
        <w:r>
          <w:rPr>
            <w:spacing w:val="-4"/>
          </w:rPr>
          <w:t>www.cdc.gov/media/releases/2023/p0213-yrbs.html</w:t>
        </w:r>
      </w:hyperlink>
    </w:p>
    <w:p w14:paraId="7CB3381B" w14:textId="77777777" w:rsidR="005A5C57" w:rsidRDefault="005A5C57">
      <w:pPr>
        <w:pStyle w:val="ListParagraph"/>
        <w:numPr>
          <w:ilvl w:val="0"/>
          <w:numId w:val="7"/>
        </w:numPr>
        <w:tabs>
          <w:tab w:val="left" w:pos="839"/>
          <w:tab w:val="left" w:pos="959"/>
        </w:tabs>
        <w:kinsoku w:val="0"/>
        <w:overflowPunct w:val="0"/>
        <w:spacing w:before="14" w:line="254" w:lineRule="auto"/>
        <w:ind w:right="213"/>
        <w:rPr>
          <w:color w:val="0000FF"/>
          <w:spacing w:val="-2"/>
        </w:rPr>
      </w:pPr>
      <w:r>
        <w:tab/>
        <w:t>Yoon, Eisenstadt, M., Lereya, S. T., &amp; Deighton, J. (2022). Gender difference changes</w:t>
      </w:r>
      <w:r>
        <w:rPr>
          <w:spacing w:val="-10"/>
        </w:rPr>
        <w:t xml:space="preserve"> </w:t>
      </w:r>
      <w:r>
        <w:t>adolescents’</w:t>
      </w:r>
      <w:r>
        <w:rPr>
          <w:spacing w:val="-13"/>
        </w:rPr>
        <w:t xml:space="preserve"> </w:t>
      </w:r>
      <w:r>
        <w:t>mental</w:t>
      </w:r>
      <w:r>
        <w:rPr>
          <w:spacing w:val="-12"/>
        </w:rPr>
        <w:t xml:space="preserve"> </w:t>
      </w:r>
      <w:r>
        <w:t>health</w:t>
      </w:r>
      <w:r>
        <w:rPr>
          <w:spacing w:val="-10"/>
        </w:rPr>
        <w:t xml:space="preserve"> </w:t>
      </w:r>
      <w:r>
        <w:t>and</w:t>
      </w:r>
      <w:r>
        <w:rPr>
          <w:spacing w:val="-13"/>
        </w:rPr>
        <w:t xml:space="preserve"> </w:t>
      </w:r>
      <w:r>
        <w:t>subjective</w:t>
      </w:r>
      <w:r>
        <w:rPr>
          <w:spacing w:val="-9"/>
        </w:rPr>
        <w:t xml:space="preserve"> </w:t>
      </w:r>
      <w:r>
        <w:t>well-being</w:t>
      </w:r>
      <w:r>
        <w:rPr>
          <w:spacing w:val="-13"/>
        </w:rPr>
        <w:t xml:space="preserve"> </w:t>
      </w:r>
      <w:r>
        <w:t>trajectories.</w:t>
      </w:r>
      <w:r>
        <w:rPr>
          <w:spacing w:val="-6"/>
        </w:rPr>
        <w:t xml:space="preserve"> </w:t>
      </w:r>
      <w:r>
        <w:t>European Child</w:t>
      </w:r>
      <w:r>
        <w:rPr>
          <w:spacing w:val="-1"/>
        </w:rPr>
        <w:t xml:space="preserve"> </w:t>
      </w:r>
      <w:r>
        <w:t>&amp;</w:t>
      </w:r>
      <w:r>
        <w:rPr>
          <w:spacing w:val="-1"/>
        </w:rPr>
        <w:t xml:space="preserve"> </w:t>
      </w:r>
      <w:r>
        <w:t>Adolescent</w:t>
      </w:r>
      <w:r>
        <w:rPr>
          <w:spacing w:val="-1"/>
        </w:rPr>
        <w:t xml:space="preserve"> </w:t>
      </w:r>
      <w:r>
        <w:t>Psychiatry,</w:t>
      </w:r>
      <w:r>
        <w:rPr>
          <w:spacing w:val="-1"/>
        </w:rPr>
        <w:t xml:space="preserve"> </w:t>
      </w:r>
      <w:r>
        <w:t>32(9),</w:t>
      </w:r>
      <w:r>
        <w:rPr>
          <w:spacing w:val="-1"/>
        </w:rPr>
        <w:t xml:space="preserve"> </w:t>
      </w:r>
      <w:r>
        <w:t>1569–1578.</w:t>
      </w:r>
      <w:r>
        <w:rPr>
          <w:spacing w:val="-1"/>
        </w:rPr>
        <w:t xml:space="preserve"> </w:t>
      </w:r>
      <w:hyperlink r:id="rId42" w:history="1">
        <w:r>
          <w:rPr>
            <w:color w:val="0000FF"/>
            <w:u w:val="single"/>
          </w:rPr>
          <w:t>https://doi.org/10.1007/s00787-</w:t>
        </w:r>
      </w:hyperlink>
      <w:r>
        <w:rPr>
          <w:color w:val="0000FF"/>
        </w:rPr>
        <w:t xml:space="preserve"> </w:t>
      </w:r>
      <w:hyperlink r:id="rId43" w:history="1">
        <w:r>
          <w:rPr>
            <w:color w:val="0000FF"/>
            <w:spacing w:val="-2"/>
            <w:u w:val="single"/>
          </w:rPr>
          <w:t>022-01961-4</w:t>
        </w:r>
      </w:hyperlink>
    </w:p>
    <w:p w14:paraId="027C51A8" w14:textId="77777777" w:rsidR="005A5C57" w:rsidRDefault="005A5C57">
      <w:pPr>
        <w:pStyle w:val="ListParagraph"/>
        <w:numPr>
          <w:ilvl w:val="0"/>
          <w:numId w:val="7"/>
        </w:numPr>
        <w:tabs>
          <w:tab w:val="left" w:pos="839"/>
        </w:tabs>
        <w:kinsoku w:val="0"/>
        <w:overflowPunct w:val="0"/>
        <w:spacing w:before="10"/>
        <w:rPr>
          <w:spacing w:val="-2"/>
        </w:rPr>
      </w:pPr>
      <w:r>
        <w:rPr>
          <w:spacing w:val="-2"/>
        </w:rPr>
        <w:t>Listen</w:t>
      </w:r>
      <w:r>
        <w:rPr>
          <w:spacing w:val="75"/>
        </w:rPr>
        <w:t xml:space="preserve"> </w:t>
      </w:r>
      <w:r>
        <w:rPr>
          <w:spacing w:val="-2"/>
        </w:rPr>
        <w:t>https://tradeoffs.org/2023/09/14/girls-mental-health/</w:t>
      </w:r>
    </w:p>
    <w:p w14:paraId="76555898" w14:textId="77777777" w:rsidR="005A5C57" w:rsidRDefault="005A5C57">
      <w:pPr>
        <w:pStyle w:val="BodyText"/>
        <w:kinsoku w:val="0"/>
        <w:overflowPunct w:val="0"/>
        <w:spacing w:before="179"/>
        <w:ind w:left="479"/>
        <w:rPr>
          <w:i/>
          <w:iCs/>
          <w:spacing w:val="-2"/>
        </w:rPr>
      </w:pPr>
      <w:r>
        <w:rPr>
          <w:i/>
          <w:iCs/>
        </w:rPr>
        <w:t>*Guest</w:t>
      </w:r>
      <w:r>
        <w:rPr>
          <w:i/>
          <w:iCs/>
          <w:spacing w:val="-9"/>
        </w:rPr>
        <w:t xml:space="preserve"> </w:t>
      </w:r>
      <w:r>
        <w:rPr>
          <w:i/>
          <w:iCs/>
        </w:rPr>
        <w:t>Lecturer:</w:t>
      </w:r>
      <w:r>
        <w:rPr>
          <w:i/>
          <w:iCs/>
          <w:spacing w:val="-5"/>
        </w:rPr>
        <w:t xml:space="preserve"> </w:t>
      </w:r>
      <w:r>
        <w:rPr>
          <w:i/>
          <w:iCs/>
        </w:rPr>
        <w:t>(HUS)</w:t>
      </w:r>
      <w:r>
        <w:rPr>
          <w:i/>
          <w:iCs/>
          <w:spacing w:val="-1"/>
        </w:rPr>
        <w:t xml:space="preserve"> </w:t>
      </w:r>
      <w:r>
        <w:rPr>
          <w:i/>
          <w:iCs/>
        </w:rPr>
        <w:t>Mery</w:t>
      </w:r>
      <w:r>
        <w:rPr>
          <w:i/>
          <w:iCs/>
          <w:spacing w:val="-6"/>
        </w:rPr>
        <w:t xml:space="preserve"> </w:t>
      </w:r>
      <w:r>
        <w:rPr>
          <w:i/>
          <w:iCs/>
        </w:rPr>
        <w:t>Diaz</w:t>
      </w:r>
      <w:r>
        <w:rPr>
          <w:i/>
          <w:iCs/>
          <w:spacing w:val="-1"/>
        </w:rPr>
        <w:t xml:space="preserve"> </w:t>
      </w:r>
      <w:r>
        <w:rPr>
          <w:i/>
          <w:iCs/>
        </w:rPr>
        <w:t>On</w:t>
      </w:r>
      <w:r>
        <w:rPr>
          <w:i/>
          <w:iCs/>
          <w:spacing w:val="-5"/>
        </w:rPr>
        <w:t xml:space="preserve"> </w:t>
      </w:r>
      <w:r>
        <w:rPr>
          <w:i/>
          <w:iCs/>
        </w:rPr>
        <w:t>Girls</w:t>
      </w:r>
      <w:r>
        <w:rPr>
          <w:i/>
          <w:iCs/>
          <w:spacing w:val="-1"/>
        </w:rPr>
        <w:t xml:space="preserve"> </w:t>
      </w:r>
      <w:r>
        <w:rPr>
          <w:i/>
          <w:iCs/>
        </w:rPr>
        <w:t>and</w:t>
      </w:r>
      <w:r>
        <w:rPr>
          <w:i/>
          <w:iCs/>
          <w:spacing w:val="-2"/>
        </w:rPr>
        <w:t xml:space="preserve"> </w:t>
      </w:r>
      <w:r>
        <w:rPr>
          <w:i/>
          <w:iCs/>
        </w:rPr>
        <w:t>Mental</w:t>
      </w:r>
      <w:r>
        <w:rPr>
          <w:i/>
          <w:iCs/>
          <w:spacing w:val="-1"/>
        </w:rPr>
        <w:t xml:space="preserve"> </w:t>
      </w:r>
      <w:r>
        <w:rPr>
          <w:i/>
          <w:iCs/>
          <w:spacing w:val="-2"/>
        </w:rPr>
        <w:t>Health</w:t>
      </w:r>
    </w:p>
    <w:p w14:paraId="4334B2C3" w14:textId="77777777" w:rsidR="005A5C57" w:rsidRDefault="005A5C57">
      <w:pPr>
        <w:pStyle w:val="Heading4"/>
        <w:kinsoku w:val="0"/>
        <w:overflowPunct w:val="0"/>
        <w:spacing w:before="274"/>
      </w:pPr>
      <w:bookmarkStart w:id="21" w:name="Week 9: Gender Violence and Resistance"/>
      <w:bookmarkEnd w:id="21"/>
      <w:r>
        <w:rPr>
          <w:u w:val="single"/>
        </w:rPr>
        <w:t>Week</w:t>
      </w:r>
      <w:r>
        <w:rPr>
          <w:spacing w:val="-3"/>
          <w:u w:val="single"/>
        </w:rPr>
        <w:t xml:space="preserve"> </w:t>
      </w:r>
      <w:r>
        <w:rPr>
          <w:u w:val="single"/>
        </w:rPr>
        <w:t>9:</w:t>
      </w:r>
      <w:r>
        <w:rPr>
          <w:spacing w:val="-3"/>
          <w:u w:val="single"/>
        </w:rPr>
        <w:t xml:space="preserve"> </w:t>
      </w:r>
      <w:r>
        <w:rPr>
          <w:u w:val="single"/>
        </w:rPr>
        <w:t>Gender</w:t>
      </w:r>
      <w:r>
        <w:rPr>
          <w:spacing w:val="-4"/>
          <w:u w:val="single"/>
        </w:rPr>
        <w:t xml:space="preserve"> </w:t>
      </w:r>
      <w:r>
        <w:rPr>
          <w:u w:val="single"/>
        </w:rPr>
        <w:t>Violence</w:t>
      </w:r>
      <w:r>
        <w:rPr>
          <w:spacing w:val="-5"/>
          <w:u w:val="single"/>
        </w:rPr>
        <w:t xml:space="preserve"> </w:t>
      </w:r>
      <w:r>
        <w:rPr>
          <w:u w:val="single"/>
        </w:rPr>
        <w:t>and</w:t>
      </w:r>
      <w:r>
        <w:rPr>
          <w:spacing w:val="-1"/>
          <w:u w:val="single"/>
        </w:rPr>
        <w:t xml:space="preserve"> </w:t>
      </w:r>
      <w:r>
        <w:rPr>
          <w:spacing w:val="-2"/>
          <w:u w:val="single"/>
        </w:rPr>
        <w:t>Resistance</w:t>
      </w:r>
    </w:p>
    <w:p w14:paraId="57BAB0D7" w14:textId="77777777" w:rsidR="005A5C57" w:rsidRDefault="005A5C57">
      <w:pPr>
        <w:pStyle w:val="ListParagraph"/>
        <w:numPr>
          <w:ilvl w:val="0"/>
          <w:numId w:val="7"/>
        </w:numPr>
        <w:tabs>
          <w:tab w:val="left" w:pos="839"/>
        </w:tabs>
        <w:kinsoku w:val="0"/>
        <w:overflowPunct w:val="0"/>
        <w:spacing w:before="5" w:line="254" w:lineRule="auto"/>
        <w:ind w:right="378"/>
      </w:pPr>
      <w:r>
        <w:rPr>
          <w:i/>
          <w:iCs/>
        </w:rPr>
        <w:t>Group</w:t>
      </w:r>
      <w:r>
        <w:rPr>
          <w:i/>
          <w:iCs/>
          <w:spacing w:val="-10"/>
        </w:rPr>
        <w:t xml:space="preserve"> </w:t>
      </w:r>
      <w:r>
        <w:rPr>
          <w:i/>
          <w:iCs/>
        </w:rPr>
        <w:t>Participation</w:t>
      </w:r>
      <w:r>
        <w:rPr>
          <w:i/>
          <w:iCs/>
          <w:spacing w:val="-10"/>
        </w:rPr>
        <w:t xml:space="preserve"> </w:t>
      </w:r>
      <w:r>
        <w:rPr>
          <w:i/>
          <w:iCs/>
        </w:rPr>
        <w:t>Day</w:t>
      </w:r>
      <w:r>
        <w:t>:</w:t>
      </w:r>
      <w:r>
        <w:rPr>
          <w:spacing w:val="-10"/>
        </w:rPr>
        <w:t xml:space="preserve"> </w:t>
      </w:r>
      <w:r>
        <w:t>Read</w:t>
      </w:r>
      <w:r>
        <w:rPr>
          <w:spacing w:val="-10"/>
        </w:rPr>
        <w:t xml:space="preserve"> </w:t>
      </w:r>
      <w:r>
        <w:t>Pomerantz,</w:t>
      </w:r>
      <w:r>
        <w:rPr>
          <w:spacing w:val="-10"/>
        </w:rPr>
        <w:t xml:space="preserve"> </w:t>
      </w:r>
      <w:r>
        <w:t>Shauna,</w:t>
      </w:r>
      <w:r>
        <w:rPr>
          <w:spacing w:val="-10"/>
        </w:rPr>
        <w:t xml:space="preserve"> </w:t>
      </w:r>
      <w:r>
        <w:t>Raby,</w:t>
      </w:r>
      <w:r>
        <w:rPr>
          <w:spacing w:val="-10"/>
        </w:rPr>
        <w:t xml:space="preserve"> </w:t>
      </w:r>
      <w:r>
        <w:t>Rebecca,</w:t>
      </w:r>
      <w:r>
        <w:rPr>
          <w:spacing w:val="-8"/>
        </w:rPr>
        <w:t xml:space="preserve"> </w:t>
      </w:r>
      <w:r>
        <w:t>and</w:t>
      </w:r>
      <w:r>
        <w:rPr>
          <w:spacing w:val="-10"/>
        </w:rPr>
        <w:t xml:space="preserve"> </w:t>
      </w:r>
      <w:r>
        <w:t>Stefanik, Andrea, “Girls Run the World?: Caught Between Sexism and Post-feminism in School” in Gender &amp; Society, Vol. 27(2), pgs. 185-207.</w:t>
      </w:r>
    </w:p>
    <w:p w14:paraId="301F0551" w14:textId="77777777" w:rsidR="005A5C57" w:rsidRDefault="005A5C57">
      <w:pPr>
        <w:pStyle w:val="ListParagraph"/>
        <w:numPr>
          <w:ilvl w:val="0"/>
          <w:numId w:val="7"/>
        </w:numPr>
        <w:tabs>
          <w:tab w:val="left" w:pos="839"/>
        </w:tabs>
        <w:kinsoku w:val="0"/>
        <w:overflowPunct w:val="0"/>
        <w:spacing w:before="8" w:line="254" w:lineRule="auto"/>
        <w:ind w:right="240"/>
        <w:rPr>
          <w:spacing w:val="-2"/>
        </w:rPr>
      </w:pPr>
      <w:r>
        <w:t>Read</w:t>
      </w:r>
      <w:r>
        <w:rPr>
          <w:spacing w:val="-8"/>
        </w:rPr>
        <w:t xml:space="preserve"> </w:t>
      </w:r>
      <w:r>
        <w:t>Tolman,</w:t>
      </w:r>
      <w:r>
        <w:rPr>
          <w:spacing w:val="-8"/>
        </w:rPr>
        <w:t xml:space="preserve"> </w:t>
      </w:r>
      <w:r>
        <w:t>Deborah</w:t>
      </w:r>
      <w:r>
        <w:rPr>
          <w:spacing w:val="-8"/>
        </w:rPr>
        <w:t xml:space="preserve"> </w:t>
      </w:r>
      <w:r>
        <w:t>L</w:t>
      </w:r>
      <w:r>
        <w:rPr>
          <w:spacing w:val="-4"/>
        </w:rPr>
        <w:t xml:space="preserve"> </w:t>
      </w:r>
      <w:r>
        <w:t>&amp;</w:t>
      </w:r>
      <w:r>
        <w:rPr>
          <w:spacing w:val="-8"/>
        </w:rPr>
        <w:t xml:space="preserve"> </w:t>
      </w:r>
      <w:r>
        <w:t>Higgens,</w:t>
      </w:r>
      <w:r>
        <w:rPr>
          <w:spacing w:val="-8"/>
        </w:rPr>
        <w:t xml:space="preserve"> </w:t>
      </w:r>
      <w:r>
        <w:t>Tracy</w:t>
      </w:r>
      <w:r>
        <w:rPr>
          <w:spacing w:val="-3"/>
        </w:rPr>
        <w:t xml:space="preserve"> </w:t>
      </w:r>
      <w:r>
        <w:t>“How</w:t>
      </w:r>
      <w:r>
        <w:rPr>
          <w:spacing w:val="-4"/>
        </w:rPr>
        <w:t xml:space="preserve"> </w:t>
      </w:r>
      <w:r>
        <w:t>Being</w:t>
      </w:r>
      <w:r>
        <w:rPr>
          <w:spacing w:val="-8"/>
        </w:rPr>
        <w:t xml:space="preserve"> </w:t>
      </w:r>
      <w:r>
        <w:t>a</w:t>
      </w:r>
      <w:r>
        <w:rPr>
          <w:spacing w:val="-9"/>
        </w:rPr>
        <w:t xml:space="preserve"> </w:t>
      </w:r>
      <w:r>
        <w:t>‘Good</w:t>
      </w:r>
      <w:r>
        <w:rPr>
          <w:spacing w:val="-8"/>
        </w:rPr>
        <w:t xml:space="preserve"> </w:t>
      </w:r>
      <w:r>
        <w:t>Girl’</w:t>
      </w:r>
      <w:r>
        <w:rPr>
          <w:spacing w:val="-9"/>
        </w:rPr>
        <w:t xml:space="preserve"> </w:t>
      </w:r>
      <w:r>
        <w:t>Can</w:t>
      </w:r>
      <w:r>
        <w:rPr>
          <w:spacing w:val="-3"/>
        </w:rPr>
        <w:t xml:space="preserve"> </w:t>
      </w:r>
      <w:r>
        <w:t>be</w:t>
      </w:r>
      <w:r>
        <w:rPr>
          <w:spacing w:val="-9"/>
        </w:rPr>
        <w:t xml:space="preserve"> </w:t>
      </w:r>
      <w:r>
        <w:t xml:space="preserve">Bad for Girls” pgs. 205-225” in Bad Girls/Good Girls: Women, Sex and Power in the </w:t>
      </w:r>
      <w:r>
        <w:rPr>
          <w:spacing w:val="-2"/>
        </w:rPr>
        <w:t>Nineties.</w:t>
      </w:r>
    </w:p>
    <w:p w14:paraId="311BCCC4" w14:textId="77777777" w:rsidR="005A5C57" w:rsidRDefault="005A5C57">
      <w:pPr>
        <w:pStyle w:val="ListParagraph"/>
        <w:numPr>
          <w:ilvl w:val="0"/>
          <w:numId w:val="7"/>
        </w:numPr>
        <w:tabs>
          <w:tab w:val="left" w:pos="839"/>
        </w:tabs>
        <w:kinsoku w:val="0"/>
        <w:overflowPunct w:val="0"/>
        <w:spacing w:before="10" w:line="252" w:lineRule="auto"/>
        <w:ind w:right="198"/>
      </w:pPr>
      <w:r>
        <w:t>Read</w:t>
      </w:r>
      <w:r>
        <w:rPr>
          <w:spacing w:val="-9"/>
        </w:rPr>
        <w:t xml:space="preserve"> </w:t>
      </w:r>
      <w:r>
        <w:t>Gonick,</w:t>
      </w:r>
      <w:r>
        <w:rPr>
          <w:spacing w:val="-7"/>
        </w:rPr>
        <w:t xml:space="preserve"> </w:t>
      </w:r>
      <w:r>
        <w:t>Marina,</w:t>
      </w:r>
      <w:r>
        <w:rPr>
          <w:spacing w:val="-7"/>
        </w:rPr>
        <w:t xml:space="preserve"> </w:t>
      </w:r>
      <w:r>
        <w:t>Renold,</w:t>
      </w:r>
      <w:r>
        <w:rPr>
          <w:spacing w:val="-9"/>
        </w:rPr>
        <w:t xml:space="preserve"> </w:t>
      </w:r>
      <w:r>
        <w:t>E.,</w:t>
      </w:r>
      <w:r>
        <w:rPr>
          <w:spacing w:val="-9"/>
        </w:rPr>
        <w:t xml:space="preserve"> </w:t>
      </w:r>
      <w:r>
        <w:t>Ringrose,</w:t>
      </w:r>
      <w:r>
        <w:rPr>
          <w:spacing w:val="-9"/>
        </w:rPr>
        <w:t xml:space="preserve"> </w:t>
      </w:r>
      <w:r>
        <w:t>J.,</w:t>
      </w:r>
      <w:r>
        <w:rPr>
          <w:spacing w:val="-7"/>
        </w:rPr>
        <w:t xml:space="preserve"> </w:t>
      </w:r>
      <w:r>
        <w:t>and</w:t>
      </w:r>
      <w:r>
        <w:rPr>
          <w:spacing w:val="-9"/>
        </w:rPr>
        <w:t xml:space="preserve"> </w:t>
      </w:r>
      <w:r>
        <w:t>Weems,</w:t>
      </w:r>
      <w:r>
        <w:rPr>
          <w:spacing w:val="-9"/>
        </w:rPr>
        <w:t xml:space="preserve"> </w:t>
      </w:r>
      <w:r>
        <w:t>L.</w:t>
      </w:r>
      <w:r>
        <w:rPr>
          <w:spacing w:val="-9"/>
        </w:rPr>
        <w:t xml:space="preserve"> </w:t>
      </w:r>
      <w:r>
        <w:t>“Rethinking</w:t>
      </w:r>
      <w:r>
        <w:rPr>
          <w:spacing w:val="-7"/>
        </w:rPr>
        <w:t xml:space="preserve"> </w:t>
      </w:r>
      <w:r>
        <w:t>Agency and Resistance: What Comes After Girl Power? Girlhood Studies 2(2), pgs. 1-9.</w:t>
      </w:r>
    </w:p>
    <w:p w14:paraId="128B5AF7" w14:textId="77777777" w:rsidR="005A5C57" w:rsidRDefault="005A5C57">
      <w:pPr>
        <w:pStyle w:val="ListParagraph"/>
        <w:numPr>
          <w:ilvl w:val="0"/>
          <w:numId w:val="7"/>
        </w:numPr>
        <w:tabs>
          <w:tab w:val="left" w:pos="839"/>
        </w:tabs>
        <w:kinsoku w:val="0"/>
        <w:overflowPunct w:val="0"/>
        <w:spacing w:before="11" w:line="252" w:lineRule="auto"/>
        <w:ind w:right="237"/>
      </w:pPr>
      <w:r>
        <w:t>Mélanie</w:t>
      </w:r>
      <w:r>
        <w:rPr>
          <w:spacing w:val="-9"/>
        </w:rPr>
        <w:t xml:space="preserve"> </w:t>
      </w:r>
      <w:r>
        <w:t>Grué,</w:t>
      </w:r>
      <w:r>
        <w:rPr>
          <w:spacing w:val="-8"/>
        </w:rPr>
        <w:t xml:space="preserve"> </w:t>
      </w:r>
      <w:r>
        <w:t>“Trauma</w:t>
      </w:r>
      <w:r>
        <w:rPr>
          <w:spacing w:val="-7"/>
        </w:rPr>
        <w:t xml:space="preserve"> </w:t>
      </w:r>
      <w:r>
        <w:t>and</w:t>
      </w:r>
      <w:r>
        <w:rPr>
          <w:spacing w:val="-8"/>
        </w:rPr>
        <w:t xml:space="preserve"> </w:t>
      </w:r>
      <w:r>
        <w:t>Survival</w:t>
      </w:r>
      <w:r>
        <w:rPr>
          <w:spacing w:val="-8"/>
        </w:rPr>
        <w:t xml:space="preserve"> </w:t>
      </w:r>
      <w:r>
        <w:t>in</w:t>
      </w:r>
      <w:r>
        <w:rPr>
          <w:spacing w:val="-8"/>
        </w:rPr>
        <w:t xml:space="preserve"> </w:t>
      </w:r>
      <w:r>
        <w:t>Dorothy</w:t>
      </w:r>
      <w:r>
        <w:rPr>
          <w:spacing w:val="-6"/>
        </w:rPr>
        <w:t xml:space="preserve"> </w:t>
      </w:r>
      <w:r>
        <w:t>Allison’s</w:t>
      </w:r>
      <w:r>
        <w:rPr>
          <w:spacing w:val="-8"/>
        </w:rPr>
        <w:t xml:space="preserve"> </w:t>
      </w:r>
      <w:r>
        <w:t>Bastard</w:t>
      </w:r>
      <w:r>
        <w:rPr>
          <w:spacing w:val="-8"/>
        </w:rPr>
        <w:t xml:space="preserve"> </w:t>
      </w:r>
      <w:r>
        <w:t>Out</w:t>
      </w:r>
      <w:r>
        <w:rPr>
          <w:spacing w:val="-8"/>
        </w:rPr>
        <w:t xml:space="preserve"> </w:t>
      </w:r>
      <w:r>
        <w:t>of</w:t>
      </w:r>
      <w:r>
        <w:rPr>
          <w:spacing w:val="-7"/>
        </w:rPr>
        <w:t xml:space="preserve"> </w:t>
      </w:r>
      <w:r>
        <w:t>Carolina, or the Power of Alternative Stories,” from Trauma Narratives and Herstory, 2013.</w:t>
      </w:r>
    </w:p>
    <w:p w14:paraId="072D6E74" w14:textId="77777777" w:rsidR="005A5C57" w:rsidRDefault="005A5C57">
      <w:pPr>
        <w:pStyle w:val="ListParagraph"/>
        <w:numPr>
          <w:ilvl w:val="0"/>
          <w:numId w:val="7"/>
        </w:numPr>
        <w:tabs>
          <w:tab w:val="left" w:pos="839"/>
        </w:tabs>
        <w:kinsoku w:val="0"/>
        <w:overflowPunct w:val="0"/>
        <w:spacing w:before="14" w:line="254" w:lineRule="auto"/>
        <w:ind w:right="606"/>
      </w:pPr>
      <w:r>
        <w:t>Lilli Loveday (she/her/hers), Jenny Rivett (she/her/hers) &amp; Rosie Walters (she/her/hers)</w:t>
      </w:r>
      <w:r>
        <w:rPr>
          <w:spacing w:val="-11"/>
        </w:rPr>
        <w:t xml:space="preserve"> </w:t>
      </w:r>
      <w:r>
        <w:t>(2023)</w:t>
      </w:r>
      <w:r>
        <w:rPr>
          <w:spacing w:val="-11"/>
        </w:rPr>
        <w:t xml:space="preserve"> </w:t>
      </w:r>
      <w:r>
        <w:t>Understanding</w:t>
      </w:r>
      <w:r>
        <w:rPr>
          <w:spacing w:val="-10"/>
        </w:rPr>
        <w:t xml:space="preserve"> </w:t>
      </w:r>
      <w:r>
        <w:t>girls’</w:t>
      </w:r>
      <w:r>
        <w:rPr>
          <w:spacing w:val="-13"/>
        </w:rPr>
        <w:t xml:space="preserve"> </w:t>
      </w:r>
      <w:r>
        <w:t>everyday</w:t>
      </w:r>
      <w:r>
        <w:rPr>
          <w:spacing w:val="-10"/>
        </w:rPr>
        <w:t xml:space="preserve"> </w:t>
      </w:r>
      <w:r>
        <w:t>acts</w:t>
      </w:r>
      <w:r>
        <w:rPr>
          <w:spacing w:val="-10"/>
        </w:rPr>
        <w:t xml:space="preserve"> </w:t>
      </w:r>
      <w:r>
        <w:t>of</w:t>
      </w:r>
      <w:r>
        <w:rPr>
          <w:spacing w:val="-11"/>
        </w:rPr>
        <w:t xml:space="preserve"> </w:t>
      </w:r>
      <w:r>
        <w:t>resistance:</w:t>
      </w:r>
      <w:r>
        <w:rPr>
          <w:spacing w:val="-10"/>
        </w:rPr>
        <w:t xml:space="preserve"> </w:t>
      </w:r>
      <w:r>
        <w:t xml:space="preserve">evidence from a longitudinal study in nine countries, International Feminist Journal of Politics, 25:2, 244-265, DOI: </w:t>
      </w:r>
      <w:hyperlink r:id="rId44" w:history="1">
        <w:r>
          <w:rPr>
            <w:u w:val="single"/>
          </w:rPr>
          <w:t>10.1080/14616742.2021.1996258</w:t>
        </w:r>
      </w:hyperlink>
    </w:p>
    <w:p w14:paraId="74F31EDF" w14:textId="77777777" w:rsidR="005A5C57" w:rsidRDefault="005A5C57">
      <w:pPr>
        <w:pStyle w:val="ListParagraph"/>
        <w:numPr>
          <w:ilvl w:val="0"/>
          <w:numId w:val="7"/>
        </w:numPr>
        <w:tabs>
          <w:tab w:val="left" w:pos="839"/>
        </w:tabs>
        <w:kinsoku w:val="0"/>
        <w:overflowPunct w:val="0"/>
        <w:spacing w:before="8" w:line="254" w:lineRule="auto"/>
        <w:ind w:right="285"/>
        <w:rPr>
          <w:color w:val="333333"/>
        </w:rPr>
      </w:pPr>
      <w:r>
        <w:rPr>
          <w:color w:val="333333"/>
        </w:rPr>
        <w:t>Gonick,</w:t>
      </w:r>
      <w:r>
        <w:rPr>
          <w:color w:val="333333"/>
          <w:spacing w:val="-6"/>
        </w:rPr>
        <w:t xml:space="preserve"> </w:t>
      </w:r>
      <w:r>
        <w:rPr>
          <w:color w:val="333333"/>
        </w:rPr>
        <w:t>M.,</w:t>
      </w:r>
      <w:r>
        <w:rPr>
          <w:color w:val="333333"/>
          <w:spacing w:val="-6"/>
        </w:rPr>
        <w:t xml:space="preserve"> </w:t>
      </w:r>
      <w:r>
        <w:rPr>
          <w:color w:val="333333"/>
        </w:rPr>
        <w:t>Vanner,</w:t>
      </w:r>
      <w:r>
        <w:rPr>
          <w:color w:val="333333"/>
          <w:spacing w:val="-6"/>
        </w:rPr>
        <w:t xml:space="preserve"> </w:t>
      </w:r>
      <w:r>
        <w:rPr>
          <w:color w:val="333333"/>
        </w:rPr>
        <w:t>C.,</w:t>
      </w:r>
      <w:r>
        <w:rPr>
          <w:color w:val="333333"/>
          <w:spacing w:val="-6"/>
        </w:rPr>
        <w:t xml:space="preserve"> </w:t>
      </w:r>
      <w:r>
        <w:rPr>
          <w:color w:val="333333"/>
        </w:rPr>
        <w:t>Mitchell,</w:t>
      </w:r>
      <w:r>
        <w:rPr>
          <w:color w:val="333333"/>
          <w:spacing w:val="-6"/>
        </w:rPr>
        <w:t xml:space="preserve"> </w:t>
      </w:r>
      <w:r>
        <w:rPr>
          <w:color w:val="333333"/>
        </w:rPr>
        <w:t>C.,</w:t>
      </w:r>
      <w:r>
        <w:rPr>
          <w:color w:val="333333"/>
          <w:spacing w:val="-6"/>
        </w:rPr>
        <w:t xml:space="preserve"> </w:t>
      </w:r>
      <w:r>
        <w:rPr>
          <w:color w:val="333333"/>
        </w:rPr>
        <w:t>&amp;</w:t>
      </w:r>
      <w:r>
        <w:rPr>
          <w:color w:val="333333"/>
          <w:spacing w:val="-5"/>
        </w:rPr>
        <w:t xml:space="preserve"> </w:t>
      </w:r>
      <w:r>
        <w:rPr>
          <w:color w:val="333333"/>
        </w:rPr>
        <w:t>Dugal,</w:t>
      </w:r>
      <w:r>
        <w:rPr>
          <w:color w:val="333333"/>
          <w:spacing w:val="-6"/>
        </w:rPr>
        <w:t xml:space="preserve"> </w:t>
      </w:r>
      <w:r>
        <w:rPr>
          <w:color w:val="333333"/>
        </w:rPr>
        <w:t>A.</w:t>
      </w:r>
      <w:r>
        <w:rPr>
          <w:color w:val="333333"/>
          <w:spacing w:val="-8"/>
        </w:rPr>
        <w:t xml:space="preserve"> </w:t>
      </w:r>
      <w:r>
        <w:rPr>
          <w:color w:val="333333"/>
        </w:rPr>
        <w:t>(2021).</w:t>
      </w:r>
      <w:r>
        <w:rPr>
          <w:color w:val="333333"/>
          <w:spacing w:val="-6"/>
        </w:rPr>
        <w:t xml:space="preserve"> </w:t>
      </w:r>
      <w:r>
        <w:rPr>
          <w:color w:val="333333"/>
        </w:rPr>
        <w:t>‘We</w:t>
      </w:r>
      <w:r>
        <w:rPr>
          <w:color w:val="333333"/>
          <w:spacing w:val="-7"/>
        </w:rPr>
        <w:t xml:space="preserve"> </w:t>
      </w:r>
      <w:r>
        <w:rPr>
          <w:color w:val="333333"/>
        </w:rPr>
        <w:t>Want</w:t>
      </w:r>
      <w:r>
        <w:rPr>
          <w:color w:val="333333"/>
          <w:spacing w:val="-5"/>
        </w:rPr>
        <w:t xml:space="preserve"> </w:t>
      </w:r>
      <w:r>
        <w:rPr>
          <w:color w:val="333333"/>
        </w:rPr>
        <w:t>Freedom</w:t>
      </w:r>
      <w:r>
        <w:rPr>
          <w:color w:val="333333"/>
          <w:spacing w:val="-5"/>
        </w:rPr>
        <w:t xml:space="preserve"> </w:t>
      </w:r>
      <w:r>
        <w:rPr>
          <w:color w:val="333333"/>
        </w:rPr>
        <w:t>Not Just Safety’: Biography of a Girlfesto as a Strategic Tool in Youth</w:t>
      </w:r>
    </w:p>
    <w:p w14:paraId="2DF43CD6" w14:textId="77777777" w:rsidR="005A5C57" w:rsidRDefault="005A5C57">
      <w:pPr>
        <w:pStyle w:val="BodyText"/>
        <w:kinsoku w:val="0"/>
        <w:overflowPunct w:val="0"/>
        <w:spacing w:before="3"/>
        <w:ind w:left="839"/>
        <w:rPr>
          <w:color w:val="006ACC"/>
          <w:spacing w:val="-2"/>
        </w:rPr>
      </w:pPr>
      <w:r>
        <w:rPr>
          <w:color w:val="333333"/>
        </w:rPr>
        <w:t>Activism.</w:t>
      </w:r>
      <w:r>
        <w:rPr>
          <w:color w:val="333333"/>
          <w:spacing w:val="-7"/>
        </w:rPr>
        <w:t xml:space="preserve"> </w:t>
      </w:r>
      <w:r>
        <w:rPr>
          <w:i/>
          <w:iCs/>
          <w:color w:val="333333"/>
        </w:rPr>
        <w:t>YOUNG</w:t>
      </w:r>
      <w:r>
        <w:rPr>
          <w:color w:val="333333"/>
        </w:rPr>
        <w:t>,</w:t>
      </w:r>
      <w:r>
        <w:rPr>
          <w:color w:val="333333"/>
          <w:spacing w:val="-5"/>
        </w:rPr>
        <w:t xml:space="preserve"> </w:t>
      </w:r>
      <w:r>
        <w:rPr>
          <w:i/>
          <w:iCs/>
          <w:color w:val="333333"/>
        </w:rPr>
        <w:t>29</w:t>
      </w:r>
      <w:r>
        <w:rPr>
          <w:color w:val="333333"/>
        </w:rPr>
        <w:t>(2),</w:t>
      </w:r>
      <w:r>
        <w:rPr>
          <w:color w:val="333333"/>
          <w:spacing w:val="-5"/>
        </w:rPr>
        <w:t xml:space="preserve"> </w:t>
      </w:r>
      <w:r>
        <w:rPr>
          <w:color w:val="333333"/>
        </w:rPr>
        <w:t>101-118.</w:t>
      </w:r>
      <w:r>
        <w:rPr>
          <w:color w:val="333333"/>
          <w:spacing w:val="-5"/>
        </w:rPr>
        <w:t xml:space="preserve"> </w:t>
      </w:r>
      <w:hyperlink r:id="rId45" w:history="1">
        <w:r>
          <w:rPr>
            <w:color w:val="006ACC"/>
            <w:spacing w:val="-2"/>
            <w:u w:val="single"/>
          </w:rPr>
          <w:t>https://doi.org/10.1177/1103308820937598</w:t>
        </w:r>
      </w:hyperlink>
    </w:p>
    <w:p w14:paraId="0DCE9FE8" w14:textId="77777777" w:rsidR="005A5C57" w:rsidRDefault="005A5C57">
      <w:pPr>
        <w:pStyle w:val="BodyText"/>
        <w:kinsoku w:val="0"/>
        <w:overflowPunct w:val="0"/>
        <w:spacing w:before="22"/>
      </w:pPr>
    </w:p>
    <w:p w14:paraId="4AD949AB" w14:textId="77777777" w:rsidR="005A5C57" w:rsidRDefault="005A5C57">
      <w:pPr>
        <w:pStyle w:val="Heading4"/>
        <w:kinsoku w:val="0"/>
        <w:overflowPunct w:val="0"/>
      </w:pPr>
      <w:bookmarkStart w:id="22" w:name="Week 10: Love and Sexuality"/>
      <w:bookmarkEnd w:id="22"/>
      <w:r>
        <w:rPr>
          <w:u w:val="single"/>
        </w:rPr>
        <w:t>Week 10:</w:t>
      </w:r>
      <w:r>
        <w:rPr>
          <w:spacing w:val="-4"/>
          <w:u w:val="single"/>
        </w:rPr>
        <w:t xml:space="preserve"> </w:t>
      </w:r>
      <w:r>
        <w:rPr>
          <w:u w:val="single"/>
        </w:rPr>
        <w:t>Love</w:t>
      </w:r>
      <w:r>
        <w:rPr>
          <w:spacing w:val="-5"/>
          <w:u w:val="single"/>
        </w:rPr>
        <w:t xml:space="preserve"> </w:t>
      </w:r>
      <w:r>
        <w:rPr>
          <w:u w:val="single"/>
        </w:rPr>
        <w:t xml:space="preserve">and </w:t>
      </w:r>
      <w:r>
        <w:rPr>
          <w:spacing w:val="-2"/>
          <w:u w:val="single"/>
        </w:rPr>
        <w:t>Sexuality</w:t>
      </w:r>
    </w:p>
    <w:p w14:paraId="0CEBFC6A" w14:textId="77777777" w:rsidR="005A5C57" w:rsidRDefault="005A5C57">
      <w:pPr>
        <w:pStyle w:val="ListParagraph"/>
        <w:numPr>
          <w:ilvl w:val="0"/>
          <w:numId w:val="7"/>
        </w:numPr>
        <w:tabs>
          <w:tab w:val="left" w:pos="839"/>
        </w:tabs>
        <w:kinsoku w:val="0"/>
        <w:overflowPunct w:val="0"/>
        <w:spacing w:before="7" w:line="254" w:lineRule="auto"/>
        <w:ind w:right="313"/>
        <w:rPr>
          <w:spacing w:val="-2"/>
        </w:rPr>
      </w:pPr>
      <w:r>
        <w:t>Hussett-Richardson,</w:t>
      </w:r>
      <w:r>
        <w:rPr>
          <w:spacing w:val="-9"/>
        </w:rPr>
        <w:t xml:space="preserve"> </w:t>
      </w:r>
      <w:r>
        <w:t>S.,</w:t>
      </w:r>
      <w:r>
        <w:rPr>
          <w:spacing w:val="-7"/>
        </w:rPr>
        <w:t xml:space="preserve"> </w:t>
      </w:r>
      <w:r>
        <w:t>Gabriel,</w:t>
      </w:r>
      <w:r>
        <w:rPr>
          <w:spacing w:val="-9"/>
        </w:rPr>
        <w:t xml:space="preserve"> </w:t>
      </w:r>
      <w:r>
        <w:t>C.,</w:t>
      </w:r>
      <w:r>
        <w:rPr>
          <w:spacing w:val="-9"/>
        </w:rPr>
        <w:t xml:space="preserve"> </w:t>
      </w:r>
      <w:r>
        <w:t>&amp;</w:t>
      </w:r>
      <w:r>
        <w:rPr>
          <w:spacing w:val="-6"/>
        </w:rPr>
        <w:t xml:space="preserve"> </w:t>
      </w:r>
      <w:r>
        <w:t>Opara,</w:t>
      </w:r>
      <w:r>
        <w:rPr>
          <w:spacing w:val="-4"/>
        </w:rPr>
        <w:t xml:space="preserve"> </w:t>
      </w:r>
      <w:r>
        <w:t>I.</w:t>
      </w:r>
      <w:r>
        <w:rPr>
          <w:spacing w:val="-7"/>
        </w:rPr>
        <w:t xml:space="preserve"> </w:t>
      </w:r>
      <w:r>
        <w:t>(2022).</w:t>
      </w:r>
      <w:r>
        <w:rPr>
          <w:spacing w:val="-9"/>
        </w:rPr>
        <w:t xml:space="preserve"> </w:t>
      </w:r>
      <w:r>
        <w:t>The</w:t>
      </w:r>
      <w:r>
        <w:rPr>
          <w:spacing w:val="-10"/>
        </w:rPr>
        <w:t xml:space="preserve"> </w:t>
      </w:r>
      <w:r>
        <w:t>Dreamer</w:t>
      </w:r>
      <w:r>
        <w:rPr>
          <w:spacing w:val="-10"/>
        </w:rPr>
        <w:t xml:space="preserve"> </w:t>
      </w:r>
      <w:r>
        <w:t>Girls</w:t>
      </w:r>
      <w:r>
        <w:rPr>
          <w:spacing w:val="-9"/>
        </w:rPr>
        <w:t xml:space="preserve"> </w:t>
      </w:r>
      <w:r>
        <w:t xml:space="preserve">Project Policy Report. Available here: </w:t>
      </w:r>
      <w:hyperlink r:id="rId46" w:history="1">
        <w:r>
          <w:rPr>
            <w:u w:val="single"/>
          </w:rPr>
          <w:t>www.oparalab.org</w:t>
        </w:r>
      </w:hyperlink>
      <w:r>
        <w:t xml:space="preserve"> https://oparalab.org/wp- </w:t>
      </w:r>
      <w:r>
        <w:rPr>
          <w:spacing w:val="-2"/>
        </w:rPr>
        <w:t>content/uploads/2023/05/Dreamer-Girls-Project-2022-Policy-Report.pdf</w:t>
      </w:r>
    </w:p>
    <w:p w14:paraId="543F396F" w14:textId="77777777" w:rsidR="005A5C57" w:rsidRDefault="005A5C57">
      <w:pPr>
        <w:pStyle w:val="ListParagraph"/>
        <w:numPr>
          <w:ilvl w:val="0"/>
          <w:numId w:val="7"/>
        </w:numPr>
        <w:tabs>
          <w:tab w:val="left" w:pos="839"/>
        </w:tabs>
        <w:kinsoku w:val="0"/>
        <w:overflowPunct w:val="0"/>
        <w:spacing w:before="8" w:line="256" w:lineRule="auto"/>
        <w:ind w:right="431"/>
        <w:rPr>
          <w:spacing w:val="-2"/>
        </w:rPr>
      </w:pPr>
      <w:r>
        <w:t>Pfeiffer</w:t>
      </w:r>
      <w:r>
        <w:rPr>
          <w:spacing w:val="-10"/>
        </w:rPr>
        <w:t xml:space="preserve"> </w:t>
      </w:r>
      <w:r>
        <w:t>EJ.</w:t>
      </w:r>
      <w:r>
        <w:rPr>
          <w:spacing w:val="-4"/>
        </w:rPr>
        <w:t xml:space="preserve"> </w:t>
      </w:r>
      <w:r>
        <w:t>Narratives</w:t>
      </w:r>
      <w:r>
        <w:rPr>
          <w:spacing w:val="-9"/>
        </w:rPr>
        <w:t xml:space="preserve"> </w:t>
      </w:r>
      <w:r>
        <w:t>on</w:t>
      </w:r>
      <w:r>
        <w:rPr>
          <w:spacing w:val="-4"/>
        </w:rPr>
        <w:t xml:space="preserve"> </w:t>
      </w:r>
      <w:r>
        <w:t>Reproductive</w:t>
      </w:r>
      <w:r>
        <w:rPr>
          <w:spacing w:val="-10"/>
        </w:rPr>
        <w:t xml:space="preserve"> </w:t>
      </w:r>
      <w:r>
        <w:t>Justice</w:t>
      </w:r>
      <w:r>
        <w:rPr>
          <w:spacing w:val="-10"/>
        </w:rPr>
        <w:t xml:space="preserve"> </w:t>
      </w:r>
      <w:r>
        <w:t>Among</w:t>
      </w:r>
      <w:r>
        <w:rPr>
          <w:spacing w:val="-9"/>
        </w:rPr>
        <w:t xml:space="preserve"> </w:t>
      </w:r>
      <w:r>
        <w:t>Black</w:t>
      </w:r>
      <w:r>
        <w:rPr>
          <w:spacing w:val="-9"/>
        </w:rPr>
        <w:t xml:space="preserve"> </w:t>
      </w:r>
      <w:r>
        <w:t>Adolescent</w:t>
      </w:r>
      <w:r>
        <w:rPr>
          <w:spacing w:val="-4"/>
        </w:rPr>
        <w:t xml:space="preserve"> </w:t>
      </w:r>
      <w:r>
        <w:t>Girls</w:t>
      </w:r>
      <w:r>
        <w:rPr>
          <w:spacing w:val="-9"/>
        </w:rPr>
        <w:t xml:space="preserve"> </w:t>
      </w:r>
      <w:r>
        <w:t>in Clinical Research in the US. Med Anthropol. 2023 Apr 3;42(3):222-235. doi: 10.1080/01459740.2023.2185145.</w:t>
      </w:r>
      <w:r>
        <w:rPr>
          <w:spacing w:val="-6"/>
        </w:rPr>
        <w:t xml:space="preserve"> </w:t>
      </w:r>
      <w:r>
        <w:t>Epub</w:t>
      </w:r>
      <w:r>
        <w:rPr>
          <w:spacing w:val="-6"/>
        </w:rPr>
        <w:t xml:space="preserve"> </w:t>
      </w:r>
      <w:r>
        <w:t>2023</w:t>
      </w:r>
      <w:r>
        <w:rPr>
          <w:spacing w:val="-6"/>
        </w:rPr>
        <w:t xml:space="preserve"> </w:t>
      </w:r>
      <w:r>
        <w:t>Mar</w:t>
      </w:r>
      <w:r>
        <w:rPr>
          <w:spacing w:val="-10"/>
        </w:rPr>
        <w:t xml:space="preserve"> </w:t>
      </w:r>
      <w:r>
        <w:t>2.</w:t>
      </w:r>
      <w:r>
        <w:rPr>
          <w:spacing w:val="-6"/>
        </w:rPr>
        <w:t xml:space="preserve"> </w:t>
      </w:r>
      <w:r>
        <w:t>PMID:</w:t>
      </w:r>
      <w:r>
        <w:rPr>
          <w:spacing w:val="-6"/>
        </w:rPr>
        <w:t xml:space="preserve"> </w:t>
      </w:r>
      <w:r>
        <w:t>36862834;</w:t>
      </w:r>
      <w:r>
        <w:rPr>
          <w:spacing w:val="-6"/>
        </w:rPr>
        <w:t xml:space="preserve"> </w:t>
      </w:r>
      <w:r>
        <w:t xml:space="preserve">PMCID: </w:t>
      </w:r>
      <w:r>
        <w:rPr>
          <w:spacing w:val="-2"/>
        </w:rPr>
        <w:t>PMC10133191.</w:t>
      </w:r>
    </w:p>
    <w:p w14:paraId="188B49BE" w14:textId="77777777" w:rsidR="005A5C57" w:rsidRDefault="005A5C57">
      <w:pPr>
        <w:pStyle w:val="ListParagraph"/>
        <w:numPr>
          <w:ilvl w:val="0"/>
          <w:numId w:val="7"/>
        </w:numPr>
        <w:tabs>
          <w:tab w:val="left" w:pos="839"/>
        </w:tabs>
        <w:kinsoku w:val="0"/>
        <w:overflowPunct w:val="0"/>
        <w:spacing w:before="7" w:line="254" w:lineRule="auto"/>
        <w:ind w:right="309"/>
      </w:pPr>
      <w:r>
        <w:t>Christina</w:t>
      </w:r>
      <w:r>
        <w:rPr>
          <w:spacing w:val="-12"/>
        </w:rPr>
        <w:t xml:space="preserve"> </w:t>
      </w:r>
      <w:r>
        <w:t>Carney,</w:t>
      </w:r>
      <w:r>
        <w:rPr>
          <w:spacing w:val="-10"/>
        </w:rPr>
        <w:t xml:space="preserve"> </w:t>
      </w:r>
      <w:r>
        <w:t>Anya</w:t>
      </w:r>
      <w:r>
        <w:rPr>
          <w:spacing w:val="-9"/>
        </w:rPr>
        <w:t xml:space="preserve"> </w:t>
      </w:r>
      <w:r>
        <w:t>Wallace,</w:t>
      </w:r>
      <w:r>
        <w:rPr>
          <w:spacing w:val="-10"/>
        </w:rPr>
        <w:t xml:space="preserve"> </w:t>
      </w:r>
      <w:r>
        <w:t>Jillian</w:t>
      </w:r>
      <w:r>
        <w:rPr>
          <w:spacing w:val="-10"/>
        </w:rPr>
        <w:t xml:space="preserve"> </w:t>
      </w:r>
      <w:r>
        <w:t>Hernandez.</w:t>
      </w:r>
      <w:r>
        <w:rPr>
          <w:spacing w:val="-10"/>
        </w:rPr>
        <w:t xml:space="preserve"> </w:t>
      </w:r>
      <w:r>
        <w:t>2016.</w:t>
      </w:r>
      <w:r>
        <w:rPr>
          <w:spacing w:val="-10"/>
        </w:rPr>
        <w:t xml:space="preserve"> </w:t>
      </w:r>
      <w:r>
        <w:t>“Sexual</w:t>
      </w:r>
      <w:r>
        <w:rPr>
          <w:spacing w:val="-10"/>
        </w:rPr>
        <w:t xml:space="preserve"> </w:t>
      </w:r>
      <w:r>
        <w:t>Knowledge</w:t>
      </w:r>
      <w:r>
        <w:rPr>
          <w:spacing w:val="-11"/>
        </w:rPr>
        <w:t xml:space="preserve"> </w:t>
      </w:r>
      <w:r>
        <w:t>and Practiced Feminisms: On moral panic, Black girlhoods, and Hip Hop.” Journal of Popular Music Studies 28: 412-426.</w:t>
      </w:r>
    </w:p>
    <w:p w14:paraId="3298BF83" w14:textId="77777777" w:rsidR="005A5C57" w:rsidRDefault="005A5C57">
      <w:pPr>
        <w:pStyle w:val="ListParagraph"/>
        <w:numPr>
          <w:ilvl w:val="0"/>
          <w:numId w:val="7"/>
        </w:numPr>
        <w:tabs>
          <w:tab w:val="left" w:pos="839"/>
        </w:tabs>
        <w:kinsoku w:val="0"/>
        <w:overflowPunct w:val="0"/>
        <w:spacing w:before="3"/>
        <w:rPr>
          <w:spacing w:val="-2"/>
        </w:rPr>
      </w:pPr>
      <w:r>
        <w:rPr>
          <w:spacing w:val="-2"/>
        </w:rPr>
        <w:t>https://</w:t>
      </w:r>
      <w:hyperlink r:id="rId47" w:history="1">
        <w:r>
          <w:rPr>
            <w:spacing w:val="-2"/>
          </w:rPr>
          <w:t>www.ncbi.nlm.nih.gov/pmc/articles/PMC8881290/</w:t>
        </w:r>
      </w:hyperlink>
    </w:p>
    <w:p w14:paraId="28F7D4FD" w14:textId="77777777" w:rsidR="005A5C57" w:rsidRDefault="005A5C57">
      <w:pPr>
        <w:pStyle w:val="ListParagraph"/>
        <w:numPr>
          <w:ilvl w:val="0"/>
          <w:numId w:val="7"/>
        </w:numPr>
        <w:tabs>
          <w:tab w:val="left" w:pos="839"/>
        </w:tabs>
        <w:kinsoku w:val="0"/>
        <w:overflowPunct w:val="0"/>
        <w:spacing w:before="20"/>
        <w:rPr>
          <w:spacing w:val="-4"/>
        </w:rPr>
      </w:pPr>
      <w:r>
        <w:t>bell</w:t>
      </w:r>
      <w:r>
        <w:rPr>
          <w:spacing w:val="-7"/>
        </w:rPr>
        <w:t xml:space="preserve"> </w:t>
      </w:r>
      <w:r>
        <w:t>hooks,</w:t>
      </w:r>
      <w:r>
        <w:rPr>
          <w:spacing w:val="-2"/>
        </w:rPr>
        <w:t xml:space="preserve"> </w:t>
      </w:r>
      <w:r>
        <w:t>Communion:</w:t>
      </w:r>
      <w:r>
        <w:rPr>
          <w:spacing w:val="-8"/>
        </w:rPr>
        <w:t xml:space="preserve"> </w:t>
      </w:r>
      <w:r>
        <w:t>The</w:t>
      </w:r>
      <w:r>
        <w:rPr>
          <w:spacing w:val="-6"/>
        </w:rPr>
        <w:t xml:space="preserve"> </w:t>
      </w:r>
      <w:r>
        <w:t>Female</w:t>
      </w:r>
      <w:r>
        <w:rPr>
          <w:spacing w:val="-5"/>
        </w:rPr>
        <w:t xml:space="preserve"> </w:t>
      </w:r>
      <w:r>
        <w:t>Search</w:t>
      </w:r>
      <w:r>
        <w:rPr>
          <w:spacing w:val="-2"/>
        </w:rPr>
        <w:t xml:space="preserve"> </w:t>
      </w:r>
      <w:r>
        <w:t>for</w:t>
      </w:r>
      <w:r>
        <w:rPr>
          <w:spacing w:val="-2"/>
        </w:rPr>
        <w:t xml:space="preserve"> </w:t>
      </w:r>
      <w:r>
        <w:rPr>
          <w:spacing w:val="-4"/>
        </w:rPr>
        <w:t>Love</w:t>
      </w:r>
    </w:p>
    <w:p w14:paraId="46B2C3EE" w14:textId="77777777" w:rsidR="005A5C57" w:rsidRDefault="005A5C57">
      <w:pPr>
        <w:pStyle w:val="ListParagraph"/>
        <w:numPr>
          <w:ilvl w:val="0"/>
          <w:numId w:val="7"/>
        </w:numPr>
        <w:tabs>
          <w:tab w:val="left" w:pos="839"/>
        </w:tabs>
        <w:kinsoku w:val="0"/>
        <w:overflowPunct w:val="0"/>
        <w:spacing w:before="20"/>
        <w:rPr>
          <w:spacing w:val="-4"/>
        </w:rPr>
        <w:sectPr w:rsidR="005A5C57" w:rsidSect="00A52158">
          <w:pgSz w:w="12240" w:h="15840"/>
          <w:pgMar w:top="1300" w:right="1580" w:bottom="1200" w:left="1580" w:header="0" w:footer="987" w:gutter="0"/>
          <w:cols w:space="720"/>
          <w:noEndnote/>
        </w:sectPr>
      </w:pPr>
    </w:p>
    <w:p w14:paraId="53134904" w14:textId="77777777" w:rsidR="005A5C57" w:rsidRDefault="005A5C57">
      <w:pPr>
        <w:pStyle w:val="BodyText"/>
        <w:kinsoku w:val="0"/>
        <w:overflowPunct w:val="0"/>
        <w:spacing w:before="79"/>
        <w:ind w:left="479"/>
        <w:rPr>
          <w:i/>
          <w:iCs/>
          <w:spacing w:val="-2"/>
        </w:rPr>
      </w:pPr>
      <w:r>
        <w:rPr>
          <w:i/>
          <w:iCs/>
        </w:rPr>
        <w:lastRenderedPageBreak/>
        <w:t>*Guest</w:t>
      </w:r>
      <w:r>
        <w:rPr>
          <w:i/>
          <w:iCs/>
          <w:spacing w:val="-9"/>
        </w:rPr>
        <w:t xml:space="preserve"> </w:t>
      </w:r>
      <w:r>
        <w:rPr>
          <w:i/>
          <w:iCs/>
        </w:rPr>
        <w:t>Lecturer:</w:t>
      </w:r>
      <w:r>
        <w:rPr>
          <w:i/>
          <w:iCs/>
          <w:spacing w:val="-6"/>
        </w:rPr>
        <w:t xml:space="preserve"> </w:t>
      </w:r>
      <w:r>
        <w:rPr>
          <w:i/>
          <w:iCs/>
        </w:rPr>
        <w:t>(HUM)</w:t>
      </w:r>
      <w:r>
        <w:rPr>
          <w:i/>
          <w:iCs/>
          <w:spacing w:val="-3"/>
        </w:rPr>
        <w:t xml:space="preserve"> </w:t>
      </w:r>
      <w:r>
        <w:rPr>
          <w:i/>
          <w:iCs/>
        </w:rPr>
        <w:t>Sandra</w:t>
      </w:r>
      <w:r>
        <w:rPr>
          <w:i/>
          <w:iCs/>
          <w:spacing w:val="-5"/>
        </w:rPr>
        <w:t xml:space="preserve"> </w:t>
      </w:r>
      <w:r>
        <w:rPr>
          <w:i/>
          <w:iCs/>
        </w:rPr>
        <w:t>Cheng,</w:t>
      </w:r>
      <w:r>
        <w:rPr>
          <w:i/>
          <w:iCs/>
          <w:spacing w:val="-5"/>
        </w:rPr>
        <w:t xml:space="preserve"> </w:t>
      </w:r>
      <w:r>
        <w:rPr>
          <w:i/>
          <w:iCs/>
        </w:rPr>
        <w:t>“Reproductive</w:t>
      </w:r>
      <w:r>
        <w:rPr>
          <w:i/>
          <w:iCs/>
          <w:spacing w:val="-8"/>
        </w:rPr>
        <w:t xml:space="preserve"> </w:t>
      </w:r>
      <w:r>
        <w:rPr>
          <w:i/>
          <w:iCs/>
        </w:rPr>
        <w:t>Health</w:t>
      </w:r>
      <w:r>
        <w:rPr>
          <w:i/>
          <w:iCs/>
          <w:spacing w:val="-5"/>
        </w:rPr>
        <w:t xml:space="preserve"> </w:t>
      </w:r>
      <w:r>
        <w:rPr>
          <w:i/>
          <w:iCs/>
        </w:rPr>
        <w:t>and</w:t>
      </w:r>
      <w:r>
        <w:rPr>
          <w:i/>
          <w:iCs/>
          <w:spacing w:val="-4"/>
        </w:rPr>
        <w:t xml:space="preserve"> </w:t>
      </w:r>
      <w:r>
        <w:rPr>
          <w:i/>
          <w:iCs/>
          <w:spacing w:val="-2"/>
        </w:rPr>
        <w:t>Girls”</w:t>
      </w:r>
    </w:p>
    <w:p w14:paraId="25E50A34" w14:textId="77777777" w:rsidR="005A5C57" w:rsidRDefault="005A5C57">
      <w:pPr>
        <w:pStyle w:val="BodyText"/>
        <w:kinsoku w:val="0"/>
        <w:overflowPunct w:val="0"/>
        <w:rPr>
          <w:i/>
          <w:iCs/>
        </w:rPr>
      </w:pPr>
    </w:p>
    <w:p w14:paraId="5EC52802" w14:textId="77777777" w:rsidR="005A5C57" w:rsidRDefault="005A5C57">
      <w:pPr>
        <w:pStyle w:val="Heading4"/>
        <w:kinsoku w:val="0"/>
        <w:overflowPunct w:val="0"/>
      </w:pPr>
      <w:bookmarkStart w:id="23" w:name="Week 11: Decolonizing Girlhood, Activism"/>
      <w:bookmarkEnd w:id="23"/>
      <w:r>
        <w:rPr>
          <w:u w:val="single"/>
        </w:rPr>
        <w:t>Week</w:t>
      </w:r>
      <w:r>
        <w:rPr>
          <w:spacing w:val="-8"/>
          <w:u w:val="single"/>
        </w:rPr>
        <w:t xml:space="preserve"> </w:t>
      </w:r>
      <w:r>
        <w:rPr>
          <w:u w:val="single"/>
        </w:rPr>
        <w:t>11:</w:t>
      </w:r>
      <w:r>
        <w:rPr>
          <w:spacing w:val="-5"/>
          <w:u w:val="single"/>
        </w:rPr>
        <w:t xml:space="preserve"> </w:t>
      </w:r>
      <w:r>
        <w:rPr>
          <w:u w:val="single"/>
        </w:rPr>
        <w:t>Decolonizing</w:t>
      </w:r>
      <w:r>
        <w:rPr>
          <w:spacing w:val="-4"/>
          <w:u w:val="single"/>
        </w:rPr>
        <w:t xml:space="preserve"> </w:t>
      </w:r>
      <w:r>
        <w:rPr>
          <w:u w:val="single"/>
        </w:rPr>
        <w:t>Girlhood,</w:t>
      </w:r>
      <w:r>
        <w:rPr>
          <w:spacing w:val="-4"/>
          <w:u w:val="single"/>
        </w:rPr>
        <w:t xml:space="preserve"> </w:t>
      </w:r>
      <w:r>
        <w:rPr>
          <w:u w:val="single"/>
        </w:rPr>
        <w:t>Activism,</w:t>
      </w:r>
      <w:r>
        <w:rPr>
          <w:spacing w:val="-4"/>
          <w:u w:val="single"/>
        </w:rPr>
        <w:t xml:space="preserve"> </w:t>
      </w:r>
      <w:r>
        <w:rPr>
          <w:u w:val="single"/>
        </w:rPr>
        <w:t>&amp;</w:t>
      </w:r>
      <w:r>
        <w:rPr>
          <w:spacing w:val="-9"/>
          <w:u w:val="single"/>
        </w:rPr>
        <w:t xml:space="preserve"> </w:t>
      </w:r>
      <w:r>
        <w:rPr>
          <w:u w:val="single"/>
        </w:rPr>
        <w:t>Social</w:t>
      </w:r>
      <w:r>
        <w:rPr>
          <w:spacing w:val="-1"/>
          <w:u w:val="single"/>
        </w:rPr>
        <w:t xml:space="preserve"> </w:t>
      </w:r>
      <w:r>
        <w:rPr>
          <w:spacing w:val="-2"/>
          <w:u w:val="single"/>
        </w:rPr>
        <w:t>Change</w:t>
      </w:r>
    </w:p>
    <w:p w14:paraId="4C9CBAA1" w14:textId="77777777" w:rsidR="005A5C57" w:rsidRDefault="005A5C57">
      <w:pPr>
        <w:pStyle w:val="ListParagraph"/>
        <w:numPr>
          <w:ilvl w:val="0"/>
          <w:numId w:val="7"/>
        </w:numPr>
        <w:tabs>
          <w:tab w:val="left" w:pos="839"/>
        </w:tabs>
        <w:kinsoku w:val="0"/>
        <w:overflowPunct w:val="0"/>
        <w:spacing w:before="4" w:line="254" w:lineRule="auto"/>
        <w:ind w:right="321"/>
      </w:pPr>
      <w:r>
        <w:t>Read Keller, Jessalyn Marie, “Virtual Feminisms: Girls’ Blogging Communities, Feminist</w:t>
      </w:r>
      <w:r>
        <w:rPr>
          <w:spacing w:val="-10"/>
        </w:rPr>
        <w:t xml:space="preserve"> </w:t>
      </w:r>
      <w:r>
        <w:t>Activism</w:t>
      </w:r>
      <w:r>
        <w:rPr>
          <w:spacing w:val="-10"/>
        </w:rPr>
        <w:t xml:space="preserve"> </w:t>
      </w:r>
      <w:r>
        <w:t>and</w:t>
      </w:r>
      <w:r>
        <w:rPr>
          <w:spacing w:val="-10"/>
        </w:rPr>
        <w:t xml:space="preserve"> </w:t>
      </w:r>
      <w:r>
        <w:t>Participatory</w:t>
      </w:r>
      <w:r>
        <w:rPr>
          <w:spacing w:val="-10"/>
        </w:rPr>
        <w:t xml:space="preserve"> </w:t>
      </w:r>
      <w:r>
        <w:t>Politics,”</w:t>
      </w:r>
      <w:r>
        <w:rPr>
          <w:spacing w:val="-14"/>
        </w:rPr>
        <w:t xml:space="preserve"> </w:t>
      </w:r>
      <w:r>
        <w:t>in</w:t>
      </w:r>
      <w:r>
        <w:rPr>
          <w:spacing w:val="-10"/>
        </w:rPr>
        <w:t xml:space="preserve"> </w:t>
      </w:r>
      <w:r>
        <w:t>Information,</w:t>
      </w:r>
      <w:r>
        <w:rPr>
          <w:spacing w:val="-10"/>
        </w:rPr>
        <w:t xml:space="preserve"> </w:t>
      </w:r>
      <w:r>
        <w:t>Communication</w:t>
      </w:r>
      <w:r>
        <w:rPr>
          <w:spacing w:val="-10"/>
        </w:rPr>
        <w:t xml:space="preserve"> </w:t>
      </w:r>
      <w:r>
        <w:t>and Society Vol. 15(3), pgs. 429-447.</w:t>
      </w:r>
    </w:p>
    <w:p w14:paraId="33B08D87" w14:textId="77777777" w:rsidR="005A5C57" w:rsidRDefault="005A5C57">
      <w:pPr>
        <w:pStyle w:val="ListParagraph"/>
        <w:numPr>
          <w:ilvl w:val="0"/>
          <w:numId w:val="7"/>
        </w:numPr>
        <w:tabs>
          <w:tab w:val="left" w:pos="839"/>
        </w:tabs>
        <w:kinsoku w:val="0"/>
        <w:overflowPunct w:val="0"/>
        <w:spacing w:before="8" w:line="252" w:lineRule="auto"/>
        <w:ind w:right="231"/>
      </w:pPr>
      <w:hyperlink r:id="rId48" w:history="1">
        <w:r>
          <w:rPr>
            <w:u w:val="single"/>
          </w:rPr>
          <w:t>Battle,</w:t>
        </w:r>
        <w:r>
          <w:rPr>
            <w:spacing w:val="-6"/>
            <w:u w:val="single"/>
          </w:rPr>
          <w:t xml:space="preserve"> </w:t>
        </w:r>
        <w:r>
          <w:rPr>
            <w:u w:val="single"/>
          </w:rPr>
          <w:t>Nishaun</w:t>
        </w:r>
        <w:r>
          <w:rPr>
            <w:spacing w:val="-6"/>
            <w:u w:val="single"/>
          </w:rPr>
          <w:t xml:space="preserve"> </w:t>
        </w:r>
        <w:r>
          <w:rPr>
            <w:u w:val="single"/>
          </w:rPr>
          <w:t>T.</w:t>
        </w:r>
        <w:r>
          <w:rPr>
            <w:spacing w:val="-6"/>
            <w:u w:val="single"/>
          </w:rPr>
          <w:t xml:space="preserve"> </w:t>
        </w:r>
        <w:r>
          <w:rPr>
            <w:u w:val="single"/>
          </w:rPr>
          <w:t>2021.</w:t>
        </w:r>
        <w:r>
          <w:rPr>
            <w:spacing w:val="-8"/>
            <w:u w:val="single"/>
          </w:rPr>
          <w:t xml:space="preserve"> </w:t>
        </w:r>
        <w:r>
          <w:rPr>
            <w:u w:val="single"/>
          </w:rPr>
          <w:t>“Black</w:t>
        </w:r>
        <w:r>
          <w:rPr>
            <w:spacing w:val="-6"/>
            <w:u w:val="single"/>
          </w:rPr>
          <w:t xml:space="preserve"> </w:t>
        </w:r>
        <w:r>
          <w:rPr>
            <w:u w:val="single"/>
          </w:rPr>
          <w:t>Girls</w:t>
        </w:r>
        <w:r>
          <w:rPr>
            <w:spacing w:val="-6"/>
            <w:u w:val="single"/>
          </w:rPr>
          <w:t xml:space="preserve"> </w:t>
        </w:r>
        <w:r>
          <w:rPr>
            <w:u w:val="single"/>
          </w:rPr>
          <w:t>and</w:t>
        </w:r>
        <w:r>
          <w:rPr>
            <w:spacing w:val="-6"/>
            <w:u w:val="single"/>
          </w:rPr>
          <w:t xml:space="preserve"> </w:t>
        </w:r>
        <w:r>
          <w:rPr>
            <w:u w:val="single"/>
          </w:rPr>
          <w:t>the</w:t>
        </w:r>
        <w:r>
          <w:rPr>
            <w:spacing w:val="-9"/>
            <w:u w:val="single"/>
          </w:rPr>
          <w:t xml:space="preserve"> </w:t>
        </w:r>
        <w:r>
          <w:rPr>
            <w:u w:val="single"/>
          </w:rPr>
          <w:t>Beauty</w:t>
        </w:r>
        <w:r>
          <w:rPr>
            <w:spacing w:val="-6"/>
            <w:u w:val="single"/>
          </w:rPr>
          <w:t xml:space="preserve"> </w:t>
        </w:r>
        <w:r>
          <w:rPr>
            <w:u w:val="single"/>
          </w:rPr>
          <w:t>Salon:</w:t>
        </w:r>
        <w:r>
          <w:rPr>
            <w:spacing w:val="-5"/>
            <w:u w:val="single"/>
          </w:rPr>
          <w:t xml:space="preserve"> </w:t>
        </w:r>
        <w:r>
          <w:rPr>
            <w:u w:val="single"/>
          </w:rPr>
          <w:t>Fostering</w:t>
        </w:r>
        <w:r>
          <w:rPr>
            <w:spacing w:val="-6"/>
            <w:u w:val="single"/>
          </w:rPr>
          <w:t xml:space="preserve"> </w:t>
        </w:r>
        <w:r>
          <w:rPr>
            <w:u w:val="single"/>
          </w:rPr>
          <w:t>a</w:t>
        </w:r>
        <w:r>
          <w:rPr>
            <w:spacing w:val="-9"/>
            <w:u w:val="single"/>
          </w:rPr>
          <w:t xml:space="preserve"> </w:t>
        </w:r>
        <w:r>
          <w:rPr>
            <w:u w:val="single"/>
          </w:rPr>
          <w:t>Safe</w:t>
        </w:r>
        <w:r>
          <w:rPr>
            <w:spacing w:val="-9"/>
            <w:u w:val="single"/>
          </w:rPr>
          <w:t xml:space="preserve"> </w:t>
        </w:r>
        <w:r>
          <w:rPr>
            <w:u w:val="single"/>
          </w:rPr>
          <w:t>Space</w:t>
        </w:r>
      </w:hyperlink>
      <w:r>
        <w:t xml:space="preserve"> </w:t>
      </w:r>
      <w:hyperlink r:id="rId49" w:history="1">
        <w:r>
          <w:rPr>
            <w:u w:val="single"/>
          </w:rPr>
          <w:t xml:space="preserve">for Collective Self-Care.” </w:t>
        </w:r>
        <w:r>
          <w:rPr>
            <w:i/>
            <w:iCs/>
          </w:rPr>
          <w:t>Gender and Society</w:t>
        </w:r>
        <w:r>
          <w:rPr>
            <w:u w:val="single"/>
          </w:rPr>
          <w:t xml:space="preserve"> 35 (4): 557-566.</w:t>
        </w:r>
      </w:hyperlink>
    </w:p>
    <w:p w14:paraId="1732421F" w14:textId="77777777" w:rsidR="005A5C57" w:rsidRDefault="005A5C57">
      <w:pPr>
        <w:pStyle w:val="ListParagraph"/>
        <w:numPr>
          <w:ilvl w:val="0"/>
          <w:numId w:val="7"/>
        </w:numPr>
        <w:tabs>
          <w:tab w:val="left" w:pos="839"/>
        </w:tabs>
        <w:kinsoku w:val="0"/>
        <w:overflowPunct w:val="0"/>
        <w:spacing w:before="11" w:line="254" w:lineRule="auto"/>
        <w:ind w:right="285"/>
      </w:pPr>
      <w:r>
        <w:t>Terriquez, Veronica and Ruth Milkman. 2021. “Immigrant and Refugee Youth Organizing</w:t>
      </w:r>
      <w:r>
        <w:rPr>
          <w:spacing w:val="-8"/>
        </w:rPr>
        <w:t xml:space="preserve"> </w:t>
      </w:r>
      <w:r>
        <w:t>in</w:t>
      </w:r>
      <w:r>
        <w:rPr>
          <w:spacing w:val="-8"/>
        </w:rPr>
        <w:t xml:space="preserve"> </w:t>
      </w:r>
      <w:r>
        <w:t>Solidarity</w:t>
      </w:r>
      <w:r>
        <w:rPr>
          <w:spacing w:val="-6"/>
        </w:rPr>
        <w:t xml:space="preserve"> </w:t>
      </w:r>
      <w:r>
        <w:t>With</w:t>
      </w:r>
      <w:r>
        <w:rPr>
          <w:spacing w:val="-8"/>
        </w:rPr>
        <w:t xml:space="preserve"> </w:t>
      </w:r>
      <w:r>
        <w:t>the</w:t>
      </w:r>
      <w:r>
        <w:rPr>
          <w:spacing w:val="-9"/>
        </w:rPr>
        <w:t xml:space="preserve"> </w:t>
      </w:r>
      <w:r>
        <w:t>Movement</w:t>
      </w:r>
      <w:r>
        <w:rPr>
          <w:spacing w:val="-8"/>
        </w:rPr>
        <w:t xml:space="preserve"> </w:t>
      </w:r>
      <w:r>
        <w:t>for</w:t>
      </w:r>
      <w:r>
        <w:rPr>
          <w:spacing w:val="-7"/>
        </w:rPr>
        <w:t xml:space="preserve"> </w:t>
      </w:r>
      <w:r>
        <w:t>Black</w:t>
      </w:r>
      <w:r>
        <w:rPr>
          <w:spacing w:val="-8"/>
        </w:rPr>
        <w:t xml:space="preserve"> </w:t>
      </w:r>
      <w:r>
        <w:t>Lives.”</w:t>
      </w:r>
      <w:r>
        <w:rPr>
          <w:spacing w:val="-9"/>
        </w:rPr>
        <w:t xml:space="preserve"> </w:t>
      </w:r>
      <w:r>
        <w:t>Gender</w:t>
      </w:r>
      <w:r>
        <w:rPr>
          <w:spacing w:val="-5"/>
        </w:rPr>
        <w:t xml:space="preserve"> </w:t>
      </w:r>
      <w:r>
        <w:t>and</w:t>
      </w:r>
      <w:r>
        <w:rPr>
          <w:spacing w:val="-8"/>
        </w:rPr>
        <w:t xml:space="preserve"> </w:t>
      </w:r>
      <w:r>
        <w:t>Society 35 (4): 577-587.</w:t>
      </w:r>
    </w:p>
    <w:p w14:paraId="7E1F5D13" w14:textId="77777777" w:rsidR="005A5C57" w:rsidRDefault="005A5C57">
      <w:pPr>
        <w:pStyle w:val="ListParagraph"/>
        <w:numPr>
          <w:ilvl w:val="0"/>
          <w:numId w:val="7"/>
        </w:numPr>
        <w:tabs>
          <w:tab w:val="left" w:pos="839"/>
        </w:tabs>
        <w:kinsoku w:val="0"/>
        <w:overflowPunct w:val="0"/>
        <w:spacing w:before="9" w:line="256" w:lineRule="auto"/>
        <w:ind w:right="539"/>
      </w:pPr>
      <w:r>
        <w:t>Robinson,</w:t>
      </w:r>
      <w:r>
        <w:rPr>
          <w:spacing w:val="-13"/>
        </w:rPr>
        <w:t xml:space="preserve"> </w:t>
      </w:r>
      <w:r>
        <w:t>Lindsay.</w:t>
      </w:r>
      <w:r>
        <w:rPr>
          <w:spacing w:val="-13"/>
        </w:rPr>
        <w:t xml:space="preserve"> </w:t>
      </w:r>
      <w:r>
        <w:t>"Troubling</w:t>
      </w:r>
      <w:r>
        <w:rPr>
          <w:spacing w:val="-13"/>
        </w:rPr>
        <w:t xml:space="preserve"> </w:t>
      </w:r>
      <w:r>
        <w:t>Girl</w:t>
      </w:r>
      <w:r>
        <w:rPr>
          <w:spacing w:val="-12"/>
        </w:rPr>
        <w:t xml:space="preserve"> </w:t>
      </w:r>
      <w:r>
        <w:t>Power</w:t>
      </w:r>
      <w:r>
        <w:rPr>
          <w:spacing w:val="-13"/>
        </w:rPr>
        <w:t xml:space="preserve"> </w:t>
      </w:r>
      <w:r>
        <w:t>Environmentalism:</w:t>
      </w:r>
      <w:r>
        <w:rPr>
          <w:spacing w:val="-12"/>
        </w:rPr>
        <w:t xml:space="preserve"> </w:t>
      </w:r>
      <w:r>
        <w:t>Indigenous</w:t>
      </w:r>
      <w:r>
        <w:rPr>
          <w:spacing w:val="-5"/>
        </w:rPr>
        <w:t xml:space="preserve"> </w:t>
      </w:r>
      <w:r>
        <w:t xml:space="preserve">Girls, Climate Change Activism, and a Relational Ethic of Responsibility". </w:t>
      </w:r>
      <w:r>
        <w:rPr>
          <w:i/>
          <w:iCs/>
        </w:rPr>
        <w:t>Children, Childhoods,</w:t>
      </w:r>
      <w:r>
        <w:rPr>
          <w:i/>
          <w:iCs/>
          <w:spacing w:val="-4"/>
        </w:rPr>
        <w:t xml:space="preserve"> </w:t>
      </w:r>
      <w:r>
        <w:rPr>
          <w:i/>
          <w:iCs/>
        </w:rPr>
        <w:t>and</w:t>
      </w:r>
      <w:r>
        <w:rPr>
          <w:i/>
          <w:iCs/>
          <w:spacing w:val="-7"/>
        </w:rPr>
        <w:t xml:space="preserve"> </w:t>
      </w:r>
      <w:r>
        <w:rPr>
          <w:i/>
          <w:iCs/>
        </w:rPr>
        <w:t>Global</w:t>
      </w:r>
      <w:r>
        <w:rPr>
          <w:i/>
          <w:iCs/>
          <w:spacing w:val="-9"/>
        </w:rPr>
        <w:t xml:space="preserve"> </w:t>
      </w:r>
      <w:r>
        <w:rPr>
          <w:i/>
          <w:iCs/>
        </w:rPr>
        <w:t>Politics</w:t>
      </w:r>
      <w:r>
        <w:t>,</w:t>
      </w:r>
      <w:r>
        <w:rPr>
          <w:spacing w:val="-4"/>
        </w:rPr>
        <w:t xml:space="preserve"> </w:t>
      </w:r>
      <w:r>
        <w:t>edited</w:t>
      </w:r>
      <w:r>
        <w:rPr>
          <w:spacing w:val="-4"/>
        </w:rPr>
        <w:t xml:space="preserve"> </w:t>
      </w:r>
      <w:r>
        <w:t>by</w:t>
      </w:r>
      <w:r>
        <w:rPr>
          <w:spacing w:val="-4"/>
        </w:rPr>
        <w:t xml:space="preserve"> </w:t>
      </w:r>
      <w:r>
        <w:t>J.</w:t>
      </w:r>
      <w:r>
        <w:rPr>
          <w:spacing w:val="-7"/>
        </w:rPr>
        <w:t xml:space="preserve"> </w:t>
      </w:r>
      <w:r>
        <w:t>Marshall</w:t>
      </w:r>
      <w:r>
        <w:rPr>
          <w:spacing w:val="-4"/>
        </w:rPr>
        <w:t xml:space="preserve"> </w:t>
      </w:r>
      <w:r>
        <w:t>Beier</w:t>
      </w:r>
      <w:r>
        <w:rPr>
          <w:spacing w:val="-8"/>
        </w:rPr>
        <w:t xml:space="preserve"> </w:t>
      </w:r>
      <w:r>
        <w:t>and</w:t>
      </w:r>
      <w:r>
        <w:rPr>
          <w:spacing w:val="-4"/>
        </w:rPr>
        <w:t xml:space="preserve"> </w:t>
      </w:r>
      <w:r>
        <w:t>Helen</w:t>
      </w:r>
      <w:r>
        <w:rPr>
          <w:spacing w:val="-4"/>
        </w:rPr>
        <w:t xml:space="preserve"> </w:t>
      </w:r>
      <w:r>
        <w:t>Berents, Bristol, UK: Bristol University Press, 2023, pp. 167-</w:t>
      </w:r>
    </w:p>
    <w:p w14:paraId="14429C7D" w14:textId="77777777" w:rsidR="005A5C57" w:rsidRDefault="005A5C57">
      <w:pPr>
        <w:pStyle w:val="BodyText"/>
        <w:kinsoku w:val="0"/>
        <w:overflowPunct w:val="0"/>
        <w:ind w:left="839"/>
        <w:rPr>
          <w:color w:val="0000FF"/>
        </w:rPr>
      </w:pPr>
      <w:r>
        <w:t>179.</w:t>
      </w:r>
      <w:r>
        <w:rPr>
          <w:spacing w:val="-14"/>
        </w:rPr>
        <w:t xml:space="preserve"> </w:t>
      </w:r>
      <w:hyperlink r:id="rId50" w:history="1">
        <w:r>
          <w:rPr>
            <w:color w:val="0000FF"/>
            <w:u w:val="single"/>
          </w:rPr>
          <w:t>https://doi.org/10.56687/9781529232332-</w:t>
        </w:r>
        <w:r>
          <w:rPr>
            <w:color w:val="0000FF"/>
            <w:spacing w:val="-5"/>
            <w:u w:val="single"/>
          </w:rPr>
          <w:t>015</w:t>
        </w:r>
      </w:hyperlink>
    </w:p>
    <w:p w14:paraId="5A7A212E" w14:textId="77777777" w:rsidR="005A5C57" w:rsidRDefault="005A5C57">
      <w:pPr>
        <w:pStyle w:val="ListParagraph"/>
        <w:numPr>
          <w:ilvl w:val="0"/>
          <w:numId w:val="7"/>
        </w:numPr>
        <w:tabs>
          <w:tab w:val="left" w:pos="839"/>
        </w:tabs>
        <w:kinsoku w:val="0"/>
        <w:overflowPunct w:val="0"/>
        <w:spacing w:before="25" w:line="252" w:lineRule="auto"/>
        <w:ind w:right="825"/>
        <w:rPr>
          <w:spacing w:val="-2"/>
        </w:rPr>
      </w:pPr>
      <w:r>
        <w:t>Reimagining</w:t>
      </w:r>
      <w:r>
        <w:rPr>
          <w:spacing w:val="-8"/>
        </w:rPr>
        <w:t xml:space="preserve"> </w:t>
      </w:r>
      <w:r>
        <w:t>Girlhood</w:t>
      </w:r>
      <w:r>
        <w:rPr>
          <w:spacing w:val="-8"/>
        </w:rPr>
        <w:t xml:space="preserve"> </w:t>
      </w:r>
      <w:r>
        <w:t>in</w:t>
      </w:r>
      <w:r>
        <w:rPr>
          <w:spacing w:val="-8"/>
        </w:rPr>
        <w:t xml:space="preserve"> </w:t>
      </w:r>
      <w:r>
        <w:t>White</w:t>
      </w:r>
      <w:r>
        <w:rPr>
          <w:spacing w:val="-9"/>
        </w:rPr>
        <w:t xml:space="preserve"> </w:t>
      </w:r>
      <w:r>
        <w:t>Settler-Carceral</w:t>
      </w:r>
      <w:r>
        <w:rPr>
          <w:spacing w:val="-8"/>
        </w:rPr>
        <w:t xml:space="preserve"> </w:t>
      </w:r>
      <w:r>
        <w:t>States</w:t>
      </w:r>
      <w:r>
        <w:rPr>
          <w:spacing w:val="-8"/>
        </w:rPr>
        <w:t xml:space="preserve"> </w:t>
      </w:r>
      <w:r>
        <w:t>by</w:t>
      </w:r>
      <w:r>
        <w:rPr>
          <w:spacing w:val="-8"/>
        </w:rPr>
        <w:t xml:space="preserve"> </w:t>
      </w:r>
      <w:r>
        <w:t>S</w:t>
      </w:r>
      <w:r>
        <w:rPr>
          <w:spacing w:val="-7"/>
        </w:rPr>
        <w:t xml:space="preserve"> </w:t>
      </w:r>
      <w:r>
        <w:t>de</w:t>
      </w:r>
      <w:r>
        <w:rPr>
          <w:spacing w:val="-7"/>
        </w:rPr>
        <w:t xml:space="preserve"> </w:t>
      </w:r>
      <w:r>
        <w:t>Finney</w:t>
      </w:r>
      <w:r>
        <w:rPr>
          <w:spacing w:val="-6"/>
        </w:rPr>
        <w:t xml:space="preserve"> </w:t>
      </w:r>
      <w:r>
        <w:t>·</w:t>
      </w:r>
      <w:r>
        <w:rPr>
          <w:spacing w:val="-9"/>
        </w:rPr>
        <w:t xml:space="preserve"> </w:t>
      </w:r>
      <w:r>
        <w:t xml:space="preserve">2019 </w:t>
      </w:r>
      <w:r>
        <w:rPr>
          <w:spacing w:val="-2"/>
        </w:rPr>
        <w:t>girlhood-studies-ghs120302.pdf</w:t>
      </w:r>
    </w:p>
    <w:p w14:paraId="1A57BD47" w14:textId="77777777" w:rsidR="005A5C57" w:rsidRDefault="005A5C57">
      <w:pPr>
        <w:pStyle w:val="BodyText"/>
        <w:kinsoku w:val="0"/>
        <w:overflowPunct w:val="0"/>
        <w:spacing w:before="163" w:line="275" w:lineRule="exact"/>
        <w:ind w:left="119"/>
        <w:rPr>
          <w:spacing w:val="-2"/>
        </w:rPr>
      </w:pPr>
      <w:r>
        <w:t>****Discussion</w:t>
      </w:r>
      <w:r>
        <w:rPr>
          <w:spacing w:val="-6"/>
        </w:rPr>
        <w:t xml:space="preserve"> </w:t>
      </w:r>
      <w:r>
        <w:t>of</w:t>
      </w:r>
      <w:r>
        <w:rPr>
          <w:spacing w:val="-9"/>
        </w:rPr>
        <w:t xml:space="preserve"> </w:t>
      </w:r>
      <w:r>
        <w:t>Digital</w:t>
      </w:r>
      <w:r>
        <w:rPr>
          <w:spacing w:val="-5"/>
        </w:rPr>
        <w:t xml:space="preserve"> </w:t>
      </w:r>
      <w:r>
        <w:t>Girlhood</w:t>
      </w:r>
      <w:r>
        <w:rPr>
          <w:spacing w:val="-5"/>
        </w:rPr>
        <w:t xml:space="preserve"> </w:t>
      </w:r>
      <w:r>
        <w:rPr>
          <w:spacing w:val="-2"/>
        </w:rPr>
        <w:t>Assignment</w:t>
      </w:r>
    </w:p>
    <w:p w14:paraId="3304FEEC" w14:textId="77777777" w:rsidR="005A5C57" w:rsidRDefault="005A5C57">
      <w:pPr>
        <w:pStyle w:val="Heading4"/>
        <w:kinsoku w:val="0"/>
        <w:overflowPunct w:val="0"/>
        <w:spacing w:line="280" w:lineRule="exact"/>
        <w:rPr>
          <w:spacing w:val="-4"/>
        </w:rPr>
      </w:pPr>
      <w:bookmarkStart w:id="24" w:name="Assignment Due:***1st Beyond the Classro"/>
      <w:bookmarkEnd w:id="24"/>
      <w:r>
        <w:t>Assignment</w:t>
      </w:r>
      <w:r>
        <w:rPr>
          <w:spacing w:val="-7"/>
        </w:rPr>
        <w:t xml:space="preserve"> </w:t>
      </w:r>
      <w:r>
        <w:t>Due:***1</w:t>
      </w:r>
      <w:r>
        <w:rPr>
          <w:position w:val="8"/>
          <w:sz w:val="16"/>
          <w:szCs w:val="16"/>
        </w:rPr>
        <w:t>st</w:t>
      </w:r>
      <w:r>
        <w:rPr>
          <w:spacing w:val="12"/>
          <w:position w:val="8"/>
          <w:sz w:val="16"/>
          <w:szCs w:val="16"/>
        </w:rPr>
        <w:t xml:space="preserve"> </w:t>
      </w:r>
      <w:r>
        <w:t>Beyond</w:t>
      </w:r>
      <w:r>
        <w:rPr>
          <w:spacing w:val="-2"/>
        </w:rPr>
        <w:t xml:space="preserve"> </w:t>
      </w:r>
      <w:r>
        <w:t>the</w:t>
      </w:r>
      <w:r>
        <w:rPr>
          <w:spacing w:val="-6"/>
        </w:rPr>
        <w:t xml:space="preserve"> </w:t>
      </w:r>
      <w:r>
        <w:t>Classroom</w:t>
      </w:r>
      <w:r>
        <w:rPr>
          <w:spacing w:val="-6"/>
        </w:rPr>
        <w:t xml:space="preserve"> </w:t>
      </w:r>
      <w:r>
        <w:t>Should</w:t>
      </w:r>
      <w:r>
        <w:rPr>
          <w:spacing w:val="-5"/>
        </w:rPr>
        <w:t xml:space="preserve"> </w:t>
      </w:r>
      <w:r>
        <w:t>Be</w:t>
      </w:r>
      <w:r>
        <w:rPr>
          <w:spacing w:val="-6"/>
        </w:rPr>
        <w:t xml:space="preserve"> </w:t>
      </w:r>
      <w:r>
        <w:t>Submitted</w:t>
      </w:r>
      <w:r>
        <w:rPr>
          <w:spacing w:val="-2"/>
        </w:rPr>
        <w:t xml:space="preserve"> </w:t>
      </w:r>
      <w:r>
        <w:t>by</w:t>
      </w:r>
      <w:r>
        <w:rPr>
          <w:spacing w:val="-5"/>
        </w:rPr>
        <w:t xml:space="preserve"> </w:t>
      </w:r>
      <w:r>
        <w:t>this</w:t>
      </w:r>
      <w:r>
        <w:rPr>
          <w:spacing w:val="-2"/>
        </w:rPr>
        <w:t xml:space="preserve"> </w:t>
      </w:r>
      <w:r>
        <w:rPr>
          <w:spacing w:val="-4"/>
        </w:rPr>
        <w:t>week</w:t>
      </w:r>
    </w:p>
    <w:p w14:paraId="61B46B10" w14:textId="77777777" w:rsidR="005A5C57" w:rsidRDefault="005A5C57">
      <w:pPr>
        <w:pStyle w:val="BodyText"/>
        <w:kinsoku w:val="0"/>
        <w:overflowPunct w:val="0"/>
        <w:spacing w:before="2"/>
        <w:rPr>
          <w:b/>
          <w:bCs/>
        </w:rPr>
      </w:pPr>
    </w:p>
    <w:p w14:paraId="617C4204" w14:textId="77777777" w:rsidR="005A5C57" w:rsidRDefault="005A5C57">
      <w:pPr>
        <w:pStyle w:val="BodyText"/>
        <w:kinsoku w:val="0"/>
        <w:overflowPunct w:val="0"/>
        <w:spacing w:before="1"/>
        <w:ind w:left="119"/>
        <w:rPr>
          <w:b/>
          <w:bCs/>
        </w:rPr>
      </w:pPr>
      <w:r>
        <w:rPr>
          <w:b/>
          <w:bCs/>
          <w:u w:val="single"/>
        </w:rPr>
        <w:t>Week</w:t>
      </w:r>
      <w:r>
        <w:rPr>
          <w:b/>
          <w:bCs/>
          <w:spacing w:val="-4"/>
          <w:u w:val="single"/>
        </w:rPr>
        <w:t xml:space="preserve"> </w:t>
      </w:r>
      <w:r>
        <w:rPr>
          <w:b/>
          <w:bCs/>
          <w:u w:val="single"/>
        </w:rPr>
        <w:t>12:</w:t>
      </w:r>
      <w:r>
        <w:rPr>
          <w:b/>
          <w:bCs/>
          <w:spacing w:val="-4"/>
          <w:u w:val="single"/>
        </w:rPr>
        <w:t xml:space="preserve"> </w:t>
      </w:r>
      <w:r>
        <w:rPr>
          <w:b/>
          <w:bCs/>
          <w:u w:val="single"/>
        </w:rPr>
        <w:t>Critical</w:t>
      </w:r>
      <w:r>
        <w:rPr>
          <w:b/>
          <w:bCs/>
          <w:spacing w:val="-3"/>
          <w:u w:val="single"/>
        </w:rPr>
        <w:t xml:space="preserve"> </w:t>
      </w:r>
      <w:r>
        <w:rPr>
          <w:b/>
          <w:bCs/>
          <w:u w:val="single"/>
        </w:rPr>
        <w:t>Listening</w:t>
      </w:r>
      <w:r>
        <w:rPr>
          <w:b/>
          <w:bCs/>
          <w:spacing w:val="-4"/>
          <w:u w:val="single"/>
        </w:rPr>
        <w:t xml:space="preserve"> Week</w:t>
      </w:r>
    </w:p>
    <w:p w14:paraId="76FD814C" w14:textId="77777777" w:rsidR="005A5C57" w:rsidRDefault="005A5C57">
      <w:pPr>
        <w:pStyle w:val="BodyText"/>
        <w:kinsoku w:val="0"/>
        <w:overflowPunct w:val="0"/>
        <w:ind w:left="119" w:right="303"/>
      </w:pPr>
      <w:r>
        <w:t>To engage more deeply, this week, we will analyze musical selections that center, represent,</w:t>
      </w:r>
      <w:r>
        <w:rPr>
          <w:spacing w:val="-6"/>
        </w:rPr>
        <w:t xml:space="preserve"> </w:t>
      </w:r>
      <w:r>
        <w:t>or</w:t>
      </w:r>
      <w:r>
        <w:rPr>
          <w:spacing w:val="-9"/>
        </w:rPr>
        <w:t xml:space="preserve"> </w:t>
      </w:r>
      <w:r>
        <w:t>reflect</w:t>
      </w:r>
      <w:r>
        <w:rPr>
          <w:spacing w:val="-5"/>
        </w:rPr>
        <w:t xml:space="preserve"> </w:t>
      </w:r>
      <w:r>
        <w:t>girls</w:t>
      </w:r>
      <w:r>
        <w:rPr>
          <w:spacing w:val="-3"/>
        </w:rPr>
        <w:t xml:space="preserve"> </w:t>
      </w:r>
      <w:r>
        <w:t>and</w:t>
      </w:r>
      <w:r>
        <w:rPr>
          <w:spacing w:val="-6"/>
        </w:rPr>
        <w:t xml:space="preserve"> </w:t>
      </w:r>
      <w:r>
        <w:t>girlhood.</w:t>
      </w:r>
      <w:r>
        <w:rPr>
          <w:spacing w:val="35"/>
        </w:rPr>
        <w:t xml:space="preserve"> </w:t>
      </w:r>
      <w:r>
        <w:t>Some</w:t>
      </w:r>
      <w:r>
        <w:rPr>
          <w:spacing w:val="-9"/>
        </w:rPr>
        <w:t xml:space="preserve"> </w:t>
      </w:r>
      <w:r>
        <w:t>questions</w:t>
      </w:r>
      <w:r>
        <w:rPr>
          <w:spacing w:val="-6"/>
        </w:rPr>
        <w:t xml:space="preserve"> </w:t>
      </w:r>
      <w:r>
        <w:t>we</w:t>
      </w:r>
      <w:r>
        <w:rPr>
          <w:spacing w:val="-9"/>
        </w:rPr>
        <w:t xml:space="preserve"> </w:t>
      </w:r>
      <w:r>
        <w:t>will</w:t>
      </w:r>
      <w:r>
        <w:rPr>
          <w:spacing w:val="-5"/>
        </w:rPr>
        <w:t xml:space="preserve"> </w:t>
      </w:r>
      <w:r>
        <w:t>address</w:t>
      </w:r>
      <w:r>
        <w:rPr>
          <w:spacing w:val="-6"/>
        </w:rPr>
        <w:t xml:space="preserve"> </w:t>
      </w:r>
      <w:r>
        <w:t>to</w:t>
      </w:r>
      <w:r>
        <w:rPr>
          <w:spacing w:val="-6"/>
        </w:rPr>
        <w:t xml:space="preserve"> </w:t>
      </w:r>
      <w:r>
        <w:t>help</w:t>
      </w:r>
      <w:r>
        <w:rPr>
          <w:spacing w:val="-6"/>
        </w:rPr>
        <w:t xml:space="preserve"> </w:t>
      </w:r>
      <w:r>
        <w:t>shape</w:t>
      </w:r>
      <w:r>
        <w:rPr>
          <w:spacing w:val="-9"/>
        </w:rPr>
        <w:t xml:space="preserve"> </w:t>
      </w:r>
      <w:r>
        <w:t>our discussions are:</w:t>
      </w:r>
    </w:p>
    <w:p w14:paraId="76562563" w14:textId="77777777" w:rsidR="005A5C57" w:rsidRDefault="005A5C57">
      <w:pPr>
        <w:pStyle w:val="ListParagraph"/>
        <w:numPr>
          <w:ilvl w:val="0"/>
          <w:numId w:val="7"/>
        </w:numPr>
        <w:tabs>
          <w:tab w:val="left" w:pos="839"/>
        </w:tabs>
        <w:kinsoku w:val="0"/>
        <w:overflowPunct w:val="0"/>
        <w:spacing w:before="2"/>
        <w:rPr>
          <w:spacing w:val="-2"/>
        </w:rPr>
      </w:pPr>
      <w:r>
        <w:t>What</w:t>
      </w:r>
      <w:r>
        <w:rPr>
          <w:spacing w:val="-4"/>
        </w:rPr>
        <w:t xml:space="preserve"> </w:t>
      </w:r>
      <w:r>
        <w:t>stands</w:t>
      </w:r>
      <w:r>
        <w:rPr>
          <w:spacing w:val="-1"/>
        </w:rPr>
        <w:t xml:space="preserve"> </w:t>
      </w:r>
      <w:r>
        <w:t>out</w:t>
      </w:r>
      <w:r>
        <w:rPr>
          <w:spacing w:val="-1"/>
        </w:rPr>
        <w:t xml:space="preserve"> </w:t>
      </w:r>
      <w:r>
        <w:t>beyond</w:t>
      </w:r>
      <w:r>
        <w:rPr>
          <w:spacing w:val="-1"/>
        </w:rPr>
        <w:t xml:space="preserve"> </w:t>
      </w:r>
      <w:r>
        <w:t>the</w:t>
      </w:r>
      <w:r>
        <w:rPr>
          <w:spacing w:val="-2"/>
        </w:rPr>
        <w:t xml:space="preserve"> </w:t>
      </w:r>
      <w:r>
        <w:t>lyricism</w:t>
      </w:r>
      <w:r>
        <w:rPr>
          <w:spacing w:val="-1"/>
        </w:rPr>
        <w:t xml:space="preserve"> </w:t>
      </w:r>
      <w:r>
        <w:t>of</w:t>
      </w:r>
      <w:r>
        <w:rPr>
          <w:spacing w:val="-6"/>
        </w:rPr>
        <w:t xml:space="preserve"> </w:t>
      </w:r>
      <w:r>
        <w:t>the</w:t>
      </w:r>
      <w:r>
        <w:rPr>
          <w:spacing w:val="-5"/>
        </w:rPr>
        <w:t xml:space="preserve"> </w:t>
      </w:r>
      <w:r>
        <w:t>musical</w:t>
      </w:r>
      <w:r>
        <w:rPr>
          <w:spacing w:val="-1"/>
        </w:rPr>
        <w:t xml:space="preserve"> </w:t>
      </w:r>
      <w:r>
        <w:t>text?</w:t>
      </w:r>
      <w:r>
        <w:rPr>
          <w:spacing w:val="-5"/>
        </w:rPr>
        <w:t xml:space="preserve"> </w:t>
      </w:r>
      <w:r>
        <w:t>What</w:t>
      </w:r>
      <w:r>
        <w:rPr>
          <w:spacing w:val="-1"/>
        </w:rPr>
        <w:t xml:space="preserve"> </w:t>
      </w:r>
      <w:r>
        <w:t>do</w:t>
      </w:r>
      <w:r>
        <w:rPr>
          <w:spacing w:val="-1"/>
        </w:rPr>
        <w:t xml:space="preserve"> </w:t>
      </w:r>
      <w:r>
        <w:t>you</w:t>
      </w:r>
      <w:r>
        <w:rPr>
          <w:spacing w:val="-1"/>
        </w:rPr>
        <w:t xml:space="preserve"> </w:t>
      </w:r>
      <w:r>
        <w:rPr>
          <w:spacing w:val="-2"/>
        </w:rPr>
        <w:t>hear?</w:t>
      </w:r>
    </w:p>
    <w:p w14:paraId="61E52CA4" w14:textId="77777777" w:rsidR="005A5C57" w:rsidRDefault="005A5C57">
      <w:pPr>
        <w:pStyle w:val="ListParagraph"/>
        <w:numPr>
          <w:ilvl w:val="0"/>
          <w:numId w:val="7"/>
        </w:numPr>
        <w:tabs>
          <w:tab w:val="left" w:pos="839"/>
        </w:tabs>
        <w:kinsoku w:val="0"/>
        <w:overflowPunct w:val="0"/>
        <w:spacing w:before="22" w:line="252" w:lineRule="auto"/>
        <w:ind w:right="826"/>
      </w:pPr>
      <w:r>
        <w:t>What</w:t>
      </w:r>
      <w:r>
        <w:rPr>
          <w:spacing w:val="-5"/>
        </w:rPr>
        <w:t xml:space="preserve"> </w:t>
      </w:r>
      <w:r>
        <w:t>catches</w:t>
      </w:r>
      <w:r>
        <w:rPr>
          <w:spacing w:val="-6"/>
        </w:rPr>
        <w:t xml:space="preserve"> </w:t>
      </w:r>
      <w:r>
        <w:t>your</w:t>
      </w:r>
      <w:r>
        <w:rPr>
          <w:spacing w:val="-7"/>
        </w:rPr>
        <w:t xml:space="preserve"> </w:t>
      </w:r>
      <w:r>
        <w:t>attention?</w:t>
      </w:r>
      <w:r>
        <w:rPr>
          <w:spacing w:val="-9"/>
        </w:rPr>
        <w:t xml:space="preserve"> </w:t>
      </w:r>
      <w:r>
        <w:t>How</w:t>
      </w:r>
      <w:r>
        <w:rPr>
          <w:spacing w:val="-6"/>
        </w:rPr>
        <w:t xml:space="preserve"> </w:t>
      </w:r>
      <w:r>
        <w:t>does</w:t>
      </w:r>
      <w:r>
        <w:rPr>
          <w:spacing w:val="-6"/>
        </w:rPr>
        <w:t xml:space="preserve"> </w:t>
      </w:r>
      <w:r>
        <w:t>what</w:t>
      </w:r>
      <w:r>
        <w:rPr>
          <w:spacing w:val="-5"/>
        </w:rPr>
        <w:t xml:space="preserve"> </w:t>
      </w:r>
      <w:r>
        <w:t>the</w:t>
      </w:r>
      <w:r>
        <w:rPr>
          <w:spacing w:val="-9"/>
        </w:rPr>
        <w:t xml:space="preserve"> </w:t>
      </w:r>
      <w:r>
        <w:t>track</w:t>
      </w:r>
      <w:r>
        <w:rPr>
          <w:spacing w:val="-6"/>
        </w:rPr>
        <w:t xml:space="preserve"> </w:t>
      </w:r>
      <w:r>
        <w:t>sounds</w:t>
      </w:r>
      <w:r>
        <w:rPr>
          <w:spacing w:val="-6"/>
        </w:rPr>
        <w:t xml:space="preserve"> </w:t>
      </w:r>
      <w:r>
        <w:t>like</w:t>
      </w:r>
      <w:r>
        <w:rPr>
          <w:spacing w:val="-9"/>
        </w:rPr>
        <w:t xml:space="preserve"> </w:t>
      </w:r>
      <w:r>
        <w:t>impact</w:t>
      </w:r>
      <w:r>
        <w:rPr>
          <w:spacing w:val="-5"/>
        </w:rPr>
        <w:t xml:space="preserve"> </w:t>
      </w:r>
      <w:r>
        <w:t>the story/narrative being read?</w:t>
      </w:r>
    </w:p>
    <w:p w14:paraId="2FEE7C27" w14:textId="77777777" w:rsidR="005A5C57" w:rsidRDefault="005A5C57">
      <w:pPr>
        <w:pStyle w:val="ListParagraph"/>
        <w:numPr>
          <w:ilvl w:val="0"/>
          <w:numId w:val="7"/>
        </w:numPr>
        <w:tabs>
          <w:tab w:val="left" w:pos="839"/>
        </w:tabs>
        <w:kinsoku w:val="0"/>
        <w:overflowPunct w:val="0"/>
        <w:spacing w:before="12" w:line="254" w:lineRule="auto"/>
        <w:ind w:right="203"/>
      </w:pPr>
      <w:r>
        <w:t>If</w:t>
      </w:r>
      <w:r>
        <w:rPr>
          <w:spacing w:val="-6"/>
        </w:rPr>
        <w:t xml:space="preserve"> </w:t>
      </w:r>
      <w:r>
        <w:t>this</w:t>
      </w:r>
      <w:r>
        <w:rPr>
          <w:spacing w:val="-5"/>
        </w:rPr>
        <w:t xml:space="preserve"> </w:t>
      </w:r>
      <w:r>
        <w:t>is</w:t>
      </w:r>
      <w:r>
        <w:rPr>
          <w:spacing w:val="-5"/>
        </w:rPr>
        <w:t xml:space="preserve"> </w:t>
      </w:r>
      <w:r>
        <w:t>your</w:t>
      </w:r>
      <w:r>
        <w:rPr>
          <w:spacing w:val="-6"/>
        </w:rPr>
        <w:t xml:space="preserve"> </w:t>
      </w:r>
      <w:r>
        <w:t>first</w:t>
      </w:r>
      <w:r>
        <w:rPr>
          <w:spacing w:val="-4"/>
        </w:rPr>
        <w:t xml:space="preserve"> </w:t>
      </w:r>
      <w:r>
        <w:t>time</w:t>
      </w:r>
      <w:r>
        <w:rPr>
          <w:spacing w:val="-6"/>
        </w:rPr>
        <w:t xml:space="preserve"> </w:t>
      </w:r>
      <w:r>
        <w:t>listening</w:t>
      </w:r>
      <w:r>
        <w:rPr>
          <w:spacing w:val="-5"/>
        </w:rPr>
        <w:t xml:space="preserve"> </w:t>
      </w:r>
      <w:r>
        <w:t>to</w:t>
      </w:r>
      <w:r>
        <w:rPr>
          <w:spacing w:val="-5"/>
        </w:rPr>
        <w:t xml:space="preserve"> </w:t>
      </w:r>
      <w:r>
        <w:t>this</w:t>
      </w:r>
      <w:r>
        <w:rPr>
          <w:spacing w:val="-5"/>
        </w:rPr>
        <w:t xml:space="preserve"> </w:t>
      </w:r>
      <w:r>
        <w:t>musical</w:t>
      </w:r>
      <w:r>
        <w:rPr>
          <w:spacing w:val="-4"/>
        </w:rPr>
        <w:t xml:space="preserve"> </w:t>
      </w:r>
      <w:r>
        <w:t>selection,</w:t>
      </w:r>
      <w:r>
        <w:rPr>
          <w:spacing w:val="-5"/>
        </w:rPr>
        <w:t xml:space="preserve"> </w:t>
      </w:r>
      <w:r>
        <w:t>what</w:t>
      </w:r>
      <w:r>
        <w:rPr>
          <w:spacing w:val="-4"/>
        </w:rPr>
        <w:t xml:space="preserve"> </w:t>
      </w:r>
      <w:r>
        <w:t>state</w:t>
      </w:r>
      <w:r>
        <w:rPr>
          <w:spacing w:val="-6"/>
        </w:rPr>
        <w:t xml:space="preserve"> </w:t>
      </w:r>
      <w:r>
        <w:t>of</w:t>
      </w:r>
      <w:r>
        <w:rPr>
          <w:spacing w:val="-6"/>
        </w:rPr>
        <w:t xml:space="preserve"> </w:t>
      </w:r>
      <w:r>
        <w:t>mind</w:t>
      </w:r>
      <w:r>
        <w:rPr>
          <w:spacing w:val="-5"/>
        </w:rPr>
        <w:t xml:space="preserve"> </w:t>
      </w:r>
      <w:r>
        <w:t>does</w:t>
      </w:r>
      <w:r>
        <w:rPr>
          <w:spacing w:val="-5"/>
        </w:rPr>
        <w:t xml:space="preserve"> </w:t>
      </w:r>
      <w:r>
        <w:t>it put you in? If this is not your first time, what has changed/caught your attention since the first time you heard it?</w:t>
      </w:r>
    </w:p>
    <w:p w14:paraId="6B1D9F36" w14:textId="77777777" w:rsidR="005A5C57" w:rsidRDefault="005A5C57">
      <w:pPr>
        <w:pStyle w:val="BodyText"/>
        <w:kinsoku w:val="0"/>
        <w:overflowPunct w:val="0"/>
        <w:spacing w:before="166"/>
        <w:ind w:left="119" w:right="4183"/>
        <w:rPr>
          <w:b/>
          <w:bCs/>
        </w:rPr>
      </w:pPr>
      <w:r>
        <w:rPr>
          <w:b/>
          <w:bCs/>
        </w:rPr>
        <w:t>Week</w:t>
      </w:r>
      <w:r>
        <w:rPr>
          <w:b/>
          <w:bCs/>
          <w:spacing w:val="-15"/>
        </w:rPr>
        <w:t xml:space="preserve"> </w:t>
      </w:r>
      <w:r>
        <w:rPr>
          <w:b/>
          <w:bCs/>
        </w:rPr>
        <w:t>13:</w:t>
      </w:r>
      <w:r>
        <w:rPr>
          <w:b/>
          <w:bCs/>
          <w:spacing w:val="-15"/>
        </w:rPr>
        <w:t xml:space="preserve"> </w:t>
      </w:r>
      <w:r>
        <w:rPr>
          <w:b/>
          <w:bCs/>
        </w:rPr>
        <w:t>Final</w:t>
      </w:r>
      <w:r>
        <w:rPr>
          <w:b/>
          <w:bCs/>
          <w:spacing w:val="-15"/>
        </w:rPr>
        <w:t xml:space="preserve"> </w:t>
      </w:r>
      <w:r>
        <w:rPr>
          <w:b/>
          <w:bCs/>
        </w:rPr>
        <w:t>Project</w:t>
      </w:r>
      <w:r>
        <w:rPr>
          <w:b/>
          <w:bCs/>
          <w:spacing w:val="-15"/>
        </w:rPr>
        <w:t xml:space="preserve"> </w:t>
      </w:r>
      <w:r>
        <w:rPr>
          <w:b/>
          <w:bCs/>
        </w:rPr>
        <w:t>In-class</w:t>
      </w:r>
      <w:r>
        <w:rPr>
          <w:b/>
          <w:bCs/>
          <w:spacing w:val="-15"/>
        </w:rPr>
        <w:t xml:space="preserve"> </w:t>
      </w:r>
      <w:r>
        <w:rPr>
          <w:b/>
          <w:bCs/>
        </w:rPr>
        <w:t>workshop Week 14: Student Presentations</w:t>
      </w:r>
    </w:p>
    <w:p w14:paraId="6A71B98D" w14:textId="77777777" w:rsidR="005A5C57" w:rsidRDefault="005A5C57">
      <w:pPr>
        <w:pStyle w:val="BodyText"/>
        <w:kinsoku w:val="0"/>
        <w:overflowPunct w:val="0"/>
        <w:spacing w:before="1"/>
        <w:ind w:left="119"/>
        <w:rPr>
          <w:b/>
          <w:bCs/>
          <w:spacing w:val="-2"/>
        </w:rPr>
      </w:pPr>
      <w:r>
        <w:rPr>
          <w:b/>
          <w:bCs/>
        </w:rPr>
        <w:t>Week 15:</w:t>
      </w:r>
      <w:r>
        <w:rPr>
          <w:b/>
          <w:bCs/>
          <w:spacing w:val="-5"/>
        </w:rPr>
        <w:t xml:space="preserve"> </w:t>
      </w:r>
      <w:r>
        <w:rPr>
          <w:b/>
          <w:bCs/>
        </w:rPr>
        <w:t>Student</w:t>
      </w:r>
      <w:r>
        <w:rPr>
          <w:b/>
          <w:bCs/>
          <w:spacing w:val="-1"/>
        </w:rPr>
        <w:t xml:space="preserve"> </w:t>
      </w:r>
      <w:r>
        <w:rPr>
          <w:b/>
          <w:bCs/>
          <w:spacing w:val="-2"/>
        </w:rPr>
        <w:t>Presentations</w:t>
      </w:r>
    </w:p>
    <w:p w14:paraId="27E83575" w14:textId="77777777" w:rsidR="005A5C57" w:rsidRDefault="005A5C57">
      <w:pPr>
        <w:pStyle w:val="BodyText"/>
        <w:kinsoku w:val="0"/>
        <w:overflowPunct w:val="0"/>
        <w:spacing w:before="1"/>
        <w:ind w:left="119"/>
        <w:rPr>
          <w:b/>
          <w:bCs/>
          <w:spacing w:val="-2"/>
        </w:rPr>
        <w:sectPr w:rsidR="005A5C57" w:rsidSect="00A52158">
          <w:pgSz w:w="12240" w:h="15840"/>
          <w:pgMar w:top="1300" w:right="1580" w:bottom="1200" w:left="1580" w:header="0" w:footer="987" w:gutter="0"/>
          <w:cols w:space="720"/>
          <w:noEndnote/>
        </w:sectPr>
      </w:pPr>
    </w:p>
    <w:p w14:paraId="12579E2D" w14:textId="77777777" w:rsidR="005A5C57" w:rsidRDefault="005A5C57">
      <w:pPr>
        <w:pStyle w:val="BodyText"/>
        <w:kinsoku w:val="0"/>
        <w:overflowPunct w:val="0"/>
        <w:spacing w:before="79"/>
        <w:ind w:left="3863"/>
        <w:rPr>
          <w:b/>
          <w:bCs/>
          <w:spacing w:val="-2"/>
        </w:rPr>
      </w:pPr>
      <w:r>
        <w:rPr>
          <w:b/>
          <w:bCs/>
          <w:spacing w:val="-2"/>
        </w:rPr>
        <w:lastRenderedPageBreak/>
        <w:t>Bibliography</w:t>
      </w:r>
    </w:p>
    <w:p w14:paraId="465BE190" w14:textId="77777777" w:rsidR="005A5C57" w:rsidRDefault="005A5C57">
      <w:pPr>
        <w:pStyle w:val="BodyText"/>
        <w:kinsoku w:val="0"/>
        <w:overflowPunct w:val="0"/>
        <w:ind w:left="119" w:right="184"/>
      </w:pPr>
      <w:r>
        <w:t>Aronowitz, Teri, and Ethel Agbeshie. “Nature of Communication: Voices of 11–14 Year- Old</w:t>
      </w:r>
      <w:r>
        <w:rPr>
          <w:spacing w:val="-8"/>
        </w:rPr>
        <w:t xml:space="preserve"> </w:t>
      </w:r>
      <w:r>
        <w:t>African-American</w:t>
      </w:r>
      <w:r>
        <w:rPr>
          <w:spacing w:val="-6"/>
        </w:rPr>
        <w:t xml:space="preserve"> </w:t>
      </w:r>
      <w:r>
        <w:t>Girls</w:t>
      </w:r>
      <w:r>
        <w:rPr>
          <w:spacing w:val="-6"/>
        </w:rPr>
        <w:t xml:space="preserve"> </w:t>
      </w:r>
      <w:r>
        <w:t>and</w:t>
      </w:r>
      <w:r>
        <w:rPr>
          <w:spacing w:val="-6"/>
        </w:rPr>
        <w:t xml:space="preserve"> </w:t>
      </w:r>
      <w:r>
        <w:t>Their</w:t>
      </w:r>
      <w:r>
        <w:rPr>
          <w:spacing w:val="-9"/>
        </w:rPr>
        <w:t xml:space="preserve"> </w:t>
      </w:r>
      <w:r>
        <w:t>Mothers</w:t>
      </w:r>
      <w:r>
        <w:rPr>
          <w:spacing w:val="-6"/>
        </w:rPr>
        <w:t xml:space="preserve"> </w:t>
      </w:r>
      <w:r>
        <w:t>in</w:t>
      </w:r>
      <w:r>
        <w:rPr>
          <w:spacing w:val="-4"/>
        </w:rPr>
        <w:t xml:space="preserve"> </w:t>
      </w:r>
      <w:r>
        <w:t>Regard</w:t>
      </w:r>
      <w:r>
        <w:rPr>
          <w:spacing w:val="-6"/>
        </w:rPr>
        <w:t xml:space="preserve"> </w:t>
      </w:r>
      <w:r>
        <w:t>to</w:t>
      </w:r>
      <w:r>
        <w:rPr>
          <w:spacing w:val="-6"/>
        </w:rPr>
        <w:t xml:space="preserve"> </w:t>
      </w:r>
      <w:r>
        <w:t>Talking</w:t>
      </w:r>
      <w:r>
        <w:rPr>
          <w:spacing w:val="-6"/>
        </w:rPr>
        <w:t xml:space="preserve"> </w:t>
      </w:r>
      <w:r>
        <w:t>About</w:t>
      </w:r>
      <w:r>
        <w:rPr>
          <w:spacing w:val="-5"/>
        </w:rPr>
        <w:t xml:space="preserve"> </w:t>
      </w:r>
      <w:r>
        <w:t>Sex.”</w:t>
      </w:r>
      <w:r>
        <w:rPr>
          <w:spacing w:val="-9"/>
        </w:rPr>
        <w:t xml:space="preserve"> </w:t>
      </w:r>
      <w:r>
        <w:rPr>
          <w:i/>
          <w:iCs/>
        </w:rPr>
        <w:t>Issues</w:t>
      </w:r>
      <w:r>
        <w:rPr>
          <w:i/>
          <w:iCs/>
          <w:spacing w:val="-6"/>
        </w:rPr>
        <w:t xml:space="preserve"> </w:t>
      </w:r>
      <w:r>
        <w:rPr>
          <w:i/>
          <w:iCs/>
        </w:rPr>
        <w:t>in Comprehensive Pediatric Nursing 35</w:t>
      </w:r>
      <w:r>
        <w:t xml:space="preserve">, no. </w:t>
      </w:r>
      <w:r>
        <w:rPr>
          <w:i/>
          <w:iCs/>
        </w:rPr>
        <w:t xml:space="preserve">2 </w:t>
      </w:r>
      <w:r>
        <w:t>(2012): 75–89.</w:t>
      </w:r>
    </w:p>
    <w:p w14:paraId="4DE93A83" w14:textId="77777777" w:rsidR="005A5C57" w:rsidRDefault="005A5C57">
      <w:pPr>
        <w:pStyle w:val="BodyText"/>
        <w:kinsoku w:val="0"/>
        <w:overflowPunct w:val="0"/>
        <w:spacing w:before="197"/>
        <w:ind w:left="119" w:right="163"/>
      </w:pPr>
      <w:r>
        <w:t>Barrie, Rabiatu E., Kimberly Langrehr, Gihane Jeremie-Brink, Nickecia Alder, Amber Hewitt,</w:t>
      </w:r>
      <w:r>
        <w:rPr>
          <w:spacing w:val="-9"/>
        </w:rPr>
        <w:t xml:space="preserve"> </w:t>
      </w:r>
      <w:r>
        <w:t>and</w:t>
      </w:r>
      <w:r>
        <w:rPr>
          <w:spacing w:val="-9"/>
        </w:rPr>
        <w:t xml:space="preserve"> </w:t>
      </w:r>
      <w:r>
        <w:t>Anita</w:t>
      </w:r>
      <w:r>
        <w:rPr>
          <w:spacing w:val="-10"/>
        </w:rPr>
        <w:t xml:space="preserve"> </w:t>
      </w:r>
      <w:r>
        <w:t>Thomas.</w:t>
      </w:r>
      <w:r>
        <w:rPr>
          <w:spacing w:val="-9"/>
        </w:rPr>
        <w:t xml:space="preserve"> </w:t>
      </w:r>
      <w:r>
        <w:t>“Stereotypical</w:t>
      </w:r>
      <w:r>
        <w:rPr>
          <w:spacing w:val="-6"/>
        </w:rPr>
        <w:t xml:space="preserve"> </w:t>
      </w:r>
      <w:r>
        <w:t>Beliefs</w:t>
      </w:r>
      <w:r>
        <w:rPr>
          <w:spacing w:val="-4"/>
        </w:rPr>
        <w:t xml:space="preserve"> </w:t>
      </w:r>
      <w:r>
        <w:t>and</w:t>
      </w:r>
      <w:r>
        <w:rPr>
          <w:spacing w:val="-9"/>
        </w:rPr>
        <w:t xml:space="preserve"> </w:t>
      </w:r>
      <w:r>
        <w:t>Psychological</w:t>
      </w:r>
      <w:r>
        <w:rPr>
          <w:spacing w:val="-7"/>
        </w:rPr>
        <w:t xml:space="preserve"> </w:t>
      </w:r>
      <w:r>
        <w:t>Well-Being</w:t>
      </w:r>
      <w:r>
        <w:rPr>
          <w:spacing w:val="-9"/>
        </w:rPr>
        <w:t xml:space="preserve"> </w:t>
      </w:r>
      <w:r>
        <w:t>of</w:t>
      </w:r>
      <w:r>
        <w:rPr>
          <w:spacing w:val="-10"/>
        </w:rPr>
        <w:t xml:space="preserve"> </w:t>
      </w:r>
      <w:r>
        <w:t xml:space="preserve">African American Adolescent Girls: Collective Self-Esteem as a Moderator.” </w:t>
      </w:r>
      <w:r>
        <w:rPr>
          <w:i/>
          <w:iCs/>
        </w:rPr>
        <w:t>Counselling Psychology Quarterly 29</w:t>
      </w:r>
      <w:r>
        <w:t xml:space="preserve">, no. </w:t>
      </w:r>
      <w:r>
        <w:rPr>
          <w:i/>
          <w:iCs/>
        </w:rPr>
        <w:t xml:space="preserve">4 </w:t>
      </w:r>
      <w:r>
        <w:t>(2016): 423–442.</w:t>
      </w:r>
    </w:p>
    <w:p w14:paraId="07768E55" w14:textId="77777777" w:rsidR="005A5C57" w:rsidRDefault="005A5C57">
      <w:pPr>
        <w:pStyle w:val="BodyText"/>
        <w:kinsoku w:val="0"/>
        <w:overflowPunct w:val="0"/>
        <w:spacing w:before="201"/>
        <w:ind w:left="119" w:right="624"/>
      </w:pPr>
      <w:r>
        <w:t>Besen-Cassino,</w:t>
      </w:r>
      <w:r>
        <w:rPr>
          <w:spacing w:val="-9"/>
        </w:rPr>
        <w:t xml:space="preserve"> </w:t>
      </w:r>
      <w:r>
        <w:t>Y.</w:t>
      </w:r>
      <w:r>
        <w:rPr>
          <w:spacing w:val="32"/>
        </w:rPr>
        <w:t xml:space="preserve"> </w:t>
      </w:r>
      <w:r>
        <w:t>“Race,</w:t>
      </w:r>
      <w:r>
        <w:rPr>
          <w:spacing w:val="-9"/>
        </w:rPr>
        <w:t xml:space="preserve"> </w:t>
      </w:r>
      <w:r>
        <w:t>Class,</w:t>
      </w:r>
      <w:r>
        <w:rPr>
          <w:spacing w:val="-9"/>
        </w:rPr>
        <w:t xml:space="preserve"> </w:t>
      </w:r>
      <w:r>
        <w:t>and</w:t>
      </w:r>
      <w:r>
        <w:rPr>
          <w:spacing w:val="-8"/>
        </w:rPr>
        <w:t xml:space="preserve"> </w:t>
      </w:r>
      <w:r>
        <w:t>Gender</w:t>
      </w:r>
      <w:r>
        <w:rPr>
          <w:spacing w:val="-6"/>
        </w:rPr>
        <w:t xml:space="preserve"> </w:t>
      </w:r>
      <w:r>
        <w:t>Inequality”:</w:t>
      </w:r>
      <w:r>
        <w:rPr>
          <w:spacing w:val="-9"/>
        </w:rPr>
        <w:t xml:space="preserve"> </w:t>
      </w:r>
      <w:r>
        <w:t>An</w:t>
      </w:r>
      <w:r>
        <w:rPr>
          <w:spacing w:val="-8"/>
        </w:rPr>
        <w:t xml:space="preserve"> </w:t>
      </w:r>
      <w:r>
        <w:t>Intersectional</w:t>
      </w:r>
      <w:r>
        <w:rPr>
          <w:spacing w:val="-7"/>
        </w:rPr>
        <w:t xml:space="preserve"> </w:t>
      </w:r>
      <w:r>
        <w:t>Approach. Brown, Ruth Nicole, “Theorizing Narrative Discrepancies of Black Girlhood,” Black Girlhood Collective, pgs. 31-40.</w:t>
      </w:r>
    </w:p>
    <w:p w14:paraId="6A3F0514" w14:textId="77777777" w:rsidR="005A5C57" w:rsidRDefault="005A5C57">
      <w:pPr>
        <w:pStyle w:val="BodyText"/>
        <w:kinsoku w:val="0"/>
        <w:overflowPunct w:val="0"/>
        <w:spacing w:before="200"/>
      </w:pPr>
    </w:p>
    <w:p w14:paraId="0EB2C4EF" w14:textId="77777777" w:rsidR="005A5C57" w:rsidRDefault="005A5C57">
      <w:pPr>
        <w:pStyle w:val="BodyText"/>
        <w:kinsoku w:val="0"/>
        <w:overflowPunct w:val="0"/>
        <w:ind w:left="119" w:right="498"/>
        <w:jc w:val="both"/>
      </w:pPr>
      <w:r>
        <w:t>Brooks,</w:t>
      </w:r>
      <w:r>
        <w:rPr>
          <w:spacing w:val="-9"/>
        </w:rPr>
        <w:t xml:space="preserve"> </w:t>
      </w:r>
      <w:r>
        <w:t>Wanda</w:t>
      </w:r>
      <w:r>
        <w:rPr>
          <w:spacing w:val="-8"/>
        </w:rPr>
        <w:t xml:space="preserve"> </w:t>
      </w:r>
      <w:r>
        <w:t>and</w:t>
      </w:r>
      <w:r>
        <w:rPr>
          <w:spacing w:val="-7"/>
        </w:rPr>
        <w:t xml:space="preserve"> </w:t>
      </w:r>
      <w:r>
        <w:t>Jonda</w:t>
      </w:r>
      <w:r>
        <w:rPr>
          <w:spacing w:val="-13"/>
        </w:rPr>
        <w:t xml:space="preserve"> </w:t>
      </w:r>
      <w:r>
        <w:t>McNair.</w:t>
      </w:r>
      <w:r>
        <w:rPr>
          <w:spacing w:val="-7"/>
        </w:rPr>
        <w:t xml:space="preserve"> </w:t>
      </w:r>
      <w:r>
        <w:t>“‘Combing’</w:t>
      </w:r>
      <w:r>
        <w:rPr>
          <w:spacing w:val="-10"/>
        </w:rPr>
        <w:t xml:space="preserve"> </w:t>
      </w:r>
      <w:r>
        <w:t>through</w:t>
      </w:r>
      <w:r>
        <w:rPr>
          <w:spacing w:val="-9"/>
        </w:rPr>
        <w:t xml:space="preserve"> </w:t>
      </w:r>
      <w:r>
        <w:t>Representations</w:t>
      </w:r>
      <w:r>
        <w:rPr>
          <w:spacing w:val="-9"/>
        </w:rPr>
        <w:t xml:space="preserve"> </w:t>
      </w:r>
      <w:r>
        <w:t>of</w:t>
      </w:r>
      <w:r>
        <w:rPr>
          <w:spacing w:val="-8"/>
        </w:rPr>
        <w:t xml:space="preserve"> </w:t>
      </w:r>
      <w:r>
        <w:t>Black</w:t>
      </w:r>
      <w:r>
        <w:rPr>
          <w:spacing w:val="-9"/>
        </w:rPr>
        <w:t xml:space="preserve"> </w:t>
      </w:r>
      <w:r>
        <w:t>Girls’ Hair</w:t>
      </w:r>
      <w:r>
        <w:rPr>
          <w:spacing w:val="-2"/>
        </w:rPr>
        <w:t xml:space="preserve"> </w:t>
      </w:r>
      <w:r>
        <w:t>in</w:t>
      </w:r>
      <w:r>
        <w:rPr>
          <w:spacing w:val="-1"/>
        </w:rPr>
        <w:t xml:space="preserve"> </w:t>
      </w:r>
      <w:r>
        <w:t>African</w:t>
      </w:r>
      <w:r>
        <w:rPr>
          <w:spacing w:val="-1"/>
        </w:rPr>
        <w:t xml:space="preserve"> </w:t>
      </w:r>
      <w:r>
        <w:t>American</w:t>
      </w:r>
      <w:r>
        <w:rPr>
          <w:spacing w:val="-1"/>
        </w:rPr>
        <w:t xml:space="preserve"> </w:t>
      </w:r>
      <w:r>
        <w:t>Children’s</w:t>
      </w:r>
      <w:r>
        <w:rPr>
          <w:spacing w:val="-1"/>
        </w:rPr>
        <w:t xml:space="preserve"> </w:t>
      </w:r>
      <w:r>
        <w:t xml:space="preserve">Literature.” </w:t>
      </w:r>
      <w:r>
        <w:rPr>
          <w:i/>
          <w:iCs/>
        </w:rPr>
        <w:t>Children’s</w:t>
      </w:r>
      <w:r>
        <w:rPr>
          <w:i/>
          <w:iCs/>
          <w:spacing w:val="-1"/>
        </w:rPr>
        <w:t xml:space="preserve"> </w:t>
      </w:r>
      <w:r>
        <w:rPr>
          <w:i/>
          <w:iCs/>
        </w:rPr>
        <w:t>Literature</w:t>
      </w:r>
      <w:r>
        <w:rPr>
          <w:i/>
          <w:iCs/>
          <w:spacing w:val="-2"/>
        </w:rPr>
        <w:t xml:space="preserve"> </w:t>
      </w:r>
      <w:r>
        <w:rPr>
          <w:i/>
          <w:iCs/>
        </w:rPr>
        <w:t>in</w:t>
      </w:r>
      <w:r>
        <w:rPr>
          <w:i/>
          <w:iCs/>
          <w:spacing w:val="-4"/>
        </w:rPr>
        <w:t xml:space="preserve"> </w:t>
      </w:r>
      <w:r>
        <w:rPr>
          <w:i/>
          <w:iCs/>
        </w:rPr>
        <w:t>Education</w:t>
      </w:r>
      <w:r>
        <w:rPr>
          <w:i/>
          <w:iCs/>
          <w:spacing w:val="-1"/>
        </w:rPr>
        <w:t xml:space="preserve"> </w:t>
      </w:r>
      <w:r>
        <w:rPr>
          <w:i/>
          <w:iCs/>
        </w:rPr>
        <w:t xml:space="preserve">46 </w:t>
      </w:r>
      <w:r>
        <w:t>(2015): 296–307.</w:t>
      </w:r>
    </w:p>
    <w:p w14:paraId="7B39B12E" w14:textId="77777777" w:rsidR="005A5C57" w:rsidRDefault="005A5C57">
      <w:pPr>
        <w:pStyle w:val="BodyText"/>
        <w:kinsoku w:val="0"/>
        <w:overflowPunct w:val="0"/>
        <w:spacing w:before="199"/>
        <w:ind w:left="119" w:right="520"/>
        <w:jc w:val="both"/>
      </w:pPr>
      <w:r>
        <w:t>Burk,</w:t>
      </w:r>
      <w:r>
        <w:rPr>
          <w:spacing w:val="-6"/>
        </w:rPr>
        <w:t xml:space="preserve"> </w:t>
      </w:r>
      <w:r>
        <w:t>Brooke</w:t>
      </w:r>
      <w:r>
        <w:rPr>
          <w:spacing w:val="-9"/>
        </w:rPr>
        <w:t xml:space="preserve"> </w:t>
      </w:r>
      <w:r>
        <w:t>N.</w:t>
      </w:r>
      <w:r>
        <w:rPr>
          <w:spacing w:val="-6"/>
        </w:rPr>
        <w:t xml:space="preserve"> </w:t>
      </w:r>
      <w:r>
        <w:t>“Black</w:t>
      </w:r>
      <w:r>
        <w:rPr>
          <w:spacing w:val="-1"/>
        </w:rPr>
        <w:t xml:space="preserve"> </w:t>
      </w:r>
      <w:r>
        <w:t>Girls’</w:t>
      </w:r>
      <w:r>
        <w:rPr>
          <w:spacing w:val="-9"/>
        </w:rPr>
        <w:t xml:space="preserve"> </w:t>
      </w:r>
      <w:r>
        <w:t>Perceptions</w:t>
      </w:r>
      <w:r>
        <w:rPr>
          <w:spacing w:val="-6"/>
        </w:rPr>
        <w:t xml:space="preserve"> </w:t>
      </w:r>
      <w:r>
        <w:t>of</w:t>
      </w:r>
      <w:r>
        <w:rPr>
          <w:spacing w:val="-9"/>
        </w:rPr>
        <w:t xml:space="preserve"> </w:t>
      </w:r>
      <w:r>
        <w:t>Health</w:t>
      </w:r>
      <w:r>
        <w:rPr>
          <w:spacing w:val="-6"/>
        </w:rPr>
        <w:t xml:space="preserve"> </w:t>
      </w:r>
      <w:r>
        <w:t>and</w:t>
      </w:r>
      <w:r>
        <w:rPr>
          <w:spacing w:val="-6"/>
        </w:rPr>
        <w:t xml:space="preserve"> </w:t>
      </w:r>
      <w:r>
        <w:t>Ideal</w:t>
      </w:r>
      <w:r>
        <w:rPr>
          <w:spacing w:val="-5"/>
        </w:rPr>
        <w:t xml:space="preserve"> </w:t>
      </w:r>
      <w:r>
        <w:t>Body</w:t>
      </w:r>
      <w:r>
        <w:rPr>
          <w:spacing w:val="-6"/>
        </w:rPr>
        <w:t xml:space="preserve"> </w:t>
      </w:r>
      <w:r>
        <w:t>Types.”</w:t>
      </w:r>
      <w:r>
        <w:rPr>
          <w:spacing w:val="-9"/>
        </w:rPr>
        <w:t xml:space="preserve"> </w:t>
      </w:r>
      <w:r>
        <w:rPr>
          <w:i/>
          <w:iCs/>
        </w:rPr>
        <w:t>Journal</w:t>
      </w:r>
      <w:r>
        <w:rPr>
          <w:i/>
          <w:iCs/>
          <w:spacing w:val="-5"/>
        </w:rPr>
        <w:t xml:space="preserve"> </w:t>
      </w:r>
      <w:r>
        <w:rPr>
          <w:i/>
          <w:iCs/>
        </w:rPr>
        <w:t>of Gender Studies 24</w:t>
      </w:r>
      <w:r>
        <w:t xml:space="preserve">, no. </w:t>
      </w:r>
      <w:r>
        <w:rPr>
          <w:i/>
          <w:iCs/>
        </w:rPr>
        <w:t xml:space="preserve">5 </w:t>
      </w:r>
      <w:r>
        <w:t>(2015): 496–511.</w:t>
      </w:r>
    </w:p>
    <w:p w14:paraId="6F4F1FEE" w14:textId="77777777" w:rsidR="005A5C57" w:rsidRDefault="005A5C57">
      <w:pPr>
        <w:pStyle w:val="BodyText"/>
        <w:kinsoku w:val="0"/>
        <w:overflowPunct w:val="0"/>
        <w:spacing w:before="199"/>
        <w:ind w:left="119" w:right="208"/>
        <w:rPr>
          <w:spacing w:val="-2"/>
        </w:rPr>
      </w:pPr>
      <w:r>
        <w:t>Butler-Barnes, Sheretta T., Pamela P. Martin, Elan C. Hope, Nikeea Copeland-Linder, and Marquisha Lawrence Scott. “Religiosity and Coping: Racial Stigma and Psychological Well-Being</w:t>
      </w:r>
      <w:r>
        <w:rPr>
          <w:spacing w:val="-8"/>
        </w:rPr>
        <w:t xml:space="preserve"> </w:t>
      </w:r>
      <w:r>
        <w:t>among</w:t>
      </w:r>
      <w:r>
        <w:rPr>
          <w:spacing w:val="-7"/>
        </w:rPr>
        <w:t xml:space="preserve"> </w:t>
      </w:r>
      <w:r>
        <w:t>African</w:t>
      </w:r>
      <w:r>
        <w:rPr>
          <w:spacing w:val="-8"/>
        </w:rPr>
        <w:t xml:space="preserve"> </w:t>
      </w:r>
      <w:r>
        <w:t>American</w:t>
      </w:r>
      <w:r>
        <w:rPr>
          <w:spacing w:val="-7"/>
        </w:rPr>
        <w:t xml:space="preserve"> </w:t>
      </w:r>
      <w:r>
        <w:t>Girls.”</w:t>
      </w:r>
      <w:r>
        <w:rPr>
          <w:spacing w:val="-9"/>
        </w:rPr>
        <w:t xml:space="preserve"> </w:t>
      </w:r>
      <w:r>
        <w:rPr>
          <w:i/>
          <w:iCs/>
        </w:rPr>
        <w:t>Journal</w:t>
      </w:r>
      <w:r>
        <w:rPr>
          <w:i/>
          <w:iCs/>
          <w:spacing w:val="-8"/>
        </w:rPr>
        <w:t xml:space="preserve"> </w:t>
      </w:r>
      <w:r>
        <w:rPr>
          <w:i/>
          <w:iCs/>
        </w:rPr>
        <w:t>of</w:t>
      </w:r>
      <w:r>
        <w:rPr>
          <w:i/>
          <w:iCs/>
          <w:spacing w:val="-8"/>
        </w:rPr>
        <w:t xml:space="preserve"> </w:t>
      </w:r>
      <w:r>
        <w:rPr>
          <w:i/>
          <w:iCs/>
        </w:rPr>
        <w:t>Religious</w:t>
      </w:r>
      <w:r>
        <w:rPr>
          <w:i/>
          <w:iCs/>
          <w:spacing w:val="-8"/>
        </w:rPr>
        <w:t xml:space="preserve"> </w:t>
      </w:r>
      <w:r>
        <w:rPr>
          <w:i/>
          <w:iCs/>
        </w:rPr>
        <w:t>Health</w:t>
      </w:r>
      <w:r>
        <w:rPr>
          <w:i/>
          <w:iCs/>
          <w:spacing w:val="-8"/>
        </w:rPr>
        <w:t xml:space="preserve"> </w:t>
      </w:r>
      <w:r>
        <w:rPr>
          <w:i/>
          <w:iCs/>
        </w:rPr>
        <w:t>57</w:t>
      </w:r>
      <w:r>
        <w:rPr>
          <w:i/>
          <w:iCs/>
          <w:spacing w:val="-8"/>
        </w:rPr>
        <w:t xml:space="preserve"> </w:t>
      </w:r>
      <w:r>
        <w:t>(2018):</w:t>
      </w:r>
      <w:r>
        <w:rPr>
          <w:spacing w:val="-8"/>
        </w:rPr>
        <w:t xml:space="preserve"> </w:t>
      </w:r>
      <w:r>
        <w:t xml:space="preserve">1980– </w:t>
      </w:r>
      <w:r>
        <w:rPr>
          <w:spacing w:val="-2"/>
        </w:rPr>
        <w:t>1995.</w:t>
      </w:r>
    </w:p>
    <w:p w14:paraId="4988CECB" w14:textId="77777777" w:rsidR="005A5C57" w:rsidRDefault="005A5C57">
      <w:pPr>
        <w:pStyle w:val="BodyText"/>
        <w:kinsoku w:val="0"/>
        <w:overflowPunct w:val="0"/>
        <w:spacing w:before="202"/>
        <w:ind w:left="119" w:right="163"/>
      </w:pPr>
      <w:r>
        <w:t>Brown,</w:t>
      </w:r>
      <w:r>
        <w:rPr>
          <w:spacing w:val="-6"/>
        </w:rPr>
        <w:t xml:space="preserve"> </w:t>
      </w:r>
      <w:r>
        <w:t>Ruth</w:t>
      </w:r>
      <w:r>
        <w:rPr>
          <w:spacing w:val="-6"/>
        </w:rPr>
        <w:t xml:space="preserve"> </w:t>
      </w:r>
      <w:r>
        <w:t>Nicole.</w:t>
      </w:r>
      <w:r>
        <w:rPr>
          <w:spacing w:val="-6"/>
        </w:rPr>
        <w:t xml:space="preserve"> </w:t>
      </w:r>
      <w:r>
        <w:rPr>
          <w:i/>
          <w:iCs/>
        </w:rPr>
        <w:t>Hear</w:t>
      </w:r>
      <w:r>
        <w:rPr>
          <w:i/>
          <w:iCs/>
          <w:spacing w:val="-6"/>
        </w:rPr>
        <w:t xml:space="preserve"> </w:t>
      </w:r>
      <w:r>
        <w:rPr>
          <w:i/>
          <w:iCs/>
        </w:rPr>
        <w:t>Our</w:t>
      </w:r>
      <w:r>
        <w:rPr>
          <w:i/>
          <w:iCs/>
          <w:spacing w:val="-6"/>
        </w:rPr>
        <w:t xml:space="preserve"> </w:t>
      </w:r>
      <w:r>
        <w:rPr>
          <w:i/>
          <w:iCs/>
        </w:rPr>
        <w:t>Truths:</w:t>
      </w:r>
      <w:r>
        <w:rPr>
          <w:i/>
          <w:iCs/>
          <w:spacing w:val="-9"/>
        </w:rPr>
        <w:t xml:space="preserve"> </w:t>
      </w:r>
      <w:r>
        <w:rPr>
          <w:i/>
          <w:iCs/>
        </w:rPr>
        <w:t>The</w:t>
      </w:r>
      <w:r>
        <w:rPr>
          <w:i/>
          <w:iCs/>
          <w:spacing w:val="-9"/>
        </w:rPr>
        <w:t xml:space="preserve"> </w:t>
      </w:r>
      <w:r>
        <w:rPr>
          <w:i/>
          <w:iCs/>
        </w:rPr>
        <w:t>Creative</w:t>
      </w:r>
      <w:r>
        <w:rPr>
          <w:i/>
          <w:iCs/>
          <w:spacing w:val="-9"/>
        </w:rPr>
        <w:t xml:space="preserve"> </w:t>
      </w:r>
      <w:r>
        <w:rPr>
          <w:i/>
          <w:iCs/>
        </w:rPr>
        <w:t>Potential</w:t>
      </w:r>
      <w:r>
        <w:rPr>
          <w:i/>
          <w:iCs/>
          <w:spacing w:val="-5"/>
        </w:rPr>
        <w:t xml:space="preserve"> </w:t>
      </w:r>
      <w:r>
        <w:rPr>
          <w:i/>
          <w:iCs/>
        </w:rPr>
        <w:t>of</w:t>
      </w:r>
      <w:r>
        <w:rPr>
          <w:i/>
          <w:iCs/>
          <w:spacing w:val="-5"/>
        </w:rPr>
        <w:t xml:space="preserve"> </w:t>
      </w:r>
      <w:r>
        <w:rPr>
          <w:i/>
          <w:iCs/>
        </w:rPr>
        <w:t>Black</w:t>
      </w:r>
      <w:r>
        <w:rPr>
          <w:i/>
          <w:iCs/>
          <w:spacing w:val="-9"/>
        </w:rPr>
        <w:t xml:space="preserve"> </w:t>
      </w:r>
      <w:r>
        <w:rPr>
          <w:i/>
          <w:iCs/>
        </w:rPr>
        <w:t>Girlhood</w:t>
      </w:r>
      <w:r>
        <w:t>.</w:t>
      </w:r>
      <w:r>
        <w:rPr>
          <w:spacing w:val="-6"/>
        </w:rPr>
        <w:t xml:space="preserve"> </w:t>
      </w:r>
      <w:r>
        <w:t>Urbana, IL: University of Illinois Press, 2013.</w:t>
      </w:r>
    </w:p>
    <w:p w14:paraId="207219CA" w14:textId="77777777" w:rsidR="005A5C57" w:rsidRDefault="005A5C57">
      <w:pPr>
        <w:pStyle w:val="BodyText"/>
        <w:kinsoku w:val="0"/>
        <w:overflowPunct w:val="0"/>
        <w:spacing w:before="199" w:line="242" w:lineRule="auto"/>
        <w:ind w:left="119" w:right="624"/>
      </w:pPr>
      <w:r>
        <w:t>Carillo,</w:t>
      </w:r>
      <w:r>
        <w:rPr>
          <w:spacing w:val="-8"/>
        </w:rPr>
        <w:t xml:space="preserve"> </w:t>
      </w:r>
      <w:r>
        <w:t>Juan</w:t>
      </w:r>
      <w:r>
        <w:rPr>
          <w:spacing w:val="-8"/>
        </w:rPr>
        <w:t xml:space="preserve"> </w:t>
      </w:r>
      <w:r>
        <w:t>F</w:t>
      </w:r>
      <w:r>
        <w:rPr>
          <w:spacing w:val="-10"/>
        </w:rPr>
        <w:t xml:space="preserve"> </w:t>
      </w:r>
      <w:r>
        <w:t>and</w:t>
      </w:r>
      <w:r>
        <w:rPr>
          <w:spacing w:val="-7"/>
        </w:rPr>
        <w:t xml:space="preserve"> </w:t>
      </w:r>
      <w:r>
        <w:t>Esmeralda</w:t>
      </w:r>
      <w:r>
        <w:rPr>
          <w:spacing w:val="-9"/>
        </w:rPr>
        <w:t xml:space="preserve"> </w:t>
      </w:r>
      <w:r>
        <w:t>Rodriquez,</w:t>
      </w:r>
      <w:r>
        <w:rPr>
          <w:spacing w:val="-5"/>
        </w:rPr>
        <w:t xml:space="preserve"> </w:t>
      </w:r>
      <w:r>
        <w:t>“She</w:t>
      </w:r>
      <w:r>
        <w:rPr>
          <w:spacing w:val="-9"/>
        </w:rPr>
        <w:t xml:space="preserve"> </w:t>
      </w:r>
      <w:r>
        <w:t>Doesn’t</w:t>
      </w:r>
      <w:r>
        <w:rPr>
          <w:spacing w:val="-8"/>
        </w:rPr>
        <w:t xml:space="preserve"> </w:t>
      </w:r>
      <w:r>
        <w:t>Even</w:t>
      </w:r>
      <w:r>
        <w:rPr>
          <w:spacing w:val="-7"/>
        </w:rPr>
        <w:t xml:space="preserve"> </w:t>
      </w:r>
      <w:r>
        <w:t>Act</w:t>
      </w:r>
      <w:r>
        <w:rPr>
          <w:spacing w:val="-8"/>
        </w:rPr>
        <w:t xml:space="preserve"> </w:t>
      </w:r>
      <w:r>
        <w:t>Mexican:</w:t>
      </w:r>
      <w:r>
        <w:rPr>
          <w:spacing w:val="-8"/>
        </w:rPr>
        <w:t xml:space="preserve"> </w:t>
      </w:r>
      <w:r>
        <w:t>Smartness Trespassing in the New South,” Race Ethnicity and Education (2016).</w:t>
      </w:r>
    </w:p>
    <w:p w14:paraId="54541E44" w14:textId="77777777" w:rsidR="005A5C57" w:rsidRDefault="005A5C57">
      <w:pPr>
        <w:pStyle w:val="BodyText"/>
        <w:kinsoku w:val="0"/>
        <w:overflowPunct w:val="0"/>
        <w:spacing w:before="196"/>
      </w:pPr>
    </w:p>
    <w:p w14:paraId="3A1A0646" w14:textId="77777777" w:rsidR="005A5C57" w:rsidRDefault="005A5C57">
      <w:pPr>
        <w:pStyle w:val="BodyText"/>
        <w:kinsoku w:val="0"/>
        <w:overflowPunct w:val="0"/>
        <w:ind w:left="119" w:right="163"/>
      </w:pPr>
      <w:r>
        <w:t>Carter,</w:t>
      </w:r>
      <w:r>
        <w:rPr>
          <w:spacing w:val="-10"/>
        </w:rPr>
        <w:t xml:space="preserve"> </w:t>
      </w:r>
      <w:r>
        <w:t>Rona,</w:t>
      </w:r>
      <w:r>
        <w:rPr>
          <w:spacing w:val="-8"/>
        </w:rPr>
        <w:t xml:space="preserve"> </w:t>
      </w:r>
      <w:r>
        <w:t>Cleopatra</w:t>
      </w:r>
      <w:r>
        <w:rPr>
          <w:spacing w:val="-6"/>
        </w:rPr>
        <w:t xml:space="preserve"> </w:t>
      </w:r>
      <w:r>
        <w:t>Howard</w:t>
      </w:r>
      <w:r>
        <w:rPr>
          <w:spacing w:val="-10"/>
        </w:rPr>
        <w:t xml:space="preserve"> </w:t>
      </w:r>
      <w:r>
        <w:t>Caldwell,</w:t>
      </w:r>
      <w:r>
        <w:rPr>
          <w:spacing w:val="-10"/>
        </w:rPr>
        <w:t xml:space="preserve"> </w:t>
      </w:r>
      <w:r>
        <w:t>Niki</w:t>
      </w:r>
      <w:r>
        <w:rPr>
          <w:spacing w:val="-7"/>
        </w:rPr>
        <w:t xml:space="preserve"> </w:t>
      </w:r>
      <w:r>
        <w:t>Matusko,</w:t>
      </w:r>
      <w:r>
        <w:rPr>
          <w:spacing w:val="-10"/>
        </w:rPr>
        <w:t xml:space="preserve"> </w:t>
      </w:r>
      <w:r>
        <w:t>and</w:t>
      </w:r>
      <w:r>
        <w:rPr>
          <w:spacing w:val="-10"/>
        </w:rPr>
        <w:t xml:space="preserve"> </w:t>
      </w:r>
      <w:r>
        <w:t>Toni</w:t>
      </w:r>
      <w:r>
        <w:rPr>
          <w:spacing w:val="-7"/>
        </w:rPr>
        <w:t xml:space="preserve"> </w:t>
      </w:r>
      <w:r>
        <w:t>Antonucci.</w:t>
      </w:r>
      <w:r>
        <w:rPr>
          <w:spacing w:val="-10"/>
        </w:rPr>
        <w:t xml:space="preserve"> </w:t>
      </w:r>
      <w:r>
        <w:t xml:space="preserve">“Ethnicity, Perceived Pubertal Timing, Externalizing Behaviors, and Depressive Symptoms among Black Adolescent Girls.” </w:t>
      </w:r>
      <w:r>
        <w:rPr>
          <w:i/>
          <w:iCs/>
        </w:rPr>
        <w:t xml:space="preserve">Journal of Youth and Adolescence 40 </w:t>
      </w:r>
      <w:r>
        <w:t>(2011): 1394–1406.</w:t>
      </w:r>
    </w:p>
    <w:p w14:paraId="136F70AB" w14:textId="77777777" w:rsidR="005A5C57" w:rsidRDefault="005A5C57">
      <w:pPr>
        <w:pStyle w:val="BodyText"/>
        <w:kinsoku w:val="0"/>
        <w:overflowPunct w:val="0"/>
        <w:spacing w:before="202"/>
        <w:ind w:left="119" w:right="163"/>
      </w:pPr>
      <w:r>
        <w:t>Crenshaw,</w:t>
      </w:r>
      <w:r>
        <w:rPr>
          <w:spacing w:val="-8"/>
        </w:rPr>
        <w:t xml:space="preserve"> </w:t>
      </w:r>
      <w:r>
        <w:t>Kimberle</w:t>
      </w:r>
      <w:r>
        <w:rPr>
          <w:spacing w:val="-9"/>
        </w:rPr>
        <w:t xml:space="preserve"> </w:t>
      </w:r>
      <w:r>
        <w:t>Williams,</w:t>
      </w:r>
      <w:r>
        <w:rPr>
          <w:spacing w:val="-8"/>
        </w:rPr>
        <w:t xml:space="preserve"> </w:t>
      </w:r>
      <w:r>
        <w:t>“Black</w:t>
      </w:r>
      <w:r>
        <w:rPr>
          <w:spacing w:val="-8"/>
        </w:rPr>
        <w:t xml:space="preserve"> </w:t>
      </w:r>
      <w:r>
        <w:t>Girls</w:t>
      </w:r>
      <w:r>
        <w:rPr>
          <w:spacing w:val="-8"/>
        </w:rPr>
        <w:t xml:space="preserve"> </w:t>
      </w:r>
      <w:r>
        <w:t>Matter:</w:t>
      </w:r>
      <w:r>
        <w:rPr>
          <w:spacing w:val="-8"/>
        </w:rPr>
        <w:t xml:space="preserve"> </w:t>
      </w:r>
      <w:r>
        <w:t>Pushed</w:t>
      </w:r>
      <w:r>
        <w:rPr>
          <w:spacing w:val="-8"/>
        </w:rPr>
        <w:t xml:space="preserve"> </w:t>
      </w:r>
      <w:r>
        <w:t>Out,</w:t>
      </w:r>
      <w:r>
        <w:rPr>
          <w:spacing w:val="-8"/>
        </w:rPr>
        <w:t xml:space="preserve"> </w:t>
      </w:r>
      <w:r>
        <w:t>Overpoliced</w:t>
      </w:r>
      <w:r>
        <w:rPr>
          <w:spacing w:val="-8"/>
        </w:rPr>
        <w:t xml:space="preserve"> </w:t>
      </w:r>
      <w:r>
        <w:t>and</w:t>
      </w:r>
      <w:r>
        <w:rPr>
          <w:spacing w:val="-6"/>
        </w:rPr>
        <w:t xml:space="preserve"> </w:t>
      </w:r>
      <w:r>
        <w:t>Under- protected,” African American Policy Forum (2015).</w:t>
      </w:r>
    </w:p>
    <w:p w14:paraId="3541FD4E" w14:textId="77777777" w:rsidR="005A5C57" w:rsidRDefault="005A5C57">
      <w:pPr>
        <w:pStyle w:val="BodyText"/>
        <w:kinsoku w:val="0"/>
        <w:overflowPunct w:val="0"/>
        <w:spacing w:before="199"/>
      </w:pPr>
    </w:p>
    <w:p w14:paraId="3F9F611E" w14:textId="77777777" w:rsidR="005A5C57" w:rsidRDefault="005A5C57">
      <w:pPr>
        <w:pStyle w:val="BodyText"/>
        <w:kinsoku w:val="0"/>
        <w:overflowPunct w:val="0"/>
        <w:ind w:left="119" w:right="773"/>
        <w:jc w:val="both"/>
      </w:pPr>
      <w:r>
        <w:t>Davis-Maye,</w:t>
      </w:r>
      <w:r>
        <w:rPr>
          <w:spacing w:val="-7"/>
        </w:rPr>
        <w:t xml:space="preserve"> </w:t>
      </w:r>
      <w:r>
        <w:t>Denise</w:t>
      </w:r>
      <w:r>
        <w:rPr>
          <w:spacing w:val="-10"/>
        </w:rPr>
        <w:t xml:space="preserve"> </w:t>
      </w:r>
      <w:r>
        <w:t>and</w:t>
      </w:r>
      <w:r>
        <w:rPr>
          <w:spacing w:val="-7"/>
        </w:rPr>
        <w:t xml:space="preserve"> </w:t>
      </w:r>
      <w:r>
        <w:t>Tonya</w:t>
      </w:r>
      <w:r>
        <w:rPr>
          <w:spacing w:val="-13"/>
        </w:rPr>
        <w:t xml:space="preserve"> </w:t>
      </w:r>
      <w:r>
        <w:t>Perry.</w:t>
      </w:r>
      <w:r>
        <w:rPr>
          <w:spacing w:val="-7"/>
        </w:rPr>
        <w:t xml:space="preserve"> </w:t>
      </w:r>
      <w:r>
        <w:t>“Momma’s</w:t>
      </w:r>
      <w:r>
        <w:rPr>
          <w:spacing w:val="-7"/>
        </w:rPr>
        <w:t xml:space="preserve"> </w:t>
      </w:r>
      <w:r>
        <w:t>Girl:</w:t>
      </w:r>
      <w:r>
        <w:rPr>
          <w:spacing w:val="-9"/>
        </w:rPr>
        <w:t xml:space="preserve"> </w:t>
      </w:r>
      <w:r>
        <w:t>The</w:t>
      </w:r>
      <w:r>
        <w:rPr>
          <w:spacing w:val="-13"/>
        </w:rPr>
        <w:t xml:space="preserve"> </w:t>
      </w:r>
      <w:r>
        <w:t>Significance</w:t>
      </w:r>
      <w:r>
        <w:rPr>
          <w:spacing w:val="-13"/>
        </w:rPr>
        <w:t xml:space="preserve"> </w:t>
      </w:r>
      <w:r>
        <w:t>of</w:t>
      </w:r>
      <w:r>
        <w:rPr>
          <w:spacing w:val="-8"/>
        </w:rPr>
        <w:t xml:space="preserve"> </w:t>
      </w:r>
      <w:r>
        <w:t>Maternal Figure</w:t>
      </w:r>
      <w:r>
        <w:rPr>
          <w:spacing w:val="-2"/>
        </w:rPr>
        <w:t xml:space="preserve"> </w:t>
      </w:r>
      <w:r>
        <w:t>Support</w:t>
      </w:r>
      <w:r>
        <w:rPr>
          <w:spacing w:val="-1"/>
        </w:rPr>
        <w:t xml:space="preserve"> </w:t>
      </w:r>
      <w:r>
        <w:t>in</w:t>
      </w:r>
      <w:r>
        <w:rPr>
          <w:spacing w:val="-1"/>
        </w:rPr>
        <w:t xml:space="preserve"> </w:t>
      </w:r>
      <w:r>
        <w:t>the</w:t>
      </w:r>
      <w:r>
        <w:rPr>
          <w:spacing w:val="-2"/>
        </w:rPr>
        <w:t xml:space="preserve"> </w:t>
      </w:r>
      <w:r>
        <w:t>Development</w:t>
      </w:r>
      <w:r>
        <w:rPr>
          <w:spacing w:val="-1"/>
        </w:rPr>
        <w:t xml:space="preserve"> </w:t>
      </w:r>
      <w:r>
        <w:t>of</w:t>
      </w:r>
      <w:r>
        <w:rPr>
          <w:spacing w:val="-2"/>
        </w:rPr>
        <w:t xml:space="preserve"> </w:t>
      </w:r>
      <w:r>
        <w:t>Hope</w:t>
      </w:r>
      <w:r>
        <w:rPr>
          <w:spacing w:val="-2"/>
        </w:rPr>
        <w:t xml:space="preserve"> </w:t>
      </w:r>
      <w:r>
        <w:t>for</w:t>
      </w:r>
      <w:r>
        <w:rPr>
          <w:spacing w:val="-2"/>
        </w:rPr>
        <w:t xml:space="preserve"> </w:t>
      </w:r>
      <w:r>
        <w:t>African-American</w:t>
      </w:r>
      <w:r>
        <w:rPr>
          <w:spacing w:val="-1"/>
        </w:rPr>
        <w:t xml:space="preserve"> </w:t>
      </w:r>
      <w:r>
        <w:t xml:space="preserve">Girls.” </w:t>
      </w:r>
      <w:r>
        <w:rPr>
          <w:i/>
          <w:iCs/>
        </w:rPr>
        <w:t>Journal</w:t>
      </w:r>
      <w:r>
        <w:rPr>
          <w:i/>
          <w:iCs/>
          <w:spacing w:val="-1"/>
        </w:rPr>
        <w:t xml:space="preserve"> </w:t>
      </w:r>
      <w:r>
        <w:rPr>
          <w:i/>
          <w:iCs/>
        </w:rPr>
        <w:t>of Human Behavior in the Social Environment 15</w:t>
      </w:r>
      <w:r>
        <w:t xml:space="preserve">, no. </w:t>
      </w:r>
      <w:r>
        <w:rPr>
          <w:i/>
          <w:iCs/>
        </w:rPr>
        <w:t xml:space="preserve">2–3 </w:t>
      </w:r>
      <w:r>
        <w:t>(2007): 307–328.</w:t>
      </w:r>
    </w:p>
    <w:p w14:paraId="605D962F" w14:textId="77777777" w:rsidR="005A5C57" w:rsidRDefault="005A5C57">
      <w:pPr>
        <w:pStyle w:val="BodyText"/>
        <w:kinsoku w:val="0"/>
        <w:overflowPunct w:val="0"/>
        <w:spacing w:before="197"/>
        <w:ind w:left="119"/>
      </w:pPr>
      <w:r>
        <w:t>Danticat,</w:t>
      </w:r>
      <w:r>
        <w:rPr>
          <w:spacing w:val="-6"/>
        </w:rPr>
        <w:t xml:space="preserve"> </w:t>
      </w:r>
      <w:r>
        <w:t>Edwidge.</w:t>
      </w:r>
      <w:r>
        <w:rPr>
          <w:spacing w:val="-3"/>
        </w:rPr>
        <w:t xml:space="preserve"> </w:t>
      </w:r>
      <w:r>
        <w:t>“Message</w:t>
      </w:r>
      <w:r>
        <w:rPr>
          <w:spacing w:val="-9"/>
        </w:rPr>
        <w:t xml:space="preserve"> </w:t>
      </w:r>
      <w:r>
        <w:t>to</w:t>
      </w:r>
      <w:r>
        <w:rPr>
          <w:spacing w:val="-6"/>
        </w:rPr>
        <w:t xml:space="preserve"> </w:t>
      </w:r>
      <w:r>
        <w:t>My</w:t>
      </w:r>
      <w:r>
        <w:rPr>
          <w:spacing w:val="-6"/>
        </w:rPr>
        <w:t xml:space="preserve"> </w:t>
      </w:r>
      <w:r>
        <w:t>Daughters.”</w:t>
      </w:r>
      <w:r>
        <w:rPr>
          <w:spacing w:val="-5"/>
        </w:rPr>
        <w:t xml:space="preserve"> </w:t>
      </w:r>
      <w:r>
        <w:t>In</w:t>
      </w:r>
      <w:r>
        <w:rPr>
          <w:spacing w:val="-8"/>
        </w:rPr>
        <w:t xml:space="preserve"> </w:t>
      </w:r>
      <w:r>
        <w:rPr>
          <w:i/>
          <w:iCs/>
        </w:rPr>
        <w:t>The</w:t>
      </w:r>
      <w:r>
        <w:rPr>
          <w:i/>
          <w:iCs/>
          <w:spacing w:val="-9"/>
        </w:rPr>
        <w:t xml:space="preserve"> </w:t>
      </w:r>
      <w:r>
        <w:rPr>
          <w:i/>
          <w:iCs/>
        </w:rPr>
        <w:t>Fire</w:t>
      </w:r>
      <w:r>
        <w:rPr>
          <w:i/>
          <w:iCs/>
          <w:spacing w:val="-9"/>
        </w:rPr>
        <w:t xml:space="preserve"> </w:t>
      </w:r>
      <w:r>
        <w:rPr>
          <w:i/>
          <w:iCs/>
        </w:rPr>
        <w:t>This</w:t>
      </w:r>
      <w:r>
        <w:rPr>
          <w:i/>
          <w:iCs/>
          <w:spacing w:val="-6"/>
        </w:rPr>
        <w:t xml:space="preserve"> </w:t>
      </w:r>
      <w:r>
        <w:rPr>
          <w:i/>
          <w:iCs/>
        </w:rPr>
        <w:t>Time:</w:t>
      </w:r>
      <w:r>
        <w:rPr>
          <w:i/>
          <w:iCs/>
          <w:spacing w:val="-9"/>
        </w:rPr>
        <w:t xml:space="preserve"> </w:t>
      </w:r>
      <w:r>
        <w:rPr>
          <w:i/>
          <w:iCs/>
        </w:rPr>
        <w:t>A</w:t>
      </w:r>
      <w:r>
        <w:rPr>
          <w:i/>
          <w:iCs/>
          <w:spacing w:val="-6"/>
        </w:rPr>
        <w:t xml:space="preserve"> </w:t>
      </w:r>
      <w:r>
        <w:rPr>
          <w:i/>
          <w:iCs/>
        </w:rPr>
        <w:t>New</w:t>
      </w:r>
      <w:r>
        <w:rPr>
          <w:i/>
          <w:iCs/>
          <w:spacing w:val="-5"/>
        </w:rPr>
        <w:t xml:space="preserve"> </w:t>
      </w:r>
      <w:r>
        <w:rPr>
          <w:i/>
          <w:iCs/>
        </w:rPr>
        <w:t>Generation Speaks About Race</w:t>
      </w:r>
      <w:r>
        <w:t>, edited by Jesmyn Ward, 205–215. New York: Routledge, 2016.</w:t>
      </w:r>
    </w:p>
    <w:p w14:paraId="0157848F" w14:textId="77777777" w:rsidR="005A5C57" w:rsidRDefault="005A5C57">
      <w:pPr>
        <w:pStyle w:val="BodyText"/>
        <w:kinsoku w:val="0"/>
        <w:overflowPunct w:val="0"/>
        <w:spacing w:before="197"/>
        <w:ind w:left="119"/>
        <w:sectPr w:rsidR="005A5C57" w:rsidSect="00A52158">
          <w:pgSz w:w="12240" w:h="15840"/>
          <w:pgMar w:top="1300" w:right="1580" w:bottom="1200" w:left="1580" w:header="0" w:footer="987" w:gutter="0"/>
          <w:cols w:space="720"/>
          <w:noEndnote/>
        </w:sectPr>
      </w:pPr>
    </w:p>
    <w:p w14:paraId="1585229E" w14:textId="77777777" w:rsidR="005A5C57" w:rsidRDefault="005A5C57">
      <w:pPr>
        <w:pStyle w:val="BodyText"/>
        <w:kinsoku w:val="0"/>
        <w:overflowPunct w:val="0"/>
        <w:spacing w:before="79"/>
        <w:ind w:left="119"/>
        <w:rPr>
          <w:i/>
          <w:iCs/>
          <w:spacing w:val="-2"/>
        </w:rPr>
      </w:pPr>
      <w:r>
        <w:lastRenderedPageBreak/>
        <w:t>Driscoll,</w:t>
      </w:r>
      <w:r>
        <w:rPr>
          <w:spacing w:val="-9"/>
        </w:rPr>
        <w:t xml:space="preserve"> </w:t>
      </w:r>
      <w:r>
        <w:t>Catherine,</w:t>
      </w:r>
      <w:r>
        <w:rPr>
          <w:spacing w:val="-2"/>
        </w:rPr>
        <w:t xml:space="preserve"> </w:t>
      </w:r>
      <w:r>
        <w:t>“Girls</w:t>
      </w:r>
      <w:r>
        <w:rPr>
          <w:spacing w:val="-5"/>
        </w:rPr>
        <w:t xml:space="preserve"> </w:t>
      </w:r>
      <w:r>
        <w:t>Today:</w:t>
      </w:r>
      <w:r>
        <w:rPr>
          <w:spacing w:val="-2"/>
        </w:rPr>
        <w:t xml:space="preserve"> </w:t>
      </w:r>
      <w:r>
        <w:t>Girls,</w:t>
      </w:r>
      <w:r>
        <w:rPr>
          <w:spacing w:val="-5"/>
        </w:rPr>
        <w:t xml:space="preserve"> </w:t>
      </w:r>
      <w:r>
        <w:t>Girl</w:t>
      </w:r>
      <w:r>
        <w:rPr>
          <w:spacing w:val="-3"/>
        </w:rPr>
        <w:t xml:space="preserve"> </w:t>
      </w:r>
      <w:r>
        <w:t>Culture</w:t>
      </w:r>
      <w:r>
        <w:rPr>
          <w:spacing w:val="-6"/>
        </w:rPr>
        <w:t xml:space="preserve"> </w:t>
      </w:r>
      <w:r>
        <w:t>and</w:t>
      </w:r>
      <w:r>
        <w:rPr>
          <w:spacing w:val="-2"/>
        </w:rPr>
        <w:t xml:space="preserve"> </w:t>
      </w:r>
      <w:r>
        <w:t>Girl</w:t>
      </w:r>
      <w:r>
        <w:rPr>
          <w:spacing w:val="-4"/>
        </w:rPr>
        <w:t xml:space="preserve"> </w:t>
      </w:r>
      <w:r>
        <w:t>Studies”</w:t>
      </w:r>
      <w:r>
        <w:rPr>
          <w:spacing w:val="-6"/>
        </w:rPr>
        <w:t xml:space="preserve"> </w:t>
      </w:r>
      <w:r>
        <w:rPr>
          <w:i/>
          <w:iCs/>
        </w:rPr>
        <w:t>Girlhood</w:t>
      </w:r>
      <w:r>
        <w:rPr>
          <w:i/>
          <w:iCs/>
          <w:spacing w:val="-1"/>
        </w:rPr>
        <w:t xml:space="preserve"> </w:t>
      </w:r>
      <w:r>
        <w:rPr>
          <w:i/>
          <w:iCs/>
          <w:spacing w:val="-2"/>
        </w:rPr>
        <w:t>Studies</w:t>
      </w:r>
    </w:p>
    <w:p w14:paraId="2F8DB183" w14:textId="77777777" w:rsidR="005A5C57" w:rsidRDefault="005A5C57">
      <w:pPr>
        <w:pStyle w:val="BodyText"/>
        <w:kinsoku w:val="0"/>
        <w:overflowPunct w:val="0"/>
        <w:ind w:left="119"/>
        <w:rPr>
          <w:spacing w:val="-5"/>
        </w:rPr>
      </w:pPr>
      <w:r>
        <w:t>Vol</w:t>
      </w:r>
      <w:r>
        <w:rPr>
          <w:spacing w:val="-5"/>
        </w:rPr>
        <w:t xml:space="preserve"> </w:t>
      </w:r>
      <w:r>
        <w:t>1(1),</w:t>
      </w:r>
      <w:r>
        <w:rPr>
          <w:spacing w:val="-5"/>
        </w:rPr>
        <w:t xml:space="preserve"> </w:t>
      </w:r>
      <w:r>
        <w:t>pgs.</w:t>
      </w:r>
      <w:r>
        <w:rPr>
          <w:spacing w:val="-4"/>
        </w:rPr>
        <w:t xml:space="preserve"> </w:t>
      </w:r>
      <w:r>
        <w:t>13-</w:t>
      </w:r>
      <w:r>
        <w:rPr>
          <w:spacing w:val="-5"/>
        </w:rPr>
        <w:t>32.</w:t>
      </w:r>
    </w:p>
    <w:p w14:paraId="69DFB0B6" w14:textId="77777777" w:rsidR="005A5C57" w:rsidRDefault="005A5C57">
      <w:pPr>
        <w:pStyle w:val="BodyText"/>
        <w:kinsoku w:val="0"/>
        <w:overflowPunct w:val="0"/>
        <w:spacing w:before="197"/>
      </w:pPr>
    </w:p>
    <w:p w14:paraId="458B2E90" w14:textId="77777777" w:rsidR="005A5C57" w:rsidRDefault="005A5C57">
      <w:pPr>
        <w:pStyle w:val="BodyText"/>
        <w:kinsoku w:val="0"/>
        <w:overflowPunct w:val="0"/>
        <w:ind w:left="119" w:right="303"/>
      </w:pPr>
      <w:r>
        <w:t>Davis-Maye,</w:t>
      </w:r>
      <w:r>
        <w:rPr>
          <w:spacing w:val="-4"/>
        </w:rPr>
        <w:t xml:space="preserve"> </w:t>
      </w:r>
      <w:r>
        <w:t>Denise,</w:t>
      </w:r>
      <w:r>
        <w:rPr>
          <w:spacing w:val="-7"/>
        </w:rPr>
        <w:t xml:space="preserve"> </w:t>
      </w:r>
      <w:r>
        <w:t>and</w:t>
      </w:r>
      <w:r>
        <w:rPr>
          <w:spacing w:val="-4"/>
        </w:rPr>
        <w:t xml:space="preserve"> </w:t>
      </w:r>
      <w:r>
        <w:t>Tonya</w:t>
      </w:r>
      <w:r>
        <w:rPr>
          <w:spacing w:val="-10"/>
        </w:rPr>
        <w:t xml:space="preserve"> </w:t>
      </w:r>
      <w:r>
        <w:t>E.</w:t>
      </w:r>
      <w:r>
        <w:rPr>
          <w:spacing w:val="-9"/>
        </w:rPr>
        <w:t xml:space="preserve"> </w:t>
      </w:r>
      <w:r>
        <w:t>Perry.</w:t>
      </w:r>
      <w:r>
        <w:rPr>
          <w:spacing w:val="-4"/>
        </w:rPr>
        <w:t xml:space="preserve"> </w:t>
      </w:r>
      <w:r>
        <w:t>“Momma’s</w:t>
      </w:r>
      <w:r>
        <w:rPr>
          <w:spacing w:val="-9"/>
        </w:rPr>
        <w:t xml:space="preserve"> </w:t>
      </w:r>
      <w:r>
        <w:t>Girl:</w:t>
      </w:r>
      <w:r>
        <w:rPr>
          <w:spacing w:val="-9"/>
        </w:rPr>
        <w:t xml:space="preserve"> </w:t>
      </w:r>
      <w:r>
        <w:t>The</w:t>
      </w:r>
      <w:r>
        <w:rPr>
          <w:spacing w:val="-10"/>
        </w:rPr>
        <w:t xml:space="preserve"> </w:t>
      </w:r>
      <w:r>
        <w:t>Significance</w:t>
      </w:r>
      <w:r>
        <w:rPr>
          <w:spacing w:val="-10"/>
        </w:rPr>
        <w:t xml:space="preserve"> </w:t>
      </w:r>
      <w:r>
        <w:t>of</w:t>
      </w:r>
      <w:r>
        <w:rPr>
          <w:spacing w:val="-10"/>
        </w:rPr>
        <w:t xml:space="preserve"> </w:t>
      </w:r>
      <w:r>
        <w:t xml:space="preserve">Maternal Figure Support in the Development of Hope for African-American Girls.” </w:t>
      </w:r>
      <w:r>
        <w:rPr>
          <w:i/>
          <w:iCs/>
        </w:rPr>
        <w:t>African American Behavior in the Social Environment 15</w:t>
      </w:r>
      <w:r>
        <w:t xml:space="preserve">, no. </w:t>
      </w:r>
      <w:r>
        <w:rPr>
          <w:i/>
          <w:iCs/>
        </w:rPr>
        <w:t xml:space="preserve">2 </w:t>
      </w:r>
      <w:r>
        <w:t>(2007): 307–327.</w:t>
      </w:r>
    </w:p>
    <w:p w14:paraId="078636D0" w14:textId="77777777" w:rsidR="005A5C57" w:rsidRDefault="005A5C57">
      <w:pPr>
        <w:pStyle w:val="BodyText"/>
        <w:kinsoku w:val="0"/>
        <w:overflowPunct w:val="0"/>
        <w:spacing w:before="201" w:line="242" w:lineRule="auto"/>
        <w:ind w:left="119" w:right="624"/>
      </w:pPr>
      <w:r>
        <w:t>Diaz</w:t>
      </w:r>
      <w:r>
        <w:rPr>
          <w:spacing w:val="-9"/>
        </w:rPr>
        <w:t xml:space="preserve"> </w:t>
      </w:r>
      <w:r>
        <w:t>M.,</w:t>
      </w:r>
      <w:r>
        <w:rPr>
          <w:spacing w:val="-8"/>
        </w:rPr>
        <w:t xml:space="preserve"> </w:t>
      </w:r>
      <w:r>
        <w:t>&amp;</w:t>
      </w:r>
      <w:r>
        <w:rPr>
          <w:spacing w:val="-8"/>
        </w:rPr>
        <w:t xml:space="preserve"> </w:t>
      </w:r>
      <w:r>
        <w:t>Shepard,</w:t>
      </w:r>
      <w:r>
        <w:rPr>
          <w:spacing w:val="-9"/>
        </w:rPr>
        <w:t xml:space="preserve"> </w:t>
      </w:r>
      <w:r>
        <w:t>B.</w:t>
      </w:r>
      <w:r>
        <w:rPr>
          <w:spacing w:val="-8"/>
        </w:rPr>
        <w:t xml:space="preserve"> </w:t>
      </w:r>
      <w:r>
        <w:t>(2019).</w:t>
      </w:r>
      <w:r>
        <w:rPr>
          <w:spacing w:val="-8"/>
        </w:rPr>
        <w:t xml:space="preserve"> </w:t>
      </w:r>
      <w:r>
        <w:t>Narrating</w:t>
      </w:r>
      <w:r>
        <w:rPr>
          <w:spacing w:val="-9"/>
        </w:rPr>
        <w:t xml:space="preserve"> </w:t>
      </w:r>
      <w:r>
        <w:t>Practice</w:t>
      </w:r>
      <w:r>
        <w:rPr>
          <w:spacing w:val="-5"/>
        </w:rPr>
        <w:t xml:space="preserve"> </w:t>
      </w:r>
      <w:r>
        <w:t>with</w:t>
      </w:r>
      <w:r>
        <w:rPr>
          <w:spacing w:val="-8"/>
        </w:rPr>
        <w:t xml:space="preserve"> </w:t>
      </w:r>
      <w:r>
        <w:t>Childrend</w:t>
      </w:r>
      <w:r>
        <w:rPr>
          <w:spacing w:val="-8"/>
        </w:rPr>
        <w:t xml:space="preserve"> </w:t>
      </w:r>
      <w:r>
        <w:t>and</w:t>
      </w:r>
      <w:r>
        <w:rPr>
          <w:spacing w:val="-9"/>
        </w:rPr>
        <w:t xml:space="preserve"> </w:t>
      </w:r>
      <w:r>
        <w:t>Adolescence. Columbia University Press: New York.</w:t>
      </w:r>
    </w:p>
    <w:p w14:paraId="42F17DA3" w14:textId="77777777" w:rsidR="005A5C57" w:rsidRDefault="005A5C57">
      <w:pPr>
        <w:pStyle w:val="BodyText"/>
        <w:kinsoku w:val="0"/>
        <w:overflowPunct w:val="0"/>
        <w:spacing w:before="194"/>
        <w:ind w:left="119" w:right="216"/>
        <w:rPr>
          <w:spacing w:val="-2"/>
        </w:rPr>
      </w:pPr>
      <w:r>
        <w:t>Epstein,</w:t>
      </w:r>
      <w:r>
        <w:rPr>
          <w:spacing w:val="-8"/>
        </w:rPr>
        <w:t xml:space="preserve"> </w:t>
      </w:r>
      <w:r>
        <w:t>Rebecca,</w:t>
      </w:r>
      <w:r>
        <w:rPr>
          <w:spacing w:val="-8"/>
        </w:rPr>
        <w:t xml:space="preserve"> </w:t>
      </w:r>
      <w:r>
        <w:t>Jamilia</w:t>
      </w:r>
      <w:r>
        <w:rPr>
          <w:spacing w:val="-9"/>
        </w:rPr>
        <w:t xml:space="preserve"> </w:t>
      </w:r>
      <w:r>
        <w:t>Blake,</w:t>
      </w:r>
      <w:r>
        <w:rPr>
          <w:spacing w:val="-8"/>
        </w:rPr>
        <w:t xml:space="preserve"> </w:t>
      </w:r>
      <w:r>
        <w:t>and</w:t>
      </w:r>
      <w:r>
        <w:rPr>
          <w:spacing w:val="-7"/>
        </w:rPr>
        <w:t xml:space="preserve"> </w:t>
      </w:r>
      <w:r>
        <w:t>Thalia</w:t>
      </w:r>
      <w:r>
        <w:rPr>
          <w:spacing w:val="-9"/>
        </w:rPr>
        <w:t xml:space="preserve"> </w:t>
      </w:r>
      <w:r>
        <w:t>Gonzalez.</w:t>
      </w:r>
      <w:r>
        <w:rPr>
          <w:spacing w:val="-7"/>
        </w:rPr>
        <w:t xml:space="preserve"> </w:t>
      </w:r>
      <w:r>
        <w:t>“</w:t>
      </w:r>
      <w:r>
        <w:rPr>
          <w:i/>
          <w:iCs/>
        </w:rPr>
        <w:t>Girlhood</w:t>
      </w:r>
      <w:r>
        <w:rPr>
          <w:i/>
          <w:iCs/>
          <w:spacing w:val="-8"/>
        </w:rPr>
        <w:t xml:space="preserve"> </w:t>
      </w:r>
      <w:r>
        <w:rPr>
          <w:i/>
          <w:iCs/>
        </w:rPr>
        <w:t>Interrupted:</w:t>
      </w:r>
      <w:r>
        <w:rPr>
          <w:i/>
          <w:iCs/>
          <w:spacing w:val="-9"/>
        </w:rPr>
        <w:t xml:space="preserve"> </w:t>
      </w:r>
      <w:r>
        <w:rPr>
          <w:i/>
          <w:iCs/>
        </w:rPr>
        <w:t>The</w:t>
      </w:r>
      <w:r>
        <w:rPr>
          <w:i/>
          <w:iCs/>
          <w:spacing w:val="-9"/>
        </w:rPr>
        <w:t xml:space="preserve"> </w:t>
      </w:r>
      <w:r>
        <w:rPr>
          <w:i/>
          <w:iCs/>
        </w:rPr>
        <w:t>Erasure of Black Girls’ Childhood</w:t>
      </w:r>
      <w:r>
        <w:t xml:space="preserve">.” Center on Poverty and Inequality. Georgetown Law, August 14, 2017, 1–19. </w:t>
      </w:r>
      <w:hyperlink r:id="rId51" w:history="1">
        <w:r>
          <w:t>www.law.georgetown.edu/poverty-inequality-center/wp-</w:t>
        </w:r>
      </w:hyperlink>
      <w:r>
        <w:t xml:space="preserve"> </w:t>
      </w:r>
      <w:r>
        <w:rPr>
          <w:spacing w:val="-2"/>
        </w:rPr>
        <w:t>content/uploads/sites/14/2017/08/girlhood-interrupted.pdf.</w:t>
      </w:r>
    </w:p>
    <w:p w14:paraId="456DB945" w14:textId="77777777" w:rsidR="005A5C57" w:rsidRDefault="005A5C57">
      <w:pPr>
        <w:pStyle w:val="BodyText"/>
        <w:kinsoku w:val="0"/>
        <w:overflowPunct w:val="0"/>
        <w:spacing w:before="199"/>
        <w:ind w:left="119"/>
        <w:rPr>
          <w:spacing w:val="-4"/>
        </w:rPr>
      </w:pPr>
      <w:r>
        <w:t>Evans-Winters, Venus, and Girls of Gender Equity. “Flipping the Script: The Dangerous Bodies</w:t>
      </w:r>
      <w:r>
        <w:rPr>
          <w:spacing w:val="-6"/>
        </w:rPr>
        <w:t xml:space="preserve"> </w:t>
      </w:r>
      <w:r>
        <w:t>of</w:t>
      </w:r>
      <w:r>
        <w:rPr>
          <w:spacing w:val="-9"/>
        </w:rPr>
        <w:t xml:space="preserve"> </w:t>
      </w:r>
      <w:r>
        <w:t>Girls</w:t>
      </w:r>
      <w:r>
        <w:rPr>
          <w:spacing w:val="-6"/>
        </w:rPr>
        <w:t xml:space="preserve"> </w:t>
      </w:r>
      <w:r>
        <w:t>of</w:t>
      </w:r>
      <w:r>
        <w:rPr>
          <w:spacing w:val="-9"/>
        </w:rPr>
        <w:t xml:space="preserve"> </w:t>
      </w:r>
      <w:r>
        <w:t>Color.”</w:t>
      </w:r>
      <w:r>
        <w:rPr>
          <w:spacing w:val="-9"/>
        </w:rPr>
        <w:t xml:space="preserve"> </w:t>
      </w:r>
      <w:r>
        <w:rPr>
          <w:i/>
          <w:iCs/>
        </w:rPr>
        <w:t>Cultural</w:t>
      </w:r>
      <w:r>
        <w:rPr>
          <w:i/>
          <w:iCs/>
          <w:spacing w:val="-5"/>
        </w:rPr>
        <w:t xml:space="preserve"> </w:t>
      </w:r>
      <w:r>
        <w:rPr>
          <w:i/>
          <w:iCs/>
        </w:rPr>
        <w:t>Studies,</w:t>
      </w:r>
      <w:r>
        <w:rPr>
          <w:i/>
          <w:iCs/>
          <w:spacing w:val="-6"/>
        </w:rPr>
        <w:t xml:space="preserve"> </w:t>
      </w:r>
      <w:r>
        <w:rPr>
          <w:i/>
          <w:iCs/>
        </w:rPr>
        <w:t>Critical</w:t>
      </w:r>
      <w:r>
        <w:rPr>
          <w:i/>
          <w:iCs/>
          <w:spacing w:val="-5"/>
        </w:rPr>
        <w:t xml:space="preserve"> </w:t>
      </w:r>
      <w:r>
        <w:rPr>
          <w:i/>
          <w:iCs/>
        </w:rPr>
        <w:t>Methodologies</w:t>
      </w:r>
      <w:r>
        <w:rPr>
          <w:i/>
          <w:iCs/>
          <w:spacing w:val="-8"/>
        </w:rPr>
        <w:t xml:space="preserve"> </w:t>
      </w:r>
      <w:r>
        <w:rPr>
          <w:i/>
          <w:iCs/>
        </w:rPr>
        <w:t>17</w:t>
      </w:r>
      <w:r>
        <w:t>,</w:t>
      </w:r>
      <w:r>
        <w:rPr>
          <w:spacing w:val="-6"/>
        </w:rPr>
        <w:t xml:space="preserve"> </w:t>
      </w:r>
      <w:r>
        <w:t>no.</w:t>
      </w:r>
      <w:r>
        <w:rPr>
          <w:spacing w:val="-6"/>
        </w:rPr>
        <w:t xml:space="preserve"> </w:t>
      </w:r>
      <w:r>
        <w:rPr>
          <w:i/>
          <w:iCs/>
        </w:rPr>
        <w:t>5</w:t>
      </w:r>
      <w:r>
        <w:rPr>
          <w:i/>
          <w:iCs/>
          <w:spacing w:val="-6"/>
        </w:rPr>
        <w:t xml:space="preserve"> </w:t>
      </w:r>
      <w:r>
        <w:t>(2017):</w:t>
      </w:r>
      <w:r>
        <w:rPr>
          <w:spacing w:val="-5"/>
        </w:rPr>
        <w:t xml:space="preserve"> </w:t>
      </w:r>
      <w:r>
        <w:t xml:space="preserve">415– </w:t>
      </w:r>
      <w:r>
        <w:rPr>
          <w:spacing w:val="-4"/>
        </w:rPr>
        <w:t>423.</w:t>
      </w:r>
    </w:p>
    <w:p w14:paraId="1D696ADA" w14:textId="77777777" w:rsidR="005A5C57" w:rsidRDefault="005A5C57">
      <w:pPr>
        <w:pStyle w:val="BodyText"/>
        <w:kinsoku w:val="0"/>
        <w:overflowPunct w:val="0"/>
        <w:spacing w:before="202"/>
        <w:ind w:left="119" w:right="280"/>
        <w:jc w:val="both"/>
        <w:rPr>
          <w:spacing w:val="-4"/>
        </w:rPr>
      </w:pPr>
      <w:r>
        <w:t>French,</w:t>
      </w:r>
      <w:r>
        <w:rPr>
          <w:spacing w:val="-4"/>
        </w:rPr>
        <w:t xml:space="preserve"> </w:t>
      </w:r>
      <w:r>
        <w:t>Bryana</w:t>
      </w:r>
      <w:r>
        <w:rPr>
          <w:spacing w:val="-4"/>
        </w:rPr>
        <w:t xml:space="preserve"> </w:t>
      </w:r>
      <w:r>
        <w:t>H.</w:t>
      </w:r>
      <w:r>
        <w:rPr>
          <w:spacing w:val="-4"/>
        </w:rPr>
        <w:t xml:space="preserve"> </w:t>
      </w:r>
      <w:r>
        <w:t>“More</w:t>
      </w:r>
      <w:r>
        <w:rPr>
          <w:spacing w:val="-4"/>
        </w:rPr>
        <w:t xml:space="preserve"> </w:t>
      </w:r>
      <w:r>
        <w:t>Than</w:t>
      </w:r>
      <w:r>
        <w:rPr>
          <w:spacing w:val="-4"/>
        </w:rPr>
        <w:t xml:space="preserve"> </w:t>
      </w:r>
      <w:r>
        <w:t>Jezebels</w:t>
      </w:r>
      <w:r>
        <w:rPr>
          <w:spacing w:val="-4"/>
        </w:rPr>
        <w:t xml:space="preserve"> </w:t>
      </w:r>
      <w:r>
        <w:t>and Freaks:</w:t>
      </w:r>
      <w:r>
        <w:rPr>
          <w:spacing w:val="-4"/>
        </w:rPr>
        <w:t xml:space="preserve"> </w:t>
      </w:r>
      <w:r>
        <w:t>Exploring</w:t>
      </w:r>
      <w:r>
        <w:rPr>
          <w:spacing w:val="-4"/>
        </w:rPr>
        <w:t xml:space="preserve"> </w:t>
      </w:r>
      <w:r>
        <w:t>How</w:t>
      </w:r>
      <w:r>
        <w:rPr>
          <w:spacing w:val="-4"/>
        </w:rPr>
        <w:t xml:space="preserve"> </w:t>
      </w:r>
      <w:r>
        <w:t>Black</w:t>
      </w:r>
      <w:r>
        <w:rPr>
          <w:spacing w:val="-5"/>
        </w:rPr>
        <w:t xml:space="preserve"> </w:t>
      </w:r>
      <w:r>
        <w:t>Girls</w:t>
      </w:r>
      <w:r>
        <w:rPr>
          <w:spacing w:val="-4"/>
        </w:rPr>
        <w:t xml:space="preserve"> </w:t>
      </w:r>
      <w:r>
        <w:t>Navigate Sexual</w:t>
      </w:r>
      <w:r>
        <w:rPr>
          <w:spacing w:val="-3"/>
        </w:rPr>
        <w:t xml:space="preserve"> </w:t>
      </w:r>
      <w:r>
        <w:t>Coercion</w:t>
      </w:r>
      <w:r>
        <w:rPr>
          <w:spacing w:val="-2"/>
        </w:rPr>
        <w:t xml:space="preserve"> </w:t>
      </w:r>
      <w:r>
        <w:t>and</w:t>
      </w:r>
      <w:r>
        <w:rPr>
          <w:spacing w:val="-3"/>
        </w:rPr>
        <w:t xml:space="preserve"> </w:t>
      </w:r>
      <w:r>
        <w:t>Sexual</w:t>
      </w:r>
      <w:r>
        <w:rPr>
          <w:spacing w:val="-3"/>
        </w:rPr>
        <w:t xml:space="preserve"> </w:t>
      </w:r>
      <w:r>
        <w:t>Scripts.”</w:t>
      </w:r>
      <w:r>
        <w:rPr>
          <w:spacing w:val="-4"/>
        </w:rPr>
        <w:t xml:space="preserve"> </w:t>
      </w:r>
      <w:r>
        <w:rPr>
          <w:i/>
          <w:iCs/>
        </w:rPr>
        <w:t>Journal</w:t>
      </w:r>
      <w:r>
        <w:rPr>
          <w:i/>
          <w:iCs/>
          <w:spacing w:val="-3"/>
        </w:rPr>
        <w:t xml:space="preserve"> </w:t>
      </w:r>
      <w:r>
        <w:rPr>
          <w:i/>
          <w:iCs/>
        </w:rPr>
        <w:t>of</w:t>
      </w:r>
      <w:r>
        <w:rPr>
          <w:i/>
          <w:iCs/>
          <w:spacing w:val="-3"/>
        </w:rPr>
        <w:t xml:space="preserve"> </w:t>
      </w:r>
      <w:r>
        <w:rPr>
          <w:i/>
          <w:iCs/>
        </w:rPr>
        <w:t>African</w:t>
      </w:r>
      <w:r>
        <w:rPr>
          <w:i/>
          <w:iCs/>
          <w:spacing w:val="-4"/>
        </w:rPr>
        <w:t xml:space="preserve"> </w:t>
      </w:r>
      <w:r>
        <w:rPr>
          <w:i/>
          <w:iCs/>
        </w:rPr>
        <w:t>American</w:t>
      </w:r>
      <w:r>
        <w:rPr>
          <w:i/>
          <w:iCs/>
          <w:spacing w:val="-3"/>
        </w:rPr>
        <w:t xml:space="preserve"> </w:t>
      </w:r>
      <w:r>
        <w:rPr>
          <w:i/>
          <w:iCs/>
        </w:rPr>
        <w:t>Studies 17</w:t>
      </w:r>
      <w:r>
        <w:rPr>
          <w:i/>
          <w:iCs/>
          <w:spacing w:val="-3"/>
        </w:rPr>
        <w:t xml:space="preserve"> </w:t>
      </w:r>
      <w:r>
        <w:t>(2013):</w:t>
      </w:r>
      <w:r>
        <w:rPr>
          <w:spacing w:val="-3"/>
        </w:rPr>
        <w:t xml:space="preserve"> </w:t>
      </w:r>
      <w:r>
        <w:t xml:space="preserve">35– </w:t>
      </w:r>
      <w:r>
        <w:rPr>
          <w:spacing w:val="-4"/>
        </w:rPr>
        <w:t>50.</w:t>
      </w:r>
    </w:p>
    <w:p w14:paraId="7034FE6A" w14:textId="77777777" w:rsidR="005A5C57" w:rsidRDefault="005A5C57">
      <w:pPr>
        <w:pStyle w:val="BodyText"/>
        <w:kinsoku w:val="0"/>
        <w:overflowPunct w:val="0"/>
        <w:spacing w:before="199"/>
        <w:ind w:left="119" w:right="624"/>
      </w:pPr>
      <w:r>
        <w:t>Gonick,</w:t>
      </w:r>
      <w:r>
        <w:rPr>
          <w:spacing w:val="-9"/>
        </w:rPr>
        <w:t xml:space="preserve"> </w:t>
      </w:r>
      <w:r>
        <w:t>Marina,</w:t>
      </w:r>
      <w:r>
        <w:rPr>
          <w:spacing w:val="-9"/>
        </w:rPr>
        <w:t xml:space="preserve"> </w:t>
      </w:r>
      <w:r>
        <w:t>Renold,</w:t>
      </w:r>
      <w:r>
        <w:rPr>
          <w:spacing w:val="-4"/>
        </w:rPr>
        <w:t xml:space="preserve"> </w:t>
      </w:r>
      <w:r>
        <w:t>E.,</w:t>
      </w:r>
      <w:r>
        <w:rPr>
          <w:spacing w:val="-9"/>
        </w:rPr>
        <w:t xml:space="preserve"> </w:t>
      </w:r>
      <w:r>
        <w:t>Ringrose,</w:t>
      </w:r>
      <w:r>
        <w:rPr>
          <w:spacing w:val="-9"/>
        </w:rPr>
        <w:t xml:space="preserve"> </w:t>
      </w:r>
      <w:r>
        <w:t>J.,</w:t>
      </w:r>
      <w:r>
        <w:rPr>
          <w:spacing w:val="-7"/>
        </w:rPr>
        <w:t xml:space="preserve"> </w:t>
      </w:r>
      <w:r>
        <w:t>and</w:t>
      </w:r>
      <w:r>
        <w:rPr>
          <w:spacing w:val="-9"/>
        </w:rPr>
        <w:t xml:space="preserve"> </w:t>
      </w:r>
      <w:r>
        <w:t>Weems,</w:t>
      </w:r>
      <w:r>
        <w:rPr>
          <w:spacing w:val="-9"/>
        </w:rPr>
        <w:t xml:space="preserve"> </w:t>
      </w:r>
      <w:r>
        <w:t>L.</w:t>
      </w:r>
      <w:r>
        <w:rPr>
          <w:spacing w:val="-9"/>
        </w:rPr>
        <w:t xml:space="preserve"> </w:t>
      </w:r>
      <w:r>
        <w:t>“Rethinking</w:t>
      </w:r>
      <w:r>
        <w:rPr>
          <w:spacing w:val="-9"/>
        </w:rPr>
        <w:t xml:space="preserve"> </w:t>
      </w:r>
      <w:r>
        <w:t>Agency</w:t>
      </w:r>
      <w:r>
        <w:rPr>
          <w:spacing w:val="-9"/>
        </w:rPr>
        <w:t xml:space="preserve"> </w:t>
      </w:r>
      <w:r>
        <w:t>and Resistance: What Comes After Girl Power? Girlhood Studies 2(2), pgs. 1-9.</w:t>
      </w:r>
    </w:p>
    <w:p w14:paraId="3C1124D0" w14:textId="77777777" w:rsidR="005A5C57" w:rsidRDefault="005A5C57">
      <w:pPr>
        <w:pStyle w:val="BodyText"/>
        <w:kinsoku w:val="0"/>
        <w:overflowPunct w:val="0"/>
        <w:spacing w:before="199"/>
      </w:pPr>
    </w:p>
    <w:p w14:paraId="78BE2696" w14:textId="77777777" w:rsidR="005A5C57" w:rsidRDefault="005A5C57">
      <w:pPr>
        <w:pStyle w:val="BodyText"/>
        <w:kinsoku w:val="0"/>
        <w:overflowPunct w:val="0"/>
        <w:spacing w:before="1"/>
        <w:ind w:left="119" w:right="289"/>
        <w:jc w:val="both"/>
      </w:pPr>
      <w:r>
        <w:t>Hall, Camille J. “Mother–Daughter Relationships, Self-Esteem, and Problem Solving: Do Socialization</w:t>
      </w:r>
      <w:r>
        <w:rPr>
          <w:spacing w:val="-9"/>
        </w:rPr>
        <w:t xml:space="preserve"> </w:t>
      </w:r>
      <w:r>
        <w:t>Practices</w:t>
      </w:r>
      <w:r>
        <w:rPr>
          <w:spacing w:val="-7"/>
        </w:rPr>
        <w:t xml:space="preserve"> </w:t>
      </w:r>
      <w:r>
        <w:t>Matter?”</w:t>
      </w:r>
      <w:r>
        <w:rPr>
          <w:spacing w:val="-5"/>
        </w:rPr>
        <w:t xml:space="preserve"> </w:t>
      </w:r>
      <w:r>
        <w:rPr>
          <w:i/>
          <w:iCs/>
        </w:rPr>
        <w:t>Journal</w:t>
      </w:r>
      <w:r>
        <w:rPr>
          <w:i/>
          <w:iCs/>
          <w:spacing w:val="-9"/>
        </w:rPr>
        <w:t xml:space="preserve"> </w:t>
      </w:r>
      <w:r>
        <w:rPr>
          <w:i/>
          <w:iCs/>
        </w:rPr>
        <w:t>of</w:t>
      </w:r>
      <w:r>
        <w:rPr>
          <w:i/>
          <w:iCs/>
          <w:spacing w:val="-9"/>
        </w:rPr>
        <w:t xml:space="preserve"> </w:t>
      </w:r>
      <w:r>
        <w:rPr>
          <w:i/>
          <w:iCs/>
        </w:rPr>
        <w:t>Human</w:t>
      </w:r>
      <w:r>
        <w:rPr>
          <w:i/>
          <w:iCs/>
          <w:spacing w:val="-7"/>
        </w:rPr>
        <w:t xml:space="preserve"> </w:t>
      </w:r>
      <w:r>
        <w:rPr>
          <w:i/>
          <w:iCs/>
        </w:rPr>
        <w:t>Behavior</w:t>
      </w:r>
      <w:r>
        <w:rPr>
          <w:i/>
          <w:iCs/>
          <w:spacing w:val="-9"/>
        </w:rPr>
        <w:t xml:space="preserve"> </w:t>
      </w:r>
      <w:r>
        <w:rPr>
          <w:i/>
          <w:iCs/>
        </w:rPr>
        <w:t>in</w:t>
      </w:r>
      <w:r>
        <w:rPr>
          <w:i/>
          <w:iCs/>
          <w:spacing w:val="-9"/>
        </w:rPr>
        <w:t xml:space="preserve"> </w:t>
      </w:r>
      <w:r>
        <w:rPr>
          <w:i/>
          <w:iCs/>
        </w:rPr>
        <w:t>the</w:t>
      </w:r>
      <w:r>
        <w:rPr>
          <w:i/>
          <w:iCs/>
          <w:spacing w:val="-10"/>
        </w:rPr>
        <w:t xml:space="preserve"> </w:t>
      </w:r>
      <w:r>
        <w:rPr>
          <w:i/>
          <w:iCs/>
        </w:rPr>
        <w:t>Social</w:t>
      </w:r>
      <w:r>
        <w:rPr>
          <w:i/>
          <w:iCs/>
          <w:spacing w:val="-6"/>
        </w:rPr>
        <w:t xml:space="preserve"> </w:t>
      </w:r>
      <w:r>
        <w:rPr>
          <w:i/>
          <w:iCs/>
        </w:rPr>
        <w:t>Environment</w:t>
      </w:r>
      <w:r>
        <w:rPr>
          <w:i/>
          <w:iCs/>
          <w:spacing w:val="-9"/>
        </w:rPr>
        <w:t xml:space="preserve"> </w:t>
      </w:r>
      <w:r>
        <w:rPr>
          <w:i/>
          <w:iCs/>
        </w:rPr>
        <w:t xml:space="preserve">25 </w:t>
      </w:r>
      <w:r>
        <w:t>(2015): 137–146.</w:t>
      </w:r>
    </w:p>
    <w:p w14:paraId="31DB3F54" w14:textId="77777777" w:rsidR="005A5C57" w:rsidRDefault="005A5C57">
      <w:pPr>
        <w:pStyle w:val="BodyText"/>
        <w:kinsoku w:val="0"/>
        <w:overflowPunct w:val="0"/>
        <w:spacing w:before="201"/>
        <w:ind w:left="119" w:right="531"/>
        <w:rPr>
          <w:spacing w:val="-2"/>
        </w:rPr>
      </w:pPr>
      <w:r>
        <w:t>Hannah-Jones,</w:t>
      </w:r>
      <w:r>
        <w:rPr>
          <w:spacing w:val="-6"/>
        </w:rPr>
        <w:t xml:space="preserve"> </w:t>
      </w:r>
      <w:r>
        <w:t>Nikole.</w:t>
      </w:r>
      <w:r>
        <w:rPr>
          <w:spacing w:val="-6"/>
        </w:rPr>
        <w:t xml:space="preserve"> </w:t>
      </w:r>
      <w:r>
        <w:t>“Choosing</w:t>
      </w:r>
      <w:r>
        <w:rPr>
          <w:spacing w:val="-6"/>
        </w:rPr>
        <w:t xml:space="preserve"> </w:t>
      </w:r>
      <w:r>
        <w:t>a</w:t>
      </w:r>
      <w:r>
        <w:rPr>
          <w:spacing w:val="-9"/>
        </w:rPr>
        <w:t xml:space="preserve"> </w:t>
      </w:r>
      <w:r>
        <w:t>School</w:t>
      </w:r>
      <w:r>
        <w:rPr>
          <w:spacing w:val="-5"/>
        </w:rPr>
        <w:t xml:space="preserve"> </w:t>
      </w:r>
      <w:r>
        <w:t>for</w:t>
      </w:r>
      <w:r>
        <w:rPr>
          <w:spacing w:val="-9"/>
        </w:rPr>
        <w:t xml:space="preserve"> </w:t>
      </w:r>
      <w:r>
        <w:t>My</w:t>
      </w:r>
      <w:r>
        <w:rPr>
          <w:spacing w:val="-6"/>
        </w:rPr>
        <w:t xml:space="preserve"> </w:t>
      </w:r>
      <w:r>
        <w:t>Daughter</w:t>
      </w:r>
      <w:r>
        <w:rPr>
          <w:spacing w:val="-9"/>
        </w:rPr>
        <w:t xml:space="preserve"> </w:t>
      </w:r>
      <w:r>
        <w:t>in</w:t>
      </w:r>
      <w:r>
        <w:rPr>
          <w:spacing w:val="-6"/>
        </w:rPr>
        <w:t xml:space="preserve"> </w:t>
      </w:r>
      <w:r>
        <w:t>a</w:t>
      </w:r>
      <w:r>
        <w:rPr>
          <w:spacing w:val="-9"/>
        </w:rPr>
        <w:t xml:space="preserve"> </w:t>
      </w:r>
      <w:r>
        <w:t>Segregated</w:t>
      </w:r>
      <w:r>
        <w:rPr>
          <w:spacing w:val="-6"/>
        </w:rPr>
        <w:t xml:space="preserve"> </w:t>
      </w:r>
      <w:r>
        <w:t>City:</w:t>
      </w:r>
      <w:r>
        <w:rPr>
          <w:spacing w:val="-5"/>
        </w:rPr>
        <w:t xml:space="preserve"> </w:t>
      </w:r>
      <w:r>
        <w:t xml:space="preserve">How One School Became a Battleground over Which Children Benefit from a Separate and Unequal System.” </w:t>
      </w:r>
      <w:r>
        <w:rPr>
          <w:i/>
          <w:iCs/>
        </w:rPr>
        <w:t>The New York Times Magazine</w:t>
      </w:r>
      <w:r>
        <w:t xml:space="preserve">, June 12, 2016. </w:t>
      </w:r>
      <w:hyperlink r:id="rId52" w:history="1">
        <w:r>
          <w:rPr>
            <w:spacing w:val="-2"/>
          </w:rPr>
          <w:t>www.nytimes.com/2016/06/12/magazine/choosing-a-school-for-my-daughter-in-a-</w:t>
        </w:r>
      </w:hyperlink>
      <w:r>
        <w:rPr>
          <w:spacing w:val="-2"/>
        </w:rPr>
        <w:t xml:space="preserve"> segregated-city.html.</w:t>
      </w:r>
    </w:p>
    <w:p w14:paraId="431956A7" w14:textId="77777777" w:rsidR="005A5C57" w:rsidRDefault="005A5C57">
      <w:pPr>
        <w:pStyle w:val="BodyText"/>
        <w:kinsoku w:val="0"/>
        <w:overflowPunct w:val="0"/>
        <w:spacing w:before="202"/>
        <w:ind w:left="119" w:right="303"/>
      </w:pPr>
      <w:r>
        <w:t>Harris,</w:t>
      </w:r>
      <w:r>
        <w:rPr>
          <w:spacing w:val="-6"/>
        </w:rPr>
        <w:t xml:space="preserve"> </w:t>
      </w:r>
      <w:r>
        <w:t>Anita,</w:t>
      </w:r>
      <w:r>
        <w:rPr>
          <w:spacing w:val="-6"/>
        </w:rPr>
        <w:t xml:space="preserve"> </w:t>
      </w:r>
      <w:r>
        <w:t>“The</w:t>
      </w:r>
      <w:r>
        <w:rPr>
          <w:spacing w:val="-7"/>
        </w:rPr>
        <w:t xml:space="preserve"> </w:t>
      </w:r>
      <w:r>
        <w:t>‘Can-Do’</w:t>
      </w:r>
      <w:r>
        <w:rPr>
          <w:spacing w:val="-9"/>
        </w:rPr>
        <w:t xml:space="preserve"> </w:t>
      </w:r>
      <w:r>
        <w:t>Girl</w:t>
      </w:r>
      <w:r>
        <w:rPr>
          <w:spacing w:val="-5"/>
        </w:rPr>
        <w:t xml:space="preserve"> </w:t>
      </w:r>
      <w:r>
        <w:t>Versus</w:t>
      </w:r>
      <w:r>
        <w:rPr>
          <w:spacing w:val="-6"/>
        </w:rPr>
        <w:t xml:space="preserve"> </w:t>
      </w:r>
      <w:r>
        <w:t>the</w:t>
      </w:r>
      <w:r>
        <w:rPr>
          <w:spacing w:val="-9"/>
        </w:rPr>
        <w:t xml:space="preserve"> </w:t>
      </w:r>
      <w:r>
        <w:t>‘At-Risk’</w:t>
      </w:r>
      <w:r>
        <w:rPr>
          <w:spacing w:val="-9"/>
        </w:rPr>
        <w:t xml:space="preserve"> </w:t>
      </w:r>
      <w:r>
        <w:t>Girl”</w:t>
      </w:r>
      <w:r>
        <w:rPr>
          <w:spacing w:val="-9"/>
        </w:rPr>
        <w:t xml:space="preserve"> </w:t>
      </w:r>
      <w:r>
        <w:t>pgs.</w:t>
      </w:r>
      <w:r>
        <w:rPr>
          <w:spacing w:val="-6"/>
        </w:rPr>
        <w:t xml:space="preserve"> </w:t>
      </w:r>
      <w:r>
        <w:t>13-36</w:t>
      </w:r>
      <w:r>
        <w:rPr>
          <w:spacing w:val="-6"/>
        </w:rPr>
        <w:t xml:space="preserve"> </w:t>
      </w:r>
      <w:r>
        <w:t>in</w:t>
      </w:r>
      <w:r>
        <w:rPr>
          <w:spacing w:val="-6"/>
        </w:rPr>
        <w:t xml:space="preserve"> </w:t>
      </w:r>
      <w:r>
        <w:t>Future</w:t>
      </w:r>
      <w:r>
        <w:rPr>
          <w:spacing w:val="-7"/>
        </w:rPr>
        <w:t xml:space="preserve"> </w:t>
      </w:r>
      <w:r>
        <w:t>Girl: Young Women in the 21</w:t>
      </w:r>
      <w:r>
        <w:rPr>
          <w:vertAlign w:val="superscript"/>
        </w:rPr>
        <w:t>st</w:t>
      </w:r>
      <w:r>
        <w:t xml:space="preserve"> Century.</w:t>
      </w:r>
    </w:p>
    <w:p w14:paraId="3E1E160A" w14:textId="77777777" w:rsidR="005A5C57" w:rsidRDefault="005A5C57">
      <w:pPr>
        <w:pStyle w:val="BodyText"/>
        <w:kinsoku w:val="0"/>
        <w:overflowPunct w:val="0"/>
        <w:spacing w:before="199"/>
      </w:pPr>
    </w:p>
    <w:p w14:paraId="23406184" w14:textId="77777777" w:rsidR="005A5C57" w:rsidRDefault="005A5C57">
      <w:pPr>
        <w:pStyle w:val="BodyText"/>
        <w:kinsoku w:val="0"/>
        <w:overflowPunct w:val="0"/>
        <w:ind w:left="119" w:right="624"/>
        <w:rPr>
          <w:spacing w:val="-2"/>
        </w:rPr>
      </w:pPr>
      <w:r>
        <w:t>Hill, Dominique C. “Blackgirl, One Word: Necessary Transgressions in the Name of Imagining</w:t>
      </w:r>
      <w:r>
        <w:rPr>
          <w:spacing w:val="-9"/>
        </w:rPr>
        <w:t xml:space="preserve"> </w:t>
      </w:r>
      <w:r>
        <w:t>Black</w:t>
      </w:r>
      <w:r>
        <w:rPr>
          <w:spacing w:val="-7"/>
        </w:rPr>
        <w:t xml:space="preserve"> </w:t>
      </w:r>
      <w:r>
        <w:t>Girlhood.”</w:t>
      </w:r>
      <w:r>
        <w:rPr>
          <w:spacing w:val="-12"/>
        </w:rPr>
        <w:t xml:space="preserve"> </w:t>
      </w:r>
      <w:r>
        <w:rPr>
          <w:i/>
          <w:iCs/>
        </w:rPr>
        <w:t>Cultural</w:t>
      </w:r>
      <w:r>
        <w:rPr>
          <w:i/>
          <w:iCs/>
          <w:spacing w:val="-9"/>
        </w:rPr>
        <w:t xml:space="preserve"> </w:t>
      </w:r>
      <w:r>
        <w:rPr>
          <w:i/>
          <w:iCs/>
        </w:rPr>
        <w:t>Studies,</w:t>
      </w:r>
      <w:r>
        <w:rPr>
          <w:i/>
          <w:iCs/>
          <w:spacing w:val="-9"/>
        </w:rPr>
        <w:t xml:space="preserve"> </w:t>
      </w:r>
      <w:r>
        <w:rPr>
          <w:i/>
          <w:iCs/>
        </w:rPr>
        <w:t>Critical</w:t>
      </w:r>
      <w:r>
        <w:rPr>
          <w:i/>
          <w:iCs/>
          <w:spacing w:val="-9"/>
        </w:rPr>
        <w:t xml:space="preserve"> </w:t>
      </w:r>
      <w:r>
        <w:rPr>
          <w:i/>
          <w:iCs/>
        </w:rPr>
        <w:t>Methodologies</w:t>
      </w:r>
      <w:r>
        <w:rPr>
          <w:i/>
          <w:iCs/>
          <w:spacing w:val="-11"/>
        </w:rPr>
        <w:t xml:space="preserve"> </w:t>
      </w:r>
      <w:r>
        <w:rPr>
          <w:i/>
          <w:iCs/>
        </w:rPr>
        <w:t>19</w:t>
      </w:r>
      <w:r>
        <w:t>,</w:t>
      </w:r>
      <w:r>
        <w:rPr>
          <w:spacing w:val="-9"/>
        </w:rPr>
        <w:t xml:space="preserve"> </w:t>
      </w:r>
      <w:r>
        <w:t>no.</w:t>
      </w:r>
      <w:r>
        <w:rPr>
          <w:spacing w:val="-10"/>
        </w:rPr>
        <w:t xml:space="preserve"> </w:t>
      </w:r>
      <w:r>
        <w:rPr>
          <w:i/>
          <w:iCs/>
        </w:rPr>
        <w:t>4</w:t>
      </w:r>
      <w:r>
        <w:rPr>
          <w:i/>
          <w:iCs/>
          <w:spacing w:val="-9"/>
        </w:rPr>
        <w:t xml:space="preserve"> </w:t>
      </w:r>
      <w:r>
        <w:t xml:space="preserve">(2019): </w:t>
      </w:r>
      <w:r>
        <w:rPr>
          <w:spacing w:val="-2"/>
        </w:rPr>
        <w:t>275–283.</w:t>
      </w:r>
    </w:p>
    <w:p w14:paraId="77E9BD4C" w14:textId="77777777" w:rsidR="005A5C57" w:rsidRDefault="005A5C57">
      <w:pPr>
        <w:pStyle w:val="BodyText"/>
        <w:kinsoku w:val="0"/>
        <w:overflowPunct w:val="0"/>
        <w:spacing w:before="197"/>
        <w:ind w:left="119" w:right="361"/>
        <w:rPr>
          <w:spacing w:val="-2"/>
        </w:rPr>
      </w:pPr>
      <w:r>
        <w:t>Hussett-Richardson,</w:t>
      </w:r>
      <w:r>
        <w:rPr>
          <w:spacing w:val="-8"/>
        </w:rPr>
        <w:t xml:space="preserve"> </w:t>
      </w:r>
      <w:r>
        <w:t>S.,</w:t>
      </w:r>
      <w:r>
        <w:rPr>
          <w:spacing w:val="-6"/>
        </w:rPr>
        <w:t xml:space="preserve"> </w:t>
      </w:r>
      <w:r>
        <w:t>Gabriel,</w:t>
      </w:r>
      <w:r>
        <w:rPr>
          <w:spacing w:val="-8"/>
        </w:rPr>
        <w:t xml:space="preserve"> </w:t>
      </w:r>
      <w:r>
        <w:t>C.,</w:t>
      </w:r>
      <w:r>
        <w:rPr>
          <w:spacing w:val="-8"/>
        </w:rPr>
        <w:t xml:space="preserve"> </w:t>
      </w:r>
      <w:r>
        <w:t>&amp;</w:t>
      </w:r>
      <w:r>
        <w:rPr>
          <w:spacing w:val="-6"/>
        </w:rPr>
        <w:t xml:space="preserve"> </w:t>
      </w:r>
      <w:r>
        <w:t>Opara,</w:t>
      </w:r>
      <w:r>
        <w:rPr>
          <w:spacing w:val="-4"/>
        </w:rPr>
        <w:t xml:space="preserve"> </w:t>
      </w:r>
      <w:r>
        <w:t>I.</w:t>
      </w:r>
      <w:r>
        <w:rPr>
          <w:spacing w:val="-6"/>
        </w:rPr>
        <w:t xml:space="preserve"> </w:t>
      </w:r>
      <w:r>
        <w:t>(2022).</w:t>
      </w:r>
      <w:r>
        <w:rPr>
          <w:spacing w:val="-8"/>
        </w:rPr>
        <w:t xml:space="preserve"> </w:t>
      </w:r>
      <w:r>
        <w:t>The</w:t>
      </w:r>
      <w:r>
        <w:rPr>
          <w:spacing w:val="-9"/>
        </w:rPr>
        <w:t xml:space="preserve"> </w:t>
      </w:r>
      <w:r>
        <w:t>Dreamer</w:t>
      </w:r>
      <w:r>
        <w:rPr>
          <w:spacing w:val="-9"/>
        </w:rPr>
        <w:t xml:space="preserve"> </w:t>
      </w:r>
      <w:r>
        <w:t>Girls</w:t>
      </w:r>
      <w:r>
        <w:rPr>
          <w:spacing w:val="-8"/>
        </w:rPr>
        <w:t xml:space="preserve"> </w:t>
      </w:r>
      <w:r>
        <w:t>Project</w:t>
      </w:r>
      <w:r>
        <w:rPr>
          <w:spacing w:val="-8"/>
        </w:rPr>
        <w:t xml:space="preserve"> </w:t>
      </w:r>
      <w:r>
        <w:t xml:space="preserve">Policy Report. Available here: </w:t>
      </w:r>
      <w:hyperlink r:id="rId53" w:history="1">
        <w:r>
          <w:rPr>
            <w:u w:val="single"/>
          </w:rPr>
          <w:t>www.oparalab.org</w:t>
        </w:r>
      </w:hyperlink>
      <w:r>
        <w:t xml:space="preserve"> https://oparalab.org/wp- </w:t>
      </w:r>
      <w:r>
        <w:rPr>
          <w:spacing w:val="-2"/>
        </w:rPr>
        <w:t>content/uploads/2023/05/Dreamer-Girls-Project-2022-Policy-Report.pdf</w:t>
      </w:r>
    </w:p>
    <w:p w14:paraId="5D0FFD3A" w14:textId="77777777" w:rsidR="005A5C57" w:rsidRDefault="005A5C57">
      <w:pPr>
        <w:pStyle w:val="BodyText"/>
        <w:kinsoku w:val="0"/>
        <w:overflowPunct w:val="0"/>
        <w:spacing w:before="197"/>
        <w:ind w:left="119" w:right="361"/>
        <w:rPr>
          <w:spacing w:val="-2"/>
        </w:rPr>
        <w:sectPr w:rsidR="005A5C57" w:rsidSect="00A52158">
          <w:pgSz w:w="12240" w:h="15840"/>
          <w:pgMar w:top="1300" w:right="1580" w:bottom="1200" w:left="1580" w:header="0" w:footer="987" w:gutter="0"/>
          <w:cols w:space="720"/>
          <w:noEndnote/>
        </w:sectPr>
      </w:pPr>
    </w:p>
    <w:p w14:paraId="49727435" w14:textId="77777777" w:rsidR="005A5C57" w:rsidRDefault="005A5C57">
      <w:pPr>
        <w:pStyle w:val="BodyText"/>
        <w:kinsoku w:val="0"/>
        <w:overflowPunct w:val="0"/>
        <w:spacing w:before="79"/>
        <w:ind w:left="119" w:right="624"/>
      </w:pPr>
      <w:r>
        <w:lastRenderedPageBreak/>
        <w:t>Kearney,</w:t>
      </w:r>
      <w:r>
        <w:rPr>
          <w:spacing w:val="-9"/>
        </w:rPr>
        <w:t xml:space="preserve"> </w:t>
      </w:r>
      <w:r>
        <w:t>Mary</w:t>
      </w:r>
      <w:r>
        <w:rPr>
          <w:spacing w:val="-9"/>
        </w:rPr>
        <w:t xml:space="preserve"> </w:t>
      </w:r>
      <w:r>
        <w:t>Celeste,</w:t>
      </w:r>
      <w:r>
        <w:rPr>
          <w:spacing w:val="-7"/>
        </w:rPr>
        <w:t xml:space="preserve"> </w:t>
      </w:r>
      <w:r>
        <w:t>“Coalescing:</w:t>
      </w:r>
      <w:r>
        <w:rPr>
          <w:spacing w:val="-9"/>
        </w:rPr>
        <w:t xml:space="preserve"> </w:t>
      </w:r>
      <w:r>
        <w:t>The</w:t>
      </w:r>
      <w:r>
        <w:rPr>
          <w:spacing w:val="-10"/>
        </w:rPr>
        <w:t xml:space="preserve"> </w:t>
      </w:r>
      <w:r>
        <w:t>Development</w:t>
      </w:r>
      <w:r>
        <w:rPr>
          <w:spacing w:val="-9"/>
        </w:rPr>
        <w:t xml:space="preserve"> </w:t>
      </w:r>
      <w:r>
        <w:t>of</w:t>
      </w:r>
      <w:r>
        <w:rPr>
          <w:spacing w:val="-10"/>
        </w:rPr>
        <w:t xml:space="preserve"> </w:t>
      </w:r>
      <w:r>
        <w:t>Girls’</w:t>
      </w:r>
      <w:r>
        <w:rPr>
          <w:spacing w:val="-10"/>
        </w:rPr>
        <w:t xml:space="preserve"> </w:t>
      </w:r>
      <w:r>
        <w:t>Studies”</w:t>
      </w:r>
      <w:r>
        <w:rPr>
          <w:spacing w:val="-10"/>
        </w:rPr>
        <w:t xml:space="preserve"> </w:t>
      </w:r>
      <w:r>
        <w:rPr>
          <w:i/>
          <w:iCs/>
        </w:rPr>
        <w:t>National Women’s Studies Association: A Journal</w:t>
      </w:r>
      <w:r>
        <w:t>, Vol. 21 No. 1 (Spring 2009)</w:t>
      </w:r>
    </w:p>
    <w:p w14:paraId="46E102CD" w14:textId="77777777" w:rsidR="005A5C57" w:rsidRDefault="005A5C57">
      <w:pPr>
        <w:pStyle w:val="BodyText"/>
        <w:kinsoku w:val="0"/>
        <w:overflowPunct w:val="0"/>
      </w:pPr>
    </w:p>
    <w:p w14:paraId="41353B61" w14:textId="77777777" w:rsidR="005A5C57" w:rsidRDefault="005A5C57">
      <w:pPr>
        <w:pStyle w:val="BodyText"/>
        <w:kinsoku w:val="0"/>
        <w:overflowPunct w:val="0"/>
        <w:ind w:left="119" w:right="624"/>
      </w:pPr>
      <w:r>
        <w:t>Kirsch,</w:t>
      </w:r>
      <w:r>
        <w:rPr>
          <w:spacing w:val="-6"/>
        </w:rPr>
        <w:t xml:space="preserve"> </w:t>
      </w:r>
      <w:r>
        <w:t>Alexandra</w:t>
      </w:r>
      <w:r>
        <w:rPr>
          <w:spacing w:val="-9"/>
        </w:rPr>
        <w:t xml:space="preserve"> </w:t>
      </w:r>
      <w:r>
        <w:t>C.,</w:t>
      </w:r>
      <w:r>
        <w:rPr>
          <w:spacing w:val="-6"/>
        </w:rPr>
        <w:t xml:space="preserve"> </w:t>
      </w:r>
      <w:r>
        <w:t>Murnen,</w:t>
      </w:r>
      <w:r>
        <w:rPr>
          <w:spacing w:val="-6"/>
        </w:rPr>
        <w:t xml:space="preserve"> </w:t>
      </w:r>
      <w:r>
        <w:t>Sarah</w:t>
      </w:r>
      <w:r>
        <w:rPr>
          <w:spacing w:val="-3"/>
        </w:rPr>
        <w:t xml:space="preserve"> </w:t>
      </w:r>
      <w:r>
        <w:t>K.</w:t>
      </w:r>
      <w:r>
        <w:rPr>
          <w:spacing w:val="-6"/>
        </w:rPr>
        <w:t xml:space="preserve"> </w:t>
      </w:r>
      <w:r>
        <w:t>“Hot</w:t>
      </w:r>
      <w:r>
        <w:rPr>
          <w:spacing w:val="-5"/>
        </w:rPr>
        <w:t xml:space="preserve"> </w:t>
      </w:r>
      <w:r>
        <w:t>Girls’</w:t>
      </w:r>
      <w:r>
        <w:rPr>
          <w:spacing w:val="-9"/>
        </w:rPr>
        <w:t xml:space="preserve"> </w:t>
      </w:r>
      <w:r>
        <w:t>and</w:t>
      </w:r>
      <w:r>
        <w:rPr>
          <w:spacing w:val="-6"/>
        </w:rPr>
        <w:t xml:space="preserve"> </w:t>
      </w:r>
      <w:r>
        <w:t>Cool</w:t>
      </w:r>
      <w:r>
        <w:rPr>
          <w:spacing w:val="-5"/>
        </w:rPr>
        <w:t xml:space="preserve"> </w:t>
      </w:r>
      <w:r>
        <w:t>Dudes’:</w:t>
      </w:r>
      <w:r>
        <w:rPr>
          <w:spacing w:val="-5"/>
        </w:rPr>
        <w:t xml:space="preserve"> </w:t>
      </w:r>
      <w:r>
        <w:t>Examining</w:t>
      </w:r>
      <w:r>
        <w:rPr>
          <w:spacing w:val="-6"/>
        </w:rPr>
        <w:t xml:space="preserve"> </w:t>
      </w:r>
      <w:r>
        <w:t>the Prevalence of the Heterosexual Script in American Children’s Television Media.” Psychology of Popular Media Culture, Vol 4(1), pgs. 18-30.</w:t>
      </w:r>
    </w:p>
    <w:p w14:paraId="3233C7F7" w14:textId="77777777" w:rsidR="005A5C57" w:rsidRDefault="005A5C57">
      <w:pPr>
        <w:pStyle w:val="BodyText"/>
        <w:kinsoku w:val="0"/>
        <w:overflowPunct w:val="0"/>
        <w:spacing w:before="2"/>
      </w:pPr>
    </w:p>
    <w:p w14:paraId="078B0C66" w14:textId="77777777" w:rsidR="005A5C57" w:rsidRDefault="005A5C57">
      <w:pPr>
        <w:pStyle w:val="BodyText"/>
        <w:kinsoku w:val="0"/>
        <w:overflowPunct w:val="0"/>
        <w:spacing w:line="237" w:lineRule="auto"/>
        <w:ind w:left="119"/>
      </w:pPr>
      <w:r>
        <w:t>Kehily, Mary Jane, “Contextualizing the Sexualization of Girls Debate: Innocence, Experience</w:t>
      </w:r>
      <w:r>
        <w:rPr>
          <w:spacing w:val="-9"/>
        </w:rPr>
        <w:t xml:space="preserve"> </w:t>
      </w:r>
      <w:r>
        <w:t>and</w:t>
      </w:r>
      <w:r>
        <w:rPr>
          <w:spacing w:val="-6"/>
        </w:rPr>
        <w:t xml:space="preserve"> </w:t>
      </w:r>
      <w:r>
        <w:t>Young</w:t>
      </w:r>
      <w:r>
        <w:rPr>
          <w:spacing w:val="-6"/>
        </w:rPr>
        <w:t xml:space="preserve"> </w:t>
      </w:r>
      <w:r>
        <w:t>Female</w:t>
      </w:r>
      <w:r>
        <w:rPr>
          <w:spacing w:val="-9"/>
        </w:rPr>
        <w:t xml:space="preserve"> </w:t>
      </w:r>
      <w:r>
        <w:t>Sexuality,”</w:t>
      </w:r>
      <w:r>
        <w:rPr>
          <w:spacing w:val="-9"/>
        </w:rPr>
        <w:t xml:space="preserve"> </w:t>
      </w:r>
      <w:r>
        <w:t>Gender</w:t>
      </w:r>
      <w:r>
        <w:rPr>
          <w:spacing w:val="-9"/>
        </w:rPr>
        <w:t xml:space="preserve"> </w:t>
      </w:r>
      <w:r>
        <w:t>and</w:t>
      </w:r>
      <w:r>
        <w:rPr>
          <w:spacing w:val="-8"/>
        </w:rPr>
        <w:t xml:space="preserve"> </w:t>
      </w:r>
      <w:r>
        <w:t>Education,</w:t>
      </w:r>
      <w:r>
        <w:rPr>
          <w:spacing w:val="-8"/>
        </w:rPr>
        <w:t xml:space="preserve"> </w:t>
      </w:r>
      <w:r>
        <w:t>Vol</w:t>
      </w:r>
      <w:r>
        <w:rPr>
          <w:spacing w:val="-8"/>
        </w:rPr>
        <w:t xml:space="preserve"> </w:t>
      </w:r>
      <w:r>
        <w:t>24(3),</w:t>
      </w:r>
      <w:r>
        <w:rPr>
          <w:spacing w:val="-8"/>
        </w:rPr>
        <w:t xml:space="preserve"> </w:t>
      </w:r>
      <w:r>
        <w:t>pgs.</w:t>
      </w:r>
      <w:r>
        <w:rPr>
          <w:spacing w:val="-8"/>
        </w:rPr>
        <w:t xml:space="preserve"> </w:t>
      </w:r>
      <w:r>
        <w:t>255-268.</w:t>
      </w:r>
    </w:p>
    <w:p w14:paraId="7C676B56" w14:textId="77777777" w:rsidR="005A5C57" w:rsidRDefault="005A5C57">
      <w:pPr>
        <w:pStyle w:val="BodyText"/>
        <w:kinsoku w:val="0"/>
        <w:overflowPunct w:val="0"/>
        <w:spacing w:before="1"/>
      </w:pPr>
    </w:p>
    <w:p w14:paraId="268DAA9F" w14:textId="77777777" w:rsidR="005A5C57" w:rsidRDefault="005A5C57">
      <w:pPr>
        <w:pStyle w:val="BodyText"/>
        <w:kinsoku w:val="0"/>
        <w:overflowPunct w:val="0"/>
        <w:ind w:left="119" w:right="624"/>
      </w:pPr>
      <w:r>
        <w:t>Keller, Jessalyn Marie, “Virtual Feminisms: Girls’ Blogging Communities, Feminist Activism</w:t>
      </w:r>
      <w:r>
        <w:rPr>
          <w:spacing w:val="-10"/>
        </w:rPr>
        <w:t xml:space="preserve"> </w:t>
      </w:r>
      <w:r>
        <w:t>and</w:t>
      </w:r>
      <w:r>
        <w:rPr>
          <w:spacing w:val="-10"/>
        </w:rPr>
        <w:t xml:space="preserve"> </w:t>
      </w:r>
      <w:r>
        <w:t>Participatory</w:t>
      </w:r>
      <w:r>
        <w:rPr>
          <w:spacing w:val="-10"/>
        </w:rPr>
        <w:t xml:space="preserve"> </w:t>
      </w:r>
      <w:r>
        <w:t>Politics,”</w:t>
      </w:r>
      <w:r>
        <w:rPr>
          <w:spacing w:val="-13"/>
        </w:rPr>
        <w:t xml:space="preserve"> </w:t>
      </w:r>
      <w:r>
        <w:t>in</w:t>
      </w:r>
      <w:r>
        <w:rPr>
          <w:spacing w:val="-10"/>
        </w:rPr>
        <w:t xml:space="preserve"> </w:t>
      </w:r>
      <w:r>
        <w:t>Information,</w:t>
      </w:r>
      <w:r>
        <w:rPr>
          <w:spacing w:val="-10"/>
        </w:rPr>
        <w:t xml:space="preserve"> </w:t>
      </w:r>
      <w:r>
        <w:t>Communication</w:t>
      </w:r>
      <w:r>
        <w:rPr>
          <w:spacing w:val="-10"/>
        </w:rPr>
        <w:t xml:space="preserve"> </w:t>
      </w:r>
      <w:r>
        <w:t>and</w:t>
      </w:r>
      <w:r>
        <w:rPr>
          <w:spacing w:val="-10"/>
        </w:rPr>
        <w:t xml:space="preserve"> </w:t>
      </w:r>
      <w:r>
        <w:t>Society</w:t>
      </w:r>
      <w:r>
        <w:rPr>
          <w:spacing w:val="-10"/>
        </w:rPr>
        <w:t xml:space="preserve"> </w:t>
      </w:r>
      <w:r>
        <w:t>Vol. 15(3), pgs. 429-447.</w:t>
      </w:r>
    </w:p>
    <w:p w14:paraId="23D74A4A" w14:textId="77777777" w:rsidR="005A5C57" w:rsidRDefault="005A5C57">
      <w:pPr>
        <w:pStyle w:val="BodyText"/>
        <w:kinsoku w:val="0"/>
        <w:overflowPunct w:val="0"/>
        <w:spacing w:before="199"/>
      </w:pPr>
    </w:p>
    <w:p w14:paraId="1549B906" w14:textId="77777777" w:rsidR="005A5C57" w:rsidRDefault="005A5C57">
      <w:pPr>
        <w:pStyle w:val="BodyText"/>
        <w:kinsoku w:val="0"/>
        <w:overflowPunct w:val="0"/>
        <w:ind w:left="119"/>
      </w:pPr>
      <w:r>
        <w:t>Lindsey,</w:t>
      </w:r>
      <w:r>
        <w:rPr>
          <w:spacing w:val="-6"/>
        </w:rPr>
        <w:t xml:space="preserve"> </w:t>
      </w:r>
      <w:r>
        <w:t>Treva.</w:t>
      </w:r>
      <w:r>
        <w:rPr>
          <w:spacing w:val="-3"/>
        </w:rPr>
        <w:t xml:space="preserve"> </w:t>
      </w:r>
      <w:r>
        <w:t>“Ain’t</w:t>
      </w:r>
      <w:r>
        <w:rPr>
          <w:spacing w:val="-5"/>
        </w:rPr>
        <w:t xml:space="preserve"> </w:t>
      </w:r>
      <w:r>
        <w:t>Nobody</w:t>
      </w:r>
      <w:r>
        <w:rPr>
          <w:spacing w:val="-6"/>
        </w:rPr>
        <w:t xml:space="preserve"> </w:t>
      </w:r>
      <w:r>
        <w:t>Got</w:t>
      </w:r>
      <w:r>
        <w:rPr>
          <w:spacing w:val="-5"/>
        </w:rPr>
        <w:t xml:space="preserve"> </w:t>
      </w:r>
      <w:r>
        <w:t>Time</w:t>
      </w:r>
      <w:r>
        <w:rPr>
          <w:spacing w:val="-9"/>
        </w:rPr>
        <w:t xml:space="preserve"> </w:t>
      </w:r>
      <w:r>
        <w:t>for</w:t>
      </w:r>
      <w:r>
        <w:rPr>
          <w:spacing w:val="-9"/>
        </w:rPr>
        <w:t xml:space="preserve"> </w:t>
      </w:r>
      <w:r>
        <w:t>That:</w:t>
      </w:r>
      <w:r>
        <w:rPr>
          <w:spacing w:val="-5"/>
        </w:rPr>
        <w:t xml:space="preserve"> </w:t>
      </w:r>
      <w:r>
        <w:t>Anti-Black</w:t>
      </w:r>
      <w:r>
        <w:rPr>
          <w:spacing w:val="-6"/>
        </w:rPr>
        <w:t xml:space="preserve"> </w:t>
      </w:r>
      <w:r>
        <w:t>Girl</w:t>
      </w:r>
      <w:r>
        <w:rPr>
          <w:spacing w:val="-5"/>
        </w:rPr>
        <w:t xml:space="preserve"> </w:t>
      </w:r>
      <w:r>
        <w:t>Violence</w:t>
      </w:r>
      <w:r>
        <w:rPr>
          <w:spacing w:val="-9"/>
        </w:rPr>
        <w:t xml:space="preserve"> </w:t>
      </w:r>
      <w:r>
        <w:t>in</w:t>
      </w:r>
      <w:r>
        <w:rPr>
          <w:spacing w:val="-6"/>
        </w:rPr>
        <w:t xml:space="preserve"> </w:t>
      </w:r>
      <w:r>
        <w:t>the</w:t>
      </w:r>
      <w:r>
        <w:rPr>
          <w:spacing w:val="-9"/>
        </w:rPr>
        <w:t xml:space="preserve"> </w:t>
      </w:r>
      <w:r>
        <w:t>Era</w:t>
      </w:r>
      <w:r>
        <w:rPr>
          <w:spacing w:val="-9"/>
        </w:rPr>
        <w:t xml:space="preserve"> </w:t>
      </w:r>
      <w:r>
        <w:t xml:space="preserve">of #SayHerName.” </w:t>
      </w:r>
      <w:r>
        <w:rPr>
          <w:i/>
          <w:iCs/>
        </w:rPr>
        <w:t>Urban Education 53</w:t>
      </w:r>
      <w:r>
        <w:t xml:space="preserve">, no. </w:t>
      </w:r>
      <w:r>
        <w:rPr>
          <w:i/>
          <w:iCs/>
        </w:rPr>
        <w:t xml:space="preserve">2 </w:t>
      </w:r>
      <w:r>
        <w:t>(2018): 162–175.</w:t>
      </w:r>
    </w:p>
    <w:p w14:paraId="484BE13D" w14:textId="77777777" w:rsidR="005A5C57" w:rsidRDefault="005A5C57">
      <w:pPr>
        <w:pStyle w:val="BodyText"/>
        <w:kinsoku w:val="0"/>
        <w:overflowPunct w:val="0"/>
        <w:spacing w:before="209" w:line="235" w:lineRule="auto"/>
        <w:ind w:left="119" w:right="624"/>
        <w:rPr>
          <w:spacing w:val="-2"/>
        </w:rPr>
      </w:pPr>
      <w:r>
        <w:t>Lipkin,</w:t>
      </w:r>
      <w:r>
        <w:rPr>
          <w:spacing w:val="-6"/>
        </w:rPr>
        <w:t xml:space="preserve"> </w:t>
      </w:r>
      <w:r>
        <w:t>Elline</w:t>
      </w:r>
      <w:r>
        <w:rPr>
          <w:spacing w:val="-8"/>
        </w:rPr>
        <w:t xml:space="preserve"> </w:t>
      </w:r>
      <w:r>
        <w:t>“Learning</w:t>
      </w:r>
      <w:r>
        <w:rPr>
          <w:spacing w:val="-3"/>
        </w:rPr>
        <w:t xml:space="preserve"> </w:t>
      </w:r>
      <w:r>
        <w:t>to</w:t>
      </w:r>
      <w:r>
        <w:rPr>
          <w:spacing w:val="-6"/>
        </w:rPr>
        <w:t xml:space="preserve"> </w:t>
      </w:r>
      <w:r>
        <w:t>Be</w:t>
      </w:r>
      <w:r>
        <w:rPr>
          <w:spacing w:val="-8"/>
        </w:rPr>
        <w:t xml:space="preserve"> </w:t>
      </w:r>
      <w:r>
        <w:t>a</w:t>
      </w:r>
      <w:r>
        <w:rPr>
          <w:spacing w:val="-8"/>
        </w:rPr>
        <w:t xml:space="preserve"> </w:t>
      </w:r>
      <w:r>
        <w:t>Girl,</w:t>
      </w:r>
      <w:r>
        <w:rPr>
          <w:spacing w:val="-6"/>
        </w:rPr>
        <w:t xml:space="preserve"> </w:t>
      </w:r>
      <w:r>
        <w:t>Learning</w:t>
      </w:r>
      <w:r>
        <w:rPr>
          <w:spacing w:val="-6"/>
        </w:rPr>
        <w:t xml:space="preserve"> </w:t>
      </w:r>
      <w:r>
        <w:t>to</w:t>
      </w:r>
      <w:r>
        <w:rPr>
          <w:spacing w:val="-6"/>
        </w:rPr>
        <w:t xml:space="preserve"> </w:t>
      </w:r>
      <w:r>
        <w:t>Be</w:t>
      </w:r>
      <w:r>
        <w:rPr>
          <w:spacing w:val="-8"/>
        </w:rPr>
        <w:t xml:space="preserve"> </w:t>
      </w:r>
      <w:r>
        <w:t>a</w:t>
      </w:r>
      <w:r>
        <w:rPr>
          <w:spacing w:val="-7"/>
        </w:rPr>
        <w:t xml:space="preserve"> </w:t>
      </w:r>
      <w:r>
        <w:t>Woman,”</w:t>
      </w:r>
      <w:r>
        <w:rPr>
          <w:spacing w:val="-8"/>
        </w:rPr>
        <w:t xml:space="preserve"> </w:t>
      </w:r>
      <w:r>
        <w:t>pgs.</w:t>
      </w:r>
      <w:r>
        <w:rPr>
          <w:spacing w:val="-6"/>
        </w:rPr>
        <w:t xml:space="preserve"> </w:t>
      </w:r>
      <w:r>
        <w:t>1-39</w:t>
      </w:r>
      <w:r>
        <w:rPr>
          <w:spacing w:val="-1"/>
        </w:rPr>
        <w:t xml:space="preserve"> </w:t>
      </w:r>
      <w:r>
        <w:t>in</w:t>
      </w:r>
      <w:r>
        <w:rPr>
          <w:spacing w:val="-6"/>
        </w:rPr>
        <w:t xml:space="preserve"> </w:t>
      </w:r>
      <w:r>
        <w:t xml:space="preserve">Girls’ </w:t>
      </w:r>
      <w:r>
        <w:rPr>
          <w:spacing w:val="-2"/>
        </w:rPr>
        <w:t>Studies.</w:t>
      </w:r>
    </w:p>
    <w:p w14:paraId="220CB4A2" w14:textId="77777777" w:rsidR="005A5C57" w:rsidRDefault="005A5C57">
      <w:pPr>
        <w:pStyle w:val="BodyText"/>
        <w:kinsoku w:val="0"/>
        <w:overflowPunct w:val="0"/>
        <w:spacing w:before="2"/>
      </w:pPr>
    </w:p>
    <w:p w14:paraId="5C7A6BAA" w14:textId="77777777" w:rsidR="005A5C57" w:rsidRDefault="005A5C57">
      <w:pPr>
        <w:pStyle w:val="BodyText"/>
        <w:kinsoku w:val="0"/>
        <w:overflowPunct w:val="0"/>
        <w:ind w:left="119"/>
        <w:rPr>
          <w:spacing w:val="-2"/>
        </w:rPr>
      </w:pPr>
      <w:r>
        <w:t>Lipkin,</w:t>
      </w:r>
      <w:r>
        <w:rPr>
          <w:spacing w:val="-6"/>
        </w:rPr>
        <w:t xml:space="preserve"> </w:t>
      </w:r>
      <w:r>
        <w:t>Elline,</w:t>
      </w:r>
      <w:r>
        <w:rPr>
          <w:spacing w:val="-6"/>
        </w:rPr>
        <w:t xml:space="preserve"> </w:t>
      </w:r>
      <w:r>
        <w:t>“Getting</w:t>
      </w:r>
      <w:r>
        <w:rPr>
          <w:spacing w:val="-6"/>
        </w:rPr>
        <w:t xml:space="preserve"> </w:t>
      </w:r>
      <w:r>
        <w:t>and</w:t>
      </w:r>
      <w:r>
        <w:rPr>
          <w:spacing w:val="-6"/>
        </w:rPr>
        <w:t xml:space="preserve"> </w:t>
      </w:r>
      <w:r>
        <w:t>Making</w:t>
      </w:r>
      <w:r>
        <w:rPr>
          <w:spacing w:val="-6"/>
        </w:rPr>
        <w:t xml:space="preserve"> </w:t>
      </w:r>
      <w:r>
        <w:t>the</w:t>
      </w:r>
      <w:r>
        <w:rPr>
          <w:spacing w:val="-9"/>
        </w:rPr>
        <w:t xml:space="preserve"> </w:t>
      </w:r>
      <w:r>
        <w:t>Message:</w:t>
      </w:r>
      <w:r>
        <w:rPr>
          <w:spacing w:val="-3"/>
        </w:rPr>
        <w:t xml:space="preserve"> </w:t>
      </w:r>
      <w:r>
        <w:t>Girls</w:t>
      </w:r>
      <w:r>
        <w:rPr>
          <w:spacing w:val="-6"/>
        </w:rPr>
        <w:t xml:space="preserve"> </w:t>
      </w:r>
      <w:r>
        <w:t>and</w:t>
      </w:r>
      <w:r>
        <w:rPr>
          <w:spacing w:val="-6"/>
        </w:rPr>
        <w:t xml:space="preserve"> </w:t>
      </w:r>
      <w:r>
        <w:t>Media”</w:t>
      </w:r>
      <w:r>
        <w:rPr>
          <w:spacing w:val="-9"/>
        </w:rPr>
        <w:t xml:space="preserve"> </w:t>
      </w:r>
      <w:r>
        <w:t>pp.</w:t>
      </w:r>
      <w:r>
        <w:rPr>
          <w:spacing w:val="-6"/>
        </w:rPr>
        <w:t xml:space="preserve"> </w:t>
      </w:r>
      <w:r>
        <w:t>125-166</w:t>
      </w:r>
      <w:r>
        <w:rPr>
          <w:spacing w:val="-6"/>
        </w:rPr>
        <w:t xml:space="preserve"> </w:t>
      </w:r>
      <w:r>
        <w:t>in</w:t>
      </w:r>
      <w:r>
        <w:rPr>
          <w:spacing w:val="-6"/>
        </w:rPr>
        <w:t xml:space="preserve"> </w:t>
      </w:r>
      <w:r>
        <w:t xml:space="preserve">Girls’ </w:t>
      </w:r>
      <w:r>
        <w:rPr>
          <w:spacing w:val="-2"/>
        </w:rPr>
        <w:t>Studies.</w:t>
      </w:r>
    </w:p>
    <w:p w14:paraId="5F81372A" w14:textId="77777777" w:rsidR="005A5C57" w:rsidRDefault="005A5C57">
      <w:pPr>
        <w:pStyle w:val="BodyText"/>
        <w:kinsoku w:val="0"/>
        <w:overflowPunct w:val="0"/>
      </w:pPr>
    </w:p>
    <w:p w14:paraId="7B2E415D" w14:textId="77777777" w:rsidR="005A5C57" w:rsidRDefault="005A5C57">
      <w:pPr>
        <w:pStyle w:val="BodyText"/>
        <w:kinsoku w:val="0"/>
        <w:overflowPunct w:val="0"/>
        <w:ind w:left="119" w:right="303"/>
      </w:pPr>
      <w:r>
        <w:t>Lipkin,</w:t>
      </w:r>
      <w:r>
        <w:rPr>
          <w:spacing w:val="-8"/>
        </w:rPr>
        <w:t xml:space="preserve"> </w:t>
      </w:r>
      <w:r>
        <w:t>Elline,</w:t>
      </w:r>
      <w:r>
        <w:rPr>
          <w:spacing w:val="-8"/>
        </w:rPr>
        <w:t xml:space="preserve"> </w:t>
      </w:r>
      <w:r>
        <w:t>“Girls</w:t>
      </w:r>
      <w:r>
        <w:rPr>
          <w:spacing w:val="-8"/>
        </w:rPr>
        <w:t xml:space="preserve"> </w:t>
      </w:r>
      <w:r>
        <w:t>Bodies,</w:t>
      </w:r>
      <w:r>
        <w:rPr>
          <w:spacing w:val="-8"/>
        </w:rPr>
        <w:t xml:space="preserve"> </w:t>
      </w:r>
      <w:r>
        <w:t>Girls’</w:t>
      </w:r>
      <w:r>
        <w:rPr>
          <w:spacing w:val="-9"/>
        </w:rPr>
        <w:t xml:space="preserve"> </w:t>
      </w:r>
      <w:r>
        <w:t>Selves:</w:t>
      </w:r>
      <w:r>
        <w:rPr>
          <w:spacing w:val="-8"/>
        </w:rPr>
        <w:t xml:space="preserve"> </w:t>
      </w:r>
      <w:r>
        <w:t>Body</w:t>
      </w:r>
      <w:r>
        <w:rPr>
          <w:spacing w:val="-6"/>
        </w:rPr>
        <w:t xml:space="preserve"> </w:t>
      </w:r>
      <w:r>
        <w:t>Image,</w:t>
      </w:r>
      <w:r>
        <w:rPr>
          <w:spacing w:val="-3"/>
        </w:rPr>
        <w:t xml:space="preserve"> </w:t>
      </w:r>
      <w:r>
        <w:t>Identity</w:t>
      </w:r>
      <w:r>
        <w:rPr>
          <w:spacing w:val="-8"/>
        </w:rPr>
        <w:t xml:space="preserve"> </w:t>
      </w:r>
      <w:r>
        <w:t>and</w:t>
      </w:r>
      <w:r>
        <w:rPr>
          <w:spacing w:val="-8"/>
        </w:rPr>
        <w:t xml:space="preserve"> </w:t>
      </w:r>
      <w:r>
        <w:t>Sexuality”</w:t>
      </w:r>
      <w:r>
        <w:rPr>
          <w:spacing w:val="-9"/>
        </w:rPr>
        <w:t xml:space="preserve"> </w:t>
      </w:r>
      <w:r>
        <w:t>pgs.</w:t>
      </w:r>
      <w:r>
        <w:rPr>
          <w:spacing w:val="-8"/>
        </w:rPr>
        <w:t xml:space="preserve"> </w:t>
      </w:r>
      <w:r>
        <w:t>41- 89 in Girls’ Studies.</w:t>
      </w:r>
    </w:p>
    <w:p w14:paraId="388E7755" w14:textId="77777777" w:rsidR="005A5C57" w:rsidRDefault="005A5C57">
      <w:pPr>
        <w:pStyle w:val="BodyText"/>
        <w:kinsoku w:val="0"/>
        <w:overflowPunct w:val="0"/>
        <w:spacing w:before="201"/>
      </w:pPr>
    </w:p>
    <w:p w14:paraId="4C84DD1B" w14:textId="77777777" w:rsidR="005A5C57" w:rsidRDefault="005A5C57">
      <w:pPr>
        <w:pStyle w:val="BodyText"/>
        <w:kinsoku w:val="0"/>
        <w:overflowPunct w:val="0"/>
        <w:spacing w:before="1"/>
        <w:ind w:left="119" w:right="184"/>
      </w:pPr>
      <w:r>
        <w:t>Lester,</w:t>
      </w:r>
      <w:r>
        <w:rPr>
          <w:spacing w:val="-6"/>
        </w:rPr>
        <w:t xml:space="preserve"> </w:t>
      </w:r>
      <w:r>
        <w:t>Neal.</w:t>
      </w:r>
      <w:r>
        <w:rPr>
          <w:spacing w:val="-6"/>
        </w:rPr>
        <w:t xml:space="preserve"> </w:t>
      </w:r>
      <w:r>
        <w:t>“Disney’s</w:t>
      </w:r>
      <w:r>
        <w:rPr>
          <w:spacing w:val="-3"/>
        </w:rPr>
        <w:t xml:space="preserve"> </w:t>
      </w:r>
      <w:r>
        <w:t>The</w:t>
      </w:r>
      <w:r>
        <w:rPr>
          <w:spacing w:val="-9"/>
        </w:rPr>
        <w:t xml:space="preserve"> </w:t>
      </w:r>
      <w:r>
        <w:t>Princess</w:t>
      </w:r>
      <w:r>
        <w:rPr>
          <w:spacing w:val="-6"/>
        </w:rPr>
        <w:t xml:space="preserve"> </w:t>
      </w:r>
      <w:r>
        <w:t>and</w:t>
      </w:r>
      <w:r>
        <w:rPr>
          <w:spacing w:val="-6"/>
        </w:rPr>
        <w:t xml:space="preserve"> </w:t>
      </w:r>
      <w:r>
        <w:t>the</w:t>
      </w:r>
      <w:r>
        <w:rPr>
          <w:spacing w:val="-4"/>
        </w:rPr>
        <w:t xml:space="preserve"> </w:t>
      </w:r>
      <w:r>
        <w:t>Frog:</w:t>
      </w:r>
      <w:r>
        <w:rPr>
          <w:spacing w:val="-3"/>
        </w:rPr>
        <w:t xml:space="preserve"> </w:t>
      </w:r>
      <w:r>
        <w:t>The</w:t>
      </w:r>
      <w:r>
        <w:rPr>
          <w:spacing w:val="-9"/>
        </w:rPr>
        <w:t xml:space="preserve"> </w:t>
      </w:r>
      <w:r>
        <w:t>Pride,</w:t>
      </w:r>
      <w:r>
        <w:rPr>
          <w:spacing w:val="-6"/>
        </w:rPr>
        <w:t xml:space="preserve"> </w:t>
      </w:r>
      <w:r>
        <w:t>the</w:t>
      </w:r>
      <w:r>
        <w:rPr>
          <w:spacing w:val="-9"/>
        </w:rPr>
        <w:t xml:space="preserve"> </w:t>
      </w:r>
      <w:r>
        <w:t>Pressure,</w:t>
      </w:r>
      <w:r>
        <w:rPr>
          <w:spacing w:val="-3"/>
        </w:rPr>
        <w:t xml:space="preserve"> </w:t>
      </w:r>
      <w:r>
        <w:t>and</w:t>
      </w:r>
      <w:r>
        <w:rPr>
          <w:spacing w:val="-6"/>
        </w:rPr>
        <w:t xml:space="preserve"> </w:t>
      </w:r>
      <w:r>
        <w:t>the</w:t>
      </w:r>
      <w:r>
        <w:rPr>
          <w:spacing w:val="-9"/>
        </w:rPr>
        <w:t xml:space="preserve"> </w:t>
      </w:r>
      <w:r>
        <w:t xml:space="preserve">Politics of Being a First.” </w:t>
      </w:r>
      <w:r>
        <w:rPr>
          <w:i/>
          <w:iCs/>
        </w:rPr>
        <w:t>The Journal of American Culture 33</w:t>
      </w:r>
      <w:r>
        <w:t xml:space="preserve">, no. </w:t>
      </w:r>
      <w:r>
        <w:rPr>
          <w:i/>
          <w:iCs/>
        </w:rPr>
        <w:t xml:space="preserve">4 </w:t>
      </w:r>
      <w:r>
        <w:t>(2010): 294–308.</w:t>
      </w:r>
    </w:p>
    <w:p w14:paraId="20233DDC" w14:textId="77777777" w:rsidR="005A5C57" w:rsidRDefault="005A5C57">
      <w:pPr>
        <w:pStyle w:val="BodyText"/>
        <w:kinsoku w:val="0"/>
        <w:overflowPunct w:val="0"/>
        <w:spacing w:before="199"/>
        <w:ind w:left="119" w:right="328"/>
        <w:jc w:val="both"/>
      </w:pPr>
      <w:r>
        <w:t>Lewis,</w:t>
      </w:r>
      <w:r>
        <w:rPr>
          <w:spacing w:val="-8"/>
        </w:rPr>
        <w:t xml:space="preserve"> </w:t>
      </w:r>
      <w:r>
        <w:t>Marva</w:t>
      </w:r>
      <w:r>
        <w:rPr>
          <w:spacing w:val="-7"/>
        </w:rPr>
        <w:t xml:space="preserve"> </w:t>
      </w:r>
      <w:r>
        <w:t>L.</w:t>
      </w:r>
      <w:r>
        <w:rPr>
          <w:spacing w:val="-8"/>
        </w:rPr>
        <w:t xml:space="preserve"> </w:t>
      </w:r>
      <w:r>
        <w:t>“Getting</w:t>
      </w:r>
      <w:r>
        <w:rPr>
          <w:spacing w:val="-8"/>
        </w:rPr>
        <w:t xml:space="preserve"> </w:t>
      </w:r>
      <w:r>
        <w:t>the</w:t>
      </w:r>
      <w:r>
        <w:rPr>
          <w:spacing w:val="-9"/>
        </w:rPr>
        <w:t xml:space="preserve"> </w:t>
      </w:r>
      <w:r>
        <w:t>Parts</w:t>
      </w:r>
      <w:r>
        <w:rPr>
          <w:spacing w:val="-8"/>
        </w:rPr>
        <w:t xml:space="preserve"> </w:t>
      </w:r>
      <w:r>
        <w:t>Straight:</w:t>
      </w:r>
      <w:r>
        <w:rPr>
          <w:spacing w:val="-8"/>
        </w:rPr>
        <w:t xml:space="preserve"> </w:t>
      </w:r>
      <w:r>
        <w:t>The</w:t>
      </w:r>
      <w:r>
        <w:rPr>
          <w:spacing w:val="-4"/>
        </w:rPr>
        <w:t xml:space="preserve"> </w:t>
      </w:r>
      <w:r>
        <w:t>Psychology</w:t>
      </w:r>
      <w:r>
        <w:rPr>
          <w:spacing w:val="-8"/>
        </w:rPr>
        <w:t xml:space="preserve"> </w:t>
      </w:r>
      <w:r>
        <w:t>of</w:t>
      </w:r>
      <w:r>
        <w:rPr>
          <w:spacing w:val="-9"/>
        </w:rPr>
        <w:t xml:space="preserve"> </w:t>
      </w:r>
      <w:r>
        <w:t>Hair</w:t>
      </w:r>
      <w:r>
        <w:rPr>
          <w:spacing w:val="-7"/>
        </w:rPr>
        <w:t xml:space="preserve"> </w:t>
      </w:r>
      <w:r>
        <w:t>Combing</w:t>
      </w:r>
      <w:r>
        <w:rPr>
          <w:spacing w:val="-8"/>
        </w:rPr>
        <w:t xml:space="preserve"> </w:t>
      </w:r>
      <w:r>
        <w:t>Interaction Between</w:t>
      </w:r>
      <w:r>
        <w:rPr>
          <w:spacing w:val="-1"/>
        </w:rPr>
        <w:t xml:space="preserve"> </w:t>
      </w:r>
      <w:r>
        <w:t>African-American</w:t>
      </w:r>
      <w:r>
        <w:rPr>
          <w:spacing w:val="-1"/>
        </w:rPr>
        <w:t xml:space="preserve"> </w:t>
      </w:r>
      <w:r>
        <w:t>Mothers</w:t>
      </w:r>
      <w:r>
        <w:rPr>
          <w:spacing w:val="-1"/>
        </w:rPr>
        <w:t xml:space="preserve"> </w:t>
      </w:r>
      <w:r>
        <w:t>and</w:t>
      </w:r>
      <w:r>
        <w:rPr>
          <w:spacing w:val="-1"/>
        </w:rPr>
        <w:t xml:space="preserve"> </w:t>
      </w:r>
      <w:r>
        <w:t>Daughters.” In</w:t>
      </w:r>
      <w:r>
        <w:rPr>
          <w:spacing w:val="-1"/>
        </w:rPr>
        <w:t xml:space="preserve"> </w:t>
      </w:r>
      <w:r>
        <w:rPr>
          <w:i/>
          <w:iCs/>
        </w:rPr>
        <w:t>Black Motherhood(s):</w:t>
      </w:r>
      <w:r>
        <w:rPr>
          <w:i/>
          <w:iCs/>
          <w:spacing w:val="-2"/>
        </w:rPr>
        <w:t xml:space="preserve"> </w:t>
      </w:r>
      <w:r>
        <w:rPr>
          <w:i/>
          <w:iCs/>
        </w:rPr>
        <w:t>Contours, Contexts and Considerations</w:t>
      </w:r>
      <w:r>
        <w:t>, edited by Karen T. Craddock, 204–220. Bradford, Ontario: Demeter Press, 2015.</w:t>
      </w:r>
    </w:p>
    <w:p w14:paraId="0308EDBA" w14:textId="77777777" w:rsidR="005A5C57" w:rsidRDefault="005A5C57">
      <w:pPr>
        <w:pStyle w:val="BodyText"/>
        <w:kinsoku w:val="0"/>
        <w:overflowPunct w:val="0"/>
        <w:spacing w:before="199"/>
        <w:ind w:left="119" w:right="303"/>
      </w:pPr>
      <w:r>
        <w:t>Lindsey,</w:t>
      </w:r>
      <w:r>
        <w:rPr>
          <w:spacing w:val="-9"/>
        </w:rPr>
        <w:t xml:space="preserve"> </w:t>
      </w:r>
      <w:r>
        <w:t>Treva.</w:t>
      </w:r>
      <w:r>
        <w:rPr>
          <w:spacing w:val="-8"/>
        </w:rPr>
        <w:t xml:space="preserve"> </w:t>
      </w:r>
      <w:r>
        <w:t>“‘One</w:t>
      </w:r>
      <w:r>
        <w:rPr>
          <w:spacing w:val="-10"/>
        </w:rPr>
        <w:t xml:space="preserve"> </w:t>
      </w:r>
      <w:r>
        <w:t>Time</w:t>
      </w:r>
      <w:r>
        <w:rPr>
          <w:spacing w:val="-10"/>
        </w:rPr>
        <w:t xml:space="preserve"> </w:t>
      </w:r>
      <w:r>
        <w:t>for</w:t>
      </w:r>
      <w:r>
        <w:rPr>
          <w:spacing w:val="-10"/>
        </w:rPr>
        <w:t xml:space="preserve"> </w:t>
      </w:r>
      <w:r>
        <w:t>My</w:t>
      </w:r>
      <w:r>
        <w:rPr>
          <w:spacing w:val="-9"/>
        </w:rPr>
        <w:t xml:space="preserve"> </w:t>
      </w:r>
      <w:r>
        <w:t>Girls’:</w:t>
      </w:r>
      <w:r>
        <w:rPr>
          <w:spacing w:val="-9"/>
        </w:rPr>
        <w:t xml:space="preserve"> </w:t>
      </w:r>
      <w:r>
        <w:t>African-American</w:t>
      </w:r>
      <w:r>
        <w:rPr>
          <w:spacing w:val="-9"/>
        </w:rPr>
        <w:t xml:space="preserve"> </w:t>
      </w:r>
      <w:r>
        <w:t>Girlhood,</w:t>
      </w:r>
      <w:r>
        <w:rPr>
          <w:spacing w:val="-9"/>
        </w:rPr>
        <w:t xml:space="preserve"> </w:t>
      </w:r>
      <w:r>
        <w:t xml:space="preserve">Empowerment, and Popular Visual Culture.” </w:t>
      </w:r>
      <w:r>
        <w:rPr>
          <w:i/>
          <w:iCs/>
        </w:rPr>
        <w:t xml:space="preserve">Journal of African American Studies 17 </w:t>
      </w:r>
      <w:r>
        <w:t>(2012): 22–34.</w:t>
      </w:r>
    </w:p>
    <w:p w14:paraId="0894B305" w14:textId="77777777" w:rsidR="005A5C57" w:rsidRDefault="005A5C57">
      <w:pPr>
        <w:pStyle w:val="BodyText"/>
        <w:kinsoku w:val="0"/>
        <w:overflowPunct w:val="0"/>
        <w:spacing w:before="202"/>
        <w:ind w:left="119" w:right="180"/>
        <w:jc w:val="both"/>
        <w:rPr>
          <w:spacing w:val="-2"/>
        </w:rPr>
      </w:pPr>
      <w:r>
        <w:t>Lipford</w:t>
      </w:r>
      <w:r>
        <w:rPr>
          <w:spacing w:val="-2"/>
        </w:rPr>
        <w:t xml:space="preserve"> </w:t>
      </w:r>
      <w:r>
        <w:t>Sanders,</w:t>
      </w:r>
      <w:r>
        <w:rPr>
          <w:spacing w:val="-2"/>
        </w:rPr>
        <w:t xml:space="preserve"> </w:t>
      </w:r>
      <w:r>
        <w:t>Jo-Ann, and</w:t>
      </w:r>
      <w:r>
        <w:rPr>
          <w:spacing w:val="-2"/>
        </w:rPr>
        <w:t xml:space="preserve"> </w:t>
      </w:r>
      <w:r>
        <w:t>Bradley,</w:t>
      </w:r>
      <w:r>
        <w:rPr>
          <w:spacing w:val="-2"/>
        </w:rPr>
        <w:t xml:space="preserve"> </w:t>
      </w:r>
      <w:r>
        <w:t>Carla.</w:t>
      </w:r>
      <w:r>
        <w:rPr>
          <w:spacing w:val="-2"/>
        </w:rPr>
        <w:t xml:space="preserve"> </w:t>
      </w:r>
      <w:r>
        <w:t>“Multiple-lens</w:t>
      </w:r>
      <w:r>
        <w:rPr>
          <w:spacing w:val="-2"/>
        </w:rPr>
        <w:t xml:space="preserve"> </w:t>
      </w:r>
      <w:r>
        <w:t>paradigm:</w:t>
      </w:r>
      <w:r>
        <w:rPr>
          <w:spacing w:val="-2"/>
        </w:rPr>
        <w:t xml:space="preserve"> </w:t>
      </w:r>
      <w:r>
        <w:t>Evaluating</w:t>
      </w:r>
      <w:r>
        <w:rPr>
          <w:spacing w:val="-2"/>
        </w:rPr>
        <w:t xml:space="preserve"> </w:t>
      </w:r>
      <w:r>
        <w:t>African American</w:t>
      </w:r>
      <w:r>
        <w:rPr>
          <w:spacing w:val="-7"/>
        </w:rPr>
        <w:t xml:space="preserve"> </w:t>
      </w:r>
      <w:r>
        <w:t>girls</w:t>
      </w:r>
      <w:r>
        <w:rPr>
          <w:spacing w:val="-9"/>
        </w:rPr>
        <w:t xml:space="preserve"> </w:t>
      </w:r>
      <w:r>
        <w:t>and</w:t>
      </w:r>
      <w:r>
        <w:rPr>
          <w:spacing w:val="-9"/>
        </w:rPr>
        <w:t xml:space="preserve"> </w:t>
      </w:r>
      <w:r>
        <w:t>their</w:t>
      </w:r>
      <w:r>
        <w:rPr>
          <w:spacing w:val="-8"/>
        </w:rPr>
        <w:t xml:space="preserve"> </w:t>
      </w:r>
      <w:r>
        <w:t>development.”</w:t>
      </w:r>
      <w:r>
        <w:rPr>
          <w:spacing w:val="-9"/>
        </w:rPr>
        <w:t xml:space="preserve"> </w:t>
      </w:r>
      <w:r>
        <w:rPr>
          <w:i/>
          <w:iCs/>
        </w:rPr>
        <w:t>Journal</w:t>
      </w:r>
      <w:r>
        <w:rPr>
          <w:i/>
          <w:iCs/>
          <w:spacing w:val="-9"/>
        </w:rPr>
        <w:t xml:space="preserve"> </w:t>
      </w:r>
      <w:r>
        <w:rPr>
          <w:i/>
          <w:iCs/>
        </w:rPr>
        <w:t>of</w:t>
      </w:r>
      <w:r>
        <w:rPr>
          <w:i/>
          <w:iCs/>
          <w:spacing w:val="-6"/>
        </w:rPr>
        <w:t xml:space="preserve"> </w:t>
      </w:r>
      <w:r>
        <w:rPr>
          <w:i/>
          <w:iCs/>
        </w:rPr>
        <w:t>Counseling</w:t>
      </w:r>
      <w:r>
        <w:rPr>
          <w:i/>
          <w:iCs/>
          <w:spacing w:val="-9"/>
        </w:rPr>
        <w:t xml:space="preserve"> </w:t>
      </w:r>
      <w:r>
        <w:rPr>
          <w:i/>
          <w:iCs/>
        </w:rPr>
        <w:t>and</w:t>
      </w:r>
      <w:r>
        <w:rPr>
          <w:i/>
          <w:iCs/>
          <w:spacing w:val="-9"/>
        </w:rPr>
        <w:t xml:space="preserve"> </w:t>
      </w:r>
      <w:r>
        <w:rPr>
          <w:i/>
          <w:iCs/>
        </w:rPr>
        <w:t>Development</w:t>
      </w:r>
      <w:r>
        <w:rPr>
          <w:i/>
          <w:iCs/>
          <w:spacing w:val="-9"/>
        </w:rPr>
        <w:t xml:space="preserve"> </w:t>
      </w:r>
      <w:r>
        <w:rPr>
          <w:i/>
          <w:iCs/>
        </w:rPr>
        <w:t>83</w:t>
      </w:r>
      <w:r>
        <w:rPr>
          <w:i/>
          <w:iCs/>
          <w:spacing w:val="-9"/>
        </w:rPr>
        <w:t xml:space="preserve"> </w:t>
      </w:r>
      <w:r>
        <w:t xml:space="preserve">(2005): </w:t>
      </w:r>
      <w:r>
        <w:rPr>
          <w:spacing w:val="-2"/>
        </w:rPr>
        <w:t>299–304.</w:t>
      </w:r>
    </w:p>
    <w:p w14:paraId="4BA46E02" w14:textId="77777777" w:rsidR="005A5C57" w:rsidRDefault="005A5C57">
      <w:pPr>
        <w:pStyle w:val="BodyText"/>
        <w:kinsoku w:val="0"/>
        <w:overflowPunct w:val="0"/>
        <w:spacing w:before="199"/>
        <w:ind w:left="119" w:right="380"/>
        <w:jc w:val="both"/>
      </w:pPr>
      <w:r>
        <w:t>Morris,</w:t>
      </w:r>
      <w:r>
        <w:rPr>
          <w:spacing w:val="-6"/>
        </w:rPr>
        <w:t xml:space="preserve"> </w:t>
      </w:r>
      <w:r>
        <w:t>Monique.</w:t>
      </w:r>
      <w:r>
        <w:rPr>
          <w:spacing w:val="-6"/>
        </w:rPr>
        <w:t xml:space="preserve"> </w:t>
      </w:r>
      <w:r>
        <w:rPr>
          <w:i/>
          <w:iCs/>
        </w:rPr>
        <w:t>Pushout:</w:t>
      </w:r>
      <w:r>
        <w:rPr>
          <w:i/>
          <w:iCs/>
          <w:spacing w:val="-9"/>
        </w:rPr>
        <w:t xml:space="preserve"> </w:t>
      </w:r>
      <w:r>
        <w:rPr>
          <w:i/>
          <w:iCs/>
        </w:rPr>
        <w:t>The</w:t>
      </w:r>
      <w:r>
        <w:rPr>
          <w:i/>
          <w:iCs/>
          <w:spacing w:val="-9"/>
        </w:rPr>
        <w:t xml:space="preserve"> </w:t>
      </w:r>
      <w:r>
        <w:rPr>
          <w:i/>
          <w:iCs/>
        </w:rPr>
        <w:t>Criminalization</w:t>
      </w:r>
      <w:r>
        <w:rPr>
          <w:i/>
          <w:iCs/>
          <w:spacing w:val="-6"/>
        </w:rPr>
        <w:t xml:space="preserve"> </w:t>
      </w:r>
      <w:r>
        <w:rPr>
          <w:i/>
          <w:iCs/>
        </w:rPr>
        <w:t>of</w:t>
      </w:r>
      <w:r>
        <w:rPr>
          <w:i/>
          <w:iCs/>
          <w:spacing w:val="-5"/>
        </w:rPr>
        <w:t xml:space="preserve"> </w:t>
      </w:r>
      <w:r>
        <w:rPr>
          <w:i/>
          <w:iCs/>
        </w:rPr>
        <w:t>Black</w:t>
      </w:r>
      <w:r>
        <w:rPr>
          <w:i/>
          <w:iCs/>
          <w:spacing w:val="-9"/>
        </w:rPr>
        <w:t xml:space="preserve"> </w:t>
      </w:r>
      <w:r>
        <w:rPr>
          <w:i/>
          <w:iCs/>
        </w:rPr>
        <w:t>Girls</w:t>
      </w:r>
      <w:r>
        <w:rPr>
          <w:i/>
          <w:iCs/>
          <w:spacing w:val="-6"/>
        </w:rPr>
        <w:t xml:space="preserve"> </w:t>
      </w:r>
      <w:r>
        <w:rPr>
          <w:i/>
          <w:iCs/>
        </w:rPr>
        <w:t>in</w:t>
      </w:r>
      <w:r>
        <w:rPr>
          <w:i/>
          <w:iCs/>
          <w:spacing w:val="-6"/>
        </w:rPr>
        <w:t xml:space="preserve"> </w:t>
      </w:r>
      <w:r>
        <w:rPr>
          <w:i/>
          <w:iCs/>
        </w:rPr>
        <w:t>School</w:t>
      </w:r>
      <w:r>
        <w:t>.</w:t>
      </w:r>
      <w:r>
        <w:rPr>
          <w:spacing w:val="-8"/>
        </w:rPr>
        <w:t xml:space="preserve"> </w:t>
      </w:r>
      <w:r>
        <w:t>New</w:t>
      </w:r>
      <w:r>
        <w:rPr>
          <w:spacing w:val="-9"/>
        </w:rPr>
        <w:t xml:space="preserve"> </w:t>
      </w:r>
      <w:r>
        <w:t>York:</w:t>
      </w:r>
      <w:r>
        <w:rPr>
          <w:spacing w:val="-5"/>
        </w:rPr>
        <w:t xml:space="preserve"> </w:t>
      </w:r>
      <w:r>
        <w:t>The New Press, 2016.</w:t>
      </w:r>
    </w:p>
    <w:p w14:paraId="7E1D0D1E" w14:textId="77777777" w:rsidR="005A5C57" w:rsidRDefault="005A5C57">
      <w:pPr>
        <w:pStyle w:val="BodyText"/>
        <w:kinsoku w:val="0"/>
        <w:overflowPunct w:val="0"/>
        <w:spacing w:before="199"/>
        <w:ind w:left="119"/>
        <w:jc w:val="both"/>
        <w:rPr>
          <w:spacing w:val="-2"/>
        </w:rPr>
      </w:pPr>
      <w:r>
        <w:t>Morrison,</w:t>
      </w:r>
      <w:r>
        <w:rPr>
          <w:spacing w:val="-5"/>
        </w:rPr>
        <w:t xml:space="preserve"> </w:t>
      </w:r>
      <w:r>
        <w:t>Toni.</w:t>
      </w:r>
      <w:r>
        <w:rPr>
          <w:spacing w:val="-4"/>
        </w:rPr>
        <w:t xml:space="preserve"> </w:t>
      </w:r>
      <w:r>
        <w:rPr>
          <w:i/>
          <w:iCs/>
        </w:rPr>
        <w:t>The</w:t>
      </w:r>
      <w:r>
        <w:rPr>
          <w:i/>
          <w:iCs/>
          <w:spacing w:val="-6"/>
        </w:rPr>
        <w:t xml:space="preserve"> </w:t>
      </w:r>
      <w:r>
        <w:rPr>
          <w:i/>
          <w:iCs/>
        </w:rPr>
        <w:t>Bluest</w:t>
      </w:r>
      <w:r>
        <w:rPr>
          <w:i/>
          <w:iCs/>
          <w:spacing w:val="-3"/>
        </w:rPr>
        <w:t xml:space="preserve"> </w:t>
      </w:r>
      <w:r>
        <w:rPr>
          <w:i/>
          <w:iCs/>
        </w:rPr>
        <w:t>Eye</w:t>
      </w:r>
      <w:r>
        <w:t>.</w:t>
      </w:r>
      <w:r>
        <w:rPr>
          <w:spacing w:val="-5"/>
        </w:rPr>
        <w:t xml:space="preserve"> </w:t>
      </w:r>
      <w:r>
        <w:t>New</w:t>
      </w:r>
      <w:r>
        <w:rPr>
          <w:spacing w:val="-2"/>
        </w:rPr>
        <w:t xml:space="preserve"> </w:t>
      </w:r>
      <w:r>
        <w:t>York:</w:t>
      </w:r>
      <w:r>
        <w:rPr>
          <w:spacing w:val="-4"/>
        </w:rPr>
        <w:t xml:space="preserve"> </w:t>
      </w:r>
      <w:r>
        <w:t>Vintage</w:t>
      </w:r>
      <w:r>
        <w:rPr>
          <w:spacing w:val="-5"/>
        </w:rPr>
        <w:t xml:space="preserve"> </w:t>
      </w:r>
      <w:r>
        <w:t>Books,</w:t>
      </w:r>
      <w:r>
        <w:rPr>
          <w:spacing w:val="-1"/>
        </w:rPr>
        <w:t xml:space="preserve"> </w:t>
      </w:r>
      <w:r>
        <w:rPr>
          <w:spacing w:val="-2"/>
        </w:rPr>
        <w:t>2007.</w:t>
      </w:r>
    </w:p>
    <w:p w14:paraId="3B8D36FA" w14:textId="77777777" w:rsidR="005A5C57" w:rsidRDefault="005A5C57">
      <w:pPr>
        <w:pStyle w:val="BodyText"/>
        <w:kinsoku w:val="0"/>
        <w:overflowPunct w:val="0"/>
        <w:spacing w:before="199"/>
        <w:ind w:left="119"/>
        <w:jc w:val="both"/>
        <w:rPr>
          <w:spacing w:val="-2"/>
        </w:rPr>
        <w:sectPr w:rsidR="005A5C57" w:rsidSect="00A52158">
          <w:pgSz w:w="12240" w:h="15840"/>
          <w:pgMar w:top="1300" w:right="1580" w:bottom="1200" w:left="1580" w:header="0" w:footer="987" w:gutter="0"/>
          <w:cols w:space="720"/>
          <w:noEndnote/>
        </w:sectPr>
      </w:pPr>
    </w:p>
    <w:p w14:paraId="3382F10F" w14:textId="77777777" w:rsidR="005A5C57" w:rsidRDefault="005A5C57">
      <w:pPr>
        <w:pStyle w:val="BodyText"/>
        <w:kinsoku w:val="0"/>
        <w:overflowPunct w:val="0"/>
        <w:spacing w:before="79"/>
        <w:ind w:left="119" w:right="303"/>
      </w:pPr>
      <w:r>
        <w:lastRenderedPageBreak/>
        <w:t>Muhammad, Gholnecsar E., and Sherell A. McArthur. “‘Styled by Their Perceptions’: Black</w:t>
      </w:r>
      <w:r>
        <w:rPr>
          <w:spacing w:val="-9"/>
        </w:rPr>
        <w:t xml:space="preserve"> </w:t>
      </w:r>
      <w:r>
        <w:t>Adolescent</w:t>
      </w:r>
      <w:r>
        <w:rPr>
          <w:spacing w:val="-9"/>
        </w:rPr>
        <w:t xml:space="preserve"> </w:t>
      </w:r>
      <w:r>
        <w:t>Girls</w:t>
      </w:r>
      <w:r>
        <w:rPr>
          <w:spacing w:val="-5"/>
        </w:rPr>
        <w:t xml:space="preserve"> </w:t>
      </w:r>
      <w:r>
        <w:t>Interpret</w:t>
      </w:r>
      <w:r>
        <w:rPr>
          <w:spacing w:val="-9"/>
        </w:rPr>
        <w:t xml:space="preserve"> </w:t>
      </w:r>
      <w:r>
        <w:t>Representations</w:t>
      </w:r>
      <w:r>
        <w:rPr>
          <w:spacing w:val="-8"/>
        </w:rPr>
        <w:t xml:space="preserve"> </w:t>
      </w:r>
      <w:r>
        <w:t>of</w:t>
      </w:r>
      <w:r>
        <w:rPr>
          <w:spacing w:val="-12"/>
        </w:rPr>
        <w:t xml:space="preserve"> </w:t>
      </w:r>
      <w:r>
        <w:t>Black</w:t>
      </w:r>
      <w:r>
        <w:rPr>
          <w:spacing w:val="-8"/>
        </w:rPr>
        <w:t xml:space="preserve"> </w:t>
      </w:r>
      <w:r>
        <w:t>Females</w:t>
      </w:r>
      <w:r>
        <w:rPr>
          <w:spacing w:val="-9"/>
        </w:rPr>
        <w:t xml:space="preserve"> </w:t>
      </w:r>
      <w:r>
        <w:t>in</w:t>
      </w:r>
      <w:r>
        <w:rPr>
          <w:spacing w:val="-9"/>
        </w:rPr>
        <w:t xml:space="preserve"> </w:t>
      </w:r>
      <w:r>
        <w:t>Popular</w:t>
      </w:r>
      <w:r>
        <w:rPr>
          <w:spacing w:val="-12"/>
        </w:rPr>
        <w:t xml:space="preserve"> </w:t>
      </w:r>
      <w:r>
        <w:t xml:space="preserve">Culture.” </w:t>
      </w:r>
      <w:r>
        <w:rPr>
          <w:i/>
          <w:iCs/>
        </w:rPr>
        <w:t>Multicultural Perspectives 17</w:t>
      </w:r>
      <w:r>
        <w:t xml:space="preserve">, no. </w:t>
      </w:r>
      <w:r>
        <w:rPr>
          <w:i/>
          <w:iCs/>
        </w:rPr>
        <w:t xml:space="preserve">3 </w:t>
      </w:r>
      <w:r>
        <w:t>(2015): 133–140.</w:t>
      </w:r>
    </w:p>
    <w:p w14:paraId="416696EE" w14:textId="77777777" w:rsidR="005A5C57" w:rsidRDefault="005A5C57">
      <w:pPr>
        <w:pStyle w:val="BodyText"/>
        <w:kinsoku w:val="0"/>
        <w:overflowPunct w:val="0"/>
        <w:spacing w:before="197"/>
        <w:ind w:left="119" w:right="163"/>
      </w:pPr>
      <w:r>
        <w:t>Nichols, Tracy, and Regina McCoy. “Black Mothers’ Messages of Pride to Their Adolescent</w:t>
      </w:r>
      <w:r>
        <w:rPr>
          <w:spacing w:val="-10"/>
        </w:rPr>
        <w:t xml:space="preserve"> </w:t>
      </w:r>
      <w:r>
        <w:t>Daughters.”</w:t>
      </w:r>
      <w:r>
        <w:rPr>
          <w:spacing w:val="-7"/>
        </w:rPr>
        <w:t xml:space="preserve"> </w:t>
      </w:r>
      <w:r>
        <w:t>In</w:t>
      </w:r>
      <w:r>
        <w:rPr>
          <w:spacing w:val="-10"/>
        </w:rPr>
        <w:t xml:space="preserve"> </w:t>
      </w:r>
      <w:r>
        <w:rPr>
          <w:i/>
          <w:iCs/>
        </w:rPr>
        <w:t>Black</w:t>
      </w:r>
      <w:r>
        <w:rPr>
          <w:i/>
          <w:iCs/>
          <w:spacing w:val="-11"/>
        </w:rPr>
        <w:t xml:space="preserve"> </w:t>
      </w:r>
      <w:r>
        <w:rPr>
          <w:i/>
          <w:iCs/>
        </w:rPr>
        <w:t>Motherhood(s):</w:t>
      </w:r>
      <w:r>
        <w:rPr>
          <w:i/>
          <w:iCs/>
          <w:spacing w:val="-9"/>
        </w:rPr>
        <w:t xml:space="preserve"> </w:t>
      </w:r>
      <w:r>
        <w:rPr>
          <w:i/>
          <w:iCs/>
        </w:rPr>
        <w:t>Contours,</w:t>
      </w:r>
      <w:r>
        <w:rPr>
          <w:i/>
          <w:iCs/>
          <w:spacing w:val="-10"/>
        </w:rPr>
        <w:t xml:space="preserve"> </w:t>
      </w:r>
      <w:r>
        <w:rPr>
          <w:i/>
          <w:iCs/>
        </w:rPr>
        <w:t>Contexts</w:t>
      </w:r>
      <w:r>
        <w:rPr>
          <w:i/>
          <w:iCs/>
          <w:spacing w:val="-10"/>
        </w:rPr>
        <w:t xml:space="preserve"> </w:t>
      </w:r>
      <w:r>
        <w:rPr>
          <w:i/>
          <w:iCs/>
        </w:rPr>
        <w:t>and</w:t>
      </w:r>
      <w:r>
        <w:rPr>
          <w:i/>
          <w:iCs/>
          <w:spacing w:val="-14"/>
        </w:rPr>
        <w:t xml:space="preserve"> </w:t>
      </w:r>
      <w:r>
        <w:rPr>
          <w:i/>
          <w:iCs/>
        </w:rPr>
        <w:t>Considerations</w:t>
      </w:r>
      <w:r>
        <w:t>, edited by Karen Craddock, 185–203. Bradford, Ontario: Demeter Press, 2015.</w:t>
      </w:r>
    </w:p>
    <w:p w14:paraId="17B8F112" w14:textId="77777777" w:rsidR="005A5C57" w:rsidRDefault="005A5C57">
      <w:pPr>
        <w:pStyle w:val="BodyText"/>
        <w:kinsoku w:val="0"/>
        <w:overflowPunct w:val="0"/>
        <w:spacing w:before="201" w:line="242" w:lineRule="auto"/>
        <w:ind w:left="119" w:right="163"/>
        <w:rPr>
          <w:spacing w:val="-2"/>
        </w:rPr>
      </w:pPr>
      <w:r>
        <w:t xml:space="preserve">Noble, Safiya. “Google Has a Striking History of Bias Against Black Girls.” </w:t>
      </w:r>
      <w:r>
        <w:rPr>
          <w:i/>
          <w:iCs/>
        </w:rPr>
        <w:t>Time.com</w:t>
      </w:r>
      <w:r>
        <w:t xml:space="preserve">. </w:t>
      </w:r>
      <w:r>
        <w:rPr>
          <w:spacing w:val="-2"/>
        </w:rPr>
        <w:t>March 26, 2018. https://time.com/5209144/google-search-engine-algorithm-bias-racism/.</w:t>
      </w:r>
    </w:p>
    <w:p w14:paraId="2D04F364" w14:textId="77777777" w:rsidR="005A5C57" w:rsidRDefault="005A5C57">
      <w:pPr>
        <w:pStyle w:val="BodyText"/>
        <w:kinsoku w:val="0"/>
        <w:overflowPunct w:val="0"/>
        <w:spacing w:before="194"/>
        <w:ind w:left="119" w:right="163"/>
      </w:pPr>
      <w:r>
        <w:t>Phelps-Ward,</w:t>
      </w:r>
      <w:r>
        <w:rPr>
          <w:spacing w:val="-8"/>
        </w:rPr>
        <w:t xml:space="preserve"> </w:t>
      </w:r>
      <w:r>
        <w:t>Robin</w:t>
      </w:r>
      <w:r>
        <w:rPr>
          <w:spacing w:val="-8"/>
        </w:rPr>
        <w:t xml:space="preserve"> </w:t>
      </w:r>
      <w:r>
        <w:t>J.,</w:t>
      </w:r>
      <w:r>
        <w:rPr>
          <w:spacing w:val="-6"/>
        </w:rPr>
        <w:t xml:space="preserve"> </w:t>
      </w:r>
      <w:r>
        <w:t>and</w:t>
      </w:r>
      <w:r>
        <w:rPr>
          <w:spacing w:val="-8"/>
        </w:rPr>
        <w:t xml:space="preserve"> </w:t>
      </w:r>
      <w:r>
        <w:t>Crystal</w:t>
      </w:r>
      <w:r>
        <w:rPr>
          <w:spacing w:val="-8"/>
        </w:rPr>
        <w:t xml:space="preserve"> </w:t>
      </w:r>
      <w:r>
        <w:t>T.</w:t>
      </w:r>
      <w:r>
        <w:rPr>
          <w:spacing w:val="-8"/>
        </w:rPr>
        <w:t xml:space="preserve"> </w:t>
      </w:r>
      <w:r>
        <w:t>Laura.</w:t>
      </w:r>
      <w:r>
        <w:rPr>
          <w:spacing w:val="-3"/>
        </w:rPr>
        <w:t xml:space="preserve"> </w:t>
      </w:r>
      <w:r>
        <w:t>“Talking</w:t>
      </w:r>
      <w:r>
        <w:rPr>
          <w:spacing w:val="-8"/>
        </w:rPr>
        <w:t xml:space="preserve"> </w:t>
      </w:r>
      <w:r>
        <w:t>Back</w:t>
      </w:r>
      <w:r>
        <w:rPr>
          <w:spacing w:val="-8"/>
        </w:rPr>
        <w:t xml:space="preserve"> </w:t>
      </w:r>
      <w:r>
        <w:t>in</w:t>
      </w:r>
      <w:r>
        <w:rPr>
          <w:spacing w:val="-8"/>
        </w:rPr>
        <w:t xml:space="preserve"> </w:t>
      </w:r>
      <w:r>
        <w:t>Cyberspace:</w:t>
      </w:r>
      <w:r>
        <w:rPr>
          <w:spacing w:val="-8"/>
        </w:rPr>
        <w:t xml:space="preserve"> </w:t>
      </w:r>
      <w:r>
        <w:t>Self-love,</w:t>
      </w:r>
      <w:r>
        <w:rPr>
          <w:spacing w:val="-8"/>
        </w:rPr>
        <w:t xml:space="preserve"> </w:t>
      </w:r>
      <w:r>
        <w:t xml:space="preserve">Hair Care, and Counter Narratives in Black Adolescent Girls’ YouTube vlogs.” </w:t>
      </w:r>
      <w:r>
        <w:rPr>
          <w:i/>
          <w:iCs/>
        </w:rPr>
        <w:t>Gender and Education 28</w:t>
      </w:r>
      <w:r>
        <w:t xml:space="preserve">, no. </w:t>
      </w:r>
      <w:r>
        <w:rPr>
          <w:i/>
          <w:iCs/>
        </w:rPr>
        <w:t xml:space="preserve">6 </w:t>
      </w:r>
      <w:r>
        <w:t>(2016): 807–820.</w:t>
      </w:r>
    </w:p>
    <w:p w14:paraId="31FA117B" w14:textId="77777777" w:rsidR="005A5C57" w:rsidRDefault="005A5C57">
      <w:pPr>
        <w:pStyle w:val="BodyText"/>
        <w:kinsoku w:val="0"/>
        <w:overflowPunct w:val="0"/>
        <w:spacing w:before="199"/>
        <w:ind w:left="119" w:right="184"/>
      </w:pPr>
      <w:r>
        <w:t>Plybon, Laura E., Heidi Holmer, Alexis Hunter, Charity Sheffield, Christopher Stephens, and Lucas Cavolo. “The Impact of Body Image and Afrocentric Appearance on Sexual Refusal</w:t>
      </w:r>
      <w:r>
        <w:rPr>
          <w:spacing w:val="-8"/>
        </w:rPr>
        <w:t xml:space="preserve"> </w:t>
      </w:r>
      <w:r>
        <w:t>Self-Efficacy</w:t>
      </w:r>
      <w:r>
        <w:rPr>
          <w:spacing w:val="-8"/>
        </w:rPr>
        <w:t xml:space="preserve"> </w:t>
      </w:r>
      <w:r>
        <w:t>in</w:t>
      </w:r>
      <w:r>
        <w:rPr>
          <w:spacing w:val="-6"/>
        </w:rPr>
        <w:t xml:space="preserve"> </w:t>
      </w:r>
      <w:r>
        <w:t>Early</w:t>
      </w:r>
      <w:r>
        <w:rPr>
          <w:spacing w:val="-8"/>
        </w:rPr>
        <w:t xml:space="preserve"> </w:t>
      </w:r>
      <w:r>
        <w:t>Adolescent</w:t>
      </w:r>
      <w:r>
        <w:rPr>
          <w:spacing w:val="-8"/>
        </w:rPr>
        <w:t xml:space="preserve"> </w:t>
      </w:r>
      <w:r>
        <w:t>African</w:t>
      </w:r>
      <w:r>
        <w:rPr>
          <w:spacing w:val="-4"/>
        </w:rPr>
        <w:t xml:space="preserve"> </w:t>
      </w:r>
      <w:r>
        <w:t>American</w:t>
      </w:r>
      <w:r>
        <w:rPr>
          <w:spacing w:val="-6"/>
        </w:rPr>
        <w:t xml:space="preserve"> </w:t>
      </w:r>
      <w:r>
        <w:t>Girls.”</w:t>
      </w:r>
      <w:r>
        <w:rPr>
          <w:spacing w:val="-9"/>
        </w:rPr>
        <w:t xml:space="preserve"> </w:t>
      </w:r>
      <w:r>
        <w:rPr>
          <w:i/>
          <w:iCs/>
        </w:rPr>
        <w:t>Sex</w:t>
      </w:r>
      <w:r>
        <w:rPr>
          <w:i/>
          <w:iCs/>
          <w:spacing w:val="-7"/>
        </w:rPr>
        <w:t xml:space="preserve"> </w:t>
      </w:r>
      <w:r>
        <w:rPr>
          <w:i/>
          <w:iCs/>
        </w:rPr>
        <w:t>Education</w:t>
      </w:r>
      <w:r>
        <w:rPr>
          <w:i/>
          <w:iCs/>
          <w:spacing w:val="-8"/>
        </w:rPr>
        <w:t xml:space="preserve"> </w:t>
      </w:r>
      <w:r>
        <w:rPr>
          <w:i/>
          <w:iCs/>
        </w:rPr>
        <w:t>9</w:t>
      </w:r>
      <w:r>
        <w:t>,</w:t>
      </w:r>
      <w:r>
        <w:rPr>
          <w:spacing w:val="-8"/>
        </w:rPr>
        <w:t xml:space="preserve"> </w:t>
      </w:r>
      <w:r>
        <w:t>no.</w:t>
      </w:r>
      <w:r>
        <w:rPr>
          <w:spacing w:val="-8"/>
        </w:rPr>
        <w:t xml:space="preserve"> </w:t>
      </w:r>
      <w:r>
        <w:rPr>
          <w:i/>
          <w:iCs/>
        </w:rPr>
        <w:t xml:space="preserve">4 </w:t>
      </w:r>
      <w:r>
        <w:t>(2009): 437–448.</w:t>
      </w:r>
    </w:p>
    <w:p w14:paraId="617D6077" w14:textId="77777777" w:rsidR="005A5C57" w:rsidRDefault="005A5C57">
      <w:pPr>
        <w:pStyle w:val="BodyText"/>
        <w:kinsoku w:val="0"/>
        <w:overflowPunct w:val="0"/>
        <w:spacing w:before="202"/>
        <w:ind w:left="119" w:right="231"/>
        <w:jc w:val="both"/>
        <w:rPr>
          <w:spacing w:val="-4"/>
        </w:rPr>
      </w:pPr>
      <w:r>
        <w:t>Pomerantz, Shauna, Raby, Rebecca, and Stefanik, Andrea, “Girls Run the</w:t>
      </w:r>
      <w:r>
        <w:rPr>
          <w:spacing w:val="-1"/>
        </w:rPr>
        <w:t xml:space="preserve"> </w:t>
      </w:r>
      <w:r>
        <w:t>World?: Caught Between</w:t>
      </w:r>
      <w:r>
        <w:rPr>
          <w:spacing w:val="-3"/>
        </w:rPr>
        <w:t xml:space="preserve"> </w:t>
      </w:r>
      <w:r>
        <w:t>Sexism</w:t>
      </w:r>
      <w:r>
        <w:rPr>
          <w:spacing w:val="-3"/>
        </w:rPr>
        <w:t xml:space="preserve"> </w:t>
      </w:r>
      <w:r>
        <w:t>and</w:t>
      </w:r>
      <w:r>
        <w:rPr>
          <w:spacing w:val="-3"/>
        </w:rPr>
        <w:t xml:space="preserve"> </w:t>
      </w:r>
      <w:r>
        <w:t>Post-feminism</w:t>
      </w:r>
      <w:r>
        <w:rPr>
          <w:spacing w:val="-3"/>
        </w:rPr>
        <w:t xml:space="preserve"> </w:t>
      </w:r>
      <w:r>
        <w:t>in</w:t>
      </w:r>
      <w:r>
        <w:rPr>
          <w:spacing w:val="-3"/>
        </w:rPr>
        <w:t xml:space="preserve"> </w:t>
      </w:r>
      <w:r>
        <w:t>School”</w:t>
      </w:r>
      <w:r>
        <w:rPr>
          <w:spacing w:val="-7"/>
        </w:rPr>
        <w:t xml:space="preserve"> </w:t>
      </w:r>
      <w:r>
        <w:t>in</w:t>
      </w:r>
      <w:r>
        <w:rPr>
          <w:spacing w:val="-1"/>
        </w:rPr>
        <w:t xml:space="preserve"> </w:t>
      </w:r>
      <w:r>
        <w:t>Gender</w:t>
      </w:r>
      <w:r>
        <w:rPr>
          <w:spacing w:val="-4"/>
        </w:rPr>
        <w:t xml:space="preserve"> </w:t>
      </w:r>
      <w:r>
        <w:t>&amp;</w:t>
      </w:r>
      <w:r>
        <w:rPr>
          <w:spacing w:val="-3"/>
        </w:rPr>
        <w:t xml:space="preserve"> </w:t>
      </w:r>
      <w:r>
        <w:t>Society,</w:t>
      </w:r>
      <w:r>
        <w:rPr>
          <w:spacing w:val="-3"/>
        </w:rPr>
        <w:t xml:space="preserve"> </w:t>
      </w:r>
      <w:r>
        <w:t>Vol.</w:t>
      </w:r>
      <w:r>
        <w:rPr>
          <w:spacing w:val="-4"/>
        </w:rPr>
        <w:t xml:space="preserve"> </w:t>
      </w:r>
      <w:r>
        <w:t>27(2),</w:t>
      </w:r>
      <w:r>
        <w:rPr>
          <w:spacing w:val="-3"/>
        </w:rPr>
        <w:t xml:space="preserve"> </w:t>
      </w:r>
      <w:r>
        <w:t>pgs.</w:t>
      </w:r>
      <w:r>
        <w:rPr>
          <w:spacing w:val="-3"/>
        </w:rPr>
        <w:t xml:space="preserve"> </w:t>
      </w:r>
      <w:r>
        <w:t xml:space="preserve">185- </w:t>
      </w:r>
      <w:r>
        <w:rPr>
          <w:spacing w:val="-4"/>
        </w:rPr>
        <w:t>207.</w:t>
      </w:r>
    </w:p>
    <w:p w14:paraId="21EAABB2" w14:textId="77777777" w:rsidR="005A5C57" w:rsidRDefault="005A5C57">
      <w:pPr>
        <w:pStyle w:val="BodyText"/>
        <w:kinsoku w:val="0"/>
        <w:overflowPunct w:val="0"/>
        <w:spacing w:before="199"/>
      </w:pPr>
    </w:p>
    <w:p w14:paraId="42C985CF" w14:textId="77777777" w:rsidR="005A5C57" w:rsidRDefault="005A5C57">
      <w:pPr>
        <w:pStyle w:val="BodyText"/>
        <w:kinsoku w:val="0"/>
        <w:overflowPunct w:val="0"/>
        <w:ind w:left="119" w:right="163"/>
      </w:pPr>
      <w:r>
        <w:t>Pratt-Clarke,</w:t>
      </w:r>
      <w:r>
        <w:rPr>
          <w:spacing w:val="-9"/>
        </w:rPr>
        <w:t xml:space="preserve"> </w:t>
      </w:r>
      <w:r>
        <w:t>Menah.</w:t>
      </w:r>
      <w:r>
        <w:rPr>
          <w:spacing w:val="-5"/>
        </w:rPr>
        <w:t xml:space="preserve"> </w:t>
      </w:r>
      <w:r>
        <w:t>“A</w:t>
      </w:r>
      <w:r>
        <w:rPr>
          <w:spacing w:val="-8"/>
        </w:rPr>
        <w:t xml:space="preserve"> </w:t>
      </w:r>
      <w:r>
        <w:t>Radical</w:t>
      </w:r>
      <w:r>
        <w:rPr>
          <w:spacing w:val="-9"/>
        </w:rPr>
        <w:t xml:space="preserve"> </w:t>
      </w:r>
      <w:r>
        <w:t>Reconstruction</w:t>
      </w:r>
      <w:r>
        <w:rPr>
          <w:spacing w:val="-9"/>
        </w:rPr>
        <w:t xml:space="preserve"> </w:t>
      </w:r>
      <w:r>
        <w:t>of</w:t>
      </w:r>
      <w:r>
        <w:rPr>
          <w:spacing w:val="-12"/>
        </w:rPr>
        <w:t xml:space="preserve"> </w:t>
      </w:r>
      <w:r>
        <w:t>Resistance</w:t>
      </w:r>
      <w:r>
        <w:rPr>
          <w:spacing w:val="-10"/>
        </w:rPr>
        <w:t xml:space="preserve"> </w:t>
      </w:r>
      <w:r>
        <w:t>Strategies:</w:t>
      </w:r>
      <w:r>
        <w:rPr>
          <w:spacing w:val="-7"/>
        </w:rPr>
        <w:t xml:space="preserve"> </w:t>
      </w:r>
      <w:r>
        <w:t>Black</w:t>
      </w:r>
      <w:r>
        <w:rPr>
          <w:spacing w:val="-9"/>
        </w:rPr>
        <w:t xml:space="preserve"> </w:t>
      </w:r>
      <w:r>
        <w:t>Girls</w:t>
      </w:r>
      <w:r>
        <w:rPr>
          <w:spacing w:val="-9"/>
        </w:rPr>
        <w:t xml:space="preserve"> </w:t>
      </w:r>
      <w:r>
        <w:t xml:space="preserve">and Black Women Reclaiming Our Power Using Transdisciplinary Applied Social Justice, Ma’at, and Rites of Passage.” </w:t>
      </w:r>
      <w:r>
        <w:rPr>
          <w:i/>
          <w:iCs/>
        </w:rPr>
        <w:t xml:space="preserve">Journal of African American Studies 17 </w:t>
      </w:r>
      <w:r>
        <w:t>(2013): 99–114.</w:t>
      </w:r>
    </w:p>
    <w:p w14:paraId="481F2E3D" w14:textId="77777777" w:rsidR="005A5C57" w:rsidRDefault="005A5C57">
      <w:pPr>
        <w:pStyle w:val="BodyText"/>
        <w:kinsoku w:val="0"/>
        <w:overflowPunct w:val="0"/>
        <w:spacing w:before="200"/>
        <w:ind w:left="119" w:right="303"/>
      </w:pPr>
      <w:r>
        <w:t>Richardson, Elaine. “Developing Critical Hip Hop Feminist Literacies: Centrality and Subversion</w:t>
      </w:r>
      <w:r>
        <w:rPr>
          <w:spacing w:val="-6"/>
        </w:rPr>
        <w:t xml:space="preserve"> </w:t>
      </w:r>
      <w:r>
        <w:t>of</w:t>
      </w:r>
      <w:r>
        <w:rPr>
          <w:spacing w:val="-8"/>
        </w:rPr>
        <w:t xml:space="preserve"> </w:t>
      </w:r>
      <w:r>
        <w:t>Sexuality</w:t>
      </w:r>
      <w:r>
        <w:rPr>
          <w:spacing w:val="-6"/>
        </w:rPr>
        <w:t xml:space="preserve"> </w:t>
      </w:r>
      <w:r>
        <w:t>in</w:t>
      </w:r>
      <w:r>
        <w:rPr>
          <w:spacing w:val="-6"/>
        </w:rPr>
        <w:t xml:space="preserve"> </w:t>
      </w:r>
      <w:r>
        <w:t>the</w:t>
      </w:r>
      <w:r>
        <w:rPr>
          <w:spacing w:val="-8"/>
        </w:rPr>
        <w:t xml:space="preserve"> </w:t>
      </w:r>
      <w:r>
        <w:t>Lives</w:t>
      </w:r>
      <w:r>
        <w:rPr>
          <w:spacing w:val="-6"/>
        </w:rPr>
        <w:t xml:space="preserve"> </w:t>
      </w:r>
      <w:r>
        <w:t>of</w:t>
      </w:r>
      <w:r>
        <w:rPr>
          <w:spacing w:val="-8"/>
        </w:rPr>
        <w:t xml:space="preserve"> </w:t>
      </w:r>
      <w:r>
        <w:t>Black</w:t>
      </w:r>
      <w:r>
        <w:rPr>
          <w:spacing w:val="-6"/>
        </w:rPr>
        <w:t xml:space="preserve"> </w:t>
      </w:r>
      <w:r>
        <w:t>Girls.”</w:t>
      </w:r>
      <w:r>
        <w:rPr>
          <w:spacing w:val="-8"/>
        </w:rPr>
        <w:t xml:space="preserve"> </w:t>
      </w:r>
      <w:r>
        <w:rPr>
          <w:i/>
          <w:iCs/>
        </w:rPr>
        <w:t>Equity</w:t>
      </w:r>
      <w:r>
        <w:rPr>
          <w:i/>
          <w:iCs/>
          <w:spacing w:val="-8"/>
        </w:rPr>
        <w:t xml:space="preserve"> </w:t>
      </w:r>
      <w:r>
        <w:rPr>
          <w:i/>
          <w:iCs/>
        </w:rPr>
        <w:t>and</w:t>
      </w:r>
      <w:r>
        <w:rPr>
          <w:i/>
          <w:iCs/>
          <w:spacing w:val="-6"/>
        </w:rPr>
        <w:t xml:space="preserve"> </w:t>
      </w:r>
      <w:r>
        <w:rPr>
          <w:i/>
          <w:iCs/>
        </w:rPr>
        <w:t>Excellence</w:t>
      </w:r>
      <w:r>
        <w:rPr>
          <w:i/>
          <w:iCs/>
          <w:spacing w:val="-6"/>
        </w:rPr>
        <w:t xml:space="preserve"> </w:t>
      </w:r>
      <w:r>
        <w:rPr>
          <w:i/>
          <w:iCs/>
        </w:rPr>
        <w:t>in</w:t>
      </w:r>
      <w:r>
        <w:rPr>
          <w:i/>
          <w:iCs/>
          <w:spacing w:val="-6"/>
        </w:rPr>
        <w:t xml:space="preserve"> </w:t>
      </w:r>
      <w:r>
        <w:rPr>
          <w:i/>
          <w:iCs/>
        </w:rPr>
        <w:t>Education 46</w:t>
      </w:r>
      <w:r>
        <w:t xml:space="preserve">, no. </w:t>
      </w:r>
      <w:r>
        <w:rPr>
          <w:i/>
          <w:iCs/>
        </w:rPr>
        <w:t xml:space="preserve">3 </w:t>
      </w:r>
      <w:r>
        <w:t>(2013): 327–341.</w:t>
      </w:r>
    </w:p>
    <w:p w14:paraId="6F3DC468" w14:textId="77777777" w:rsidR="005A5C57" w:rsidRDefault="005A5C57">
      <w:pPr>
        <w:pStyle w:val="BodyText"/>
        <w:kinsoku w:val="0"/>
        <w:overflowPunct w:val="0"/>
        <w:spacing w:before="201"/>
        <w:ind w:left="119" w:right="303"/>
      </w:pPr>
      <w:r>
        <w:t>Ridolfo,</w:t>
      </w:r>
      <w:r>
        <w:rPr>
          <w:spacing w:val="-9"/>
        </w:rPr>
        <w:t xml:space="preserve"> </w:t>
      </w:r>
      <w:r>
        <w:t>Heather,</w:t>
      </w:r>
      <w:r>
        <w:rPr>
          <w:spacing w:val="-7"/>
        </w:rPr>
        <w:t xml:space="preserve"> </w:t>
      </w:r>
      <w:r>
        <w:t>Valerie</w:t>
      </w:r>
      <w:r>
        <w:rPr>
          <w:spacing w:val="-5"/>
        </w:rPr>
        <w:t xml:space="preserve"> </w:t>
      </w:r>
      <w:r>
        <w:t>Chepp,</w:t>
      </w:r>
      <w:r>
        <w:rPr>
          <w:spacing w:val="-9"/>
        </w:rPr>
        <w:t xml:space="preserve"> </w:t>
      </w:r>
      <w:r>
        <w:t>and</w:t>
      </w:r>
      <w:r>
        <w:rPr>
          <w:spacing w:val="-9"/>
        </w:rPr>
        <w:t xml:space="preserve"> </w:t>
      </w:r>
      <w:r>
        <w:t>Melissa</w:t>
      </w:r>
      <w:r>
        <w:rPr>
          <w:spacing w:val="-10"/>
        </w:rPr>
        <w:t xml:space="preserve"> </w:t>
      </w:r>
      <w:r>
        <w:t>Milkie.</w:t>
      </w:r>
      <w:r>
        <w:rPr>
          <w:spacing w:val="-9"/>
        </w:rPr>
        <w:t xml:space="preserve"> </w:t>
      </w:r>
      <w:r>
        <w:t>“Race</w:t>
      </w:r>
      <w:r>
        <w:rPr>
          <w:spacing w:val="-8"/>
        </w:rPr>
        <w:t xml:space="preserve"> </w:t>
      </w:r>
      <w:r>
        <w:t>and</w:t>
      </w:r>
      <w:r>
        <w:rPr>
          <w:spacing w:val="-9"/>
        </w:rPr>
        <w:t xml:space="preserve"> </w:t>
      </w:r>
      <w:r>
        <w:t>Girls’</w:t>
      </w:r>
      <w:r>
        <w:rPr>
          <w:spacing w:val="-10"/>
        </w:rPr>
        <w:t xml:space="preserve"> </w:t>
      </w:r>
      <w:r>
        <w:t xml:space="preserve">Self-Evaluation: How Mothering Matters.” </w:t>
      </w:r>
      <w:r>
        <w:rPr>
          <w:i/>
          <w:iCs/>
        </w:rPr>
        <w:t xml:space="preserve">Sex Roles 68 </w:t>
      </w:r>
      <w:r>
        <w:t>(2013): 496–509.</w:t>
      </w:r>
    </w:p>
    <w:p w14:paraId="2FA4B95A" w14:textId="77777777" w:rsidR="005A5C57" w:rsidRDefault="005A5C57">
      <w:pPr>
        <w:pStyle w:val="BodyText"/>
        <w:kinsoku w:val="0"/>
        <w:overflowPunct w:val="0"/>
        <w:spacing w:before="200"/>
        <w:ind w:left="119" w:right="163"/>
      </w:pPr>
      <w:r>
        <w:t>Shiftman,</w:t>
      </w:r>
      <w:r>
        <w:rPr>
          <w:spacing w:val="-6"/>
        </w:rPr>
        <w:t xml:space="preserve"> </w:t>
      </w:r>
      <w:r>
        <w:t>Pamela</w:t>
      </w:r>
      <w:r>
        <w:rPr>
          <w:spacing w:val="-9"/>
        </w:rPr>
        <w:t xml:space="preserve"> </w:t>
      </w:r>
      <w:r>
        <w:t>and</w:t>
      </w:r>
      <w:r>
        <w:rPr>
          <w:spacing w:val="-6"/>
        </w:rPr>
        <w:t xml:space="preserve"> </w:t>
      </w:r>
      <w:r>
        <w:t>Nakisha</w:t>
      </w:r>
      <w:r>
        <w:rPr>
          <w:spacing w:val="-9"/>
        </w:rPr>
        <w:t xml:space="preserve"> </w:t>
      </w:r>
      <w:r>
        <w:t>Lewis.</w:t>
      </w:r>
      <w:r>
        <w:rPr>
          <w:spacing w:val="-6"/>
        </w:rPr>
        <w:t xml:space="preserve"> </w:t>
      </w:r>
      <w:r>
        <w:t>“Minority</w:t>
      </w:r>
      <w:r>
        <w:rPr>
          <w:spacing w:val="-6"/>
        </w:rPr>
        <w:t xml:space="preserve"> </w:t>
      </w:r>
      <w:r>
        <w:t>Women</w:t>
      </w:r>
      <w:r>
        <w:rPr>
          <w:spacing w:val="-6"/>
        </w:rPr>
        <w:t xml:space="preserve"> </w:t>
      </w:r>
      <w:r>
        <w:t>and</w:t>
      </w:r>
      <w:r>
        <w:rPr>
          <w:spacing w:val="-6"/>
        </w:rPr>
        <w:t xml:space="preserve"> </w:t>
      </w:r>
      <w:r>
        <w:t>Girls</w:t>
      </w:r>
      <w:r>
        <w:rPr>
          <w:spacing w:val="-6"/>
        </w:rPr>
        <w:t xml:space="preserve"> </w:t>
      </w:r>
      <w:r>
        <w:t>are</w:t>
      </w:r>
      <w:r>
        <w:rPr>
          <w:spacing w:val="-7"/>
        </w:rPr>
        <w:t xml:space="preserve"> </w:t>
      </w:r>
      <w:r>
        <w:t>in</w:t>
      </w:r>
      <w:r>
        <w:rPr>
          <w:spacing w:val="-3"/>
        </w:rPr>
        <w:t xml:space="preserve"> </w:t>
      </w:r>
      <w:r>
        <w:t>Dire</w:t>
      </w:r>
      <w:r>
        <w:rPr>
          <w:spacing w:val="-9"/>
        </w:rPr>
        <w:t xml:space="preserve"> </w:t>
      </w:r>
      <w:r>
        <w:t>Straits,</w:t>
      </w:r>
      <w:r>
        <w:rPr>
          <w:spacing w:val="-6"/>
        </w:rPr>
        <w:t xml:space="preserve"> </w:t>
      </w:r>
      <w:r>
        <w:t xml:space="preserve">So Don’t Focus Solely on Males.” </w:t>
      </w:r>
      <w:r>
        <w:rPr>
          <w:i/>
          <w:iCs/>
        </w:rPr>
        <w:t>The Chronicle of Philanthropy</w:t>
      </w:r>
      <w:r>
        <w:t>, August 2014.</w:t>
      </w:r>
    </w:p>
    <w:p w14:paraId="5D677701" w14:textId="77777777" w:rsidR="005A5C57" w:rsidRDefault="005A5C57">
      <w:pPr>
        <w:pStyle w:val="BodyText"/>
        <w:kinsoku w:val="0"/>
        <w:overflowPunct w:val="0"/>
        <w:spacing w:before="199" w:line="242" w:lineRule="auto"/>
        <w:ind w:left="119" w:right="303"/>
      </w:pPr>
      <w:r>
        <w:t>Talpade,</w:t>
      </w:r>
      <w:r>
        <w:rPr>
          <w:spacing w:val="-9"/>
        </w:rPr>
        <w:t xml:space="preserve"> </w:t>
      </w:r>
      <w:r>
        <w:t>Medha,</w:t>
      </w:r>
      <w:r>
        <w:rPr>
          <w:spacing w:val="-7"/>
        </w:rPr>
        <w:t xml:space="preserve"> </w:t>
      </w:r>
      <w:r>
        <w:t>and</w:t>
      </w:r>
      <w:r>
        <w:rPr>
          <w:spacing w:val="-9"/>
        </w:rPr>
        <w:t xml:space="preserve"> </w:t>
      </w:r>
      <w:r>
        <w:t>Salil</w:t>
      </w:r>
      <w:r>
        <w:rPr>
          <w:spacing w:val="-9"/>
        </w:rPr>
        <w:t xml:space="preserve"> </w:t>
      </w:r>
      <w:r>
        <w:t>Talpade.</w:t>
      </w:r>
      <w:r>
        <w:rPr>
          <w:spacing w:val="-7"/>
        </w:rPr>
        <w:t xml:space="preserve"> </w:t>
      </w:r>
      <w:r>
        <w:t>“Early</w:t>
      </w:r>
      <w:r>
        <w:rPr>
          <w:spacing w:val="-9"/>
        </w:rPr>
        <w:t xml:space="preserve"> </w:t>
      </w:r>
      <w:r>
        <w:t>Puberty</w:t>
      </w:r>
      <w:r>
        <w:rPr>
          <w:spacing w:val="-7"/>
        </w:rPr>
        <w:t xml:space="preserve"> </w:t>
      </w:r>
      <w:r>
        <w:t>in</w:t>
      </w:r>
      <w:r>
        <w:rPr>
          <w:spacing w:val="-9"/>
        </w:rPr>
        <w:t xml:space="preserve"> </w:t>
      </w:r>
      <w:r>
        <w:t>African-American</w:t>
      </w:r>
      <w:r>
        <w:rPr>
          <w:spacing w:val="-7"/>
        </w:rPr>
        <w:t xml:space="preserve"> </w:t>
      </w:r>
      <w:r>
        <w:t>Girls:</w:t>
      </w:r>
      <w:r>
        <w:rPr>
          <w:spacing w:val="-9"/>
        </w:rPr>
        <w:t xml:space="preserve"> </w:t>
      </w:r>
      <w:r>
        <w:t xml:space="preserve">Nutrition Past and Present.” </w:t>
      </w:r>
      <w:r>
        <w:rPr>
          <w:i/>
          <w:iCs/>
        </w:rPr>
        <w:t>Adolescence 36</w:t>
      </w:r>
      <w:r>
        <w:t xml:space="preserve">, no. </w:t>
      </w:r>
      <w:r>
        <w:rPr>
          <w:i/>
          <w:iCs/>
        </w:rPr>
        <w:t xml:space="preserve">144 </w:t>
      </w:r>
      <w:r>
        <w:t>(2001): 789–794.</w:t>
      </w:r>
    </w:p>
    <w:p w14:paraId="654D3BE0" w14:textId="77777777" w:rsidR="005A5C57" w:rsidRDefault="005A5C57">
      <w:pPr>
        <w:pStyle w:val="BodyText"/>
        <w:kinsoku w:val="0"/>
        <w:overflowPunct w:val="0"/>
        <w:spacing w:before="196"/>
        <w:ind w:left="119" w:right="184"/>
      </w:pPr>
      <w:r>
        <w:t>Terriquez,</w:t>
      </w:r>
      <w:r>
        <w:rPr>
          <w:spacing w:val="-9"/>
        </w:rPr>
        <w:t xml:space="preserve"> </w:t>
      </w:r>
      <w:r>
        <w:t>Veronica</w:t>
      </w:r>
      <w:r>
        <w:rPr>
          <w:spacing w:val="-8"/>
        </w:rPr>
        <w:t xml:space="preserve"> </w:t>
      </w:r>
      <w:r>
        <w:t>and</w:t>
      </w:r>
      <w:r>
        <w:rPr>
          <w:spacing w:val="-4"/>
        </w:rPr>
        <w:t xml:space="preserve"> </w:t>
      </w:r>
      <w:r>
        <w:t>Ruth</w:t>
      </w:r>
      <w:r>
        <w:rPr>
          <w:spacing w:val="-9"/>
        </w:rPr>
        <w:t xml:space="preserve"> </w:t>
      </w:r>
      <w:r>
        <w:t>Milkman.</w:t>
      </w:r>
      <w:r>
        <w:rPr>
          <w:spacing w:val="-9"/>
        </w:rPr>
        <w:t xml:space="preserve"> </w:t>
      </w:r>
      <w:r>
        <w:t>2021.</w:t>
      </w:r>
      <w:r>
        <w:rPr>
          <w:spacing w:val="-9"/>
        </w:rPr>
        <w:t xml:space="preserve"> </w:t>
      </w:r>
      <w:r>
        <w:t>“Immigrant</w:t>
      </w:r>
      <w:r>
        <w:rPr>
          <w:spacing w:val="-9"/>
        </w:rPr>
        <w:t xml:space="preserve"> </w:t>
      </w:r>
      <w:r>
        <w:t>and</w:t>
      </w:r>
      <w:r>
        <w:rPr>
          <w:spacing w:val="-9"/>
        </w:rPr>
        <w:t xml:space="preserve"> </w:t>
      </w:r>
      <w:r>
        <w:t>Refugee</w:t>
      </w:r>
      <w:r>
        <w:rPr>
          <w:spacing w:val="-8"/>
        </w:rPr>
        <w:t xml:space="preserve"> </w:t>
      </w:r>
      <w:r>
        <w:t>Youth</w:t>
      </w:r>
      <w:r>
        <w:rPr>
          <w:spacing w:val="-9"/>
        </w:rPr>
        <w:t xml:space="preserve"> </w:t>
      </w:r>
      <w:r>
        <w:t>Organizing in Solidarity With the Movement for Black Lives.” Gender and Society 35 (4): 577-587.</w:t>
      </w:r>
    </w:p>
    <w:p w14:paraId="5EFEEA66" w14:textId="77777777" w:rsidR="005A5C57" w:rsidRDefault="005A5C57">
      <w:pPr>
        <w:pStyle w:val="BodyText"/>
        <w:kinsoku w:val="0"/>
        <w:overflowPunct w:val="0"/>
        <w:spacing w:before="274"/>
        <w:ind w:left="119" w:right="303"/>
      </w:pPr>
      <w:r>
        <w:t>Tolman,</w:t>
      </w:r>
      <w:r>
        <w:rPr>
          <w:spacing w:val="-6"/>
        </w:rPr>
        <w:t xml:space="preserve"> </w:t>
      </w:r>
      <w:r>
        <w:t>Deborah</w:t>
      </w:r>
      <w:r>
        <w:rPr>
          <w:spacing w:val="-6"/>
        </w:rPr>
        <w:t xml:space="preserve"> </w:t>
      </w:r>
      <w:r>
        <w:t>L</w:t>
      </w:r>
      <w:r>
        <w:rPr>
          <w:spacing w:val="-8"/>
        </w:rPr>
        <w:t xml:space="preserve"> </w:t>
      </w:r>
      <w:r>
        <w:t>&amp;</w:t>
      </w:r>
      <w:r>
        <w:rPr>
          <w:spacing w:val="-5"/>
        </w:rPr>
        <w:t xml:space="preserve"> </w:t>
      </w:r>
      <w:r>
        <w:t>Higgens,</w:t>
      </w:r>
      <w:r>
        <w:rPr>
          <w:spacing w:val="-6"/>
        </w:rPr>
        <w:t xml:space="preserve"> </w:t>
      </w:r>
      <w:r>
        <w:t>Tracy</w:t>
      </w:r>
      <w:r>
        <w:rPr>
          <w:spacing w:val="-3"/>
        </w:rPr>
        <w:t xml:space="preserve"> </w:t>
      </w:r>
      <w:r>
        <w:t>“How</w:t>
      </w:r>
      <w:r>
        <w:rPr>
          <w:spacing w:val="-9"/>
        </w:rPr>
        <w:t xml:space="preserve"> </w:t>
      </w:r>
      <w:r>
        <w:t>Being</w:t>
      </w:r>
      <w:r>
        <w:rPr>
          <w:spacing w:val="-6"/>
        </w:rPr>
        <w:t xml:space="preserve"> </w:t>
      </w:r>
      <w:r>
        <w:t>a</w:t>
      </w:r>
      <w:r>
        <w:rPr>
          <w:spacing w:val="-9"/>
        </w:rPr>
        <w:t xml:space="preserve"> </w:t>
      </w:r>
      <w:r>
        <w:t>‘Good</w:t>
      </w:r>
      <w:r>
        <w:rPr>
          <w:spacing w:val="-6"/>
        </w:rPr>
        <w:t xml:space="preserve"> </w:t>
      </w:r>
      <w:r>
        <w:t>Girl’</w:t>
      </w:r>
      <w:r>
        <w:rPr>
          <w:spacing w:val="-7"/>
        </w:rPr>
        <w:t xml:space="preserve"> </w:t>
      </w:r>
      <w:r>
        <w:t>Can</w:t>
      </w:r>
      <w:r>
        <w:rPr>
          <w:spacing w:val="-6"/>
        </w:rPr>
        <w:t xml:space="preserve"> </w:t>
      </w:r>
      <w:r>
        <w:t>be</w:t>
      </w:r>
      <w:r>
        <w:rPr>
          <w:spacing w:val="-9"/>
        </w:rPr>
        <w:t xml:space="preserve"> </w:t>
      </w:r>
      <w:r>
        <w:t>Bad</w:t>
      </w:r>
      <w:r>
        <w:rPr>
          <w:spacing w:val="-6"/>
        </w:rPr>
        <w:t xml:space="preserve"> </w:t>
      </w:r>
      <w:r>
        <w:t>for</w:t>
      </w:r>
      <w:r>
        <w:rPr>
          <w:spacing w:val="-9"/>
        </w:rPr>
        <w:t xml:space="preserve"> </w:t>
      </w:r>
      <w:r>
        <w:t>Girls” pgs. 205-225” in Bad Girls/Good Girls: Women, Sex and Power in the Nineties.</w:t>
      </w:r>
    </w:p>
    <w:p w14:paraId="747325B7" w14:textId="77777777" w:rsidR="005A5C57" w:rsidRDefault="005A5C57">
      <w:pPr>
        <w:pStyle w:val="BodyText"/>
        <w:kinsoku w:val="0"/>
        <w:overflowPunct w:val="0"/>
        <w:spacing w:before="274"/>
        <w:ind w:left="119" w:right="303"/>
        <w:sectPr w:rsidR="005A5C57" w:rsidSect="00A52158">
          <w:pgSz w:w="12240" w:h="15840"/>
          <w:pgMar w:top="1300" w:right="1580" w:bottom="1200" w:left="1580" w:header="0" w:footer="987" w:gutter="0"/>
          <w:cols w:space="720"/>
          <w:noEndnote/>
        </w:sectPr>
      </w:pPr>
    </w:p>
    <w:p w14:paraId="007AD572" w14:textId="77777777" w:rsidR="005A5C57" w:rsidRDefault="005A5C57">
      <w:pPr>
        <w:pStyle w:val="BodyText"/>
        <w:kinsoku w:val="0"/>
        <w:overflowPunct w:val="0"/>
        <w:spacing w:before="79"/>
        <w:ind w:left="119" w:right="303"/>
      </w:pPr>
      <w:r>
        <w:lastRenderedPageBreak/>
        <w:t>Turnage,</w:t>
      </w:r>
      <w:r>
        <w:rPr>
          <w:spacing w:val="-2"/>
        </w:rPr>
        <w:t xml:space="preserve"> </w:t>
      </w:r>
      <w:r>
        <w:t>Barbara.</w:t>
      </w:r>
      <w:r>
        <w:rPr>
          <w:spacing w:val="-2"/>
        </w:rPr>
        <w:t xml:space="preserve"> </w:t>
      </w:r>
      <w:r>
        <w:t>“The</w:t>
      </w:r>
      <w:r>
        <w:rPr>
          <w:spacing w:val="-1"/>
        </w:rPr>
        <w:t xml:space="preserve"> </w:t>
      </w:r>
      <w:r>
        <w:t>Global</w:t>
      </w:r>
      <w:r>
        <w:rPr>
          <w:spacing w:val="-2"/>
        </w:rPr>
        <w:t xml:space="preserve"> </w:t>
      </w:r>
      <w:r>
        <w:t>Self-Esteem</w:t>
      </w:r>
      <w:r>
        <w:rPr>
          <w:spacing w:val="-2"/>
        </w:rPr>
        <w:t xml:space="preserve"> </w:t>
      </w:r>
      <w:r>
        <w:t>of</w:t>
      </w:r>
      <w:r>
        <w:rPr>
          <w:spacing w:val="-1"/>
        </w:rPr>
        <w:t xml:space="preserve"> </w:t>
      </w:r>
      <w:r>
        <w:t>an African American</w:t>
      </w:r>
      <w:r>
        <w:rPr>
          <w:spacing w:val="-2"/>
        </w:rPr>
        <w:t xml:space="preserve"> </w:t>
      </w:r>
      <w:r>
        <w:t>Adolescent</w:t>
      </w:r>
      <w:r>
        <w:rPr>
          <w:spacing w:val="-2"/>
        </w:rPr>
        <w:t xml:space="preserve"> </w:t>
      </w:r>
      <w:r>
        <w:t xml:space="preserve">Female and Her Relationship with Her Mother.” In </w:t>
      </w:r>
      <w:r>
        <w:rPr>
          <w:i/>
          <w:iCs/>
        </w:rPr>
        <w:t>Mothers and Daughters: Connection, Empowerment,</w:t>
      </w:r>
      <w:r>
        <w:rPr>
          <w:i/>
          <w:iCs/>
          <w:spacing w:val="-9"/>
        </w:rPr>
        <w:t xml:space="preserve"> </w:t>
      </w:r>
      <w:r>
        <w:rPr>
          <w:i/>
          <w:iCs/>
        </w:rPr>
        <w:t>and</w:t>
      </w:r>
      <w:r>
        <w:rPr>
          <w:i/>
          <w:iCs/>
          <w:spacing w:val="-9"/>
        </w:rPr>
        <w:t xml:space="preserve"> </w:t>
      </w:r>
      <w:r>
        <w:rPr>
          <w:i/>
          <w:iCs/>
        </w:rPr>
        <w:t>Transformation</w:t>
      </w:r>
      <w:r>
        <w:t>,</w:t>
      </w:r>
      <w:r>
        <w:rPr>
          <w:spacing w:val="-9"/>
        </w:rPr>
        <w:t xml:space="preserve"> </w:t>
      </w:r>
      <w:r>
        <w:t>edited</w:t>
      </w:r>
      <w:r>
        <w:rPr>
          <w:spacing w:val="-9"/>
        </w:rPr>
        <w:t xml:space="preserve"> </w:t>
      </w:r>
      <w:r>
        <w:t>by</w:t>
      </w:r>
      <w:r>
        <w:rPr>
          <w:spacing w:val="-9"/>
        </w:rPr>
        <w:t xml:space="preserve"> </w:t>
      </w:r>
      <w:r>
        <w:t>Andrea</w:t>
      </w:r>
      <w:r>
        <w:rPr>
          <w:spacing w:val="-10"/>
        </w:rPr>
        <w:t xml:space="preserve"> </w:t>
      </w:r>
      <w:r>
        <w:t>O’Reilly</w:t>
      </w:r>
      <w:r>
        <w:rPr>
          <w:spacing w:val="-9"/>
        </w:rPr>
        <w:t xml:space="preserve"> </w:t>
      </w:r>
      <w:r>
        <w:t>and</w:t>
      </w:r>
      <w:r>
        <w:rPr>
          <w:spacing w:val="-9"/>
        </w:rPr>
        <w:t xml:space="preserve"> </w:t>
      </w:r>
      <w:r>
        <w:t>Sharon</w:t>
      </w:r>
      <w:r>
        <w:rPr>
          <w:spacing w:val="-7"/>
        </w:rPr>
        <w:t xml:space="preserve"> </w:t>
      </w:r>
      <w:r>
        <w:t>Abbey,</w:t>
      </w:r>
      <w:r>
        <w:rPr>
          <w:spacing w:val="-9"/>
        </w:rPr>
        <w:t xml:space="preserve"> </w:t>
      </w:r>
      <w:r>
        <w:t>175–</w:t>
      </w:r>
    </w:p>
    <w:p w14:paraId="035B228D" w14:textId="77777777" w:rsidR="005A5C57" w:rsidRDefault="005A5C57">
      <w:pPr>
        <w:pStyle w:val="BodyText"/>
        <w:kinsoku w:val="0"/>
        <w:overflowPunct w:val="0"/>
        <w:ind w:left="119"/>
        <w:rPr>
          <w:spacing w:val="-2"/>
        </w:rPr>
      </w:pPr>
      <w:r>
        <w:t>187.</w:t>
      </w:r>
      <w:r>
        <w:rPr>
          <w:spacing w:val="-9"/>
        </w:rPr>
        <w:t xml:space="preserve"> </w:t>
      </w:r>
      <w:r>
        <w:t>Lanham,</w:t>
      </w:r>
      <w:r>
        <w:rPr>
          <w:spacing w:val="-2"/>
        </w:rPr>
        <w:t xml:space="preserve"> </w:t>
      </w:r>
      <w:r>
        <w:t>MD:</w:t>
      </w:r>
      <w:r>
        <w:rPr>
          <w:spacing w:val="-1"/>
        </w:rPr>
        <w:t xml:space="preserve"> </w:t>
      </w:r>
      <w:r>
        <w:t>Rowman</w:t>
      </w:r>
      <w:r>
        <w:rPr>
          <w:spacing w:val="-5"/>
        </w:rPr>
        <w:t xml:space="preserve"> </w:t>
      </w:r>
      <w:r>
        <w:t>&amp;</w:t>
      </w:r>
      <w:r>
        <w:rPr>
          <w:spacing w:val="-2"/>
        </w:rPr>
        <w:t xml:space="preserve"> </w:t>
      </w:r>
      <w:r>
        <w:t>Littlefield,</w:t>
      </w:r>
      <w:r>
        <w:rPr>
          <w:spacing w:val="-1"/>
        </w:rPr>
        <w:t xml:space="preserve"> </w:t>
      </w:r>
      <w:r>
        <w:rPr>
          <w:spacing w:val="-2"/>
        </w:rPr>
        <w:t>2000.</w:t>
      </w:r>
    </w:p>
    <w:p w14:paraId="5A492E2C" w14:textId="77777777" w:rsidR="005A5C57" w:rsidRDefault="005A5C57">
      <w:pPr>
        <w:pStyle w:val="BodyText"/>
        <w:kinsoku w:val="0"/>
        <w:overflowPunct w:val="0"/>
        <w:spacing w:before="197"/>
        <w:ind w:left="119" w:right="163"/>
        <w:rPr>
          <w:spacing w:val="-2"/>
        </w:rPr>
      </w:pPr>
      <w:r>
        <w:t>Valdivia,</w:t>
      </w:r>
      <w:r>
        <w:rPr>
          <w:spacing w:val="-6"/>
        </w:rPr>
        <w:t xml:space="preserve"> </w:t>
      </w:r>
      <w:r>
        <w:t>Angharad,</w:t>
      </w:r>
      <w:r>
        <w:rPr>
          <w:spacing w:val="-6"/>
        </w:rPr>
        <w:t xml:space="preserve"> </w:t>
      </w:r>
      <w:r>
        <w:t>“This</w:t>
      </w:r>
      <w:r>
        <w:rPr>
          <w:spacing w:val="-6"/>
        </w:rPr>
        <w:t xml:space="preserve"> </w:t>
      </w:r>
      <w:r>
        <w:t>Tween</w:t>
      </w:r>
      <w:r>
        <w:rPr>
          <w:spacing w:val="-8"/>
        </w:rPr>
        <w:t xml:space="preserve"> </w:t>
      </w:r>
      <w:r>
        <w:t>Bridge</w:t>
      </w:r>
      <w:r>
        <w:rPr>
          <w:spacing w:val="-7"/>
        </w:rPr>
        <w:t xml:space="preserve"> </w:t>
      </w:r>
      <w:r>
        <w:t>Over</w:t>
      </w:r>
      <w:r>
        <w:rPr>
          <w:spacing w:val="-9"/>
        </w:rPr>
        <w:t xml:space="preserve"> </w:t>
      </w:r>
      <w:r>
        <w:t>My</w:t>
      </w:r>
      <w:r>
        <w:rPr>
          <w:spacing w:val="-4"/>
        </w:rPr>
        <w:t xml:space="preserve"> </w:t>
      </w:r>
      <w:r>
        <w:t>Latina</w:t>
      </w:r>
      <w:r>
        <w:rPr>
          <w:spacing w:val="-9"/>
        </w:rPr>
        <w:t xml:space="preserve"> </w:t>
      </w:r>
      <w:r>
        <w:t>Girl</w:t>
      </w:r>
      <w:r>
        <w:rPr>
          <w:spacing w:val="-5"/>
        </w:rPr>
        <w:t xml:space="preserve"> </w:t>
      </w:r>
      <w:r>
        <w:t>Back:</w:t>
      </w:r>
      <w:r>
        <w:rPr>
          <w:spacing w:val="-8"/>
        </w:rPr>
        <w:t xml:space="preserve"> </w:t>
      </w:r>
      <w:r>
        <w:t>The</w:t>
      </w:r>
      <w:r>
        <w:rPr>
          <w:spacing w:val="-7"/>
        </w:rPr>
        <w:t xml:space="preserve"> </w:t>
      </w:r>
      <w:r>
        <w:t>U.S.</w:t>
      </w:r>
      <w:r>
        <w:rPr>
          <w:spacing w:val="-6"/>
        </w:rPr>
        <w:t xml:space="preserve"> </w:t>
      </w:r>
      <w:r>
        <w:t xml:space="preserve">Mainstream Negotiates Identity” (2011) from Mediated Girlhood: New Explorations of Girls’ Media </w:t>
      </w:r>
      <w:r>
        <w:rPr>
          <w:spacing w:val="-2"/>
        </w:rPr>
        <w:t>Culture.</w:t>
      </w:r>
    </w:p>
    <w:p w14:paraId="447D471A" w14:textId="77777777" w:rsidR="005A5C57" w:rsidRDefault="005A5C57">
      <w:pPr>
        <w:pStyle w:val="BodyText"/>
        <w:kinsoku w:val="0"/>
        <w:overflowPunct w:val="0"/>
        <w:spacing w:before="201" w:line="242" w:lineRule="auto"/>
        <w:ind w:left="119"/>
      </w:pPr>
      <w:r>
        <w:t>Wall,</w:t>
      </w:r>
      <w:r>
        <w:rPr>
          <w:spacing w:val="-6"/>
        </w:rPr>
        <w:t xml:space="preserve"> </w:t>
      </w:r>
      <w:r>
        <w:t>Cheryl</w:t>
      </w:r>
      <w:r>
        <w:rPr>
          <w:spacing w:val="-5"/>
        </w:rPr>
        <w:t xml:space="preserve"> </w:t>
      </w:r>
      <w:r>
        <w:t>A.</w:t>
      </w:r>
      <w:r>
        <w:rPr>
          <w:spacing w:val="-6"/>
        </w:rPr>
        <w:t xml:space="preserve"> </w:t>
      </w:r>
      <w:r>
        <w:t>“On</w:t>
      </w:r>
      <w:r>
        <w:rPr>
          <w:spacing w:val="-3"/>
        </w:rPr>
        <w:t xml:space="preserve"> </w:t>
      </w:r>
      <w:r>
        <w:t>Dolls,</w:t>
      </w:r>
      <w:r>
        <w:rPr>
          <w:spacing w:val="-6"/>
        </w:rPr>
        <w:t xml:space="preserve"> </w:t>
      </w:r>
      <w:r>
        <w:t>Presidents,</w:t>
      </w:r>
      <w:r>
        <w:rPr>
          <w:spacing w:val="-6"/>
        </w:rPr>
        <w:t xml:space="preserve"> </w:t>
      </w:r>
      <w:r>
        <w:t>and</w:t>
      </w:r>
      <w:r>
        <w:rPr>
          <w:spacing w:val="-6"/>
        </w:rPr>
        <w:t xml:space="preserve"> </w:t>
      </w:r>
      <w:r>
        <w:t>Little</w:t>
      </w:r>
      <w:r>
        <w:rPr>
          <w:spacing w:val="-12"/>
        </w:rPr>
        <w:t xml:space="preserve"> </w:t>
      </w:r>
      <w:r>
        <w:t>Black</w:t>
      </w:r>
      <w:r>
        <w:rPr>
          <w:spacing w:val="-6"/>
        </w:rPr>
        <w:t xml:space="preserve"> </w:t>
      </w:r>
      <w:r>
        <w:t>Girls.”</w:t>
      </w:r>
      <w:r>
        <w:rPr>
          <w:spacing w:val="-9"/>
        </w:rPr>
        <w:t xml:space="preserve"> </w:t>
      </w:r>
      <w:r>
        <w:rPr>
          <w:i/>
          <w:iCs/>
        </w:rPr>
        <w:t>Signs:</w:t>
      </w:r>
      <w:r>
        <w:rPr>
          <w:i/>
          <w:iCs/>
          <w:spacing w:val="-7"/>
        </w:rPr>
        <w:t xml:space="preserve"> </w:t>
      </w:r>
      <w:r>
        <w:rPr>
          <w:i/>
          <w:iCs/>
        </w:rPr>
        <w:t>Journal</w:t>
      </w:r>
      <w:r>
        <w:rPr>
          <w:i/>
          <w:iCs/>
          <w:spacing w:val="-5"/>
        </w:rPr>
        <w:t xml:space="preserve"> </w:t>
      </w:r>
      <w:r>
        <w:rPr>
          <w:i/>
          <w:iCs/>
        </w:rPr>
        <w:t>of</w:t>
      </w:r>
      <w:r>
        <w:rPr>
          <w:i/>
          <w:iCs/>
          <w:spacing w:val="-5"/>
        </w:rPr>
        <w:t xml:space="preserve"> </w:t>
      </w:r>
      <w:r>
        <w:rPr>
          <w:i/>
          <w:iCs/>
        </w:rPr>
        <w:t>Women</w:t>
      </w:r>
      <w:r>
        <w:rPr>
          <w:i/>
          <w:iCs/>
          <w:spacing w:val="-6"/>
        </w:rPr>
        <w:t xml:space="preserve"> </w:t>
      </w:r>
      <w:r>
        <w:rPr>
          <w:i/>
          <w:iCs/>
        </w:rPr>
        <w:t>in Culture and Society 35</w:t>
      </w:r>
      <w:r>
        <w:t xml:space="preserve">, no. </w:t>
      </w:r>
      <w:r>
        <w:rPr>
          <w:i/>
          <w:iCs/>
        </w:rPr>
        <w:t xml:space="preserve">4 </w:t>
      </w:r>
      <w:r>
        <w:t>(2010): 796–801.</w:t>
      </w:r>
    </w:p>
    <w:p w14:paraId="151D875D" w14:textId="77777777" w:rsidR="005A5C57" w:rsidRDefault="005A5C57">
      <w:pPr>
        <w:pStyle w:val="BodyText"/>
        <w:kinsoku w:val="0"/>
        <w:overflowPunct w:val="0"/>
        <w:spacing w:before="194"/>
        <w:ind w:left="119" w:right="184"/>
      </w:pPr>
      <w:r>
        <w:t>Wohlwend, Karen E. “Damsels in Discourse: Girls Consuming and Producing Identity Texts</w:t>
      </w:r>
      <w:r>
        <w:rPr>
          <w:spacing w:val="-8"/>
        </w:rPr>
        <w:t xml:space="preserve"> </w:t>
      </w:r>
      <w:r>
        <w:t>Through</w:t>
      </w:r>
      <w:r>
        <w:rPr>
          <w:spacing w:val="-8"/>
        </w:rPr>
        <w:t xml:space="preserve"> </w:t>
      </w:r>
      <w:r>
        <w:t>Disney</w:t>
      </w:r>
      <w:r>
        <w:rPr>
          <w:spacing w:val="-8"/>
        </w:rPr>
        <w:t xml:space="preserve"> </w:t>
      </w:r>
      <w:r>
        <w:t>Princess</w:t>
      </w:r>
      <w:r>
        <w:rPr>
          <w:spacing w:val="-8"/>
        </w:rPr>
        <w:t xml:space="preserve"> </w:t>
      </w:r>
      <w:r>
        <w:t>Play.”</w:t>
      </w:r>
      <w:r>
        <w:rPr>
          <w:spacing w:val="-9"/>
        </w:rPr>
        <w:t xml:space="preserve"> </w:t>
      </w:r>
      <w:r>
        <w:t>Reading</w:t>
      </w:r>
      <w:r>
        <w:rPr>
          <w:spacing w:val="-8"/>
        </w:rPr>
        <w:t xml:space="preserve"> </w:t>
      </w:r>
      <w:r>
        <w:t>Research</w:t>
      </w:r>
      <w:r>
        <w:rPr>
          <w:spacing w:val="-3"/>
        </w:rPr>
        <w:t xml:space="preserve"> </w:t>
      </w:r>
      <w:r>
        <w:t>Quarterly,</w:t>
      </w:r>
      <w:r>
        <w:rPr>
          <w:spacing w:val="-8"/>
        </w:rPr>
        <w:t xml:space="preserve"> </w:t>
      </w:r>
      <w:r>
        <w:t>Vol.</w:t>
      </w:r>
      <w:r>
        <w:rPr>
          <w:spacing w:val="-8"/>
        </w:rPr>
        <w:t xml:space="preserve"> </w:t>
      </w:r>
      <w:r>
        <w:t>44(1),</w:t>
      </w:r>
      <w:r>
        <w:rPr>
          <w:spacing w:val="-8"/>
        </w:rPr>
        <w:t xml:space="preserve"> </w:t>
      </w:r>
      <w:r>
        <w:t>pgs.</w:t>
      </w:r>
      <w:r>
        <w:rPr>
          <w:spacing w:val="-8"/>
        </w:rPr>
        <w:t xml:space="preserve"> </w:t>
      </w:r>
      <w:r>
        <w:t>57-83.</w:t>
      </w:r>
    </w:p>
    <w:p w14:paraId="28DEC93D" w14:textId="77777777" w:rsidR="005A5C57" w:rsidRDefault="005A5C57">
      <w:pPr>
        <w:pStyle w:val="BodyText"/>
        <w:kinsoku w:val="0"/>
        <w:overflowPunct w:val="0"/>
        <w:spacing w:before="194"/>
        <w:ind w:left="119" w:right="184"/>
        <w:sectPr w:rsidR="005A5C57" w:rsidSect="00A52158">
          <w:pgSz w:w="12240" w:h="15840"/>
          <w:pgMar w:top="1300" w:right="1580" w:bottom="1200" w:left="1580" w:header="0" w:footer="987" w:gutter="0"/>
          <w:cols w:space="720"/>
          <w:noEndnote/>
        </w:sectPr>
      </w:pPr>
    </w:p>
    <w:p w14:paraId="05DAE375" w14:textId="77777777" w:rsidR="005A5C57" w:rsidRDefault="005A5C57">
      <w:pPr>
        <w:pStyle w:val="Heading4"/>
        <w:kinsoku w:val="0"/>
        <w:overflowPunct w:val="0"/>
        <w:spacing w:before="79"/>
        <w:rPr>
          <w:spacing w:val="-2"/>
        </w:rPr>
      </w:pPr>
      <w:bookmarkStart w:id="25" w:name="Course Need Assessment:"/>
      <w:bookmarkEnd w:id="25"/>
      <w:r>
        <w:lastRenderedPageBreak/>
        <w:t>Course</w:t>
      </w:r>
      <w:r>
        <w:rPr>
          <w:spacing w:val="-13"/>
        </w:rPr>
        <w:t xml:space="preserve"> </w:t>
      </w:r>
      <w:r>
        <w:t>Need</w:t>
      </w:r>
      <w:r>
        <w:rPr>
          <w:spacing w:val="-8"/>
        </w:rPr>
        <w:t xml:space="preserve"> </w:t>
      </w:r>
      <w:r>
        <w:rPr>
          <w:spacing w:val="-2"/>
        </w:rPr>
        <w:t>Assessment:</w:t>
      </w:r>
    </w:p>
    <w:p w14:paraId="3954BF1E" w14:textId="77777777" w:rsidR="005A5C57" w:rsidRDefault="005A5C57">
      <w:pPr>
        <w:pStyle w:val="BodyText"/>
        <w:kinsoku w:val="0"/>
        <w:overflowPunct w:val="0"/>
        <w:spacing w:before="2"/>
        <w:rPr>
          <w:b/>
          <w:bCs/>
        </w:rPr>
      </w:pPr>
    </w:p>
    <w:p w14:paraId="0334C3E9" w14:textId="77777777" w:rsidR="005A5C57" w:rsidRDefault="005A5C57">
      <w:pPr>
        <w:pStyle w:val="BodyText"/>
        <w:kinsoku w:val="0"/>
        <w:overflowPunct w:val="0"/>
        <w:ind w:left="119" w:right="163"/>
      </w:pPr>
      <w:r>
        <w:t>This course is needed at City Tech because it will greatly enhance the interdisciplinary nature of the African American Studies and Human Services department through collaboration with other departments. The course’s focus on girlhood in particular reflects an emerging area of popular study within African American Studies, Women and Gender Studies, and American Studies departments around the country, which illustrate the fascinating connections between seemingly different domains. Developing this course enables City Tech to offer an education on par with other educational institutions that are beginning</w:t>
      </w:r>
      <w:r>
        <w:rPr>
          <w:spacing w:val="-5"/>
        </w:rPr>
        <w:t xml:space="preserve"> </w:t>
      </w:r>
      <w:r>
        <w:t>to</w:t>
      </w:r>
      <w:r>
        <w:rPr>
          <w:spacing w:val="-5"/>
        </w:rPr>
        <w:t xml:space="preserve"> </w:t>
      </w:r>
      <w:r>
        <w:t>offer</w:t>
      </w:r>
      <w:r>
        <w:rPr>
          <w:spacing w:val="-6"/>
        </w:rPr>
        <w:t xml:space="preserve"> </w:t>
      </w:r>
      <w:r>
        <w:t>courses</w:t>
      </w:r>
      <w:r>
        <w:rPr>
          <w:spacing w:val="-5"/>
        </w:rPr>
        <w:t xml:space="preserve"> </w:t>
      </w:r>
      <w:r>
        <w:t>in</w:t>
      </w:r>
      <w:r>
        <w:rPr>
          <w:spacing w:val="-5"/>
        </w:rPr>
        <w:t xml:space="preserve"> </w:t>
      </w:r>
      <w:r>
        <w:t>this</w:t>
      </w:r>
      <w:r>
        <w:rPr>
          <w:spacing w:val="-7"/>
        </w:rPr>
        <w:t xml:space="preserve"> </w:t>
      </w:r>
      <w:r>
        <w:t>area,</w:t>
      </w:r>
      <w:r>
        <w:rPr>
          <w:spacing w:val="-5"/>
        </w:rPr>
        <w:t xml:space="preserve"> </w:t>
      </w:r>
      <w:r>
        <w:t>especially</w:t>
      </w:r>
      <w:r>
        <w:rPr>
          <w:spacing w:val="-5"/>
        </w:rPr>
        <w:t xml:space="preserve"> </w:t>
      </w:r>
      <w:r>
        <w:t>those</w:t>
      </w:r>
      <w:r>
        <w:rPr>
          <w:spacing w:val="-6"/>
        </w:rPr>
        <w:t xml:space="preserve"> </w:t>
      </w:r>
      <w:r>
        <w:t>geared</w:t>
      </w:r>
      <w:r>
        <w:rPr>
          <w:spacing w:val="-5"/>
        </w:rPr>
        <w:t xml:space="preserve"> </w:t>
      </w:r>
      <w:r>
        <w:t>toward</w:t>
      </w:r>
      <w:r>
        <w:rPr>
          <w:spacing w:val="-5"/>
        </w:rPr>
        <w:t xml:space="preserve"> </w:t>
      </w:r>
      <w:r>
        <w:t>Black</w:t>
      </w:r>
      <w:r>
        <w:rPr>
          <w:spacing w:val="-1"/>
        </w:rPr>
        <w:t xml:space="preserve"> </w:t>
      </w:r>
      <w:r>
        <w:t>and</w:t>
      </w:r>
      <w:r>
        <w:rPr>
          <w:spacing w:val="-5"/>
        </w:rPr>
        <w:t xml:space="preserve"> </w:t>
      </w:r>
      <w:r>
        <w:t>Latinx Girlhood.</w:t>
      </w:r>
      <w:r>
        <w:rPr>
          <w:spacing w:val="40"/>
        </w:rPr>
        <w:t xml:space="preserve"> </w:t>
      </w:r>
      <w:r>
        <w:t>We aim to follow the emerging trend at other universities where engagement with Black and Latinx students has led to the creation of additional courses and programs. In</w:t>
      </w:r>
      <w:r>
        <w:rPr>
          <w:spacing w:val="-3"/>
        </w:rPr>
        <w:t xml:space="preserve"> </w:t>
      </w:r>
      <w:r>
        <w:t>fact,</w:t>
      </w:r>
      <w:r>
        <w:rPr>
          <w:spacing w:val="-8"/>
        </w:rPr>
        <w:t xml:space="preserve"> </w:t>
      </w:r>
      <w:r>
        <w:t>there</w:t>
      </w:r>
      <w:r>
        <w:rPr>
          <w:spacing w:val="-9"/>
        </w:rPr>
        <w:t xml:space="preserve"> </w:t>
      </w:r>
      <w:r>
        <w:t>are</w:t>
      </w:r>
      <w:r>
        <w:rPr>
          <w:spacing w:val="-9"/>
        </w:rPr>
        <w:t xml:space="preserve"> </w:t>
      </w:r>
      <w:r>
        <w:t>now</w:t>
      </w:r>
      <w:r>
        <w:rPr>
          <w:spacing w:val="-9"/>
        </w:rPr>
        <w:t xml:space="preserve"> </w:t>
      </w:r>
      <w:r>
        <w:t>specific</w:t>
      </w:r>
      <w:r>
        <w:rPr>
          <w:spacing w:val="-9"/>
        </w:rPr>
        <w:t xml:space="preserve"> </w:t>
      </w:r>
      <w:r>
        <w:t>academic</w:t>
      </w:r>
      <w:r>
        <w:rPr>
          <w:spacing w:val="-7"/>
        </w:rPr>
        <w:t xml:space="preserve"> </w:t>
      </w:r>
      <w:r>
        <w:t>courses</w:t>
      </w:r>
      <w:r>
        <w:rPr>
          <w:spacing w:val="-8"/>
        </w:rPr>
        <w:t xml:space="preserve"> </w:t>
      </w:r>
      <w:r>
        <w:t>offered</w:t>
      </w:r>
      <w:r>
        <w:rPr>
          <w:spacing w:val="-3"/>
        </w:rPr>
        <w:t xml:space="preserve"> </w:t>
      </w:r>
      <w:r>
        <w:t>at</w:t>
      </w:r>
      <w:r>
        <w:rPr>
          <w:spacing w:val="-8"/>
        </w:rPr>
        <w:t xml:space="preserve"> </w:t>
      </w:r>
      <w:r>
        <w:t>various</w:t>
      </w:r>
      <w:r>
        <w:rPr>
          <w:spacing w:val="-8"/>
        </w:rPr>
        <w:t xml:space="preserve"> </w:t>
      </w:r>
      <w:r>
        <w:t>colleges</w:t>
      </w:r>
      <w:r>
        <w:rPr>
          <w:spacing w:val="-3"/>
        </w:rPr>
        <w:t xml:space="preserve"> </w:t>
      </w:r>
      <w:r>
        <w:t>and</w:t>
      </w:r>
      <w:r>
        <w:rPr>
          <w:spacing w:val="-8"/>
        </w:rPr>
        <w:t xml:space="preserve"> </w:t>
      </w:r>
      <w:r>
        <w:t xml:space="preserve">universities, including Girlhood: Feminist Perspective offered by York University; Girlhood Studies offered by Indiana University of Pennsylvania, and Girls, Girl Culture, and Girlhood Studies offered at New Jersey City University. Amherst College and Cornell University both offer a course in Black Girlhood Studies. Additionally, </w:t>
      </w:r>
      <w:r>
        <w:rPr>
          <w:i/>
          <w:iCs/>
        </w:rPr>
        <w:t>Girlhood Studies: An Interdisciplinary Journal</w:t>
      </w:r>
      <w:r>
        <w:t>, established in 2008, along with other journals focused on childhood experiences, demonstrate the growing interest in this area of scholarship and activism.</w:t>
      </w:r>
      <w:r>
        <w:rPr>
          <w:spacing w:val="40"/>
        </w:rPr>
        <w:t xml:space="preserve"> </w:t>
      </w:r>
      <w:r>
        <w:t>Currently, CUNY courses centering Black and Latinx Girlhood are few, aside from Hunter College’s course, Growing Up Girl. Although the CUNY Graduate Center offers</w:t>
      </w:r>
      <w:r>
        <w:rPr>
          <w:spacing w:val="-1"/>
        </w:rPr>
        <w:t xml:space="preserve"> </w:t>
      </w:r>
      <w:r>
        <w:t>a</w:t>
      </w:r>
      <w:r>
        <w:rPr>
          <w:spacing w:val="-4"/>
        </w:rPr>
        <w:t xml:space="preserve"> </w:t>
      </w:r>
      <w:r>
        <w:t>Women’s</w:t>
      </w:r>
      <w:r>
        <w:rPr>
          <w:spacing w:val="-3"/>
        </w:rPr>
        <w:t xml:space="preserve"> </w:t>
      </w:r>
      <w:r>
        <w:t>Studies</w:t>
      </w:r>
      <w:r>
        <w:rPr>
          <w:spacing w:val="-3"/>
        </w:rPr>
        <w:t xml:space="preserve"> </w:t>
      </w:r>
      <w:r>
        <w:t>Certificate</w:t>
      </w:r>
      <w:r>
        <w:rPr>
          <w:spacing w:val="-4"/>
        </w:rPr>
        <w:t xml:space="preserve"> </w:t>
      </w:r>
      <w:r>
        <w:t>Program</w:t>
      </w:r>
      <w:r>
        <w:rPr>
          <w:spacing w:val="-3"/>
        </w:rPr>
        <w:t xml:space="preserve"> </w:t>
      </w:r>
      <w:r>
        <w:t>and</w:t>
      </w:r>
      <w:r>
        <w:rPr>
          <w:spacing w:val="-3"/>
        </w:rPr>
        <w:t xml:space="preserve"> </w:t>
      </w:r>
      <w:r>
        <w:t>an</w:t>
      </w:r>
      <w:r>
        <w:rPr>
          <w:spacing w:val="-3"/>
        </w:rPr>
        <w:t xml:space="preserve"> </w:t>
      </w:r>
      <w:r>
        <w:t>M.A.</w:t>
      </w:r>
      <w:r>
        <w:rPr>
          <w:spacing w:val="-3"/>
        </w:rPr>
        <w:t xml:space="preserve"> </w:t>
      </w:r>
      <w:r>
        <w:t>in</w:t>
      </w:r>
      <w:r>
        <w:rPr>
          <w:spacing w:val="-3"/>
        </w:rPr>
        <w:t xml:space="preserve"> </w:t>
      </w:r>
      <w:r>
        <w:t>Women</w:t>
      </w:r>
      <w:r>
        <w:rPr>
          <w:spacing w:val="-3"/>
        </w:rPr>
        <w:t xml:space="preserve"> </w:t>
      </w:r>
      <w:r>
        <w:t>and</w:t>
      </w:r>
      <w:r>
        <w:rPr>
          <w:spacing w:val="-1"/>
        </w:rPr>
        <w:t xml:space="preserve"> </w:t>
      </w:r>
      <w:r>
        <w:t>Gender</w:t>
      </w:r>
      <w:r>
        <w:rPr>
          <w:spacing w:val="-4"/>
        </w:rPr>
        <w:t xml:space="preserve"> </w:t>
      </w:r>
      <w:r>
        <w:t>Studies, no courses specifically focus on Black and Latinx Girlhood.</w:t>
      </w:r>
    </w:p>
    <w:p w14:paraId="1A4C653D" w14:textId="77777777" w:rsidR="005A5C57" w:rsidRDefault="005A5C57">
      <w:pPr>
        <w:pStyle w:val="BodyText"/>
        <w:kinsoku w:val="0"/>
        <w:overflowPunct w:val="0"/>
        <w:spacing w:before="8"/>
      </w:pPr>
    </w:p>
    <w:p w14:paraId="7FD49359" w14:textId="77777777" w:rsidR="005A5C57" w:rsidRDefault="005A5C57">
      <w:pPr>
        <w:pStyle w:val="BodyText"/>
        <w:kinsoku w:val="0"/>
        <w:overflowPunct w:val="0"/>
        <w:spacing w:line="244" w:lineRule="auto"/>
        <w:ind w:left="119" w:right="184"/>
      </w:pPr>
      <w:r>
        <w:t>The</w:t>
      </w:r>
      <w:r>
        <w:rPr>
          <w:spacing w:val="-11"/>
        </w:rPr>
        <w:t xml:space="preserve"> </w:t>
      </w:r>
      <w:r>
        <w:t>target</w:t>
      </w:r>
      <w:r>
        <w:rPr>
          <w:spacing w:val="-5"/>
        </w:rPr>
        <w:t xml:space="preserve"> </w:t>
      </w:r>
      <w:r>
        <w:t>students</w:t>
      </w:r>
      <w:r>
        <w:rPr>
          <w:spacing w:val="-6"/>
        </w:rPr>
        <w:t xml:space="preserve"> </w:t>
      </w:r>
      <w:r>
        <w:t>will</w:t>
      </w:r>
      <w:r>
        <w:rPr>
          <w:spacing w:val="-3"/>
        </w:rPr>
        <w:t xml:space="preserve"> </w:t>
      </w:r>
      <w:r>
        <w:t>be</w:t>
      </w:r>
      <w:r>
        <w:rPr>
          <w:spacing w:val="-4"/>
        </w:rPr>
        <w:t xml:space="preserve"> </w:t>
      </w:r>
      <w:r>
        <w:t>those</w:t>
      </w:r>
      <w:r>
        <w:rPr>
          <w:spacing w:val="-11"/>
        </w:rPr>
        <w:t xml:space="preserve"> </w:t>
      </w:r>
      <w:r>
        <w:t>who</w:t>
      </w:r>
      <w:r>
        <w:rPr>
          <w:spacing w:val="-3"/>
        </w:rPr>
        <w:t xml:space="preserve"> </w:t>
      </w:r>
      <w:r>
        <w:t>are</w:t>
      </w:r>
      <w:r>
        <w:rPr>
          <w:spacing w:val="-9"/>
        </w:rPr>
        <w:t xml:space="preserve"> </w:t>
      </w:r>
      <w:r>
        <w:t>interested</w:t>
      </w:r>
      <w:r>
        <w:rPr>
          <w:spacing w:val="-12"/>
        </w:rPr>
        <w:t xml:space="preserve"> </w:t>
      </w:r>
      <w:r>
        <w:t>in</w:t>
      </w:r>
      <w:r>
        <w:rPr>
          <w:spacing w:val="-3"/>
        </w:rPr>
        <w:t xml:space="preserve"> </w:t>
      </w:r>
      <w:r>
        <w:t>Women</w:t>
      </w:r>
      <w:r>
        <w:rPr>
          <w:spacing w:val="-3"/>
        </w:rPr>
        <w:t xml:space="preserve"> </w:t>
      </w:r>
      <w:r>
        <w:t>and</w:t>
      </w:r>
      <w:r>
        <w:rPr>
          <w:spacing w:val="-3"/>
        </w:rPr>
        <w:t xml:space="preserve"> </w:t>
      </w:r>
      <w:r>
        <w:t>Gender</w:t>
      </w:r>
      <w:r>
        <w:rPr>
          <w:spacing w:val="-2"/>
        </w:rPr>
        <w:t xml:space="preserve"> </w:t>
      </w:r>
      <w:r>
        <w:t>Studies,</w:t>
      </w:r>
      <w:r>
        <w:rPr>
          <w:spacing w:val="-3"/>
        </w:rPr>
        <w:t xml:space="preserve"> </w:t>
      </w:r>
      <w:r>
        <w:t>African American Studies, and Human Services. The projected headcount</w:t>
      </w:r>
      <w:r>
        <w:rPr>
          <w:spacing w:val="-5"/>
        </w:rPr>
        <w:t xml:space="preserve"> </w:t>
      </w:r>
      <w:r>
        <w:t>would be 20 students in the daytime meeting once or twice a week. Physical resources needed to properly implement</w:t>
      </w:r>
      <w:r>
        <w:rPr>
          <w:spacing w:val="-6"/>
        </w:rPr>
        <w:t xml:space="preserve"> </w:t>
      </w:r>
      <w:r>
        <w:t>this class include</w:t>
      </w:r>
      <w:r>
        <w:rPr>
          <w:spacing w:val="-8"/>
        </w:rPr>
        <w:t xml:space="preserve"> </w:t>
      </w:r>
      <w:r>
        <w:t>a projector</w:t>
      </w:r>
      <w:r>
        <w:rPr>
          <w:spacing w:val="-7"/>
        </w:rPr>
        <w:t xml:space="preserve"> </w:t>
      </w:r>
      <w:r>
        <w:t>and</w:t>
      </w:r>
      <w:r>
        <w:rPr>
          <w:spacing w:val="-1"/>
        </w:rPr>
        <w:t xml:space="preserve"> </w:t>
      </w:r>
      <w:r>
        <w:t>internet connection.</w:t>
      </w:r>
      <w:r>
        <w:rPr>
          <w:spacing w:val="40"/>
        </w:rPr>
        <w:t xml:space="preserve"> </w:t>
      </w:r>
      <w:r>
        <w:t>Such</w:t>
      </w:r>
      <w:r>
        <w:rPr>
          <w:spacing w:val="-15"/>
        </w:rPr>
        <w:t xml:space="preserve"> </w:t>
      </w:r>
      <w:r>
        <w:t>resources</w:t>
      </w:r>
      <w:r>
        <w:rPr>
          <w:spacing w:val="-14"/>
        </w:rPr>
        <w:t xml:space="preserve"> </w:t>
      </w:r>
      <w:r>
        <w:t>will</w:t>
      </w:r>
      <w:r>
        <w:rPr>
          <w:spacing w:val="-14"/>
        </w:rPr>
        <w:t xml:space="preserve"> </w:t>
      </w:r>
      <w:r>
        <w:t xml:space="preserve">allow </w:t>
      </w:r>
      <w:r>
        <w:rPr>
          <w:spacing w:val="-6"/>
        </w:rPr>
        <w:t>instructors to</w:t>
      </w:r>
      <w:r>
        <w:rPr>
          <w:spacing w:val="-19"/>
        </w:rPr>
        <w:t xml:space="preserve"> </w:t>
      </w:r>
      <w:r>
        <w:rPr>
          <w:spacing w:val="-6"/>
        </w:rPr>
        <w:t>consistently</w:t>
      </w:r>
      <w:r>
        <w:rPr>
          <w:spacing w:val="-19"/>
        </w:rPr>
        <w:t xml:space="preserve"> </w:t>
      </w:r>
      <w:r>
        <w:rPr>
          <w:spacing w:val="-6"/>
        </w:rPr>
        <w:t>expose</w:t>
      </w:r>
      <w:r>
        <w:rPr>
          <w:spacing w:val="-26"/>
        </w:rPr>
        <w:t xml:space="preserve"> </w:t>
      </w:r>
      <w:r>
        <w:rPr>
          <w:spacing w:val="-6"/>
        </w:rPr>
        <w:t>the</w:t>
      </w:r>
      <w:r>
        <w:rPr>
          <w:spacing w:val="-26"/>
        </w:rPr>
        <w:t xml:space="preserve"> </w:t>
      </w:r>
      <w:r>
        <w:rPr>
          <w:spacing w:val="-6"/>
        </w:rPr>
        <w:t>students</w:t>
      </w:r>
      <w:r>
        <w:rPr>
          <w:spacing w:val="-23"/>
        </w:rPr>
        <w:t xml:space="preserve"> </w:t>
      </w:r>
      <w:r>
        <w:rPr>
          <w:spacing w:val="-6"/>
        </w:rPr>
        <w:t>to</w:t>
      </w:r>
      <w:r>
        <w:rPr>
          <w:spacing w:val="-25"/>
        </w:rPr>
        <w:t xml:space="preserve"> </w:t>
      </w:r>
      <w:r>
        <w:rPr>
          <w:spacing w:val="-6"/>
        </w:rPr>
        <w:t>between</w:t>
      </w:r>
      <w:r>
        <w:rPr>
          <w:spacing w:val="-19"/>
        </w:rPr>
        <w:t xml:space="preserve"> </w:t>
      </w:r>
      <w:r>
        <w:rPr>
          <w:spacing w:val="-6"/>
        </w:rPr>
        <w:t>12-20</w:t>
      </w:r>
      <w:r>
        <w:rPr>
          <w:spacing w:val="-23"/>
        </w:rPr>
        <w:t xml:space="preserve"> </w:t>
      </w:r>
      <w:r>
        <w:rPr>
          <w:spacing w:val="-6"/>
        </w:rPr>
        <w:t>slides</w:t>
      </w:r>
      <w:r>
        <w:rPr>
          <w:spacing w:val="-19"/>
        </w:rPr>
        <w:t xml:space="preserve"> </w:t>
      </w:r>
      <w:r>
        <w:rPr>
          <w:spacing w:val="-6"/>
        </w:rPr>
        <w:t>per</w:t>
      </w:r>
      <w:r>
        <w:rPr>
          <w:spacing w:val="-24"/>
        </w:rPr>
        <w:t xml:space="preserve"> </w:t>
      </w:r>
      <w:r>
        <w:rPr>
          <w:spacing w:val="-6"/>
        </w:rPr>
        <w:t>classroom</w:t>
      </w:r>
      <w:r>
        <w:rPr>
          <w:spacing w:val="-22"/>
        </w:rPr>
        <w:t xml:space="preserve"> </w:t>
      </w:r>
      <w:r>
        <w:rPr>
          <w:spacing w:val="-6"/>
        </w:rPr>
        <w:t xml:space="preserve">discussion. A </w:t>
      </w:r>
      <w:r>
        <w:t>student</w:t>
      </w:r>
      <w:r>
        <w:rPr>
          <w:spacing w:val="-15"/>
        </w:rPr>
        <w:t xml:space="preserve"> </w:t>
      </w:r>
      <w:r>
        <w:t>can</w:t>
      </w:r>
      <w:r>
        <w:rPr>
          <w:spacing w:val="-15"/>
        </w:rPr>
        <w:t xml:space="preserve"> </w:t>
      </w:r>
      <w:r>
        <w:t>use</w:t>
      </w:r>
      <w:r>
        <w:rPr>
          <w:spacing w:val="-16"/>
        </w:rPr>
        <w:t xml:space="preserve"> </w:t>
      </w:r>
      <w:r>
        <w:t>another</w:t>
      </w:r>
      <w:r>
        <w:rPr>
          <w:spacing w:val="-16"/>
        </w:rPr>
        <w:t xml:space="preserve"> </w:t>
      </w:r>
      <w:r>
        <w:t>African</w:t>
      </w:r>
      <w:r>
        <w:rPr>
          <w:spacing w:val="-15"/>
        </w:rPr>
        <w:t xml:space="preserve"> </w:t>
      </w:r>
      <w:r>
        <w:t>American</w:t>
      </w:r>
      <w:r>
        <w:rPr>
          <w:spacing w:val="-15"/>
        </w:rPr>
        <w:t xml:space="preserve"> </w:t>
      </w:r>
      <w:r>
        <w:t>Studies</w:t>
      </w:r>
      <w:r>
        <w:rPr>
          <w:spacing w:val="-15"/>
        </w:rPr>
        <w:t xml:space="preserve"> </w:t>
      </w:r>
      <w:r>
        <w:t>course</w:t>
      </w:r>
      <w:r>
        <w:rPr>
          <w:spacing w:val="-16"/>
        </w:rPr>
        <w:t xml:space="preserve"> </w:t>
      </w:r>
      <w:r>
        <w:t>or</w:t>
      </w:r>
      <w:r>
        <w:rPr>
          <w:spacing w:val="-16"/>
        </w:rPr>
        <w:t xml:space="preserve"> </w:t>
      </w:r>
      <w:r>
        <w:t>HUS</w:t>
      </w:r>
      <w:r>
        <w:rPr>
          <w:spacing w:val="-15"/>
        </w:rPr>
        <w:t xml:space="preserve"> </w:t>
      </w:r>
      <w:r>
        <w:t>course</w:t>
      </w:r>
      <w:r>
        <w:rPr>
          <w:spacing w:val="-16"/>
        </w:rPr>
        <w:t xml:space="preserve"> </w:t>
      </w:r>
      <w:r>
        <w:t>as</w:t>
      </w:r>
      <w:r>
        <w:rPr>
          <w:spacing w:val="-15"/>
        </w:rPr>
        <w:t xml:space="preserve"> </w:t>
      </w:r>
      <w:r>
        <w:t>a</w:t>
      </w:r>
      <w:r>
        <w:rPr>
          <w:spacing w:val="-15"/>
        </w:rPr>
        <w:t xml:space="preserve"> </w:t>
      </w:r>
      <w:r>
        <w:t>prerequisite</w:t>
      </w:r>
      <w:r>
        <w:rPr>
          <w:spacing w:val="-16"/>
        </w:rPr>
        <w:t xml:space="preserve"> </w:t>
      </w:r>
      <w:r>
        <w:t>for this</w:t>
      </w:r>
      <w:r>
        <w:rPr>
          <w:spacing w:val="-5"/>
        </w:rPr>
        <w:t xml:space="preserve"> </w:t>
      </w:r>
      <w:r>
        <w:t>ID</w:t>
      </w:r>
      <w:r>
        <w:rPr>
          <w:spacing w:val="-1"/>
        </w:rPr>
        <w:t xml:space="preserve"> </w:t>
      </w:r>
      <w:r>
        <w:t>course.</w:t>
      </w:r>
      <w:r>
        <w:rPr>
          <w:spacing w:val="-5"/>
        </w:rPr>
        <w:t xml:space="preserve"> </w:t>
      </w:r>
      <w:r>
        <w:t>This</w:t>
      </w:r>
      <w:r>
        <w:rPr>
          <w:spacing w:val="-5"/>
        </w:rPr>
        <w:t xml:space="preserve"> </w:t>
      </w:r>
      <w:r>
        <w:t>prerequisite</w:t>
      </w:r>
      <w:r>
        <w:rPr>
          <w:spacing w:val="-14"/>
        </w:rPr>
        <w:t xml:space="preserve"> </w:t>
      </w:r>
      <w:r>
        <w:t>will</w:t>
      </w:r>
      <w:r>
        <w:rPr>
          <w:spacing w:val="-2"/>
        </w:rPr>
        <w:t xml:space="preserve"> </w:t>
      </w:r>
      <w:r>
        <w:t>offer</w:t>
      </w:r>
      <w:r>
        <w:rPr>
          <w:spacing w:val="-6"/>
        </w:rPr>
        <w:t xml:space="preserve"> </w:t>
      </w:r>
      <w:r>
        <w:t>a</w:t>
      </w:r>
      <w:r>
        <w:rPr>
          <w:spacing w:val="-3"/>
        </w:rPr>
        <w:t xml:space="preserve"> </w:t>
      </w:r>
      <w:r>
        <w:t>strong grounding</w:t>
      </w:r>
      <w:r>
        <w:rPr>
          <w:spacing w:val="-5"/>
        </w:rPr>
        <w:t xml:space="preserve"> </w:t>
      </w:r>
      <w:r>
        <w:t>in</w:t>
      </w:r>
      <w:r>
        <w:rPr>
          <w:spacing w:val="-2"/>
        </w:rPr>
        <w:t xml:space="preserve"> </w:t>
      </w:r>
      <w:r>
        <w:t>a</w:t>
      </w:r>
      <w:r>
        <w:rPr>
          <w:spacing w:val="-3"/>
        </w:rPr>
        <w:t xml:space="preserve"> </w:t>
      </w:r>
      <w:r>
        <w:t>general</w:t>
      </w:r>
      <w:r>
        <w:rPr>
          <w:spacing w:val="-4"/>
        </w:rPr>
        <w:t xml:space="preserve"> </w:t>
      </w:r>
      <w:r>
        <w:t>understanding</w:t>
      </w:r>
      <w:r>
        <w:rPr>
          <w:spacing w:val="-12"/>
        </w:rPr>
        <w:t xml:space="preserve"> </w:t>
      </w:r>
      <w:r>
        <w:t>of African American Studies or Human Services. Several members of the AFR Department can teach the course; however, central faculty members include Dr. Renata Ferdinand and Dr. Mery Diaz from Human Services. This course will not be team taught; instead, it will use the guest lecturer format. In addition, as an ID course, the syllabus can be altered by other</w:t>
      </w:r>
      <w:r>
        <w:rPr>
          <w:spacing w:val="-11"/>
        </w:rPr>
        <w:t xml:space="preserve"> </w:t>
      </w:r>
      <w:r>
        <w:t>members</w:t>
      </w:r>
      <w:r>
        <w:rPr>
          <w:spacing w:val="-13"/>
        </w:rPr>
        <w:t xml:space="preserve"> </w:t>
      </w:r>
      <w:r>
        <w:t>of</w:t>
      </w:r>
      <w:r>
        <w:rPr>
          <w:spacing w:val="-9"/>
        </w:rPr>
        <w:t xml:space="preserve"> </w:t>
      </w:r>
      <w:r>
        <w:t>the</w:t>
      </w:r>
      <w:r>
        <w:rPr>
          <w:spacing w:val="-7"/>
        </w:rPr>
        <w:t xml:space="preserve"> </w:t>
      </w:r>
      <w:r>
        <w:t>full-time</w:t>
      </w:r>
      <w:r>
        <w:rPr>
          <w:spacing w:val="-9"/>
        </w:rPr>
        <w:t xml:space="preserve"> </w:t>
      </w:r>
      <w:r>
        <w:t>faculty</w:t>
      </w:r>
      <w:r>
        <w:rPr>
          <w:spacing w:val="-3"/>
        </w:rPr>
        <w:t xml:space="preserve"> </w:t>
      </w:r>
      <w:r>
        <w:t>in</w:t>
      </w:r>
      <w:r>
        <w:rPr>
          <w:spacing w:val="-6"/>
        </w:rPr>
        <w:t xml:space="preserve"> </w:t>
      </w:r>
      <w:r>
        <w:t>order</w:t>
      </w:r>
      <w:r>
        <w:rPr>
          <w:spacing w:val="-4"/>
        </w:rPr>
        <w:t xml:space="preserve"> </w:t>
      </w:r>
      <w:r>
        <w:t>to</w:t>
      </w:r>
      <w:r>
        <w:rPr>
          <w:spacing w:val="-3"/>
        </w:rPr>
        <w:t xml:space="preserve"> </w:t>
      </w:r>
      <w:r>
        <w:t>reflect</w:t>
      </w:r>
      <w:r>
        <w:rPr>
          <w:spacing w:val="-3"/>
        </w:rPr>
        <w:t xml:space="preserve"> </w:t>
      </w:r>
      <w:r>
        <w:t>how</w:t>
      </w:r>
      <w:r>
        <w:rPr>
          <w:spacing w:val="-9"/>
        </w:rPr>
        <w:t xml:space="preserve"> </w:t>
      </w:r>
      <w:r>
        <w:t>their</w:t>
      </w:r>
      <w:r>
        <w:rPr>
          <w:spacing w:val="-9"/>
        </w:rPr>
        <w:t xml:space="preserve"> </w:t>
      </w:r>
      <w:r>
        <w:t>specializations</w:t>
      </w:r>
      <w:r>
        <w:rPr>
          <w:spacing w:val="-15"/>
        </w:rPr>
        <w:t xml:space="preserve"> </w:t>
      </w:r>
      <w:r>
        <w:t>intersects with girlhood studies.</w:t>
      </w:r>
    </w:p>
    <w:p w14:paraId="1925CB66" w14:textId="77777777" w:rsidR="005A5C57" w:rsidRDefault="005A5C57">
      <w:pPr>
        <w:pStyle w:val="BodyText"/>
        <w:kinsoku w:val="0"/>
        <w:overflowPunct w:val="0"/>
        <w:spacing w:before="68"/>
      </w:pPr>
    </w:p>
    <w:p w14:paraId="59F8CA84" w14:textId="77777777" w:rsidR="005A5C57" w:rsidRDefault="005A5C57">
      <w:pPr>
        <w:pStyle w:val="Heading4"/>
        <w:kinsoku w:val="0"/>
        <w:overflowPunct w:val="0"/>
        <w:rPr>
          <w:spacing w:val="-2"/>
        </w:rPr>
      </w:pPr>
      <w:bookmarkStart w:id="26" w:name="Course Design:"/>
      <w:bookmarkEnd w:id="26"/>
      <w:r>
        <w:t>Course</w:t>
      </w:r>
      <w:r>
        <w:rPr>
          <w:spacing w:val="-11"/>
        </w:rPr>
        <w:t xml:space="preserve"> </w:t>
      </w:r>
      <w:r>
        <w:rPr>
          <w:spacing w:val="-2"/>
        </w:rPr>
        <w:t>Design:</w:t>
      </w:r>
    </w:p>
    <w:p w14:paraId="387E0837" w14:textId="77777777" w:rsidR="005A5C57" w:rsidRDefault="005A5C57">
      <w:pPr>
        <w:pStyle w:val="BodyText"/>
        <w:kinsoku w:val="0"/>
        <w:overflowPunct w:val="0"/>
        <w:spacing w:before="7"/>
        <w:rPr>
          <w:b/>
          <w:bCs/>
        </w:rPr>
      </w:pPr>
    </w:p>
    <w:p w14:paraId="560DECC9" w14:textId="77777777" w:rsidR="005A5C57" w:rsidRDefault="005A5C57">
      <w:pPr>
        <w:pStyle w:val="BodyText"/>
        <w:kinsoku w:val="0"/>
        <w:overflowPunct w:val="0"/>
        <w:ind w:left="119" w:right="184"/>
      </w:pPr>
      <w:r>
        <w:t>This</w:t>
      </w:r>
      <w:r>
        <w:rPr>
          <w:spacing w:val="-2"/>
        </w:rPr>
        <w:t xml:space="preserve"> </w:t>
      </w:r>
      <w:r>
        <w:t>course</w:t>
      </w:r>
      <w:r>
        <w:rPr>
          <w:spacing w:val="-8"/>
        </w:rPr>
        <w:t xml:space="preserve"> </w:t>
      </w:r>
      <w:r>
        <w:t>features</w:t>
      </w:r>
      <w:r>
        <w:rPr>
          <w:spacing w:val="-2"/>
        </w:rPr>
        <w:t xml:space="preserve"> </w:t>
      </w:r>
      <w:r>
        <w:t>selected</w:t>
      </w:r>
      <w:r>
        <w:rPr>
          <w:spacing w:val="-5"/>
        </w:rPr>
        <w:t xml:space="preserve"> </w:t>
      </w:r>
      <w:r>
        <w:t>articles,</w:t>
      </w:r>
      <w:r>
        <w:rPr>
          <w:spacing w:val="-2"/>
        </w:rPr>
        <w:t xml:space="preserve"> </w:t>
      </w:r>
      <w:r>
        <w:t>movies,</w:t>
      </w:r>
      <w:r>
        <w:rPr>
          <w:spacing w:val="-5"/>
        </w:rPr>
        <w:t xml:space="preserve"> </w:t>
      </w:r>
      <w:r>
        <w:t>guest</w:t>
      </w:r>
      <w:r>
        <w:rPr>
          <w:spacing w:val="-2"/>
        </w:rPr>
        <w:t xml:space="preserve"> </w:t>
      </w:r>
      <w:r>
        <w:t>lectures,</w:t>
      </w:r>
      <w:r>
        <w:rPr>
          <w:spacing w:val="-2"/>
        </w:rPr>
        <w:t xml:space="preserve"> </w:t>
      </w:r>
      <w:r>
        <w:t>and</w:t>
      </w:r>
      <w:r>
        <w:rPr>
          <w:spacing w:val="-2"/>
        </w:rPr>
        <w:t xml:space="preserve"> </w:t>
      </w:r>
      <w:r>
        <w:t>possible</w:t>
      </w:r>
      <w:r>
        <w:rPr>
          <w:spacing w:val="-1"/>
        </w:rPr>
        <w:t xml:space="preserve"> </w:t>
      </w:r>
      <w:r>
        <w:t>virtual/in</w:t>
      </w:r>
      <w:r>
        <w:rPr>
          <w:spacing w:val="-2"/>
        </w:rPr>
        <w:t xml:space="preserve"> </w:t>
      </w:r>
      <w:r>
        <w:t>person field trips. It is offered as a lecture format with a heavy discussion component. The pedagogical strategies include team group discussions during the class, online blackboard discussions</w:t>
      </w:r>
      <w:r>
        <w:rPr>
          <w:spacing w:val="-15"/>
        </w:rPr>
        <w:t xml:space="preserve"> </w:t>
      </w:r>
      <w:r>
        <w:t>among</w:t>
      </w:r>
      <w:r>
        <w:rPr>
          <w:spacing w:val="-14"/>
        </w:rPr>
        <w:t xml:space="preserve"> </w:t>
      </w:r>
      <w:r>
        <w:t>students,</w:t>
      </w:r>
      <w:r>
        <w:rPr>
          <w:spacing w:val="-15"/>
        </w:rPr>
        <w:t xml:space="preserve"> </w:t>
      </w:r>
      <w:r>
        <w:t>and</w:t>
      </w:r>
      <w:r>
        <w:rPr>
          <w:spacing w:val="-8"/>
        </w:rPr>
        <w:t xml:space="preserve"> </w:t>
      </w:r>
      <w:r>
        <w:t>in</w:t>
      </w:r>
      <w:r>
        <w:rPr>
          <w:spacing w:val="-8"/>
        </w:rPr>
        <w:t xml:space="preserve"> </w:t>
      </w:r>
      <w:r>
        <w:t>class</w:t>
      </w:r>
      <w:r>
        <w:rPr>
          <w:spacing w:val="-8"/>
        </w:rPr>
        <w:t xml:space="preserve"> </w:t>
      </w:r>
      <w:r>
        <w:t>lectures,</w:t>
      </w:r>
      <w:r>
        <w:rPr>
          <w:spacing w:val="-8"/>
        </w:rPr>
        <w:t xml:space="preserve"> </w:t>
      </w:r>
      <w:r>
        <w:t>discussions,</w:t>
      </w:r>
      <w:r>
        <w:rPr>
          <w:spacing w:val="-8"/>
        </w:rPr>
        <w:t xml:space="preserve"> </w:t>
      </w:r>
      <w:r>
        <w:t>and</w:t>
      </w:r>
      <w:r>
        <w:rPr>
          <w:spacing w:val="-8"/>
        </w:rPr>
        <w:t xml:space="preserve"> </w:t>
      </w:r>
      <w:r>
        <w:t>assignments.</w:t>
      </w:r>
      <w:r>
        <w:rPr>
          <w:spacing w:val="33"/>
        </w:rPr>
        <w:t xml:space="preserve"> </w:t>
      </w:r>
      <w:r>
        <w:t>It</w:t>
      </w:r>
      <w:r>
        <w:rPr>
          <w:spacing w:val="-8"/>
        </w:rPr>
        <w:t xml:space="preserve"> </w:t>
      </w:r>
      <w:r>
        <w:t>supports the Programmatic Learning Outcomes by allowing students to think critically about a combination of ideas and discourses that will be new to them. It also allows them to recognize a variety of perspectives, and the ways in which these perspectives are often</w:t>
      </w:r>
    </w:p>
    <w:p w14:paraId="6F41CDCF" w14:textId="77777777" w:rsidR="005A5C57" w:rsidRDefault="005A5C57">
      <w:pPr>
        <w:pStyle w:val="BodyText"/>
        <w:kinsoku w:val="0"/>
        <w:overflowPunct w:val="0"/>
        <w:ind w:left="119" w:right="184"/>
        <w:sectPr w:rsidR="005A5C57" w:rsidSect="00A52158">
          <w:pgSz w:w="12240" w:h="15840"/>
          <w:pgMar w:top="1300" w:right="1580" w:bottom="1200" w:left="1580" w:header="0" w:footer="987" w:gutter="0"/>
          <w:cols w:space="720"/>
          <w:noEndnote/>
        </w:sectPr>
      </w:pPr>
    </w:p>
    <w:p w14:paraId="4A816287" w14:textId="77777777" w:rsidR="005A5C57" w:rsidRDefault="005A5C57">
      <w:pPr>
        <w:pStyle w:val="BodyText"/>
        <w:kinsoku w:val="0"/>
        <w:overflowPunct w:val="0"/>
        <w:spacing w:before="79"/>
        <w:ind w:left="119"/>
      </w:pPr>
      <w:r>
        <w:lastRenderedPageBreak/>
        <w:t>informed</w:t>
      </w:r>
      <w:r>
        <w:rPr>
          <w:spacing w:val="-15"/>
        </w:rPr>
        <w:t xml:space="preserve"> </w:t>
      </w:r>
      <w:r>
        <w:t>by</w:t>
      </w:r>
      <w:r>
        <w:rPr>
          <w:spacing w:val="-15"/>
        </w:rPr>
        <w:t xml:space="preserve"> </w:t>
      </w:r>
      <w:r>
        <w:t>history,</w:t>
      </w:r>
      <w:r>
        <w:rPr>
          <w:spacing w:val="-15"/>
        </w:rPr>
        <w:t xml:space="preserve"> </w:t>
      </w:r>
      <w:r>
        <w:t>identity,</w:t>
      </w:r>
      <w:r>
        <w:rPr>
          <w:spacing w:val="-15"/>
        </w:rPr>
        <w:t xml:space="preserve"> </w:t>
      </w:r>
      <w:r>
        <w:t>access,</w:t>
      </w:r>
      <w:r>
        <w:rPr>
          <w:spacing w:val="-14"/>
        </w:rPr>
        <w:t xml:space="preserve"> </w:t>
      </w:r>
      <w:r>
        <w:t>and</w:t>
      </w:r>
      <w:r>
        <w:rPr>
          <w:spacing w:val="-14"/>
        </w:rPr>
        <w:t xml:space="preserve"> </w:t>
      </w:r>
      <w:r>
        <w:t>different</w:t>
      </w:r>
      <w:r>
        <w:rPr>
          <w:spacing w:val="-11"/>
        </w:rPr>
        <w:t xml:space="preserve"> </w:t>
      </w:r>
      <w:r>
        <w:t>disciplinary</w:t>
      </w:r>
      <w:r>
        <w:rPr>
          <w:spacing w:val="-15"/>
        </w:rPr>
        <w:t xml:space="preserve"> </w:t>
      </w:r>
      <w:r>
        <w:t>approaches.</w:t>
      </w:r>
      <w:r>
        <w:rPr>
          <w:spacing w:val="-5"/>
        </w:rPr>
        <w:t xml:space="preserve"> </w:t>
      </w:r>
      <w:r>
        <w:t>Students</w:t>
      </w:r>
      <w:r>
        <w:rPr>
          <w:spacing w:val="-9"/>
        </w:rPr>
        <w:t xml:space="preserve"> </w:t>
      </w:r>
      <w:r>
        <w:t>will consider how education, media, politics, families, and friendships shape girls'</w:t>
      </w:r>
    </w:p>
    <w:p w14:paraId="60ADB746" w14:textId="77777777" w:rsidR="005A5C57" w:rsidRDefault="005A5C57">
      <w:pPr>
        <w:pStyle w:val="BodyText"/>
        <w:kinsoku w:val="0"/>
        <w:overflowPunct w:val="0"/>
        <w:ind w:left="119" w:right="163"/>
      </w:pPr>
      <w:r>
        <w:t>identities.</w:t>
      </w:r>
      <w:r>
        <w:rPr>
          <w:spacing w:val="-14"/>
        </w:rPr>
        <w:t xml:space="preserve"> </w:t>
      </w:r>
      <w:r>
        <w:t>Students</w:t>
      </w:r>
      <w:r>
        <w:rPr>
          <w:spacing w:val="-14"/>
        </w:rPr>
        <w:t xml:space="preserve"> </w:t>
      </w:r>
      <w:r>
        <w:t>will</w:t>
      </w:r>
      <w:r>
        <w:rPr>
          <w:spacing w:val="-13"/>
        </w:rPr>
        <w:t xml:space="preserve"> </w:t>
      </w:r>
      <w:r>
        <w:t>also</w:t>
      </w:r>
      <w:r>
        <w:rPr>
          <w:spacing w:val="-14"/>
        </w:rPr>
        <w:t xml:space="preserve"> </w:t>
      </w:r>
      <w:r>
        <w:t>explore</w:t>
      </w:r>
      <w:r>
        <w:rPr>
          <w:spacing w:val="-15"/>
        </w:rPr>
        <w:t xml:space="preserve"> </w:t>
      </w:r>
      <w:r>
        <w:t>problems</w:t>
      </w:r>
      <w:r>
        <w:rPr>
          <w:spacing w:val="-14"/>
        </w:rPr>
        <w:t xml:space="preserve"> </w:t>
      </w:r>
      <w:r>
        <w:t>pressing</w:t>
      </w:r>
      <w:r>
        <w:rPr>
          <w:spacing w:val="-14"/>
        </w:rPr>
        <w:t xml:space="preserve"> </w:t>
      </w:r>
      <w:r>
        <w:t>upon</w:t>
      </w:r>
      <w:r>
        <w:rPr>
          <w:spacing w:val="-14"/>
        </w:rPr>
        <w:t xml:space="preserve"> </w:t>
      </w:r>
      <w:r>
        <w:t>girls'</w:t>
      </w:r>
      <w:r>
        <w:rPr>
          <w:spacing w:val="-14"/>
        </w:rPr>
        <w:t xml:space="preserve"> </w:t>
      </w:r>
      <w:r>
        <w:t>lives</w:t>
      </w:r>
      <w:r>
        <w:rPr>
          <w:spacing w:val="-14"/>
        </w:rPr>
        <w:t xml:space="preserve"> </w:t>
      </w:r>
      <w:r>
        <w:t>with</w:t>
      </w:r>
      <w:r>
        <w:rPr>
          <w:spacing w:val="-14"/>
        </w:rPr>
        <w:t xml:space="preserve"> </w:t>
      </w:r>
      <w:r>
        <w:t>respect</w:t>
      </w:r>
      <w:r>
        <w:rPr>
          <w:spacing w:val="-13"/>
        </w:rPr>
        <w:t xml:space="preserve"> </w:t>
      </w:r>
      <w:r>
        <w:t>to</w:t>
      </w:r>
      <w:r>
        <w:rPr>
          <w:spacing w:val="-14"/>
        </w:rPr>
        <w:t xml:space="preserve"> </w:t>
      </w:r>
      <w:r>
        <w:t>their lived</w:t>
      </w:r>
      <w:r>
        <w:rPr>
          <w:spacing w:val="-9"/>
        </w:rPr>
        <w:t xml:space="preserve"> </w:t>
      </w:r>
      <w:r>
        <w:t>experiences</w:t>
      </w:r>
      <w:r>
        <w:rPr>
          <w:spacing w:val="-11"/>
        </w:rPr>
        <w:t xml:space="preserve"> </w:t>
      </w:r>
      <w:r>
        <w:t>of</w:t>
      </w:r>
      <w:r>
        <w:rPr>
          <w:spacing w:val="-9"/>
        </w:rPr>
        <w:t xml:space="preserve"> </w:t>
      </w:r>
      <w:r>
        <w:t>work,</w:t>
      </w:r>
      <w:r>
        <w:rPr>
          <w:spacing w:val="-11"/>
        </w:rPr>
        <w:t xml:space="preserve"> </w:t>
      </w:r>
      <w:r>
        <w:t>sexuality,</w:t>
      </w:r>
      <w:r>
        <w:rPr>
          <w:spacing w:val="-9"/>
        </w:rPr>
        <w:t xml:space="preserve"> </w:t>
      </w:r>
      <w:r>
        <w:t>and</w:t>
      </w:r>
      <w:r>
        <w:rPr>
          <w:spacing w:val="-6"/>
        </w:rPr>
        <w:t xml:space="preserve"> </w:t>
      </w:r>
      <w:r>
        <w:t>education</w:t>
      </w:r>
      <w:r>
        <w:rPr>
          <w:spacing w:val="-9"/>
        </w:rPr>
        <w:t xml:space="preserve"> </w:t>
      </w:r>
      <w:r>
        <w:t>and</w:t>
      </w:r>
      <w:r>
        <w:rPr>
          <w:spacing w:val="-13"/>
        </w:rPr>
        <w:t xml:space="preserve"> </w:t>
      </w:r>
      <w:r>
        <w:t>illuminate</w:t>
      </w:r>
      <w:r>
        <w:rPr>
          <w:spacing w:val="-14"/>
        </w:rPr>
        <w:t xml:space="preserve"> </w:t>
      </w:r>
      <w:r>
        <w:t>the</w:t>
      </w:r>
      <w:r>
        <w:rPr>
          <w:spacing w:val="-12"/>
        </w:rPr>
        <w:t xml:space="preserve"> </w:t>
      </w:r>
      <w:r>
        <w:t>strategies</w:t>
      </w:r>
      <w:r>
        <w:rPr>
          <w:spacing w:val="-13"/>
        </w:rPr>
        <w:t xml:space="preserve"> </w:t>
      </w:r>
      <w:r>
        <w:t>needed</w:t>
      </w:r>
      <w:r>
        <w:rPr>
          <w:spacing w:val="-13"/>
        </w:rPr>
        <w:t xml:space="preserve"> </w:t>
      </w:r>
      <w:r>
        <w:t>to address</w:t>
      </w:r>
      <w:r>
        <w:rPr>
          <w:spacing w:val="-3"/>
        </w:rPr>
        <w:t xml:space="preserve"> </w:t>
      </w:r>
      <w:r>
        <w:t>specific</w:t>
      </w:r>
      <w:r>
        <w:rPr>
          <w:spacing w:val="-7"/>
        </w:rPr>
        <w:t xml:space="preserve"> </w:t>
      </w:r>
      <w:r>
        <w:t>problems and</w:t>
      </w:r>
      <w:r>
        <w:rPr>
          <w:spacing w:val="-3"/>
        </w:rPr>
        <w:t xml:space="preserve"> </w:t>
      </w:r>
      <w:r>
        <w:t>concerns.</w:t>
      </w:r>
      <w:r>
        <w:rPr>
          <w:spacing w:val="-3"/>
        </w:rPr>
        <w:t xml:space="preserve"> </w:t>
      </w:r>
      <w:r>
        <w:t>They</w:t>
      </w:r>
      <w:r>
        <w:rPr>
          <w:spacing w:val="-3"/>
        </w:rPr>
        <w:t xml:space="preserve"> </w:t>
      </w:r>
      <w:r>
        <w:t>will</w:t>
      </w:r>
      <w:r>
        <w:rPr>
          <w:spacing w:val="-5"/>
        </w:rPr>
        <w:t xml:space="preserve"> </w:t>
      </w:r>
      <w:r>
        <w:t>be</w:t>
      </w:r>
      <w:r>
        <w:rPr>
          <w:spacing w:val="-7"/>
        </w:rPr>
        <w:t xml:space="preserve"> </w:t>
      </w:r>
      <w:r>
        <w:t>asked</w:t>
      </w:r>
      <w:r>
        <w:rPr>
          <w:spacing w:val="-3"/>
        </w:rPr>
        <w:t xml:space="preserve"> </w:t>
      </w:r>
      <w:r>
        <w:t>to</w:t>
      </w:r>
      <w:r>
        <w:rPr>
          <w:spacing w:val="-3"/>
        </w:rPr>
        <w:t xml:space="preserve"> </w:t>
      </w:r>
      <w:r>
        <w:t>examine</w:t>
      </w:r>
      <w:r>
        <w:rPr>
          <w:spacing w:val="-7"/>
        </w:rPr>
        <w:t xml:space="preserve"> </w:t>
      </w:r>
      <w:r>
        <w:t>gender in a wider context:</w:t>
      </w:r>
      <w:r>
        <w:rPr>
          <w:spacing w:val="-2"/>
        </w:rPr>
        <w:t xml:space="preserve"> </w:t>
      </w:r>
      <w:r>
        <w:t>how</w:t>
      </w:r>
      <w:r>
        <w:rPr>
          <w:spacing w:val="-3"/>
        </w:rPr>
        <w:t xml:space="preserve"> </w:t>
      </w:r>
      <w:r>
        <w:t>our</w:t>
      </w:r>
      <w:r>
        <w:rPr>
          <w:spacing w:val="-3"/>
        </w:rPr>
        <w:t xml:space="preserve"> </w:t>
      </w:r>
      <w:r>
        <w:t>culture</w:t>
      </w:r>
      <w:r>
        <w:rPr>
          <w:spacing w:val="-1"/>
        </w:rPr>
        <w:t xml:space="preserve"> </w:t>
      </w:r>
      <w:r>
        <w:t>characterizes,</w:t>
      </w:r>
      <w:r>
        <w:rPr>
          <w:spacing w:val="-3"/>
        </w:rPr>
        <w:t xml:space="preserve"> </w:t>
      </w:r>
      <w:r>
        <w:t>analyzes,</w:t>
      </w:r>
      <w:r>
        <w:rPr>
          <w:spacing w:val="-2"/>
        </w:rPr>
        <w:t xml:space="preserve"> </w:t>
      </w:r>
      <w:r>
        <w:t>and</w:t>
      </w:r>
      <w:r>
        <w:rPr>
          <w:spacing w:val="-2"/>
        </w:rPr>
        <w:t xml:space="preserve"> </w:t>
      </w:r>
      <w:r>
        <w:t>treats</w:t>
      </w:r>
      <w:r>
        <w:rPr>
          <w:spacing w:val="-2"/>
        </w:rPr>
        <w:t xml:space="preserve"> </w:t>
      </w:r>
      <w:r>
        <w:t>girls</w:t>
      </w:r>
      <w:r>
        <w:rPr>
          <w:spacing w:val="-2"/>
        </w:rPr>
        <w:t xml:space="preserve"> </w:t>
      </w:r>
      <w:r>
        <w:t>centers</w:t>
      </w:r>
      <w:r>
        <w:rPr>
          <w:spacing w:val="-2"/>
        </w:rPr>
        <w:t xml:space="preserve"> </w:t>
      </w:r>
      <w:r>
        <w:t>the</w:t>
      </w:r>
      <w:r>
        <w:rPr>
          <w:spacing w:val="-1"/>
        </w:rPr>
        <w:t xml:space="preserve"> </w:t>
      </w:r>
      <w:r>
        <w:t>possibilities</w:t>
      </w:r>
      <w:r>
        <w:rPr>
          <w:spacing w:val="-2"/>
        </w:rPr>
        <w:t xml:space="preserve"> </w:t>
      </w:r>
      <w:r>
        <w:t>of perspective</w:t>
      </w:r>
      <w:r>
        <w:rPr>
          <w:spacing w:val="-6"/>
        </w:rPr>
        <w:t xml:space="preserve"> </w:t>
      </w:r>
      <w:r>
        <w:t>on</w:t>
      </w:r>
      <w:r>
        <w:rPr>
          <w:spacing w:val="-5"/>
        </w:rPr>
        <w:t xml:space="preserve"> </w:t>
      </w:r>
      <w:r>
        <w:t>wider</w:t>
      </w:r>
      <w:r>
        <w:rPr>
          <w:spacing w:val="-8"/>
        </w:rPr>
        <w:t xml:space="preserve"> </w:t>
      </w:r>
      <w:r>
        <w:t>cultural</w:t>
      </w:r>
      <w:r>
        <w:rPr>
          <w:spacing w:val="-7"/>
        </w:rPr>
        <w:t xml:space="preserve"> </w:t>
      </w:r>
      <w:r>
        <w:t>assumptions</w:t>
      </w:r>
      <w:r>
        <w:rPr>
          <w:spacing w:val="-7"/>
        </w:rPr>
        <w:t xml:space="preserve"> </w:t>
      </w:r>
      <w:r>
        <w:t>about</w:t>
      </w:r>
      <w:r>
        <w:rPr>
          <w:spacing w:val="-7"/>
        </w:rPr>
        <w:t xml:space="preserve"> </w:t>
      </w:r>
      <w:r>
        <w:t>ideas</w:t>
      </w:r>
      <w:r>
        <w:rPr>
          <w:spacing w:val="-7"/>
        </w:rPr>
        <w:t xml:space="preserve"> </w:t>
      </w:r>
      <w:r>
        <w:t>like</w:t>
      </w:r>
      <w:r>
        <w:rPr>
          <w:spacing w:val="-8"/>
        </w:rPr>
        <w:t xml:space="preserve"> </w:t>
      </w:r>
      <w:r>
        <w:t>power</w:t>
      </w:r>
      <w:r>
        <w:rPr>
          <w:spacing w:val="-6"/>
        </w:rPr>
        <w:t xml:space="preserve"> </w:t>
      </w:r>
      <w:r>
        <w:t>and</w:t>
      </w:r>
      <w:r>
        <w:rPr>
          <w:spacing w:val="-5"/>
        </w:rPr>
        <w:t xml:space="preserve"> </w:t>
      </w:r>
      <w:r>
        <w:t>weakness,</w:t>
      </w:r>
      <w:r>
        <w:rPr>
          <w:spacing w:val="-7"/>
        </w:rPr>
        <w:t xml:space="preserve"> </w:t>
      </w:r>
      <w:r>
        <w:t>purity</w:t>
      </w:r>
      <w:r>
        <w:rPr>
          <w:spacing w:val="-7"/>
        </w:rPr>
        <w:t xml:space="preserve"> </w:t>
      </w:r>
      <w:r>
        <w:t xml:space="preserve">and </w:t>
      </w:r>
      <w:r>
        <w:rPr>
          <w:spacing w:val="-2"/>
        </w:rPr>
        <w:t>defilement,</w:t>
      </w:r>
      <w:r>
        <w:rPr>
          <w:spacing w:val="-4"/>
        </w:rPr>
        <w:t xml:space="preserve"> </w:t>
      </w:r>
      <w:r>
        <w:rPr>
          <w:spacing w:val="-2"/>
        </w:rPr>
        <w:t>seriousness</w:t>
      </w:r>
      <w:r>
        <w:rPr>
          <w:spacing w:val="-4"/>
        </w:rPr>
        <w:t xml:space="preserve"> </w:t>
      </w:r>
      <w:r>
        <w:rPr>
          <w:spacing w:val="-2"/>
        </w:rPr>
        <w:t>and</w:t>
      </w:r>
      <w:r>
        <w:rPr>
          <w:spacing w:val="-4"/>
        </w:rPr>
        <w:t xml:space="preserve"> </w:t>
      </w:r>
      <w:r>
        <w:rPr>
          <w:spacing w:val="-2"/>
        </w:rPr>
        <w:t>play.</w:t>
      </w:r>
      <w:r>
        <w:rPr>
          <w:spacing w:val="-4"/>
        </w:rPr>
        <w:t xml:space="preserve"> </w:t>
      </w:r>
      <w:r>
        <w:rPr>
          <w:spacing w:val="-2"/>
        </w:rPr>
        <w:t>Our</w:t>
      </w:r>
      <w:r>
        <w:rPr>
          <w:spacing w:val="-5"/>
        </w:rPr>
        <w:t xml:space="preserve"> </w:t>
      </w:r>
      <w:r>
        <w:rPr>
          <w:spacing w:val="-2"/>
        </w:rPr>
        <w:t>learning</w:t>
      </w:r>
      <w:r>
        <w:rPr>
          <w:spacing w:val="-4"/>
        </w:rPr>
        <w:t xml:space="preserve"> </w:t>
      </w:r>
      <w:r>
        <w:rPr>
          <w:spacing w:val="-2"/>
        </w:rPr>
        <w:t>will</w:t>
      </w:r>
      <w:r>
        <w:rPr>
          <w:spacing w:val="-3"/>
        </w:rPr>
        <w:t xml:space="preserve"> </w:t>
      </w:r>
      <w:r>
        <w:rPr>
          <w:spacing w:val="-2"/>
        </w:rPr>
        <w:t>involve</w:t>
      </w:r>
      <w:r>
        <w:rPr>
          <w:spacing w:val="-5"/>
        </w:rPr>
        <w:t xml:space="preserve"> </w:t>
      </w:r>
      <w:r>
        <w:rPr>
          <w:spacing w:val="-2"/>
        </w:rPr>
        <w:t>thinking</w:t>
      </w:r>
      <w:r>
        <w:rPr>
          <w:spacing w:val="-7"/>
        </w:rPr>
        <w:t xml:space="preserve"> </w:t>
      </w:r>
      <w:r>
        <w:rPr>
          <w:spacing w:val="-2"/>
        </w:rPr>
        <w:t>through</w:t>
      </w:r>
      <w:r>
        <w:rPr>
          <w:spacing w:val="-7"/>
        </w:rPr>
        <w:t xml:space="preserve"> </w:t>
      </w:r>
      <w:r>
        <w:rPr>
          <w:spacing w:val="-2"/>
        </w:rPr>
        <w:t>and</w:t>
      </w:r>
      <w:r>
        <w:rPr>
          <w:spacing w:val="-4"/>
        </w:rPr>
        <w:t xml:space="preserve"> </w:t>
      </w:r>
      <w:r>
        <w:rPr>
          <w:spacing w:val="-2"/>
        </w:rPr>
        <w:t xml:space="preserve">embodying </w:t>
      </w:r>
      <w:r>
        <w:t>theories</w:t>
      </w:r>
      <w:r>
        <w:rPr>
          <w:spacing w:val="-12"/>
        </w:rPr>
        <w:t xml:space="preserve"> </w:t>
      </w:r>
      <w:r>
        <w:t>and</w:t>
      </w:r>
      <w:r>
        <w:rPr>
          <w:spacing w:val="-15"/>
        </w:rPr>
        <w:t xml:space="preserve"> </w:t>
      </w:r>
      <w:r>
        <w:t>practices—emancipatory,</w:t>
      </w:r>
      <w:r>
        <w:rPr>
          <w:spacing w:val="-15"/>
        </w:rPr>
        <w:t xml:space="preserve"> </w:t>
      </w:r>
      <w:r>
        <w:t>humanizing,</w:t>
      </w:r>
      <w:r>
        <w:rPr>
          <w:spacing w:val="-15"/>
        </w:rPr>
        <w:t xml:space="preserve"> </w:t>
      </w:r>
      <w:r>
        <w:t>radical</w:t>
      </w:r>
      <w:r>
        <w:rPr>
          <w:spacing w:val="-12"/>
        </w:rPr>
        <w:t xml:space="preserve"> </w:t>
      </w:r>
      <w:r>
        <w:t>acts,</w:t>
      </w:r>
      <w:r>
        <w:rPr>
          <w:spacing w:val="-15"/>
        </w:rPr>
        <w:t xml:space="preserve"> </w:t>
      </w:r>
      <w:r>
        <w:t>including</w:t>
      </w:r>
      <w:r>
        <w:rPr>
          <w:spacing w:val="-13"/>
        </w:rPr>
        <w:t xml:space="preserve"> </w:t>
      </w:r>
      <w:r>
        <w:t>ethnography, autoethnography, and participatory action research. Because this course will specifically focus on Black and Latinx girlhood, it relies on the discipline-based knowledge of race, class, and gender from a humanistic perspective. This knowledge will be connected and integrated with analytical studies from psychological, sociological, childhood, and health studies.</w:t>
      </w:r>
      <w:r>
        <w:rPr>
          <w:spacing w:val="40"/>
        </w:rPr>
        <w:t xml:space="preserve"> </w:t>
      </w:r>
      <w:r>
        <w:t>This course is designed to be taught in person or online.</w:t>
      </w:r>
    </w:p>
    <w:p w14:paraId="035CD74B" w14:textId="77777777" w:rsidR="005A5C57" w:rsidRDefault="005A5C57">
      <w:pPr>
        <w:pStyle w:val="BodyText"/>
        <w:kinsoku w:val="0"/>
        <w:overflowPunct w:val="0"/>
        <w:spacing w:before="58"/>
      </w:pPr>
    </w:p>
    <w:p w14:paraId="1BBC0A13" w14:textId="77777777" w:rsidR="005A5C57" w:rsidRDefault="005A5C57">
      <w:pPr>
        <w:pStyle w:val="Heading4"/>
        <w:kinsoku w:val="0"/>
        <w:overflowPunct w:val="0"/>
        <w:rPr>
          <w:spacing w:val="-2"/>
        </w:rPr>
      </w:pPr>
      <w:bookmarkStart w:id="27" w:name="Evaluation Framework:"/>
      <w:bookmarkEnd w:id="27"/>
      <w:r>
        <w:t>Evaluation</w:t>
      </w:r>
      <w:r>
        <w:rPr>
          <w:spacing w:val="-9"/>
        </w:rPr>
        <w:t xml:space="preserve"> </w:t>
      </w:r>
      <w:r>
        <w:rPr>
          <w:spacing w:val="-2"/>
        </w:rPr>
        <w:t>Framework:</w:t>
      </w:r>
    </w:p>
    <w:p w14:paraId="17DB4CBA" w14:textId="77777777" w:rsidR="005A5C57" w:rsidRDefault="005A5C57">
      <w:pPr>
        <w:pStyle w:val="BodyText"/>
        <w:kinsoku w:val="0"/>
        <w:overflowPunct w:val="0"/>
        <w:spacing w:before="4"/>
        <w:rPr>
          <w:b/>
          <w:bCs/>
        </w:rPr>
      </w:pPr>
    </w:p>
    <w:p w14:paraId="531B3C88" w14:textId="77777777" w:rsidR="005A5C57" w:rsidRDefault="005A5C57">
      <w:pPr>
        <w:pStyle w:val="BodyText"/>
        <w:kinsoku w:val="0"/>
        <w:overflowPunct w:val="0"/>
        <w:spacing w:before="1"/>
        <w:ind w:left="119" w:right="303"/>
      </w:pPr>
      <w:r>
        <w:t>Strategies</w:t>
      </w:r>
      <w:r>
        <w:rPr>
          <w:spacing w:val="-5"/>
        </w:rPr>
        <w:t xml:space="preserve"> </w:t>
      </w:r>
      <w:r>
        <w:t>and</w:t>
      </w:r>
      <w:r>
        <w:rPr>
          <w:spacing w:val="-6"/>
        </w:rPr>
        <w:t xml:space="preserve"> </w:t>
      </w:r>
      <w:r>
        <w:t>resources</w:t>
      </w:r>
      <w:r>
        <w:rPr>
          <w:spacing w:val="-5"/>
        </w:rPr>
        <w:t xml:space="preserve"> </w:t>
      </w:r>
      <w:r>
        <w:t>that</w:t>
      </w:r>
      <w:r>
        <w:rPr>
          <w:spacing w:val="-5"/>
        </w:rPr>
        <w:t xml:space="preserve"> </w:t>
      </w:r>
      <w:r>
        <w:t>would</w:t>
      </w:r>
      <w:r>
        <w:rPr>
          <w:spacing w:val="-5"/>
        </w:rPr>
        <w:t xml:space="preserve"> </w:t>
      </w:r>
      <w:r>
        <w:t>be</w:t>
      </w:r>
      <w:r>
        <w:rPr>
          <w:spacing w:val="-6"/>
        </w:rPr>
        <w:t xml:space="preserve"> </w:t>
      </w:r>
      <w:r>
        <w:t>implemented</w:t>
      </w:r>
      <w:r>
        <w:rPr>
          <w:spacing w:val="-5"/>
        </w:rPr>
        <w:t xml:space="preserve"> </w:t>
      </w:r>
      <w:r>
        <w:t>to</w:t>
      </w:r>
      <w:r>
        <w:rPr>
          <w:spacing w:val="-6"/>
        </w:rPr>
        <w:t xml:space="preserve"> </w:t>
      </w:r>
      <w:r>
        <w:t>facilitate</w:t>
      </w:r>
      <w:r>
        <w:rPr>
          <w:spacing w:val="-6"/>
        </w:rPr>
        <w:t xml:space="preserve"> </w:t>
      </w:r>
      <w:r>
        <w:t>student’s</w:t>
      </w:r>
      <w:r>
        <w:rPr>
          <w:spacing w:val="-5"/>
        </w:rPr>
        <w:t xml:space="preserve"> </w:t>
      </w:r>
      <w:r>
        <w:t>ability</w:t>
      </w:r>
      <w:r>
        <w:rPr>
          <w:spacing w:val="-6"/>
        </w:rPr>
        <w:t xml:space="preserve"> </w:t>
      </w:r>
      <w:r>
        <w:t>to</w:t>
      </w:r>
      <w:r>
        <w:rPr>
          <w:spacing w:val="-5"/>
        </w:rPr>
        <w:t xml:space="preserve"> </w:t>
      </w:r>
      <w:r>
        <w:t>make connections across the respective academic disciplines includes guest lecturers from different departments as well as a reliance of resources from academic databases, including</w:t>
      </w:r>
      <w:r>
        <w:rPr>
          <w:spacing w:val="-6"/>
        </w:rPr>
        <w:t xml:space="preserve"> </w:t>
      </w:r>
      <w:r>
        <w:t>Social</w:t>
      </w:r>
      <w:r>
        <w:rPr>
          <w:spacing w:val="-6"/>
        </w:rPr>
        <w:t xml:space="preserve"> </w:t>
      </w:r>
      <w:r>
        <w:t>Science,</w:t>
      </w:r>
      <w:r>
        <w:rPr>
          <w:spacing w:val="-1"/>
        </w:rPr>
        <w:t xml:space="preserve"> </w:t>
      </w:r>
      <w:r>
        <w:t>Psychology,</w:t>
      </w:r>
      <w:r>
        <w:rPr>
          <w:spacing w:val="-6"/>
        </w:rPr>
        <w:t xml:space="preserve"> </w:t>
      </w:r>
      <w:r>
        <w:t>Human</w:t>
      </w:r>
      <w:r>
        <w:rPr>
          <w:spacing w:val="-6"/>
        </w:rPr>
        <w:t xml:space="preserve"> </w:t>
      </w:r>
      <w:r>
        <w:t>Services,</w:t>
      </w:r>
      <w:r>
        <w:rPr>
          <w:spacing w:val="-6"/>
        </w:rPr>
        <w:t xml:space="preserve"> </w:t>
      </w:r>
      <w:r>
        <w:t>Humanities,</w:t>
      </w:r>
      <w:r>
        <w:rPr>
          <w:spacing w:val="-4"/>
        </w:rPr>
        <w:t xml:space="preserve"> </w:t>
      </w:r>
      <w:r>
        <w:t>and</w:t>
      </w:r>
      <w:r>
        <w:rPr>
          <w:spacing w:val="-6"/>
        </w:rPr>
        <w:t xml:space="preserve"> </w:t>
      </w:r>
      <w:r>
        <w:t>English.</w:t>
      </w:r>
      <w:r>
        <w:rPr>
          <w:spacing w:val="78"/>
        </w:rPr>
        <w:t xml:space="preserve"> </w:t>
      </w:r>
      <w:r>
        <w:t>Other methods include discussions, exams, and research.</w:t>
      </w:r>
    </w:p>
    <w:p w14:paraId="56EE19C0" w14:textId="77777777" w:rsidR="005A5C57" w:rsidRDefault="005A5C57">
      <w:pPr>
        <w:pStyle w:val="BodyText"/>
        <w:kinsoku w:val="0"/>
        <w:overflowPunct w:val="0"/>
      </w:pPr>
    </w:p>
    <w:p w14:paraId="075ECD9E" w14:textId="77777777" w:rsidR="005A5C57" w:rsidRDefault="005A5C57">
      <w:pPr>
        <w:pStyle w:val="BodyText"/>
        <w:kinsoku w:val="0"/>
        <w:overflowPunct w:val="0"/>
        <w:ind w:left="119"/>
        <w:rPr>
          <w:spacing w:val="-2"/>
        </w:rPr>
      </w:pPr>
      <w:r>
        <w:t>Specific</w:t>
      </w:r>
      <w:r>
        <w:rPr>
          <w:spacing w:val="-6"/>
        </w:rPr>
        <w:t xml:space="preserve"> </w:t>
      </w:r>
      <w:r>
        <w:t>methods</w:t>
      </w:r>
      <w:r>
        <w:rPr>
          <w:spacing w:val="-5"/>
        </w:rPr>
        <w:t xml:space="preserve"> </w:t>
      </w:r>
      <w:r>
        <w:t>of</w:t>
      </w:r>
      <w:r>
        <w:rPr>
          <w:spacing w:val="-6"/>
        </w:rPr>
        <w:t xml:space="preserve"> </w:t>
      </w:r>
      <w:r>
        <w:t>evaluation</w:t>
      </w:r>
      <w:r>
        <w:rPr>
          <w:spacing w:val="-5"/>
        </w:rPr>
        <w:t xml:space="preserve"> </w:t>
      </w:r>
      <w:r>
        <w:rPr>
          <w:spacing w:val="-2"/>
        </w:rPr>
        <w:t>include:</w:t>
      </w:r>
    </w:p>
    <w:p w14:paraId="5B02EB55" w14:textId="77777777" w:rsidR="005A5C57" w:rsidRDefault="005A5C57">
      <w:pPr>
        <w:pStyle w:val="BodyText"/>
        <w:kinsoku w:val="0"/>
        <w:overflowPunct w:val="0"/>
        <w:spacing w:before="4"/>
      </w:pPr>
    </w:p>
    <w:p w14:paraId="1A0AF9EB" w14:textId="77777777" w:rsidR="005A5C57" w:rsidRDefault="005A5C57">
      <w:pPr>
        <w:pStyle w:val="ListParagraph"/>
        <w:numPr>
          <w:ilvl w:val="0"/>
          <w:numId w:val="6"/>
        </w:numPr>
        <w:tabs>
          <w:tab w:val="left" w:pos="839"/>
        </w:tabs>
        <w:kinsoku w:val="0"/>
        <w:overflowPunct w:val="0"/>
        <w:spacing w:line="259" w:lineRule="auto"/>
        <w:ind w:right="327"/>
        <w:rPr>
          <w:spacing w:val="-2"/>
        </w:rPr>
      </w:pPr>
      <w:r>
        <w:rPr>
          <w:b/>
          <w:bCs/>
          <w:i/>
          <w:iCs/>
        </w:rPr>
        <w:t>(Final)</w:t>
      </w:r>
      <w:r>
        <w:rPr>
          <w:b/>
          <w:bCs/>
          <w:i/>
          <w:iCs/>
          <w:spacing w:val="-4"/>
        </w:rPr>
        <w:t xml:space="preserve"> </w:t>
      </w:r>
      <w:r>
        <w:rPr>
          <w:b/>
          <w:bCs/>
          <w:i/>
          <w:iCs/>
        </w:rPr>
        <w:t>Digital</w:t>
      </w:r>
      <w:r>
        <w:rPr>
          <w:b/>
          <w:bCs/>
          <w:i/>
          <w:iCs/>
          <w:spacing w:val="-3"/>
        </w:rPr>
        <w:t xml:space="preserve"> </w:t>
      </w:r>
      <w:r>
        <w:rPr>
          <w:b/>
          <w:bCs/>
          <w:i/>
          <w:iCs/>
        </w:rPr>
        <w:t>Girlhood</w:t>
      </w:r>
      <w:r>
        <w:rPr>
          <w:b/>
          <w:bCs/>
          <w:i/>
          <w:iCs/>
          <w:spacing w:val="-8"/>
        </w:rPr>
        <w:t xml:space="preserve"> </w:t>
      </w:r>
      <w:r>
        <w:rPr>
          <w:b/>
          <w:bCs/>
          <w:i/>
          <w:iCs/>
        </w:rPr>
        <w:t>Assignment</w:t>
      </w:r>
      <w:r>
        <w:rPr>
          <w:b/>
          <w:bCs/>
        </w:rPr>
        <w:t>:</w:t>
      </w:r>
      <w:r>
        <w:rPr>
          <w:b/>
          <w:bCs/>
          <w:spacing w:val="-4"/>
        </w:rPr>
        <w:t xml:space="preserve"> </w:t>
      </w:r>
      <w:r>
        <w:t>A</w:t>
      </w:r>
      <w:r>
        <w:rPr>
          <w:spacing w:val="-4"/>
        </w:rPr>
        <w:t xml:space="preserve"> </w:t>
      </w:r>
      <w:r>
        <w:t>picture</w:t>
      </w:r>
      <w:r>
        <w:rPr>
          <w:spacing w:val="-4"/>
        </w:rPr>
        <w:t xml:space="preserve"> </w:t>
      </w:r>
      <w:r>
        <w:t>is</w:t>
      </w:r>
      <w:r>
        <w:rPr>
          <w:spacing w:val="-3"/>
        </w:rPr>
        <w:t xml:space="preserve"> </w:t>
      </w:r>
      <w:r>
        <w:t>worth</w:t>
      </w:r>
      <w:r>
        <w:rPr>
          <w:spacing w:val="-3"/>
        </w:rPr>
        <w:t xml:space="preserve"> </w:t>
      </w:r>
      <w:r>
        <w:t>a</w:t>
      </w:r>
      <w:r>
        <w:rPr>
          <w:spacing w:val="-4"/>
        </w:rPr>
        <w:t xml:space="preserve"> </w:t>
      </w:r>
      <w:r>
        <w:t>thousand</w:t>
      </w:r>
      <w:r>
        <w:rPr>
          <w:spacing w:val="-3"/>
        </w:rPr>
        <w:t xml:space="preserve"> </w:t>
      </w:r>
      <w:r>
        <w:t>words,</w:t>
      </w:r>
      <w:r>
        <w:rPr>
          <w:spacing w:val="-3"/>
        </w:rPr>
        <w:t xml:space="preserve"> </w:t>
      </w:r>
      <w:r>
        <w:t>as</w:t>
      </w:r>
      <w:r>
        <w:rPr>
          <w:spacing w:val="-3"/>
        </w:rPr>
        <w:t xml:space="preserve"> </w:t>
      </w:r>
      <w:r>
        <w:t>the old</w:t>
      </w:r>
      <w:r>
        <w:rPr>
          <w:spacing w:val="-2"/>
        </w:rPr>
        <w:t xml:space="preserve"> </w:t>
      </w:r>
      <w:r>
        <w:t>saying</w:t>
      </w:r>
      <w:r>
        <w:rPr>
          <w:spacing w:val="-2"/>
        </w:rPr>
        <w:t xml:space="preserve"> </w:t>
      </w:r>
      <w:r>
        <w:t>goes,</w:t>
      </w:r>
      <w:r>
        <w:rPr>
          <w:spacing w:val="-2"/>
        </w:rPr>
        <w:t xml:space="preserve"> </w:t>
      </w:r>
      <w:r>
        <w:t>but</w:t>
      </w:r>
      <w:r>
        <w:rPr>
          <w:spacing w:val="-2"/>
        </w:rPr>
        <w:t xml:space="preserve"> </w:t>
      </w:r>
      <w:r>
        <w:t>with</w:t>
      </w:r>
      <w:r>
        <w:rPr>
          <w:spacing w:val="-2"/>
        </w:rPr>
        <w:t xml:space="preserve"> </w:t>
      </w:r>
      <w:r>
        <w:t>more</w:t>
      </w:r>
      <w:r>
        <w:rPr>
          <w:spacing w:val="-2"/>
        </w:rPr>
        <w:t xml:space="preserve"> </w:t>
      </w:r>
      <w:r>
        <w:t>than</w:t>
      </w:r>
      <w:r>
        <w:rPr>
          <w:spacing w:val="-2"/>
        </w:rPr>
        <w:t xml:space="preserve"> </w:t>
      </w:r>
      <w:r>
        <w:t>400</w:t>
      </w:r>
      <w:r>
        <w:rPr>
          <w:spacing w:val="-2"/>
        </w:rPr>
        <w:t xml:space="preserve"> </w:t>
      </w:r>
      <w:r>
        <w:t>million</w:t>
      </w:r>
      <w:r>
        <w:rPr>
          <w:spacing w:val="-2"/>
        </w:rPr>
        <w:t xml:space="preserve"> </w:t>
      </w:r>
      <w:r>
        <w:t>users,</w:t>
      </w:r>
      <w:r>
        <w:rPr>
          <w:spacing w:val="-2"/>
        </w:rPr>
        <w:t xml:space="preserve"> </w:t>
      </w:r>
      <w:r>
        <w:t>half</w:t>
      </w:r>
      <w:r>
        <w:rPr>
          <w:spacing w:val="-2"/>
        </w:rPr>
        <w:t xml:space="preserve"> </w:t>
      </w:r>
      <w:r>
        <w:t>of</w:t>
      </w:r>
      <w:r>
        <w:rPr>
          <w:spacing w:val="-1"/>
        </w:rPr>
        <w:t xml:space="preserve"> </w:t>
      </w:r>
      <w:r>
        <w:t>whom</w:t>
      </w:r>
      <w:r>
        <w:rPr>
          <w:spacing w:val="-2"/>
        </w:rPr>
        <w:t xml:space="preserve"> </w:t>
      </w:r>
      <w:r>
        <w:t>are</w:t>
      </w:r>
      <w:r>
        <w:rPr>
          <w:spacing w:val="-2"/>
        </w:rPr>
        <w:t xml:space="preserve"> </w:t>
      </w:r>
      <w:r>
        <w:t>under</w:t>
      </w:r>
      <w:r>
        <w:rPr>
          <w:spacing w:val="-2"/>
        </w:rPr>
        <w:t xml:space="preserve"> </w:t>
      </w:r>
      <w:r>
        <w:t>30, the photo-sharing platform Instagram can be worth a lot more than a thousand words</w:t>
      </w:r>
      <w:r>
        <w:rPr>
          <w:spacing w:val="-5"/>
        </w:rPr>
        <w:t xml:space="preserve"> </w:t>
      </w:r>
      <w:r>
        <w:t>if</w:t>
      </w:r>
      <w:r>
        <w:rPr>
          <w:spacing w:val="-8"/>
        </w:rPr>
        <w:t xml:space="preserve"> </w:t>
      </w:r>
      <w:r>
        <w:t>you</w:t>
      </w:r>
      <w:r>
        <w:rPr>
          <w:spacing w:val="-5"/>
        </w:rPr>
        <w:t xml:space="preserve"> </w:t>
      </w:r>
      <w:r>
        <w:t>are</w:t>
      </w:r>
      <w:r>
        <w:rPr>
          <w:spacing w:val="-6"/>
        </w:rPr>
        <w:t xml:space="preserve"> </w:t>
      </w:r>
      <w:r>
        <w:t>a</w:t>
      </w:r>
      <w:r>
        <w:rPr>
          <w:spacing w:val="-6"/>
        </w:rPr>
        <w:t xml:space="preserve"> </w:t>
      </w:r>
      <w:r>
        <w:t>teacher.</w:t>
      </w:r>
      <w:r>
        <w:rPr>
          <w:spacing w:val="37"/>
        </w:rPr>
        <w:t xml:space="preserve"> </w:t>
      </w:r>
      <w:r>
        <w:t>Students</w:t>
      </w:r>
      <w:r>
        <w:rPr>
          <w:spacing w:val="-5"/>
        </w:rPr>
        <w:t xml:space="preserve"> </w:t>
      </w:r>
      <w:r>
        <w:t>will</w:t>
      </w:r>
      <w:r>
        <w:rPr>
          <w:spacing w:val="-4"/>
        </w:rPr>
        <w:t xml:space="preserve"> </w:t>
      </w:r>
      <w:r>
        <w:t>work</w:t>
      </w:r>
      <w:r>
        <w:rPr>
          <w:spacing w:val="-5"/>
        </w:rPr>
        <w:t xml:space="preserve"> </w:t>
      </w:r>
      <w:r>
        <w:t>to</w:t>
      </w:r>
      <w:r>
        <w:rPr>
          <w:spacing w:val="-10"/>
        </w:rPr>
        <w:t xml:space="preserve"> </w:t>
      </w:r>
      <w:r>
        <w:t>develop</w:t>
      </w:r>
      <w:r>
        <w:rPr>
          <w:spacing w:val="-5"/>
        </w:rPr>
        <w:t xml:space="preserve"> </w:t>
      </w:r>
      <w:r>
        <w:t>an Instagram</w:t>
      </w:r>
      <w:r>
        <w:rPr>
          <w:spacing w:val="-4"/>
        </w:rPr>
        <w:t xml:space="preserve"> </w:t>
      </w:r>
      <w:r>
        <w:t>Story</w:t>
      </w:r>
      <w:r>
        <w:rPr>
          <w:spacing w:val="-5"/>
        </w:rPr>
        <w:t xml:space="preserve"> </w:t>
      </w:r>
      <w:r>
        <w:t>from one of the readings.</w:t>
      </w:r>
      <w:r>
        <w:rPr>
          <w:spacing w:val="40"/>
        </w:rPr>
        <w:t xml:space="preserve"> </w:t>
      </w:r>
      <w:r>
        <w:t>This assignment seeks to educate users on any aspect of Girlhood</w:t>
      </w:r>
      <w:r>
        <w:rPr>
          <w:spacing w:val="-1"/>
        </w:rPr>
        <w:t xml:space="preserve"> </w:t>
      </w:r>
      <w:r>
        <w:t>studied</w:t>
      </w:r>
      <w:r>
        <w:rPr>
          <w:spacing w:val="-1"/>
        </w:rPr>
        <w:t xml:space="preserve"> </w:t>
      </w:r>
      <w:r>
        <w:t>in</w:t>
      </w:r>
      <w:r>
        <w:rPr>
          <w:spacing w:val="-1"/>
        </w:rPr>
        <w:t xml:space="preserve"> </w:t>
      </w:r>
      <w:r>
        <w:t>the</w:t>
      </w:r>
      <w:r>
        <w:rPr>
          <w:spacing w:val="-3"/>
        </w:rPr>
        <w:t xml:space="preserve"> </w:t>
      </w:r>
      <w:r>
        <w:t>class.</w:t>
      </w:r>
      <w:r>
        <w:rPr>
          <w:spacing w:val="38"/>
        </w:rPr>
        <w:t xml:space="preserve"> </w:t>
      </w:r>
      <w:r>
        <w:t>This</w:t>
      </w:r>
      <w:r>
        <w:rPr>
          <w:spacing w:val="-1"/>
        </w:rPr>
        <w:t xml:space="preserve"> </w:t>
      </w:r>
      <w:r>
        <w:t>project</w:t>
      </w:r>
      <w:r>
        <w:rPr>
          <w:spacing w:val="-1"/>
        </w:rPr>
        <w:t xml:space="preserve"> </w:t>
      </w:r>
      <w:r>
        <w:t>is</w:t>
      </w:r>
      <w:r>
        <w:rPr>
          <w:spacing w:val="-1"/>
        </w:rPr>
        <w:t xml:space="preserve"> </w:t>
      </w:r>
      <w:r>
        <w:t>meant</w:t>
      </w:r>
      <w:r>
        <w:rPr>
          <w:spacing w:val="-1"/>
        </w:rPr>
        <w:t xml:space="preserve"> </w:t>
      </w:r>
      <w:r>
        <w:t>to</w:t>
      </w:r>
      <w:r>
        <w:rPr>
          <w:spacing w:val="-1"/>
        </w:rPr>
        <w:t xml:space="preserve"> </w:t>
      </w:r>
      <w:r>
        <w:t>introduce</w:t>
      </w:r>
      <w:r>
        <w:rPr>
          <w:spacing w:val="-2"/>
        </w:rPr>
        <w:t xml:space="preserve"> </w:t>
      </w:r>
      <w:r>
        <w:t>the</w:t>
      </w:r>
      <w:r>
        <w:rPr>
          <w:spacing w:val="-2"/>
        </w:rPr>
        <w:t xml:space="preserve"> </w:t>
      </w:r>
      <w:r>
        <w:t>importance</w:t>
      </w:r>
      <w:r>
        <w:rPr>
          <w:spacing w:val="-2"/>
        </w:rPr>
        <w:t xml:space="preserve"> </w:t>
      </w:r>
      <w:r>
        <w:t>of Girlhood to a larger audience.</w:t>
      </w:r>
      <w:r>
        <w:rPr>
          <w:spacing w:val="40"/>
        </w:rPr>
        <w:t xml:space="preserve"> </w:t>
      </w:r>
      <w:r>
        <w:t xml:space="preserve">Details and guidelines for this assignment will be </w:t>
      </w:r>
      <w:r>
        <w:rPr>
          <w:spacing w:val="-2"/>
        </w:rPr>
        <w:t>provided.</w:t>
      </w:r>
    </w:p>
    <w:p w14:paraId="32225E46" w14:textId="77777777" w:rsidR="005A5C57" w:rsidRDefault="005A5C57">
      <w:pPr>
        <w:pStyle w:val="ListParagraph"/>
        <w:numPr>
          <w:ilvl w:val="0"/>
          <w:numId w:val="6"/>
        </w:numPr>
        <w:tabs>
          <w:tab w:val="left" w:pos="839"/>
        </w:tabs>
        <w:kinsoku w:val="0"/>
        <w:overflowPunct w:val="0"/>
        <w:spacing w:line="254" w:lineRule="auto"/>
        <w:ind w:right="328"/>
      </w:pPr>
      <w:r>
        <w:rPr>
          <w:b/>
          <w:bCs/>
          <w:i/>
          <w:iCs/>
        </w:rPr>
        <w:t>Beyond the Classroom Experience</w:t>
      </w:r>
      <w:r>
        <w:t>: All students must complete two Beyond the Classroom Experiences.</w:t>
      </w:r>
      <w:r>
        <w:rPr>
          <w:spacing w:val="40"/>
        </w:rPr>
        <w:t xml:space="preserve"> </w:t>
      </w:r>
      <w:r>
        <w:t>These experiences include visiting an approved site for further</w:t>
      </w:r>
      <w:r>
        <w:rPr>
          <w:spacing w:val="-7"/>
        </w:rPr>
        <w:t xml:space="preserve"> </w:t>
      </w:r>
      <w:r>
        <w:t>exploration.</w:t>
      </w:r>
      <w:r>
        <w:rPr>
          <w:spacing w:val="35"/>
        </w:rPr>
        <w:t xml:space="preserve"> </w:t>
      </w:r>
      <w:r>
        <w:t>Each</w:t>
      </w:r>
      <w:r>
        <w:rPr>
          <w:spacing w:val="-3"/>
        </w:rPr>
        <w:t xml:space="preserve"> </w:t>
      </w:r>
      <w:r>
        <w:t>must</w:t>
      </w:r>
      <w:r>
        <w:rPr>
          <w:spacing w:val="-5"/>
        </w:rPr>
        <w:t xml:space="preserve"> </w:t>
      </w:r>
      <w:r>
        <w:t>be</w:t>
      </w:r>
      <w:r>
        <w:rPr>
          <w:spacing w:val="-9"/>
        </w:rPr>
        <w:t xml:space="preserve"> </w:t>
      </w:r>
      <w:r>
        <w:t>written</w:t>
      </w:r>
      <w:r>
        <w:rPr>
          <w:spacing w:val="-6"/>
        </w:rPr>
        <w:t xml:space="preserve"> </w:t>
      </w:r>
      <w:r>
        <w:t>up</w:t>
      </w:r>
      <w:r>
        <w:rPr>
          <w:spacing w:val="-6"/>
        </w:rPr>
        <w:t xml:space="preserve"> </w:t>
      </w:r>
      <w:r>
        <w:t>in</w:t>
      </w:r>
      <w:r>
        <w:rPr>
          <w:spacing w:val="-6"/>
        </w:rPr>
        <w:t xml:space="preserve"> </w:t>
      </w:r>
      <w:r>
        <w:t>an</w:t>
      </w:r>
      <w:r>
        <w:rPr>
          <w:spacing w:val="-8"/>
        </w:rPr>
        <w:t xml:space="preserve"> </w:t>
      </w:r>
      <w:r>
        <w:t>essay</w:t>
      </w:r>
      <w:r>
        <w:rPr>
          <w:spacing w:val="-6"/>
        </w:rPr>
        <w:t xml:space="preserve"> </w:t>
      </w:r>
      <w:r>
        <w:t>using</w:t>
      </w:r>
      <w:r>
        <w:rPr>
          <w:spacing w:val="-6"/>
        </w:rPr>
        <w:t xml:space="preserve"> </w:t>
      </w:r>
      <w:r>
        <w:t>the</w:t>
      </w:r>
      <w:r>
        <w:rPr>
          <w:spacing w:val="-9"/>
        </w:rPr>
        <w:t xml:space="preserve"> </w:t>
      </w:r>
      <w:r>
        <w:t>rubric</w:t>
      </w:r>
      <w:r>
        <w:rPr>
          <w:spacing w:val="-9"/>
        </w:rPr>
        <w:t xml:space="preserve"> </w:t>
      </w:r>
      <w:r>
        <w:t>provided. These are due within 14 days of the activity.</w:t>
      </w:r>
      <w:r>
        <w:rPr>
          <w:spacing w:val="40"/>
        </w:rPr>
        <w:t xml:space="preserve"> </w:t>
      </w:r>
      <w:r>
        <w:t>More information will be provided.</w:t>
      </w:r>
    </w:p>
    <w:p w14:paraId="6B877C38" w14:textId="77777777" w:rsidR="005A5C57" w:rsidRDefault="005A5C57">
      <w:pPr>
        <w:pStyle w:val="ListParagraph"/>
        <w:numPr>
          <w:ilvl w:val="0"/>
          <w:numId w:val="6"/>
        </w:numPr>
        <w:tabs>
          <w:tab w:val="left" w:pos="839"/>
        </w:tabs>
        <w:kinsoku w:val="0"/>
        <w:overflowPunct w:val="0"/>
        <w:spacing w:before="5" w:line="259" w:lineRule="auto"/>
        <w:ind w:right="213"/>
      </w:pPr>
      <w:r>
        <w:rPr>
          <w:b/>
          <w:bCs/>
          <w:i/>
          <w:iCs/>
        </w:rPr>
        <w:t>Girlhood Representations Analysis Paper</w:t>
      </w:r>
      <w:r>
        <w:t>: Students are asked to reflect on and analyze a representation of girls and girlhoods from contemporary media and popular culture.</w:t>
      </w:r>
      <w:r>
        <w:rPr>
          <w:spacing w:val="40"/>
        </w:rPr>
        <w:t xml:space="preserve"> </w:t>
      </w:r>
      <w:r>
        <w:t>Papers should be approximately 1500 words (4-5 double-spaced pages) and include at least ONE course reading and TWO additional academic sources.</w:t>
      </w:r>
      <w:r>
        <w:rPr>
          <w:spacing w:val="38"/>
        </w:rPr>
        <w:t xml:space="preserve"> </w:t>
      </w:r>
      <w:r>
        <w:t>Your</w:t>
      </w:r>
      <w:r>
        <w:rPr>
          <w:spacing w:val="-7"/>
        </w:rPr>
        <w:t xml:space="preserve"> </w:t>
      </w:r>
      <w:r>
        <w:t>paper</w:t>
      </w:r>
      <w:r>
        <w:rPr>
          <w:spacing w:val="-7"/>
        </w:rPr>
        <w:t xml:space="preserve"> </w:t>
      </w:r>
      <w:r>
        <w:t>must</w:t>
      </w:r>
      <w:r>
        <w:rPr>
          <w:spacing w:val="-6"/>
        </w:rPr>
        <w:t xml:space="preserve"> </w:t>
      </w:r>
      <w:r>
        <w:t>be</w:t>
      </w:r>
      <w:r>
        <w:rPr>
          <w:spacing w:val="-7"/>
        </w:rPr>
        <w:t xml:space="preserve"> </w:t>
      </w:r>
      <w:r>
        <w:t>properly</w:t>
      </w:r>
      <w:r>
        <w:rPr>
          <w:spacing w:val="-4"/>
        </w:rPr>
        <w:t xml:space="preserve"> </w:t>
      </w:r>
      <w:r>
        <w:t>cited,</w:t>
      </w:r>
      <w:r>
        <w:rPr>
          <w:spacing w:val="-6"/>
        </w:rPr>
        <w:t xml:space="preserve"> </w:t>
      </w:r>
      <w:r>
        <w:t>including</w:t>
      </w:r>
      <w:r>
        <w:rPr>
          <w:spacing w:val="-6"/>
        </w:rPr>
        <w:t xml:space="preserve"> </w:t>
      </w:r>
      <w:r>
        <w:t>a</w:t>
      </w:r>
      <w:r>
        <w:rPr>
          <w:spacing w:val="-7"/>
        </w:rPr>
        <w:t xml:space="preserve"> </w:t>
      </w:r>
      <w:r>
        <w:t>complete</w:t>
      </w:r>
      <w:r>
        <w:rPr>
          <w:spacing w:val="-7"/>
        </w:rPr>
        <w:t xml:space="preserve"> </w:t>
      </w:r>
      <w:r>
        <w:t>bibliography.</w:t>
      </w:r>
      <w:r>
        <w:rPr>
          <w:spacing w:val="-6"/>
        </w:rPr>
        <w:t xml:space="preserve"> </w:t>
      </w:r>
      <w:r>
        <w:t>For this paper, students must reflect on a representation of girls (individual characters) or girlhoods (depiction of girl culture) in a film, television series, or book.</w:t>
      </w:r>
      <w:r>
        <w:rPr>
          <w:spacing w:val="40"/>
        </w:rPr>
        <w:t xml:space="preserve"> </w:t>
      </w:r>
      <w:r>
        <w:t>Papers should</w:t>
      </w:r>
      <w:r>
        <w:rPr>
          <w:spacing w:val="-6"/>
        </w:rPr>
        <w:t xml:space="preserve"> </w:t>
      </w:r>
      <w:r>
        <w:t>include</w:t>
      </w:r>
      <w:r>
        <w:rPr>
          <w:spacing w:val="-7"/>
        </w:rPr>
        <w:t xml:space="preserve"> </w:t>
      </w:r>
      <w:r>
        <w:t>a</w:t>
      </w:r>
      <w:r>
        <w:rPr>
          <w:spacing w:val="-7"/>
        </w:rPr>
        <w:t xml:space="preserve"> </w:t>
      </w:r>
      <w:r>
        <w:t>short</w:t>
      </w:r>
      <w:r>
        <w:rPr>
          <w:spacing w:val="-6"/>
        </w:rPr>
        <w:t xml:space="preserve"> </w:t>
      </w:r>
      <w:r>
        <w:t>description</w:t>
      </w:r>
      <w:r>
        <w:rPr>
          <w:spacing w:val="-6"/>
        </w:rPr>
        <w:t xml:space="preserve"> </w:t>
      </w:r>
      <w:r>
        <w:t>or</w:t>
      </w:r>
      <w:r>
        <w:rPr>
          <w:spacing w:val="-7"/>
        </w:rPr>
        <w:t xml:space="preserve"> </w:t>
      </w:r>
      <w:r>
        <w:t>summary</w:t>
      </w:r>
      <w:r>
        <w:rPr>
          <w:spacing w:val="-6"/>
        </w:rPr>
        <w:t xml:space="preserve"> </w:t>
      </w:r>
      <w:r>
        <w:t>of</w:t>
      </w:r>
      <w:r>
        <w:rPr>
          <w:spacing w:val="-7"/>
        </w:rPr>
        <w:t xml:space="preserve"> </w:t>
      </w:r>
      <w:r>
        <w:t>the</w:t>
      </w:r>
      <w:r>
        <w:rPr>
          <w:spacing w:val="-7"/>
        </w:rPr>
        <w:t xml:space="preserve"> </w:t>
      </w:r>
      <w:r>
        <w:t>character/film/series/book</w:t>
      </w:r>
      <w:r>
        <w:rPr>
          <w:spacing w:val="-6"/>
        </w:rPr>
        <w:t xml:space="preserve"> </w:t>
      </w:r>
      <w:r>
        <w:t>you</w:t>
      </w:r>
    </w:p>
    <w:p w14:paraId="47B5538C" w14:textId="77777777" w:rsidR="005A5C57" w:rsidRDefault="005A5C57">
      <w:pPr>
        <w:pStyle w:val="ListParagraph"/>
        <w:numPr>
          <w:ilvl w:val="0"/>
          <w:numId w:val="6"/>
        </w:numPr>
        <w:tabs>
          <w:tab w:val="left" w:pos="839"/>
        </w:tabs>
        <w:kinsoku w:val="0"/>
        <w:overflowPunct w:val="0"/>
        <w:spacing w:before="5" w:line="259" w:lineRule="auto"/>
        <w:ind w:right="213"/>
        <w:sectPr w:rsidR="005A5C57" w:rsidSect="00A52158">
          <w:pgSz w:w="12240" w:h="15840"/>
          <w:pgMar w:top="1300" w:right="1580" w:bottom="1200" w:left="1580" w:header="0" w:footer="987" w:gutter="0"/>
          <w:cols w:space="720"/>
          <w:noEndnote/>
        </w:sectPr>
      </w:pPr>
    </w:p>
    <w:p w14:paraId="12530E95" w14:textId="77777777" w:rsidR="005A5C57" w:rsidRDefault="005A5C57">
      <w:pPr>
        <w:pStyle w:val="BodyText"/>
        <w:kinsoku w:val="0"/>
        <w:overflowPunct w:val="0"/>
        <w:spacing w:before="79" w:line="259" w:lineRule="auto"/>
        <w:ind w:left="839"/>
      </w:pPr>
      <w:r>
        <w:lastRenderedPageBreak/>
        <w:t>have</w:t>
      </w:r>
      <w:r>
        <w:rPr>
          <w:spacing w:val="-7"/>
        </w:rPr>
        <w:t xml:space="preserve"> </w:t>
      </w:r>
      <w:r>
        <w:t>chosen</w:t>
      </w:r>
      <w:r>
        <w:rPr>
          <w:spacing w:val="-3"/>
        </w:rPr>
        <w:t xml:space="preserve"> </w:t>
      </w:r>
      <w:r>
        <w:t>(no</w:t>
      </w:r>
      <w:r>
        <w:rPr>
          <w:spacing w:val="-6"/>
        </w:rPr>
        <w:t xml:space="preserve"> </w:t>
      </w:r>
      <w:r>
        <w:t>more</w:t>
      </w:r>
      <w:r>
        <w:rPr>
          <w:spacing w:val="-9"/>
        </w:rPr>
        <w:t xml:space="preserve"> </w:t>
      </w:r>
      <w:r>
        <w:t>than</w:t>
      </w:r>
      <w:r>
        <w:rPr>
          <w:spacing w:val="-6"/>
        </w:rPr>
        <w:t xml:space="preserve"> </w:t>
      </w:r>
      <w:r>
        <w:t>350</w:t>
      </w:r>
      <w:r>
        <w:rPr>
          <w:spacing w:val="-6"/>
        </w:rPr>
        <w:t xml:space="preserve"> </w:t>
      </w:r>
      <w:r>
        <w:t>words)</w:t>
      </w:r>
      <w:r>
        <w:rPr>
          <w:spacing w:val="-7"/>
        </w:rPr>
        <w:t xml:space="preserve"> </w:t>
      </w:r>
      <w:r>
        <w:t>and</w:t>
      </w:r>
      <w:r>
        <w:rPr>
          <w:spacing w:val="-6"/>
        </w:rPr>
        <w:t xml:space="preserve"> </w:t>
      </w:r>
      <w:r>
        <w:t>a</w:t>
      </w:r>
      <w:r>
        <w:rPr>
          <w:spacing w:val="-7"/>
        </w:rPr>
        <w:t xml:space="preserve"> </w:t>
      </w:r>
      <w:r>
        <w:t>critical</w:t>
      </w:r>
      <w:r>
        <w:rPr>
          <w:spacing w:val="-5"/>
        </w:rPr>
        <w:t xml:space="preserve"> </w:t>
      </w:r>
      <w:r>
        <w:t>reflection</w:t>
      </w:r>
      <w:r>
        <w:rPr>
          <w:spacing w:val="-6"/>
        </w:rPr>
        <w:t xml:space="preserve"> </w:t>
      </w:r>
      <w:r>
        <w:t>on</w:t>
      </w:r>
      <w:r>
        <w:rPr>
          <w:spacing w:val="-6"/>
        </w:rPr>
        <w:t xml:space="preserve"> </w:t>
      </w:r>
      <w:r>
        <w:t>how</w:t>
      </w:r>
      <w:r>
        <w:rPr>
          <w:spacing w:val="-9"/>
        </w:rPr>
        <w:t xml:space="preserve"> </w:t>
      </w:r>
      <w:r>
        <w:t>girls</w:t>
      </w:r>
      <w:r>
        <w:rPr>
          <w:spacing w:val="-3"/>
        </w:rPr>
        <w:t xml:space="preserve"> </w:t>
      </w:r>
      <w:r>
        <w:t>and girlhoods are constructed, understood, and represented in a specific context.</w:t>
      </w:r>
    </w:p>
    <w:p w14:paraId="1763331D" w14:textId="77777777" w:rsidR="005A5C57" w:rsidRDefault="005A5C57">
      <w:pPr>
        <w:pStyle w:val="Heading4"/>
        <w:kinsoku w:val="0"/>
        <w:overflowPunct w:val="0"/>
        <w:spacing w:before="157"/>
        <w:rPr>
          <w:spacing w:val="-2"/>
        </w:rPr>
      </w:pPr>
      <w:r>
        <w:rPr>
          <w:spacing w:val="-2"/>
        </w:rPr>
        <w:t>Participation</w:t>
      </w:r>
    </w:p>
    <w:p w14:paraId="53AC8FDD" w14:textId="77777777" w:rsidR="005A5C57" w:rsidRDefault="005A5C57">
      <w:pPr>
        <w:pStyle w:val="ListParagraph"/>
        <w:numPr>
          <w:ilvl w:val="0"/>
          <w:numId w:val="6"/>
        </w:numPr>
        <w:tabs>
          <w:tab w:val="left" w:pos="839"/>
        </w:tabs>
        <w:kinsoku w:val="0"/>
        <w:overflowPunct w:val="0"/>
        <w:spacing w:before="5" w:line="254" w:lineRule="auto"/>
        <w:ind w:right="401"/>
      </w:pPr>
      <w:r>
        <w:rPr>
          <w:b/>
          <w:bCs/>
          <w:i/>
          <w:iCs/>
        </w:rPr>
        <w:t>Class</w:t>
      </w:r>
      <w:r>
        <w:rPr>
          <w:b/>
          <w:bCs/>
          <w:i/>
          <w:iCs/>
          <w:spacing w:val="-8"/>
        </w:rPr>
        <w:t xml:space="preserve"> </w:t>
      </w:r>
      <w:r>
        <w:rPr>
          <w:b/>
          <w:bCs/>
          <w:i/>
          <w:iCs/>
        </w:rPr>
        <w:t>Discussion</w:t>
      </w:r>
      <w:r>
        <w:rPr>
          <w:b/>
          <w:bCs/>
          <w:i/>
          <w:iCs/>
          <w:spacing w:val="-8"/>
        </w:rPr>
        <w:t xml:space="preserve"> </w:t>
      </w:r>
      <w:r>
        <w:rPr>
          <w:b/>
          <w:bCs/>
          <w:i/>
          <w:iCs/>
        </w:rPr>
        <w:t>Leadership</w:t>
      </w:r>
      <w:r>
        <w:rPr>
          <w:b/>
          <w:bCs/>
        </w:rPr>
        <w:t>:</w:t>
      </w:r>
      <w:r>
        <w:rPr>
          <w:b/>
          <w:bCs/>
          <w:spacing w:val="-9"/>
        </w:rPr>
        <w:t xml:space="preserve"> </w:t>
      </w:r>
      <w:r>
        <w:t>Each</w:t>
      </w:r>
      <w:r>
        <w:rPr>
          <w:spacing w:val="-8"/>
        </w:rPr>
        <w:t xml:space="preserve"> </w:t>
      </w:r>
      <w:r>
        <w:t>student</w:t>
      </w:r>
      <w:r>
        <w:rPr>
          <w:spacing w:val="-8"/>
        </w:rPr>
        <w:t xml:space="preserve"> </w:t>
      </w:r>
      <w:r>
        <w:t>(independently</w:t>
      </w:r>
      <w:r>
        <w:rPr>
          <w:spacing w:val="-8"/>
        </w:rPr>
        <w:t xml:space="preserve"> </w:t>
      </w:r>
      <w:r>
        <w:t>or</w:t>
      </w:r>
      <w:r>
        <w:rPr>
          <w:spacing w:val="-9"/>
        </w:rPr>
        <w:t xml:space="preserve"> </w:t>
      </w:r>
      <w:r>
        <w:t>in</w:t>
      </w:r>
      <w:r>
        <w:rPr>
          <w:spacing w:val="-8"/>
        </w:rPr>
        <w:t xml:space="preserve"> </w:t>
      </w:r>
      <w:r>
        <w:t>pairs)</w:t>
      </w:r>
      <w:r>
        <w:rPr>
          <w:spacing w:val="-9"/>
        </w:rPr>
        <w:t xml:space="preserve"> </w:t>
      </w:r>
      <w:r>
        <w:t>will</w:t>
      </w:r>
      <w:r>
        <w:rPr>
          <w:spacing w:val="-5"/>
        </w:rPr>
        <w:t xml:space="preserve"> </w:t>
      </w:r>
      <w:r>
        <w:t>lead</w:t>
      </w:r>
      <w:r>
        <w:rPr>
          <w:spacing w:val="-8"/>
        </w:rPr>
        <w:t xml:space="preserve"> </w:t>
      </w:r>
      <w:r>
        <w:t>a discussion of the readings during one class meeting (for about 30 minutes). Students will submit any slides, materials, or written questions before class time. Students will sign up for the class they will lead during the first week of class.</w:t>
      </w:r>
    </w:p>
    <w:p w14:paraId="1E17F132" w14:textId="77777777" w:rsidR="005A5C57" w:rsidRDefault="005A5C57">
      <w:pPr>
        <w:pStyle w:val="ListParagraph"/>
        <w:numPr>
          <w:ilvl w:val="0"/>
          <w:numId w:val="6"/>
        </w:numPr>
        <w:tabs>
          <w:tab w:val="left" w:pos="839"/>
        </w:tabs>
        <w:kinsoku w:val="0"/>
        <w:overflowPunct w:val="0"/>
        <w:spacing w:before="13" w:line="259" w:lineRule="auto"/>
        <w:ind w:right="205"/>
      </w:pPr>
      <w:r>
        <w:rPr>
          <w:b/>
          <w:bCs/>
          <w:i/>
          <w:iCs/>
        </w:rPr>
        <w:t>Discussion Question</w:t>
      </w:r>
      <w:r>
        <w:rPr>
          <w:b/>
          <w:bCs/>
        </w:rPr>
        <w:t xml:space="preserve">: </w:t>
      </w:r>
      <w:r>
        <w:t>Each student will submit ONE discussion question based on an assigned course reading and a response to the question posed (i.e., how would you</w:t>
      </w:r>
      <w:r>
        <w:rPr>
          <w:spacing w:val="-3"/>
        </w:rPr>
        <w:t xml:space="preserve"> </w:t>
      </w:r>
      <w:r>
        <w:t>answer</w:t>
      </w:r>
      <w:r>
        <w:rPr>
          <w:spacing w:val="-4"/>
        </w:rPr>
        <w:t xml:space="preserve"> </w:t>
      </w:r>
      <w:r>
        <w:t>the</w:t>
      </w:r>
      <w:r>
        <w:rPr>
          <w:spacing w:val="-4"/>
        </w:rPr>
        <w:t xml:space="preserve"> </w:t>
      </w:r>
      <w:r>
        <w:t>question?).</w:t>
      </w:r>
      <w:r>
        <w:rPr>
          <w:spacing w:val="-3"/>
        </w:rPr>
        <w:t xml:space="preserve"> </w:t>
      </w:r>
      <w:r>
        <w:t>A</w:t>
      </w:r>
      <w:r>
        <w:rPr>
          <w:spacing w:val="-4"/>
        </w:rPr>
        <w:t xml:space="preserve"> </w:t>
      </w:r>
      <w:r>
        <w:t>good</w:t>
      </w:r>
      <w:r>
        <w:rPr>
          <w:spacing w:val="-3"/>
        </w:rPr>
        <w:t xml:space="preserve"> </w:t>
      </w:r>
      <w:r>
        <w:t>discussion</w:t>
      </w:r>
      <w:r>
        <w:rPr>
          <w:spacing w:val="-3"/>
        </w:rPr>
        <w:t xml:space="preserve"> </w:t>
      </w:r>
      <w:r>
        <w:t>question</w:t>
      </w:r>
      <w:r>
        <w:rPr>
          <w:spacing w:val="-3"/>
        </w:rPr>
        <w:t xml:space="preserve"> </w:t>
      </w:r>
      <w:r>
        <w:t>will</w:t>
      </w:r>
      <w:r>
        <w:rPr>
          <w:spacing w:val="-3"/>
        </w:rPr>
        <w:t xml:space="preserve"> </w:t>
      </w:r>
      <w:r>
        <w:t>take</w:t>
      </w:r>
      <w:r>
        <w:rPr>
          <w:spacing w:val="-5"/>
        </w:rPr>
        <w:t xml:space="preserve"> </w:t>
      </w:r>
      <w:r>
        <w:t>up</w:t>
      </w:r>
      <w:r>
        <w:rPr>
          <w:spacing w:val="-3"/>
        </w:rPr>
        <w:t xml:space="preserve"> </w:t>
      </w:r>
      <w:r>
        <w:t>an</w:t>
      </w:r>
      <w:r>
        <w:rPr>
          <w:spacing w:val="-3"/>
        </w:rPr>
        <w:t xml:space="preserve"> </w:t>
      </w:r>
      <w:r>
        <w:t>aspect</w:t>
      </w:r>
      <w:r>
        <w:rPr>
          <w:spacing w:val="-3"/>
        </w:rPr>
        <w:t xml:space="preserve"> </w:t>
      </w:r>
      <w:r>
        <w:t>of</w:t>
      </w:r>
      <w:r>
        <w:rPr>
          <w:spacing w:val="-4"/>
        </w:rPr>
        <w:t xml:space="preserve"> </w:t>
      </w:r>
      <w:r>
        <w:t>the reading (one of the author’s main points, a key concept, etc.), offer a brief explanation,</w:t>
      </w:r>
      <w:r>
        <w:rPr>
          <w:spacing w:val="-4"/>
        </w:rPr>
        <w:t xml:space="preserve"> </w:t>
      </w:r>
      <w:r>
        <w:t>and</w:t>
      </w:r>
      <w:r>
        <w:rPr>
          <w:spacing w:val="-4"/>
        </w:rPr>
        <w:t xml:space="preserve"> </w:t>
      </w:r>
      <w:r>
        <w:t>pose</w:t>
      </w:r>
      <w:r>
        <w:rPr>
          <w:spacing w:val="-2"/>
        </w:rPr>
        <w:t xml:space="preserve"> </w:t>
      </w:r>
      <w:r>
        <w:t>a</w:t>
      </w:r>
      <w:r>
        <w:rPr>
          <w:spacing w:val="-5"/>
        </w:rPr>
        <w:t xml:space="preserve"> </w:t>
      </w:r>
      <w:r>
        <w:t>question</w:t>
      </w:r>
      <w:r>
        <w:rPr>
          <w:spacing w:val="-4"/>
        </w:rPr>
        <w:t xml:space="preserve"> </w:t>
      </w:r>
      <w:r>
        <w:t>or</w:t>
      </w:r>
      <w:r>
        <w:rPr>
          <w:spacing w:val="-5"/>
        </w:rPr>
        <w:t xml:space="preserve"> </w:t>
      </w:r>
      <w:r>
        <w:t>series</w:t>
      </w:r>
      <w:r>
        <w:rPr>
          <w:spacing w:val="-4"/>
        </w:rPr>
        <w:t xml:space="preserve"> </w:t>
      </w:r>
      <w:r>
        <w:t>of</w:t>
      </w:r>
      <w:r>
        <w:rPr>
          <w:spacing w:val="-2"/>
        </w:rPr>
        <w:t xml:space="preserve"> </w:t>
      </w:r>
      <w:r>
        <w:t>related</w:t>
      </w:r>
      <w:r>
        <w:rPr>
          <w:spacing w:val="-4"/>
        </w:rPr>
        <w:t xml:space="preserve"> </w:t>
      </w:r>
      <w:r>
        <w:t>questions.</w:t>
      </w:r>
      <w:r>
        <w:rPr>
          <w:spacing w:val="38"/>
        </w:rPr>
        <w:t xml:space="preserve"> </w:t>
      </w:r>
      <w:r>
        <w:t>Questions</w:t>
      </w:r>
      <w:r>
        <w:rPr>
          <w:spacing w:val="-4"/>
        </w:rPr>
        <w:t xml:space="preserve"> </w:t>
      </w:r>
      <w:r>
        <w:t>should</w:t>
      </w:r>
      <w:r>
        <w:rPr>
          <w:spacing w:val="-4"/>
        </w:rPr>
        <w:t xml:space="preserve"> </w:t>
      </w:r>
      <w:r>
        <w:t>be phrased to invite detailed responses rather than simply “yes” or “no” answers. At the</w:t>
      </w:r>
      <w:r>
        <w:rPr>
          <w:spacing w:val="-6"/>
        </w:rPr>
        <w:t xml:space="preserve"> </w:t>
      </w:r>
      <w:r>
        <w:t>beginning</w:t>
      </w:r>
      <w:r>
        <w:rPr>
          <w:spacing w:val="-2"/>
        </w:rPr>
        <w:t xml:space="preserve"> </w:t>
      </w:r>
      <w:r>
        <w:t>of</w:t>
      </w:r>
      <w:r>
        <w:rPr>
          <w:spacing w:val="-6"/>
        </w:rPr>
        <w:t xml:space="preserve"> </w:t>
      </w:r>
      <w:r>
        <w:t>the</w:t>
      </w:r>
      <w:r>
        <w:rPr>
          <w:spacing w:val="-6"/>
        </w:rPr>
        <w:t xml:space="preserve"> </w:t>
      </w:r>
      <w:r>
        <w:t>term,</w:t>
      </w:r>
      <w:r>
        <w:rPr>
          <w:spacing w:val="-2"/>
        </w:rPr>
        <w:t xml:space="preserve"> </w:t>
      </w:r>
      <w:r>
        <w:t>students</w:t>
      </w:r>
      <w:r>
        <w:rPr>
          <w:spacing w:val="-2"/>
        </w:rPr>
        <w:t xml:space="preserve"> </w:t>
      </w:r>
      <w:r>
        <w:t>will</w:t>
      </w:r>
      <w:r>
        <w:rPr>
          <w:spacing w:val="-4"/>
        </w:rPr>
        <w:t xml:space="preserve"> </w:t>
      </w:r>
      <w:r>
        <w:t>sign</w:t>
      </w:r>
      <w:r>
        <w:rPr>
          <w:spacing w:val="-5"/>
        </w:rPr>
        <w:t xml:space="preserve"> </w:t>
      </w:r>
      <w:r>
        <w:t>up</w:t>
      </w:r>
      <w:r>
        <w:rPr>
          <w:spacing w:val="-2"/>
        </w:rPr>
        <w:t xml:space="preserve"> </w:t>
      </w:r>
      <w:r>
        <w:t>to</w:t>
      </w:r>
      <w:r>
        <w:rPr>
          <w:spacing w:val="-10"/>
        </w:rPr>
        <w:t xml:space="preserve"> </w:t>
      </w:r>
      <w:r>
        <w:t>submit</w:t>
      </w:r>
      <w:r>
        <w:rPr>
          <w:spacing w:val="-2"/>
        </w:rPr>
        <w:t xml:space="preserve"> </w:t>
      </w:r>
      <w:r>
        <w:t>a</w:t>
      </w:r>
      <w:r>
        <w:rPr>
          <w:spacing w:val="-6"/>
        </w:rPr>
        <w:t xml:space="preserve"> </w:t>
      </w:r>
      <w:r>
        <w:t>discussion</w:t>
      </w:r>
      <w:r>
        <w:rPr>
          <w:spacing w:val="-2"/>
        </w:rPr>
        <w:t xml:space="preserve"> </w:t>
      </w:r>
      <w:r>
        <w:t>question</w:t>
      </w:r>
      <w:r>
        <w:rPr>
          <w:spacing w:val="-2"/>
        </w:rPr>
        <w:t xml:space="preserve"> </w:t>
      </w:r>
      <w:r>
        <w:t>on</w:t>
      </w:r>
      <w:r>
        <w:rPr>
          <w:spacing w:val="-2"/>
        </w:rPr>
        <w:t xml:space="preserve"> </w:t>
      </w:r>
      <w:r>
        <w:t>a given</w:t>
      </w:r>
      <w:r>
        <w:rPr>
          <w:spacing w:val="-4"/>
        </w:rPr>
        <w:t xml:space="preserve"> </w:t>
      </w:r>
      <w:r>
        <w:t>date</w:t>
      </w:r>
      <w:r>
        <w:rPr>
          <w:spacing w:val="-7"/>
        </w:rPr>
        <w:t xml:space="preserve"> </w:t>
      </w:r>
      <w:r>
        <w:t>throughout</w:t>
      </w:r>
      <w:r>
        <w:rPr>
          <w:spacing w:val="-4"/>
        </w:rPr>
        <w:t xml:space="preserve"> </w:t>
      </w:r>
      <w:r>
        <w:t>the</w:t>
      </w:r>
      <w:r>
        <w:rPr>
          <w:spacing w:val="-5"/>
        </w:rPr>
        <w:t xml:space="preserve"> </w:t>
      </w:r>
      <w:r>
        <w:t>term.</w:t>
      </w:r>
      <w:r>
        <w:rPr>
          <w:spacing w:val="38"/>
        </w:rPr>
        <w:t xml:space="preserve"> </w:t>
      </w:r>
      <w:r>
        <w:t>Discussion</w:t>
      </w:r>
      <w:r>
        <w:rPr>
          <w:spacing w:val="-4"/>
        </w:rPr>
        <w:t xml:space="preserve"> </w:t>
      </w:r>
      <w:r>
        <w:t>questions</w:t>
      </w:r>
      <w:r>
        <w:rPr>
          <w:spacing w:val="-4"/>
        </w:rPr>
        <w:t xml:space="preserve"> </w:t>
      </w:r>
      <w:r>
        <w:t>are</w:t>
      </w:r>
      <w:r>
        <w:rPr>
          <w:spacing w:val="-7"/>
        </w:rPr>
        <w:t xml:space="preserve"> </w:t>
      </w:r>
      <w:r>
        <w:t>due</w:t>
      </w:r>
      <w:r>
        <w:rPr>
          <w:spacing w:val="-5"/>
        </w:rPr>
        <w:t xml:space="preserve"> </w:t>
      </w:r>
      <w:r>
        <w:t>by</w:t>
      </w:r>
      <w:r>
        <w:rPr>
          <w:spacing w:val="-4"/>
        </w:rPr>
        <w:t xml:space="preserve"> </w:t>
      </w:r>
      <w:r>
        <w:t>11:59</w:t>
      </w:r>
      <w:r>
        <w:rPr>
          <w:spacing w:val="-4"/>
        </w:rPr>
        <w:t xml:space="preserve"> </w:t>
      </w:r>
      <w:r>
        <w:t>p.m.</w:t>
      </w:r>
      <w:r>
        <w:rPr>
          <w:spacing w:val="-4"/>
        </w:rPr>
        <w:t xml:space="preserve"> </w:t>
      </w:r>
      <w:r>
        <w:t>the</w:t>
      </w:r>
      <w:r>
        <w:rPr>
          <w:spacing w:val="-7"/>
        </w:rPr>
        <w:t xml:space="preserve"> </w:t>
      </w:r>
      <w:r>
        <w:t>day before your assigned class.</w:t>
      </w:r>
      <w:r>
        <w:rPr>
          <w:spacing w:val="80"/>
        </w:rPr>
        <w:t xml:space="preserve"> </w:t>
      </w:r>
      <w:r>
        <w:t>Your questions will then be posed to the class during the discussion.</w:t>
      </w:r>
    </w:p>
    <w:p w14:paraId="178CD1D3" w14:textId="77777777" w:rsidR="005A5C57" w:rsidRDefault="005A5C57">
      <w:pPr>
        <w:pStyle w:val="ListParagraph"/>
        <w:numPr>
          <w:ilvl w:val="0"/>
          <w:numId w:val="6"/>
        </w:numPr>
        <w:tabs>
          <w:tab w:val="left" w:pos="839"/>
        </w:tabs>
        <w:kinsoku w:val="0"/>
        <w:overflowPunct w:val="0"/>
        <w:spacing w:line="254" w:lineRule="auto"/>
        <w:ind w:right="169"/>
      </w:pPr>
      <w:r>
        <w:rPr>
          <w:b/>
          <w:bCs/>
          <w:i/>
          <w:iCs/>
        </w:rPr>
        <w:t>Participation- Think, Through, Write, &amp; Do</w:t>
      </w:r>
      <w:r>
        <w:rPr>
          <w:b/>
          <w:bCs/>
        </w:rPr>
        <w:t xml:space="preserve">: </w:t>
      </w:r>
      <w:r>
        <w:t>Students will be evaluated on their participation in the course, which includes but is not limited to responding and engaging</w:t>
      </w:r>
      <w:r>
        <w:rPr>
          <w:spacing w:val="-8"/>
        </w:rPr>
        <w:t xml:space="preserve"> </w:t>
      </w:r>
      <w:r>
        <w:t>with</w:t>
      </w:r>
      <w:r>
        <w:rPr>
          <w:spacing w:val="-8"/>
        </w:rPr>
        <w:t xml:space="preserve"> </w:t>
      </w:r>
      <w:r>
        <w:t>peers</w:t>
      </w:r>
      <w:r>
        <w:rPr>
          <w:spacing w:val="-8"/>
        </w:rPr>
        <w:t xml:space="preserve"> </w:t>
      </w:r>
      <w:r>
        <w:t>in</w:t>
      </w:r>
      <w:r>
        <w:rPr>
          <w:spacing w:val="-3"/>
        </w:rPr>
        <w:t xml:space="preserve"> </w:t>
      </w:r>
      <w:r>
        <w:t>class</w:t>
      </w:r>
      <w:r>
        <w:rPr>
          <w:spacing w:val="-8"/>
        </w:rPr>
        <w:t xml:space="preserve"> </w:t>
      </w:r>
      <w:r>
        <w:t>discussion,</w:t>
      </w:r>
      <w:r>
        <w:rPr>
          <w:spacing w:val="-8"/>
        </w:rPr>
        <w:t xml:space="preserve"> </w:t>
      </w:r>
      <w:r>
        <w:t>a</w:t>
      </w:r>
      <w:r>
        <w:rPr>
          <w:spacing w:val="-9"/>
        </w:rPr>
        <w:t xml:space="preserve"> </w:t>
      </w:r>
      <w:r>
        <w:t>written</w:t>
      </w:r>
      <w:r>
        <w:rPr>
          <w:spacing w:val="-3"/>
        </w:rPr>
        <w:t xml:space="preserve"> </w:t>
      </w:r>
      <w:r>
        <w:t>response</w:t>
      </w:r>
      <w:r>
        <w:rPr>
          <w:spacing w:val="-9"/>
        </w:rPr>
        <w:t xml:space="preserve"> </w:t>
      </w:r>
      <w:r>
        <w:t>connected</w:t>
      </w:r>
      <w:r>
        <w:rPr>
          <w:spacing w:val="-8"/>
        </w:rPr>
        <w:t xml:space="preserve"> </w:t>
      </w:r>
      <w:r>
        <w:t>to</w:t>
      </w:r>
      <w:r>
        <w:rPr>
          <w:spacing w:val="-6"/>
        </w:rPr>
        <w:t xml:space="preserve"> </w:t>
      </w:r>
      <w:r>
        <w:t>a</w:t>
      </w:r>
      <w:r>
        <w:rPr>
          <w:spacing w:val="-7"/>
        </w:rPr>
        <w:t xml:space="preserve"> </w:t>
      </w:r>
      <w:r>
        <w:t>reading</w:t>
      </w:r>
      <w:r>
        <w:rPr>
          <w:spacing w:val="-8"/>
        </w:rPr>
        <w:t xml:space="preserve"> </w:t>
      </w:r>
      <w:r>
        <w:t>or discussion topic, group work to discuss and analyze articles/blog posts/videos/etc. and related to that week’s topic.</w:t>
      </w:r>
    </w:p>
    <w:p w14:paraId="105A4A25" w14:textId="77777777" w:rsidR="005A5C57" w:rsidRDefault="005A5C57">
      <w:pPr>
        <w:pStyle w:val="ListParagraph"/>
        <w:numPr>
          <w:ilvl w:val="0"/>
          <w:numId w:val="6"/>
        </w:numPr>
        <w:tabs>
          <w:tab w:val="left" w:pos="839"/>
        </w:tabs>
        <w:kinsoku w:val="0"/>
        <w:overflowPunct w:val="0"/>
        <w:spacing w:line="254" w:lineRule="auto"/>
        <w:ind w:right="169"/>
        <w:sectPr w:rsidR="005A5C57" w:rsidSect="00A52158">
          <w:pgSz w:w="12240" w:h="15840"/>
          <w:pgMar w:top="1300" w:right="1580" w:bottom="1200" w:left="1580" w:header="0" w:footer="987" w:gutter="0"/>
          <w:cols w:space="720"/>
          <w:noEndnote/>
        </w:sectPr>
      </w:pPr>
    </w:p>
    <w:p w14:paraId="72DB33A5" w14:textId="77777777" w:rsidR="005A5C57" w:rsidRDefault="005A5C57">
      <w:pPr>
        <w:pStyle w:val="BodyText"/>
        <w:kinsoku w:val="0"/>
        <w:overflowPunct w:val="0"/>
        <w:spacing w:before="72" w:line="242" w:lineRule="auto"/>
        <w:ind w:left="3073" w:right="2598" w:hanging="476"/>
        <w:rPr>
          <w:b/>
          <w:bCs/>
        </w:rPr>
      </w:pPr>
      <w:r>
        <w:rPr>
          <w:b/>
          <w:bCs/>
        </w:rPr>
        <w:lastRenderedPageBreak/>
        <w:t>New</w:t>
      </w:r>
      <w:r>
        <w:rPr>
          <w:b/>
          <w:bCs/>
          <w:spacing w:val="-15"/>
        </w:rPr>
        <w:t xml:space="preserve"> </w:t>
      </w:r>
      <w:r>
        <w:rPr>
          <w:b/>
          <w:bCs/>
        </w:rPr>
        <w:t>York</w:t>
      </w:r>
      <w:r>
        <w:rPr>
          <w:b/>
          <w:bCs/>
          <w:spacing w:val="-15"/>
        </w:rPr>
        <w:t xml:space="preserve"> </w:t>
      </w:r>
      <w:r>
        <w:rPr>
          <w:b/>
          <w:bCs/>
        </w:rPr>
        <w:t>City</w:t>
      </w:r>
      <w:r>
        <w:rPr>
          <w:b/>
          <w:bCs/>
          <w:spacing w:val="-15"/>
        </w:rPr>
        <w:t xml:space="preserve"> </w:t>
      </w:r>
      <w:r>
        <w:rPr>
          <w:b/>
          <w:bCs/>
        </w:rPr>
        <w:t>College</w:t>
      </w:r>
      <w:r>
        <w:rPr>
          <w:b/>
          <w:bCs/>
          <w:spacing w:val="-15"/>
        </w:rPr>
        <w:t xml:space="preserve"> </w:t>
      </w:r>
      <w:r>
        <w:rPr>
          <w:b/>
          <w:bCs/>
        </w:rPr>
        <w:t>of</w:t>
      </w:r>
      <w:r>
        <w:rPr>
          <w:b/>
          <w:bCs/>
          <w:spacing w:val="-15"/>
        </w:rPr>
        <w:t xml:space="preserve"> </w:t>
      </w:r>
      <w:r>
        <w:rPr>
          <w:b/>
          <w:bCs/>
        </w:rPr>
        <w:t>Technology Interdisciplinary Committee</w:t>
      </w:r>
    </w:p>
    <w:p w14:paraId="5E5948B6" w14:textId="77777777" w:rsidR="005A5C57" w:rsidRDefault="005A5C57">
      <w:pPr>
        <w:pStyle w:val="BodyText"/>
        <w:kinsoku w:val="0"/>
        <w:overflowPunct w:val="0"/>
        <w:spacing w:before="273"/>
        <w:ind w:left="119"/>
        <w:rPr>
          <w:b/>
          <w:bCs/>
          <w:spacing w:val="-2"/>
        </w:rPr>
      </w:pPr>
      <w:r>
        <w:rPr>
          <w:b/>
          <w:bCs/>
        </w:rPr>
        <w:t>Criteria</w:t>
      </w:r>
      <w:r>
        <w:rPr>
          <w:b/>
          <w:bCs/>
          <w:spacing w:val="-6"/>
        </w:rPr>
        <w:t xml:space="preserve"> </w:t>
      </w:r>
      <w:r>
        <w:rPr>
          <w:b/>
          <w:bCs/>
        </w:rPr>
        <w:t>for</w:t>
      </w:r>
      <w:r>
        <w:rPr>
          <w:b/>
          <w:bCs/>
          <w:spacing w:val="-6"/>
        </w:rPr>
        <w:t xml:space="preserve"> </w:t>
      </w:r>
      <w:r>
        <w:rPr>
          <w:b/>
          <w:bCs/>
        </w:rPr>
        <w:t>an</w:t>
      </w:r>
      <w:r>
        <w:rPr>
          <w:b/>
          <w:bCs/>
          <w:spacing w:val="-5"/>
        </w:rPr>
        <w:t xml:space="preserve"> </w:t>
      </w:r>
      <w:r>
        <w:rPr>
          <w:b/>
          <w:bCs/>
        </w:rPr>
        <w:t>Interdisciplinary</w:t>
      </w:r>
      <w:r>
        <w:rPr>
          <w:b/>
          <w:bCs/>
          <w:spacing w:val="-5"/>
        </w:rPr>
        <w:t xml:space="preserve"> </w:t>
      </w:r>
      <w:r>
        <w:rPr>
          <w:b/>
          <w:bCs/>
          <w:spacing w:val="-2"/>
        </w:rPr>
        <w:t>Course</w:t>
      </w:r>
    </w:p>
    <w:p w14:paraId="22474D0E" w14:textId="77777777" w:rsidR="005A5C57" w:rsidRDefault="005A5C57">
      <w:pPr>
        <w:pStyle w:val="BodyText"/>
        <w:kinsoku w:val="0"/>
        <w:overflowPunct w:val="0"/>
        <w:rPr>
          <w:b/>
          <w:bCs/>
        </w:rPr>
      </w:pPr>
    </w:p>
    <w:p w14:paraId="2463CAE2" w14:textId="77777777" w:rsidR="005A5C57" w:rsidRDefault="005A5C57">
      <w:pPr>
        <w:pStyle w:val="ListParagraph"/>
        <w:numPr>
          <w:ilvl w:val="0"/>
          <w:numId w:val="5"/>
        </w:numPr>
        <w:tabs>
          <w:tab w:val="left" w:pos="839"/>
        </w:tabs>
        <w:kinsoku w:val="0"/>
        <w:overflowPunct w:val="0"/>
        <w:rPr>
          <w:b/>
          <w:bCs/>
          <w:spacing w:val="-2"/>
        </w:rPr>
      </w:pPr>
      <w:r>
        <w:rPr>
          <w:b/>
          <w:bCs/>
        </w:rPr>
        <w:t>Interdisciplinary</w:t>
      </w:r>
      <w:r>
        <w:rPr>
          <w:b/>
          <w:bCs/>
          <w:spacing w:val="-13"/>
        </w:rPr>
        <w:t xml:space="preserve"> </w:t>
      </w:r>
      <w:r>
        <w:rPr>
          <w:b/>
          <w:bCs/>
        </w:rPr>
        <w:t>Studies</w:t>
      </w:r>
      <w:r>
        <w:rPr>
          <w:b/>
          <w:bCs/>
          <w:spacing w:val="-9"/>
        </w:rPr>
        <w:t xml:space="preserve"> </w:t>
      </w:r>
      <w:r>
        <w:rPr>
          <w:b/>
          <w:bCs/>
          <w:spacing w:val="-2"/>
        </w:rPr>
        <w:t>Definition</w:t>
      </w:r>
    </w:p>
    <w:p w14:paraId="236B0DCE" w14:textId="77777777" w:rsidR="005A5C57" w:rsidRDefault="005A5C57">
      <w:pPr>
        <w:pStyle w:val="BodyText"/>
        <w:kinsoku w:val="0"/>
        <w:overflowPunct w:val="0"/>
        <w:spacing w:before="3"/>
        <w:rPr>
          <w:b/>
          <w:bCs/>
        </w:rPr>
      </w:pPr>
    </w:p>
    <w:p w14:paraId="5CFD592C" w14:textId="77777777" w:rsidR="005A5C57" w:rsidRDefault="005A5C57">
      <w:pPr>
        <w:pStyle w:val="BodyText"/>
        <w:kinsoku w:val="0"/>
        <w:overflowPunct w:val="0"/>
        <w:spacing w:line="237" w:lineRule="auto"/>
        <w:ind w:left="119" w:right="624"/>
      </w:pPr>
      <w:r>
        <w:t>Interdisciplinary</w:t>
      </w:r>
      <w:r>
        <w:rPr>
          <w:spacing w:val="-6"/>
        </w:rPr>
        <w:t xml:space="preserve"> </w:t>
      </w:r>
      <w:r>
        <w:t>studies</w:t>
      </w:r>
      <w:r>
        <w:rPr>
          <w:spacing w:val="-6"/>
        </w:rPr>
        <w:t xml:space="preserve"> </w:t>
      </w:r>
      <w:r>
        <w:t>involve</w:t>
      </w:r>
      <w:r>
        <w:rPr>
          <w:spacing w:val="-9"/>
        </w:rPr>
        <w:t xml:space="preserve"> </w:t>
      </w:r>
      <w:r>
        <w:t>two</w:t>
      </w:r>
      <w:r>
        <w:rPr>
          <w:spacing w:val="-6"/>
        </w:rPr>
        <w:t xml:space="preserve"> </w:t>
      </w:r>
      <w:r>
        <w:t>or</w:t>
      </w:r>
      <w:r>
        <w:rPr>
          <w:spacing w:val="-9"/>
        </w:rPr>
        <w:t xml:space="preserve"> </w:t>
      </w:r>
      <w:r>
        <w:t>more</w:t>
      </w:r>
      <w:r>
        <w:rPr>
          <w:spacing w:val="-7"/>
        </w:rPr>
        <w:t xml:space="preserve"> </w:t>
      </w:r>
      <w:r>
        <w:t>academic</w:t>
      </w:r>
      <w:r>
        <w:rPr>
          <w:spacing w:val="-9"/>
        </w:rPr>
        <w:t xml:space="preserve"> </w:t>
      </w:r>
      <w:r>
        <w:t>disciplines</w:t>
      </w:r>
      <w:r>
        <w:rPr>
          <w:spacing w:val="-5"/>
        </w:rPr>
        <w:t xml:space="preserve"> </w:t>
      </w:r>
      <w:r>
        <w:t>or</w:t>
      </w:r>
      <w:r>
        <w:rPr>
          <w:spacing w:val="-9"/>
        </w:rPr>
        <w:t xml:space="preserve"> </w:t>
      </w:r>
      <w:r>
        <w:t>fields</w:t>
      </w:r>
      <w:r>
        <w:rPr>
          <w:spacing w:val="-2"/>
        </w:rPr>
        <w:t xml:space="preserve"> </w:t>
      </w:r>
      <w:r>
        <w:t>of</w:t>
      </w:r>
      <w:r>
        <w:rPr>
          <w:spacing w:val="-9"/>
        </w:rPr>
        <w:t xml:space="preserve"> </w:t>
      </w:r>
      <w:r>
        <w:t>study organized around synthesizing distinct perspectives, knowledge, and skills.</w:t>
      </w:r>
    </w:p>
    <w:p w14:paraId="7E52D5CE" w14:textId="77777777" w:rsidR="005A5C57" w:rsidRDefault="005A5C57">
      <w:pPr>
        <w:pStyle w:val="BodyText"/>
        <w:kinsoku w:val="0"/>
        <w:overflowPunct w:val="0"/>
        <w:spacing w:before="1"/>
        <w:ind w:left="119" w:right="196"/>
      </w:pPr>
      <w:r>
        <w:rPr>
          <w:u w:val="single"/>
        </w:rPr>
        <w:t>Interdisciplinary</w:t>
      </w:r>
      <w:r>
        <w:rPr>
          <w:spacing w:val="-8"/>
          <w:u w:val="single"/>
        </w:rPr>
        <w:t xml:space="preserve"> </w:t>
      </w:r>
      <w:r>
        <w:rPr>
          <w:u w:val="single"/>
        </w:rPr>
        <w:t>study</w:t>
      </w:r>
      <w:r>
        <w:rPr>
          <w:spacing w:val="-6"/>
          <w:u w:val="single"/>
        </w:rPr>
        <w:t xml:space="preserve"> </w:t>
      </w:r>
      <w:r>
        <w:rPr>
          <w:u w:val="single"/>
        </w:rPr>
        <w:t>focuses</w:t>
      </w:r>
      <w:r>
        <w:rPr>
          <w:spacing w:val="-8"/>
          <w:u w:val="single"/>
        </w:rPr>
        <w:t xml:space="preserve"> </w:t>
      </w:r>
      <w:r>
        <w:rPr>
          <w:u w:val="single"/>
        </w:rPr>
        <w:t>on</w:t>
      </w:r>
      <w:r>
        <w:rPr>
          <w:spacing w:val="-8"/>
          <w:u w:val="single"/>
        </w:rPr>
        <w:t xml:space="preserve"> </w:t>
      </w:r>
      <w:r>
        <w:rPr>
          <w:u w:val="single"/>
        </w:rPr>
        <w:t>questions,</w:t>
      </w:r>
      <w:r>
        <w:rPr>
          <w:spacing w:val="-8"/>
          <w:u w:val="single"/>
        </w:rPr>
        <w:t xml:space="preserve"> </w:t>
      </w:r>
      <w:r>
        <w:rPr>
          <w:u w:val="single"/>
        </w:rPr>
        <w:t>problems,</w:t>
      </w:r>
      <w:r>
        <w:rPr>
          <w:spacing w:val="-8"/>
          <w:u w:val="single"/>
        </w:rPr>
        <w:t xml:space="preserve"> </w:t>
      </w:r>
      <w:r>
        <w:rPr>
          <w:u w:val="single"/>
        </w:rPr>
        <w:t>and</w:t>
      </w:r>
      <w:r>
        <w:rPr>
          <w:spacing w:val="-8"/>
          <w:u w:val="single"/>
        </w:rPr>
        <w:t xml:space="preserve"> </w:t>
      </w:r>
      <w:r>
        <w:rPr>
          <w:u w:val="single"/>
        </w:rPr>
        <w:t>topics</w:t>
      </w:r>
      <w:r>
        <w:rPr>
          <w:spacing w:val="-8"/>
          <w:u w:val="single"/>
        </w:rPr>
        <w:t xml:space="preserve"> </w:t>
      </w:r>
      <w:r>
        <w:rPr>
          <w:u w:val="single"/>
        </w:rPr>
        <w:t>too</w:t>
      </w:r>
      <w:r>
        <w:rPr>
          <w:spacing w:val="-6"/>
          <w:u w:val="single"/>
        </w:rPr>
        <w:t xml:space="preserve"> </w:t>
      </w:r>
      <w:r>
        <w:rPr>
          <w:u w:val="single"/>
        </w:rPr>
        <w:t>complex</w:t>
      </w:r>
      <w:r>
        <w:rPr>
          <w:spacing w:val="-8"/>
          <w:u w:val="single"/>
        </w:rPr>
        <w:t xml:space="preserve"> </w:t>
      </w:r>
      <w:r>
        <w:rPr>
          <w:u w:val="single"/>
        </w:rPr>
        <w:t>or</w:t>
      </w:r>
      <w:r>
        <w:rPr>
          <w:spacing w:val="-9"/>
          <w:u w:val="single"/>
        </w:rPr>
        <w:t xml:space="preserve"> </w:t>
      </w:r>
      <w:r>
        <w:rPr>
          <w:u w:val="single"/>
        </w:rPr>
        <w:t>too</w:t>
      </w:r>
      <w:r>
        <w:rPr>
          <w:spacing w:val="-8"/>
          <w:u w:val="single"/>
        </w:rPr>
        <w:t xml:space="preserve"> </w:t>
      </w:r>
      <w:r>
        <w:rPr>
          <w:u w:val="single"/>
        </w:rPr>
        <w:t>broad</w:t>
      </w:r>
      <w:r>
        <w:t xml:space="preserve"> </w:t>
      </w:r>
      <w:r>
        <w:rPr>
          <w:u w:val="single"/>
        </w:rPr>
        <w:t>for a single discipline or field to encompass adequately; such studies thrive on drawing</w:t>
      </w:r>
      <w:r>
        <w:t xml:space="preserve"> </w:t>
      </w:r>
      <w:r>
        <w:rPr>
          <w:u w:val="single"/>
        </w:rPr>
        <w:t>connections between seemingly exclusive</w:t>
      </w:r>
      <w:r>
        <w:rPr>
          <w:spacing w:val="-1"/>
          <w:u w:val="single"/>
        </w:rPr>
        <w:t xml:space="preserve"> </w:t>
      </w:r>
      <w:r>
        <w:rPr>
          <w:u w:val="single"/>
        </w:rPr>
        <w:t>domains.</w:t>
      </w:r>
      <w:r>
        <w:t xml:space="preserve"> Usually theme-based, interdisciplinary courses intentionally address issues that require meaningful engagement of multiple academic disciplines. Pedagogical strategies focus on, but are not limited to, inquiry or problem-based learning.</w:t>
      </w:r>
    </w:p>
    <w:p w14:paraId="4AE14475" w14:textId="77777777" w:rsidR="005A5C57" w:rsidRDefault="005A5C57">
      <w:pPr>
        <w:pStyle w:val="BodyText"/>
        <w:kinsoku w:val="0"/>
        <w:overflowPunct w:val="0"/>
      </w:pPr>
    </w:p>
    <w:p w14:paraId="3F0C29D3" w14:textId="02E1D0F5" w:rsidR="005A5C57" w:rsidRDefault="00BB2A97">
      <w:pPr>
        <w:pStyle w:val="BodyText"/>
        <w:kinsoku w:val="0"/>
        <w:overflowPunct w:val="0"/>
        <w:ind w:left="119" w:right="184"/>
      </w:pPr>
      <w:r>
        <w:rPr>
          <w:noProof/>
        </w:rPr>
        <mc:AlternateContent>
          <mc:Choice Requires="wpg">
            <w:drawing>
              <wp:anchor distT="0" distB="0" distL="114300" distR="114300" simplePos="0" relativeHeight="251648000" behindDoc="0" locked="0" layoutInCell="0" allowOverlap="1" wp14:anchorId="785E5C8D" wp14:editId="29AA3C8E">
                <wp:simplePos x="0" y="0"/>
                <wp:positionH relativeFrom="page">
                  <wp:posOffset>1078865</wp:posOffset>
                </wp:positionH>
                <wp:positionV relativeFrom="paragraph">
                  <wp:posOffset>509905</wp:posOffset>
                </wp:positionV>
                <wp:extent cx="5179060" cy="7620"/>
                <wp:effectExtent l="0" t="0" r="0" b="0"/>
                <wp:wrapNone/>
                <wp:docPr id="79938357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060" cy="7620"/>
                          <a:chOff x="1699" y="803"/>
                          <a:chExt cx="8156" cy="12"/>
                        </a:xfrm>
                      </wpg:grpSpPr>
                      <wps:wsp>
                        <wps:cNvPr id="463227508" name="Freeform 18"/>
                        <wps:cNvSpPr>
                          <a:spLocks/>
                        </wps:cNvSpPr>
                        <wps:spPr bwMode="auto">
                          <a:xfrm>
                            <a:off x="1699" y="803"/>
                            <a:ext cx="8156" cy="12"/>
                          </a:xfrm>
                          <a:custGeom>
                            <a:avLst/>
                            <a:gdLst>
                              <a:gd name="T0" fmla="*/ 2999 w 8156"/>
                              <a:gd name="T1" fmla="*/ 0 h 12"/>
                              <a:gd name="T2" fmla="*/ 0 w 8156"/>
                              <a:gd name="T3" fmla="*/ 0 h 12"/>
                              <a:gd name="T4" fmla="*/ 0 w 8156"/>
                              <a:gd name="T5" fmla="*/ 11 h 12"/>
                              <a:gd name="T6" fmla="*/ 2999 w 8156"/>
                              <a:gd name="T7" fmla="*/ 11 h 12"/>
                              <a:gd name="T8" fmla="*/ 2999 w 8156"/>
                              <a:gd name="T9" fmla="*/ 0 h 12"/>
                            </a:gdLst>
                            <a:ahLst/>
                            <a:cxnLst>
                              <a:cxn ang="0">
                                <a:pos x="T0" y="T1"/>
                              </a:cxn>
                              <a:cxn ang="0">
                                <a:pos x="T2" y="T3"/>
                              </a:cxn>
                              <a:cxn ang="0">
                                <a:pos x="T4" y="T5"/>
                              </a:cxn>
                              <a:cxn ang="0">
                                <a:pos x="T6" y="T7"/>
                              </a:cxn>
                              <a:cxn ang="0">
                                <a:pos x="T8" y="T9"/>
                              </a:cxn>
                            </a:cxnLst>
                            <a:rect l="0" t="0" r="r" b="b"/>
                            <a:pathLst>
                              <a:path w="8156" h="12">
                                <a:moveTo>
                                  <a:pt x="2999" y="0"/>
                                </a:moveTo>
                                <a:lnTo>
                                  <a:pt x="0" y="0"/>
                                </a:lnTo>
                                <a:lnTo>
                                  <a:pt x="0" y="11"/>
                                </a:lnTo>
                                <a:lnTo>
                                  <a:pt x="2999" y="11"/>
                                </a:lnTo>
                                <a:lnTo>
                                  <a:pt x="29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840694" name="Freeform 19"/>
                        <wps:cNvSpPr>
                          <a:spLocks/>
                        </wps:cNvSpPr>
                        <wps:spPr bwMode="auto">
                          <a:xfrm>
                            <a:off x="1699" y="803"/>
                            <a:ext cx="8156" cy="12"/>
                          </a:xfrm>
                          <a:custGeom>
                            <a:avLst/>
                            <a:gdLst>
                              <a:gd name="T0" fmla="*/ 8155 w 8156"/>
                              <a:gd name="T1" fmla="*/ 0 h 12"/>
                              <a:gd name="T2" fmla="*/ 3009 w 8156"/>
                              <a:gd name="T3" fmla="*/ 0 h 12"/>
                              <a:gd name="T4" fmla="*/ 3009 w 8156"/>
                              <a:gd name="T5" fmla="*/ 11 h 12"/>
                              <a:gd name="T6" fmla="*/ 8155 w 8156"/>
                              <a:gd name="T7" fmla="*/ 11 h 12"/>
                              <a:gd name="T8" fmla="*/ 8155 w 8156"/>
                              <a:gd name="T9" fmla="*/ 0 h 12"/>
                            </a:gdLst>
                            <a:ahLst/>
                            <a:cxnLst>
                              <a:cxn ang="0">
                                <a:pos x="T0" y="T1"/>
                              </a:cxn>
                              <a:cxn ang="0">
                                <a:pos x="T2" y="T3"/>
                              </a:cxn>
                              <a:cxn ang="0">
                                <a:pos x="T4" y="T5"/>
                              </a:cxn>
                              <a:cxn ang="0">
                                <a:pos x="T6" y="T7"/>
                              </a:cxn>
                              <a:cxn ang="0">
                                <a:pos x="T8" y="T9"/>
                              </a:cxn>
                            </a:cxnLst>
                            <a:rect l="0" t="0" r="r" b="b"/>
                            <a:pathLst>
                              <a:path w="8156" h="12">
                                <a:moveTo>
                                  <a:pt x="8155" y="0"/>
                                </a:moveTo>
                                <a:lnTo>
                                  <a:pt x="3009" y="0"/>
                                </a:lnTo>
                                <a:lnTo>
                                  <a:pt x="3009" y="11"/>
                                </a:lnTo>
                                <a:lnTo>
                                  <a:pt x="8155" y="11"/>
                                </a:lnTo>
                                <a:lnTo>
                                  <a:pt x="8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60C3" id="Group 17" o:spid="_x0000_s1026" style="position:absolute;margin-left:84.95pt;margin-top:40.15pt;width:407.8pt;height:.6pt;z-index:251648000;mso-position-horizontal-relative:page" coordorigin="1699,803" coordsize="8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" o:allowincell="f">
                <v:shape id="Freeform 18" o:spid="_x0000_s1027" style="position:absolute;left:1699;top:803;width:8156;height:12;visibility:visible;mso-wrap-style:square;v-text-anchor:top" coordsize="8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" path="m2999,l,,,11r2999,l2999,xe" fillcolor="black" stroked="f">
                  <v:path arrowok="t" o:connecttype="custom" o:connectlocs="2999,0;0,0;0,11;2999,11;2999,0" o:connectangles="0,0,0,0,0"/>
                </v:shape>
                <v:shape id="Freeform 19" o:spid="_x0000_s1028" style="position:absolute;left:1699;top:803;width:8156;height:12;visibility:visible;mso-wrap-style:square;v-text-anchor:top" coordsize="8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" path="m8155,l3009,r,11l8155,11r,-11xe" fillcolor="black" stroked="f">
                  <v:path arrowok="t" o:connecttype="custom" o:connectlocs="8155,0;3009,0;3009,11;8155,11;8155,0" o:connectangles="0,0,0,0,0"/>
                </v:shape>
                <w10:wrap anchorx="page"/>
              </v:group>
            </w:pict>
          </mc:Fallback>
        </mc:AlternateContent>
      </w:r>
      <w:r>
        <w:rPr>
          <w:noProof/>
        </w:rPr>
        <mc:AlternateContent>
          <mc:Choice Requires="wpg">
            <w:drawing>
              <wp:anchor distT="0" distB="0" distL="114300" distR="114300" simplePos="0" relativeHeight="251649024" behindDoc="0" locked="0" layoutInCell="0" allowOverlap="1" wp14:anchorId="571195D1" wp14:editId="66EFFA4B">
                <wp:simplePos x="0" y="0"/>
                <wp:positionH relativeFrom="page">
                  <wp:posOffset>1078865</wp:posOffset>
                </wp:positionH>
                <wp:positionV relativeFrom="paragraph">
                  <wp:posOffset>685165</wp:posOffset>
                </wp:positionV>
                <wp:extent cx="4752340" cy="7620"/>
                <wp:effectExtent l="0" t="0" r="0" b="0"/>
                <wp:wrapNone/>
                <wp:docPr id="180548797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7620"/>
                          <a:chOff x="1699" y="1079"/>
                          <a:chExt cx="7484" cy="12"/>
                        </a:xfrm>
                      </wpg:grpSpPr>
                      <wps:wsp>
                        <wps:cNvPr id="587549696" name="Freeform 21"/>
                        <wps:cNvSpPr>
                          <a:spLocks/>
                        </wps:cNvSpPr>
                        <wps:spPr bwMode="auto">
                          <a:xfrm>
                            <a:off x="1699" y="1079"/>
                            <a:ext cx="7484" cy="12"/>
                          </a:xfrm>
                          <a:custGeom>
                            <a:avLst/>
                            <a:gdLst>
                              <a:gd name="T0" fmla="*/ 1171 w 7484"/>
                              <a:gd name="T1" fmla="*/ 0 h 12"/>
                              <a:gd name="T2" fmla="*/ 0 w 7484"/>
                              <a:gd name="T3" fmla="*/ 0 h 12"/>
                              <a:gd name="T4" fmla="*/ 0 w 7484"/>
                              <a:gd name="T5" fmla="*/ 11 h 12"/>
                              <a:gd name="T6" fmla="*/ 1171 w 7484"/>
                              <a:gd name="T7" fmla="*/ 11 h 12"/>
                              <a:gd name="T8" fmla="*/ 1171 w 7484"/>
                              <a:gd name="T9" fmla="*/ 0 h 12"/>
                            </a:gdLst>
                            <a:ahLst/>
                            <a:cxnLst>
                              <a:cxn ang="0">
                                <a:pos x="T0" y="T1"/>
                              </a:cxn>
                              <a:cxn ang="0">
                                <a:pos x="T2" y="T3"/>
                              </a:cxn>
                              <a:cxn ang="0">
                                <a:pos x="T4" y="T5"/>
                              </a:cxn>
                              <a:cxn ang="0">
                                <a:pos x="T6" y="T7"/>
                              </a:cxn>
                              <a:cxn ang="0">
                                <a:pos x="T8" y="T9"/>
                              </a:cxn>
                            </a:cxnLst>
                            <a:rect l="0" t="0" r="r" b="b"/>
                            <a:pathLst>
                              <a:path w="7484" h="12">
                                <a:moveTo>
                                  <a:pt x="1171" y="0"/>
                                </a:moveTo>
                                <a:lnTo>
                                  <a:pt x="0" y="0"/>
                                </a:lnTo>
                                <a:lnTo>
                                  <a:pt x="0" y="11"/>
                                </a:lnTo>
                                <a:lnTo>
                                  <a:pt x="1171" y="11"/>
                                </a:lnTo>
                                <a:lnTo>
                                  <a:pt x="1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052732" name="Freeform 22"/>
                        <wps:cNvSpPr>
                          <a:spLocks/>
                        </wps:cNvSpPr>
                        <wps:spPr bwMode="auto">
                          <a:xfrm>
                            <a:off x="1699" y="1079"/>
                            <a:ext cx="7484" cy="12"/>
                          </a:xfrm>
                          <a:custGeom>
                            <a:avLst/>
                            <a:gdLst>
                              <a:gd name="T0" fmla="*/ 7483 w 7484"/>
                              <a:gd name="T1" fmla="*/ 0 h 12"/>
                              <a:gd name="T2" fmla="*/ 1183 w 7484"/>
                              <a:gd name="T3" fmla="*/ 0 h 12"/>
                              <a:gd name="T4" fmla="*/ 1183 w 7484"/>
                              <a:gd name="T5" fmla="*/ 11 h 12"/>
                              <a:gd name="T6" fmla="*/ 7483 w 7484"/>
                              <a:gd name="T7" fmla="*/ 11 h 12"/>
                              <a:gd name="T8" fmla="*/ 7483 w 7484"/>
                              <a:gd name="T9" fmla="*/ 0 h 12"/>
                            </a:gdLst>
                            <a:ahLst/>
                            <a:cxnLst>
                              <a:cxn ang="0">
                                <a:pos x="T0" y="T1"/>
                              </a:cxn>
                              <a:cxn ang="0">
                                <a:pos x="T2" y="T3"/>
                              </a:cxn>
                              <a:cxn ang="0">
                                <a:pos x="T4" y="T5"/>
                              </a:cxn>
                              <a:cxn ang="0">
                                <a:pos x="T6" y="T7"/>
                              </a:cxn>
                              <a:cxn ang="0">
                                <a:pos x="T8" y="T9"/>
                              </a:cxn>
                            </a:cxnLst>
                            <a:rect l="0" t="0" r="r" b="b"/>
                            <a:pathLst>
                              <a:path w="7484" h="12">
                                <a:moveTo>
                                  <a:pt x="7483" y="0"/>
                                </a:moveTo>
                                <a:lnTo>
                                  <a:pt x="1183" y="0"/>
                                </a:lnTo>
                                <a:lnTo>
                                  <a:pt x="1183" y="11"/>
                                </a:lnTo>
                                <a:lnTo>
                                  <a:pt x="7483" y="11"/>
                                </a:lnTo>
                                <a:lnTo>
                                  <a:pt x="74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C767C" id="Group 20" o:spid="_x0000_s1026" style="position:absolute;margin-left:84.95pt;margin-top:53.95pt;width:374.2pt;height:.6pt;z-index:251649024;mso-position-horizontal-relative:page" coordorigin="1699,1079" coordsize="7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" o:allowincell="f">
                <v:shape id="Freeform 21" o:spid="_x0000_s1027" style="position:absolute;left:1699;top:1079;width:7484;height:12;visibility:visible;mso-wrap-style:square;v-text-anchor:top" coordsize="7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" path="m1171,l,,,11r1171,l1171,xe" fillcolor="black" stroked="f">
                  <v:path arrowok="t" o:connecttype="custom" o:connectlocs="1171,0;0,0;0,11;1171,11;1171,0" o:connectangles="0,0,0,0,0"/>
                </v:shape>
                <v:shape id="Freeform 22" o:spid="_x0000_s1028" style="position:absolute;left:1699;top:1079;width:7484;height:12;visibility:visible;mso-wrap-style:square;v-text-anchor:top" coordsize="7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" path="m7483,l1183,r,11l7483,11r,-11xe" fillcolor="black" stroked="f">
                  <v:path arrowok="t" o:connecttype="custom" o:connectlocs="7483,0;1183,0;1183,11;7483,11;7483,0" o:connectangles="0,0,0,0,0"/>
                </v:shape>
                <w10:wrap anchorx="page"/>
              </v:group>
            </w:pict>
          </mc:Fallback>
        </mc:AlternateContent>
      </w:r>
      <w:r w:rsidR="005A5C57">
        <w:t xml:space="preserve">Although many academic disciplines, such as African American Studies and Engineering, are inherently interdisciplinary, </w:t>
      </w:r>
      <w:r w:rsidR="005A5C57">
        <w:rPr>
          <w:u w:val="single"/>
        </w:rPr>
        <w:t>to be considered an interdisciplinary course at City Tech</w:t>
      </w:r>
      <w:r w:rsidR="005A5C57">
        <w:t xml:space="preserve"> the course must be team-taught</w:t>
      </w:r>
      <w:hyperlink w:anchor="bookmark0" w:history="1">
        <w:r w:rsidR="005A5C57">
          <w:rPr>
            <w:vertAlign w:val="superscript"/>
          </w:rPr>
          <w:t>1</w:t>
        </w:r>
      </w:hyperlink>
      <w:r w:rsidR="005A5C57">
        <w:t xml:space="preserve"> by more than one faculty member from two or more departments</w:t>
      </w:r>
      <w:hyperlink w:anchor="bookmark1" w:history="1">
        <w:r w:rsidR="005A5C57">
          <w:rPr>
            <w:vertAlign w:val="superscript"/>
          </w:rPr>
          <w:t>2</w:t>
        </w:r>
      </w:hyperlink>
      <w:r w:rsidR="005A5C57">
        <w:t xml:space="preserve"> in the College. An interdisciplinary course, by definition, has an </w:t>
      </w:r>
      <w:r w:rsidR="005A5C57">
        <w:rPr>
          <w:u w:val="single"/>
        </w:rPr>
        <w:t>interdisciplinary theme as its nucleus.</w:t>
      </w:r>
      <w:r w:rsidR="005A5C57">
        <w:t xml:space="preserve"> In its essence, such a course brings the analytic methods of two or more academic disciplines to bear on a specific problem or question. Thus,</w:t>
      </w:r>
      <w:r w:rsidR="005A5C57">
        <w:rPr>
          <w:spacing w:val="-5"/>
        </w:rPr>
        <w:t xml:space="preserve"> </w:t>
      </w:r>
      <w:r w:rsidR="005A5C57">
        <w:t>a</w:t>
      </w:r>
      <w:r w:rsidR="005A5C57">
        <w:rPr>
          <w:spacing w:val="-8"/>
        </w:rPr>
        <w:t xml:space="preserve"> </w:t>
      </w:r>
      <w:r w:rsidR="005A5C57">
        <w:t>course</w:t>
      </w:r>
      <w:r w:rsidR="005A5C57">
        <w:rPr>
          <w:spacing w:val="-8"/>
        </w:rPr>
        <w:t xml:space="preserve"> </w:t>
      </w:r>
      <w:r w:rsidR="005A5C57">
        <w:t>in</w:t>
      </w:r>
      <w:r w:rsidR="005A5C57">
        <w:rPr>
          <w:spacing w:val="-5"/>
        </w:rPr>
        <w:t xml:space="preserve"> </w:t>
      </w:r>
      <w:r w:rsidR="005A5C57">
        <w:t>Music</w:t>
      </w:r>
      <w:r w:rsidR="005A5C57">
        <w:rPr>
          <w:spacing w:val="-4"/>
        </w:rPr>
        <w:t xml:space="preserve"> </w:t>
      </w:r>
      <w:r w:rsidR="005A5C57">
        <w:t>History</w:t>
      </w:r>
      <w:r w:rsidR="005A5C57">
        <w:rPr>
          <w:spacing w:val="-5"/>
        </w:rPr>
        <w:t xml:space="preserve"> </w:t>
      </w:r>
      <w:r w:rsidR="005A5C57">
        <w:t>is</w:t>
      </w:r>
      <w:r w:rsidR="005A5C57">
        <w:rPr>
          <w:spacing w:val="-5"/>
        </w:rPr>
        <w:t xml:space="preserve"> </w:t>
      </w:r>
      <w:r w:rsidR="005A5C57">
        <w:t>not</w:t>
      </w:r>
      <w:r w:rsidR="005A5C57">
        <w:rPr>
          <w:spacing w:val="-4"/>
        </w:rPr>
        <w:t xml:space="preserve"> </w:t>
      </w:r>
      <w:r w:rsidR="005A5C57">
        <w:t>likely</w:t>
      </w:r>
      <w:r w:rsidR="005A5C57">
        <w:rPr>
          <w:spacing w:val="-5"/>
        </w:rPr>
        <w:t xml:space="preserve"> </w:t>
      </w:r>
      <w:r w:rsidR="005A5C57">
        <w:t>to</w:t>
      </w:r>
      <w:r w:rsidR="005A5C57">
        <w:rPr>
          <w:spacing w:val="-5"/>
        </w:rPr>
        <w:t xml:space="preserve"> </w:t>
      </w:r>
      <w:r w:rsidR="005A5C57">
        <w:t>be</w:t>
      </w:r>
      <w:r w:rsidR="005A5C57">
        <w:rPr>
          <w:spacing w:val="-13"/>
        </w:rPr>
        <w:t xml:space="preserve"> </w:t>
      </w:r>
      <w:r w:rsidR="005A5C57">
        <w:t>considered</w:t>
      </w:r>
      <w:r w:rsidR="005A5C57">
        <w:rPr>
          <w:spacing w:val="-5"/>
        </w:rPr>
        <w:t xml:space="preserve"> </w:t>
      </w:r>
      <w:r w:rsidR="005A5C57">
        <w:t>interdisciplinary,</w:t>
      </w:r>
      <w:r w:rsidR="005A5C57">
        <w:rPr>
          <w:spacing w:val="-5"/>
        </w:rPr>
        <w:t xml:space="preserve"> </w:t>
      </w:r>
      <w:r w:rsidR="005A5C57">
        <w:t>but</w:t>
      </w:r>
      <w:r w:rsidR="005A5C57">
        <w:rPr>
          <w:spacing w:val="-4"/>
        </w:rPr>
        <w:t xml:space="preserve"> </w:t>
      </w:r>
      <w:r w:rsidR="005A5C57">
        <w:t>a</w:t>
      </w:r>
      <w:r w:rsidR="005A5C57">
        <w:rPr>
          <w:spacing w:val="-8"/>
        </w:rPr>
        <w:t xml:space="preserve"> </w:t>
      </w:r>
      <w:r w:rsidR="005A5C57">
        <w:t>course in Music History from an economist’s perspective might very well lead to such a course.</w:t>
      </w:r>
    </w:p>
    <w:p w14:paraId="50AD5E04" w14:textId="77777777" w:rsidR="005A5C57" w:rsidRDefault="005A5C57">
      <w:pPr>
        <w:pStyle w:val="BodyText"/>
        <w:kinsoku w:val="0"/>
        <w:overflowPunct w:val="0"/>
        <w:ind w:left="119" w:right="303"/>
      </w:pPr>
      <w:r>
        <w:t>The</w:t>
      </w:r>
      <w:r>
        <w:rPr>
          <w:spacing w:val="-9"/>
        </w:rPr>
        <w:t xml:space="preserve"> </w:t>
      </w:r>
      <w:r>
        <w:t>application</w:t>
      </w:r>
      <w:r>
        <w:rPr>
          <w:spacing w:val="-6"/>
        </w:rPr>
        <w:t xml:space="preserve"> </w:t>
      </w:r>
      <w:r>
        <w:t>of</w:t>
      </w:r>
      <w:r>
        <w:rPr>
          <w:spacing w:val="-9"/>
        </w:rPr>
        <w:t xml:space="preserve"> </w:t>
      </w:r>
      <w:r>
        <w:t>different</w:t>
      </w:r>
      <w:r>
        <w:rPr>
          <w:spacing w:val="-5"/>
        </w:rPr>
        <w:t xml:space="preserve"> </w:t>
      </w:r>
      <w:r>
        <w:t>methods</w:t>
      </w:r>
      <w:r>
        <w:rPr>
          <w:spacing w:val="-6"/>
        </w:rPr>
        <w:t xml:space="preserve"> </w:t>
      </w:r>
      <w:r>
        <w:t>and</w:t>
      </w:r>
      <w:r>
        <w:rPr>
          <w:spacing w:val="-6"/>
        </w:rPr>
        <w:t xml:space="preserve"> </w:t>
      </w:r>
      <w:r>
        <w:t>concepts</w:t>
      </w:r>
      <w:r>
        <w:rPr>
          <w:spacing w:val="-6"/>
        </w:rPr>
        <w:t xml:space="preserve"> </w:t>
      </w:r>
      <w:r>
        <w:t>is</w:t>
      </w:r>
      <w:r>
        <w:rPr>
          <w:spacing w:val="-6"/>
        </w:rPr>
        <w:t xml:space="preserve"> </w:t>
      </w:r>
      <w:r>
        <w:t>the</w:t>
      </w:r>
      <w:r>
        <w:rPr>
          <w:spacing w:val="-9"/>
        </w:rPr>
        <w:t xml:space="preserve"> </w:t>
      </w:r>
      <w:r>
        <w:t>key</w:t>
      </w:r>
      <w:r>
        <w:rPr>
          <w:spacing w:val="-6"/>
        </w:rPr>
        <w:t xml:space="preserve"> </w:t>
      </w:r>
      <w:r>
        <w:t>to</w:t>
      </w:r>
      <w:r>
        <w:rPr>
          <w:spacing w:val="-6"/>
        </w:rPr>
        <w:t xml:space="preserve"> </w:t>
      </w:r>
      <w:r>
        <w:t>assessing</w:t>
      </w:r>
      <w:r>
        <w:rPr>
          <w:spacing w:val="-6"/>
        </w:rPr>
        <w:t xml:space="preserve"> </w:t>
      </w:r>
      <w:r>
        <w:t>whether</w:t>
      </w:r>
      <w:r>
        <w:rPr>
          <w:spacing w:val="-7"/>
        </w:rPr>
        <w:t xml:space="preserve"> </w:t>
      </w:r>
      <w:r>
        <w:t>a</w:t>
      </w:r>
      <w:r>
        <w:rPr>
          <w:spacing w:val="-7"/>
        </w:rPr>
        <w:t xml:space="preserve"> </w:t>
      </w:r>
      <w:r>
        <w:t>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14:paraId="25FC9B8B" w14:textId="77777777" w:rsidR="005A5C57" w:rsidRDefault="005A5C57">
      <w:pPr>
        <w:pStyle w:val="BodyText"/>
        <w:kinsoku w:val="0"/>
        <w:overflowPunct w:val="0"/>
      </w:pPr>
    </w:p>
    <w:p w14:paraId="66E7E009" w14:textId="77777777" w:rsidR="005A5C57" w:rsidRDefault="005A5C57">
      <w:pPr>
        <w:pStyle w:val="BodyText"/>
        <w:kinsoku w:val="0"/>
        <w:overflowPunct w:val="0"/>
        <w:ind w:left="119"/>
      </w:pPr>
      <w:r>
        <w:t>Studies</w:t>
      </w:r>
      <w:r>
        <w:rPr>
          <w:spacing w:val="-4"/>
        </w:rPr>
        <w:t xml:space="preserve"> </w:t>
      </w:r>
      <w:r>
        <w:t>show</w:t>
      </w:r>
      <w:r>
        <w:rPr>
          <w:spacing w:val="-5"/>
        </w:rPr>
        <w:t xml:space="preserve"> </w:t>
      </w:r>
      <w:r>
        <w:t>that</w:t>
      </w:r>
      <w:r>
        <w:rPr>
          <w:spacing w:val="-4"/>
        </w:rPr>
        <w:t xml:space="preserve"> </w:t>
      </w:r>
      <w:r>
        <w:t>interdisciplinary</w:t>
      </w:r>
      <w:r>
        <w:rPr>
          <w:spacing w:val="-4"/>
        </w:rPr>
        <w:t xml:space="preserve"> </w:t>
      </w:r>
      <w:r>
        <w:t>courses</w:t>
      </w:r>
      <w:r>
        <w:rPr>
          <w:spacing w:val="-4"/>
        </w:rPr>
        <w:t xml:space="preserve"> </w:t>
      </w:r>
      <w:r>
        <w:t>improve</w:t>
      </w:r>
      <w:r>
        <w:rPr>
          <w:spacing w:val="-5"/>
        </w:rPr>
        <w:t xml:space="preserve"> </w:t>
      </w:r>
      <w:r>
        <w:t>student</w:t>
      </w:r>
      <w:r>
        <w:rPr>
          <w:spacing w:val="-4"/>
        </w:rPr>
        <w:t xml:space="preserve"> </w:t>
      </w:r>
      <w:r>
        <w:t>learning</w:t>
      </w:r>
      <w:r>
        <w:rPr>
          <w:spacing w:val="-4"/>
        </w:rPr>
        <w:t xml:space="preserve"> </w:t>
      </w:r>
      <w:r>
        <w:t>(Elrod</w:t>
      </w:r>
      <w:r>
        <w:rPr>
          <w:spacing w:val="-4"/>
        </w:rPr>
        <w:t xml:space="preserve"> </w:t>
      </w:r>
      <w:r>
        <w:t>&amp;</w:t>
      </w:r>
      <w:r>
        <w:rPr>
          <w:spacing w:val="-4"/>
        </w:rPr>
        <w:t xml:space="preserve"> </w:t>
      </w:r>
      <w:r>
        <w:t>Roth,</w:t>
      </w:r>
      <w:r>
        <w:rPr>
          <w:spacing w:val="-4"/>
        </w:rPr>
        <w:t xml:space="preserve"> </w:t>
      </w:r>
      <w:r>
        <w:t>2012; Klein,</w:t>
      </w:r>
      <w:r>
        <w:rPr>
          <w:spacing w:val="-8"/>
        </w:rPr>
        <w:t xml:space="preserve"> </w:t>
      </w:r>
      <w:r>
        <w:t>2010;</w:t>
      </w:r>
      <w:r>
        <w:rPr>
          <w:spacing w:val="-8"/>
        </w:rPr>
        <w:t xml:space="preserve"> </w:t>
      </w:r>
      <w:r>
        <w:t>Lattuca,</w:t>
      </w:r>
      <w:r>
        <w:rPr>
          <w:spacing w:val="-6"/>
        </w:rPr>
        <w:t xml:space="preserve"> </w:t>
      </w:r>
      <w:r>
        <w:t>2001;</w:t>
      </w:r>
      <w:r>
        <w:rPr>
          <w:spacing w:val="-8"/>
        </w:rPr>
        <w:t xml:space="preserve"> </w:t>
      </w:r>
      <w:r>
        <w:t>Lattuca,</w:t>
      </w:r>
      <w:r>
        <w:rPr>
          <w:spacing w:val="-6"/>
        </w:rPr>
        <w:t xml:space="preserve"> </w:t>
      </w:r>
      <w:r>
        <w:t>Voigt,</w:t>
      </w:r>
      <w:r>
        <w:rPr>
          <w:spacing w:val="-8"/>
        </w:rPr>
        <w:t xml:space="preserve"> </w:t>
      </w:r>
      <w:r>
        <w:t>&amp;</w:t>
      </w:r>
      <w:r>
        <w:rPr>
          <w:spacing w:val="-8"/>
        </w:rPr>
        <w:t xml:space="preserve"> </w:t>
      </w:r>
      <w:r>
        <w:t>Fath,</w:t>
      </w:r>
      <w:r>
        <w:rPr>
          <w:spacing w:val="-8"/>
        </w:rPr>
        <w:t xml:space="preserve"> </w:t>
      </w:r>
      <w:r>
        <w:t>2004;</w:t>
      </w:r>
      <w:r>
        <w:rPr>
          <w:spacing w:val="-8"/>
        </w:rPr>
        <w:t xml:space="preserve"> </w:t>
      </w:r>
      <w:r>
        <w:t>Project</w:t>
      </w:r>
      <w:r>
        <w:rPr>
          <w:spacing w:val="-8"/>
        </w:rPr>
        <w:t xml:space="preserve"> </w:t>
      </w:r>
      <w:r>
        <w:t>Kaleidoscope,</w:t>
      </w:r>
      <w:r>
        <w:rPr>
          <w:spacing w:val="-8"/>
        </w:rPr>
        <w:t xml:space="preserve"> </w:t>
      </w:r>
      <w:r>
        <w:t>2011).</w:t>
      </w:r>
      <w:r>
        <w:rPr>
          <w:spacing w:val="-8"/>
        </w:rPr>
        <w:t xml:space="preserve"> </w:t>
      </w:r>
      <w:r>
        <w:t>To foster interdisciplinary learning, the Interdisciplinary Committee has identified goals and outcomes that students taking interdisciplinary courses should be able to achieve.</w:t>
      </w:r>
    </w:p>
    <w:p w14:paraId="688AB07A" w14:textId="77777777" w:rsidR="005A5C57" w:rsidRDefault="005A5C57">
      <w:pPr>
        <w:pStyle w:val="BodyText"/>
        <w:kinsoku w:val="0"/>
        <w:overflowPunct w:val="0"/>
        <w:spacing w:before="2"/>
      </w:pPr>
    </w:p>
    <w:p w14:paraId="2BA13826" w14:textId="77777777" w:rsidR="005A5C57" w:rsidRDefault="005A5C57">
      <w:pPr>
        <w:pStyle w:val="Heading4"/>
        <w:kinsoku w:val="0"/>
        <w:overflowPunct w:val="0"/>
        <w:spacing w:before="1" w:line="275" w:lineRule="exact"/>
        <w:rPr>
          <w:spacing w:val="-2"/>
        </w:rPr>
      </w:pPr>
      <w:bookmarkStart w:id="28" w:name="Learning Outcomes of Interdisciplinary C"/>
      <w:bookmarkEnd w:id="28"/>
      <w:r>
        <w:t>Learning</w:t>
      </w:r>
      <w:r>
        <w:rPr>
          <w:spacing w:val="-8"/>
        </w:rPr>
        <w:t xml:space="preserve"> </w:t>
      </w:r>
      <w:r>
        <w:t>Outcomes</w:t>
      </w:r>
      <w:r>
        <w:rPr>
          <w:spacing w:val="-6"/>
        </w:rPr>
        <w:t xml:space="preserve"> </w:t>
      </w:r>
      <w:r>
        <w:t>of</w:t>
      </w:r>
      <w:r>
        <w:rPr>
          <w:spacing w:val="-7"/>
        </w:rPr>
        <w:t xml:space="preserve"> </w:t>
      </w:r>
      <w:r>
        <w:t>Interdisciplinary</w:t>
      </w:r>
      <w:r>
        <w:rPr>
          <w:spacing w:val="-6"/>
        </w:rPr>
        <w:t xml:space="preserve"> </w:t>
      </w:r>
      <w:r>
        <w:rPr>
          <w:spacing w:val="-2"/>
        </w:rPr>
        <w:t>Courses</w:t>
      </w:r>
    </w:p>
    <w:p w14:paraId="62F3DEFF" w14:textId="77777777" w:rsidR="005A5C57" w:rsidRDefault="005A5C57">
      <w:pPr>
        <w:pStyle w:val="BodyText"/>
        <w:kinsoku w:val="0"/>
        <w:overflowPunct w:val="0"/>
        <w:spacing w:line="275" w:lineRule="exact"/>
        <w:ind w:left="119"/>
        <w:rPr>
          <w:spacing w:val="-5"/>
        </w:rPr>
      </w:pPr>
      <w:r>
        <w:t>Students</w:t>
      </w:r>
      <w:r>
        <w:rPr>
          <w:spacing w:val="-1"/>
        </w:rPr>
        <w:t xml:space="preserve"> </w:t>
      </w:r>
      <w:r>
        <w:t>will</w:t>
      </w:r>
      <w:r>
        <w:rPr>
          <w:spacing w:val="-3"/>
        </w:rPr>
        <w:t xml:space="preserve"> </w:t>
      </w:r>
      <w:r>
        <w:t>be</w:t>
      </w:r>
      <w:r>
        <w:rPr>
          <w:spacing w:val="-5"/>
        </w:rPr>
        <w:t xml:space="preserve"> </w:t>
      </w:r>
      <w:r>
        <w:t>able</w:t>
      </w:r>
      <w:r>
        <w:rPr>
          <w:spacing w:val="-1"/>
        </w:rPr>
        <w:t xml:space="preserve"> </w:t>
      </w:r>
      <w:r>
        <w:rPr>
          <w:spacing w:val="-5"/>
        </w:rPr>
        <w:t>to:</w:t>
      </w:r>
    </w:p>
    <w:p w14:paraId="40BECAA2" w14:textId="77777777" w:rsidR="005A5C57" w:rsidRDefault="005A5C57">
      <w:pPr>
        <w:pStyle w:val="ListParagraph"/>
        <w:numPr>
          <w:ilvl w:val="0"/>
          <w:numId w:val="6"/>
        </w:numPr>
        <w:tabs>
          <w:tab w:val="left" w:pos="839"/>
        </w:tabs>
        <w:kinsoku w:val="0"/>
        <w:overflowPunct w:val="0"/>
        <w:spacing w:before="2"/>
        <w:ind w:right="363"/>
        <w:rPr>
          <w:spacing w:val="-2"/>
        </w:rPr>
      </w:pPr>
      <w:r>
        <w:t>Purposefully</w:t>
      </w:r>
      <w:r>
        <w:rPr>
          <w:spacing w:val="-9"/>
        </w:rPr>
        <w:t xml:space="preserve"> </w:t>
      </w:r>
      <w:r>
        <w:t>connect</w:t>
      </w:r>
      <w:r>
        <w:rPr>
          <w:spacing w:val="-9"/>
        </w:rPr>
        <w:t xml:space="preserve"> </w:t>
      </w:r>
      <w:r>
        <w:t>and</w:t>
      </w:r>
      <w:r>
        <w:rPr>
          <w:spacing w:val="-4"/>
        </w:rPr>
        <w:t xml:space="preserve"> </w:t>
      </w:r>
      <w:r>
        <w:t>integrate</w:t>
      </w:r>
      <w:r>
        <w:rPr>
          <w:spacing w:val="-10"/>
        </w:rPr>
        <w:t xml:space="preserve"> </w:t>
      </w:r>
      <w:r>
        <w:t>across-discipline</w:t>
      </w:r>
      <w:r>
        <w:rPr>
          <w:spacing w:val="-10"/>
        </w:rPr>
        <w:t xml:space="preserve"> </w:t>
      </w:r>
      <w:r>
        <w:t>knowledge</w:t>
      </w:r>
      <w:r>
        <w:rPr>
          <w:spacing w:val="-8"/>
        </w:rPr>
        <w:t xml:space="preserve"> </w:t>
      </w:r>
      <w:r>
        <w:t>and</w:t>
      </w:r>
      <w:r>
        <w:rPr>
          <w:spacing w:val="-9"/>
        </w:rPr>
        <w:t xml:space="preserve"> </w:t>
      </w:r>
      <w:r>
        <w:t>skills</w:t>
      </w:r>
      <w:r>
        <w:rPr>
          <w:spacing w:val="-9"/>
        </w:rPr>
        <w:t xml:space="preserve"> </w:t>
      </w:r>
      <w:r>
        <w:t>to</w:t>
      </w:r>
      <w:r>
        <w:rPr>
          <w:spacing w:val="-9"/>
        </w:rPr>
        <w:t xml:space="preserve"> </w:t>
      </w:r>
      <w:r>
        <w:t xml:space="preserve">solve </w:t>
      </w:r>
      <w:r>
        <w:rPr>
          <w:spacing w:val="-2"/>
        </w:rPr>
        <w:t>problems</w:t>
      </w:r>
    </w:p>
    <w:p w14:paraId="72707533" w14:textId="77777777" w:rsidR="005A5C57" w:rsidRDefault="005A5C57">
      <w:pPr>
        <w:pStyle w:val="ListParagraph"/>
        <w:numPr>
          <w:ilvl w:val="0"/>
          <w:numId w:val="6"/>
        </w:numPr>
        <w:tabs>
          <w:tab w:val="left" w:pos="839"/>
        </w:tabs>
        <w:kinsoku w:val="0"/>
        <w:overflowPunct w:val="0"/>
        <w:spacing w:line="285" w:lineRule="exact"/>
        <w:rPr>
          <w:spacing w:val="-2"/>
        </w:rPr>
      </w:pPr>
      <w:r>
        <w:t>Synthesize</w:t>
      </w:r>
      <w:r>
        <w:rPr>
          <w:spacing w:val="-13"/>
        </w:rPr>
        <w:t xml:space="preserve"> </w:t>
      </w:r>
      <w:r>
        <w:t>and</w:t>
      </w:r>
      <w:r>
        <w:rPr>
          <w:spacing w:val="-4"/>
        </w:rPr>
        <w:t xml:space="preserve"> </w:t>
      </w:r>
      <w:r>
        <w:t>transfer</w:t>
      </w:r>
      <w:r>
        <w:rPr>
          <w:spacing w:val="-6"/>
        </w:rPr>
        <w:t xml:space="preserve"> </w:t>
      </w:r>
      <w:r>
        <w:t>knowledge</w:t>
      </w:r>
      <w:r>
        <w:rPr>
          <w:spacing w:val="-5"/>
        </w:rPr>
        <w:t xml:space="preserve"> </w:t>
      </w:r>
      <w:r>
        <w:t>across</w:t>
      </w:r>
      <w:r>
        <w:rPr>
          <w:spacing w:val="-5"/>
        </w:rPr>
        <w:t xml:space="preserve"> </w:t>
      </w:r>
      <w:r>
        <w:t>disciplinary</w:t>
      </w:r>
      <w:r>
        <w:rPr>
          <w:spacing w:val="-4"/>
        </w:rPr>
        <w:t xml:space="preserve"> </w:t>
      </w:r>
      <w:r>
        <w:rPr>
          <w:spacing w:val="-2"/>
        </w:rPr>
        <w:t>boundaries</w:t>
      </w:r>
    </w:p>
    <w:p w14:paraId="5F4D2940" w14:textId="77777777" w:rsidR="005A5C57" w:rsidRDefault="005A5C57">
      <w:pPr>
        <w:pStyle w:val="ListParagraph"/>
        <w:numPr>
          <w:ilvl w:val="0"/>
          <w:numId w:val="6"/>
        </w:numPr>
        <w:tabs>
          <w:tab w:val="left" w:pos="839"/>
        </w:tabs>
        <w:kinsoku w:val="0"/>
        <w:overflowPunct w:val="0"/>
        <w:spacing w:line="293" w:lineRule="exact"/>
        <w:rPr>
          <w:spacing w:val="-2"/>
        </w:rPr>
      </w:pPr>
      <w:r>
        <w:t>Comprehend</w:t>
      </w:r>
      <w:r>
        <w:rPr>
          <w:spacing w:val="-5"/>
        </w:rPr>
        <w:t xml:space="preserve"> </w:t>
      </w:r>
      <w:r>
        <w:t>factors</w:t>
      </w:r>
      <w:r>
        <w:rPr>
          <w:spacing w:val="-5"/>
        </w:rPr>
        <w:t xml:space="preserve"> </w:t>
      </w:r>
      <w:r>
        <w:t>inherent</w:t>
      </w:r>
      <w:r>
        <w:rPr>
          <w:spacing w:val="-1"/>
        </w:rPr>
        <w:t xml:space="preserve"> </w:t>
      </w:r>
      <w:r>
        <w:t>in</w:t>
      </w:r>
      <w:r>
        <w:rPr>
          <w:spacing w:val="-5"/>
        </w:rPr>
        <w:t xml:space="preserve"> </w:t>
      </w:r>
      <w:r>
        <w:t>complex</w:t>
      </w:r>
      <w:r>
        <w:rPr>
          <w:spacing w:val="-1"/>
        </w:rPr>
        <w:t xml:space="preserve"> </w:t>
      </w:r>
      <w:r>
        <w:rPr>
          <w:spacing w:val="-2"/>
        </w:rPr>
        <w:t>problems</w:t>
      </w:r>
    </w:p>
    <w:p w14:paraId="2E3462AE" w14:textId="7DF924A5" w:rsidR="005A5C57" w:rsidRDefault="00BB2A97">
      <w:pPr>
        <w:pStyle w:val="BodyText"/>
        <w:kinsoku w:val="0"/>
        <w:overflowPunct w:val="0"/>
        <w:spacing w:before="179"/>
        <w:rPr>
          <w:sz w:val="20"/>
          <w:szCs w:val="20"/>
        </w:rPr>
      </w:pPr>
      <w:r>
        <w:rPr>
          <w:noProof/>
        </w:rPr>
        <mc:AlternateContent>
          <mc:Choice Requires="wps">
            <w:drawing>
              <wp:anchor distT="0" distB="0" distL="0" distR="0" simplePos="0" relativeHeight="251646976" behindDoc="0" locked="0" layoutInCell="0" allowOverlap="1" wp14:anchorId="58AD51DC" wp14:editId="1D6D1CDE">
                <wp:simplePos x="0" y="0"/>
                <wp:positionH relativeFrom="page">
                  <wp:posOffset>1078230</wp:posOffset>
                </wp:positionH>
                <wp:positionV relativeFrom="paragraph">
                  <wp:posOffset>274955</wp:posOffset>
                </wp:positionV>
                <wp:extent cx="1828800" cy="7620"/>
                <wp:effectExtent l="0" t="0" r="0" b="0"/>
                <wp:wrapTopAndBottom/>
                <wp:docPr id="72233295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custGeom>
                          <a:avLst/>
                          <a:gdLst>
                            <a:gd name="T0" fmla="*/ 2880 w 2880"/>
                            <a:gd name="T1" fmla="*/ 0 h 12"/>
                            <a:gd name="T2" fmla="*/ 0 w 2880"/>
                            <a:gd name="T3" fmla="*/ 0 h 12"/>
                            <a:gd name="T4" fmla="*/ 0 w 2880"/>
                            <a:gd name="T5" fmla="*/ 12 h 12"/>
                            <a:gd name="T6" fmla="*/ 2880 w 2880"/>
                            <a:gd name="T7" fmla="*/ 12 h 12"/>
                            <a:gd name="T8" fmla="*/ 2880 w 2880"/>
                            <a:gd name="T9" fmla="*/ 0 h 12"/>
                          </a:gdLst>
                          <a:ahLst/>
                          <a:cxnLst>
                            <a:cxn ang="0">
                              <a:pos x="T0" y="T1"/>
                            </a:cxn>
                            <a:cxn ang="0">
                              <a:pos x="T2" y="T3"/>
                            </a:cxn>
                            <a:cxn ang="0">
                              <a:pos x="T4" y="T5"/>
                            </a:cxn>
                            <a:cxn ang="0">
                              <a:pos x="T6" y="T7"/>
                            </a:cxn>
                            <a:cxn ang="0">
                              <a:pos x="T8" y="T9"/>
                            </a:cxn>
                          </a:cxnLst>
                          <a:rect l="0" t="0" r="r" b="b"/>
                          <a:pathLst>
                            <a:path w="2880" h="12">
                              <a:moveTo>
                                <a:pt x="2880" y="0"/>
                              </a:moveTo>
                              <a:lnTo>
                                <a:pt x="0" y="0"/>
                              </a:lnTo>
                              <a:lnTo>
                                <a:pt x="0" y="12"/>
                              </a:lnTo>
                              <a:lnTo>
                                <a:pt x="2880" y="12"/>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6B48" id="Freeform 23" o:spid="_x0000_s1026" style="position:absolute;margin-left:84.9pt;margin-top:21.65pt;width:2in;height:.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" o:allowincell="f" path="m2880,l,,,12r2880,l2880,xe" fillcolor="black" stroked="f">
                <v:path arrowok="t" o:connecttype="custom" o:connectlocs="1828800,0;0,0;0,7620;1828800,7620;1828800,0" o:connectangles="0,0,0,0,0"/>
                <w10:wrap type="topAndBottom" anchorx="page"/>
              </v:shape>
            </w:pict>
          </mc:Fallback>
        </mc:AlternateContent>
      </w:r>
    </w:p>
    <w:p w14:paraId="2ABA6C4D" w14:textId="77777777" w:rsidR="005A5C57" w:rsidRDefault="005A5C57">
      <w:pPr>
        <w:pStyle w:val="BodyText"/>
        <w:kinsoku w:val="0"/>
        <w:overflowPunct w:val="0"/>
        <w:spacing w:before="102"/>
        <w:ind w:left="119"/>
        <w:rPr>
          <w:spacing w:val="-2"/>
          <w:sz w:val="20"/>
          <w:szCs w:val="20"/>
        </w:rPr>
      </w:pPr>
      <w:bookmarkStart w:id="29" w:name="_bookmark0"/>
      <w:bookmarkEnd w:id="29"/>
      <w:r>
        <w:rPr>
          <w:spacing w:val="-2"/>
          <w:sz w:val="20"/>
          <w:szCs w:val="20"/>
          <w:vertAlign w:val="superscript"/>
        </w:rPr>
        <w:t>1</w:t>
      </w:r>
      <w:r>
        <w:rPr>
          <w:sz w:val="20"/>
          <w:szCs w:val="20"/>
        </w:rPr>
        <w:t xml:space="preserve"> </w:t>
      </w:r>
      <w:bookmarkStart w:id="30" w:name="_bookmark1"/>
      <w:bookmarkEnd w:id="30"/>
      <w:r>
        <w:rPr>
          <w:spacing w:val="-2"/>
          <w:sz w:val="20"/>
          <w:szCs w:val="20"/>
        </w:rPr>
        <w:t>See</w:t>
      </w:r>
      <w:r>
        <w:rPr>
          <w:spacing w:val="1"/>
          <w:sz w:val="20"/>
          <w:szCs w:val="20"/>
        </w:rPr>
        <w:t xml:space="preserve"> </w:t>
      </w:r>
      <w:r>
        <w:rPr>
          <w:spacing w:val="-2"/>
          <w:sz w:val="20"/>
          <w:szCs w:val="20"/>
        </w:rPr>
        <w:t>“Application</w:t>
      </w:r>
      <w:r>
        <w:rPr>
          <w:spacing w:val="2"/>
          <w:sz w:val="20"/>
          <w:szCs w:val="20"/>
        </w:rPr>
        <w:t xml:space="preserve"> </w:t>
      </w:r>
      <w:r>
        <w:rPr>
          <w:spacing w:val="-2"/>
          <w:sz w:val="20"/>
          <w:szCs w:val="20"/>
        </w:rPr>
        <w:t>for</w:t>
      </w:r>
      <w:r>
        <w:rPr>
          <w:spacing w:val="2"/>
          <w:sz w:val="20"/>
          <w:szCs w:val="20"/>
        </w:rPr>
        <w:t xml:space="preserve"> </w:t>
      </w:r>
      <w:r>
        <w:rPr>
          <w:spacing w:val="-2"/>
          <w:sz w:val="20"/>
          <w:szCs w:val="20"/>
        </w:rPr>
        <w:t>Interdisciplinary</w:t>
      </w:r>
      <w:r>
        <w:rPr>
          <w:spacing w:val="2"/>
          <w:sz w:val="20"/>
          <w:szCs w:val="20"/>
        </w:rPr>
        <w:t xml:space="preserve"> </w:t>
      </w:r>
      <w:r>
        <w:rPr>
          <w:spacing w:val="-2"/>
          <w:sz w:val="20"/>
          <w:szCs w:val="20"/>
        </w:rPr>
        <w:t>Course</w:t>
      </w:r>
      <w:r>
        <w:rPr>
          <w:spacing w:val="1"/>
          <w:sz w:val="20"/>
          <w:szCs w:val="20"/>
        </w:rPr>
        <w:t xml:space="preserve"> </w:t>
      </w:r>
      <w:r>
        <w:rPr>
          <w:spacing w:val="-2"/>
          <w:sz w:val="20"/>
          <w:szCs w:val="20"/>
        </w:rPr>
        <w:t>Designation”</w:t>
      </w:r>
      <w:r>
        <w:rPr>
          <w:spacing w:val="-6"/>
          <w:sz w:val="20"/>
          <w:szCs w:val="20"/>
        </w:rPr>
        <w:t xml:space="preserve"> </w:t>
      </w:r>
      <w:r>
        <w:rPr>
          <w:spacing w:val="-2"/>
          <w:sz w:val="20"/>
          <w:szCs w:val="20"/>
        </w:rPr>
        <w:t>question</w:t>
      </w:r>
      <w:r>
        <w:rPr>
          <w:spacing w:val="14"/>
          <w:sz w:val="20"/>
          <w:szCs w:val="20"/>
        </w:rPr>
        <w:t xml:space="preserve"> </w:t>
      </w:r>
      <w:r>
        <w:rPr>
          <w:spacing w:val="-2"/>
          <w:sz w:val="20"/>
          <w:szCs w:val="20"/>
        </w:rPr>
        <w:t>9b</w:t>
      </w:r>
      <w:r>
        <w:rPr>
          <w:sz w:val="20"/>
          <w:szCs w:val="20"/>
        </w:rPr>
        <w:t xml:space="preserve"> </w:t>
      </w:r>
      <w:r>
        <w:rPr>
          <w:spacing w:val="-2"/>
          <w:sz w:val="20"/>
          <w:szCs w:val="20"/>
        </w:rPr>
        <w:t>for</w:t>
      </w:r>
      <w:r>
        <w:rPr>
          <w:spacing w:val="2"/>
          <w:sz w:val="20"/>
          <w:szCs w:val="20"/>
        </w:rPr>
        <w:t xml:space="preserve"> </w:t>
      </w:r>
      <w:r>
        <w:rPr>
          <w:spacing w:val="-2"/>
          <w:sz w:val="20"/>
          <w:szCs w:val="20"/>
        </w:rPr>
        <w:t>team-teaching</w:t>
      </w:r>
      <w:r>
        <w:rPr>
          <w:spacing w:val="-7"/>
          <w:sz w:val="20"/>
          <w:szCs w:val="20"/>
        </w:rPr>
        <w:t xml:space="preserve"> </w:t>
      </w:r>
      <w:r>
        <w:rPr>
          <w:spacing w:val="-2"/>
          <w:sz w:val="20"/>
          <w:szCs w:val="20"/>
        </w:rPr>
        <w:t>options.</w:t>
      </w:r>
    </w:p>
    <w:p w14:paraId="4CD99D90" w14:textId="77777777" w:rsidR="005A5C57" w:rsidRDefault="005A5C57">
      <w:pPr>
        <w:pStyle w:val="BodyText"/>
        <w:kinsoku w:val="0"/>
        <w:overflowPunct w:val="0"/>
        <w:spacing w:before="1"/>
        <w:ind w:left="119" w:hanging="3"/>
        <w:rPr>
          <w:sz w:val="20"/>
          <w:szCs w:val="20"/>
        </w:rPr>
      </w:pPr>
      <w:r>
        <w:rPr>
          <w:sz w:val="20"/>
          <w:szCs w:val="20"/>
          <w:vertAlign w:val="superscript"/>
        </w:rPr>
        <w:t>2</w:t>
      </w:r>
      <w:r>
        <w:rPr>
          <w:spacing w:val="-5"/>
          <w:sz w:val="20"/>
          <w:szCs w:val="20"/>
        </w:rPr>
        <w:t xml:space="preserve"> </w:t>
      </w:r>
      <w:r>
        <w:rPr>
          <w:sz w:val="20"/>
          <w:szCs w:val="20"/>
        </w:rPr>
        <w:t>Exceptions</w:t>
      </w:r>
      <w:r>
        <w:rPr>
          <w:spacing w:val="-6"/>
          <w:sz w:val="20"/>
          <w:szCs w:val="20"/>
        </w:rPr>
        <w:t xml:space="preserve"> </w:t>
      </w:r>
      <w:r>
        <w:rPr>
          <w:sz w:val="20"/>
          <w:szCs w:val="20"/>
        </w:rPr>
        <w:t>are</w:t>
      </w:r>
      <w:r>
        <w:rPr>
          <w:spacing w:val="-7"/>
          <w:sz w:val="20"/>
          <w:szCs w:val="20"/>
        </w:rPr>
        <w:t xml:space="preserve"> </w:t>
      </w:r>
      <w:r>
        <w:rPr>
          <w:sz w:val="20"/>
          <w:szCs w:val="20"/>
        </w:rPr>
        <w:t>made</w:t>
      </w:r>
      <w:r>
        <w:rPr>
          <w:spacing w:val="-5"/>
          <w:sz w:val="20"/>
          <w:szCs w:val="20"/>
        </w:rPr>
        <w:t xml:space="preserve"> </w:t>
      </w:r>
      <w:r>
        <w:rPr>
          <w:sz w:val="20"/>
          <w:szCs w:val="20"/>
        </w:rPr>
        <w:t>for</w:t>
      </w:r>
      <w:r>
        <w:rPr>
          <w:spacing w:val="-5"/>
          <w:sz w:val="20"/>
          <w:szCs w:val="20"/>
        </w:rPr>
        <w:t xml:space="preserve"> </w:t>
      </w:r>
      <w:r>
        <w:rPr>
          <w:sz w:val="20"/>
          <w:szCs w:val="20"/>
        </w:rPr>
        <w:t>Departments</w:t>
      </w:r>
      <w:r>
        <w:rPr>
          <w:spacing w:val="-6"/>
          <w:sz w:val="20"/>
          <w:szCs w:val="20"/>
        </w:rPr>
        <w:t xml:space="preserve"> </w:t>
      </w:r>
      <w:r>
        <w:rPr>
          <w:sz w:val="20"/>
          <w:szCs w:val="20"/>
        </w:rPr>
        <w:t>that</w:t>
      </w:r>
      <w:r>
        <w:rPr>
          <w:spacing w:val="-6"/>
          <w:sz w:val="20"/>
          <w:szCs w:val="20"/>
        </w:rPr>
        <w:t xml:space="preserve"> </w:t>
      </w:r>
      <w:r>
        <w:rPr>
          <w:sz w:val="20"/>
          <w:szCs w:val="20"/>
        </w:rPr>
        <w:t>provide</w:t>
      </w:r>
      <w:r>
        <w:rPr>
          <w:spacing w:val="-5"/>
          <w:sz w:val="20"/>
          <w:szCs w:val="20"/>
        </w:rPr>
        <w:t xml:space="preserve"> </w:t>
      </w:r>
      <w:r>
        <w:rPr>
          <w:sz w:val="20"/>
          <w:szCs w:val="20"/>
        </w:rPr>
        <w:t>a</w:t>
      </w:r>
      <w:r>
        <w:rPr>
          <w:spacing w:val="-5"/>
          <w:sz w:val="20"/>
          <w:szCs w:val="20"/>
        </w:rPr>
        <w:t xml:space="preserve"> </w:t>
      </w:r>
      <w:r>
        <w:rPr>
          <w:sz w:val="20"/>
          <w:szCs w:val="20"/>
        </w:rPr>
        <w:t>home</w:t>
      </w:r>
      <w:r>
        <w:rPr>
          <w:spacing w:val="-5"/>
          <w:sz w:val="20"/>
          <w:szCs w:val="20"/>
        </w:rPr>
        <w:t xml:space="preserve"> </w:t>
      </w:r>
      <w:r>
        <w:rPr>
          <w:sz w:val="20"/>
          <w:szCs w:val="20"/>
        </w:rPr>
        <w:t>for</w:t>
      </w:r>
      <w:r>
        <w:rPr>
          <w:spacing w:val="-2"/>
          <w:sz w:val="20"/>
          <w:szCs w:val="20"/>
        </w:rPr>
        <w:t xml:space="preserve"> </w:t>
      </w:r>
      <w:r>
        <w:rPr>
          <w:sz w:val="20"/>
          <w:szCs w:val="20"/>
        </w:rPr>
        <w:t>multiple</w:t>
      </w:r>
      <w:r>
        <w:rPr>
          <w:spacing w:val="-5"/>
          <w:sz w:val="20"/>
          <w:szCs w:val="20"/>
        </w:rPr>
        <w:t xml:space="preserve"> </w:t>
      </w:r>
      <w:r>
        <w:rPr>
          <w:sz w:val="20"/>
          <w:szCs w:val="20"/>
        </w:rPr>
        <w:t>disciplines,</w:t>
      </w:r>
      <w:r>
        <w:rPr>
          <w:spacing w:val="-2"/>
          <w:sz w:val="20"/>
          <w:szCs w:val="20"/>
        </w:rPr>
        <w:t xml:space="preserve"> </w:t>
      </w:r>
      <w:r>
        <w:rPr>
          <w:sz w:val="20"/>
          <w:szCs w:val="20"/>
        </w:rPr>
        <w:t>such</w:t>
      </w:r>
      <w:r>
        <w:rPr>
          <w:spacing w:val="-2"/>
          <w:sz w:val="20"/>
          <w:szCs w:val="20"/>
        </w:rPr>
        <w:t xml:space="preserve"> </w:t>
      </w:r>
      <w:r>
        <w:rPr>
          <w:sz w:val="20"/>
          <w:szCs w:val="20"/>
        </w:rPr>
        <w:t>as</w:t>
      </w:r>
      <w:r>
        <w:rPr>
          <w:spacing w:val="-6"/>
          <w:sz w:val="20"/>
          <w:szCs w:val="20"/>
        </w:rPr>
        <w:t xml:space="preserve"> </w:t>
      </w:r>
      <w:r>
        <w:rPr>
          <w:sz w:val="20"/>
          <w:szCs w:val="20"/>
        </w:rPr>
        <w:t>Humanities</w:t>
      </w:r>
      <w:r>
        <w:rPr>
          <w:spacing w:val="-6"/>
          <w:sz w:val="20"/>
          <w:szCs w:val="20"/>
        </w:rPr>
        <w:t xml:space="preserve"> </w:t>
      </w:r>
      <w:r>
        <w:rPr>
          <w:sz w:val="20"/>
          <w:szCs w:val="20"/>
        </w:rPr>
        <w:t>and Social Science.</w:t>
      </w:r>
    </w:p>
    <w:p w14:paraId="537E841D" w14:textId="77777777" w:rsidR="005A5C57" w:rsidRDefault="005A5C57">
      <w:pPr>
        <w:pStyle w:val="BodyText"/>
        <w:kinsoku w:val="0"/>
        <w:overflowPunct w:val="0"/>
        <w:spacing w:before="1"/>
        <w:ind w:left="119" w:hanging="3"/>
        <w:rPr>
          <w:sz w:val="20"/>
          <w:szCs w:val="20"/>
        </w:rPr>
        <w:sectPr w:rsidR="005A5C57" w:rsidSect="00A52158">
          <w:pgSz w:w="12240" w:h="15840"/>
          <w:pgMar w:top="1580" w:right="1580" w:bottom="1200" w:left="1580" w:header="0" w:footer="987" w:gutter="0"/>
          <w:cols w:space="720"/>
          <w:noEndnote/>
        </w:sectPr>
      </w:pPr>
    </w:p>
    <w:p w14:paraId="379F2E78" w14:textId="77777777" w:rsidR="005A5C57" w:rsidRDefault="005A5C57">
      <w:pPr>
        <w:pStyle w:val="ListParagraph"/>
        <w:numPr>
          <w:ilvl w:val="0"/>
          <w:numId w:val="6"/>
        </w:numPr>
        <w:tabs>
          <w:tab w:val="left" w:pos="839"/>
        </w:tabs>
        <w:kinsoku w:val="0"/>
        <w:overflowPunct w:val="0"/>
        <w:spacing w:before="76"/>
        <w:ind w:right="337"/>
        <w:rPr>
          <w:spacing w:val="-4"/>
        </w:rPr>
      </w:pPr>
      <w:r>
        <w:lastRenderedPageBreak/>
        <w:t>Apply</w:t>
      </w:r>
      <w:r>
        <w:rPr>
          <w:spacing w:val="-9"/>
        </w:rPr>
        <w:t xml:space="preserve"> </w:t>
      </w:r>
      <w:r>
        <w:t>integrative</w:t>
      </w:r>
      <w:r>
        <w:rPr>
          <w:spacing w:val="-10"/>
        </w:rPr>
        <w:t xml:space="preserve"> </w:t>
      </w:r>
      <w:r>
        <w:t>thinking</w:t>
      </w:r>
      <w:r>
        <w:rPr>
          <w:spacing w:val="-9"/>
        </w:rPr>
        <w:t xml:space="preserve"> </w:t>
      </w:r>
      <w:r>
        <w:t>to</w:t>
      </w:r>
      <w:r>
        <w:rPr>
          <w:spacing w:val="-9"/>
        </w:rPr>
        <w:t xml:space="preserve"> </w:t>
      </w:r>
      <w:r>
        <w:t>problem-solving</w:t>
      </w:r>
      <w:r>
        <w:rPr>
          <w:spacing w:val="-9"/>
        </w:rPr>
        <w:t xml:space="preserve"> </w:t>
      </w:r>
      <w:r>
        <w:t>in</w:t>
      </w:r>
      <w:r>
        <w:rPr>
          <w:spacing w:val="-9"/>
        </w:rPr>
        <w:t xml:space="preserve"> </w:t>
      </w:r>
      <w:r>
        <w:t>ethically</w:t>
      </w:r>
      <w:r>
        <w:rPr>
          <w:spacing w:val="-9"/>
        </w:rPr>
        <w:t xml:space="preserve"> </w:t>
      </w:r>
      <w:r>
        <w:t>and</w:t>
      </w:r>
      <w:r>
        <w:rPr>
          <w:spacing w:val="-9"/>
        </w:rPr>
        <w:t xml:space="preserve"> </w:t>
      </w:r>
      <w:r>
        <w:t>socially</w:t>
      </w:r>
      <w:r>
        <w:rPr>
          <w:spacing w:val="-7"/>
        </w:rPr>
        <w:t xml:space="preserve"> </w:t>
      </w:r>
      <w:r>
        <w:t xml:space="preserve">responsible </w:t>
      </w:r>
      <w:r>
        <w:rPr>
          <w:spacing w:val="-4"/>
        </w:rPr>
        <w:t>ways</w:t>
      </w:r>
    </w:p>
    <w:p w14:paraId="70C67494" w14:textId="77777777" w:rsidR="005A5C57" w:rsidRDefault="005A5C57">
      <w:pPr>
        <w:pStyle w:val="ListParagraph"/>
        <w:numPr>
          <w:ilvl w:val="0"/>
          <w:numId w:val="6"/>
        </w:numPr>
        <w:tabs>
          <w:tab w:val="left" w:pos="839"/>
        </w:tabs>
        <w:kinsoku w:val="0"/>
        <w:overflowPunct w:val="0"/>
        <w:spacing w:line="287" w:lineRule="exact"/>
        <w:rPr>
          <w:spacing w:val="-2"/>
        </w:rPr>
      </w:pPr>
      <w:r>
        <w:t>Recognize</w:t>
      </w:r>
      <w:r>
        <w:rPr>
          <w:spacing w:val="-6"/>
        </w:rPr>
        <w:t xml:space="preserve"> </w:t>
      </w:r>
      <w:r>
        <w:t>varied</w:t>
      </w:r>
      <w:r>
        <w:rPr>
          <w:spacing w:val="-5"/>
        </w:rPr>
        <w:t xml:space="preserve"> </w:t>
      </w:r>
      <w:r>
        <w:rPr>
          <w:spacing w:val="-2"/>
        </w:rPr>
        <w:t>perspectives</w:t>
      </w:r>
    </w:p>
    <w:p w14:paraId="08733A72" w14:textId="77777777" w:rsidR="005A5C57" w:rsidRDefault="005A5C57">
      <w:pPr>
        <w:pStyle w:val="ListParagraph"/>
        <w:numPr>
          <w:ilvl w:val="0"/>
          <w:numId w:val="6"/>
        </w:numPr>
        <w:tabs>
          <w:tab w:val="left" w:pos="839"/>
        </w:tabs>
        <w:kinsoku w:val="0"/>
        <w:overflowPunct w:val="0"/>
        <w:spacing w:line="293" w:lineRule="exact"/>
        <w:rPr>
          <w:spacing w:val="-2"/>
        </w:rPr>
      </w:pPr>
      <w:r>
        <w:t>Gain</w:t>
      </w:r>
      <w:r>
        <w:rPr>
          <w:spacing w:val="-5"/>
        </w:rPr>
        <w:t xml:space="preserve"> </w:t>
      </w:r>
      <w:r>
        <w:t>comfort</w:t>
      </w:r>
      <w:r>
        <w:rPr>
          <w:spacing w:val="-1"/>
        </w:rPr>
        <w:t xml:space="preserve"> </w:t>
      </w:r>
      <w:r>
        <w:t>with</w:t>
      </w:r>
      <w:r>
        <w:rPr>
          <w:spacing w:val="-5"/>
        </w:rPr>
        <w:t xml:space="preserve"> </w:t>
      </w:r>
      <w:r>
        <w:t>complexity</w:t>
      </w:r>
      <w:r>
        <w:rPr>
          <w:spacing w:val="-1"/>
        </w:rPr>
        <w:t xml:space="preserve"> </w:t>
      </w:r>
      <w:r>
        <w:t>and</w:t>
      </w:r>
      <w:r>
        <w:rPr>
          <w:spacing w:val="-2"/>
        </w:rPr>
        <w:t xml:space="preserve"> uncertainty</w:t>
      </w:r>
    </w:p>
    <w:p w14:paraId="4795D173" w14:textId="77777777" w:rsidR="005A5C57" w:rsidRDefault="005A5C57">
      <w:pPr>
        <w:pStyle w:val="ListParagraph"/>
        <w:numPr>
          <w:ilvl w:val="0"/>
          <w:numId w:val="6"/>
        </w:numPr>
        <w:tabs>
          <w:tab w:val="left" w:pos="839"/>
        </w:tabs>
        <w:kinsoku w:val="0"/>
        <w:overflowPunct w:val="0"/>
        <w:spacing w:line="293" w:lineRule="exact"/>
        <w:rPr>
          <w:spacing w:val="-2"/>
        </w:rPr>
      </w:pPr>
      <w:r>
        <w:t>Think</w:t>
      </w:r>
      <w:r>
        <w:rPr>
          <w:spacing w:val="-7"/>
        </w:rPr>
        <w:t xml:space="preserve"> </w:t>
      </w:r>
      <w:r>
        <w:t>critically,</w:t>
      </w:r>
      <w:r>
        <w:rPr>
          <w:spacing w:val="-5"/>
        </w:rPr>
        <w:t xml:space="preserve"> </w:t>
      </w:r>
      <w:r>
        <w:t>communicate</w:t>
      </w:r>
      <w:r>
        <w:rPr>
          <w:spacing w:val="-6"/>
        </w:rPr>
        <w:t xml:space="preserve"> </w:t>
      </w:r>
      <w:r>
        <w:t>effectively,</w:t>
      </w:r>
      <w:r>
        <w:rPr>
          <w:spacing w:val="-2"/>
        </w:rPr>
        <w:t xml:space="preserve"> </w:t>
      </w:r>
      <w:r>
        <w:t>and</w:t>
      </w:r>
      <w:r>
        <w:rPr>
          <w:spacing w:val="-5"/>
        </w:rPr>
        <w:t xml:space="preserve"> </w:t>
      </w:r>
      <w:r>
        <w:t>work</w:t>
      </w:r>
      <w:r>
        <w:rPr>
          <w:spacing w:val="-2"/>
        </w:rPr>
        <w:t xml:space="preserve"> collaboratively</w:t>
      </w:r>
    </w:p>
    <w:p w14:paraId="5990FECB" w14:textId="77777777" w:rsidR="005A5C57" w:rsidRDefault="005A5C57">
      <w:pPr>
        <w:pStyle w:val="ListParagraph"/>
        <w:numPr>
          <w:ilvl w:val="0"/>
          <w:numId w:val="6"/>
        </w:numPr>
        <w:tabs>
          <w:tab w:val="left" w:pos="839"/>
        </w:tabs>
        <w:kinsoku w:val="0"/>
        <w:overflowPunct w:val="0"/>
        <w:spacing w:before="1"/>
        <w:rPr>
          <w:spacing w:val="-2"/>
        </w:rPr>
      </w:pPr>
      <w:r>
        <w:t>Become</w:t>
      </w:r>
      <w:r>
        <w:rPr>
          <w:spacing w:val="-6"/>
        </w:rPr>
        <w:t xml:space="preserve"> </w:t>
      </w:r>
      <w:r>
        <w:t>flexible</w:t>
      </w:r>
      <w:r>
        <w:rPr>
          <w:spacing w:val="-6"/>
        </w:rPr>
        <w:t xml:space="preserve"> </w:t>
      </w:r>
      <w:r>
        <w:rPr>
          <w:spacing w:val="-2"/>
        </w:rPr>
        <w:t>thinkers</w:t>
      </w:r>
    </w:p>
    <w:p w14:paraId="2A8B9FAB" w14:textId="77777777" w:rsidR="005A5C57" w:rsidRDefault="005A5C57">
      <w:pPr>
        <w:pStyle w:val="BodyText"/>
        <w:kinsoku w:val="0"/>
        <w:overflowPunct w:val="0"/>
        <w:spacing w:before="4"/>
        <w:ind w:left="3075" w:right="2598" w:hanging="478"/>
        <w:rPr>
          <w:b/>
          <w:bCs/>
        </w:rPr>
      </w:pPr>
      <w:r>
        <w:rPr>
          <w:b/>
          <w:bCs/>
        </w:rPr>
        <w:t>New</w:t>
      </w:r>
      <w:r>
        <w:rPr>
          <w:b/>
          <w:bCs/>
          <w:spacing w:val="-15"/>
        </w:rPr>
        <w:t xml:space="preserve"> </w:t>
      </w:r>
      <w:r>
        <w:rPr>
          <w:b/>
          <w:bCs/>
        </w:rPr>
        <w:t>York</w:t>
      </w:r>
      <w:r>
        <w:rPr>
          <w:b/>
          <w:bCs/>
          <w:spacing w:val="-15"/>
        </w:rPr>
        <w:t xml:space="preserve"> </w:t>
      </w:r>
      <w:r>
        <w:rPr>
          <w:b/>
          <w:bCs/>
        </w:rPr>
        <w:t>City</w:t>
      </w:r>
      <w:r>
        <w:rPr>
          <w:b/>
          <w:bCs/>
          <w:spacing w:val="-15"/>
        </w:rPr>
        <w:t xml:space="preserve"> </w:t>
      </w:r>
      <w:r>
        <w:rPr>
          <w:b/>
          <w:bCs/>
        </w:rPr>
        <w:t>College</w:t>
      </w:r>
      <w:r>
        <w:rPr>
          <w:b/>
          <w:bCs/>
          <w:spacing w:val="-15"/>
        </w:rPr>
        <w:t xml:space="preserve"> </w:t>
      </w:r>
      <w:r>
        <w:rPr>
          <w:b/>
          <w:bCs/>
        </w:rPr>
        <w:t>of</w:t>
      </w:r>
      <w:r>
        <w:rPr>
          <w:b/>
          <w:bCs/>
          <w:spacing w:val="-15"/>
        </w:rPr>
        <w:t xml:space="preserve"> </w:t>
      </w:r>
      <w:r>
        <w:rPr>
          <w:b/>
          <w:bCs/>
        </w:rPr>
        <w:t>Technology Interdisciplinary Committee</w:t>
      </w:r>
    </w:p>
    <w:p w14:paraId="49792881" w14:textId="77777777" w:rsidR="005A5C57" w:rsidRDefault="005A5C57">
      <w:pPr>
        <w:pStyle w:val="BodyText"/>
        <w:kinsoku w:val="0"/>
        <w:overflowPunct w:val="0"/>
        <w:rPr>
          <w:b/>
          <w:bCs/>
        </w:rPr>
      </w:pPr>
    </w:p>
    <w:p w14:paraId="4813BE58" w14:textId="77777777" w:rsidR="005A5C57" w:rsidRDefault="005A5C57">
      <w:pPr>
        <w:pStyle w:val="BodyText"/>
        <w:kinsoku w:val="0"/>
        <w:overflowPunct w:val="0"/>
        <w:rPr>
          <w:b/>
          <w:bCs/>
        </w:rPr>
      </w:pPr>
    </w:p>
    <w:p w14:paraId="387A1BDF" w14:textId="77777777" w:rsidR="005A5C57" w:rsidRDefault="005A5C57">
      <w:pPr>
        <w:pStyle w:val="BodyText"/>
        <w:kinsoku w:val="0"/>
        <w:overflowPunct w:val="0"/>
        <w:ind w:left="119"/>
        <w:rPr>
          <w:b/>
          <w:bCs/>
          <w:spacing w:val="-2"/>
        </w:rPr>
      </w:pPr>
      <w:r>
        <w:rPr>
          <w:b/>
          <w:bCs/>
        </w:rPr>
        <w:t>Application</w:t>
      </w:r>
      <w:r>
        <w:rPr>
          <w:b/>
          <w:bCs/>
          <w:spacing w:val="-5"/>
        </w:rPr>
        <w:t xml:space="preserve"> </w:t>
      </w:r>
      <w:r>
        <w:rPr>
          <w:b/>
          <w:bCs/>
        </w:rPr>
        <w:t>for</w:t>
      </w:r>
      <w:r>
        <w:rPr>
          <w:b/>
          <w:bCs/>
          <w:spacing w:val="-7"/>
        </w:rPr>
        <w:t xml:space="preserve"> </w:t>
      </w:r>
      <w:r>
        <w:rPr>
          <w:b/>
          <w:bCs/>
        </w:rPr>
        <w:t>Interdisciplinary</w:t>
      </w:r>
      <w:r>
        <w:rPr>
          <w:b/>
          <w:bCs/>
          <w:spacing w:val="-6"/>
        </w:rPr>
        <w:t xml:space="preserve"> </w:t>
      </w:r>
      <w:r>
        <w:rPr>
          <w:b/>
          <w:bCs/>
        </w:rPr>
        <w:t>Course</w:t>
      </w:r>
      <w:r>
        <w:rPr>
          <w:b/>
          <w:bCs/>
          <w:spacing w:val="-6"/>
        </w:rPr>
        <w:t xml:space="preserve"> </w:t>
      </w:r>
      <w:r>
        <w:rPr>
          <w:b/>
          <w:bCs/>
          <w:spacing w:val="-2"/>
        </w:rPr>
        <w:t>Designation</w:t>
      </w:r>
    </w:p>
    <w:p w14:paraId="3F8C150D" w14:textId="77777777" w:rsidR="005A5C57" w:rsidRDefault="005A5C57">
      <w:pPr>
        <w:pStyle w:val="BodyText"/>
        <w:kinsoku w:val="0"/>
        <w:overflowPunct w:val="0"/>
        <w:rPr>
          <w:b/>
          <w:bCs/>
        </w:rPr>
      </w:pPr>
    </w:p>
    <w:p w14:paraId="7C1061CB" w14:textId="77777777" w:rsidR="005A5C57" w:rsidRDefault="005A5C57">
      <w:pPr>
        <w:pStyle w:val="BodyText"/>
        <w:tabs>
          <w:tab w:val="left" w:pos="6431"/>
        </w:tabs>
        <w:kinsoku w:val="0"/>
        <w:overflowPunct w:val="0"/>
        <w:ind w:left="119"/>
        <w:rPr>
          <w:b/>
          <w:bCs/>
        </w:rPr>
      </w:pPr>
      <w:r>
        <w:rPr>
          <w:b/>
          <w:bCs/>
        </w:rPr>
        <w:t>Date</w:t>
      </w:r>
      <w:r>
        <w:rPr>
          <w:b/>
          <w:bCs/>
          <w:spacing w:val="-6"/>
        </w:rPr>
        <w:t xml:space="preserve"> </w:t>
      </w:r>
      <w:r>
        <w:rPr>
          <w:b/>
          <w:bCs/>
          <w:spacing w:val="-2"/>
        </w:rPr>
        <w:t>_01/24/24</w:t>
      </w:r>
      <w:r>
        <w:rPr>
          <w:b/>
          <w:bCs/>
          <w:u w:val="single"/>
        </w:rPr>
        <w:tab/>
      </w:r>
    </w:p>
    <w:p w14:paraId="1B84B34B" w14:textId="77777777" w:rsidR="005A5C57" w:rsidRDefault="005A5C57">
      <w:pPr>
        <w:pStyle w:val="BodyText"/>
        <w:kinsoku w:val="0"/>
        <w:overflowPunct w:val="0"/>
        <w:rPr>
          <w:b/>
          <w:bCs/>
        </w:rPr>
      </w:pPr>
    </w:p>
    <w:p w14:paraId="4CDEF22D" w14:textId="77777777" w:rsidR="005A5C57" w:rsidRDefault="005A5C57">
      <w:pPr>
        <w:pStyle w:val="BodyText"/>
        <w:kinsoku w:val="0"/>
        <w:overflowPunct w:val="0"/>
        <w:ind w:left="119"/>
        <w:rPr>
          <w:spacing w:val="-4"/>
        </w:rPr>
      </w:pPr>
      <w:r>
        <w:rPr>
          <w:b/>
          <w:bCs/>
        </w:rPr>
        <w:t>Submitted</w:t>
      </w:r>
      <w:r>
        <w:rPr>
          <w:b/>
          <w:bCs/>
          <w:spacing w:val="-5"/>
        </w:rPr>
        <w:t xml:space="preserve"> </w:t>
      </w:r>
      <w:r>
        <w:rPr>
          <w:b/>
          <w:bCs/>
        </w:rPr>
        <w:t>by</w:t>
      </w:r>
      <w:r>
        <w:t>:</w:t>
      </w:r>
      <w:r>
        <w:rPr>
          <w:spacing w:val="-4"/>
        </w:rPr>
        <w:t xml:space="preserve"> </w:t>
      </w:r>
      <w:r>
        <w:t>Renata</w:t>
      </w:r>
      <w:r>
        <w:rPr>
          <w:spacing w:val="-7"/>
        </w:rPr>
        <w:t xml:space="preserve"> </w:t>
      </w:r>
      <w:r>
        <w:t>Ferdinand</w:t>
      </w:r>
      <w:r>
        <w:rPr>
          <w:spacing w:val="-5"/>
        </w:rPr>
        <w:t xml:space="preserve"> </w:t>
      </w:r>
      <w:r>
        <w:t>and</w:t>
      </w:r>
      <w:r>
        <w:rPr>
          <w:spacing w:val="-3"/>
        </w:rPr>
        <w:t xml:space="preserve"> </w:t>
      </w:r>
      <w:r>
        <w:t>Mery</w:t>
      </w:r>
      <w:r>
        <w:rPr>
          <w:spacing w:val="-2"/>
        </w:rPr>
        <w:t xml:space="preserve"> </w:t>
      </w:r>
      <w:r>
        <w:rPr>
          <w:spacing w:val="-4"/>
        </w:rPr>
        <w:t>Diaz</w:t>
      </w:r>
    </w:p>
    <w:p w14:paraId="1FFD8F74" w14:textId="77777777" w:rsidR="005A5C57" w:rsidRDefault="005A5C57">
      <w:pPr>
        <w:pStyle w:val="BodyText"/>
        <w:kinsoku w:val="0"/>
        <w:overflowPunct w:val="0"/>
      </w:pPr>
    </w:p>
    <w:p w14:paraId="5D750638" w14:textId="77777777" w:rsidR="005A5C57" w:rsidRDefault="005A5C57">
      <w:pPr>
        <w:pStyle w:val="Heading4"/>
        <w:kinsoku w:val="0"/>
        <w:overflowPunct w:val="0"/>
        <w:rPr>
          <w:spacing w:val="-2"/>
        </w:rPr>
      </w:pPr>
      <w:bookmarkStart w:id="31" w:name="Department(s): African American Studies "/>
      <w:bookmarkEnd w:id="31"/>
      <w:r>
        <w:t>Department(s):</w:t>
      </w:r>
      <w:r>
        <w:rPr>
          <w:spacing w:val="-9"/>
        </w:rPr>
        <w:t xml:space="preserve"> </w:t>
      </w:r>
      <w:r>
        <w:t>African American</w:t>
      </w:r>
      <w:r>
        <w:rPr>
          <w:spacing w:val="-5"/>
        </w:rPr>
        <w:t xml:space="preserve"> </w:t>
      </w:r>
      <w:r>
        <w:t>Studies</w:t>
      </w:r>
      <w:r>
        <w:rPr>
          <w:spacing w:val="-6"/>
        </w:rPr>
        <w:t xml:space="preserve"> </w:t>
      </w:r>
      <w:r>
        <w:t>and</w:t>
      </w:r>
      <w:r>
        <w:rPr>
          <w:spacing w:val="-10"/>
        </w:rPr>
        <w:t xml:space="preserve"> </w:t>
      </w:r>
      <w:r>
        <w:t>Human</w:t>
      </w:r>
      <w:r>
        <w:rPr>
          <w:spacing w:val="-4"/>
        </w:rPr>
        <w:t xml:space="preserve"> </w:t>
      </w:r>
      <w:r>
        <w:rPr>
          <w:spacing w:val="-2"/>
        </w:rPr>
        <w:t>Services</w:t>
      </w:r>
    </w:p>
    <w:p w14:paraId="6D7C6B35" w14:textId="77777777" w:rsidR="005A5C57" w:rsidRDefault="005A5C57">
      <w:pPr>
        <w:pStyle w:val="BodyText"/>
        <w:kinsoku w:val="0"/>
        <w:overflowPunct w:val="0"/>
        <w:rPr>
          <w:b/>
          <w:bCs/>
        </w:rPr>
      </w:pPr>
    </w:p>
    <w:p w14:paraId="5929BA6D" w14:textId="77777777" w:rsidR="005A5C57" w:rsidRDefault="005A5C57">
      <w:pPr>
        <w:pStyle w:val="BodyText"/>
        <w:kinsoku w:val="0"/>
        <w:overflowPunct w:val="0"/>
        <w:rPr>
          <w:b/>
          <w:bCs/>
        </w:rPr>
      </w:pPr>
    </w:p>
    <w:p w14:paraId="30E1D046" w14:textId="77777777" w:rsidR="005A5C57" w:rsidRDefault="005A5C57">
      <w:pPr>
        <w:pStyle w:val="ListParagraph"/>
        <w:numPr>
          <w:ilvl w:val="0"/>
          <w:numId w:val="5"/>
        </w:numPr>
        <w:tabs>
          <w:tab w:val="left" w:pos="1199"/>
        </w:tabs>
        <w:kinsoku w:val="0"/>
        <w:overflowPunct w:val="0"/>
        <w:ind w:left="1199" w:hanging="720"/>
        <w:rPr>
          <w:b/>
          <w:bCs/>
          <w:spacing w:val="-2"/>
        </w:rPr>
      </w:pPr>
      <w:r>
        <w:rPr>
          <w:b/>
          <w:bCs/>
        </w:rPr>
        <w:t>Proposal</w:t>
      </w:r>
      <w:r>
        <w:rPr>
          <w:b/>
          <w:bCs/>
          <w:spacing w:val="-7"/>
        </w:rPr>
        <w:t xml:space="preserve"> </w:t>
      </w:r>
      <w:r>
        <w:rPr>
          <w:b/>
          <w:bCs/>
        </w:rPr>
        <w:t>to</w:t>
      </w:r>
      <w:r>
        <w:rPr>
          <w:b/>
          <w:bCs/>
          <w:spacing w:val="-6"/>
        </w:rPr>
        <w:t xml:space="preserve"> </w:t>
      </w:r>
      <w:r>
        <w:rPr>
          <w:b/>
          <w:bCs/>
        </w:rPr>
        <w:t>Offer</w:t>
      </w:r>
      <w:r>
        <w:rPr>
          <w:b/>
          <w:bCs/>
          <w:spacing w:val="-7"/>
        </w:rPr>
        <w:t xml:space="preserve"> </w:t>
      </w:r>
      <w:r>
        <w:rPr>
          <w:b/>
          <w:bCs/>
        </w:rPr>
        <w:t>an</w:t>
      </w:r>
      <w:r>
        <w:rPr>
          <w:b/>
          <w:bCs/>
          <w:spacing w:val="-5"/>
        </w:rPr>
        <w:t xml:space="preserve"> </w:t>
      </w:r>
      <w:r>
        <w:rPr>
          <w:b/>
          <w:bCs/>
        </w:rPr>
        <w:t>Interdisciplinary</w:t>
      </w:r>
      <w:r>
        <w:rPr>
          <w:b/>
          <w:bCs/>
          <w:spacing w:val="-5"/>
        </w:rPr>
        <w:t xml:space="preserve"> </w:t>
      </w:r>
      <w:r>
        <w:rPr>
          <w:b/>
          <w:bCs/>
          <w:spacing w:val="-2"/>
        </w:rPr>
        <w:t>Course</w:t>
      </w:r>
    </w:p>
    <w:p w14:paraId="61FFDDC0" w14:textId="77777777" w:rsidR="005A5C57" w:rsidRDefault="005A5C57">
      <w:pPr>
        <w:pStyle w:val="BodyText"/>
        <w:kinsoku w:val="0"/>
        <w:overflowPunct w:val="0"/>
        <w:rPr>
          <w:b/>
          <w:bCs/>
        </w:rPr>
      </w:pPr>
    </w:p>
    <w:p w14:paraId="2FEB042A" w14:textId="77777777" w:rsidR="005A5C57" w:rsidRDefault="005A5C57">
      <w:pPr>
        <w:pStyle w:val="ListParagraph"/>
        <w:numPr>
          <w:ilvl w:val="0"/>
          <w:numId w:val="4"/>
        </w:numPr>
        <w:tabs>
          <w:tab w:val="left" w:pos="479"/>
        </w:tabs>
        <w:kinsoku w:val="0"/>
        <w:overflowPunct w:val="0"/>
        <w:spacing w:before="1"/>
        <w:rPr>
          <w:spacing w:val="-2"/>
        </w:rPr>
      </w:pPr>
      <w:r>
        <w:t>Identify</w:t>
      </w:r>
      <w:r>
        <w:rPr>
          <w:spacing w:val="-3"/>
        </w:rPr>
        <w:t xml:space="preserve"> </w:t>
      </w:r>
      <w:r>
        <w:t>the</w:t>
      </w:r>
      <w:r>
        <w:rPr>
          <w:spacing w:val="-5"/>
        </w:rPr>
        <w:t xml:space="preserve"> </w:t>
      </w:r>
      <w:r>
        <w:t>course</w:t>
      </w:r>
      <w:r>
        <w:rPr>
          <w:spacing w:val="-1"/>
        </w:rPr>
        <w:t xml:space="preserve"> </w:t>
      </w:r>
      <w:r>
        <w:t>type</w:t>
      </w:r>
      <w:r>
        <w:rPr>
          <w:spacing w:val="-5"/>
        </w:rPr>
        <w:t xml:space="preserve"> </w:t>
      </w:r>
      <w:r>
        <w:t xml:space="preserve">and </w:t>
      </w:r>
      <w:r>
        <w:rPr>
          <w:spacing w:val="-2"/>
        </w:rPr>
        <w:t>title:</w:t>
      </w:r>
    </w:p>
    <w:p w14:paraId="660B8AEF" w14:textId="77777777" w:rsidR="005A5C57" w:rsidRDefault="005A5C57">
      <w:pPr>
        <w:pStyle w:val="ListParagraph"/>
        <w:numPr>
          <w:ilvl w:val="1"/>
          <w:numId w:val="4"/>
        </w:numPr>
        <w:tabs>
          <w:tab w:val="left" w:pos="749"/>
          <w:tab w:val="left" w:pos="7770"/>
        </w:tabs>
        <w:kinsoku w:val="0"/>
        <w:overflowPunct w:val="0"/>
        <w:spacing w:before="276"/>
        <w:ind w:left="749" w:hanging="270"/>
      </w:pPr>
      <w:r>
        <w:t>An</w:t>
      </w:r>
      <w:r>
        <w:rPr>
          <w:spacing w:val="-2"/>
        </w:rPr>
        <w:t xml:space="preserve"> </w:t>
      </w:r>
      <w:r>
        <w:t>existing</w:t>
      </w:r>
      <w:r>
        <w:rPr>
          <w:spacing w:val="59"/>
        </w:rPr>
        <w:t xml:space="preserve"> </w:t>
      </w:r>
      <w:r>
        <w:rPr>
          <w:spacing w:val="-2"/>
        </w:rPr>
        <w:t>course</w:t>
      </w:r>
      <w:r>
        <w:rPr>
          <w:u w:val="single"/>
        </w:rPr>
        <w:tab/>
      </w:r>
    </w:p>
    <w:p w14:paraId="63DDDE32" w14:textId="77777777" w:rsidR="005A5C57" w:rsidRDefault="005A5C57">
      <w:pPr>
        <w:pStyle w:val="BodyText"/>
        <w:tabs>
          <w:tab w:val="left" w:pos="7667"/>
        </w:tabs>
        <w:kinsoku w:val="0"/>
        <w:overflowPunct w:val="0"/>
        <w:spacing w:before="276"/>
        <w:ind w:left="479"/>
      </w:pPr>
      <w:r>
        <w:t>X</w:t>
      </w:r>
      <w:r>
        <w:rPr>
          <w:rFonts w:ascii="Wingdings" w:hAnsi="Wingdings" w:cs="Wingdings"/>
        </w:rPr>
        <w:t></w:t>
      </w:r>
      <w:r>
        <w:rPr>
          <w:spacing w:val="-6"/>
        </w:rPr>
        <w:t xml:space="preserve"> </w:t>
      </w:r>
      <w:r>
        <w:t>A</w:t>
      </w:r>
      <w:r>
        <w:rPr>
          <w:spacing w:val="-2"/>
        </w:rPr>
        <w:t xml:space="preserve"> </w:t>
      </w:r>
      <w:r>
        <w:t>new</w:t>
      </w:r>
      <w:r>
        <w:rPr>
          <w:spacing w:val="-1"/>
        </w:rPr>
        <w:t xml:space="preserve"> </w:t>
      </w:r>
      <w:r>
        <w:t>course</w:t>
      </w:r>
      <w:r>
        <w:rPr>
          <w:spacing w:val="-2"/>
        </w:rPr>
        <w:t xml:space="preserve"> </w:t>
      </w:r>
      <w:r>
        <w:rPr>
          <w:spacing w:val="59"/>
          <w:u w:val="single"/>
        </w:rPr>
        <w:t xml:space="preserve">  </w:t>
      </w:r>
      <w:r>
        <w:t>Introduction</w:t>
      </w:r>
      <w:r>
        <w:rPr>
          <w:spacing w:val="-1"/>
        </w:rPr>
        <w:t xml:space="preserve"> </w:t>
      </w:r>
      <w:r>
        <w:t xml:space="preserve">to </w:t>
      </w:r>
      <w:r>
        <w:rPr>
          <w:spacing w:val="-2"/>
        </w:rPr>
        <w:t>Girlhood</w:t>
      </w:r>
      <w:r>
        <w:rPr>
          <w:u w:val="single"/>
        </w:rPr>
        <w:tab/>
      </w:r>
    </w:p>
    <w:p w14:paraId="51A2092B" w14:textId="77777777" w:rsidR="005A5C57" w:rsidRDefault="005A5C57">
      <w:pPr>
        <w:pStyle w:val="ListParagraph"/>
        <w:numPr>
          <w:ilvl w:val="1"/>
          <w:numId w:val="4"/>
        </w:numPr>
        <w:tabs>
          <w:tab w:val="left" w:pos="749"/>
        </w:tabs>
        <w:kinsoku w:val="0"/>
        <w:overflowPunct w:val="0"/>
        <w:spacing w:before="276"/>
        <w:ind w:left="749" w:hanging="270"/>
        <w:rPr>
          <w:spacing w:val="-2"/>
        </w:rPr>
      </w:pPr>
      <w:r>
        <w:t>A</w:t>
      </w:r>
      <w:r>
        <w:rPr>
          <w:spacing w:val="-4"/>
        </w:rPr>
        <w:t xml:space="preserve"> </w:t>
      </w:r>
      <w:r>
        <w:t>course</w:t>
      </w:r>
      <w:r>
        <w:rPr>
          <w:spacing w:val="-1"/>
        </w:rPr>
        <w:t xml:space="preserve"> </w:t>
      </w:r>
      <w:r>
        <w:t>under</w:t>
      </w:r>
      <w:r>
        <w:rPr>
          <w:spacing w:val="-1"/>
        </w:rPr>
        <w:t xml:space="preserve"> </w:t>
      </w:r>
      <w:r>
        <w:rPr>
          <w:spacing w:val="-2"/>
        </w:rPr>
        <w:t>development</w:t>
      </w:r>
    </w:p>
    <w:p w14:paraId="50468AC4" w14:textId="3FD9FE7C" w:rsidR="005A5C57" w:rsidRDefault="00BB2A97">
      <w:pPr>
        <w:pStyle w:val="BodyText"/>
        <w:kinsoku w:val="0"/>
        <w:overflowPunct w:val="0"/>
        <w:spacing w:before="18"/>
        <w:rPr>
          <w:sz w:val="20"/>
          <w:szCs w:val="20"/>
        </w:rPr>
      </w:pPr>
      <w:r>
        <w:rPr>
          <w:noProof/>
        </w:rPr>
        <mc:AlternateContent>
          <mc:Choice Requires="wps">
            <w:drawing>
              <wp:anchor distT="0" distB="0" distL="0" distR="0" simplePos="0" relativeHeight="251650048" behindDoc="0" locked="0" layoutInCell="0" allowOverlap="1" wp14:anchorId="0C2A4416" wp14:editId="64703624">
                <wp:simplePos x="0" y="0"/>
                <wp:positionH relativeFrom="page">
                  <wp:posOffset>1306830</wp:posOffset>
                </wp:positionH>
                <wp:positionV relativeFrom="paragraph">
                  <wp:posOffset>172720</wp:posOffset>
                </wp:positionV>
                <wp:extent cx="3962400" cy="635"/>
                <wp:effectExtent l="0" t="0" r="0" b="0"/>
                <wp:wrapTopAndBottom/>
                <wp:docPr id="15978636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635"/>
                        </a:xfrm>
                        <a:custGeom>
                          <a:avLst/>
                          <a:gdLst>
                            <a:gd name="T0" fmla="*/ 0 w 6240"/>
                            <a:gd name="T1" fmla="*/ 0 h 1"/>
                            <a:gd name="T2" fmla="*/ 6240 w 6240"/>
                            <a:gd name="T3" fmla="*/ 0 h 1"/>
                          </a:gdLst>
                          <a:ahLst/>
                          <a:cxnLst>
                            <a:cxn ang="0">
                              <a:pos x="T0" y="T1"/>
                            </a:cxn>
                            <a:cxn ang="0">
                              <a:pos x="T2" y="T3"/>
                            </a:cxn>
                          </a:cxnLst>
                          <a:rect l="0" t="0" r="r" b="b"/>
                          <a:pathLst>
                            <a:path w="6240" h="1">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54260" id="Freeform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2.9pt,13.6pt,414.9pt,13.6pt" coordsize="6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" o:allowincell="f" filled="f" strokeweight=".48pt">
                <v:path arrowok="t" o:connecttype="custom" o:connectlocs="0,0;3962400,0" o:connectangles="0,0"/>
                <w10:wrap type="topAndBottom" anchorx="page"/>
              </v:polyline>
            </w:pict>
          </mc:Fallback>
        </mc:AlternateContent>
      </w:r>
    </w:p>
    <w:p w14:paraId="3D465A5E" w14:textId="77777777" w:rsidR="005A5C57" w:rsidRDefault="005A5C57">
      <w:pPr>
        <w:pStyle w:val="ListParagraph"/>
        <w:numPr>
          <w:ilvl w:val="0"/>
          <w:numId w:val="4"/>
        </w:numPr>
        <w:tabs>
          <w:tab w:val="left" w:pos="479"/>
        </w:tabs>
        <w:kinsoku w:val="0"/>
        <w:overflowPunct w:val="0"/>
        <w:spacing w:before="272"/>
        <w:rPr>
          <w:spacing w:val="-2"/>
        </w:rPr>
      </w:pPr>
      <w:r>
        <w:t>Provide</w:t>
      </w:r>
      <w:r>
        <w:rPr>
          <w:spacing w:val="-5"/>
        </w:rPr>
        <w:t xml:space="preserve"> </w:t>
      </w:r>
      <w:r>
        <w:t>a</w:t>
      </w:r>
      <w:r>
        <w:rPr>
          <w:spacing w:val="-2"/>
        </w:rPr>
        <w:t xml:space="preserve"> </w:t>
      </w:r>
      <w:r>
        <w:t>course</w:t>
      </w:r>
      <w:r>
        <w:rPr>
          <w:spacing w:val="-2"/>
        </w:rPr>
        <w:t xml:space="preserve"> description</w:t>
      </w:r>
    </w:p>
    <w:p w14:paraId="4F05A7D5" w14:textId="622525D9" w:rsidR="005A5C57" w:rsidRDefault="00BB2A97">
      <w:pPr>
        <w:pStyle w:val="BodyText"/>
        <w:kinsoku w:val="0"/>
        <w:overflowPunct w:val="0"/>
        <w:spacing w:before="18"/>
        <w:rPr>
          <w:sz w:val="20"/>
          <w:szCs w:val="20"/>
        </w:rPr>
      </w:pPr>
      <w:r>
        <w:rPr>
          <w:noProof/>
        </w:rPr>
        <mc:AlternateContent>
          <mc:Choice Requires="wps">
            <w:drawing>
              <wp:anchor distT="0" distB="0" distL="0" distR="0" simplePos="0" relativeHeight="251651072" behindDoc="0" locked="0" layoutInCell="0" allowOverlap="1" wp14:anchorId="4C82A754" wp14:editId="0841DF6E">
                <wp:simplePos x="0" y="0"/>
                <wp:positionH relativeFrom="page">
                  <wp:posOffset>1306830</wp:posOffset>
                </wp:positionH>
                <wp:positionV relativeFrom="paragraph">
                  <wp:posOffset>172720</wp:posOffset>
                </wp:positionV>
                <wp:extent cx="4114800" cy="635"/>
                <wp:effectExtent l="0" t="0" r="0" b="0"/>
                <wp:wrapTopAndBottom/>
                <wp:docPr id="146338539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35"/>
                        </a:xfrm>
                        <a:custGeom>
                          <a:avLst/>
                          <a:gdLst>
                            <a:gd name="T0" fmla="*/ 0 w 6480"/>
                            <a:gd name="T1" fmla="*/ 0 h 1"/>
                            <a:gd name="T2" fmla="*/ 6480 w 6480"/>
                            <a:gd name="T3" fmla="*/ 0 h 1"/>
                          </a:gdLst>
                          <a:ahLst/>
                          <a:cxnLst>
                            <a:cxn ang="0">
                              <a:pos x="T0" y="T1"/>
                            </a:cxn>
                            <a:cxn ang="0">
                              <a:pos x="T2" y="T3"/>
                            </a:cxn>
                          </a:cxnLst>
                          <a:rect l="0" t="0" r="r" b="b"/>
                          <a:pathLst>
                            <a:path w="6480" h="1">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0538C0" id="Freeform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2.9pt,13.6pt,426.9pt,13.6pt" coordsize="6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" o:allowincell="f" filled="f" strokeweight=".48pt">
                <v:path arrowok="t" o:connecttype="custom" o:connectlocs="0,0;4114800,0" o:connectangles="0,0"/>
                <w10:wrap type="topAndBottom" anchorx="page"/>
              </v:polyline>
            </w:pict>
          </mc:Fallback>
        </mc:AlternateContent>
      </w:r>
    </w:p>
    <w:p w14:paraId="27046E7F" w14:textId="77777777" w:rsidR="005A5C57" w:rsidRDefault="005A5C57">
      <w:pPr>
        <w:pStyle w:val="BodyText"/>
        <w:kinsoku w:val="0"/>
        <w:overflowPunct w:val="0"/>
        <w:spacing w:before="273"/>
        <w:ind w:left="695" w:right="303"/>
      </w:pPr>
      <w:r>
        <w:t>Drawing from Girlhood Studies, this interdisciplinary course will focus on understanding girlhood experiences, identities, and well-being in the U.S. context from the late-twentieth century to today. Particular attention will be placed on marginalized</w:t>
      </w:r>
      <w:r>
        <w:rPr>
          <w:spacing w:val="-10"/>
        </w:rPr>
        <w:t xml:space="preserve"> </w:t>
      </w:r>
      <w:r>
        <w:t>girlhood.</w:t>
      </w:r>
      <w:r>
        <w:rPr>
          <w:spacing w:val="-13"/>
        </w:rPr>
        <w:t xml:space="preserve"> </w:t>
      </w:r>
      <w:r>
        <w:t>Through</w:t>
      </w:r>
      <w:r>
        <w:rPr>
          <w:spacing w:val="-13"/>
        </w:rPr>
        <w:t xml:space="preserve"> </w:t>
      </w:r>
      <w:r>
        <w:t>literature,</w:t>
      </w:r>
      <w:r>
        <w:rPr>
          <w:spacing w:val="-10"/>
        </w:rPr>
        <w:t xml:space="preserve"> </w:t>
      </w:r>
      <w:r>
        <w:t>essays,</w:t>
      </w:r>
      <w:r>
        <w:rPr>
          <w:spacing w:val="-8"/>
        </w:rPr>
        <w:t xml:space="preserve"> </w:t>
      </w:r>
      <w:r>
        <w:t>academic</w:t>
      </w:r>
      <w:r>
        <w:rPr>
          <w:spacing w:val="-14"/>
        </w:rPr>
        <w:t xml:space="preserve"> </w:t>
      </w:r>
      <w:r>
        <w:t>articles,</w:t>
      </w:r>
      <w:r>
        <w:rPr>
          <w:spacing w:val="-10"/>
        </w:rPr>
        <w:t xml:space="preserve"> </w:t>
      </w:r>
      <w:r>
        <w:t>speeches/talks, narratives, poetry, short stories, play excerpts, and audio/visual sources, students will examine the historical, social, economic, geopolitical, racial, and cultural/societal forces that shape girls’ lived experiences, agency, and voices.</w:t>
      </w:r>
    </w:p>
    <w:p w14:paraId="700FC8FD" w14:textId="77777777" w:rsidR="005A5C57" w:rsidRDefault="005A5C57">
      <w:pPr>
        <w:pStyle w:val="BodyText"/>
        <w:kinsoku w:val="0"/>
        <w:overflowPunct w:val="0"/>
        <w:ind w:left="695" w:right="303"/>
        <w:rPr>
          <w:spacing w:val="-2"/>
        </w:rPr>
      </w:pPr>
      <w:r>
        <w:t>Further,</w:t>
      </w:r>
      <w:r>
        <w:rPr>
          <w:spacing w:val="-7"/>
        </w:rPr>
        <w:t xml:space="preserve"> </w:t>
      </w:r>
      <w:r>
        <w:t>students</w:t>
      </w:r>
      <w:r>
        <w:rPr>
          <w:spacing w:val="-9"/>
        </w:rPr>
        <w:t xml:space="preserve"> </w:t>
      </w:r>
      <w:r>
        <w:t>will</w:t>
      </w:r>
      <w:r>
        <w:rPr>
          <w:spacing w:val="-9"/>
        </w:rPr>
        <w:t xml:space="preserve"> </w:t>
      </w:r>
      <w:r>
        <w:t>explore</w:t>
      </w:r>
      <w:r>
        <w:rPr>
          <w:spacing w:val="-10"/>
        </w:rPr>
        <w:t xml:space="preserve"> </w:t>
      </w:r>
      <w:r>
        <w:t>girlhood</w:t>
      </w:r>
      <w:r>
        <w:rPr>
          <w:spacing w:val="-9"/>
        </w:rPr>
        <w:t xml:space="preserve"> </w:t>
      </w:r>
      <w:r>
        <w:t>as</w:t>
      </w:r>
      <w:r>
        <w:rPr>
          <w:spacing w:val="-7"/>
        </w:rPr>
        <w:t xml:space="preserve"> </w:t>
      </w:r>
      <w:r>
        <w:t>a</w:t>
      </w:r>
      <w:r>
        <w:rPr>
          <w:spacing w:val="-10"/>
        </w:rPr>
        <w:t xml:space="preserve"> </w:t>
      </w:r>
      <w:r>
        <w:t>social</w:t>
      </w:r>
      <w:r>
        <w:rPr>
          <w:spacing w:val="-6"/>
        </w:rPr>
        <w:t xml:space="preserve"> </w:t>
      </w:r>
      <w:r>
        <w:t>construct</w:t>
      </w:r>
      <w:r>
        <w:rPr>
          <w:spacing w:val="-9"/>
        </w:rPr>
        <w:t xml:space="preserve"> </w:t>
      </w:r>
      <w:r>
        <w:t>and</w:t>
      </w:r>
      <w:r>
        <w:rPr>
          <w:spacing w:val="-7"/>
        </w:rPr>
        <w:t xml:space="preserve"> </w:t>
      </w:r>
      <w:r>
        <w:t>category</w:t>
      </w:r>
      <w:r>
        <w:rPr>
          <w:spacing w:val="-7"/>
        </w:rPr>
        <w:t xml:space="preserve"> </w:t>
      </w:r>
      <w:r>
        <w:t xml:space="preserve">reproduced through social structures and social relations (schools, families, peer relationships, popular culture, and political institutions) and social justice frameworks to address systemic equities across their lived experiences and improve their overall well- </w:t>
      </w:r>
      <w:r>
        <w:rPr>
          <w:spacing w:val="-2"/>
        </w:rPr>
        <w:t>being.</w:t>
      </w:r>
    </w:p>
    <w:p w14:paraId="289E7D5C" w14:textId="56F9267A" w:rsidR="005A5C57" w:rsidRDefault="00BB2A97">
      <w:pPr>
        <w:pStyle w:val="BodyText"/>
        <w:kinsoku w:val="0"/>
        <w:overflowPunct w:val="0"/>
        <w:spacing w:before="22"/>
        <w:rPr>
          <w:sz w:val="20"/>
          <w:szCs w:val="20"/>
        </w:rPr>
      </w:pPr>
      <w:r>
        <w:rPr>
          <w:noProof/>
        </w:rPr>
        <mc:AlternateContent>
          <mc:Choice Requires="wps">
            <w:drawing>
              <wp:anchor distT="0" distB="0" distL="0" distR="0" simplePos="0" relativeHeight="251652096" behindDoc="0" locked="0" layoutInCell="0" allowOverlap="1" wp14:anchorId="4B5A2937" wp14:editId="570ADE25">
                <wp:simplePos x="0" y="0"/>
                <wp:positionH relativeFrom="page">
                  <wp:posOffset>1365885</wp:posOffset>
                </wp:positionH>
                <wp:positionV relativeFrom="paragraph">
                  <wp:posOffset>175260</wp:posOffset>
                </wp:positionV>
                <wp:extent cx="5325110" cy="6350"/>
                <wp:effectExtent l="0" t="0" r="0" b="0"/>
                <wp:wrapTopAndBottom/>
                <wp:docPr id="16596801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CB57" id="Freeform 26" o:spid="_x0000_s1026" style="position:absolute;margin-left:107.55pt;margin-top:13.8pt;width:419.3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" o:allowincell="f" path="m8385,l,,,9r8385,l8385,xe" fillcolor="black" stroked="f">
                <v:path arrowok="t" o:connecttype="custom" o:connectlocs="5324475,0;0,0;0,5715;5324475,5715;5324475,0" o:connectangles="0,0,0,0,0"/>
                <w10:wrap type="topAndBottom" anchorx="page"/>
              </v:shape>
            </w:pict>
          </mc:Fallback>
        </mc:AlternateContent>
      </w:r>
    </w:p>
    <w:p w14:paraId="633BF82E" w14:textId="77777777" w:rsidR="005A5C57" w:rsidRDefault="005A5C57">
      <w:pPr>
        <w:pStyle w:val="BodyText"/>
        <w:kinsoku w:val="0"/>
        <w:overflowPunct w:val="0"/>
        <w:spacing w:before="22"/>
        <w:rPr>
          <w:sz w:val="20"/>
          <w:szCs w:val="20"/>
        </w:rPr>
        <w:sectPr w:rsidR="005A5C57" w:rsidSect="00A52158">
          <w:pgSz w:w="12240" w:h="15840"/>
          <w:pgMar w:top="1300" w:right="1580" w:bottom="1200" w:left="1580" w:header="0" w:footer="987" w:gutter="0"/>
          <w:cols w:space="720"/>
          <w:noEndnote/>
        </w:sectPr>
      </w:pPr>
    </w:p>
    <w:p w14:paraId="0EACDAAD" w14:textId="77777777" w:rsidR="005A5C57" w:rsidRDefault="005A5C57">
      <w:pPr>
        <w:pStyle w:val="ListParagraph"/>
        <w:numPr>
          <w:ilvl w:val="0"/>
          <w:numId w:val="4"/>
        </w:numPr>
        <w:tabs>
          <w:tab w:val="left" w:pos="479"/>
          <w:tab w:val="left" w:pos="5655"/>
        </w:tabs>
        <w:kinsoku w:val="0"/>
        <w:overflowPunct w:val="0"/>
        <w:spacing w:before="79"/>
      </w:pPr>
      <w:r>
        <w:lastRenderedPageBreak/>
        <w:t>How</w:t>
      </w:r>
      <w:r>
        <w:rPr>
          <w:spacing w:val="-6"/>
        </w:rPr>
        <w:t xml:space="preserve"> </w:t>
      </w:r>
      <w:r>
        <w:t>many</w:t>
      </w:r>
      <w:r>
        <w:rPr>
          <w:spacing w:val="-1"/>
        </w:rPr>
        <w:t xml:space="preserve"> </w:t>
      </w:r>
      <w:r>
        <w:t>credits</w:t>
      </w:r>
      <w:r>
        <w:rPr>
          <w:spacing w:val="-1"/>
        </w:rPr>
        <w:t xml:space="preserve"> </w:t>
      </w:r>
      <w:r>
        <w:t>will</w:t>
      </w:r>
      <w:r>
        <w:rPr>
          <w:spacing w:val="-1"/>
        </w:rPr>
        <w:t xml:space="preserve"> </w:t>
      </w:r>
      <w:r>
        <w:t>the</w:t>
      </w:r>
      <w:r>
        <w:rPr>
          <w:spacing w:val="-5"/>
        </w:rPr>
        <w:t xml:space="preserve"> </w:t>
      </w:r>
      <w:r>
        <w:t>course</w:t>
      </w:r>
      <w:r>
        <w:rPr>
          <w:spacing w:val="-2"/>
        </w:rPr>
        <w:t xml:space="preserve"> </w:t>
      </w:r>
      <w:r>
        <w:t>comprise?</w:t>
      </w:r>
      <w:r>
        <w:rPr>
          <w:spacing w:val="-5"/>
        </w:rPr>
        <w:t xml:space="preserve"> </w:t>
      </w:r>
      <w:r>
        <w:rPr>
          <w:spacing w:val="56"/>
          <w:u w:val="single"/>
        </w:rPr>
        <w:t xml:space="preserve">  </w:t>
      </w:r>
      <w:r>
        <w:rPr>
          <w:spacing w:val="-10"/>
        </w:rPr>
        <w:t>3</w:t>
      </w:r>
      <w:r>
        <w:rPr>
          <w:u w:val="single"/>
        </w:rPr>
        <w:tab/>
      </w:r>
      <w:r>
        <w:t xml:space="preserve"> How many hours?</w:t>
      </w:r>
    </w:p>
    <w:p w14:paraId="184DC9C9" w14:textId="77777777" w:rsidR="005A5C57" w:rsidRDefault="005A5C57">
      <w:pPr>
        <w:pStyle w:val="BodyText"/>
        <w:tabs>
          <w:tab w:val="left" w:pos="1079"/>
          <w:tab w:val="left" w:pos="2999"/>
        </w:tabs>
        <w:kinsoku w:val="0"/>
        <w:overflowPunct w:val="0"/>
        <w:ind w:left="479"/>
      </w:pPr>
      <w:r>
        <w:rPr>
          <w:u w:val="single"/>
        </w:rPr>
        <w:tab/>
      </w:r>
      <w:r>
        <w:rPr>
          <w:spacing w:val="-10"/>
        </w:rPr>
        <w:t>3</w:t>
      </w:r>
      <w:r>
        <w:rPr>
          <w:u w:val="single"/>
        </w:rPr>
        <w:tab/>
      </w:r>
    </w:p>
    <w:p w14:paraId="7B42DA90" w14:textId="77777777" w:rsidR="005A5C57" w:rsidRDefault="005A5C57">
      <w:pPr>
        <w:pStyle w:val="BodyText"/>
        <w:kinsoku w:val="0"/>
        <w:overflowPunct w:val="0"/>
      </w:pPr>
    </w:p>
    <w:p w14:paraId="4EC7CF81" w14:textId="77777777" w:rsidR="005A5C57" w:rsidRDefault="005A5C57">
      <w:pPr>
        <w:pStyle w:val="ListParagraph"/>
        <w:numPr>
          <w:ilvl w:val="0"/>
          <w:numId w:val="4"/>
        </w:numPr>
        <w:tabs>
          <w:tab w:val="left" w:pos="479"/>
        </w:tabs>
        <w:kinsoku w:val="0"/>
        <w:overflowPunct w:val="0"/>
        <w:ind w:right="337"/>
        <w:rPr>
          <w:spacing w:val="-2"/>
        </w:rPr>
      </w:pPr>
      <w:r>
        <w:rPr>
          <w:spacing w:val="-6"/>
        </w:rPr>
        <w:t>What</w:t>
      </w:r>
      <w:r>
        <w:rPr>
          <w:spacing w:val="-13"/>
        </w:rPr>
        <w:t xml:space="preserve"> </w:t>
      </w:r>
      <w:r>
        <w:rPr>
          <w:spacing w:val="-6"/>
        </w:rPr>
        <w:t>prerequisite(s)</w:t>
      </w:r>
      <w:r>
        <w:rPr>
          <w:spacing w:val="-14"/>
        </w:rPr>
        <w:t xml:space="preserve"> </w:t>
      </w:r>
      <w:r>
        <w:rPr>
          <w:spacing w:val="-6"/>
        </w:rPr>
        <w:t>would</w:t>
      </w:r>
      <w:r>
        <w:rPr>
          <w:spacing w:val="-17"/>
        </w:rPr>
        <w:t xml:space="preserve"> </w:t>
      </w:r>
      <w:r>
        <w:rPr>
          <w:spacing w:val="-6"/>
        </w:rPr>
        <w:t>students</w:t>
      </w:r>
      <w:r>
        <w:rPr>
          <w:spacing w:val="-11"/>
        </w:rPr>
        <w:t xml:space="preserve"> </w:t>
      </w:r>
      <w:r>
        <w:rPr>
          <w:spacing w:val="-6"/>
        </w:rPr>
        <w:t>need</w:t>
      </w:r>
      <w:r>
        <w:rPr>
          <w:spacing w:val="-11"/>
        </w:rPr>
        <w:t xml:space="preserve"> </w:t>
      </w:r>
      <w:r>
        <w:rPr>
          <w:spacing w:val="-6"/>
        </w:rPr>
        <w:t>to complete</w:t>
      </w:r>
      <w:r>
        <w:rPr>
          <w:spacing w:val="-14"/>
        </w:rPr>
        <w:t xml:space="preserve"> </w:t>
      </w:r>
      <w:r>
        <w:rPr>
          <w:spacing w:val="-6"/>
        </w:rPr>
        <w:t>before</w:t>
      </w:r>
      <w:r>
        <w:rPr>
          <w:spacing w:val="-12"/>
        </w:rPr>
        <w:t xml:space="preserve"> </w:t>
      </w:r>
      <w:r>
        <w:rPr>
          <w:spacing w:val="-6"/>
        </w:rPr>
        <w:t>registering</w:t>
      </w:r>
      <w:r>
        <w:rPr>
          <w:spacing w:val="-8"/>
        </w:rPr>
        <w:t xml:space="preserve"> </w:t>
      </w:r>
      <w:r>
        <w:rPr>
          <w:spacing w:val="-6"/>
        </w:rPr>
        <w:t>for</w:t>
      </w:r>
      <w:r>
        <w:rPr>
          <w:spacing w:val="-14"/>
        </w:rPr>
        <w:t xml:space="preserve"> </w:t>
      </w:r>
      <w:r>
        <w:rPr>
          <w:spacing w:val="-6"/>
        </w:rPr>
        <w:t>the</w:t>
      </w:r>
      <w:r>
        <w:rPr>
          <w:spacing w:val="-9"/>
        </w:rPr>
        <w:t xml:space="preserve"> </w:t>
      </w:r>
      <w:r>
        <w:rPr>
          <w:spacing w:val="-6"/>
        </w:rPr>
        <w:t>course?</w:t>
      </w:r>
      <w:r>
        <w:rPr>
          <w:spacing w:val="-14"/>
        </w:rPr>
        <w:t xml:space="preserve"> </w:t>
      </w:r>
      <w:r>
        <w:rPr>
          <w:spacing w:val="-6"/>
        </w:rPr>
        <w:t xml:space="preserve">Co- </w:t>
      </w:r>
      <w:r>
        <w:rPr>
          <w:spacing w:val="-2"/>
        </w:rPr>
        <w:t>requisite(s)?</w:t>
      </w:r>
    </w:p>
    <w:p w14:paraId="6270782E" w14:textId="77777777" w:rsidR="005A5C57" w:rsidRDefault="005A5C57">
      <w:pPr>
        <w:pStyle w:val="BodyText"/>
        <w:tabs>
          <w:tab w:val="left" w:pos="8955"/>
        </w:tabs>
        <w:kinsoku w:val="0"/>
        <w:overflowPunct w:val="0"/>
        <w:ind w:left="570"/>
        <w:rPr>
          <w:spacing w:val="57"/>
        </w:rPr>
      </w:pPr>
      <w:r>
        <w:rPr>
          <w:spacing w:val="57"/>
          <w:u w:val="single"/>
        </w:rPr>
        <w:t xml:space="preserve"> </w:t>
      </w:r>
      <w:r>
        <w:rPr>
          <w:u w:val="single"/>
        </w:rPr>
        <w:t>ENG</w:t>
      </w:r>
      <w:r>
        <w:rPr>
          <w:spacing w:val="-4"/>
          <w:u w:val="single"/>
        </w:rPr>
        <w:t xml:space="preserve"> </w:t>
      </w:r>
      <w:r>
        <w:rPr>
          <w:u w:val="single"/>
        </w:rPr>
        <w:t>1101</w:t>
      </w:r>
      <w:r>
        <w:rPr>
          <w:spacing w:val="-1"/>
          <w:u w:val="single"/>
        </w:rPr>
        <w:t xml:space="preserve"> </w:t>
      </w:r>
      <w:r>
        <w:rPr>
          <w:u w:val="single"/>
        </w:rPr>
        <w:t>and</w:t>
      </w:r>
      <w:r>
        <w:rPr>
          <w:spacing w:val="-1"/>
          <w:u w:val="single"/>
        </w:rPr>
        <w:t xml:space="preserve"> </w:t>
      </w:r>
      <w:r>
        <w:rPr>
          <w:u w:val="single"/>
        </w:rPr>
        <w:t>Any</w:t>
      </w:r>
      <w:r>
        <w:rPr>
          <w:spacing w:val="-2"/>
          <w:u w:val="single"/>
        </w:rPr>
        <w:t xml:space="preserve"> </w:t>
      </w:r>
      <w:r>
        <w:rPr>
          <w:u w:val="single"/>
        </w:rPr>
        <w:t>previous</w:t>
      </w:r>
      <w:r>
        <w:rPr>
          <w:spacing w:val="-1"/>
          <w:u w:val="single"/>
        </w:rPr>
        <w:t xml:space="preserve"> </w:t>
      </w:r>
      <w:r>
        <w:rPr>
          <w:u w:val="single"/>
        </w:rPr>
        <w:t>AFR</w:t>
      </w:r>
      <w:r>
        <w:rPr>
          <w:spacing w:val="-1"/>
          <w:u w:val="single"/>
        </w:rPr>
        <w:t xml:space="preserve"> </w:t>
      </w:r>
      <w:r>
        <w:rPr>
          <w:u w:val="single"/>
        </w:rPr>
        <w:t>or</w:t>
      </w:r>
      <w:r>
        <w:rPr>
          <w:spacing w:val="-5"/>
          <w:u w:val="single"/>
        </w:rPr>
        <w:t xml:space="preserve"> </w:t>
      </w:r>
      <w:r>
        <w:rPr>
          <w:u w:val="single"/>
        </w:rPr>
        <w:t>HUS</w:t>
      </w:r>
      <w:r>
        <w:rPr>
          <w:spacing w:val="-1"/>
          <w:u w:val="single"/>
        </w:rPr>
        <w:t xml:space="preserve"> </w:t>
      </w:r>
      <w:r>
        <w:rPr>
          <w:spacing w:val="-2"/>
          <w:u w:val="single"/>
        </w:rPr>
        <w:t>course</w:t>
      </w:r>
      <w:r>
        <w:rPr>
          <w:u w:val="single"/>
        </w:rPr>
        <w:tab/>
      </w:r>
    </w:p>
    <w:p w14:paraId="0FBF6145" w14:textId="77777777" w:rsidR="005A5C57" w:rsidRDefault="005A5C57">
      <w:pPr>
        <w:pStyle w:val="BodyText"/>
        <w:kinsoku w:val="0"/>
        <w:overflowPunct w:val="0"/>
        <w:spacing w:before="7"/>
      </w:pPr>
    </w:p>
    <w:p w14:paraId="3C033E67" w14:textId="77777777" w:rsidR="005A5C57" w:rsidRDefault="005A5C57">
      <w:pPr>
        <w:pStyle w:val="ListParagraph"/>
        <w:numPr>
          <w:ilvl w:val="0"/>
          <w:numId w:val="4"/>
        </w:numPr>
        <w:tabs>
          <w:tab w:val="left" w:pos="479"/>
        </w:tabs>
        <w:kinsoku w:val="0"/>
        <w:overflowPunct w:val="0"/>
        <w:ind w:right="211"/>
      </w:pPr>
      <w:r>
        <w:t xml:space="preserve">Explain briefly why this is an interdisciplinary course. </w:t>
      </w:r>
      <w:r>
        <w:rPr>
          <w:spacing w:val="80"/>
          <w:w w:val="150"/>
          <w:u w:val="single"/>
        </w:rPr>
        <w:t xml:space="preserve"> </w:t>
      </w:r>
      <w:r>
        <w:rPr>
          <w:spacing w:val="-10"/>
          <w:w w:val="150"/>
        </w:rPr>
        <w:t xml:space="preserve"> </w:t>
      </w:r>
      <w:r>
        <w:t>This course examines interdisciplinary theories, methods, and analytical approaches to define and study girlhood and approaches that support the well-being of girls.</w:t>
      </w:r>
      <w:r>
        <w:rPr>
          <w:spacing w:val="40"/>
        </w:rPr>
        <w:t xml:space="preserve"> </w:t>
      </w:r>
      <w:r>
        <w:t>As an interdisciplinary course, it promotes a discursively expansive mode of knowledge production that explores the subject of girlhood as a social construct from multiple perspectives and disciplines and encourages students to examine individual experiences, socially constructed definitions, and cultural representations of girlhood from interdisciplinary perspectives.</w:t>
      </w:r>
      <w:r>
        <w:rPr>
          <w:spacing w:val="-9"/>
        </w:rPr>
        <w:t xml:space="preserve"> </w:t>
      </w:r>
      <w:r>
        <w:t>Furthermore,</w:t>
      </w:r>
      <w:r>
        <w:rPr>
          <w:spacing w:val="-14"/>
        </w:rPr>
        <w:t xml:space="preserve"> </w:t>
      </w:r>
      <w:r>
        <w:t>the</w:t>
      </w:r>
      <w:r>
        <w:rPr>
          <w:spacing w:val="-12"/>
        </w:rPr>
        <w:t xml:space="preserve"> </w:t>
      </w:r>
      <w:r>
        <w:t>course</w:t>
      </w:r>
      <w:r>
        <w:rPr>
          <w:spacing w:val="-12"/>
        </w:rPr>
        <w:t xml:space="preserve"> </w:t>
      </w:r>
      <w:r>
        <w:t>explores</w:t>
      </w:r>
      <w:r>
        <w:rPr>
          <w:spacing w:val="-11"/>
        </w:rPr>
        <w:t xml:space="preserve"> </w:t>
      </w:r>
      <w:r>
        <w:t>socio-cultural-geopolitical,</w:t>
      </w:r>
      <w:r>
        <w:rPr>
          <w:spacing w:val="-11"/>
        </w:rPr>
        <w:t xml:space="preserve"> </w:t>
      </w:r>
      <w:r>
        <w:t>economic,</w:t>
      </w:r>
      <w:r>
        <w:rPr>
          <w:spacing w:val="-14"/>
        </w:rPr>
        <w:t xml:space="preserve"> </w:t>
      </w:r>
      <w:r>
        <w:t>&amp; environmental influences on girls’ experiences, development, health outcomes, for students interested in this area of work.</w:t>
      </w:r>
    </w:p>
    <w:p w14:paraId="637DC0F2" w14:textId="77777777" w:rsidR="005A5C57" w:rsidRDefault="005A5C57">
      <w:pPr>
        <w:pStyle w:val="BodyText"/>
        <w:kinsoku w:val="0"/>
        <w:overflowPunct w:val="0"/>
        <w:spacing w:before="3"/>
      </w:pPr>
    </w:p>
    <w:p w14:paraId="6A5FE159" w14:textId="77777777" w:rsidR="005A5C57" w:rsidRDefault="005A5C57">
      <w:pPr>
        <w:pStyle w:val="ListParagraph"/>
        <w:numPr>
          <w:ilvl w:val="0"/>
          <w:numId w:val="4"/>
        </w:numPr>
        <w:tabs>
          <w:tab w:val="left" w:pos="479"/>
        </w:tabs>
        <w:kinsoku w:val="0"/>
        <w:overflowPunct w:val="0"/>
        <w:ind w:right="385"/>
      </w:pPr>
      <w:r>
        <w:t>What</w:t>
      </w:r>
      <w:r>
        <w:rPr>
          <w:spacing w:val="-5"/>
        </w:rPr>
        <w:t xml:space="preserve"> </w:t>
      </w:r>
      <w:r>
        <w:t>is</w:t>
      </w:r>
      <w:r>
        <w:rPr>
          <w:spacing w:val="-6"/>
        </w:rPr>
        <w:t xml:space="preserve"> </w:t>
      </w:r>
      <w:r>
        <w:t>the</w:t>
      </w:r>
      <w:r>
        <w:rPr>
          <w:spacing w:val="-9"/>
        </w:rPr>
        <w:t xml:space="preserve"> </w:t>
      </w:r>
      <w:r>
        <w:t>proposed</w:t>
      </w:r>
      <w:r>
        <w:rPr>
          <w:spacing w:val="-6"/>
        </w:rPr>
        <w:t xml:space="preserve"> </w:t>
      </w:r>
      <w:r>
        <w:t>theme</w:t>
      </w:r>
      <w:r>
        <w:rPr>
          <w:spacing w:val="-9"/>
        </w:rPr>
        <w:t xml:space="preserve"> </w:t>
      </w:r>
      <w:r>
        <w:t>of</w:t>
      </w:r>
      <w:r>
        <w:rPr>
          <w:spacing w:val="-9"/>
        </w:rPr>
        <w:t xml:space="preserve"> </w:t>
      </w:r>
      <w:r>
        <w:t>the</w:t>
      </w:r>
      <w:r>
        <w:rPr>
          <w:spacing w:val="-7"/>
        </w:rPr>
        <w:t xml:space="preserve"> </w:t>
      </w:r>
      <w:r>
        <w:t>course?</w:t>
      </w:r>
      <w:r>
        <w:rPr>
          <w:spacing w:val="-7"/>
        </w:rPr>
        <w:t xml:space="preserve"> </w:t>
      </w:r>
      <w:r>
        <w:t>What</w:t>
      </w:r>
      <w:r>
        <w:rPr>
          <w:spacing w:val="-5"/>
        </w:rPr>
        <w:t xml:space="preserve"> </w:t>
      </w:r>
      <w:r>
        <w:t>complex</w:t>
      </w:r>
      <w:r>
        <w:rPr>
          <w:spacing w:val="-6"/>
        </w:rPr>
        <w:t xml:space="preserve"> </w:t>
      </w:r>
      <w:r>
        <w:t>central</w:t>
      </w:r>
      <w:r>
        <w:rPr>
          <w:spacing w:val="-5"/>
        </w:rPr>
        <w:t xml:space="preserve"> </w:t>
      </w:r>
      <w:r>
        <w:t>problem</w:t>
      </w:r>
      <w:r>
        <w:rPr>
          <w:spacing w:val="-3"/>
        </w:rPr>
        <w:t xml:space="preserve"> </w:t>
      </w:r>
      <w:r>
        <w:t>or</w:t>
      </w:r>
      <w:r>
        <w:rPr>
          <w:spacing w:val="-9"/>
        </w:rPr>
        <w:t xml:space="preserve"> </w:t>
      </w:r>
      <w:r>
        <w:t>question will it address?</w:t>
      </w:r>
      <w:r>
        <w:rPr>
          <w:spacing w:val="40"/>
        </w:rPr>
        <w:t xml:space="preserve"> </w:t>
      </w:r>
      <w:r>
        <w:t>What disciplinary methods will be evoked and applied?</w:t>
      </w:r>
    </w:p>
    <w:p w14:paraId="7B550093" w14:textId="77777777" w:rsidR="005A5C57" w:rsidRDefault="005A5C57">
      <w:pPr>
        <w:pStyle w:val="ListParagraph"/>
        <w:numPr>
          <w:ilvl w:val="0"/>
          <w:numId w:val="4"/>
        </w:numPr>
        <w:tabs>
          <w:tab w:val="left" w:pos="570"/>
        </w:tabs>
        <w:kinsoku w:val="0"/>
        <w:overflowPunct w:val="0"/>
        <w:spacing w:before="197"/>
        <w:ind w:left="570" w:right="234" w:hanging="454"/>
      </w:pPr>
      <w:r>
        <w:t>The theme of this course is girlhood, with a special emphasis on Black and Latinx girlhood. Students will consider how education, media, politics, families, and friendships shape girls' identities. Students will also explore</w:t>
      </w:r>
      <w:r>
        <w:rPr>
          <w:spacing w:val="-1"/>
        </w:rPr>
        <w:t xml:space="preserve"> </w:t>
      </w:r>
      <w:r>
        <w:t>problems pressing upon girls'</w:t>
      </w:r>
      <w:r>
        <w:rPr>
          <w:spacing w:val="-12"/>
        </w:rPr>
        <w:t xml:space="preserve"> </w:t>
      </w:r>
      <w:r>
        <w:t>lives</w:t>
      </w:r>
      <w:r>
        <w:rPr>
          <w:spacing w:val="-7"/>
        </w:rPr>
        <w:t xml:space="preserve"> </w:t>
      </w:r>
      <w:r>
        <w:t>with</w:t>
      </w:r>
      <w:r>
        <w:rPr>
          <w:spacing w:val="-10"/>
        </w:rPr>
        <w:t xml:space="preserve"> </w:t>
      </w:r>
      <w:r>
        <w:t>respect</w:t>
      </w:r>
      <w:r>
        <w:rPr>
          <w:spacing w:val="-12"/>
        </w:rPr>
        <w:t xml:space="preserve"> </w:t>
      </w:r>
      <w:r>
        <w:t>to</w:t>
      </w:r>
      <w:r>
        <w:rPr>
          <w:spacing w:val="-8"/>
        </w:rPr>
        <w:t xml:space="preserve"> </w:t>
      </w:r>
      <w:r>
        <w:t>their</w:t>
      </w:r>
      <w:r>
        <w:rPr>
          <w:spacing w:val="-13"/>
        </w:rPr>
        <w:t xml:space="preserve"> </w:t>
      </w:r>
      <w:r>
        <w:t>lived</w:t>
      </w:r>
      <w:r>
        <w:rPr>
          <w:spacing w:val="-10"/>
        </w:rPr>
        <w:t xml:space="preserve"> </w:t>
      </w:r>
      <w:r>
        <w:t>experiences</w:t>
      </w:r>
      <w:r>
        <w:rPr>
          <w:spacing w:val="-10"/>
        </w:rPr>
        <w:t xml:space="preserve"> </w:t>
      </w:r>
      <w:r>
        <w:t>of</w:t>
      </w:r>
      <w:r>
        <w:rPr>
          <w:spacing w:val="-6"/>
        </w:rPr>
        <w:t xml:space="preserve"> </w:t>
      </w:r>
      <w:r>
        <w:t>work,</w:t>
      </w:r>
      <w:r>
        <w:rPr>
          <w:spacing w:val="-8"/>
        </w:rPr>
        <w:t xml:space="preserve"> </w:t>
      </w:r>
      <w:r>
        <w:t>sexuality,</w:t>
      </w:r>
      <w:r>
        <w:rPr>
          <w:spacing w:val="-8"/>
        </w:rPr>
        <w:t xml:space="preserve"> </w:t>
      </w:r>
      <w:r>
        <w:t>and</w:t>
      </w:r>
      <w:r>
        <w:rPr>
          <w:spacing w:val="-8"/>
        </w:rPr>
        <w:t xml:space="preserve"> </w:t>
      </w:r>
      <w:r>
        <w:t>education</w:t>
      </w:r>
      <w:r>
        <w:rPr>
          <w:spacing w:val="-10"/>
        </w:rPr>
        <w:t xml:space="preserve"> </w:t>
      </w:r>
      <w:r>
        <w:t xml:space="preserve">and </w:t>
      </w:r>
      <w:r>
        <w:rPr>
          <w:spacing w:val="-2"/>
        </w:rPr>
        <w:t>illuminate</w:t>
      </w:r>
      <w:r>
        <w:rPr>
          <w:spacing w:val="-13"/>
        </w:rPr>
        <w:t xml:space="preserve"> </w:t>
      </w:r>
      <w:r>
        <w:rPr>
          <w:spacing w:val="-2"/>
        </w:rPr>
        <w:t>the</w:t>
      </w:r>
      <w:r>
        <w:rPr>
          <w:spacing w:val="-13"/>
        </w:rPr>
        <w:t xml:space="preserve"> </w:t>
      </w:r>
      <w:r>
        <w:rPr>
          <w:spacing w:val="-2"/>
        </w:rPr>
        <w:t>strategies</w:t>
      </w:r>
      <w:r>
        <w:rPr>
          <w:spacing w:val="-13"/>
        </w:rPr>
        <w:t xml:space="preserve"> </w:t>
      </w:r>
      <w:r>
        <w:rPr>
          <w:spacing w:val="-2"/>
        </w:rPr>
        <w:t>needed</w:t>
      </w:r>
      <w:r>
        <w:rPr>
          <w:spacing w:val="-13"/>
        </w:rPr>
        <w:t xml:space="preserve"> </w:t>
      </w:r>
      <w:r>
        <w:rPr>
          <w:spacing w:val="-2"/>
        </w:rPr>
        <w:t>to</w:t>
      </w:r>
      <w:r>
        <w:rPr>
          <w:spacing w:val="-13"/>
        </w:rPr>
        <w:t xml:space="preserve"> </w:t>
      </w:r>
      <w:r>
        <w:rPr>
          <w:spacing w:val="-2"/>
        </w:rPr>
        <w:t>address</w:t>
      </w:r>
      <w:r>
        <w:rPr>
          <w:spacing w:val="-12"/>
        </w:rPr>
        <w:t xml:space="preserve"> </w:t>
      </w:r>
      <w:r>
        <w:rPr>
          <w:spacing w:val="-2"/>
        </w:rPr>
        <w:t>specific</w:t>
      </w:r>
      <w:r>
        <w:rPr>
          <w:spacing w:val="-8"/>
        </w:rPr>
        <w:t xml:space="preserve"> </w:t>
      </w:r>
      <w:r>
        <w:rPr>
          <w:spacing w:val="-2"/>
        </w:rPr>
        <w:t>problems</w:t>
      </w:r>
      <w:r>
        <w:rPr>
          <w:spacing w:val="-12"/>
        </w:rPr>
        <w:t xml:space="preserve"> </w:t>
      </w:r>
      <w:r>
        <w:rPr>
          <w:spacing w:val="-2"/>
        </w:rPr>
        <w:t>and</w:t>
      </w:r>
      <w:r>
        <w:rPr>
          <w:spacing w:val="-12"/>
        </w:rPr>
        <w:t xml:space="preserve"> </w:t>
      </w:r>
      <w:r>
        <w:rPr>
          <w:spacing w:val="-2"/>
        </w:rPr>
        <w:t>concerns.</w:t>
      </w:r>
      <w:r>
        <w:rPr>
          <w:spacing w:val="-12"/>
        </w:rPr>
        <w:t xml:space="preserve"> </w:t>
      </w:r>
      <w:r>
        <w:rPr>
          <w:spacing w:val="-2"/>
        </w:rPr>
        <w:t>Students</w:t>
      </w:r>
      <w:r>
        <w:rPr>
          <w:spacing w:val="-10"/>
        </w:rPr>
        <w:t xml:space="preserve"> </w:t>
      </w:r>
      <w:r>
        <w:rPr>
          <w:spacing w:val="-2"/>
        </w:rPr>
        <w:t xml:space="preserve">will </w:t>
      </w:r>
      <w:r>
        <w:t>be</w:t>
      </w:r>
      <w:r>
        <w:rPr>
          <w:spacing w:val="-15"/>
        </w:rPr>
        <w:t xml:space="preserve"> </w:t>
      </w:r>
      <w:r>
        <w:t>asked</w:t>
      </w:r>
      <w:r>
        <w:rPr>
          <w:spacing w:val="-15"/>
        </w:rPr>
        <w:t xml:space="preserve"> </w:t>
      </w:r>
      <w:r>
        <w:t>to</w:t>
      </w:r>
      <w:r>
        <w:rPr>
          <w:spacing w:val="-14"/>
        </w:rPr>
        <w:t xml:space="preserve"> </w:t>
      </w:r>
      <w:r>
        <w:t>examine</w:t>
      </w:r>
      <w:r>
        <w:rPr>
          <w:spacing w:val="-16"/>
        </w:rPr>
        <w:t xml:space="preserve"> </w:t>
      </w:r>
      <w:r>
        <w:t>gender</w:t>
      </w:r>
      <w:r>
        <w:rPr>
          <w:spacing w:val="-8"/>
        </w:rPr>
        <w:t xml:space="preserve"> </w:t>
      </w:r>
      <w:r>
        <w:t>in</w:t>
      </w:r>
      <w:r>
        <w:rPr>
          <w:spacing w:val="-5"/>
        </w:rPr>
        <w:t xml:space="preserve"> </w:t>
      </w:r>
      <w:r>
        <w:t>a</w:t>
      </w:r>
      <w:r>
        <w:rPr>
          <w:spacing w:val="-8"/>
        </w:rPr>
        <w:t xml:space="preserve"> </w:t>
      </w:r>
      <w:r>
        <w:t>wider</w:t>
      </w:r>
      <w:r>
        <w:rPr>
          <w:spacing w:val="-8"/>
        </w:rPr>
        <w:t xml:space="preserve"> </w:t>
      </w:r>
      <w:r>
        <w:t>context:</w:t>
      </w:r>
      <w:r>
        <w:rPr>
          <w:spacing w:val="-7"/>
        </w:rPr>
        <w:t xml:space="preserve"> </w:t>
      </w:r>
      <w:r>
        <w:t>how</w:t>
      </w:r>
      <w:r>
        <w:rPr>
          <w:spacing w:val="-8"/>
        </w:rPr>
        <w:t xml:space="preserve"> </w:t>
      </w:r>
      <w:r>
        <w:t>our</w:t>
      </w:r>
      <w:r>
        <w:rPr>
          <w:spacing w:val="-6"/>
        </w:rPr>
        <w:t xml:space="preserve"> </w:t>
      </w:r>
      <w:r>
        <w:t>culture</w:t>
      </w:r>
      <w:r>
        <w:rPr>
          <w:spacing w:val="-6"/>
        </w:rPr>
        <w:t xml:space="preserve"> </w:t>
      </w:r>
      <w:r>
        <w:t>characterizes,</w:t>
      </w:r>
      <w:r>
        <w:rPr>
          <w:spacing w:val="-7"/>
        </w:rPr>
        <w:t xml:space="preserve"> </w:t>
      </w:r>
      <w:r>
        <w:t>analyzes and treats girls centers the possibilities of perspective on wider cultural assumptions about</w:t>
      </w:r>
      <w:r>
        <w:rPr>
          <w:spacing w:val="-8"/>
        </w:rPr>
        <w:t xml:space="preserve"> </w:t>
      </w:r>
      <w:r>
        <w:t>ideas</w:t>
      </w:r>
      <w:r>
        <w:rPr>
          <w:spacing w:val="-8"/>
        </w:rPr>
        <w:t xml:space="preserve"> </w:t>
      </w:r>
      <w:r>
        <w:t>like</w:t>
      </w:r>
      <w:r>
        <w:rPr>
          <w:spacing w:val="-9"/>
        </w:rPr>
        <w:t xml:space="preserve"> </w:t>
      </w:r>
      <w:r>
        <w:t>power</w:t>
      </w:r>
      <w:r>
        <w:rPr>
          <w:spacing w:val="-9"/>
        </w:rPr>
        <w:t xml:space="preserve"> </w:t>
      </w:r>
      <w:r>
        <w:t>and</w:t>
      </w:r>
      <w:r>
        <w:rPr>
          <w:spacing w:val="-8"/>
        </w:rPr>
        <w:t xml:space="preserve"> </w:t>
      </w:r>
      <w:r>
        <w:t>weakness,</w:t>
      </w:r>
      <w:r>
        <w:rPr>
          <w:spacing w:val="-8"/>
        </w:rPr>
        <w:t xml:space="preserve"> </w:t>
      </w:r>
      <w:r>
        <w:t>purity</w:t>
      </w:r>
      <w:r>
        <w:rPr>
          <w:spacing w:val="-6"/>
        </w:rPr>
        <w:t xml:space="preserve"> </w:t>
      </w:r>
      <w:r>
        <w:t>and</w:t>
      </w:r>
      <w:r>
        <w:rPr>
          <w:spacing w:val="-8"/>
        </w:rPr>
        <w:t xml:space="preserve"> </w:t>
      </w:r>
      <w:r>
        <w:t>defilement,</w:t>
      </w:r>
      <w:r>
        <w:rPr>
          <w:spacing w:val="-8"/>
        </w:rPr>
        <w:t xml:space="preserve"> </w:t>
      </w:r>
      <w:r>
        <w:t>seriousness</w:t>
      </w:r>
      <w:r>
        <w:rPr>
          <w:spacing w:val="-6"/>
        </w:rPr>
        <w:t xml:space="preserve"> </w:t>
      </w:r>
      <w:r>
        <w:t>and</w:t>
      </w:r>
      <w:r>
        <w:rPr>
          <w:spacing w:val="-8"/>
        </w:rPr>
        <w:t xml:space="preserve"> </w:t>
      </w:r>
      <w:r>
        <w:t>play.</w:t>
      </w:r>
      <w:r>
        <w:rPr>
          <w:spacing w:val="-12"/>
        </w:rPr>
        <w:t xml:space="preserve"> </w:t>
      </w:r>
      <w:r>
        <w:t>Our learning</w:t>
      </w:r>
      <w:r>
        <w:rPr>
          <w:spacing w:val="-3"/>
        </w:rPr>
        <w:t xml:space="preserve"> </w:t>
      </w:r>
      <w:r>
        <w:t>will</w:t>
      </w:r>
      <w:r>
        <w:rPr>
          <w:spacing w:val="-8"/>
        </w:rPr>
        <w:t xml:space="preserve"> </w:t>
      </w:r>
      <w:r>
        <w:t>involve</w:t>
      </w:r>
      <w:r>
        <w:rPr>
          <w:spacing w:val="-7"/>
        </w:rPr>
        <w:t xml:space="preserve"> </w:t>
      </w:r>
      <w:r>
        <w:t>thinking</w:t>
      </w:r>
      <w:r>
        <w:rPr>
          <w:spacing w:val="-8"/>
        </w:rPr>
        <w:t xml:space="preserve"> </w:t>
      </w:r>
      <w:r>
        <w:t>through</w:t>
      </w:r>
      <w:r>
        <w:rPr>
          <w:spacing w:val="-3"/>
        </w:rPr>
        <w:t xml:space="preserve"> </w:t>
      </w:r>
      <w:r>
        <w:t>and</w:t>
      </w:r>
      <w:r>
        <w:rPr>
          <w:spacing w:val="-3"/>
        </w:rPr>
        <w:t xml:space="preserve"> </w:t>
      </w:r>
      <w:r>
        <w:t>embodying</w:t>
      </w:r>
      <w:r>
        <w:rPr>
          <w:spacing w:val="-8"/>
        </w:rPr>
        <w:t xml:space="preserve"> </w:t>
      </w:r>
      <w:r>
        <w:t>theories</w:t>
      </w:r>
      <w:r>
        <w:rPr>
          <w:spacing w:val="-3"/>
        </w:rPr>
        <w:t xml:space="preserve"> </w:t>
      </w:r>
      <w:r>
        <w:t>and</w:t>
      </w:r>
      <w:r>
        <w:rPr>
          <w:spacing w:val="-6"/>
        </w:rPr>
        <w:t xml:space="preserve"> </w:t>
      </w:r>
      <w:r>
        <w:t>practices— emancipatory,</w:t>
      </w:r>
      <w:r>
        <w:rPr>
          <w:spacing w:val="-14"/>
        </w:rPr>
        <w:t xml:space="preserve"> </w:t>
      </w:r>
      <w:r>
        <w:t>humanizing,</w:t>
      </w:r>
      <w:r>
        <w:rPr>
          <w:spacing w:val="-12"/>
        </w:rPr>
        <w:t xml:space="preserve"> </w:t>
      </w:r>
      <w:r>
        <w:t>radical</w:t>
      </w:r>
      <w:r>
        <w:rPr>
          <w:spacing w:val="-9"/>
        </w:rPr>
        <w:t xml:space="preserve"> </w:t>
      </w:r>
      <w:r>
        <w:t>acts</w:t>
      </w:r>
      <w:r>
        <w:rPr>
          <w:spacing w:val="-14"/>
        </w:rPr>
        <w:t xml:space="preserve"> </w:t>
      </w:r>
      <w:r>
        <w:t>including</w:t>
      </w:r>
      <w:r>
        <w:rPr>
          <w:spacing w:val="-12"/>
        </w:rPr>
        <w:t xml:space="preserve"> </w:t>
      </w:r>
      <w:r>
        <w:t>ethnography</w:t>
      </w:r>
      <w:r>
        <w:rPr>
          <w:spacing w:val="-12"/>
        </w:rPr>
        <w:t xml:space="preserve"> </w:t>
      </w:r>
      <w:r>
        <w:t>and</w:t>
      </w:r>
      <w:r>
        <w:rPr>
          <w:spacing w:val="-8"/>
        </w:rPr>
        <w:t xml:space="preserve"> </w:t>
      </w:r>
      <w:r>
        <w:t>autoethnography.</w:t>
      </w:r>
    </w:p>
    <w:p w14:paraId="0704012A" w14:textId="77777777" w:rsidR="005A5C57" w:rsidRDefault="005A5C57">
      <w:pPr>
        <w:pStyle w:val="BodyText"/>
        <w:kinsoku w:val="0"/>
        <w:overflowPunct w:val="0"/>
      </w:pPr>
    </w:p>
    <w:p w14:paraId="3FAD622D" w14:textId="77777777" w:rsidR="005A5C57" w:rsidRDefault="005A5C57">
      <w:pPr>
        <w:pStyle w:val="BodyText"/>
        <w:kinsoku w:val="0"/>
        <w:overflowPunct w:val="0"/>
      </w:pPr>
    </w:p>
    <w:p w14:paraId="799C41D8" w14:textId="77777777" w:rsidR="005A5C57" w:rsidRDefault="005A5C57">
      <w:pPr>
        <w:pStyle w:val="ListParagraph"/>
        <w:numPr>
          <w:ilvl w:val="0"/>
          <w:numId w:val="4"/>
        </w:numPr>
        <w:tabs>
          <w:tab w:val="left" w:pos="479"/>
        </w:tabs>
        <w:kinsoku w:val="0"/>
        <w:overflowPunct w:val="0"/>
        <w:ind w:right="949"/>
        <w:rPr>
          <w:spacing w:val="-2"/>
        </w:rPr>
      </w:pPr>
      <w:r>
        <w:t>Which</w:t>
      </w:r>
      <w:r>
        <w:rPr>
          <w:spacing w:val="-9"/>
        </w:rPr>
        <w:t xml:space="preserve"> </w:t>
      </w:r>
      <w:r>
        <w:t>general</w:t>
      </w:r>
      <w:r>
        <w:rPr>
          <w:spacing w:val="-6"/>
        </w:rPr>
        <w:t xml:space="preserve"> </w:t>
      </w:r>
      <w:r>
        <w:t>learning</w:t>
      </w:r>
      <w:r>
        <w:rPr>
          <w:spacing w:val="-7"/>
        </w:rPr>
        <w:t xml:space="preserve"> </w:t>
      </w:r>
      <w:r>
        <w:t>outcomes</w:t>
      </w:r>
      <w:r>
        <w:rPr>
          <w:spacing w:val="-9"/>
        </w:rPr>
        <w:t xml:space="preserve"> </w:t>
      </w:r>
      <w:r>
        <w:t>of</w:t>
      </w:r>
      <w:r>
        <w:rPr>
          <w:spacing w:val="-10"/>
        </w:rPr>
        <w:t xml:space="preserve"> </w:t>
      </w:r>
      <w:r>
        <w:t>an</w:t>
      </w:r>
      <w:r>
        <w:rPr>
          <w:spacing w:val="-7"/>
        </w:rPr>
        <w:t xml:space="preserve"> </w:t>
      </w:r>
      <w:r>
        <w:t>interdisciplinary</w:t>
      </w:r>
      <w:r>
        <w:rPr>
          <w:spacing w:val="-9"/>
        </w:rPr>
        <w:t xml:space="preserve"> </w:t>
      </w:r>
      <w:r>
        <w:t>course</w:t>
      </w:r>
      <w:r>
        <w:rPr>
          <w:spacing w:val="-10"/>
        </w:rPr>
        <w:t xml:space="preserve"> </w:t>
      </w:r>
      <w:r>
        <w:t>does</w:t>
      </w:r>
      <w:r>
        <w:rPr>
          <w:spacing w:val="-9"/>
        </w:rPr>
        <w:t xml:space="preserve"> </w:t>
      </w:r>
      <w:r>
        <w:t>this</w:t>
      </w:r>
      <w:r>
        <w:rPr>
          <w:spacing w:val="-9"/>
        </w:rPr>
        <w:t xml:space="preserve"> </w:t>
      </w:r>
      <w:r>
        <w:t xml:space="preserve">course </w:t>
      </w:r>
      <w:r>
        <w:rPr>
          <w:spacing w:val="-2"/>
        </w:rPr>
        <w:t>address?</w:t>
      </w:r>
    </w:p>
    <w:p w14:paraId="7A96F214" w14:textId="77777777" w:rsidR="005A5C57" w:rsidRDefault="005A5C57">
      <w:pPr>
        <w:pStyle w:val="BodyText"/>
        <w:kinsoku w:val="0"/>
        <w:overflowPunct w:val="0"/>
        <w:ind w:left="479" w:right="624"/>
      </w:pPr>
      <w:r>
        <w:t>Please</w:t>
      </w:r>
      <w:r>
        <w:rPr>
          <w:spacing w:val="-9"/>
        </w:rPr>
        <w:t xml:space="preserve"> </w:t>
      </w:r>
      <w:r>
        <w:t>explain</w:t>
      </w:r>
      <w:r>
        <w:rPr>
          <w:spacing w:val="-7"/>
        </w:rPr>
        <w:t xml:space="preserve"> </w:t>
      </w:r>
      <w:r>
        <w:t>how</w:t>
      </w:r>
      <w:r>
        <w:rPr>
          <w:spacing w:val="-7"/>
        </w:rPr>
        <w:t xml:space="preserve"> </w:t>
      </w:r>
      <w:r>
        <w:t>the</w:t>
      </w:r>
      <w:r>
        <w:rPr>
          <w:spacing w:val="-7"/>
        </w:rPr>
        <w:t xml:space="preserve"> </w:t>
      </w:r>
      <w:r>
        <w:t>course</w:t>
      </w:r>
      <w:r>
        <w:rPr>
          <w:spacing w:val="-9"/>
        </w:rPr>
        <w:t xml:space="preserve"> </w:t>
      </w:r>
      <w:r>
        <w:t>will</w:t>
      </w:r>
      <w:r>
        <w:rPr>
          <w:spacing w:val="-6"/>
        </w:rPr>
        <w:t xml:space="preserve"> </w:t>
      </w:r>
      <w:r>
        <w:t>fulfill</w:t>
      </w:r>
      <w:r>
        <w:rPr>
          <w:spacing w:val="-6"/>
        </w:rPr>
        <w:t xml:space="preserve"> </w:t>
      </w:r>
      <w:r>
        <w:t>the</w:t>
      </w:r>
      <w:r>
        <w:rPr>
          <w:spacing w:val="-9"/>
        </w:rPr>
        <w:t xml:space="preserve"> </w:t>
      </w:r>
      <w:r>
        <w:t>bolded</w:t>
      </w:r>
      <w:r>
        <w:rPr>
          <w:spacing w:val="-7"/>
        </w:rPr>
        <w:t xml:space="preserve"> </w:t>
      </w:r>
      <w:r>
        <w:t>mandatory</w:t>
      </w:r>
      <w:r>
        <w:rPr>
          <w:spacing w:val="-7"/>
        </w:rPr>
        <w:t xml:space="preserve"> </w:t>
      </w:r>
      <w:r>
        <w:t>learning</w:t>
      </w:r>
      <w:r>
        <w:rPr>
          <w:spacing w:val="-7"/>
        </w:rPr>
        <w:t xml:space="preserve"> </w:t>
      </w:r>
      <w:r>
        <w:t xml:space="preserve">outcome </w:t>
      </w:r>
      <w:bookmarkStart w:id="32" w:name=" Purposefully connect and integrate acr"/>
      <w:bookmarkEnd w:id="32"/>
      <w:r>
        <w:t>below. In addition, select and explain at least three additional outcomes.</w:t>
      </w:r>
    </w:p>
    <w:p w14:paraId="0BD1D7CA" w14:textId="77777777" w:rsidR="005A5C57" w:rsidRDefault="005A5C57">
      <w:pPr>
        <w:pStyle w:val="Heading4"/>
        <w:numPr>
          <w:ilvl w:val="1"/>
          <w:numId w:val="4"/>
        </w:numPr>
        <w:tabs>
          <w:tab w:val="left" w:pos="809"/>
        </w:tabs>
        <w:kinsoku w:val="0"/>
        <w:overflowPunct w:val="0"/>
        <w:spacing w:before="199" w:line="242" w:lineRule="auto"/>
        <w:ind w:left="479" w:right="286" w:firstLine="0"/>
        <w:rPr>
          <w:spacing w:val="-2"/>
        </w:rPr>
      </w:pPr>
      <w:r>
        <w:rPr>
          <w:spacing w:val="-4"/>
        </w:rPr>
        <w:t>Purposefully</w:t>
      </w:r>
      <w:r>
        <w:rPr>
          <w:spacing w:val="-12"/>
        </w:rPr>
        <w:t xml:space="preserve"> </w:t>
      </w:r>
      <w:r>
        <w:rPr>
          <w:spacing w:val="-4"/>
        </w:rPr>
        <w:t>connect</w:t>
      </w:r>
      <w:r>
        <w:rPr>
          <w:spacing w:val="-12"/>
        </w:rPr>
        <w:t xml:space="preserve"> </w:t>
      </w:r>
      <w:r>
        <w:rPr>
          <w:spacing w:val="-4"/>
        </w:rPr>
        <w:t>and</w:t>
      </w:r>
      <w:r>
        <w:rPr>
          <w:spacing w:val="-11"/>
        </w:rPr>
        <w:t xml:space="preserve"> </w:t>
      </w:r>
      <w:r>
        <w:rPr>
          <w:spacing w:val="-4"/>
        </w:rPr>
        <w:t>integrate</w:t>
      </w:r>
      <w:r>
        <w:rPr>
          <w:spacing w:val="-12"/>
        </w:rPr>
        <w:t xml:space="preserve"> </w:t>
      </w:r>
      <w:r>
        <w:rPr>
          <w:spacing w:val="-4"/>
        </w:rPr>
        <w:t>across-discipline</w:t>
      </w:r>
      <w:r>
        <w:rPr>
          <w:spacing w:val="-15"/>
        </w:rPr>
        <w:t xml:space="preserve"> </w:t>
      </w:r>
      <w:r>
        <w:rPr>
          <w:spacing w:val="-4"/>
        </w:rPr>
        <w:t>knowledge</w:t>
      </w:r>
      <w:r>
        <w:rPr>
          <w:spacing w:val="-15"/>
        </w:rPr>
        <w:t xml:space="preserve"> </w:t>
      </w:r>
      <w:r>
        <w:rPr>
          <w:spacing w:val="-4"/>
        </w:rPr>
        <w:t>and</w:t>
      </w:r>
      <w:r>
        <w:rPr>
          <w:spacing w:val="-8"/>
        </w:rPr>
        <w:t xml:space="preserve"> </w:t>
      </w:r>
      <w:r>
        <w:rPr>
          <w:spacing w:val="-4"/>
        </w:rPr>
        <w:t>skills</w:t>
      </w:r>
      <w:r>
        <w:rPr>
          <w:spacing w:val="-9"/>
        </w:rPr>
        <w:t xml:space="preserve"> </w:t>
      </w:r>
      <w:r>
        <w:rPr>
          <w:spacing w:val="-4"/>
        </w:rPr>
        <w:t>to</w:t>
      </w:r>
      <w:r>
        <w:rPr>
          <w:spacing w:val="-14"/>
        </w:rPr>
        <w:t xml:space="preserve"> </w:t>
      </w:r>
      <w:r>
        <w:rPr>
          <w:spacing w:val="-4"/>
        </w:rPr>
        <w:t xml:space="preserve">solve </w:t>
      </w:r>
      <w:r>
        <w:rPr>
          <w:spacing w:val="-2"/>
        </w:rPr>
        <w:t>problems</w:t>
      </w:r>
    </w:p>
    <w:p w14:paraId="0C5010DD" w14:textId="77777777" w:rsidR="005A5C57" w:rsidRDefault="005A5C57">
      <w:pPr>
        <w:pStyle w:val="BodyText"/>
        <w:kinsoku w:val="0"/>
        <w:overflowPunct w:val="0"/>
        <w:ind w:left="695" w:right="303"/>
      </w:pPr>
      <w:r>
        <w:t>Because this course will have a specific focus on Black and Latinx girlhood, this course</w:t>
      </w:r>
      <w:r>
        <w:rPr>
          <w:spacing w:val="-7"/>
        </w:rPr>
        <w:t xml:space="preserve"> </w:t>
      </w:r>
      <w:r>
        <w:t>will</w:t>
      </w:r>
      <w:r>
        <w:rPr>
          <w:spacing w:val="-5"/>
        </w:rPr>
        <w:t xml:space="preserve"> </w:t>
      </w:r>
      <w:r>
        <w:t>rely</w:t>
      </w:r>
      <w:r>
        <w:rPr>
          <w:spacing w:val="-6"/>
        </w:rPr>
        <w:t xml:space="preserve"> </w:t>
      </w:r>
      <w:r>
        <w:t>on</w:t>
      </w:r>
      <w:r>
        <w:rPr>
          <w:spacing w:val="-6"/>
        </w:rPr>
        <w:t xml:space="preserve"> </w:t>
      </w:r>
      <w:r>
        <w:t>the</w:t>
      </w:r>
      <w:r>
        <w:rPr>
          <w:spacing w:val="-9"/>
        </w:rPr>
        <w:t xml:space="preserve"> </w:t>
      </w:r>
      <w:r>
        <w:t>discipline-based</w:t>
      </w:r>
      <w:r>
        <w:rPr>
          <w:spacing w:val="-6"/>
        </w:rPr>
        <w:t xml:space="preserve"> </w:t>
      </w:r>
      <w:r>
        <w:t>knowledge</w:t>
      </w:r>
      <w:r>
        <w:rPr>
          <w:spacing w:val="-9"/>
        </w:rPr>
        <w:t xml:space="preserve"> </w:t>
      </w:r>
      <w:r>
        <w:t>of</w:t>
      </w:r>
      <w:r>
        <w:rPr>
          <w:spacing w:val="-6"/>
        </w:rPr>
        <w:t xml:space="preserve"> </w:t>
      </w:r>
      <w:r>
        <w:t>race,</w:t>
      </w:r>
      <w:r>
        <w:rPr>
          <w:spacing w:val="-6"/>
        </w:rPr>
        <w:t xml:space="preserve"> </w:t>
      </w:r>
      <w:r>
        <w:t>class,</w:t>
      </w:r>
      <w:r>
        <w:rPr>
          <w:spacing w:val="-6"/>
        </w:rPr>
        <w:t xml:space="preserve"> </w:t>
      </w:r>
      <w:r>
        <w:t>and</w:t>
      </w:r>
      <w:r>
        <w:rPr>
          <w:spacing w:val="-6"/>
        </w:rPr>
        <w:t xml:space="preserve"> </w:t>
      </w:r>
      <w:r>
        <w:t>gender</w:t>
      </w:r>
      <w:r>
        <w:rPr>
          <w:spacing w:val="-9"/>
        </w:rPr>
        <w:t xml:space="preserve"> </w:t>
      </w:r>
      <w:r>
        <w:t>from</w:t>
      </w:r>
      <w:r>
        <w:rPr>
          <w:spacing w:val="-5"/>
        </w:rPr>
        <w:t xml:space="preserve"> </w:t>
      </w:r>
      <w:r>
        <w:t>a humanistic perspective. This knowledge will be connected and integrated with analytical studies from psychological, sociological, childhood, and health studies. This approach will give students a fuller understanding of the problems affecting</w:t>
      </w:r>
    </w:p>
    <w:p w14:paraId="76A3B5C4" w14:textId="77777777" w:rsidR="005A5C57" w:rsidRDefault="005A5C57">
      <w:pPr>
        <w:pStyle w:val="BodyText"/>
        <w:tabs>
          <w:tab w:val="left" w:pos="8955"/>
        </w:tabs>
        <w:kinsoku w:val="0"/>
        <w:overflowPunct w:val="0"/>
        <w:ind w:left="570"/>
        <w:rPr>
          <w:spacing w:val="54"/>
        </w:rPr>
      </w:pPr>
      <w:r>
        <w:rPr>
          <w:spacing w:val="54"/>
          <w:u w:val="single"/>
        </w:rPr>
        <w:t xml:space="preserve"> </w:t>
      </w:r>
      <w:r>
        <w:rPr>
          <w:u w:val="single"/>
        </w:rPr>
        <w:t>girls</w:t>
      </w:r>
      <w:r>
        <w:rPr>
          <w:spacing w:val="-1"/>
          <w:u w:val="single"/>
        </w:rPr>
        <w:t xml:space="preserve"> </w:t>
      </w:r>
      <w:r>
        <w:rPr>
          <w:u w:val="single"/>
        </w:rPr>
        <w:t>and</w:t>
      </w:r>
      <w:r>
        <w:rPr>
          <w:spacing w:val="-2"/>
          <w:u w:val="single"/>
        </w:rPr>
        <w:t xml:space="preserve"> </w:t>
      </w:r>
      <w:r>
        <w:rPr>
          <w:u w:val="single"/>
        </w:rPr>
        <w:t>explore</w:t>
      </w:r>
      <w:r>
        <w:rPr>
          <w:spacing w:val="-6"/>
          <w:u w:val="single"/>
        </w:rPr>
        <w:t xml:space="preserve"> </w:t>
      </w:r>
      <w:r>
        <w:rPr>
          <w:u w:val="single"/>
        </w:rPr>
        <w:t>diverse</w:t>
      </w:r>
      <w:r>
        <w:rPr>
          <w:spacing w:val="-2"/>
          <w:u w:val="single"/>
        </w:rPr>
        <w:t xml:space="preserve"> </w:t>
      </w:r>
      <w:r>
        <w:rPr>
          <w:u w:val="single"/>
        </w:rPr>
        <w:t>approaches</w:t>
      </w:r>
      <w:r>
        <w:rPr>
          <w:spacing w:val="-2"/>
          <w:u w:val="single"/>
        </w:rPr>
        <w:t xml:space="preserve"> </w:t>
      </w:r>
      <w:r>
        <w:rPr>
          <w:u w:val="single"/>
        </w:rPr>
        <w:t>to</w:t>
      </w:r>
      <w:r>
        <w:rPr>
          <w:spacing w:val="-1"/>
          <w:u w:val="single"/>
        </w:rPr>
        <w:t xml:space="preserve"> </w:t>
      </w:r>
      <w:r>
        <w:rPr>
          <w:u w:val="single"/>
        </w:rPr>
        <w:t>support</w:t>
      </w:r>
      <w:r>
        <w:rPr>
          <w:spacing w:val="-2"/>
          <w:u w:val="single"/>
        </w:rPr>
        <w:t xml:space="preserve"> </w:t>
      </w:r>
      <w:r>
        <w:rPr>
          <w:u w:val="single"/>
        </w:rPr>
        <w:t>their</w:t>
      </w:r>
      <w:r>
        <w:rPr>
          <w:spacing w:val="-5"/>
          <w:u w:val="single"/>
        </w:rPr>
        <w:t xml:space="preserve"> </w:t>
      </w:r>
      <w:r>
        <w:rPr>
          <w:u w:val="single"/>
        </w:rPr>
        <w:t>well-</w:t>
      </w:r>
      <w:r>
        <w:rPr>
          <w:spacing w:val="-2"/>
          <w:u w:val="single"/>
        </w:rPr>
        <w:t>being.</w:t>
      </w:r>
      <w:r>
        <w:rPr>
          <w:u w:val="single"/>
        </w:rPr>
        <w:tab/>
      </w:r>
    </w:p>
    <w:p w14:paraId="018104FC" w14:textId="77777777" w:rsidR="005A5C57" w:rsidRDefault="005A5C57">
      <w:pPr>
        <w:pStyle w:val="BodyText"/>
        <w:kinsoku w:val="0"/>
        <w:overflowPunct w:val="0"/>
        <w:spacing w:before="9"/>
      </w:pPr>
    </w:p>
    <w:p w14:paraId="4DA8F6DC" w14:textId="77777777" w:rsidR="005A5C57" w:rsidRDefault="005A5C57">
      <w:pPr>
        <w:pStyle w:val="Heading4"/>
        <w:numPr>
          <w:ilvl w:val="1"/>
          <w:numId w:val="4"/>
        </w:numPr>
        <w:tabs>
          <w:tab w:val="left" w:pos="809"/>
        </w:tabs>
        <w:kinsoku w:val="0"/>
        <w:overflowPunct w:val="0"/>
        <w:ind w:left="809" w:hanging="330"/>
        <w:rPr>
          <w:spacing w:val="-2"/>
        </w:rPr>
      </w:pPr>
      <w:bookmarkStart w:id="33" w:name=" Synthesize and transfer knowledge acro"/>
      <w:bookmarkEnd w:id="33"/>
      <w:r>
        <w:t>Synthesize</w:t>
      </w:r>
      <w:r>
        <w:rPr>
          <w:spacing w:val="-11"/>
        </w:rPr>
        <w:t xml:space="preserve"> </w:t>
      </w:r>
      <w:r>
        <w:t>and</w:t>
      </w:r>
      <w:r>
        <w:rPr>
          <w:spacing w:val="-2"/>
        </w:rPr>
        <w:t xml:space="preserve"> </w:t>
      </w:r>
      <w:r>
        <w:t>transfer</w:t>
      </w:r>
      <w:r>
        <w:rPr>
          <w:spacing w:val="-7"/>
        </w:rPr>
        <w:t xml:space="preserve"> </w:t>
      </w:r>
      <w:r>
        <w:t>knowledge</w:t>
      </w:r>
      <w:r>
        <w:rPr>
          <w:spacing w:val="-6"/>
        </w:rPr>
        <w:t xml:space="preserve"> </w:t>
      </w:r>
      <w:r>
        <w:t>across</w:t>
      </w:r>
      <w:r>
        <w:rPr>
          <w:spacing w:val="-3"/>
        </w:rPr>
        <w:t xml:space="preserve"> </w:t>
      </w:r>
      <w:r>
        <w:t>disciplinary</w:t>
      </w:r>
      <w:r>
        <w:rPr>
          <w:spacing w:val="-2"/>
        </w:rPr>
        <w:t xml:space="preserve"> boundaries</w:t>
      </w:r>
    </w:p>
    <w:p w14:paraId="6613426B" w14:textId="77777777" w:rsidR="005A5C57" w:rsidRDefault="005A5C57">
      <w:pPr>
        <w:pStyle w:val="Heading4"/>
        <w:numPr>
          <w:ilvl w:val="1"/>
          <w:numId w:val="4"/>
        </w:numPr>
        <w:tabs>
          <w:tab w:val="left" w:pos="809"/>
        </w:tabs>
        <w:kinsoku w:val="0"/>
        <w:overflowPunct w:val="0"/>
        <w:ind w:left="809" w:hanging="330"/>
        <w:rPr>
          <w:spacing w:val="-2"/>
        </w:rPr>
        <w:sectPr w:rsidR="005A5C57" w:rsidSect="00A52158">
          <w:pgSz w:w="12240" w:h="15840"/>
          <w:pgMar w:top="1300" w:right="1580" w:bottom="1200" w:left="1580" w:header="0" w:footer="987" w:gutter="0"/>
          <w:cols w:space="720"/>
          <w:noEndnote/>
        </w:sectPr>
      </w:pPr>
    </w:p>
    <w:p w14:paraId="0BE7E8C7" w14:textId="77777777" w:rsidR="005A5C57" w:rsidRDefault="005A5C57">
      <w:pPr>
        <w:pStyle w:val="BodyText"/>
        <w:kinsoku w:val="0"/>
        <w:overflowPunct w:val="0"/>
        <w:spacing w:before="79" w:after="4"/>
        <w:ind w:left="695" w:right="531"/>
      </w:pPr>
      <w:r>
        <w:lastRenderedPageBreak/>
        <w:t>This</w:t>
      </w:r>
      <w:r>
        <w:rPr>
          <w:spacing w:val="-9"/>
        </w:rPr>
        <w:t xml:space="preserve"> </w:t>
      </w:r>
      <w:r>
        <w:t>course</w:t>
      </w:r>
      <w:r>
        <w:rPr>
          <w:spacing w:val="-13"/>
        </w:rPr>
        <w:t xml:space="preserve"> </w:t>
      </w:r>
      <w:r>
        <w:t>will</w:t>
      </w:r>
      <w:r>
        <w:rPr>
          <w:spacing w:val="-9"/>
        </w:rPr>
        <w:t xml:space="preserve"> </w:t>
      </w:r>
      <w:r>
        <w:t>synthesize</w:t>
      </w:r>
      <w:r>
        <w:rPr>
          <w:spacing w:val="-10"/>
        </w:rPr>
        <w:t xml:space="preserve"> </w:t>
      </w:r>
      <w:r>
        <w:t>and</w:t>
      </w:r>
      <w:r>
        <w:rPr>
          <w:spacing w:val="-9"/>
        </w:rPr>
        <w:t xml:space="preserve"> </w:t>
      </w:r>
      <w:r>
        <w:t>transfer</w:t>
      </w:r>
      <w:r>
        <w:rPr>
          <w:spacing w:val="-12"/>
        </w:rPr>
        <w:t xml:space="preserve"> </w:t>
      </w:r>
      <w:r>
        <w:t>knowledge</w:t>
      </w:r>
      <w:r>
        <w:rPr>
          <w:spacing w:val="-13"/>
        </w:rPr>
        <w:t xml:space="preserve"> </w:t>
      </w:r>
      <w:r>
        <w:t>across</w:t>
      </w:r>
      <w:r>
        <w:rPr>
          <w:spacing w:val="-9"/>
        </w:rPr>
        <w:t xml:space="preserve"> </w:t>
      </w:r>
      <w:r>
        <w:t>disciplinary</w:t>
      </w:r>
      <w:r>
        <w:rPr>
          <w:spacing w:val="-9"/>
        </w:rPr>
        <w:t xml:space="preserve"> </w:t>
      </w:r>
      <w:r>
        <w:t>boundaries by incorporating narratives, novels, essays, scholarly articles, and (auto)ethnographic studies as a foundation for connecting other disciplines and topics, Humanities, Human Services, English, etc.</w:t>
      </w:r>
    </w:p>
    <w:p w14:paraId="5AD9CEF7" w14:textId="1FC013B9" w:rsidR="005A5C57" w:rsidRDefault="00BB2A97">
      <w:pPr>
        <w:pStyle w:val="BodyText"/>
        <w:kinsoku w:val="0"/>
        <w:overflowPunct w:val="0"/>
        <w:spacing w:line="20" w:lineRule="exact"/>
        <w:ind w:left="572"/>
        <w:rPr>
          <w:sz w:val="2"/>
          <w:szCs w:val="2"/>
        </w:rPr>
      </w:pPr>
      <w:r>
        <w:rPr>
          <w:noProof/>
          <w:sz w:val="2"/>
          <w:szCs w:val="2"/>
        </w:rPr>
        <mc:AlternateContent>
          <mc:Choice Requires="wpg">
            <w:drawing>
              <wp:inline distT="0" distB="0" distL="0" distR="0" wp14:anchorId="5CEC0BCE" wp14:editId="5B99362C">
                <wp:extent cx="5325110" cy="12700"/>
                <wp:effectExtent l="4445" t="0" r="4445" b="1270"/>
                <wp:docPr id="409003514" name="Group 2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325110" cy="12700"/>
                          <a:chOff x="0" y="0"/>
                          <a:chExt cx="8386" cy="20"/>
                        </a:xfrm>
                      </wpg:grpSpPr>
                      <wps:wsp>
                        <wps:cNvPr id="799912146" name="Freeform 28"/>
                        <wps:cNvSpPr>
                          <a:spLocks/>
                        </wps:cNvSpPr>
                        <wps:spPr bwMode="auto">
                          <a:xfrm>
                            <a:off x="0" y="0"/>
                            <a:ext cx="8386" cy="1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10AA73" id="Group 27" o:spid="_x0000_s1026" style="width:419.3pt;height:1pt;mso-position-horizontal-relative:char;mso-position-vertical-relative:line" coordsize="8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">
                <o:lock v:ext="edit" rotation="t" position="t"/>
                <v:shape id="Freeform 28" o:spid="_x0000_s1027" style="position:absolute;width:8386;height:10;visibility:visible;mso-wrap-style:square;v-text-anchor:top" coordsize="83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" path="m8385,l,,,9r8385,l8385,xe" fillcolor="black" stroked="f">
                  <v:path arrowok="t" o:connecttype="custom" o:connectlocs="8385,0;0,0;0,9;8385,9;8385,0" o:connectangles="0,0,0,0,0"/>
                </v:shape>
                <w10:anchorlock/>
              </v:group>
            </w:pict>
          </mc:Fallback>
        </mc:AlternateContent>
      </w:r>
    </w:p>
    <w:p w14:paraId="70E5CE2B" w14:textId="77777777" w:rsidR="005A5C57" w:rsidRDefault="005A5C57">
      <w:pPr>
        <w:pStyle w:val="Heading4"/>
        <w:numPr>
          <w:ilvl w:val="1"/>
          <w:numId w:val="4"/>
        </w:numPr>
        <w:tabs>
          <w:tab w:val="left" w:pos="809"/>
        </w:tabs>
        <w:kinsoku w:val="0"/>
        <w:overflowPunct w:val="0"/>
        <w:spacing w:before="257"/>
        <w:ind w:left="809" w:hanging="330"/>
        <w:rPr>
          <w:spacing w:val="-2"/>
        </w:rPr>
      </w:pPr>
      <w:bookmarkStart w:id="34" w:name=" Comprehend factors inherent in complex"/>
      <w:bookmarkEnd w:id="34"/>
      <w:r>
        <w:t>Comprehend</w:t>
      </w:r>
      <w:r>
        <w:rPr>
          <w:spacing w:val="-7"/>
        </w:rPr>
        <w:t xml:space="preserve"> </w:t>
      </w:r>
      <w:r>
        <w:t>factors</w:t>
      </w:r>
      <w:r>
        <w:rPr>
          <w:spacing w:val="-2"/>
        </w:rPr>
        <w:t xml:space="preserve"> </w:t>
      </w:r>
      <w:r>
        <w:t>inherent</w:t>
      </w:r>
      <w:r>
        <w:rPr>
          <w:spacing w:val="-5"/>
        </w:rPr>
        <w:t xml:space="preserve"> </w:t>
      </w:r>
      <w:r>
        <w:t>in</w:t>
      </w:r>
      <w:r>
        <w:rPr>
          <w:spacing w:val="-4"/>
        </w:rPr>
        <w:t xml:space="preserve"> </w:t>
      </w:r>
      <w:r>
        <w:t>complex</w:t>
      </w:r>
      <w:r>
        <w:rPr>
          <w:spacing w:val="-5"/>
        </w:rPr>
        <w:t xml:space="preserve"> </w:t>
      </w:r>
      <w:r>
        <w:rPr>
          <w:spacing w:val="-2"/>
        </w:rPr>
        <w:t>problems</w:t>
      </w:r>
    </w:p>
    <w:p w14:paraId="3B232BCD" w14:textId="77777777" w:rsidR="005A5C57" w:rsidRDefault="005A5C57">
      <w:pPr>
        <w:pStyle w:val="BodyText"/>
        <w:kinsoku w:val="0"/>
        <w:overflowPunct w:val="0"/>
        <w:spacing w:after="7"/>
        <w:ind w:left="695" w:right="303"/>
      </w:pPr>
      <w:r>
        <w:t>This</w:t>
      </w:r>
      <w:r>
        <w:rPr>
          <w:spacing w:val="-9"/>
        </w:rPr>
        <w:t xml:space="preserve"> </w:t>
      </w:r>
      <w:r>
        <w:t>course</w:t>
      </w:r>
      <w:r>
        <w:rPr>
          <w:spacing w:val="-10"/>
        </w:rPr>
        <w:t xml:space="preserve"> </w:t>
      </w:r>
      <w:r>
        <w:t>will</w:t>
      </w:r>
      <w:r>
        <w:rPr>
          <w:spacing w:val="-9"/>
        </w:rPr>
        <w:t xml:space="preserve"> </w:t>
      </w:r>
      <w:r>
        <w:t>examine</w:t>
      </w:r>
      <w:r>
        <w:rPr>
          <w:spacing w:val="-5"/>
        </w:rPr>
        <w:t xml:space="preserve"> </w:t>
      </w:r>
      <w:r>
        <w:t>how</w:t>
      </w:r>
      <w:r>
        <w:rPr>
          <w:spacing w:val="-10"/>
        </w:rPr>
        <w:t xml:space="preserve"> </w:t>
      </w:r>
      <w:r>
        <w:t>girls</w:t>
      </w:r>
      <w:r>
        <w:rPr>
          <w:spacing w:val="-9"/>
        </w:rPr>
        <w:t xml:space="preserve"> </w:t>
      </w:r>
      <w:r>
        <w:t>accommodate,</w:t>
      </w:r>
      <w:r>
        <w:rPr>
          <w:spacing w:val="-4"/>
        </w:rPr>
        <w:t xml:space="preserve"> </w:t>
      </w:r>
      <w:r>
        <w:t>negotiate,</w:t>
      </w:r>
      <w:r>
        <w:rPr>
          <w:spacing w:val="-9"/>
        </w:rPr>
        <w:t xml:space="preserve"> </w:t>
      </w:r>
      <w:r>
        <w:t>and/or</w:t>
      </w:r>
      <w:r>
        <w:rPr>
          <w:spacing w:val="-10"/>
        </w:rPr>
        <w:t xml:space="preserve"> </w:t>
      </w:r>
      <w:r>
        <w:t>resist</w:t>
      </w:r>
      <w:r>
        <w:rPr>
          <w:spacing w:val="-9"/>
        </w:rPr>
        <w:t xml:space="preserve"> </w:t>
      </w:r>
      <w:r>
        <w:t>prevailing ideas of “girlhood.” Because there are many factors that influence a girl’s identity and wellbeing, this is a complex problem that requires intense investigation.</w:t>
      </w:r>
      <w:r>
        <w:rPr>
          <w:spacing w:val="40"/>
        </w:rPr>
        <w:t xml:space="preserve"> </w:t>
      </w:r>
      <w:r>
        <w:t>One way of exploring this is to examine how girls face the challenges in girlhood.</w:t>
      </w:r>
    </w:p>
    <w:p w14:paraId="4F542BC4" w14:textId="47D0A03E" w:rsidR="005A5C57" w:rsidRDefault="00BB2A97">
      <w:pPr>
        <w:pStyle w:val="BodyText"/>
        <w:kinsoku w:val="0"/>
        <w:overflowPunct w:val="0"/>
        <w:spacing w:line="20" w:lineRule="exact"/>
        <w:ind w:left="572"/>
        <w:rPr>
          <w:sz w:val="2"/>
          <w:szCs w:val="2"/>
        </w:rPr>
      </w:pPr>
      <w:r>
        <w:rPr>
          <w:noProof/>
          <w:sz w:val="2"/>
          <w:szCs w:val="2"/>
        </w:rPr>
        <mc:AlternateContent>
          <mc:Choice Requires="wpg">
            <w:drawing>
              <wp:inline distT="0" distB="0" distL="0" distR="0" wp14:anchorId="6675D1E3" wp14:editId="65675264">
                <wp:extent cx="5325110" cy="12700"/>
                <wp:effectExtent l="4445" t="4445" r="0" b="0"/>
                <wp:docPr id="880399776" name="Group 2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325110" cy="12700"/>
                          <a:chOff x="0" y="0"/>
                          <a:chExt cx="8386" cy="20"/>
                        </a:xfrm>
                      </wpg:grpSpPr>
                      <wps:wsp>
                        <wps:cNvPr id="963581536" name="Freeform 30"/>
                        <wps:cNvSpPr>
                          <a:spLocks/>
                        </wps:cNvSpPr>
                        <wps:spPr bwMode="auto">
                          <a:xfrm>
                            <a:off x="0" y="0"/>
                            <a:ext cx="8386" cy="1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DB2454" id="Group 29" o:spid="_x0000_s1026" style="width:419.3pt;height:1pt;mso-position-horizontal-relative:char;mso-position-vertical-relative:line" coordsize="8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">
                <o:lock v:ext="edit" rotation="t" position="t"/>
                <v:shape id="Freeform 30" o:spid="_x0000_s1027" style="position:absolute;width:8386;height:10;visibility:visible;mso-wrap-style:square;v-text-anchor:top" coordsize="83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" path="m8385,l,,,9r8385,l8385,xe" fillcolor="black" stroked="f">
                  <v:path arrowok="t" o:connecttype="custom" o:connectlocs="8385,0;0,0;0,9;8385,9;8385,0" o:connectangles="0,0,0,0,0"/>
                </v:shape>
                <w10:anchorlock/>
              </v:group>
            </w:pict>
          </mc:Fallback>
        </mc:AlternateContent>
      </w:r>
    </w:p>
    <w:p w14:paraId="6B1FE54D" w14:textId="77777777" w:rsidR="005A5C57" w:rsidRDefault="005A5C57">
      <w:pPr>
        <w:pStyle w:val="Heading4"/>
        <w:numPr>
          <w:ilvl w:val="1"/>
          <w:numId w:val="4"/>
        </w:numPr>
        <w:tabs>
          <w:tab w:val="left" w:pos="809"/>
        </w:tabs>
        <w:kinsoku w:val="0"/>
        <w:overflowPunct w:val="0"/>
        <w:spacing w:before="256"/>
        <w:ind w:left="479" w:right="255" w:firstLine="0"/>
        <w:rPr>
          <w:spacing w:val="-4"/>
        </w:rPr>
      </w:pPr>
      <w:bookmarkStart w:id="35" w:name=" Apply integrative thinking to problem-"/>
      <w:bookmarkEnd w:id="35"/>
      <w:r>
        <w:rPr>
          <w:spacing w:val="-4"/>
        </w:rPr>
        <w:t>Apply</w:t>
      </w:r>
      <w:r>
        <w:rPr>
          <w:spacing w:val="-15"/>
        </w:rPr>
        <w:t xml:space="preserve"> </w:t>
      </w:r>
      <w:r>
        <w:rPr>
          <w:spacing w:val="-4"/>
        </w:rPr>
        <w:t>integrative</w:t>
      </w:r>
      <w:r>
        <w:rPr>
          <w:spacing w:val="-13"/>
        </w:rPr>
        <w:t xml:space="preserve"> </w:t>
      </w:r>
      <w:r>
        <w:rPr>
          <w:spacing w:val="-4"/>
        </w:rPr>
        <w:t>thinking</w:t>
      </w:r>
      <w:r>
        <w:rPr>
          <w:spacing w:val="-15"/>
        </w:rPr>
        <w:t xml:space="preserve"> </w:t>
      </w:r>
      <w:r>
        <w:rPr>
          <w:spacing w:val="-4"/>
        </w:rPr>
        <w:t>to</w:t>
      </w:r>
      <w:r>
        <w:rPr>
          <w:spacing w:val="-15"/>
        </w:rPr>
        <w:t xml:space="preserve"> </w:t>
      </w:r>
      <w:r>
        <w:rPr>
          <w:spacing w:val="-4"/>
        </w:rPr>
        <w:t>problem-solving</w:t>
      </w:r>
      <w:r>
        <w:rPr>
          <w:spacing w:val="-12"/>
        </w:rPr>
        <w:t xml:space="preserve"> </w:t>
      </w:r>
      <w:r>
        <w:rPr>
          <w:spacing w:val="-4"/>
        </w:rPr>
        <w:t>in</w:t>
      </w:r>
      <w:r>
        <w:rPr>
          <w:spacing w:val="-9"/>
        </w:rPr>
        <w:t xml:space="preserve"> </w:t>
      </w:r>
      <w:r>
        <w:rPr>
          <w:spacing w:val="-4"/>
        </w:rPr>
        <w:t>ethically</w:t>
      </w:r>
      <w:r>
        <w:rPr>
          <w:spacing w:val="-12"/>
        </w:rPr>
        <w:t xml:space="preserve"> </w:t>
      </w:r>
      <w:r>
        <w:rPr>
          <w:spacing w:val="-4"/>
        </w:rPr>
        <w:t>and</w:t>
      </w:r>
      <w:r>
        <w:rPr>
          <w:spacing w:val="-12"/>
        </w:rPr>
        <w:t xml:space="preserve"> </w:t>
      </w:r>
      <w:r>
        <w:rPr>
          <w:spacing w:val="-4"/>
        </w:rPr>
        <w:t>socially</w:t>
      </w:r>
      <w:r>
        <w:rPr>
          <w:spacing w:val="-13"/>
        </w:rPr>
        <w:t xml:space="preserve"> </w:t>
      </w:r>
      <w:r>
        <w:rPr>
          <w:spacing w:val="-4"/>
        </w:rPr>
        <w:t>responsible ways</w:t>
      </w:r>
    </w:p>
    <w:p w14:paraId="41ACB8C7" w14:textId="77777777" w:rsidR="005A5C57" w:rsidRDefault="005A5C57">
      <w:pPr>
        <w:pStyle w:val="BodyText"/>
        <w:kinsoku w:val="0"/>
        <w:overflowPunct w:val="0"/>
        <w:spacing w:before="1" w:after="8"/>
        <w:ind w:left="695" w:right="624"/>
      </w:pPr>
      <w:r>
        <w:t>Discover ways to empower girls and to diminish the threats they face in their everyday</w:t>
      </w:r>
      <w:r>
        <w:rPr>
          <w:spacing w:val="-6"/>
        </w:rPr>
        <w:t xml:space="preserve"> </w:t>
      </w:r>
      <w:r>
        <w:t>lives.</w:t>
      </w:r>
      <w:r>
        <w:rPr>
          <w:spacing w:val="35"/>
        </w:rPr>
        <w:t xml:space="preserve"> </w:t>
      </w:r>
      <w:r>
        <w:t>This</w:t>
      </w:r>
      <w:r>
        <w:rPr>
          <w:spacing w:val="-6"/>
        </w:rPr>
        <w:t xml:space="preserve"> </w:t>
      </w:r>
      <w:r>
        <w:t>asks</w:t>
      </w:r>
      <w:r>
        <w:rPr>
          <w:spacing w:val="-6"/>
        </w:rPr>
        <w:t xml:space="preserve"> </w:t>
      </w:r>
      <w:r>
        <w:t>students</w:t>
      </w:r>
      <w:r>
        <w:rPr>
          <w:spacing w:val="-8"/>
        </w:rPr>
        <w:t xml:space="preserve"> </w:t>
      </w:r>
      <w:r>
        <w:t>to</w:t>
      </w:r>
      <w:r>
        <w:rPr>
          <w:spacing w:val="-8"/>
        </w:rPr>
        <w:t xml:space="preserve"> </w:t>
      </w:r>
      <w:r>
        <w:t>identify</w:t>
      </w:r>
      <w:r>
        <w:rPr>
          <w:spacing w:val="-8"/>
        </w:rPr>
        <w:t xml:space="preserve"> </w:t>
      </w:r>
      <w:r>
        <w:t>the</w:t>
      </w:r>
      <w:r>
        <w:rPr>
          <w:spacing w:val="-7"/>
        </w:rPr>
        <w:t xml:space="preserve"> </w:t>
      </w:r>
      <w:r>
        <w:t>problem,</w:t>
      </w:r>
      <w:r>
        <w:rPr>
          <w:spacing w:val="-8"/>
        </w:rPr>
        <w:t xml:space="preserve"> </w:t>
      </w:r>
      <w:r>
        <w:t>then</w:t>
      </w:r>
      <w:r>
        <w:rPr>
          <w:spacing w:val="-6"/>
        </w:rPr>
        <w:t xml:space="preserve"> </w:t>
      </w:r>
      <w:r>
        <w:t>explore</w:t>
      </w:r>
      <w:r>
        <w:rPr>
          <w:spacing w:val="-9"/>
        </w:rPr>
        <w:t xml:space="preserve"> </w:t>
      </w:r>
      <w:r>
        <w:t>possible solutions. What are the ways that girls could safely exists and resist?</w:t>
      </w:r>
    </w:p>
    <w:p w14:paraId="1A39833C" w14:textId="4E3FEA5F" w:rsidR="005A5C57" w:rsidRDefault="00BB2A97">
      <w:pPr>
        <w:pStyle w:val="BodyText"/>
        <w:kinsoku w:val="0"/>
        <w:overflowPunct w:val="0"/>
        <w:spacing w:line="20" w:lineRule="exact"/>
        <w:ind w:left="572"/>
        <w:rPr>
          <w:sz w:val="2"/>
          <w:szCs w:val="2"/>
        </w:rPr>
      </w:pPr>
      <w:r>
        <w:rPr>
          <w:noProof/>
          <w:sz w:val="2"/>
          <w:szCs w:val="2"/>
        </w:rPr>
        <mc:AlternateContent>
          <mc:Choice Requires="wpg">
            <w:drawing>
              <wp:inline distT="0" distB="0" distL="0" distR="0" wp14:anchorId="509E75F1" wp14:editId="05D818E6">
                <wp:extent cx="5325110" cy="12700"/>
                <wp:effectExtent l="4445" t="4445" r="0" b="0"/>
                <wp:docPr id="1032653716" name="Group 3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325110" cy="12700"/>
                          <a:chOff x="0" y="0"/>
                          <a:chExt cx="8386" cy="20"/>
                        </a:xfrm>
                      </wpg:grpSpPr>
                      <wps:wsp>
                        <wps:cNvPr id="1780078587" name="Freeform 32"/>
                        <wps:cNvSpPr>
                          <a:spLocks/>
                        </wps:cNvSpPr>
                        <wps:spPr bwMode="auto">
                          <a:xfrm>
                            <a:off x="0" y="0"/>
                            <a:ext cx="8386" cy="1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222FC0" id="Group 31" o:spid="_x0000_s1026" style="width:419.3pt;height:1pt;mso-position-horizontal-relative:char;mso-position-vertical-relative:line" coordsize="8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">
                <o:lock v:ext="edit" rotation="t" position="t"/>
                <v:shape id="Freeform 32" o:spid="_x0000_s1027" style="position:absolute;width:8386;height:10;visibility:visible;mso-wrap-style:square;v-text-anchor:top" coordsize="83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" path="m8385,l,,,9r8385,l8385,xe" fillcolor="black" stroked="f">
                  <v:path arrowok="t" o:connecttype="custom" o:connectlocs="8385,0;0,0;0,9;8385,9;8385,0" o:connectangles="0,0,0,0,0"/>
                </v:shape>
                <w10:anchorlock/>
              </v:group>
            </w:pict>
          </mc:Fallback>
        </mc:AlternateContent>
      </w:r>
    </w:p>
    <w:p w14:paraId="2B6C5F94" w14:textId="77777777" w:rsidR="005A5C57" w:rsidRDefault="005A5C57">
      <w:pPr>
        <w:pStyle w:val="ListParagraph"/>
        <w:numPr>
          <w:ilvl w:val="1"/>
          <w:numId w:val="4"/>
        </w:numPr>
        <w:tabs>
          <w:tab w:val="left" w:pos="809"/>
        </w:tabs>
        <w:kinsoku w:val="0"/>
        <w:overflowPunct w:val="0"/>
        <w:spacing w:before="257"/>
        <w:ind w:left="809" w:hanging="330"/>
        <w:rPr>
          <w:spacing w:val="-2"/>
        </w:rPr>
      </w:pPr>
      <w:r>
        <w:t>Recognize</w:t>
      </w:r>
      <w:r>
        <w:rPr>
          <w:spacing w:val="-6"/>
        </w:rPr>
        <w:t xml:space="preserve"> </w:t>
      </w:r>
      <w:r>
        <w:t>varied</w:t>
      </w:r>
      <w:r>
        <w:rPr>
          <w:spacing w:val="-5"/>
        </w:rPr>
        <w:t xml:space="preserve"> </w:t>
      </w:r>
      <w:r>
        <w:rPr>
          <w:spacing w:val="-2"/>
        </w:rPr>
        <w:t>perspectives</w:t>
      </w:r>
    </w:p>
    <w:p w14:paraId="779B6EE1" w14:textId="77777777" w:rsidR="005A5C57" w:rsidRDefault="005A5C57">
      <w:pPr>
        <w:pStyle w:val="BodyText"/>
        <w:kinsoku w:val="0"/>
        <w:overflowPunct w:val="0"/>
        <w:ind w:left="695" w:right="163"/>
      </w:pPr>
      <w:r>
        <w:t>This course will engage students in different and various ways of engagement by encouraging</w:t>
      </w:r>
      <w:r>
        <w:rPr>
          <w:spacing w:val="-6"/>
        </w:rPr>
        <w:t xml:space="preserve"> </w:t>
      </w:r>
      <w:r>
        <w:t>students</w:t>
      </w:r>
      <w:r>
        <w:rPr>
          <w:spacing w:val="-6"/>
        </w:rPr>
        <w:t xml:space="preserve"> </w:t>
      </w:r>
      <w:r>
        <w:t>to</w:t>
      </w:r>
      <w:r>
        <w:rPr>
          <w:spacing w:val="-3"/>
        </w:rPr>
        <w:t xml:space="preserve"> </w:t>
      </w:r>
      <w:r>
        <w:t>work,</w:t>
      </w:r>
      <w:r>
        <w:rPr>
          <w:spacing w:val="-6"/>
        </w:rPr>
        <w:t xml:space="preserve"> </w:t>
      </w:r>
      <w:r>
        <w:t>learn,</w:t>
      </w:r>
      <w:r>
        <w:rPr>
          <w:spacing w:val="-3"/>
        </w:rPr>
        <w:t xml:space="preserve"> </w:t>
      </w:r>
      <w:r>
        <w:t>and</w:t>
      </w:r>
      <w:r>
        <w:rPr>
          <w:spacing w:val="-6"/>
        </w:rPr>
        <w:t xml:space="preserve"> </w:t>
      </w:r>
      <w:r>
        <w:t>listening</w:t>
      </w:r>
      <w:r>
        <w:rPr>
          <w:spacing w:val="-6"/>
        </w:rPr>
        <w:t xml:space="preserve"> </w:t>
      </w:r>
      <w:r>
        <w:t>to</w:t>
      </w:r>
      <w:r>
        <w:rPr>
          <w:spacing w:val="-6"/>
        </w:rPr>
        <w:t xml:space="preserve"> </w:t>
      </w:r>
      <w:r>
        <w:t>each</w:t>
      </w:r>
      <w:r>
        <w:rPr>
          <w:spacing w:val="-6"/>
        </w:rPr>
        <w:t xml:space="preserve"> </w:t>
      </w:r>
      <w:r>
        <w:t>other</w:t>
      </w:r>
      <w:r>
        <w:rPr>
          <w:spacing w:val="-7"/>
        </w:rPr>
        <w:t xml:space="preserve"> </w:t>
      </w:r>
      <w:r>
        <w:t>and</w:t>
      </w:r>
      <w:r>
        <w:rPr>
          <w:spacing w:val="-6"/>
        </w:rPr>
        <w:t xml:space="preserve"> </w:t>
      </w:r>
      <w:r>
        <w:t>to</w:t>
      </w:r>
      <w:r>
        <w:rPr>
          <w:spacing w:val="-6"/>
        </w:rPr>
        <w:t xml:space="preserve"> </w:t>
      </w:r>
      <w:r>
        <w:t>engage</w:t>
      </w:r>
      <w:r>
        <w:rPr>
          <w:spacing w:val="-9"/>
        </w:rPr>
        <w:t xml:space="preserve"> </w:t>
      </w:r>
      <w:r>
        <w:t>in</w:t>
      </w:r>
      <w:r>
        <w:rPr>
          <w:spacing w:val="-6"/>
        </w:rPr>
        <w:t xml:space="preserve"> </w:t>
      </w:r>
      <w:r>
        <w:t>the thoughtful presentation of</w:t>
      </w:r>
      <w:r>
        <w:rPr>
          <w:spacing w:val="-1"/>
        </w:rPr>
        <w:t xml:space="preserve"> </w:t>
      </w:r>
      <w:r>
        <w:t>ideas by sharing and critically assessing each other</w:t>
      </w:r>
      <w:r>
        <w:rPr>
          <w:spacing w:val="-1"/>
        </w:rPr>
        <w:t xml:space="preserve"> </w:t>
      </w:r>
      <w:r>
        <w:t>ideas while respecting differing opinions.</w:t>
      </w:r>
    </w:p>
    <w:p w14:paraId="20F99DD5" w14:textId="7104776B" w:rsidR="005A5C57" w:rsidRDefault="00BB2A97">
      <w:pPr>
        <w:pStyle w:val="BodyText"/>
        <w:kinsoku w:val="0"/>
        <w:overflowPunct w:val="0"/>
        <w:spacing w:before="185"/>
        <w:rPr>
          <w:sz w:val="20"/>
          <w:szCs w:val="20"/>
        </w:rPr>
      </w:pPr>
      <w:r>
        <w:rPr>
          <w:noProof/>
        </w:rPr>
        <mc:AlternateContent>
          <mc:Choice Requires="wps">
            <w:drawing>
              <wp:anchor distT="0" distB="0" distL="0" distR="0" simplePos="0" relativeHeight="251653120" behindDoc="0" locked="0" layoutInCell="0" allowOverlap="1" wp14:anchorId="559977A5" wp14:editId="0A977F8A">
                <wp:simplePos x="0" y="0"/>
                <wp:positionH relativeFrom="page">
                  <wp:posOffset>1365885</wp:posOffset>
                </wp:positionH>
                <wp:positionV relativeFrom="paragraph">
                  <wp:posOffset>278765</wp:posOffset>
                </wp:positionV>
                <wp:extent cx="5325110" cy="6350"/>
                <wp:effectExtent l="0" t="0" r="0" b="0"/>
                <wp:wrapTopAndBottom/>
                <wp:docPr id="16337709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0CEE" id="Freeform 33" o:spid="_x0000_s1026" style="position:absolute;margin-left:107.55pt;margin-top:21.95pt;width:419.3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" o:allowincell="f" path="m8385,l,,,9r8385,l8385,xe" fillcolor="black" stroked="f">
                <v:path arrowok="t" o:connecttype="custom" o:connectlocs="5324475,0;0,0;0,5715;5324475,5715;5324475,0" o:connectangles="0,0,0,0,0"/>
                <w10:wrap type="topAndBottom" anchorx="page"/>
              </v:shape>
            </w:pict>
          </mc:Fallback>
        </mc:AlternateContent>
      </w:r>
    </w:p>
    <w:p w14:paraId="2328C408" w14:textId="77777777" w:rsidR="005A5C57" w:rsidRDefault="005A5C57">
      <w:pPr>
        <w:pStyle w:val="ListParagraph"/>
        <w:numPr>
          <w:ilvl w:val="1"/>
          <w:numId w:val="4"/>
        </w:numPr>
        <w:tabs>
          <w:tab w:val="left" w:pos="809"/>
        </w:tabs>
        <w:kinsoku w:val="0"/>
        <w:overflowPunct w:val="0"/>
        <w:spacing w:before="274"/>
        <w:ind w:left="809" w:hanging="330"/>
        <w:rPr>
          <w:spacing w:val="-2"/>
        </w:rPr>
      </w:pPr>
      <w:r>
        <w:t>Gain</w:t>
      </w:r>
      <w:r>
        <w:rPr>
          <w:spacing w:val="-5"/>
        </w:rPr>
        <w:t xml:space="preserve"> </w:t>
      </w:r>
      <w:r>
        <w:t>comfort</w:t>
      </w:r>
      <w:r>
        <w:rPr>
          <w:spacing w:val="-1"/>
        </w:rPr>
        <w:t xml:space="preserve"> </w:t>
      </w:r>
      <w:r>
        <w:t>with</w:t>
      </w:r>
      <w:r>
        <w:rPr>
          <w:spacing w:val="-5"/>
        </w:rPr>
        <w:t xml:space="preserve"> </w:t>
      </w:r>
      <w:r>
        <w:t>complexity</w:t>
      </w:r>
      <w:r>
        <w:rPr>
          <w:spacing w:val="-1"/>
        </w:rPr>
        <w:t xml:space="preserve"> </w:t>
      </w:r>
      <w:r>
        <w:t>and</w:t>
      </w:r>
      <w:r>
        <w:rPr>
          <w:spacing w:val="-2"/>
        </w:rPr>
        <w:t xml:space="preserve"> uncertainty</w:t>
      </w:r>
    </w:p>
    <w:p w14:paraId="6DF51D9A" w14:textId="67E7FB58" w:rsidR="005A5C57" w:rsidRDefault="00BB2A97">
      <w:pPr>
        <w:pStyle w:val="BodyText"/>
        <w:kinsoku w:val="0"/>
        <w:overflowPunct w:val="0"/>
        <w:spacing w:before="24"/>
        <w:rPr>
          <w:sz w:val="20"/>
          <w:szCs w:val="20"/>
        </w:rPr>
      </w:pPr>
      <w:r>
        <w:rPr>
          <w:noProof/>
        </w:rPr>
        <mc:AlternateContent>
          <mc:Choice Requires="wps">
            <w:drawing>
              <wp:anchor distT="0" distB="0" distL="0" distR="0" simplePos="0" relativeHeight="251654144" behindDoc="0" locked="0" layoutInCell="0" allowOverlap="1" wp14:anchorId="7B8FD140" wp14:editId="2EA76C06">
                <wp:simplePos x="0" y="0"/>
                <wp:positionH relativeFrom="page">
                  <wp:posOffset>1365885</wp:posOffset>
                </wp:positionH>
                <wp:positionV relativeFrom="paragraph">
                  <wp:posOffset>176530</wp:posOffset>
                </wp:positionV>
                <wp:extent cx="5325110" cy="6350"/>
                <wp:effectExtent l="0" t="0" r="0" b="0"/>
                <wp:wrapTopAndBottom/>
                <wp:docPr id="129420787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99F2" id="Freeform 34" o:spid="_x0000_s1026" style="position:absolute;margin-left:107.55pt;margin-top:13.9pt;width:419.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" o:allowincell="f" path="m8385,l,,,9r8385,l8385,xe" fillcolor="black" stroked="f">
                <v:path arrowok="t" o:connecttype="custom" o:connectlocs="5324475,0;0,0;0,5715;5324475,5715;5324475,0" o:connectangles="0,0,0,0,0"/>
                <w10:wrap type="topAndBottom" anchorx="page"/>
              </v:shape>
            </w:pict>
          </mc:Fallback>
        </mc:AlternateContent>
      </w:r>
    </w:p>
    <w:p w14:paraId="6F7D8DB6" w14:textId="77777777" w:rsidR="005A5C57" w:rsidRDefault="005A5C57">
      <w:pPr>
        <w:pStyle w:val="ListParagraph"/>
        <w:numPr>
          <w:ilvl w:val="1"/>
          <w:numId w:val="4"/>
        </w:numPr>
        <w:tabs>
          <w:tab w:val="left" w:pos="749"/>
        </w:tabs>
        <w:kinsoku w:val="0"/>
        <w:overflowPunct w:val="0"/>
        <w:spacing w:before="274"/>
        <w:ind w:left="749" w:hanging="270"/>
        <w:rPr>
          <w:spacing w:val="-2"/>
        </w:rPr>
      </w:pPr>
      <w:r>
        <w:t>Think</w:t>
      </w:r>
      <w:r>
        <w:rPr>
          <w:spacing w:val="-10"/>
        </w:rPr>
        <w:t xml:space="preserve"> </w:t>
      </w:r>
      <w:r>
        <w:t>critically,</w:t>
      </w:r>
      <w:r>
        <w:rPr>
          <w:spacing w:val="-5"/>
        </w:rPr>
        <w:t xml:space="preserve"> </w:t>
      </w:r>
      <w:r>
        <w:t>communicate</w:t>
      </w:r>
      <w:r>
        <w:rPr>
          <w:spacing w:val="-6"/>
        </w:rPr>
        <w:t xml:space="preserve"> </w:t>
      </w:r>
      <w:r>
        <w:t>effectively,</w:t>
      </w:r>
      <w:r>
        <w:rPr>
          <w:spacing w:val="-2"/>
        </w:rPr>
        <w:t xml:space="preserve"> </w:t>
      </w:r>
      <w:r>
        <w:t>and</w:t>
      </w:r>
      <w:r>
        <w:rPr>
          <w:spacing w:val="-2"/>
        </w:rPr>
        <w:t xml:space="preserve"> </w:t>
      </w:r>
      <w:r>
        <w:t>work</w:t>
      </w:r>
      <w:r>
        <w:rPr>
          <w:spacing w:val="-5"/>
        </w:rPr>
        <w:t xml:space="preserve"> </w:t>
      </w:r>
      <w:r>
        <w:rPr>
          <w:spacing w:val="-2"/>
        </w:rPr>
        <w:t>collaboratively</w:t>
      </w:r>
    </w:p>
    <w:p w14:paraId="3EB26731" w14:textId="4D8203CC" w:rsidR="005A5C57" w:rsidRDefault="00BB2A97">
      <w:pPr>
        <w:pStyle w:val="BodyText"/>
        <w:kinsoku w:val="0"/>
        <w:overflowPunct w:val="0"/>
        <w:spacing w:before="24"/>
        <w:rPr>
          <w:sz w:val="20"/>
          <w:szCs w:val="20"/>
        </w:rPr>
      </w:pPr>
      <w:r>
        <w:rPr>
          <w:noProof/>
        </w:rPr>
        <mc:AlternateContent>
          <mc:Choice Requires="wps">
            <w:drawing>
              <wp:anchor distT="0" distB="0" distL="0" distR="0" simplePos="0" relativeHeight="251655168" behindDoc="0" locked="0" layoutInCell="0" allowOverlap="1" wp14:anchorId="575B7C0F" wp14:editId="41935DCB">
                <wp:simplePos x="0" y="0"/>
                <wp:positionH relativeFrom="page">
                  <wp:posOffset>1365885</wp:posOffset>
                </wp:positionH>
                <wp:positionV relativeFrom="paragraph">
                  <wp:posOffset>176530</wp:posOffset>
                </wp:positionV>
                <wp:extent cx="5325110" cy="6350"/>
                <wp:effectExtent l="0" t="0" r="0" b="0"/>
                <wp:wrapTopAndBottom/>
                <wp:docPr id="54043614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7633" id="Freeform 35" o:spid="_x0000_s1026" style="position:absolute;margin-left:107.55pt;margin-top:13.9pt;width:419.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" o:allowincell="f" path="m8385,l,,,9r8385,l8385,xe" fillcolor="black" stroked="f">
                <v:path arrowok="t" o:connecttype="custom" o:connectlocs="5324475,0;0,0;0,5715;5324475,5715;5324475,0" o:connectangles="0,0,0,0,0"/>
                <w10:wrap type="topAndBottom" anchorx="page"/>
              </v:shape>
            </w:pict>
          </mc:Fallback>
        </mc:AlternateContent>
      </w:r>
    </w:p>
    <w:p w14:paraId="5D2DA82D" w14:textId="77777777" w:rsidR="005A5C57" w:rsidRDefault="005A5C57">
      <w:pPr>
        <w:pStyle w:val="ListParagraph"/>
        <w:numPr>
          <w:ilvl w:val="1"/>
          <w:numId w:val="4"/>
        </w:numPr>
        <w:tabs>
          <w:tab w:val="left" w:pos="809"/>
        </w:tabs>
        <w:kinsoku w:val="0"/>
        <w:overflowPunct w:val="0"/>
        <w:spacing w:before="273"/>
        <w:ind w:left="809" w:hanging="330"/>
        <w:rPr>
          <w:spacing w:val="-2"/>
        </w:rPr>
      </w:pPr>
      <w:r>
        <w:t>Become</w:t>
      </w:r>
      <w:r>
        <w:rPr>
          <w:spacing w:val="-6"/>
        </w:rPr>
        <w:t xml:space="preserve"> </w:t>
      </w:r>
      <w:r>
        <w:t>flexible</w:t>
      </w:r>
      <w:r>
        <w:rPr>
          <w:spacing w:val="-6"/>
        </w:rPr>
        <w:t xml:space="preserve"> </w:t>
      </w:r>
      <w:r>
        <w:rPr>
          <w:spacing w:val="-2"/>
        </w:rPr>
        <w:t>thinkers</w:t>
      </w:r>
    </w:p>
    <w:p w14:paraId="3B99BD56" w14:textId="1DB43C48" w:rsidR="005A5C57" w:rsidRDefault="00BB2A97">
      <w:pPr>
        <w:pStyle w:val="BodyText"/>
        <w:kinsoku w:val="0"/>
        <w:overflowPunct w:val="0"/>
        <w:ind w:left="695" w:right="361"/>
      </w:pPr>
      <w:r>
        <w:rPr>
          <w:noProof/>
        </w:rPr>
        <mc:AlternateContent>
          <mc:Choice Requires="wps">
            <w:drawing>
              <wp:anchor distT="0" distB="0" distL="0" distR="0" simplePos="0" relativeHeight="251656192" behindDoc="0" locked="0" layoutInCell="0" allowOverlap="1" wp14:anchorId="6BB3365F" wp14:editId="371AE447">
                <wp:simplePos x="0" y="0"/>
                <wp:positionH relativeFrom="page">
                  <wp:posOffset>1365885</wp:posOffset>
                </wp:positionH>
                <wp:positionV relativeFrom="paragraph">
                  <wp:posOffset>1056640</wp:posOffset>
                </wp:positionV>
                <wp:extent cx="5325110" cy="6350"/>
                <wp:effectExtent l="0" t="0" r="0" b="0"/>
                <wp:wrapTopAndBottom/>
                <wp:docPr id="8636188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B6B0" id="Freeform 36" o:spid="_x0000_s1026" style="position:absolute;margin-left:107.55pt;margin-top:83.2pt;width:419.3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" o:allowincell="f" path="m8385,l,,,9r8385,l8385,xe" fillcolor="black" stroked="f">
                <v:path arrowok="t" o:connecttype="custom" o:connectlocs="5324475,0;0,0;0,5715;5324475,5715;5324475,0" o:connectangles="0,0,0,0,0"/>
                <w10:wrap type="topAndBottom" anchorx="page"/>
              </v:shape>
            </w:pict>
          </mc:Fallback>
        </mc:AlternateContent>
      </w:r>
      <w:r w:rsidR="005A5C57">
        <w:t>Examine</w:t>
      </w:r>
      <w:r w:rsidR="005A5C57">
        <w:rPr>
          <w:spacing w:val="-9"/>
        </w:rPr>
        <w:t xml:space="preserve"> </w:t>
      </w:r>
      <w:r w:rsidR="005A5C57">
        <w:t>the</w:t>
      </w:r>
      <w:r w:rsidR="005A5C57">
        <w:rPr>
          <w:spacing w:val="-9"/>
        </w:rPr>
        <w:t xml:space="preserve"> </w:t>
      </w:r>
      <w:r w:rsidR="005A5C57">
        <w:t>continuities</w:t>
      </w:r>
      <w:r w:rsidR="005A5C57">
        <w:rPr>
          <w:spacing w:val="-8"/>
        </w:rPr>
        <w:t xml:space="preserve"> </w:t>
      </w:r>
      <w:r w:rsidR="005A5C57">
        <w:t>and</w:t>
      </w:r>
      <w:r w:rsidR="005A5C57">
        <w:rPr>
          <w:spacing w:val="-8"/>
        </w:rPr>
        <w:t xml:space="preserve"> </w:t>
      </w:r>
      <w:r w:rsidR="005A5C57">
        <w:t>changes</w:t>
      </w:r>
      <w:r w:rsidR="005A5C57">
        <w:rPr>
          <w:spacing w:val="-8"/>
        </w:rPr>
        <w:t xml:space="preserve"> </w:t>
      </w:r>
      <w:r w:rsidR="005A5C57">
        <w:t>between</w:t>
      </w:r>
      <w:r w:rsidR="005A5C57">
        <w:rPr>
          <w:spacing w:val="-6"/>
        </w:rPr>
        <w:t xml:space="preserve"> </w:t>
      </w:r>
      <w:r w:rsidR="005A5C57">
        <w:t>girls’</w:t>
      </w:r>
      <w:r w:rsidR="005A5C57">
        <w:rPr>
          <w:spacing w:val="-9"/>
        </w:rPr>
        <w:t xml:space="preserve"> </w:t>
      </w:r>
      <w:r w:rsidR="005A5C57">
        <w:t>social</w:t>
      </w:r>
      <w:r w:rsidR="005A5C57">
        <w:rPr>
          <w:spacing w:val="-8"/>
        </w:rPr>
        <w:t xml:space="preserve"> </w:t>
      </w:r>
      <w:r w:rsidR="005A5C57">
        <w:t>realities</w:t>
      </w:r>
      <w:r w:rsidR="005A5C57">
        <w:rPr>
          <w:spacing w:val="-8"/>
        </w:rPr>
        <w:t xml:space="preserve"> </w:t>
      </w:r>
      <w:r w:rsidR="005A5C57">
        <w:t>and</w:t>
      </w:r>
      <w:r w:rsidR="005A5C57">
        <w:rPr>
          <w:spacing w:val="-8"/>
        </w:rPr>
        <w:t xml:space="preserve"> </w:t>
      </w:r>
      <w:r w:rsidR="005A5C57">
        <w:t>girlhood</w:t>
      </w:r>
      <w:r w:rsidR="005A5C57">
        <w:rPr>
          <w:spacing w:val="-8"/>
        </w:rPr>
        <w:t xml:space="preserve"> </w:t>
      </w:r>
      <w:r w:rsidR="005A5C57">
        <w:t>as a social construct of gendered ideals. This asks students to be unconventional in their thinking, even considering the minute details that go into shaping girls’ realities. In this way, students are able to consider how the projected image of girlhood aligns or does not align with the lived reality, and to consider where the spaces for transformative change could exists.</w:t>
      </w:r>
    </w:p>
    <w:p w14:paraId="140150CE" w14:textId="77777777" w:rsidR="005A5C57" w:rsidRDefault="005A5C57">
      <w:pPr>
        <w:pStyle w:val="ListParagraph"/>
        <w:numPr>
          <w:ilvl w:val="1"/>
          <w:numId w:val="4"/>
        </w:numPr>
        <w:tabs>
          <w:tab w:val="left" w:pos="809"/>
        </w:tabs>
        <w:kinsoku w:val="0"/>
        <w:overflowPunct w:val="0"/>
        <w:spacing w:before="268"/>
        <w:ind w:left="809" w:hanging="330"/>
        <w:rPr>
          <w:spacing w:val="-4"/>
        </w:rPr>
      </w:pPr>
      <w:r>
        <w:rPr>
          <w:spacing w:val="-4"/>
        </w:rPr>
        <w:t>Other</w:t>
      </w:r>
    </w:p>
    <w:p w14:paraId="1185AA08" w14:textId="77777777" w:rsidR="005A5C57" w:rsidRDefault="005A5C57">
      <w:pPr>
        <w:pStyle w:val="BodyText"/>
        <w:kinsoku w:val="0"/>
        <w:overflowPunct w:val="0"/>
        <w:ind w:left="695" w:right="303"/>
      </w:pPr>
      <w:r>
        <w:t>This course will examine the relationship between feminist discourses and theories about girls and girlhood and highlight girls' challenges and opportunities in education, health, and socio-political realms. In this way, it will open the realm of possibilities of exploring the lives of girls and by further examining policies and practices</w:t>
      </w:r>
      <w:r>
        <w:rPr>
          <w:spacing w:val="-6"/>
        </w:rPr>
        <w:t xml:space="preserve"> </w:t>
      </w:r>
      <w:r>
        <w:t>that</w:t>
      </w:r>
      <w:r>
        <w:rPr>
          <w:spacing w:val="-8"/>
        </w:rPr>
        <w:t xml:space="preserve"> </w:t>
      </w:r>
      <w:r>
        <w:t>support</w:t>
      </w:r>
      <w:r>
        <w:rPr>
          <w:spacing w:val="-8"/>
        </w:rPr>
        <w:t xml:space="preserve"> </w:t>
      </w:r>
      <w:r>
        <w:t>the</w:t>
      </w:r>
      <w:r>
        <w:rPr>
          <w:spacing w:val="-7"/>
        </w:rPr>
        <w:t xml:space="preserve"> </w:t>
      </w:r>
      <w:r>
        <w:t>well-being</w:t>
      </w:r>
      <w:r>
        <w:rPr>
          <w:spacing w:val="-8"/>
        </w:rPr>
        <w:t xml:space="preserve"> </w:t>
      </w:r>
      <w:r>
        <w:t>of</w:t>
      </w:r>
      <w:r>
        <w:rPr>
          <w:spacing w:val="-9"/>
        </w:rPr>
        <w:t xml:space="preserve"> </w:t>
      </w:r>
      <w:r>
        <w:t>girls.</w:t>
      </w:r>
      <w:r>
        <w:rPr>
          <w:spacing w:val="-8"/>
        </w:rPr>
        <w:t xml:space="preserve"> </w:t>
      </w:r>
      <w:r>
        <w:t>The</w:t>
      </w:r>
      <w:r>
        <w:rPr>
          <w:spacing w:val="-9"/>
        </w:rPr>
        <w:t xml:space="preserve"> </w:t>
      </w:r>
      <w:r>
        <w:t>importance</w:t>
      </w:r>
      <w:r>
        <w:rPr>
          <w:spacing w:val="-9"/>
        </w:rPr>
        <w:t xml:space="preserve"> </w:t>
      </w:r>
      <w:r>
        <w:t>of</w:t>
      </w:r>
      <w:r>
        <w:rPr>
          <w:spacing w:val="-7"/>
        </w:rPr>
        <w:t xml:space="preserve"> </w:t>
      </w:r>
      <w:r>
        <w:t>advocacy,</w:t>
      </w:r>
      <w:r>
        <w:rPr>
          <w:spacing w:val="-6"/>
        </w:rPr>
        <w:t xml:space="preserve"> </w:t>
      </w:r>
      <w:r>
        <w:t>activism, and empowerment of girls will be a constant theme throughout the course.</w:t>
      </w:r>
    </w:p>
    <w:p w14:paraId="4FD8BB6A" w14:textId="23DFCF79" w:rsidR="005A5C57" w:rsidRDefault="00BB2A97">
      <w:pPr>
        <w:pStyle w:val="BodyText"/>
        <w:kinsoku w:val="0"/>
        <w:overflowPunct w:val="0"/>
        <w:spacing w:before="183"/>
        <w:rPr>
          <w:sz w:val="20"/>
          <w:szCs w:val="20"/>
        </w:rPr>
      </w:pPr>
      <w:r>
        <w:rPr>
          <w:noProof/>
        </w:rPr>
        <mc:AlternateContent>
          <mc:Choice Requires="wps">
            <w:drawing>
              <wp:anchor distT="0" distB="0" distL="0" distR="0" simplePos="0" relativeHeight="251657216" behindDoc="0" locked="0" layoutInCell="0" allowOverlap="1" wp14:anchorId="5539BC11" wp14:editId="5D7D1D74">
                <wp:simplePos x="0" y="0"/>
                <wp:positionH relativeFrom="page">
                  <wp:posOffset>1365885</wp:posOffset>
                </wp:positionH>
                <wp:positionV relativeFrom="paragraph">
                  <wp:posOffset>276860</wp:posOffset>
                </wp:positionV>
                <wp:extent cx="5325110" cy="6350"/>
                <wp:effectExtent l="0" t="0" r="0" b="0"/>
                <wp:wrapTopAndBottom/>
                <wp:docPr id="119305667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DBD0" id="Freeform 37" o:spid="_x0000_s1026" style="position:absolute;margin-left:107.55pt;margin-top:21.8pt;width:419.3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" o:allowincell="f" path="m8385,l,,,9r8385,l8385,xe" fillcolor="black" stroked="f">
                <v:path arrowok="t" o:connecttype="custom" o:connectlocs="5324475,0;0,0;0,5715;5324475,5715;5324475,0" o:connectangles="0,0,0,0,0"/>
                <w10:wrap type="topAndBottom" anchorx="page"/>
              </v:shape>
            </w:pict>
          </mc:Fallback>
        </mc:AlternateContent>
      </w:r>
    </w:p>
    <w:p w14:paraId="489AA86D" w14:textId="77777777" w:rsidR="005A5C57" w:rsidRDefault="005A5C57">
      <w:pPr>
        <w:pStyle w:val="BodyText"/>
        <w:kinsoku w:val="0"/>
        <w:overflowPunct w:val="0"/>
        <w:spacing w:before="183"/>
        <w:rPr>
          <w:sz w:val="20"/>
          <w:szCs w:val="20"/>
        </w:rPr>
        <w:sectPr w:rsidR="005A5C57" w:rsidSect="00A52158">
          <w:pgSz w:w="12240" w:h="15840"/>
          <w:pgMar w:top="1300" w:right="1580" w:bottom="1200" w:left="1580" w:header="0" w:footer="987" w:gutter="0"/>
          <w:cols w:space="720"/>
          <w:noEndnote/>
        </w:sectPr>
      </w:pPr>
    </w:p>
    <w:p w14:paraId="703C2C0C" w14:textId="77777777" w:rsidR="005A5C57" w:rsidRDefault="005A5C57">
      <w:pPr>
        <w:pStyle w:val="Heading4"/>
        <w:kinsoku w:val="0"/>
        <w:overflowPunct w:val="0"/>
        <w:spacing w:before="70"/>
        <w:rPr>
          <w:spacing w:val="-2"/>
        </w:rPr>
      </w:pPr>
      <w:bookmarkStart w:id="36" w:name="General Education Learning Goals for Cit"/>
      <w:bookmarkEnd w:id="36"/>
      <w:r>
        <w:lastRenderedPageBreak/>
        <w:t>General</w:t>
      </w:r>
      <w:r>
        <w:rPr>
          <w:spacing w:val="-10"/>
        </w:rPr>
        <w:t xml:space="preserve"> </w:t>
      </w:r>
      <w:r>
        <w:t>Education</w:t>
      </w:r>
      <w:r>
        <w:rPr>
          <w:spacing w:val="-2"/>
        </w:rPr>
        <w:t xml:space="preserve"> </w:t>
      </w:r>
      <w:r>
        <w:t>Learning</w:t>
      </w:r>
      <w:r>
        <w:rPr>
          <w:spacing w:val="-2"/>
        </w:rPr>
        <w:t xml:space="preserve"> </w:t>
      </w:r>
      <w:r>
        <w:t>Goals</w:t>
      </w:r>
      <w:r>
        <w:rPr>
          <w:spacing w:val="-6"/>
        </w:rPr>
        <w:t xml:space="preserve"> </w:t>
      </w:r>
      <w:r>
        <w:t>for</w:t>
      </w:r>
      <w:r>
        <w:rPr>
          <w:spacing w:val="-6"/>
        </w:rPr>
        <w:t xml:space="preserve"> </w:t>
      </w:r>
      <w:r>
        <w:t>City</w:t>
      </w:r>
      <w:r>
        <w:rPr>
          <w:spacing w:val="-2"/>
        </w:rPr>
        <w:t xml:space="preserve"> </w:t>
      </w:r>
      <w:r>
        <w:t>Tech</w:t>
      </w:r>
      <w:r>
        <w:rPr>
          <w:spacing w:val="-1"/>
        </w:rPr>
        <w:t xml:space="preserve"> </w:t>
      </w:r>
      <w:r>
        <w:rPr>
          <w:spacing w:val="-2"/>
        </w:rPr>
        <w:t>Students</w:t>
      </w:r>
    </w:p>
    <w:p w14:paraId="4F72A904" w14:textId="77777777" w:rsidR="005A5C57" w:rsidRDefault="005A5C57">
      <w:pPr>
        <w:pStyle w:val="ListParagraph"/>
        <w:numPr>
          <w:ilvl w:val="0"/>
          <w:numId w:val="6"/>
        </w:numPr>
        <w:tabs>
          <w:tab w:val="left" w:pos="839"/>
        </w:tabs>
        <w:kinsoku w:val="0"/>
        <w:overflowPunct w:val="0"/>
        <w:spacing w:before="4"/>
        <w:ind w:right="621"/>
      </w:pPr>
      <w:r>
        <w:rPr>
          <w:b/>
          <w:bCs/>
        </w:rPr>
        <w:t>Knowledge:</w:t>
      </w:r>
      <w:r>
        <w:rPr>
          <w:b/>
          <w:bCs/>
          <w:spacing w:val="-13"/>
        </w:rPr>
        <w:t xml:space="preserve"> </w:t>
      </w:r>
      <w:r>
        <w:t>Develop</w:t>
      </w:r>
      <w:r>
        <w:rPr>
          <w:spacing w:val="-10"/>
        </w:rPr>
        <w:t xml:space="preserve"> </w:t>
      </w:r>
      <w:r>
        <w:t>knowledge</w:t>
      </w:r>
      <w:r>
        <w:rPr>
          <w:spacing w:val="-11"/>
        </w:rPr>
        <w:t xml:space="preserve"> </w:t>
      </w:r>
      <w:r>
        <w:t>from</w:t>
      </w:r>
      <w:r>
        <w:rPr>
          <w:spacing w:val="-7"/>
        </w:rPr>
        <w:t xml:space="preserve"> </w:t>
      </w:r>
      <w:r>
        <w:t>a</w:t>
      </w:r>
      <w:r>
        <w:rPr>
          <w:spacing w:val="-11"/>
        </w:rPr>
        <w:t xml:space="preserve"> </w:t>
      </w:r>
      <w:r>
        <w:t>range</w:t>
      </w:r>
      <w:r>
        <w:rPr>
          <w:spacing w:val="-11"/>
        </w:rPr>
        <w:t xml:space="preserve"> </w:t>
      </w:r>
      <w:r>
        <w:t>of</w:t>
      </w:r>
      <w:r>
        <w:rPr>
          <w:spacing w:val="-7"/>
        </w:rPr>
        <w:t xml:space="preserve"> </w:t>
      </w:r>
      <w:r>
        <w:t>disciplinary</w:t>
      </w:r>
      <w:r>
        <w:rPr>
          <w:spacing w:val="-10"/>
        </w:rPr>
        <w:t xml:space="preserve"> </w:t>
      </w:r>
      <w:r>
        <w:t>perspectives,</w:t>
      </w:r>
      <w:r>
        <w:rPr>
          <w:spacing w:val="-8"/>
        </w:rPr>
        <w:t xml:space="preserve"> </w:t>
      </w:r>
      <w:r>
        <w:t>and hone the ability to deepen and continue learning.</w:t>
      </w:r>
    </w:p>
    <w:p w14:paraId="7CCAE494" w14:textId="77777777" w:rsidR="005A5C57" w:rsidRDefault="005A5C57">
      <w:pPr>
        <w:pStyle w:val="ListParagraph"/>
        <w:numPr>
          <w:ilvl w:val="0"/>
          <w:numId w:val="6"/>
        </w:numPr>
        <w:tabs>
          <w:tab w:val="left" w:pos="839"/>
        </w:tabs>
        <w:kinsoku w:val="0"/>
        <w:overflowPunct w:val="0"/>
        <w:ind w:right="611"/>
      </w:pPr>
      <w:r>
        <w:rPr>
          <w:b/>
          <w:bCs/>
        </w:rPr>
        <w:t>Skills:</w:t>
      </w:r>
      <w:r>
        <w:rPr>
          <w:b/>
          <w:bCs/>
          <w:spacing w:val="-9"/>
        </w:rPr>
        <w:t xml:space="preserve"> </w:t>
      </w:r>
      <w:r>
        <w:t>Acquire</w:t>
      </w:r>
      <w:r>
        <w:rPr>
          <w:spacing w:val="-9"/>
        </w:rPr>
        <w:t xml:space="preserve"> </w:t>
      </w:r>
      <w:r>
        <w:t>and</w:t>
      </w:r>
      <w:r>
        <w:rPr>
          <w:spacing w:val="-8"/>
        </w:rPr>
        <w:t xml:space="preserve"> </w:t>
      </w:r>
      <w:r>
        <w:t>use</w:t>
      </w:r>
      <w:r>
        <w:rPr>
          <w:spacing w:val="-9"/>
        </w:rPr>
        <w:t xml:space="preserve"> </w:t>
      </w:r>
      <w:r>
        <w:t>the</w:t>
      </w:r>
      <w:r>
        <w:rPr>
          <w:spacing w:val="-9"/>
        </w:rPr>
        <w:t xml:space="preserve"> </w:t>
      </w:r>
      <w:r>
        <w:t>tools</w:t>
      </w:r>
      <w:r>
        <w:rPr>
          <w:spacing w:val="-8"/>
        </w:rPr>
        <w:t xml:space="preserve"> </w:t>
      </w:r>
      <w:r>
        <w:t>needed</w:t>
      </w:r>
      <w:r>
        <w:rPr>
          <w:spacing w:val="-7"/>
        </w:rPr>
        <w:t xml:space="preserve"> </w:t>
      </w:r>
      <w:r>
        <w:t>for</w:t>
      </w:r>
      <w:r>
        <w:rPr>
          <w:spacing w:val="-8"/>
        </w:rPr>
        <w:t xml:space="preserve"> </w:t>
      </w:r>
      <w:r>
        <w:t>communication,</w:t>
      </w:r>
      <w:r>
        <w:rPr>
          <w:spacing w:val="-8"/>
        </w:rPr>
        <w:t xml:space="preserve"> </w:t>
      </w:r>
      <w:r>
        <w:t>inquiry,</w:t>
      </w:r>
      <w:r>
        <w:rPr>
          <w:spacing w:val="-9"/>
        </w:rPr>
        <w:t xml:space="preserve"> </w:t>
      </w:r>
      <w:r>
        <w:t>creativity, analysis, and productive work.</w:t>
      </w:r>
    </w:p>
    <w:p w14:paraId="0EAFF1B6" w14:textId="77777777" w:rsidR="005A5C57" w:rsidRDefault="005A5C57">
      <w:pPr>
        <w:pStyle w:val="ListParagraph"/>
        <w:numPr>
          <w:ilvl w:val="0"/>
          <w:numId w:val="6"/>
        </w:numPr>
        <w:tabs>
          <w:tab w:val="left" w:pos="839"/>
        </w:tabs>
        <w:kinsoku w:val="0"/>
        <w:overflowPunct w:val="0"/>
        <w:spacing w:line="287" w:lineRule="exact"/>
        <w:rPr>
          <w:spacing w:val="-2"/>
        </w:rPr>
      </w:pPr>
      <w:r>
        <w:rPr>
          <w:b/>
          <w:bCs/>
        </w:rPr>
        <w:t>Integration</w:t>
      </w:r>
      <w:r>
        <w:t>:</w:t>
      </w:r>
      <w:r>
        <w:rPr>
          <w:spacing w:val="-10"/>
        </w:rPr>
        <w:t xml:space="preserve"> </w:t>
      </w:r>
      <w:r>
        <w:t>Work</w:t>
      </w:r>
      <w:r>
        <w:rPr>
          <w:spacing w:val="-5"/>
        </w:rPr>
        <w:t xml:space="preserve"> </w:t>
      </w:r>
      <w:r>
        <w:t>productively</w:t>
      </w:r>
      <w:r>
        <w:rPr>
          <w:spacing w:val="-5"/>
        </w:rPr>
        <w:t xml:space="preserve"> </w:t>
      </w:r>
      <w:r>
        <w:t>within</w:t>
      </w:r>
      <w:r>
        <w:rPr>
          <w:spacing w:val="-5"/>
        </w:rPr>
        <w:t xml:space="preserve"> </w:t>
      </w:r>
      <w:r>
        <w:t>and</w:t>
      </w:r>
      <w:r>
        <w:rPr>
          <w:spacing w:val="-5"/>
        </w:rPr>
        <w:t xml:space="preserve"> </w:t>
      </w:r>
      <w:r>
        <w:t xml:space="preserve">across </w:t>
      </w:r>
      <w:r>
        <w:rPr>
          <w:spacing w:val="-2"/>
        </w:rPr>
        <w:t>disciplines.</w:t>
      </w:r>
    </w:p>
    <w:p w14:paraId="0ED894FC" w14:textId="77777777" w:rsidR="005A5C57" w:rsidRDefault="005A5C57">
      <w:pPr>
        <w:pStyle w:val="Heading4"/>
        <w:numPr>
          <w:ilvl w:val="0"/>
          <w:numId w:val="6"/>
        </w:numPr>
        <w:tabs>
          <w:tab w:val="left" w:pos="839"/>
        </w:tabs>
        <w:kinsoku w:val="0"/>
        <w:overflowPunct w:val="0"/>
        <w:spacing w:line="293" w:lineRule="exact"/>
        <w:rPr>
          <w:b w:val="0"/>
          <w:bCs w:val="0"/>
          <w:spacing w:val="-2"/>
        </w:rPr>
      </w:pPr>
      <w:bookmarkStart w:id="37" w:name=" Values, Ethics, and Relationships:"/>
      <w:bookmarkEnd w:id="37"/>
      <w:r>
        <w:t>Values,</w:t>
      </w:r>
      <w:r>
        <w:rPr>
          <w:spacing w:val="-3"/>
        </w:rPr>
        <w:t xml:space="preserve"> </w:t>
      </w:r>
      <w:r>
        <w:t>Ethics,</w:t>
      </w:r>
      <w:r>
        <w:rPr>
          <w:spacing w:val="-2"/>
        </w:rPr>
        <w:t xml:space="preserve"> </w:t>
      </w:r>
      <w:r>
        <w:t>and</w:t>
      </w:r>
      <w:r>
        <w:rPr>
          <w:spacing w:val="-2"/>
        </w:rPr>
        <w:t xml:space="preserve"> Relationships</w:t>
      </w:r>
      <w:r>
        <w:rPr>
          <w:b w:val="0"/>
          <w:bCs w:val="0"/>
          <w:spacing w:val="-2"/>
        </w:rPr>
        <w:t>:</w:t>
      </w:r>
    </w:p>
    <w:p w14:paraId="25D82E10" w14:textId="77777777" w:rsidR="005A5C57" w:rsidRDefault="005A5C57">
      <w:pPr>
        <w:pStyle w:val="BodyText"/>
        <w:kinsoku w:val="0"/>
        <w:overflowPunct w:val="0"/>
        <w:spacing w:before="3"/>
        <w:ind w:left="839" w:right="624"/>
      </w:pPr>
      <w:r>
        <w:t>Understand</w:t>
      </w:r>
      <w:r>
        <w:rPr>
          <w:spacing w:val="-10"/>
        </w:rPr>
        <w:t xml:space="preserve"> </w:t>
      </w:r>
      <w:r>
        <w:t>and</w:t>
      </w:r>
      <w:r>
        <w:rPr>
          <w:spacing w:val="-8"/>
        </w:rPr>
        <w:t xml:space="preserve"> </w:t>
      </w:r>
      <w:r>
        <w:t>apply</w:t>
      </w:r>
      <w:r>
        <w:rPr>
          <w:spacing w:val="-10"/>
        </w:rPr>
        <w:t xml:space="preserve"> </w:t>
      </w:r>
      <w:r>
        <w:t>values,</w:t>
      </w:r>
      <w:r>
        <w:rPr>
          <w:spacing w:val="-10"/>
        </w:rPr>
        <w:t xml:space="preserve"> </w:t>
      </w:r>
      <w:r>
        <w:t>ethics,</w:t>
      </w:r>
      <w:r>
        <w:rPr>
          <w:spacing w:val="-10"/>
        </w:rPr>
        <w:t xml:space="preserve"> </w:t>
      </w:r>
      <w:r>
        <w:t>and</w:t>
      </w:r>
      <w:r>
        <w:rPr>
          <w:spacing w:val="-10"/>
        </w:rPr>
        <w:t xml:space="preserve"> </w:t>
      </w:r>
      <w:r>
        <w:t>diverse</w:t>
      </w:r>
      <w:r>
        <w:rPr>
          <w:spacing w:val="-10"/>
        </w:rPr>
        <w:t xml:space="preserve"> </w:t>
      </w:r>
      <w:r>
        <w:t>perspectives</w:t>
      </w:r>
      <w:r>
        <w:rPr>
          <w:spacing w:val="-10"/>
        </w:rPr>
        <w:t xml:space="preserve"> </w:t>
      </w:r>
      <w:r>
        <w:t>in</w:t>
      </w:r>
      <w:r>
        <w:rPr>
          <w:spacing w:val="-10"/>
        </w:rPr>
        <w:t xml:space="preserve"> </w:t>
      </w:r>
      <w:r>
        <w:t>personal, professional, civic, and cultural/global domains.</w:t>
      </w:r>
    </w:p>
    <w:p w14:paraId="716BDD39" w14:textId="77777777" w:rsidR="005A5C57" w:rsidRDefault="005A5C57">
      <w:pPr>
        <w:pStyle w:val="ListParagraph"/>
        <w:numPr>
          <w:ilvl w:val="0"/>
          <w:numId w:val="4"/>
        </w:numPr>
        <w:tabs>
          <w:tab w:val="left" w:pos="479"/>
        </w:tabs>
        <w:kinsoku w:val="0"/>
        <w:overflowPunct w:val="0"/>
        <w:ind w:right="919"/>
        <w:rPr>
          <w:spacing w:val="-2"/>
        </w:rPr>
      </w:pPr>
      <w:r>
        <w:t>How</w:t>
      </w:r>
      <w:r>
        <w:rPr>
          <w:spacing w:val="-9"/>
        </w:rPr>
        <w:t xml:space="preserve"> </w:t>
      </w:r>
      <w:r>
        <w:t>does</w:t>
      </w:r>
      <w:r>
        <w:rPr>
          <w:spacing w:val="-6"/>
        </w:rPr>
        <w:t xml:space="preserve"> </w:t>
      </w:r>
      <w:r>
        <w:t>this</w:t>
      </w:r>
      <w:r>
        <w:rPr>
          <w:spacing w:val="-6"/>
        </w:rPr>
        <w:t xml:space="preserve"> </w:t>
      </w:r>
      <w:r>
        <w:t>course</w:t>
      </w:r>
      <w:r>
        <w:rPr>
          <w:spacing w:val="-4"/>
        </w:rPr>
        <w:t xml:space="preserve"> </w:t>
      </w:r>
      <w:r>
        <w:t>address</w:t>
      </w:r>
      <w:r>
        <w:rPr>
          <w:spacing w:val="-6"/>
        </w:rPr>
        <w:t xml:space="preserve"> </w:t>
      </w:r>
      <w:r>
        <w:t>the</w:t>
      </w:r>
      <w:r>
        <w:rPr>
          <w:spacing w:val="-9"/>
        </w:rPr>
        <w:t xml:space="preserve"> </w:t>
      </w:r>
      <w:r>
        <w:t>general</w:t>
      </w:r>
      <w:r>
        <w:rPr>
          <w:spacing w:val="-5"/>
        </w:rPr>
        <w:t xml:space="preserve"> </w:t>
      </w:r>
      <w:r>
        <w:t>education</w:t>
      </w:r>
      <w:r>
        <w:rPr>
          <w:spacing w:val="-6"/>
        </w:rPr>
        <w:t xml:space="preserve"> </w:t>
      </w:r>
      <w:r>
        <w:t>learning</w:t>
      </w:r>
      <w:r>
        <w:rPr>
          <w:spacing w:val="-6"/>
        </w:rPr>
        <w:t xml:space="preserve"> </w:t>
      </w:r>
      <w:r>
        <w:t>goals</w:t>
      </w:r>
      <w:r>
        <w:rPr>
          <w:spacing w:val="-6"/>
        </w:rPr>
        <w:t xml:space="preserve"> </w:t>
      </w:r>
      <w:r>
        <w:t>for</w:t>
      </w:r>
      <w:r>
        <w:rPr>
          <w:spacing w:val="-9"/>
        </w:rPr>
        <w:t xml:space="preserve"> </w:t>
      </w:r>
      <w:r>
        <w:t>City</w:t>
      </w:r>
      <w:r>
        <w:rPr>
          <w:spacing w:val="-6"/>
        </w:rPr>
        <w:t xml:space="preserve"> </w:t>
      </w:r>
      <w:r>
        <w:t xml:space="preserve">Tech </w:t>
      </w:r>
      <w:r>
        <w:rPr>
          <w:spacing w:val="-2"/>
        </w:rPr>
        <w:t>students?</w:t>
      </w:r>
    </w:p>
    <w:p w14:paraId="5212C380" w14:textId="77777777" w:rsidR="005A5C57" w:rsidRDefault="005A5C57">
      <w:pPr>
        <w:pStyle w:val="BodyText"/>
        <w:kinsoku w:val="0"/>
        <w:overflowPunct w:val="0"/>
        <w:ind w:left="695" w:right="303"/>
      </w:pPr>
      <w:r>
        <w:t>This course covers a broad range of topics and themes, all of which centers the experiences of girls and girlhood.</w:t>
      </w:r>
      <w:r>
        <w:rPr>
          <w:spacing w:val="40"/>
        </w:rPr>
        <w:t xml:space="preserve"> </w:t>
      </w:r>
      <w:r>
        <w:t>It relies on knowledge and skills from various disciplines to offer a more abundant way of thinking about gender as a social construct.</w:t>
      </w:r>
      <w:r>
        <w:rPr>
          <w:spacing w:val="39"/>
        </w:rPr>
        <w:t xml:space="preserve"> </w:t>
      </w:r>
      <w:r>
        <w:t>In</w:t>
      </w:r>
      <w:r>
        <w:rPr>
          <w:spacing w:val="-6"/>
        </w:rPr>
        <w:t xml:space="preserve"> </w:t>
      </w:r>
      <w:r>
        <w:t>this</w:t>
      </w:r>
      <w:r>
        <w:rPr>
          <w:spacing w:val="-6"/>
        </w:rPr>
        <w:t xml:space="preserve"> </w:t>
      </w:r>
      <w:r>
        <w:t>way,</w:t>
      </w:r>
      <w:r>
        <w:rPr>
          <w:spacing w:val="-6"/>
        </w:rPr>
        <w:t xml:space="preserve"> </w:t>
      </w:r>
      <w:r>
        <w:t>it</w:t>
      </w:r>
      <w:r>
        <w:rPr>
          <w:spacing w:val="-5"/>
        </w:rPr>
        <w:t xml:space="preserve"> </w:t>
      </w:r>
      <w:r>
        <w:t>is</w:t>
      </w:r>
      <w:r>
        <w:rPr>
          <w:spacing w:val="-6"/>
        </w:rPr>
        <w:t xml:space="preserve"> </w:t>
      </w:r>
      <w:r>
        <w:t>not</w:t>
      </w:r>
      <w:r>
        <w:rPr>
          <w:spacing w:val="-5"/>
        </w:rPr>
        <w:t xml:space="preserve"> </w:t>
      </w:r>
      <w:r>
        <w:t>only</w:t>
      </w:r>
      <w:r>
        <w:rPr>
          <w:spacing w:val="-6"/>
        </w:rPr>
        <w:t xml:space="preserve"> </w:t>
      </w:r>
      <w:r>
        <w:t>a</w:t>
      </w:r>
      <w:r>
        <w:rPr>
          <w:spacing w:val="-9"/>
        </w:rPr>
        <w:t xml:space="preserve"> </w:t>
      </w:r>
      <w:r>
        <w:t>course</w:t>
      </w:r>
      <w:r>
        <w:rPr>
          <w:spacing w:val="-9"/>
        </w:rPr>
        <w:t xml:space="preserve"> </w:t>
      </w:r>
      <w:r>
        <w:t>on</w:t>
      </w:r>
      <w:r>
        <w:rPr>
          <w:spacing w:val="-6"/>
        </w:rPr>
        <w:t xml:space="preserve"> </w:t>
      </w:r>
      <w:r>
        <w:t>girlhood,</w:t>
      </w:r>
      <w:r>
        <w:rPr>
          <w:spacing w:val="-6"/>
        </w:rPr>
        <w:t xml:space="preserve"> </w:t>
      </w:r>
      <w:r>
        <w:t>but</w:t>
      </w:r>
      <w:r>
        <w:rPr>
          <w:spacing w:val="-5"/>
        </w:rPr>
        <w:t xml:space="preserve"> </w:t>
      </w:r>
      <w:r>
        <w:t>a</w:t>
      </w:r>
      <w:r>
        <w:rPr>
          <w:spacing w:val="-9"/>
        </w:rPr>
        <w:t xml:space="preserve"> </w:t>
      </w:r>
      <w:r>
        <w:t>course</w:t>
      </w:r>
      <w:r>
        <w:rPr>
          <w:spacing w:val="-9"/>
        </w:rPr>
        <w:t xml:space="preserve"> </w:t>
      </w:r>
      <w:r>
        <w:t>that</w:t>
      </w:r>
      <w:r>
        <w:rPr>
          <w:spacing w:val="-3"/>
        </w:rPr>
        <w:t xml:space="preserve"> </w:t>
      </w:r>
      <w:r>
        <w:t>explores larger social dynamics of society.</w:t>
      </w:r>
      <w:r>
        <w:rPr>
          <w:spacing w:val="40"/>
        </w:rPr>
        <w:t xml:space="preserve"> </w:t>
      </w:r>
      <w:r>
        <w:t>As a result, it meets the General Education</w:t>
      </w:r>
    </w:p>
    <w:p w14:paraId="34E2DFA4" w14:textId="77777777" w:rsidR="005A5C57" w:rsidRDefault="005A5C57">
      <w:pPr>
        <w:pStyle w:val="BodyText"/>
        <w:tabs>
          <w:tab w:val="left" w:pos="8955"/>
        </w:tabs>
        <w:kinsoku w:val="0"/>
        <w:overflowPunct w:val="0"/>
        <w:ind w:left="570"/>
        <w:rPr>
          <w:spacing w:val="56"/>
        </w:rPr>
      </w:pPr>
      <w:r>
        <w:rPr>
          <w:spacing w:val="56"/>
          <w:u w:val="single"/>
        </w:rPr>
        <w:t xml:space="preserve"> </w:t>
      </w:r>
      <w:r>
        <w:rPr>
          <w:u w:val="single"/>
        </w:rPr>
        <w:t>Learning</w:t>
      </w:r>
      <w:r>
        <w:rPr>
          <w:spacing w:val="-1"/>
          <w:u w:val="single"/>
        </w:rPr>
        <w:t xml:space="preserve"> </w:t>
      </w:r>
      <w:r>
        <w:rPr>
          <w:u w:val="single"/>
        </w:rPr>
        <w:t>Goals</w:t>
      </w:r>
      <w:r>
        <w:rPr>
          <w:spacing w:val="-2"/>
          <w:u w:val="single"/>
        </w:rPr>
        <w:t xml:space="preserve"> </w:t>
      </w:r>
      <w:r>
        <w:rPr>
          <w:u w:val="single"/>
        </w:rPr>
        <w:t>described</w:t>
      </w:r>
      <w:r>
        <w:rPr>
          <w:spacing w:val="-1"/>
          <w:u w:val="single"/>
        </w:rPr>
        <w:t xml:space="preserve"> </w:t>
      </w:r>
      <w:r>
        <w:rPr>
          <w:spacing w:val="-2"/>
          <w:u w:val="single"/>
        </w:rPr>
        <w:t>above.</w:t>
      </w:r>
      <w:r>
        <w:rPr>
          <w:u w:val="single"/>
        </w:rPr>
        <w:tab/>
      </w:r>
    </w:p>
    <w:p w14:paraId="7EAA5DC2" w14:textId="77777777" w:rsidR="005A5C57" w:rsidRDefault="005A5C57">
      <w:pPr>
        <w:pStyle w:val="BodyText"/>
        <w:kinsoku w:val="0"/>
        <w:overflowPunct w:val="0"/>
        <w:spacing w:before="10"/>
      </w:pPr>
    </w:p>
    <w:p w14:paraId="68DBCABE" w14:textId="77777777" w:rsidR="005A5C57" w:rsidRDefault="005A5C57">
      <w:pPr>
        <w:pStyle w:val="ListParagraph"/>
        <w:numPr>
          <w:ilvl w:val="0"/>
          <w:numId w:val="4"/>
        </w:numPr>
        <w:tabs>
          <w:tab w:val="left" w:pos="479"/>
          <w:tab w:val="left" w:pos="2159"/>
          <w:tab w:val="left" w:pos="5247"/>
        </w:tabs>
        <w:kinsoku w:val="0"/>
        <w:overflowPunct w:val="0"/>
        <w:ind w:right="1110"/>
      </w:pPr>
      <w:r>
        <w:t>Which department would house this course</w:t>
      </w:r>
      <w:hyperlink w:anchor="bookmark2" w:history="1">
        <w:r>
          <w:rPr>
            <w:vertAlign w:val="superscript"/>
          </w:rPr>
          <w:t>3</w:t>
        </w:r>
      </w:hyperlink>
      <w:r>
        <w:t xml:space="preserve">? </w:t>
      </w:r>
      <w:r>
        <w:rPr>
          <w:u w:val="single"/>
        </w:rPr>
        <w:tab/>
      </w:r>
      <w:r>
        <w:t>cross-listed</w:t>
      </w:r>
      <w:r>
        <w:rPr>
          <w:spacing w:val="-15"/>
        </w:rPr>
        <w:t xml:space="preserve"> </w:t>
      </w:r>
      <w:r>
        <w:t>in</w:t>
      </w:r>
      <w:r>
        <w:rPr>
          <w:spacing w:val="-15"/>
        </w:rPr>
        <w:t xml:space="preserve"> </w:t>
      </w:r>
      <w:r>
        <w:t>both</w:t>
      </w:r>
      <w:r>
        <w:rPr>
          <w:spacing w:val="-15"/>
        </w:rPr>
        <w:t xml:space="preserve"> </w:t>
      </w:r>
      <w:r>
        <w:t>AFR</w:t>
      </w:r>
      <w:r>
        <w:rPr>
          <w:spacing w:val="-15"/>
        </w:rPr>
        <w:t xml:space="preserve"> </w:t>
      </w:r>
      <w:r>
        <w:t xml:space="preserve">and </w:t>
      </w:r>
      <w:r>
        <w:rPr>
          <w:spacing w:val="-4"/>
        </w:rPr>
        <w:t>HUS</w:t>
      </w:r>
      <w:r>
        <w:rPr>
          <w:u w:val="single"/>
        </w:rPr>
        <w:tab/>
      </w:r>
    </w:p>
    <w:p w14:paraId="52FDD12F" w14:textId="77777777" w:rsidR="005A5C57" w:rsidRDefault="005A5C57">
      <w:pPr>
        <w:pStyle w:val="BodyText"/>
        <w:kinsoku w:val="0"/>
        <w:overflowPunct w:val="0"/>
        <w:ind w:right="1504"/>
        <w:jc w:val="center"/>
        <w:rPr>
          <w:spacing w:val="-5"/>
        </w:rPr>
      </w:pPr>
      <w:r>
        <w:t>Would</w:t>
      </w:r>
      <w:r>
        <w:rPr>
          <w:spacing w:val="-3"/>
        </w:rPr>
        <w:t xml:space="preserve"> </w:t>
      </w:r>
      <w:r>
        <w:t>all</w:t>
      </w:r>
      <w:r>
        <w:rPr>
          <w:spacing w:val="-1"/>
        </w:rPr>
        <w:t xml:space="preserve"> </w:t>
      </w:r>
      <w:r>
        <w:t>sections</w:t>
      </w:r>
      <w:r>
        <w:rPr>
          <w:spacing w:val="-4"/>
        </w:rPr>
        <w:t xml:space="preserve"> </w:t>
      </w:r>
      <w:r>
        <w:t>of</w:t>
      </w:r>
      <w:r>
        <w:rPr>
          <w:spacing w:val="-2"/>
        </w:rPr>
        <w:t xml:space="preserve"> </w:t>
      </w:r>
      <w:r>
        <w:t>the</w:t>
      </w:r>
      <w:r>
        <w:rPr>
          <w:spacing w:val="-5"/>
        </w:rPr>
        <w:t xml:space="preserve"> </w:t>
      </w:r>
      <w:r>
        <w:t>course</w:t>
      </w:r>
      <w:r>
        <w:rPr>
          <w:spacing w:val="-4"/>
        </w:rPr>
        <w:t xml:space="preserve"> </w:t>
      </w:r>
      <w:r>
        <w:t>be</w:t>
      </w:r>
      <w:r>
        <w:rPr>
          <w:spacing w:val="-2"/>
        </w:rPr>
        <w:t xml:space="preserve"> </w:t>
      </w:r>
      <w:r>
        <w:t>interdisciplinary?</w:t>
      </w:r>
      <w:r>
        <w:rPr>
          <w:spacing w:val="-5"/>
        </w:rPr>
        <w:t xml:space="preserve"> </w:t>
      </w:r>
      <w:r>
        <w:rPr>
          <w:rFonts w:ascii="Wingdings" w:hAnsi="Wingdings" w:cs="Wingdings"/>
        </w:rPr>
        <w:t></w:t>
      </w:r>
      <w:r>
        <w:rPr>
          <w:spacing w:val="-4"/>
        </w:rPr>
        <w:t xml:space="preserve"> </w:t>
      </w:r>
      <w:r>
        <w:t>No</w:t>
      </w:r>
      <w:r>
        <w:rPr>
          <w:spacing w:val="-2"/>
        </w:rPr>
        <w:t xml:space="preserve"> </w:t>
      </w:r>
      <w:r>
        <w:rPr>
          <w:rFonts w:ascii="Wingdings" w:hAnsi="Wingdings" w:cs="Wingdings"/>
        </w:rPr>
        <w:t></w:t>
      </w:r>
      <w:r>
        <w:t>X</w:t>
      </w:r>
      <w:r>
        <w:rPr>
          <w:spacing w:val="-1"/>
        </w:rPr>
        <w:t xml:space="preserve"> </w:t>
      </w:r>
      <w:r>
        <w:rPr>
          <w:spacing w:val="-5"/>
        </w:rPr>
        <w:t>Yes</w:t>
      </w:r>
    </w:p>
    <w:p w14:paraId="6E4EE312" w14:textId="77777777" w:rsidR="005A5C57" w:rsidRDefault="005A5C57">
      <w:pPr>
        <w:pStyle w:val="BodyText"/>
        <w:kinsoku w:val="0"/>
        <w:overflowPunct w:val="0"/>
      </w:pPr>
    </w:p>
    <w:p w14:paraId="636A1210" w14:textId="77777777" w:rsidR="005A5C57" w:rsidRDefault="005A5C57">
      <w:pPr>
        <w:pStyle w:val="ListParagraph"/>
        <w:numPr>
          <w:ilvl w:val="0"/>
          <w:numId w:val="3"/>
        </w:numPr>
        <w:tabs>
          <w:tab w:val="left" w:pos="839"/>
        </w:tabs>
        <w:kinsoku w:val="0"/>
        <w:overflowPunct w:val="0"/>
        <w:ind w:right="821"/>
        <w:rPr>
          <w:spacing w:val="-2"/>
        </w:rPr>
      </w:pPr>
      <w:r>
        <w:t>Would</w:t>
      </w:r>
      <w:r>
        <w:rPr>
          <w:spacing w:val="-6"/>
        </w:rPr>
        <w:t xml:space="preserve"> </w:t>
      </w:r>
      <w:r>
        <w:t>the</w:t>
      </w:r>
      <w:r>
        <w:rPr>
          <w:spacing w:val="-9"/>
        </w:rPr>
        <w:t xml:space="preserve"> </w:t>
      </w:r>
      <w:r>
        <w:t>course</w:t>
      </w:r>
      <w:r>
        <w:rPr>
          <w:spacing w:val="-7"/>
        </w:rPr>
        <w:t xml:space="preserve"> </w:t>
      </w:r>
      <w:r>
        <w:t>be</w:t>
      </w:r>
      <w:r>
        <w:rPr>
          <w:spacing w:val="-7"/>
        </w:rPr>
        <w:t xml:space="preserve"> </w:t>
      </w:r>
      <w:r>
        <w:t>cross-listed</w:t>
      </w:r>
      <w:r>
        <w:rPr>
          <w:spacing w:val="-6"/>
        </w:rPr>
        <w:t xml:space="preserve"> </w:t>
      </w:r>
      <w:r>
        <w:t>in</w:t>
      </w:r>
      <w:r>
        <w:rPr>
          <w:spacing w:val="-6"/>
        </w:rPr>
        <w:t xml:space="preserve"> </w:t>
      </w:r>
      <w:r>
        <w:t>two</w:t>
      </w:r>
      <w:r>
        <w:rPr>
          <w:spacing w:val="-6"/>
        </w:rPr>
        <w:t xml:space="preserve"> </w:t>
      </w:r>
      <w:r>
        <w:t>or</w:t>
      </w:r>
      <w:r>
        <w:rPr>
          <w:spacing w:val="-9"/>
        </w:rPr>
        <w:t xml:space="preserve"> </w:t>
      </w:r>
      <w:r>
        <w:t>more</w:t>
      </w:r>
      <w:r>
        <w:rPr>
          <w:spacing w:val="-9"/>
        </w:rPr>
        <w:t xml:space="preserve"> </w:t>
      </w:r>
      <w:r>
        <w:t>departments?</w:t>
      </w:r>
      <w:r>
        <w:rPr>
          <w:spacing w:val="-9"/>
        </w:rPr>
        <w:t xml:space="preserve"> </w:t>
      </w:r>
      <w:r>
        <w:rPr>
          <w:rFonts w:ascii="Wingdings" w:hAnsi="Wingdings" w:cs="Wingdings"/>
        </w:rPr>
        <w:t></w:t>
      </w:r>
      <w:r>
        <w:rPr>
          <w:spacing w:val="-6"/>
        </w:rPr>
        <w:t xml:space="preserve"> </w:t>
      </w:r>
      <w:r>
        <w:t>No</w:t>
      </w:r>
      <w:r>
        <w:rPr>
          <w:spacing w:val="-4"/>
        </w:rPr>
        <w:t xml:space="preserve"> </w:t>
      </w:r>
      <w:r>
        <w:rPr>
          <w:rFonts w:ascii="Wingdings" w:hAnsi="Wingdings" w:cs="Wingdings"/>
        </w:rPr>
        <w:t></w:t>
      </w:r>
      <w:r>
        <w:t>X</w:t>
      </w:r>
      <w:r>
        <w:rPr>
          <w:spacing w:val="-4"/>
        </w:rPr>
        <w:t xml:space="preserve"> </w:t>
      </w:r>
      <w:r>
        <w:t xml:space="preserve">Yes </w:t>
      </w:r>
      <w:r>
        <w:rPr>
          <w:spacing w:val="-2"/>
        </w:rPr>
        <w:t>Explain.</w:t>
      </w:r>
    </w:p>
    <w:p w14:paraId="7743D8A2" w14:textId="77777777" w:rsidR="005A5C57" w:rsidRDefault="005A5C57">
      <w:pPr>
        <w:pStyle w:val="BodyText"/>
        <w:kinsoku w:val="0"/>
        <w:overflowPunct w:val="0"/>
      </w:pPr>
    </w:p>
    <w:p w14:paraId="00DAC37B" w14:textId="77777777" w:rsidR="005A5C57" w:rsidRDefault="005A5C57">
      <w:pPr>
        <w:pStyle w:val="BodyText"/>
        <w:kinsoku w:val="0"/>
        <w:overflowPunct w:val="0"/>
        <w:ind w:left="1055" w:right="361"/>
      </w:pPr>
      <w:r>
        <w:t>This course will be cross-listed in both AFR and HUS, as the two proposers of this course represent these varied disciplines and both bring a plethora of knowledge</w:t>
      </w:r>
      <w:r>
        <w:rPr>
          <w:spacing w:val="-9"/>
        </w:rPr>
        <w:t xml:space="preserve"> </w:t>
      </w:r>
      <w:r>
        <w:t>to</w:t>
      </w:r>
      <w:r>
        <w:rPr>
          <w:spacing w:val="-6"/>
        </w:rPr>
        <w:t xml:space="preserve"> </w:t>
      </w:r>
      <w:r>
        <w:t>the</w:t>
      </w:r>
      <w:r>
        <w:rPr>
          <w:spacing w:val="-7"/>
        </w:rPr>
        <w:t xml:space="preserve"> </w:t>
      </w:r>
      <w:r>
        <w:t>course.</w:t>
      </w:r>
      <w:r>
        <w:rPr>
          <w:spacing w:val="-1"/>
        </w:rPr>
        <w:t xml:space="preserve"> </w:t>
      </w:r>
      <w:r>
        <w:t>This</w:t>
      </w:r>
      <w:r>
        <w:rPr>
          <w:spacing w:val="-6"/>
        </w:rPr>
        <w:t xml:space="preserve"> </w:t>
      </w:r>
      <w:r>
        <w:t>will</w:t>
      </w:r>
      <w:r>
        <w:rPr>
          <w:spacing w:val="-5"/>
        </w:rPr>
        <w:t xml:space="preserve"> </w:t>
      </w:r>
      <w:r>
        <w:t>also</w:t>
      </w:r>
      <w:r>
        <w:rPr>
          <w:spacing w:val="-6"/>
        </w:rPr>
        <w:t xml:space="preserve"> </w:t>
      </w:r>
      <w:r>
        <w:t>allow</w:t>
      </w:r>
      <w:r>
        <w:rPr>
          <w:spacing w:val="-9"/>
        </w:rPr>
        <w:t xml:space="preserve"> </w:t>
      </w:r>
      <w:r>
        <w:t>the</w:t>
      </w:r>
      <w:r>
        <w:rPr>
          <w:spacing w:val="-9"/>
        </w:rPr>
        <w:t xml:space="preserve"> </w:t>
      </w:r>
      <w:r>
        <w:t>course</w:t>
      </w:r>
      <w:r>
        <w:rPr>
          <w:spacing w:val="-9"/>
        </w:rPr>
        <w:t xml:space="preserve"> </w:t>
      </w:r>
      <w:r>
        <w:t>to</w:t>
      </w:r>
      <w:r>
        <w:rPr>
          <w:spacing w:val="-6"/>
        </w:rPr>
        <w:t xml:space="preserve"> </w:t>
      </w:r>
      <w:r>
        <w:t>continue</w:t>
      </w:r>
      <w:r>
        <w:rPr>
          <w:spacing w:val="-9"/>
        </w:rPr>
        <w:t xml:space="preserve"> </w:t>
      </w:r>
      <w:r>
        <w:t>to</w:t>
      </w:r>
      <w:r>
        <w:rPr>
          <w:spacing w:val="-6"/>
        </w:rPr>
        <w:t xml:space="preserve"> </w:t>
      </w:r>
      <w:r>
        <w:t>run</w:t>
      </w:r>
      <w:r>
        <w:rPr>
          <w:spacing w:val="-3"/>
        </w:rPr>
        <w:t xml:space="preserve"> </w:t>
      </w:r>
      <w:r>
        <w:t>even if one of the proposers is unavailable.</w:t>
      </w:r>
      <w:r>
        <w:rPr>
          <w:spacing w:val="40"/>
        </w:rPr>
        <w:t xml:space="preserve"> </w:t>
      </w:r>
      <w:r>
        <w:t>The department chairs of both</w:t>
      </w:r>
    </w:p>
    <w:p w14:paraId="6389E647" w14:textId="77777777" w:rsidR="005A5C57" w:rsidRDefault="005A5C57">
      <w:pPr>
        <w:pStyle w:val="BodyText"/>
        <w:tabs>
          <w:tab w:val="left" w:pos="8955"/>
        </w:tabs>
        <w:kinsoku w:val="0"/>
        <w:overflowPunct w:val="0"/>
        <w:ind w:left="930"/>
        <w:rPr>
          <w:spacing w:val="53"/>
        </w:rPr>
      </w:pPr>
      <w:r>
        <w:rPr>
          <w:spacing w:val="53"/>
          <w:u w:val="single"/>
        </w:rPr>
        <w:t xml:space="preserve"> </w:t>
      </w:r>
      <w:r>
        <w:rPr>
          <w:u w:val="single"/>
        </w:rPr>
        <w:t>departments</w:t>
      </w:r>
      <w:r>
        <w:rPr>
          <w:spacing w:val="-1"/>
          <w:u w:val="single"/>
        </w:rPr>
        <w:t xml:space="preserve"> </w:t>
      </w:r>
      <w:r>
        <w:rPr>
          <w:u w:val="single"/>
        </w:rPr>
        <w:t>have</w:t>
      </w:r>
      <w:r>
        <w:rPr>
          <w:spacing w:val="-2"/>
          <w:u w:val="single"/>
        </w:rPr>
        <w:t xml:space="preserve"> </w:t>
      </w:r>
      <w:r>
        <w:rPr>
          <w:u w:val="single"/>
        </w:rPr>
        <w:t>agreed</w:t>
      </w:r>
      <w:r>
        <w:rPr>
          <w:spacing w:val="-2"/>
          <w:u w:val="single"/>
        </w:rPr>
        <w:t xml:space="preserve"> </w:t>
      </w:r>
      <w:r>
        <w:rPr>
          <w:u w:val="single"/>
        </w:rPr>
        <w:t>to</w:t>
      </w:r>
      <w:r>
        <w:rPr>
          <w:spacing w:val="-1"/>
          <w:u w:val="single"/>
        </w:rPr>
        <w:t xml:space="preserve"> </w:t>
      </w:r>
      <w:r>
        <w:rPr>
          <w:u w:val="single"/>
        </w:rPr>
        <w:t>work</w:t>
      </w:r>
      <w:r>
        <w:rPr>
          <w:spacing w:val="-1"/>
          <w:u w:val="single"/>
        </w:rPr>
        <w:t xml:space="preserve"> </w:t>
      </w:r>
      <w:r>
        <w:rPr>
          <w:u w:val="single"/>
        </w:rPr>
        <w:t>together</w:t>
      </w:r>
      <w:r>
        <w:rPr>
          <w:spacing w:val="-5"/>
          <w:u w:val="single"/>
        </w:rPr>
        <w:t xml:space="preserve"> </w:t>
      </w:r>
      <w:r>
        <w:rPr>
          <w:u w:val="single"/>
        </w:rPr>
        <w:t>to</w:t>
      </w:r>
      <w:r>
        <w:rPr>
          <w:spacing w:val="-1"/>
          <w:u w:val="single"/>
        </w:rPr>
        <w:t xml:space="preserve"> </w:t>
      </w:r>
      <w:r>
        <w:rPr>
          <w:u w:val="single"/>
        </w:rPr>
        <w:t>offer</w:t>
      </w:r>
      <w:r>
        <w:rPr>
          <w:spacing w:val="-2"/>
          <w:u w:val="single"/>
        </w:rPr>
        <w:t xml:space="preserve"> </w:t>
      </w:r>
      <w:r>
        <w:rPr>
          <w:u w:val="single"/>
        </w:rPr>
        <w:t>the</w:t>
      </w:r>
      <w:r>
        <w:rPr>
          <w:spacing w:val="-5"/>
          <w:u w:val="single"/>
        </w:rPr>
        <w:t xml:space="preserve"> </w:t>
      </w:r>
      <w:r>
        <w:rPr>
          <w:u w:val="single"/>
        </w:rPr>
        <w:t>course</w:t>
      </w:r>
      <w:r>
        <w:rPr>
          <w:spacing w:val="-5"/>
          <w:u w:val="single"/>
        </w:rPr>
        <w:t xml:space="preserve"> </w:t>
      </w:r>
      <w:r>
        <w:rPr>
          <w:u w:val="single"/>
        </w:rPr>
        <w:t>when</w:t>
      </w:r>
      <w:r>
        <w:rPr>
          <w:spacing w:val="2"/>
          <w:u w:val="single"/>
        </w:rPr>
        <w:t xml:space="preserve"> </w:t>
      </w:r>
      <w:r>
        <w:rPr>
          <w:spacing w:val="-2"/>
          <w:u w:val="single"/>
        </w:rPr>
        <w:t>needed.</w:t>
      </w:r>
      <w:r>
        <w:rPr>
          <w:u w:val="single"/>
        </w:rPr>
        <w:tab/>
      </w:r>
    </w:p>
    <w:p w14:paraId="3C540C29" w14:textId="77777777" w:rsidR="005A5C57" w:rsidRDefault="005A5C57">
      <w:pPr>
        <w:pStyle w:val="BodyText"/>
        <w:kinsoku w:val="0"/>
        <w:overflowPunct w:val="0"/>
        <w:spacing w:before="10"/>
      </w:pPr>
    </w:p>
    <w:p w14:paraId="7F634214" w14:textId="77777777" w:rsidR="005A5C57" w:rsidRDefault="005A5C57">
      <w:pPr>
        <w:pStyle w:val="ListParagraph"/>
        <w:numPr>
          <w:ilvl w:val="0"/>
          <w:numId w:val="3"/>
        </w:numPr>
        <w:tabs>
          <w:tab w:val="left" w:pos="839"/>
        </w:tabs>
        <w:kinsoku w:val="0"/>
        <w:overflowPunct w:val="0"/>
        <w:ind w:right="244"/>
        <w:rPr>
          <w:spacing w:val="-2"/>
        </w:rPr>
      </w:pPr>
      <w:r>
        <w:t>How</w:t>
      </w:r>
      <w:r>
        <w:rPr>
          <w:spacing w:val="-15"/>
        </w:rPr>
        <w:t xml:space="preserve"> </w:t>
      </w:r>
      <w:r>
        <w:t>will</w:t>
      </w:r>
      <w:r>
        <w:rPr>
          <w:spacing w:val="-15"/>
        </w:rPr>
        <w:t xml:space="preserve"> </w:t>
      </w:r>
      <w:r>
        <w:t>the</w:t>
      </w:r>
      <w:r>
        <w:rPr>
          <w:spacing w:val="-15"/>
        </w:rPr>
        <w:t xml:space="preserve"> </w:t>
      </w:r>
      <w:r>
        <w:t>course</w:t>
      </w:r>
      <w:r>
        <w:rPr>
          <w:spacing w:val="-15"/>
        </w:rPr>
        <w:t xml:space="preserve"> </w:t>
      </w:r>
      <w:r>
        <w:t>be</w:t>
      </w:r>
      <w:r>
        <w:rPr>
          <w:spacing w:val="-16"/>
        </w:rPr>
        <w:t xml:space="preserve"> </w:t>
      </w:r>
      <w:r>
        <w:t>team-taught</w:t>
      </w:r>
      <w:hyperlink w:anchor="bookmark3" w:history="1">
        <w:r>
          <w:rPr>
            <w:vertAlign w:val="superscript"/>
          </w:rPr>
          <w:t>4</w:t>
        </w:r>
      </w:hyperlink>
      <w:r>
        <w:t>?</w:t>
      </w:r>
      <w:r>
        <w:rPr>
          <w:spacing w:val="-16"/>
        </w:rPr>
        <w:t xml:space="preserve"> </w:t>
      </w:r>
      <w:r>
        <w:rPr>
          <w:rFonts w:ascii="Wingdings" w:hAnsi="Wingdings" w:cs="Wingdings"/>
        </w:rPr>
        <w:t></w:t>
      </w:r>
      <w:r>
        <w:rPr>
          <w:spacing w:val="-15"/>
        </w:rPr>
        <w:t xml:space="preserve"> </w:t>
      </w:r>
      <w:r>
        <w:t>Co-taught</w:t>
      </w:r>
      <w:r>
        <w:rPr>
          <w:spacing w:val="12"/>
        </w:rPr>
        <w:t xml:space="preserve"> </w:t>
      </w:r>
      <w:r>
        <w:rPr>
          <w:rFonts w:ascii="Wingdings" w:hAnsi="Wingdings" w:cs="Wingdings"/>
        </w:rPr>
        <w:t></w:t>
      </w:r>
      <w:r>
        <w:t>X</w:t>
      </w:r>
      <w:r>
        <w:rPr>
          <w:spacing w:val="-15"/>
        </w:rPr>
        <w:t xml:space="preserve"> </w:t>
      </w:r>
      <w:r>
        <w:t>Guest</w:t>
      </w:r>
      <w:r>
        <w:rPr>
          <w:spacing w:val="-15"/>
        </w:rPr>
        <w:t xml:space="preserve"> </w:t>
      </w:r>
      <w:r>
        <w:t>lecturers</w:t>
      </w:r>
      <w:r>
        <w:rPr>
          <w:spacing w:val="30"/>
        </w:rPr>
        <w:t xml:space="preserve"> </w:t>
      </w:r>
      <w:r>
        <w:rPr>
          <w:rFonts w:ascii="Wingdings" w:hAnsi="Wingdings" w:cs="Wingdings"/>
        </w:rPr>
        <w:t></w:t>
      </w:r>
      <w:r>
        <w:rPr>
          <w:spacing w:val="-15"/>
        </w:rPr>
        <w:t xml:space="preserve"> </w:t>
      </w:r>
      <w:r>
        <w:t xml:space="preserve">Learning </w:t>
      </w:r>
      <w:r>
        <w:rPr>
          <w:spacing w:val="-2"/>
        </w:rPr>
        <w:t>community</w:t>
      </w:r>
    </w:p>
    <w:p w14:paraId="1DEAFA85" w14:textId="77777777" w:rsidR="005A5C57" w:rsidRDefault="005A5C57">
      <w:pPr>
        <w:pStyle w:val="BodyText"/>
        <w:kinsoku w:val="0"/>
        <w:overflowPunct w:val="0"/>
      </w:pPr>
    </w:p>
    <w:p w14:paraId="5A998087" w14:textId="77777777" w:rsidR="005A5C57" w:rsidRDefault="005A5C57">
      <w:pPr>
        <w:pStyle w:val="BodyText"/>
        <w:kinsoku w:val="0"/>
        <w:overflowPunct w:val="0"/>
        <w:ind w:left="77" w:right="1504"/>
        <w:jc w:val="center"/>
        <w:rPr>
          <w:spacing w:val="-2"/>
        </w:rPr>
      </w:pPr>
      <w:r>
        <w:t>If</w:t>
      </w:r>
      <w:r>
        <w:rPr>
          <w:spacing w:val="-8"/>
        </w:rPr>
        <w:t xml:space="preserve"> </w:t>
      </w:r>
      <w:r>
        <w:t>co-taught, what</w:t>
      </w:r>
      <w:r>
        <w:rPr>
          <w:spacing w:val="-4"/>
        </w:rPr>
        <w:t xml:space="preserve"> </w:t>
      </w:r>
      <w:r>
        <w:t>is</w:t>
      </w:r>
      <w:r>
        <w:rPr>
          <w:spacing w:val="-1"/>
        </w:rPr>
        <w:t xml:space="preserve"> </w:t>
      </w:r>
      <w:r>
        <w:t>the</w:t>
      </w:r>
      <w:r>
        <w:rPr>
          <w:spacing w:val="-3"/>
        </w:rPr>
        <w:t xml:space="preserve"> </w:t>
      </w:r>
      <w:r>
        <w:t>proposed</w:t>
      </w:r>
      <w:r>
        <w:rPr>
          <w:spacing w:val="-2"/>
        </w:rPr>
        <w:t xml:space="preserve"> </w:t>
      </w:r>
      <w:r>
        <w:t>workload</w:t>
      </w:r>
      <w:r>
        <w:rPr>
          <w:spacing w:val="-5"/>
        </w:rPr>
        <w:t xml:space="preserve"> </w:t>
      </w:r>
      <w:r>
        <w:t xml:space="preserve">hour </w:t>
      </w:r>
      <w:r>
        <w:rPr>
          <w:spacing w:val="-2"/>
        </w:rPr>
        <w:t>distribution?</w:t>
      </w:r>
    </w:p>
    <w:p w14:paraId="4DE4AE6F" w14:textId="0AA23EFB" w:rsidR="005A5C57" w:rsidRDefault="00BB2A97">
      <w:pPr>
        <w:pStyle w:val="BodyText"/>
        <w:kinsoku w:val="0"/>
        <w:overflowPunct w:val="0"/>
        <w:spacing w:before="17"/>
        <w:rPr>
          <w:sz w:val="20"/>
          <w:szCs w:val="20"/>
        </w:rPr>
      </w:pPr>
      <w:r>
        <w:rPr>
          <w:noProof/>
        </w:rPr>
        <mc:AlternateContent>
          <mc:Choice Requires="wps">
            <w:drawing>
              <wp:anchor distT="0" distB="0" distL="0" distR="0" simplePos="0" relativeHeight="251658240" behindDoc="0" locked="0" layoutInCell="0" allowOverlap="1" wp14:anchorId="22F0C533" wp14:editId="70ABD1F3">
                <wp:simplePos x="0" y="0"/>
                <wp:positionH relativeFrom="page">
                  <wp:posOffset>1535430</wp:posOffset>
                </wp:positionH>
                <wp:positionV relativeFrom="paragraph">
                  <wp:posOffset>172085</wp:posOffset>
                </wp:positionV>
                <wp:extent cx="2057400" cy="635"/>
                <wp:effectExtent l="0" t="0" r="0" b="0"/>
                <wp:wrapTopAndBottom/>
                <wp:docPr id="31456200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635"/>
                        </a:xfrm>
                        <a:custGeom>
                          <a:avLst/>
                          <a:gdLst>
                            <a:gd name="T0" fmla="*/ 0 w 3240"/>
                            <a:gd name="T1" fmla="*/ 0 h 1"/>
                            <a:gd name="T2" fmla="*/ 3240 w 3240"/>
                            <a:gd name="T3" fmla="*/ 0 h 1"/>
                          </a:gdLst>
                          <a:ahLst/>
                          <a:cxnLst>
                            <a:cxn ang="0">
                              <a:pos x="T0" y="T1"/>
                            </a:cxn>
                            <a:cxn ang="0">
                              <a:pos x="T2" y="T3"/>
                            </a:cxn>
                          </a:cxnLst>
                          <a:rect l="0" t="0" r="r" b="b"/>
                          <a:pathLst>
                            <a:path w="3240" h="1">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1E5914" id="Freeform 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20.9pt,13.55pt,282.9pt,13.55pt" coordsize="3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" o:allowincell="f" filled="f" strokeweight=".48pt">
                <v:path arrowok="t" o:connecttype="custom" o:connectlocs="0,0;2057400,0" o:connectangles="0,0"/>
                <w10:wrap type="topAndBottom" anchorx="page"/>
              </v:polyline>
            </w:pict>
          </mc:Fallback>
        </mc:AlternateContent>
      </w:r>
    </w:p>
    <w:p w14:paraId="5904A7AC" w14:textId="77777777" w:rsidR="005A5C57" w:rsidRDefault="005A5C57">
      <w:pPr>
        <w:pStyle w:val="BodyText"/>
        <w:kinsoku w:val="0"/>
        <w:overflowPunct w:val="0"/>
        <w:ind w:left="839"/>
        <w:rPr>
          <w:spacing w:val="-2"/>
        </w:rPr>
      </w:pPr>
      <w:r>
        <w:rPr>
          <w:rFonts w:ascii="Wingdings" w:hAnsi="Wingdings" w:cs="Wingdings"/>
        </w:rPr>
        <w:t></w:t>
      </w:r>
      <w:r>
        <w:rPr>
          <w:spacing w:val="-17"/>
        </w:rPr>
        <w:t xml:space="preserve"> </w:t>
      </w:r>
      <w:r>
        <w:t>Shared</w:t>
      </w:r>
      <w:r>
        <w:rPr>
          <w:spacing w:val="-12"/>
        </w:rPr>
        <w:t xml:space="preserve"> </w:t>
      </w:r>
      <w:r>
        <w:t>credits</w:t>
      </w:r>
      <w:r>
        <w:rPr>
          <w:spacing w:val="39"/>
        </w:rPr>
        <w:t xml:space="preserve"> </w:t>
      </w:r>
      <w:r>
        <w:rPr>
          <w:rFonts w:ascii="Wingdings" w:hAnsi="Wingdings" w:cs="Wingdings"/>
        </w:rPr>
        <w:t></w:t>
      </w:r>
      <w:r>
        <w:rPr>
          <w:spacing w:val="-14"/>
        </w:rPr>
        <w:t xml:space="preserve"> </w:t>
      </w:r>
      <w:r>
        <w:t>Trading</w:t>
      </w:r>
      <w:r>
        <w:rPr>
          <w:spacing w:val="-12"/>
        </w:rPr>
        <w:t xml:space="preserve"> </w:t>
      </w:r>
      <w:r>
        <w:rPr>
          <w:spacing w:val="-2"/>
        </w:rPr>
        <w:t>credits</w:t>
      </w:r>
    </w:p>
    <w:p w14:paraId="22A1590A" w14:textId="77777777" w:rsidR="005A5C57" w:rsidRDefault="005A5C57">
      <w:pPr>
        <w:pStyle w:val="BodyText"/>
        <w:kinsoku w:val="0"/>
        <w:overflowPunct w:val="0"/>
        <w:ind w:left="839"/>
        <w:rPr>
          <w:spacing w:val="-4"/>
          <w:vertAlign w:val="superscript"/>
        </w:rPr>
      </w:pPr>
      <w:r>
        <w:rPr>
          <w:spacing w:val="-4"/>
        </w:rPr>
        <w:t>If</w:t>
      </w:r>
      <w:r>
        <w:rPr>
          <w:spacing w:val="-12"/>
        </w:rPr>
        <w:t xml:space="preserve"> </w:t>
      </w:r>
      <w:r>
        <w:rPr>
          <w:spacing w:val="-4"/>
        </w:rPr>
        <w:t>guest</w:t>
      </w:r>
      <w:r>
        <w:rPr>
          <w:spacing w:val="-7"/>
        </w:rPr>
        <w:t xml:space="preserve"> </w:t>
      </w:r>
      <w:r>
        <w:rPr>
          <w:spacing w:val="-4"/>
        </w:rPr>
        <w:t>lecturers,</w:t>
      </w:r>
      <w:r>
        <w:rPr>
          <w:spacing w:val="-9"/>
        </w:rPr>
        <w:t xml:space="preserve"> </w:t>
      </w:r>
      <w:r>
        <w:rPr>
          <w:spacing w:val="-4"/>
        </w:rPr>
        <w:t>for</w:t>
      </w:r>
      <w:r>
        <w:rPr>
          <w:spacing w:val="-6"/>
        </w:rPr>
        <w:t xml:space="preserve"> </w:t>
      </w:r>
      <w:r>
        <w:rPr>
          <w:spacing w:val="-4"/>
        </w:rPr>
        <w:t>what</w:t>
      </w:r>
      <w:r>
        <w:rPr>
          <w:spacing w:val="-5"/>
        </w:rPr>
        <w:t xml:space="preserve"> </w:t>
      </w:r>
      <w:r>
        <w:rPr>
          <w:spacing w:val="-4"/>
        </w:rPr>
        <w:t>approximate</w:t>
      </w:r>
      <w:r>
        <w:rPr>
          <w:spacing w:val="-10"/>
        </w:rPr>
        <w:t xml:space="preserve"> </w:t>
      </w:r>
      <w:r>
        <w:rPr>
          <w:spacing w:val="-4"/>
        </w:rPr>
        <w:t>percentage</w:t>
      </w:r>
      <w:r>
        <w:rPr>
          <w:spacing w:val="-14"/>
        </w:rPr>
        <w:t xml:space="preserve"> </w:t>
      </w:r>
      <w:r>
        <w:rPr>
          <w:spacing w:val="-4"/>
        </w:rPr>
        <w:t>of</w:t>
      </w:r>
      <w:r>
        <w:rPr>
          <w:spacing w:val="-12"/>
        </w:rPr>
        <w:t xml:space="preserve"> </w:t>
      </w:r>
      <w:r>
        <w:rPr>
          <w:spacing w:val="-4"/>
        </w:rPr>
        <w:t>the</w:t>
      </w:r>
      <w:r>
        <w:rPr>
          <w:spacing w:val="-9"/>
        </w:rPr>
        <w:t xml:space="preserve"> </w:t>
      </w:r>
      <w:r>
        <w:rPr>
          <w:spacing w:val="-4"/>
        </w:rPr>
        <w:t>course?</w:t>
      </w:r>
      <w:r>
        <w:rPr>
          <w:spacing w:val="-10"/>
        </w:rPr>
        <w:t xml:space="preserve"> </w:t>
      </w:r>
      <w:r>
        <w:rPr>
          <w:spacing w:val="-4"/>
        </w:rPr>
        <w:t>X</w:t>
      </w:r>
      <w:r>
        <w:rPr>
          <w:rFonts w:ascii="Wingdings" w:hAnsi="Wingdings" w:cs="Wingdings"/>
          <w:spacing w:val="-4"/>
        </w:rPr>
        <w:t></w:t>
      </w:r>
      <w:r>
        <w:rPr>
          <w:spacing w:val="-11"/>
        </w:rPr>
        <w:t xml:space="preserve"> </w:t>
      </w:r>
      <w:r>
        <w:rPr>
          <w:spacing w:val="-4"/>
        </w:rPr>
        <w:t>Minimum</w:t>
      </w:r>
      <w:r>
        <w:rPr>
          <w:spacing w:val="-10"/>
        </w:rPr>
        <w:t xml:space="preserve"> </w:t>
      </w:r>
      <w:r>
        <w:rPr>
          <w:spacing w:val="-4"/>
        </w:rPr>
        <w:t>20%</w:t>
      </w:r>
      <w:hyperlink w:anchor="bookmark4" w:history="1">
        <w:r>
          <w:rPr>
            <w:spacing w:val="-4"/>
            <w:vertAlign w:val="superscript"/>
          </w:rPr>
          <w:t>5</w:t>
        </w:r>
      </w:hyperlink>
    </w:p>
    <w:p w14:paraId="22E18929" w14:textId="77777777" w:rsidR="005A5C57" w:rsidRDefault="005A5C57">
      <w:pPr>
        <w:pStyle w:val="ListParagraph"/>
        <w:numPr>
          <w:ilvl w:val="0"/>
          <w:numId w:val="2"/>
        </w:numPr>
        <w:tabs>
          <w:tab w:val="left" w:pos="1099"/>
        </w:tabs>
        <w:kinsoku w:val="0"/>
        <w:overflowPunct w:val="0"/>
        <w:ind w:left="1099" w:hanging="260"/>
        <w:rPr>
          <w:spacing w:val="-10"/>
        </w:rPr>
      </w:pPr>
      <w:r>
        <w:t>other:</w:t>
      </w:r>
      <w:r>
        <w:rPr>
          <w:spacing w:val="-15"/>
        </w:rPr>
        <w:t xml:space="preserve"> </w:t>
      </w:r>
      <w:r>
        <w:rPr>
          <w:spacing w:val="45"/>
          <w:u w:val="single"/>
        </w:rPr>
        <w:t xml:space="preserve">  </w:t>
      </w:r>
      <w:r>
        <w:rPr>
          <w:spacing w:val="-10"/>
        </w:rPr>
        <w:t>%</w:t>
      </w:r>
    </w:p>
    <w:p w14:paraId="4157AA09" w14:textId="77777777" w:rsidR="005A5C57" w:rsidRDefault="005A5C57">
      <w:pPr>
        <w:pStyle w:val="BodyText"/>
        <w:kinsoku w:val="0"/>
        <w:overflowPunct w:val="0"/>
        <w:spacing w:before="271"/>
        <w:ind w:left="839"/>
        <w:rPr>
          <w:spacing w:val="-5"/>
        </w:rPr>
      </w:pPr>
      <w:r>
        <w:t>Please</w:t>
      </w:r>
      <w:r>
        <w:rPr>
          <w:spacing w:val="-10"/>
        </w:rPr>
        <w:t xml:space="preserve"> </w:t>
      </w:r>
      <w:r>
        <w:rPr>
          <w:u w:val="single"/>
        </w:rPr>
        <w:t>attach</w:t>
      </w:r>
      <w:r>
        <w:rPr>
          <w:spacing w:val="-4"/>
          <w:u w:val="single"/>
        </w:rPr>
        <w:t xml:space="preserve"> </w:t>
      </w:r>
      <w:r>
        <w:rPr>
          <w:u w:val="single"/>
        </w:rPr>
        <w:t>the</w:t>
      </w:r>
      <w:r>
        <w:rPr>
          <w:spacing w:val="-1"/>
          <w:u w:val="single"/>
        </w:rPr>
        <w:t xml:space="preserve"> </w:t>
      </w:r>
      <w:r>
        <w:rPr>
          <w:u w:val="single"/>
        </w:rPr>
        <w:t>evaluation</w:t>
      </w:r>
      <w:r>
        <w:rPr>
          <w:spacing w:val="-4"/>
          <w:u w:val="single"/>
        </w:rPr>
        <w:t xml:space="preserve"> </w:t>
      </w:r>
      <w:r>
        <w:rPr>
          <w:u w:val="single"/>
        </w:rPr>
        <w:t>framework</w:t>
      </w:r>
      <w:r>
        <w:rPr>
          <w:spacing w:val="-2"/>
        </w:rPr>
        <w:t xml:space="preserve"> </w:t>
      </w:r>
      <w:r>
        <w:t>used</w:t>
      </w:r>
      <w:r>
        <w:rPr>
          <w:spacing w:val="-4"/>
        </w:rPr>
        <w:t xml:space="preserve"> </w:t>
      </w:r>
      <w:r>
        <w:t>to</w:t>
      </w:r>
      <w:r>
        <w:rPr>
          <w:spacing w:val="-2"/>
        </w:rPr>
        <w:t xml:space="preserve"> </w:t>
      </w:r>
      <w:r>
        <w:t>assess</w:t>
      </w:r>
      <w:r>
        <w:rPr>
          <w:spacing w:val="-4"/>
        </w:rPr>
        <w:t xml:space="preserve"> </w:t>
      </w:r>
      <w:r>
        <w:t>the</w:t>
      </w:r>
      <w:r>
        <w:rPr>
          <w:spacing w:val="-6"/>
        </w:rPr>
        <w:t xml:space="preserve"> </w:t>
      </w:r>
      <w:r>
        <w:t>interdisciplinarity</w:t>
      </w:r>
      <w:r>
        <w:rPr>
          <w:spacing w:val="-1"/>
        </w:rPr>
        <w:t xml:space="preserve"> </w:t>
      </w:r>
      <w:r>
        <w:t>of</w:t>
      </w:r>
      <w:r>
        <w:rPr>
          <w:spacing w:val="-5"/>
        </w:rPr>
        <w:t xml:space="preserve"> the</w:t>
      </w:r>
    </w:p>
    <w:p w14:paraId="5B22E153" w14:textId="2CC2C4ED" w:rsidR="005A5C57" w:rsidRDefault="00BB2A97">
      <w:pPr>
        <w:pStyle w:val="BodyText"/>
        <w:kinsoku w:val="0"/>
        <w:overflowPunct w:val="0"/>
        <w:spacing w:before="10"/>
        <w:rPr>
          <w:sz w:val="15"/>
          <w:szCs w:val="15"/>
        </w:rPr>
      </w:pPr>
      <w:r>
        <w:rPr>
          <w:noProof/>
        </w:rPr>
        <mc:AlternateContent>
          <mc:Choice Requires="wps">
            <w:drawing>
              <wp:anchor distT="0" distB="0" distL="0" distR="0" simplePos="0" relativeHeight="251659264" behindDoc="0" locked="0" layoutInCell="0" allowOverlap="1" wp14:anchorId="09C9F405" wp14:editId="43E7C023">
                <wp:simplePos x="0" y="0"/>
                <wp:positionH relativeFrom="page">
                  <wp:posOffset>1078230</wp:posOffset>
                </wp:positionH>
                <wp:positionV relativeFrom="paragraph">
                  <wp:posOffset>131445</wp:posOffset>
                </wp:positionV>
                <wp:extent cx="1828800" cy="7620"/>
                <wp:effectExtent l="0" t="0" r="0" b="0"/>
                <wp:wrapTopAndBottom/>
                <wp:docPr id="113313808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custGeom>
                          <a:avLst/>
                          <a:gdLst>
                            <a:gd name="T0" fmla="*/ 2880 w 2880"/>
                            <a:gd name="T1" fmla="*/ 0 h 12"/>
                            <a:gd name="T2" fmla="*/ 0 w 2880"/>
                            <a:gd name="T3" fmla="*/ 0 h 12"/>
                            <a:gd name="T4" fmla="*/ 0 w 2880"/>
                            <a:gd name="T5" fmla="*/ 11 h 12"/>
                            <a:gd name="T6" fmla="*/ 2880 w 2880"/>
                            <a:gd name="T7" fmla="*/ 11 h 12"/>
                            <a:gd name="T8" fmla="*/ 2880 w 2880"/>
                            <a:gd name="T9" fmla="*/ 0 h 12"/>
                          </a:gdLst>
                          <a:ahLst/>
                          <a:cxnLst>
                            <a:cxn ang="0">
                              <a:pos x="T0" y="T1"/>
                            </a:cxn>
                            <a:cxn ang="0">
                              <a:pos x="T2" y="T3"/>
                            </a:cxn>
                            <a:cxn ang="0">
                              <a:pos x="T4" y="T5"/>
                            </a:cxn>
                            <a:cxn ang="0">
                              <a:pos x="T6" y="T7"/>
                            </a:cxn>
                            <a:cxn ang="0">
                              <a:pos x="T8" y="T9"/>
                            </a:cxn>
                          </a:cxnLst>
                          <a:rect l="0" t="0" r="r" b="b"/>
                          <a:pathLst>
                            <a:path w="2880"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BDB5" id="Freeform 39" o:spid="_x0000_s1026" style="position:absolute;margin-left:84.9pt;margin-top:10.35pt;width:2in;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" o:allowincell="f" path="m2880,l,,,11r2880,l2880,xe" fillcolor="black" stroked="f">
                <v:path arrowok="t" o:connecttype="custom" o:connectlocs="1828800,0;0,0;0,6985;1828800,6985;1828800,0" o:connectangles="0,0,0,0,0"/>
                <w10:wrap type="topAndBottom" anchorx="page"/>
              </v:shape>
            </w:pict>
          </mc:Fallback>
        </mc:AlternateContent>
      </w:r>
    </w:p>
    <w:p w14:paraId="642B26FC" w14:textId="77777777" w:rsidR="005A5C57" w:rsidRDefault="005A5C57">
      <w:pPr>
        <w:pStyle w:val="BodyText"/>
        <w:kinsoku w:val="0"/>
        <w:overflowPunct w:val="0"/>
        <w:spacing w:before="104"/>
        <w:ind w:left="119" w:right="303" w:hanging="3"/>
        <w:rPr>
          <w:sz w:val="20"/>
          <w:szCs w:val="20"/>
        </w:rPr>
      </w:pPr>
      <w:bookmarkStart w:id="38" w:name="_bookmark2"/>
      <w:bookmarkEnd w:id="38"/>
      <w:r>
        <w:rPr>
          <w:sz w:val="20"/>
          <w:szCs w:val="20"/>
          <w:vertAlign w:val="superscript"/>
        </w:rPr>
        <w:t>3</w:t>
      </w:r>
      <w:r>
        <w:rPr>
          <w:spacing w:val="-5"/>
          <w:sz w:val="20"/>
          <w:szCs w:val="20"/>
        </w:rPr>
        <w:t xml:space="preserve"> </w:t>
      </w:r>
      <w:r>
        <w:rPr>
          <w:sz w:val="20"/>
          <w:szCs w:val="20"/>
        </w:rPr>
        <w:t>An</w:t>
      </w:r>
      <w:r>
        <w:rPr>
          <w:spacing w:val="-4"/>
          <w:sz w:val="20"/>
          <w:szCs w:val="20"/>
        </w:rPr>
        <w:t xml:space="preserve"> </w:t>
      </w:r>
      <w:r>
        <w:rPr>
          <w:sz w:val="20"/>
          <w:szCs w:val="20"/>
        </w:rPr>
        <w:t>interdisciplinary</w:t>
      </w:r>
      <w:r>
        <w:rPr>
          <w:spacing w:val="-4"/>
          <w:sz w:val="20"/>
          <w:szCs w:val="20"/>
        </w:rPr>
        <w:t xml:space="preserve"> </w:t>
      </w:r>
      <w:r>
        <w:rPr>
          <w:sz w:val="20"/>
          <w:szCs w:val="20"/>
        </w:rPr>
        <w:t>course</w:t>
      </w:r>
      <w:r>
        <w:rPr>
          <w:spacing w:val="-5"/>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College</w:t>
      </w:r>
      <w:r>
        <w:rPr>
          <w:spacing w:val="-5"/>
          <w:sz w:val="20"/>
          <w:szCs w:val="20"/>
        </w:rPr>
        <w:t xml:space="preserve"> </w:t>
      </w:r>
      <w:r>
        <w:rPr>
          <w:sz w:val="20"/>
          <w:szCs w:val="20"/>
        </w:rPr>
        <w:t>Option</w:t>
      </w:r>
      <w:r>
        <w:rPr>
          <w:spacing w:val="-7"/>
          <w:sz w:val="20"/>
          <w:szCs w:val="20"/>
        </w:rPr>
        <w:t xml:space="preserve"> </w:t>
      </w:r>
      <w:r>
        <w:rPr>
          <w:sz w:val="20"/>
          <w:szCs w:val="20"/>
        </w:rPr>
        <w:t>requirement</w:t>
      </w:r>
      <w:r>
        <w:rPr>
          <w:spacing w:val="-6"/>
          <w:sz w:val="20"/>
          <w:szCs w:val="20"/>
        </w:rPr>
        <w:t xml:space="preserve"> </w:t>
      </w:r>
      <w:r>
        <w:rPr>
          <w:sz w:val="20"/>
          <w:szCs w:val="20"/>
        </w:rPr>
        <w:t>may</w:t>
      </w:r>
      <w:r>
        <w:rPr>
          <w:spacing w:val="-7"/>
          <w:sz w:val="20"/>
          <w:szCs w:val="20"/>
        </w:rPr>
        <w:t xml:space="preserve"> </w:t>
      </w:r>
      <w:r>
        <w:rPr>
          <w:sz w:val="20"/>
          <w:szCs w:val="20"/>
        </w:rPr>
        <w:t>be</w:t>
      </w:r>
      <w:r>
        <w:rPr>
          <w:spacing w:val="-7"/>
          <w:sz w:val="20"/>
          <w:szCs w:val="20"/>
        </w:rPr>
        <w:t xml:space="preserve"> </w:t>
      </w:r>
      <w:r>
        <w:rPr>
          <w:sz w:val="20"/>
          <w:szCs w:val="20"/>
        </w:rPr>
        <w:t>housed</w:t>
      </w:r>
      <w:r>
        <w:rPr>
          <w:spacing w:val="-4"/>
          <w:sz w:val="20"/>
          <w:szCs w:val="20"/>
        </w:rPr>
        <w:t xml:space="preserve"> </w:t>
      </w:r>
      <w:r>
        <w:rPr>
          <w:sz w:val="20"/>
          <w:szCs w:val="20"/>
        </w:rPr>
        <w:t>in</w:t>
      </w:r>
      <w:r>
        <w:rPr>
          <w:spacing w:val="-4"/>
          <w:sz w:val="20"/>
          <w:szCs w:val="20"/>
        </w:rPr>
        <w:t xml:space="preserve"> </w:t>
      </w:r>
      <w:r>
        <w:rPr>
          <w:sz w:val="20"/>
          <w:szCs w:val="20"/>
        </w:rPr>
        <w:t>a</w:t>
      </w:r>
      <w:r>
        <w:rPr>
          <w:spacing w:val="-7"/>
          <w:sz w:val="20"/>
          <w:szCs w:val="20"/>
        </w:rPr>
        <w:t xml:space="preserve"> </w:t>
      </w:r>
      <w:r>
        <w:rPr>
          <w:sz w:val="20"/>
          <w:szCs w:val="20"/>
        </w:rPr>
        <w:t>department</w:t>
      </w:r>
      <w:r>
        <w:rPr>
          <w:spacing w:val="-6"/>
          <w:sz w:val="20"/>
          <w:szCs w:val="20"/>
        </w:rPr>
        <w:t xml:space="preserve"> </w:t>
      </w:r>
      <w:r>
        <w:rPr>
          <w:sz w:val="20"/>
          <w:szCs w:val="20"/>
        </w:rPr>
        <w:t>that</w:t>
      </w:r>
      <w:r>
        <w:rPr>
          <w:spacing w:val="-6"/>
          <w:sz w:val="20"/>
          <w:szCs w:val="20"/>
        </w:rPr>
        <w:t xml:space="preserve"> </w:t>
      </w:r>
      <w:r>
        <w:rPr>
          <w:sz w:val="20"/>
          <w:szCs w:val="20"/>
        </w:rPr>
        <w:t>is</w:t>
      </w:r>
      <w:r>
        <w:rPr>
          <w:spacing w:val="-8"/>
          <w:sz w:val="20"/>
          <w:szCs w:val="20"/>
        </w:rPr>
        <w:t xml:space="preserve"> </w:t>
      </w:r>
      <w:r>
        <w:rPr>
          <w:sz w:val="20"/>
          <w:szCs w:val="20"/>
        </w:rPr>
        <w:t>not liberal arts.</w:t>
      </w:r>
    </w:p>
    <w:p w14:paraId="668378B9" w14:textId="77777777" w:rsidR="005A5C57" w:rsidRDefault="005A5C57">
      <w:pPr>
        <w:pStyle w:val="BodyText"/>
        <w:kinsoku w:val="0"/>
        <w:overflowPunct w:val="0"/>
        <w:spacing w:line="228" w:lineRule="exact"/>
        <w:ind w:left="119"/>
        <w:rPr>
          <w:spacing w:val="-2"/>
          <w:sz w:val="20"/>
          <w:szCs w:val="20"/>
        </w:rPr>
      </w:pPr>
      <w:bookmarkStart w:id="39" w:name="_bookmark3"/>
      <w:bookmarkEnd w:id="39"/>
      <w:r>
        <w:rPr>
          <w:sz w:val="20"/>
          <w:szCs w:val="20"/>
          <w:vertAlign w:val="superscript"/>
        </w:rPr>
        <w:t>4</w:t>
      </w:r>
      <w:r>
        <w:rPr>
          <w:spacing w:val="-13"/>
          <w:sz w:val="20"/>
          <w:szCs w:val="20"/>
        </w:rPr>
        <w:t xml:space="preserve"> </w:t>
      </w:r>
      <w:bookmarkStart w:id="40" w:name="_bookmark4"/>
      <w:bookmarkEnd w:id="40"/>
      <w:r>
        <w:rPr>
          <w:sz w:val="20"/>
          <w:szCs w:val="20"/>
        </w:rPr>
        <w:t>Attach</w:t>
      </w:r>
      <w:r>
        <w:rPr>
          <w:spacing w:val="-9"/>
          <w:sz w:val="20"/>
          <w:szCs w:val="20"/>
        </w:rPr>
        <w:t xml:space="preserve"> </w:t>
      </w:r>
      <w:r>
        <w:rPr>
          <w:sz w:val="20"/>
          <w:szCs w:val="20"/>
        </w:rPr>
        <w:t>evidence</w:t>
      </w:r>
      <w:r>
        <w:rPr>
          <w:spacing w:val="-13"/>
          <w:sz w:val="20"/>
          <w:szCs w:val="20"/>
        </w:rPr>
        <w:t xml:space="preserve"> </w:t>
      </w:r>
      <w:r>
        <w:rPr>
          <w:sz w:val="20"/>
          <w:szCs w:val="20"/>
        </w:rPr>
        <w:t>of</w:t>
      </w:r>
      <w:r>
        <w:rPr>
          <w:spacing w:val="-9"/>
          <w:sz w:val="20"/>
          <w:szCs w:val="20"/>
        </w:rPr>
        <w:t xml:space="preserve"> </w:t>
      </w:r>
      <w:r>
        <w:rPr>
          <w:sz w:val="20"/>
          <w:szCs w:val="20"/>
        </w:rPr>
        <w:t>consultation</w:t>
      </w:r>
      <w:r>
        <w:rPr>
          <w:spacing w:val="-9"/>
          <w:sz w:val="20"/>
          <w:szCs w:val="20"/>
        </w:rPr>
        <w:t xml:space="preserve"> </w:t>
      </w:r>
      <w:r>
        <w:rPr>
          <w:sz w:val="20"/>
          <w:szCs w:val="20"/>
        </w:rPr>
        <w:t>with</w:t>
      </w:r>
      <w:r>
        <w:rPr>
          <w:spacing w:val="-9"/>
          <w:sz w:val="20"/>
          <w:szCs w:val="20"/>
        </w:rPr>
        <w:t xml:space="preserve"> </w:t>
      </w:r>
      <w:r>
        <w:rPr>
          <w:sz w:val="20"/>
          <w:szCs w:val="20"/>
        </w:rPr>
        <w:t>all</w:t>
      </w:r>
      <w:r>
        <w:rPr>
          <w:spacing w:val="-13"/>
          <w:sz w:val="20"/>
          <w:szCs w:val="20"/>
        </w:rPr>
        <w:t xml:space="preserve"> </w:t>
      </w:r>
      <w:r>
        <w:rPr>
          <w:sz w:val="20"/>
          <w:szCs w:val="20"/>
        </w:rPr>
        <w:t>affected</w:t>
      </w:r>
      <w:r>
        <w:rPr>
          <w:spacing w:val="-11"/>
          <w:sz w:val="20"/>
          <w:szCs w:val="20"/>
        </w:rPr>
        <w:t xml:space="preserve"> </w:t>
      </w:r>
      <w:r>
        <w:rPr>
          <w:spacing w:val="-2"/>
          <w:sz w:val="20"/>
          <w:szCs w:val="20"/>
        </w:rPr>
        <w:t>departments.</w:t>
      </w:r>
    </w:p>
    <w:p w14:paraId="5CBB2F9E" w14:textId="77777777" w:rsidR="005A5C57" w:rsidRDefault="005A5C57">
      <w:pPr>
        <w:pStyle w:val="BodyText"/>
        <w:kinsoku w:val="0"/>
        <w:overflowPunct w:val="0"/>
        <w:spacing w:before="3"/>
        <w:ind w:left="119" w:right="617" w:hanging="1"/>
        <w:rPr>
          <w:sz w:val="20"/>
          <w:szCs w:val="20"/>
        </w:rPr>
      </w:pPr>
      <w:r>
        <w:rPr>
          <w:spacing w:val="-4"/>
          <w:sz w:val="20"/>
          <w:szCs w:val="20"/>
          <w:vertAlign w:val="superscript"/>
        </w:rPr>
        <w:t>5</w:t>
      </w:r>
      <w:r>
        <w:rPr>
          <w:spacing w:val="-4"/>
          <w:sz w:val="20"/>
          <w:szCs w:val="20"/>
        </w:rPr>
        <w:t xml:space="preserve"> While</w:t>
      </w:r>
      <w:r>
        <w:rPr>
          <w:spacing w:val="-8"/>
          <w:sz w:val="20"/>
          <w:szCs w:val="20"/>
        </w:rPr>
        <w:t xml:space="preserve"> </w:t>
      </w:r>
      <w:r>
        <w:rPr>
          <w:spacing w:val="-4"/>
          <w:sz w:val="20"/>
          <w:szCs w:val="20"/>
        </w:rPr>
        <w:t>an</w:t>
      </w:r>
      <w:r>
        <w:rPr>
          <w:spacing w:val="-10"/>
          <w:sz w:val="20"/>
          <w:szCs w:val="20"/>
        </w:rPr>
        <w:t xml:space="preserve"> </w:t>
      </w:r>
      <w:r>
        <w:rPr>
          <w:spacing w:val="-4"/>
          <w:sz w:val="20"/>
          <w:szCs w:val="20"/>
        </w:rPr>
        <w:t>interdisciplinary</w:t>
      </w:r>
      <w:r>
        <w:rPr>
          <w:spacing w:val="-7"/>
          <w:sz w:val="20"/>
          <w:szCs w:val="20"/>
        </w:rPr>
        <w:t xml:space="preserve"> </w:t>
      </w:r>
      <w:r>
        <w:rPr>
          <w:spacing w:val="-4"/>
          <w:sz w:val="20"/>
          <w:szCs w:val="20"/>
        </w:rPr>
        <w:t>course</w:t>
      </w:r>
      <w:r>
        <w:rPr>
          <w:spacing w:val="-11"/>
          <w:sz w:val="20"/>
          <w:szCs w:val="20"/>
        </w:rPr>
        <w:t xml:space="preserve"> </w:t>
      </w:r>
      <w:r>
        <w:rPr>
          <w:spacing w:val="-4"/>
          <w:sz w:val="20"/>
          <w:szCs w:val="20"/>
        </w:rPr>
        <w:t>must</w:t>
      </w:r>
      <w:r>
        <w:rPr>
          <w:spacing w:val="-14"/>
          <w:sz w:val="20"/>
          <w:szCs w:val="20"/>
        </w:rPr>
        <w:t xml:space="preserve"> </w:t>
      </w:r>
      <w:r>
        <w:rPr>
          <w:spacing w:val="-4"/>
          <w:sz w:val="20"/>
          <w:szCs w:val="20"/>
        </w:rPr>
        <w:t>be</w:t>
      </w:r>
      <w:r>
        <w:rPr>
          <w:spacing w:val="-8"/>
          <w:sz w:val="20"/>
          <w:szCs w:val="20"/>
        </w:rPr>
        <w:t xml:space="preserve"> </w:t>
      </w:r>
      <w:r>
        <w:rPr>
          <w:spacing w:val="-4"/>
          <w:sz w:val="20"/>
          <w:szCs w:val="20"/>
        </w:rPr>
        <w:t>team-taught,</w:t>
      </w:r>
      <w:r>
        <w:rPr>
          <w:spacing w:val="-8"/>
          <w:sz w:val="20"/>
          <w:szCs w:val="20"/>
        </w:rPr>
        <w:t xml:space="preserve"> </w:t>
      </w:r>
      <w:r>
        <w:rPr>
          <w:spacing w:val="-4"/>
          <w:sz w:val="20"/>
          <w:szCs w:val="20"/>
        </w:rPr>
        <w:t>there</w:t>
      </w:r>
      <w:r>
        <w:rPr>
          <w:spacing w:val="-11"/>
          <w:sz w:val="20"/>
          <w:szCs w:val="20"/>
        </w:rPr>
        <w:t xml:space="preserve"> </w:t>
      </w:r>
      <w:r>
        <w:rPr>
          <w:spacing w:val="-4"/>
          <w:sz w:val="20"/>
          <w:szCs w:val="20"/>
        </w:rPr>
        <w:t>is</w:t>
      </w:r>
      <w:r>
        <w:rPr>
          <w:spacing w:val="-9"/>
          <w:sz w:val="20"/>
          <w:szCs w:val="20"/>
        </w:rPr>
        <w:t xml:space="preserve"> </w:t>
      </w:r>
      <w:r>
        <w:rPr>
          <w:spacing w:val="-4"/>
          <w:sz w:val="20"/>
          <w:szCs w:val="20"/>
        </w:rPr>
        <w:t>no</w:t>
      </w:r>
      <w:r>
        <w:rPr>
          <w:spacing w:val="-10"/>
          <w:sz w:val="20"/>
          <w:szCs w:val="20"/>
        </w:rPr>
        <w:t xml:space="preserve"> </w:t>
      </w:r>
      <w:r>
        <w:rPr>
          <w:spacing w:val="-4"/>
          <w:sz w:val="20"/>
          <w:szCs w:val="20"/>
        </w:rPr>
        <w:t>formal</w:t>
      </w:r>
      <w:r>
        <w:rPr>
          <w:spacing w:val="-14"/>
          <w:sz w:val="20"/>
          <w:szCs w:val="20"/>
        </w:rPr>
        <w:t xml:space="preserve"> </w:t>
      </w:r>
      <w:r>
        <w:rPr>
          <w:spacing w:val="-4"/>
          <w:sz w:val="20"/>
          <w:szCs w:val="20"/>
        </w:rPr>
        <w:t>percentage</w:t>
      </w:r>
      <w:r>
        <w:rPr>
          <w:spacing w:val="-11"/>
          <w:sz w:val="20"/>
          <w:szCs w:val="20"/>
        </w:rPr>
        <w:t xml:space="preserve"> </w:t>
      </w:r>
      <w:r>
        <w:rPr>
          <w:spacing w:val="-4"/>
          <w:sz w:val="20"/>
          <w:szCs w:val="20"/>
        </w:rPr>
        <w:t>requirement,</w:t>
      </w:r>
      <w:r>
        <w:rPr>
          <w:spacing w:val="-11"/>
          <w:sz w:val="20"/>
          <w:szCs w:val="20"/>
        </w:rPr>
        <w:t xml:space="preserve"> </w:t>
      </w:r>
      <w:r>
        <w:rPr>
          <w:spacing w:val="-4"/>
          <w:sz w:val="20"/>
          <w:szCs w:val="20"/>
        </w:rPr>
        <w:t>but</w:t>
      </w:r>
      <w:r>
        <w:rPr>
          <w:spacing w:val="-9"/>
          <w:sz w:val="20"/>
          <w:szCs w:val="20"/>
        </w:rPr>
        <w:t xml:space="preserve"> </w:t>
      </w:r>
      <w:r>
        <w:rPr>
          <w:spacing w:val="-4"/>
          <w:sz w:val="20"/>
          <w:szCs w:val="20"/>
        </w:rPr>
        <w:t xml:space="preserve">this </w:t>
      </w:r>
      <w:r>
        <w:rPr>
          <w:sz w:val="20"/>
          <w:szCs w:val="20"/>
        </w:rPr>
        <w:t>minimum is a guideline.</w:t>
      </w:r>
    </w:p>
    <w:p w14:paraId="141E9525" w14:textId="77777777" w:rsidR="005A5C57" w:rsidRDefault="005A5C57">
      <w:pPr>
        <w:pStyle w:val="BodyText"/>
        <w:kinsoku w:val="0"/>
        <w:overflowPunct w:val="0"/>
        <w:spacing w:before="3"/>
        <w:ind w:left="119" w:right="617" w:hanging="1"/>
        <w:rPr>
          <w:sz w:val="20"/>
          <w:szCs w:val="20"/>
        </w:rPr>
        <w:sectPr w:rsidR="005A5C57" w:rsidSect="00A52158">
          <w:pgSz w:w="12240" w:h="15840"/>
          <w:pgMar w:top="1580" w:right="1580" w:bottom="1200" w:left="1580" w:header="0" w:footer="987" w:gutter="0"/>
          <w:cols w:space="720"/>
          <w:noEndnote/>
        </w:sectPr>
      </w:pPr>
    </w:p>
    <w:p w14:paraId="744C70A0" w14:textId="77777777" w:rsidR="005A5C57" w:rsidRDefault="005A5C57">
      <w:pPr>
        <w:pStyle w:val="BodyText"/>
        <w:kinsoku w:val="0"/>
        <w:overflowPunct w:val="0"/>
        <w:spacing w:before="96"/>
        <w:ind w:left="839"/>
        <w:rPr>
          <w:spacing w:val="-2"/>
          <w:vertAlign w:val="superscript"/>
        </w:rPr>
      </w:pPr>
      <w:r>
        <w:rPr>
          <w:spacing w:val="-2"/>
        </w:rPr>
        <w:lastRenderedPageBreak/>
        <w:t>course.</w:t>
      </w:r>
      <w:hyperlink w:anchor="bookmark5" w:history="1">
        <w:r>
          <w:rPr>
            <w:spacing w:val="-2"/>
            <w:vertAlign w:val="superscript"/>
          </w:rPr>
          <w:t>6</w:t>
        </w:r>
      </w:hyperlink>
    </w:p>
    <w:p w14:paraId="33898F34" w14:textId="77777777" w:rsidR="005A5C57" w:rsidRDefault="005A5C57">
      <w:pPr>
        <w:pStyle w:val="BodyText"/>
        <w:kinsoku w:val="0"/>
        <w:overflowPunct w:val="0"/>
        <w:spacing w:before="3"/>
      </w:pPr>
    </w:p>
    <w:p w14:paraId="3F479914" w14:textId="77777777" w:rsidR="005A5C57" w:rsidRDefault="005A5C57">
      <w:pPr>
        <w:pStyle w:val="ListParagraph"/>
        <w:numPr>
          <w:ilvl w:val="0"/>
          <w:numId w:val="3"/>
        </w:numPr>
        <w:tabs>
          <w:tab w:val="left" w:pos="839"/>
        </w:tabs>
        <w:kinsoku w:val="0"/>
        <w:overflowPunct w:val="0"/>
        <w:ind w:right="567"/>
      </w:pPr>
      <w:r>
        <w:t>What</w:t>
      </w:r>
      <w:r>
        <w:rPr>
          <w:spacing w:val="-9"/>
        </w:rPr>
        <w:t xml:space="preserve"> </w:t>
      </w:r>
      <w:r>
        <w:t>strategies/resources</w:t>
      </w:r>
      <w:r>
        <w:rPr>
          <w:spacing w:val="-6"/>
        </w:rPr>
        <w:t xml:space="preserve"> </w:t>
      </w:r>
      <w:r>
        <w:t>would</w:t>
      </w:r>
      <w:r>
        <w:rPr>
          <w:spacing w:val="-9"/>
        </w:rPr>
        <w:t xml:space="preserve"> </w:t>
      </w:r>
      <w:r>
        <w:t>be</w:t>
      </w:r>
      <w:r>
        <w:rPr>
          <w:spacing w:val="-10"/>
        </w:rPr>
        <w:t xml:space="preserve"> </w:t>
      </w:r>
      <w:r>
        <w:t>implemented</w:t>
      </w:r>
      <w:r>
        <w:rPr>
          <w:spacing w:val="-9"/>
        </w:rPr>
        <w:t xml:space="preserve"> </w:t>
      </w:r>
      <w:r>
        <w:t>to</w:t>
      </w:r>
      <w:r>
        <w:rPr>
          <w:spacing w:val="-9"/>
        </w:rPr>
        <w:t xml:space="preserve"> </w:t>
      </w:r>
      <w:r>
        <w:t>facilitate</w:t>
      </w:r>
      <w:r>
        <w:rPr>
          <w:spacing w:val="-10"/>
        </w:rPr>
        <w:t xml:space="preserve"> </w:t>
      </w:r>
      <w:r>
        <w:t>students’</w:t>
      </w:r>
      <w:r>
        <w:rPr>
          <w:spacing w:val="-10"/>
        </w:rPr>
        <w:t xml:space="preserve"> </w:t>
      </w:r>
      <w:r>
        <w:t>ability</w:t>
      </w:r>
      <w:r>
        <w:rPr>
          <w:spacing w:val="-9"/>
        </w:rPr>
        <w:t xml:space="preserve"> </w:t>
      </w:r>
      <w:r>
        <w:t>to make connections across the respective academic disciplines?</w:t>
      </w:r>
    </w:p>
    <w:p w14:paraId="38C87047" w14:textId="77777777" w:rsidR="005A5C57" w:rsidRDefault="005A5C57">
      <w:pPr>
        <w:pStyle w:val="BodyText"/>
        <w:kinsoku w:val="0"/>
        <w:overflowPunct w:val="0"/>
      </w:pPr>
    </w:p>
    <w:p w14:paraId="7C882FBA" w14:textId="77777777" w:rsidR="005A5C57" w:rsidRDefault="005A5C57">
      <w:pPr>
        <w:pStyle w:val="BodyText"/>
        <w:kinsoku w:val="0"/>
        <w:overflowPunct w:val="0"/>
        <w:ind w:left="1055" w:right="303"/>
      </w:pPr>
      <w:r>
        <w:t>Strategies</w:t>
      </w:r>
      <w:r>
        <w:rPr>
          <w:spacing w:val="-8"/>
        </w:rPr>
        <w:t xml:space="preserve"> </w:t>
      </w:r>
      <w:r>
        <w:t>and</w:t>
      </w:r>
      <w:r>
        <w:rPr>
          <w:spacing w:val="-6"/>
        </w:rPr>
        <w:t xml:space="preserve"> </w:t>
      </w:r>
      <w:r>
        <w:t>resources</w:t>
      </w:r>
      <w:r>
        <w:rPr>
          <w:spacing w:val="-8"/>
        </w:rPr>
        <w:t xml:space="preserve"> </w:t>
      </w:r>
      <w:r>
        <w:t>that</w:t>
      </w:r>
      <w:r>
        <w:rPr>
          <w:spacing w:val="-8"/>
        </w:rPr>
        <w:t xml:space="preserve"> </w:t>
      </w:r>
      <w:r>
        <w:t>would</w:t>
      </w:r>
      <w:r>
        <w:rPr>
          <w:spacing w:val="-8"/>
        </w:rPr>
        <w:t xml:space="preserve"> </w:t>
      </w:r>
      <w:r>
        <w:t>be</w:t>
      </w:r>
      <w:r>
        <w:rPr>
          <w:spacing w:val="-9"/>
        </w:rPr>
        <w:t xml:space="preserve"> </w:t>
      </w:r>
      <w:r>
        <w:t>implemented</w:t>
      </w:r>
      <w:r>
        <w:rPr>
          <w:spacing w:val="-8"/>
        </w:rPr>
        <w:t xml:space="preserve"> </w:t>
      </w:r>
      <w:r>
        <w:t>to</w:t>
      </w:r>
      <w:r>
        <w:rPr>
          <w:spacing w:val="-8"/>
        </w:rPr>
        <w:t xml:space="preserve"> </w:t>
      </w:r>
      <w:r>
        <w:t>facilitate</w:t>
      </w:r>
      <w:r>
        <w:rPr>
          <w:spacing w:val="-9"/>
        </w:rPr>
        <w:t xml:space="preserve"> </w:t>
      </w:r>
      <w:r>
        <w:t>student’s</w:t>
      </w:r>
      <w:r>
        <w:rPr>
          <w:spacing w:val="-8"/>
        </w:rPr>
        <w:t xml:space="preserve"> </w:t>
      </w:r>
      <w:r>
        <w:t>ability to make connections across the respective academic disciplines includes guest lecturers from different departments as well as a reliance of resources from academic databases, including Social Science, Psychology, Human Services, Humanities, and English.</w:t>
      </w:r>
      <w:r>
        <w:rPr>
          <w:spacing w:val="80"/>
        </w:rPr>
        <w:t xml:space="preserve"> </w:t>
      </w:r>
      <w:r>
        <w:t>Other methods include, discussions, exams, and</w:t>
      </w:r>
    </w:p>
    <w:p w14:paraId="0F9BEDE8" w14:textId="77777777" w:rsidR="005A5C57" w:rsidRDefault="005A5C57">
      <w:pPr>
        <w:pStyle w:val="BodyText"/>
        <w:tabs>
          <w:tab w:val="left" w:pos="8955"/>
        </w:tabs>
        <w:kinsoku w:val="0"/>
        <w:overflowPunct w:val="0"/>
        <w:spacing w:line="274" w:lineRule="exact"/>
        <w:ind w:left="947"/>
        <w:rPr>
          <w:spacing w:val="48"/>
        </w:rPr>
      </w:pPr>
      <w:r>
        <w:rPr>
          <w:spacing w:val="48"/>
          <w:u w:val="single"/>
        </w:rPr>
        <w:t xml:space="preserve"> </w:t>
      </w:r>
      <w:r>
        <w:rPr>
          <w:spacing w:val="-2"/>
          <w:u w:val="single"/>
        </w:rPr>
        <w:t>research.</w:t>
      </w:r>
      <w:r>
        <w:rPr>
          <w:u w:val="single"/>
        </w:rPr>
        <w:tab/>
      </w:r>
    </w:p>
    <w:p w14:paraId="6C029028" w14:textId="77777777" w:rsidR="005A5C57" w:rsidRDefault="005A5C57">
      <w:pPr>
        <w:pStyle w:val="BodyText"/>
        <w:kinsoku w:val="0"/>
        <w:overflowPunct w:val="0"/>
      </w:pPr>
    </w:p>
    <w:p w14:paraId="3961352F" w14:textId="77777777" w:rsidR="005A5C57" w:rsidRDefault="005A5C57">
      <w:pPr>
        <w:pStyle w:val="BodyText"/>
        <w:kinsoku w:val="0"/>
        <w:overflowPunct w:val="0"/>
        <w:spacing w:before="12"/>
      </w:pPr>
    </w:p>
    <w:p w14:paraId="61422038" w14:textId="77777777" w:rsidR="005A5C57" w:rsidRDefault="005A5C57">
      <w:pPr>
        <w:pStyle w:val="BodyText"/>
        <w:kinsoku w:val="0"/>
        <w:overflowPunct w:val="0"/>
        <w:ind w:left="1055"/>
        <w:rPr>
          <w:spacing w:val="-2"/>
        </w:rPr>
      </w:pPr>
      <w:r>
        <w:t>Specific</w:t>
      </w:r>
      <w:r>
        <w:rPr>
          <w:spacing w:val="-9"/>
        </w:rPr>
        <w:t xml:space="preserve"> </w:t>
      </w:r>
      <w:r>
        <w:t>Assignments</w:t>
      </w:r>
      <w:r>
        <w:rPr>
          <w:spacing w:val="-5"/>
        </w:rPr>
        <w:t xml:space="preserve"> </w:t>
      </w:r>
      <w:r>
        <w:rPr>
          <w:spacing w:val="-2"/>
        </w:rPr>
        <w:t>include:</w:t>
      </w:r>
    </w:p>
    <w:p w14:paraId="40DADD82" w14:textId="77777777" w:rsidR="005A5C57" w:rsidRDefault="005A5C57">
      <w:pPr>
        <w:pStyle w:val="ListParagraph"/>
        <w:numPr>
          <w:ilvl w:val="1"/>
          <w:numId w:val="3"/>
        </w:numPr>
        <w:tabs>
          <w:tab w:val="left" w:pos="1775"/>
        </w:tabs>
        <w:kinsoku w:val="0"/>
        <w:overflowPunct w:val="0"/>
        <w:spacing w:before="4" w:line="259" w:lineRule="auto"/>
        <w:ind w:right="366"/>
        <w:rPr>
          <w:spacing w:val="-2"/>
        </w:rPr>
      </w:pPr>
      <w:r>
        <w:rPr>
          <w:b/>
          <w:bCs/>
          <w:i/>
          <w:iCs/>
        </w:rPr>
        <w:t>(Final) Digital Girlhood Assignment</w:t>
      </w:r>
      <w:r>
        <w:rPr>
          <w:b/>
          <w:bCs/>
        </w:rPr>
        <w:t xml:space="preserve">: </w:t>
      </w:r>
      <w:r>
        <w:t>A picture is worth a thousand words,</w:t>
      </w:r>
      <w:r>
        <w:rPr>
          <w:spacing w:val="-6"/>
        </w:rPr>
        <w:t xml:space="preserve"> </w:t>
      </w:r>
      <w:r>
        <w:t>as</w:t>
      </w:r>
      <w:r>
        <w:rPr>
          <w:spacing w:val="-6"/>
        </w:rPr>
        <w:t xml:space="preserve"> </w:t>
      </w:r>
      <w:r>
        <w:t>the</w:t>
      </w:r>
      <w:r>
        <w:rPr>
          <w:spacing w:val="-9"/>
        </w:rPr>
        <w:t xml:space="preserve"> </w:t>
      </w:r>
      <w:r>
        <w:t>old</w:t>
      </w:r>
      <w:r>
        <w:rPr>
          <w:spacing w:val="-6"/>
        </w:rPr>
        <w:t xml:space="preserve"> </w:t>
      </w:r>
      <w:r>
        <w:t>saying</w:t>
      </w:r>
      <w:r>
        <w:rPr>
          <w:spacing w:val="-3"/>
        </w:rPr>
        <w:t xml:space="preserve"> </w:t>
      </w:r>
      <w:r>
        <w:t>goes,</w:t>
      </w:r>
      <w:r>
        <w:rPr>
          <w:spacing w:val="-6"/>
        </w:rPr>
        <w:t xml:space="preserve"> </w:t>
      </w:r>
      <w:r>
        <w:t>but</w:t>
      </w:r>
      <w:r>
        <w:rPr>
          <w:spacing w:val="-6"/>
        </w:rPr>
        <w:t xml:space="preserve"> </w:t>
      </w:r>
      <w:r>
        <w:t>with</w:t>
      </w:r>
      <w:r>
        <w:rPr>
          <w:spacing w:val="-6"/>
        </w:rPr>
        <w:t xml:space="preserve"> </w:t>
      </w:r>
      <w:r>
        <w:t>more</w:t>
      </w:r>
      <w:r>
        <w:rPr>
          <w:spacing w:val="-9"/>
        </w:rPr>
        <w:t xml:space="preserve"> </w:t>
      </w:r>
      <w:r>
        <w:t>than</w:t>
      </w:r>
      <w:r>
        <w:rPr>
          <w:spacing w:val="-3"/>
        </w:rPr>
        <w:t xml:space="preserve"> </w:t>
      </w:r>
      <w:r>
        <w:t>400</w:t>
      </w:r>
      <w:r>
        <w:rPr>
          <w:spacing w:val="-6"/>
        </w:rPr>
        <w:t xml:space="preserve"> </w:t>
      </w:r>
      <w:r>
        <w:t>million</w:t>
      </w:r>
      <w:r>
        <w:rPr>
          <w:spacing w:val="-8"/>
        </w:rPr>
        <w:t xml:space="preserve"> </w:t>
      </w:r>
      <w:r>
        <w:t>users,</w:t>
      </w:r>
      <w:r>
        <w:rPr>
          <w:spacing w:val="-6"/>
        </w:rPr>
        <w:t xml:space="preserve"> </w:t>
      </w:r>
      <w:r>
        <w:t>half of whom are under 30, the photo-sharing platform Instagram can be worth a lot more than a thousand words if you are a teacher.</w:t>
      </w:r>
      <w:r>
        <w:rPr>
          <w:spacing w:val="40"/>
        </w:rPr>
        <w:t xml:space="preserve"> </w:t>
      </w:r>
      <w:r>
        <w:t>Students will work to develop an Instagram Story from one of</w:t>
      </w:r>
      <w:r>
        <w:rPr>
          <w:spacing w:val="-1"/>
        </w:rPr>
        <w:t xml:space="preserve"> </w:t>
      </w:r>
      <w:r>
        <w:t>the</w:t>
      </w:r>
      <w:r>
        <w:rPr>
          <w:spacing w:val="-1"/>
        </w:rPr>
        <w:t xml:space="preserve"> </w:t>
      </w:r>
      <w:r>
        <w:t>readings.</w:t>
      </w:r>
      <w:r>
        <w:rPr>
          <w:spacing w:val="40"/>
        </w:rPr>
        <w:t xml:space="preserve"> </w:t>
      </w:r>
      <w:r>
        <w:t>This assignment seeks to educate users on any aspect of Girlhood studied in the</w:t>
      </w:r>
      <w:r>
        <w:rPr>
          <w:spacing w:val="-1"/>
        </w:rPr>
        <w:t xml:space="preserve"> </w:t>
      </w:r>
      <w:r>
        <w:t>class.</w:t>
      </w:r>
      <w:r>
        <w:rPr>
          <w:spacing w:val="40"/>
        </w:rPr>
        <w:t xml:space="preserve"> </w:t>
      </w:r>
      <w:r>
        <w:t>This project is meant to introduce</w:t>
      </w:r>
      <w:r>
        <w:rPr>
          <w:spacing w:val="-1"/>
        </w:rPr>
        <w:t xml:space="preserve"> </w:t>
      </w:r>
      <w:r>
        <w:t>the</w:t>
      </w:r>
      <w:r>
        <w:rPr>
          <w:spacing w:val="-1"/>
        </w:rPr>
        <w:t xml:space="preserve"> </w:t>
      </w:r>
      <w:r>
        <w:t>importance</w:t>
      </w:r>
      <w:r>
        <w:rPr>
          <w:spacing w:val="-1"/>
        </w:rPr>
        <w:t xml:space="preserve"> </w:t>
      </w:r>
      <w:r>
        <w:t>of Girlhood to a larger audience.</w:t>
      </w:r>
      <w:r>
        <w:rPr>
          <w:spacing w:val="40"/>
        </w:rPr>
        <w:t xml:space="preserve"> </w:t>
      </w:r>
      <w:r>
        <w:t xml:space="preserve">Details and guidelines for this assignment will be </w:t>
      </w:r>
      <w:r>
        <w:rPr>
          <w:spacing w:val="-2"/>
        </w:rPr>
        <w:t>provided.</w:t>
      </w:r>
    </w:p>
    <w:p w14:paraId="2770A3E9" w14:textId="77777777" w:rsidR="005A5C57" w:rsidRDefault="005A5C57">
      <w:pPr>
        <w:pStyle w:val="ListParagraph"/>
        <w:numPr>
          <w:ilvl w:val="1"/>
          <w:numId w:val="3"/>
        </w:numPr>
        <w:tabs>
          <w:tab w:val="left" w:pos="1775"/>
        </w:tabs>
        <w:kinsoku w:val="0"/>
        <w:overflowPunct w:val="0"/>
        <w:spacing w:line="259" w:lineRule="auto"/>
        <w:ind w:right="441"/>
      </w:pPr>
      <w:r>
        <w:rPr>
          <w:b/>
          <w:bCs/>
          <w:i/>
          <w:iCs/>
        </w:rPr>
        <w:t>Beyond the Classroom Experience</w:t>
      </w:r>
      <w:r>
        <w:t>: All students must complete two Beyond</w:t>
      </w:r>
      <w:r>
        <w:rPr>
          <w:spacing w:val="-10"/>
        </w:rPr>
        <w:t xml:space="preserve"> </w:t>
      </w:r>
      <w:r>
        <w:t>the</w:t>
      </w:r>
      <w:r>
        <w:rPr>
          <w:spacing w:val="-14"/>
        </w:rPr>
        <w:t xml:space="preserve"> </w:t>
      </w:r>
      <w:r>
        <w:t>Classroom</w:t>
      </w:r>
      <w:r>
        <w:rPr>
          <w:spacing w:val="-10"/>
        </w:rPr>
        <w:t xml:space="preserve"> </w:t>
      </w:r>
      <w:r>
        <w:t>Experiences.</w:t>
      </w:r>
      <w:r>
        <w:rPr>
          <w:spacing w:val="32"/>
        </w:rPr>
        <w:t xml:space="preserve"> </w:t>
      </w:r>
      <w:r>
        <w:t>These</w:t>
      </w:r>
      <w:r>
        <w:rPr>
          <w:spacing w:val="-9"/>
        </w:rPr>
        <w:t xml:space="preserve"> </w:t>
      </w:r>
      <w:r>
        <w:t>experiences</w:t>
      </w:r>
      <w:r>
        <w:rPr>
          <w:spacing w:val="-10"/>
        </w:rPr>
        <w:t xml:space="preserve"> </w:t>
      </w:r>
      <w:r>
        <w:t>include</w:t>
      </w:r>
      <w:r>
        <w:rPr>
          <w:spacing w:val="-11"/>
        </w:rPr>
        <w:t xml:space="preserve"> </w:t>
      </w:r>
      <w:r>
        <w:t>visiting an approved site for further exploration.</w:t>
      </w:r>
      <w:r>
        <w:rPr>
          <w:spacing w:val="40"/>
        </w:rPr>
        <w:t xml:space="preserve"> </w:t>
      </w:r>
      <w:r>
        <w:t>Each must be written up in an essay using the rubric provided.</w:t>
      </w:r>
      <w:r>
        <w:rPr>
          <w:spacing w:val="40"/>
        </w:rPr>
        <w:t xml:space="preserve"> </w:t>
      </w:r>
      <w:r>
        <w:t>These are due within 14 days of the activity.</w:t>
      </w:r>
      <w:r>
        <w:rPr>
          <w:spacing w:val="40"/>
        </w:rPr>
        <w:t xml:space="preserve"> </w:t>
      </w:r>
      <w:r>
        <w:t>More information will be provided.</w:t>
      </w:r>
    </w:p>
    <w:p w14:paraId="274CF9C3" w14:textId="77777777" w:rsidR="005A5C57" w:rsidRDefault="005A5C57">
      <w:pPr>
        <w:pStyle w:val="ListParagraph"/>
        <w:numPr>
          <w:ilvl w:val="1"/>
          <w:numId w:val="3"/>
        </w:numPr>
        <w:tabs>
          <w:tab w:val="left" w:pos="1775"/>
        </w:tabs>
        <w:kinsoku w:val="0"/>
        <w:overflowPunct w:val="0"/>
        <w:spacing w:line="259" w:lineRule="auto"/>
        <w:ind w:right="281"/>
      </w:pPr>
      <w:r>
        <w:rPr>
          <w:b/>
          <w:bCs/>
          <w:i/>
          <w:iCs/>
        </w:rPr>
        <w:t>Girlhood Representations Analysis Paper</w:t>
      </w:r>
      <w:r>
        <w:t>: Students are asked to reflect on</w:t>
      </w:r>
      <w:r>
        <w:rPr>
          <w:spacing w:val="-8"/>
        </w:rPr>
        <w:t xml:space="preserve"> </w:t>
      </w:r>
      <w:r>
        <w:t>and</w:t>
      </w:r>
      <w:r>
        <w:rPr>
          <w:spacing w:val="-8"/>
        </w:rPr>
        <w:t xml:space="preserve"> </w:t>
      </w:r>
      <w:r>
        <w:t>analyze</w:t>
      </w:r>
      <w:r>
        <w:rPr>
          <w:spacing w:val="-7"/>
        </w:rPr>
        <w:t xml:space="preserve"> </w:t>
      </w:r>
      <w:r>
        <w:t>a</w:t>
      </w:r>
      <w:r>
        <w:rPr>
          <w:spacing w:val="-9"/>
        </w:rPr>
        <w:t xml:space="preserve"> </w:t>
      </w:r>
      <w:r>
        <w:t>representation</w:t>
      </w:r>
      <w:r>
        <w:rPr>
          <w:spacing w:val="-8"/>
        </w:rPr>
        <w:t xml:space="preserve"> </w:t>
      </w:r>
      <w:r>
        <w:t>of</w:t>
      </w:r>
      <w:r>
        <w:rPr>
          <w:spacing w:val="-9"/>
        </w:rPr>
        <w:t xml:space="preserve"> </w:t>
      </w:r>
      <w:r>
        <w:t>girls</w:t>
      </w:r>
      <w:r>
        <w:rPr>
          <w:spacing w:val="-8"/>
        </w:rPr>
        <w:t xml:space="preserve"> </w:t>
      </w:r>
      <w:r>
        <w:t>and</w:t>
      </w:r>
      <w:r>
        <w:rPr>
          <w:spacing w:val="-8"/>
        </w:rPr>
        <w:t xml:space="preserve"> </w:t>
      </w:r>
      <w:r>
        <w:t>girlhoods</w:t>
      </w:r>
      <w:r>
        <w:rPr>
          <w:spacing w:val="-8"/>
        </w:rPr>
        <w:t xml:space="preserve"> </w:t>
      </w:r>
      <w:r>
        <w:t>from</w:t>
      </w:r>
      <w:r>
        <w:rPr>
          <w:spacing w:val="-8"/>
        </w:rPr>
        <w:t xml:space="preserve"> </w:t>
      </w:r>
      <w:r>
        <w:t>contemporary media and popular culture.</w:t>
      </w:r>
      <w:r>
        <w:rPr>
          <w:spacing w:val="40"/>
        </w:rPr>
        <w:t xml:space="preserve"> </w:t>
      </w:r>
      <w:r>
        <w:t>Papers should be approximately 1500 words (4-5 double-spaced pages) and include at least ONE course reading and TWO additional academic sources.</w:t>
      </w:r>
      <w:r>
        <w:rPr>
          <w:spacing w:val="40"/>
        </w:rPr>
        <w:t xml:space="preserve"> </w:t>
      </w:r>
      <w:r>
        <w:t>Your paper must be properly cited, including a complete bibliography. For this paper, students must reflect on</w:t>
      </w:r>
      <w:r>
        <w:rPr>
          <w:spacing w:val="-9"/>
        </w:rPr>
        <w:t xml:space="preserve"> </w:t>
      </w:r>
      <w:r>
        <w:t>a</w:t>
      </w:r>
      <w:r>
        <w:rPr>
          <w:spacing w:val="-10"/>
        </w:rPr>
        <w:t xml:space="preserve"> </w:t>
      </w:r>
      <w:r>
        <w:t>representation</w:t>
      </w:r>
      <w:r>
        <w:rPr>
          <w:spacing w:val="-9"/>
        </w:rPr>
        <w:t xml:space="preserve"> </w:t>
      </w:r>
      <w:r>
        <w:t>of</w:t>
      </w:r>
      <w:r>
        <w:rPr>
          <w:spacing w:val="-10"/>
        </w:rPr>
        <w:t xml:space="preserve"> </w:t>
      </w:r>
      <w:r>
        <w:t>girls</w:t>
      </w:r>
      <w:r>
        <w:rPr>
          <w:spacing w:val="-9"/>
        </w:rPr>
        <w:t xml:space="preserve"> </w:t>
      </w:r>
      <w:r>
        <w:t>(individual</w:t>
      </w:r>
      <w:r>
        <w:rPr>
          <w:spacing w:val="-9"/>
        </w:rPr>
        <w:t xml:space="preserve"> </w:t>
      </w:r>
      <w:r>
        <w:t>characters)</w:t>
      </w:r>
      <w:r>
        <w:rPr>
          <w:spacing w:val="-5"/>
        </w:rPr>
        <w:t xml:space="preserve"> </w:t>
      </w:r>
      <w:r>
        <w:t>or</w:t>
      </w:r>
      <w:r>
        <w:rPr>
          <w:spacing w:val="-10"/>
        </w:rPr>
        <w:t xml:space="preserve"> </w:t>
      </w:r>
      <w:r>
        <w:t>girlhoods</w:t>
      </w:r>
      <w:r>
        <w:rPr>
          <w:spacing w:val="-9"/>
        </w:rPr>
        <w:t xml:space="preserve"> </w:t>
      </w:r>
      <w:r>
        <w:t>(depiction of girl culture) in a film, television series, or book.</w:t>
      </w:r>
      <w:r>
        <w:rPr>
          <w:spacing w:val="80"/>
        </w:rPr>
        <w:t xml:space="preserve"> </w:t>
      </w:r>
      <w:r>
        <w:t>Papers should include a short description or summary of the character/film/series/book you have chosen (no more than 350 words) and a critical reflection on how</w:t>
      </w:r>
      <w:r>
        <w:rPr>
          <w:spacing w:val="-5"/>
        </w:rPr>
        <w:t xml:space="preserve"> </w:t>
      </w:r>
      <w:r>
        <w:t>girls</w:t>
      </w:r>
      <w:r>
        <w:rPr>
          <w:spacing w:val="-4"/>
        </w:rPr>
        <w:t xml:space="preserve"> </w:t>
      </w:r>
      <w:r>
        <w:t>and</w:t>
      </w:r>
      <w:r>
        <w:rPr>
          <w:spacing w:val="-4"/>
        </w:rPr>
        <w:t xml:space="preserve"> </w:t>
      </w:r>
      <w:r>
        <w:t>girlhoods</w:t>
      </w:r>
      <w:r>
        <w:rPr>
          <w:spacing w:val="-4"/>
        </w:rPr>
        <w:t xml:space="preserve"> </w:t>
      </w:r>
      <w:r>
        <w:t>are</w:t>
      </w:r>
      <w:r>
        <w:rPr>
          <w:spacing w:val="-5"/>
        </w:rPr>
        <w:t xml:space="preserve"> </w:t>
      </w:r>
      <w:r>
        <w:t>constructed,</w:t>
      </w:r>
      <w:r>
        <w:rPr>
          <w:spacing w:val="-4"/>
        </w:rPr>
        <w:t xml:space="preserve"> </w:t>
      </w:r>
      <w:r>
        <w:t>understood,</w:t>
      </w:r>
      <w:r>
        <w:rPr>
          <w:spacing w:val="-4"/>
        </w:rPr>
        <w:t xml:space="preserve"> </w:t>
      </w:r>
      <w:r>
        <w:t>and</w:t>
      </w:r>
      <w:r>
        <w:rPr>
          <w:spacing w:val="-4"/>
        </w:rPr>
        <w:t xml:space="preserve"> </w:t>
      </w:r>
      <w:r>
        <w:t>represented</w:t>
      </w:r>
      <w:r>
        <w:rPr>
          <w:spacing w:val="-4"/>
        </w:rPr>
        <w:t xml:space="preserve"> </w:t>
      </w:r>
      <w:r>
        <w:t>in</w:t>
      </w:r>
      <w:r>
        <w:rPr>
          <w:spacing w:val="-4"/>
        </w:rPr>
        <w:t xml:space="preserve"> </w:t>
      </w:r>
      <w:r>
        <w:t>a specific context.</w:t>
      </w:r>
    </w:p>
    <w:p w14:paraId="4F1678B1" w14:textId="77777777" w:rsidR="005A5C57" w:rsidRDefault="005A5C57">
      <w:pPr>
        <w:pStyle w:val="Heading4"/>
        <w:tabs>
          <w:tab w:val="left" w:pos="8955"/>
        </w:tabs>
        <w:kinsoku w:val="0"/>
        <w:overflowPunct w:val="0"/>
        <w:spacing w:before="130"/>
        <w:ind w:left="930"/>
        <w:rPr>
          <w:spacing w:val="62"/>
        </w:rPr>
      </w:pPr>
      <w:bookmarkStart w:id="41" w:name="Participation"/>
      <w:bookmarkEnd w:id="41"/>
      <w:r>
        <w:rPr>
          <w:spacing w:val="62"/>
          <w:u w:val="single"/>
        </w:rPr>
        <w:t xml:space="preserve"> </w:t>
      </w:r>
      <w:r>
        <w:rPr>
          <w:spacing w:val="-2"/>
          <w:u w:val="single"/>
        </w:rPr>
        <w:t>Participation</w:t>
      </w:r>
      <w:r>
        <w:rPr>
          <w:u w:val="single"/>
        </w:rPr>
        <w:tab/>
      </w:r>
    </w:p>
    <w:p w14:paraId="2C2109C0" w14:textId="17C626BB" w:rsidR="005A5C57" w:rsidRDefault="00BB2A97">
      <w:pPr>
        <w:pStyle w:val="BodyText"/>
        <w:kinsoku w:val="0"/>
        <w:overflowPunct w:val="0"/>
        <w:spacing w:before="218"/>
        <w:rPr>
          <w:b/>
          <w:bCs/>
          <w:sz w:val="20"/>
          <w:szCs w:val="20"/>
        </w:rPr>
      </w:pPr>
      <w:r>
        <w:rPr>
          <w:noProof/>
        </w:rPr>
        <mc:AlternateContent>
          <mc:Choice Requires="wps">
            <w:drawing>
              <wp:anchor distT="0" distB="0" distL="0" distR="0" simplePos="0" relativeHeight="251660288" behindDoc="0" locked="0" layoutInCell="0" allowOverlap="1" wp14:anchorId="23A32A07" wp14:editId="35339ACB">
                <wp:simplePos x="0" y="0"/>
                <wp:positionH relativeFrom="page">
                  <wp:posOffset>1078230</wp:posOffset>
                </wp:positionH>
                <wp:positionV relativeFrom="paragraph">
                  <wp:posOffset>299720</wp:posOffset>
                </wp:positionV>
                <wp:extent cx="1828800" cy="7620"/>
                <wp:effectExtent l="0" t="0" r="0" b="0"/>
                <wp:wrapTopAndBottom/>
                <wp:docPr id="76785055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custGeom>
                          <a:avLst/>
                          <a:gdLst>
                            <a:gd name="T0" fmla="*/ 2880 w 2880"/>
                            <a:gd name="T1" fmla="*/ 0 h 12"/>
                            <a:gd name="T2" fmla="*/ 0 w 2880"/>
                            <a:gd name="T3" fmla="*/ 0 h 12"/>
                            <a:gd name="T4" fmla="*/ 0 w 2880"/>
                            <a:gd name="T5" fmla="*/ 11 h 12"/>
                            <a:gd name="T6" fmla="*/ 2880 w 2880"/>
                            <a:gd name="T7" fmla="*/ 11 h 12"/>
                            <a:gd name="T8" fmla="*/ 2880 w 2880"/>
                            <a:gd name="T9" fmla="*/ 0 h 12"/>
                          </a:gdLst>
                          <a:ahLst/>
                          <a:cxnLst>
                            <a:cxn ang="0">
                              <a:pos x="T0" y="T1"/>
                            </a:cxn>
                            <a:cxn ang="0">
                              <a:pos x="T2" y="T3"/>
                            </a:cxn>
                            <a:cxn ang="0">
                              <a:pos x="T4" y="T5"/>
                            </a:cxn>
                            <a:cxn ang="0">
                              <a:pos x="T6" y="T7"/>
                            </a:cxn>
                            <a:cxn ang="0">
                              <a:pos x="T8" y="T9"/>
                            </a:cxn>
                          </a:cxnLst>
                          <a:rect l="0" t="0" r="r" b="b"/>
                          <a:pathLst>
                            <a:path w="2880"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9D34" id="Freeform 40" o:spid="_x0000_s1026" style="position:absolute;margin-left:84.9pt;margin-top:23.6pt;width:2in;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" o:allowincell="f" path="m2880,l,,,11r2880,l2880,xe" fillcolor="black" stroked="f">
                <v:path arrowok="t" o:connecttype="custom" o:connectlocs="1828800,0;0,0;0,6985;1828800,6985;1828800,0" o:connectangles="0,0,0,0,0"/>
                <w10:wrap type="topAndBottom" anchorx="page"/>
              </v:shape>
            </w:pict>
          </mc:Fallback>
        </mc:AlternateContent>
      </w:r>
    </w:p>
    <w:p w14:paraId="0A7FD05D" w14:textId="77777777" w:rsidR="005A5C57" w:rsidRDefault="005A5C57">
      <w:pPr>
        <w:pStyle w:val="BodyText"/>
        <w:kinsoku w:val="0"/>
        <w:overflowPunct w:val="0"/>
        <w:spacing w:before="102"/>
        <w:ind w:left="119" w:right="303" w:hanging="3"/>
        <w:rPr>
          <w:sz w:val="20"/>
          <w:szCs w:val="20"/>
        </w:rPr>
      </w:pPr>
      <w:bookmarkStart w:id="42" w:name="_bookmark5"/>
      <w:bookmarkEnd w:id="42"/>
      <w:r>
        <w:rPr>
          <w:sz w:val="20"/>
          <w:szCs w:val="20"/>
          <w:vertAlign w:val="superscript"/>
        </w:rPr>
        <w:t>6</w:t>
      </w:r>
      <w:r>
        <w:rPr>
          <w:spacing w:val="-5"/>
          <w:sz w:val="20"/>
          <w:szCs w:val="20"/>
        </w:rPr>
        <w:t xml:space="preserve"> </w:t>
      </w:r>
      <w:r>
        <w:rPr>
          <w:sz w:val="20"/>
          <w:szCs w:val="20"/>
        </w:rPr>
        <w:t>In</w:t>
      </w:r>
      <w:r>
        <w:rPr>
          <w:spacing w:val="-2"/>
          <w:sz w:val="20"/>
          <w:szCs w:val="20"/>
        </w:rPr>
        <w:t xml:space="preserve"> </w:t>
      </w:r>
      <w:r>
        <w:rPr>
          <w:sz w:val="20"/>
          <w:szCs w:val="20"/>
        </w:rPr>
        <w:t>the</w:t>
      </w:r>
      <w:r>
        <w:rPr>
          <w:spacing w:val="-5"/>
          <w:sz w:val="20"/>
          <w:szCs w:val="20"/>
        </w:rPr>
        <w:t xml:space="preserve"> </w:t>
      </w:r>
      <w:r>
        <w:rPr>
          <w:sz w:val="20"/>
          <w:szCs w:val="20"/>
        </w:rPr>
        <w:t>case</w:t>
      </w:r>
      <w:r>
        <w:rPr>
          <w:spacing w:val="-5"/>
          <w:sz w:val="20"/>
          <w:szCs w:val="20"/>
        </w:rPr>
        <w:t xml:space="preserve"> </w:t>
      </w:r>
      <w:r>
        <w:rPr>
          <w:sz w:val="20"/>
          <w:szCs w:val="20"/>
        </w:rPr>
        <w:t>that</w:t>
      </w:r>
      <w:r>
        <w:rPr>
          <w:spacing w:val="-6"/>
          <w:sz w:val="20"/>
          <w:szCs w:val="20"/>
        </w:rPr>
        <w:t xml:space="preserve"> </w:t>
      </w:r>
      <w:r>
        <w:rPr>
          <w:sz w:val="20"/>
          <w:szCs w:val="20"/>
        </w:rPr>
        <w:t>a</w:t>
      </w:r>
      <w:r>
        <w:rPr>
          <w:spacing w:val="-5"/>
          <w:sz w:val="20"/>
          <w:szCs w:val="20"/>
        </w:rPr>
        <w:t xml:space="preserve"> </w:t>
      </w:r>
      <w:r>
        <w:rPr>
          <w:sz w:val="20"/>
          <w:szCs w:val="20"/>
        </w:rPr>
        <w:t>course</w:t>
      </w:r>
      <w:r>
        <w:rPr>
          <w:spacing w:val="-5"/>
          <w:sz w:val="20"/>
          <w:szCs w:val="20"/>
        </w:rPr>
        <w:t xml:space="preserve"> </w:t>
      </w:r>
      <w:r>
        <w:rPr>
          <w:sz w:val="20"/>
          <w:szCs w:val="20"/>
        </w:rPr>
        <w:t>is</w:t>
      </w:r>
      <w:r>
        <w:rPr>
          <w:spacing w:val="-6"/>
          <w:sz w:val="20"/>
          <w:szCs w:val="20"/>
        </w:rPr>
        <w:t xml:space="preserve"> </w:t>
      </w:r>
      <w:r>
        <w:rPr>
          <w:sz w:val="20"/>
          <w:szCs w:val="20"/>
        </w:rPr>
        <w:t>equally</w:t>
      </w:r>
      <w:r>
        <w:rPr>
          <w:spacing w:val="-2"/>
          <w:sz w:val="20"/>
          <w:szCs w:val="20"/>
        </w:rPr>
        <w:t xml:space="preserve"> </w:t>
      </w:r>
      <w:r>
        <w:rPr>
          <w:sz w:val="20"/>
          <w:szCs w:val="20"/>
        </w:rPr>
        <w:t>taught,</w:t>
      </w:r>
      <w:r>
        <w:rPr>
          <w:spacing w:val="-7"/>
          <w:sz w:val="20"/>
          <w:szCs w:val="20"/>
        </w:rPr>
        <w:t xml:space="preserve"> </w:t>
      </w:r>
      <w:r>
        <w:rPr>
          <w:sz w:val="20"/>
          <w:szCs w:val="20"/>
        </w:rPr>
        <w:t>include</w:t>
      </w:r>
      <w:r>
        <w:rPr>
          <w:spacing w:val="-8"/>
          <w:sz w:val="20"/>
          <w:szCs w:val="20"/>
        </w:rPr>
        <w:t xml:space="preserve"> </w:t>
      </w:r>
      <w:r>
        <w:rPr>
          <w:sz w:val="20"/>
          <w:szCs w:val="20"/>
        </w:rPr>
        <w:t>proposed</w:t>
      </w:r>
      <w:r>
        <w:rPr>
          <w:spacing w:val="-7"/>
          <w:sz w:val="20"/>
          <w:szCs w:val="20"/>
        </w:rPr>
        <w:t xml:space="preserve"> </w:t>
      </w:r>
      <w:r>
        <w:rPr>
          <w:sz w:val="20"/>
          <w:szCs w:val="20"/>
        </w:rPr>
        <w:t>plans</w:t>
      </w:r>
      <w:r>
        <w:rPr>
          <w:spacing w:val="-6"/>
          <w:sz w:val="20"/>
          <w:szCs w:val="20"/>
        </w:rPr>
        <w:t xml:space="preserve"> </w:t>
      </w:r>
      <w:r>
        <w:rPr>
          <w:sz w:val="20"/>
          <w:szCs w:val="20"/>
        </w:rPr>
        <w:t>for</w:t>
      </w:r>
      <w:r>
        <w:rPr>
          <w:spacing w:val="-7"/>
          <w:sz w:val="20"/>
          <w:szCs w:val="20"/>
        </w:rPr>
        <w:t xml:space="preserve"> </w:t>
      </w:r>
      <w:r>
        <w:rPr>
          <w:sz w:val="20"/>
          <w:szCs w:val="20"/>
        </w:rPr>
        <w:t>faculty</w:t>
      </w:r>
      <w:r>
        <w:rPr>
          <w:spacing w:val="-4"/>
          <w:sz w:val="20"/>
          <w:szCs w:val="20"/>
        </w:rPr>
        <w:t xml:space="preserve"> </w:t>
      </w:r>
      <w:r>
        <w:rPr>
          <w:sz w:val="20"/>
          <w:szCs w:val="20"/>
        </w:rPr>
        <w:t>classroom</w:t>
      </w:r>
      <w:r>
        <w:rPr>
          <w:spacing w:val="-7"/>
          <w:sz w:val="20"/>
          <w:szCs w:val="20"/>
        </w:rPr>
        <w:t xml:space="preserve"> </w:t>
      </w:r>
      <w:r>
        <w:rPr>
          <w:sz w:val="20"/>
          <w:szCs w:val="20"/>
        </w:rPr>
        <w:t>observation</w:t>
      </w:r>
      <w:r>
        <w:rPr>
          <w:spacing w:val="-2"/>
          <w:sz w:val="20"/>
          <w:szCs w:val="20"/>
        </w:rPr>
        <w:t xml:space="preserve"> </w:t>
      </w:r>
      <w:r>
        <w:rPr>
          <w:sz w:val="20"/>
          <w:szCs w:val="20"/>
        </w:rPr>
        <w:t>and student evaluation of teaching.</w:t>
      </w:r>
    </w:p>
    <w:p w14:paraId="64692972" w14:textId="77777777" w:rsidR="005A5C57" w:rsidRDefault="005A5C57">
      <w:pPr>
        <w:pStyle w:val="BodyText"/>
        <w:kinsoku w:val="0"/>
        <w:overflowPunct w:val="0"/>
        <w:spacing w:before="102"/>
        <w:ind w:left="119" w:right="303" w:hanging="3"/>
        <w:rPr>
          <w:sz w:val="20"/>
          <w:szCs w:val="20"/>
        </w:rPr>
        <w:sectPr w:rsidR="005A5C57" w:rsidSect="00A52158">
          <w:pgSz w:w="12240" w:h="15840"/>
          <w:pgMar w:top="1280" w:right="1580" w:bottom="1200" w:left="1580" w:header="0" w:footer="987" w:gutter="0"/>
          <w:cols w:space="720"/>
          <w:noEndnote/>
        </w:sectPr>
      </w:pPr>
    </w:p>
    <w:p w14:paraId="3167D3F4" w14:textId="77777777" w:rsidR="005A5C57" w:rsidRDefault="005A5C57">
      <w:pPr>
        <w:pStyle w:val="ListParagraph"/>
        <w:numPr>
          <w:ilvl w:val="1"/>
          <w:numId w:val="3"/>
        </w:numPr>
        <w:tabs>
          <w:tab w:val="left" w:pos="1775"/>
        </w:tabs>
        <w:kinsoku w:val="0"/>
        <w:overflowPunct w:val="0"/>
        <w:spacing w:before="83" w:line="256" w:lineRule="auto"/>
        <w:ind w:right="333"/>
      </w:pPr>
      <w:r>
        <w:rPr>
          <w:b/>
          <w:bCs/>
          <w:i/>
          <w:iCs/>
        </w:rPr>
        <w:lastRenderedPageBreak/>
        <w:t>Class Discussion Leadership</w:t>
      </w:r>
      <w:r>
        <w:rPr>
          <w:b/>
          <w:bCs/>
        </w:rPr>
        <w:t xml:space="preserve">: </w:t>
      </w:r>
      <w:r>
        <w:t>Each student (independently or in pairs) will</w:t>
      </w:r>
      <w:r>
        <w:rPr>
          <w:spacing w:val="-5"/>
        </w:rPr>
        <w:t xml:space="preserve"> </w:t>
      </w:r>
      <w:r>
        <w:t>lead</w:t>
      </w:r>
      <w:r>
        <w:rPr>
          <w:spacing w:val="-6"/>
        </w:rPr>
        <w:t xml:space="preserve"> </w:t>
      </w:r>
      <w:r>
        <w:t>a</w:t>
      </w:r>
      <w:r>
        <w:rPr>
          <w:spacing w:val="-9"/>
        </w:rPr>
        <w:t xml:space="preserve"> </w:t>
      </w:r>
      <w:r>
        <w:t>discussion</w:t>
      </w:r>
      <w:r>
        <w:rPr>
          <w:spacing w:val="-6"/>
        </w:rPr>
        <w:t xml:space="preserve"> </w:t>
      </w:r>
      <w:r>
        <w:t>of</w:t>
      </w:r>
      <w:r>
        <w:rPr>
          <w:spacing w:val="-9"/>
        </w:rPr>
        <w:t xml:space="preserve"> </w:t>
      </w:r>
      <w:r>
        <w:t>the</w:t>
      </w:r>
      <w:r>
        <w:rPr>
          <w:spacing w:val="-9"/>
        </w:rPr>
        <w:t xml:space="preserve"> </w:t>
      </w:r>
      <w:r>
        <w:t>readings</w:t>
      </w:r>
      <w:r>
        <w:rPr>
          <w:spacing w:val="-6"/>
        </w:rPr>
        <w:t xml:space="preserve"> </w:t>
      </w:r>
      <w:r>
        <w:t>during</w:t>
      </w:r>
      <w:r>
        <w:rPr>
          <w:spacing w:val="-6"/>
        </w:rPr>
        <w:t xml:space="preserve"> </w:t>
      </w:r>
      <w:r>
        <w:t>one</w:t>
      </w:r>
      <w:r>
        <w:rPr>
          <w:spacing w:val="-9"/>
        </w:rPr>
        <w:t xml:space="preserve"> </w:t>
      </w:r>
      <w:r>
        <w:t>class</w:t>
      </w:r>
      <w:r>
        <w:rPr>
          <w:spacing w:val="-6"/>
        </w:rPr>
        <w:t xml:space="preserve"> </w:t>
      </w:r>
      <w:r>
        <w:t>meeting</w:t>
      </w:r>
      <w:r>
        <w:rPr>
          <w:spacing w:val="-6"/>
        </w:rPr>
        <w:t xml:space="preserve"> </w:t>
      </w:r>
      <w:r>
        <w:t>(for</w:t>
      </w:r>
      <w:r>
        <w:rPr>
          <w:spacing w:val="-7"/>
        </w:rPr>
        <w:t xml:space="preserve"> </w:t>
      </w:r>
      <w:r>
        <w:t>about 30 minutes).</w:t>
      </w:r>
      <w:r>
        <w:rPr>
          <w:spacing w:val="40"/>
        </w:rPr>
        <w:t xml:space="preserve"> </w:t>
      </w:r>
      <w:r>
        <w:t>Students will submit any slides, materials, or written questions before class time.</w:t>
      </w:r>
      <w:r>
        <w:rPr>
          <w:spacing w:val="40"/>
        </w:rPr>
        <w:t xml:space="preserve"> </w:t>
      </w:r>
      <w:r>
        <w:t>Students will sign up for the class they will lead during the first week of class.</w:t>
      </w:r>
    </w:p>
    <w:p w14:paraId="773B13CD" w14:textId="77777777" w:rsidR="005A5C57" w:rsidRDefault="005A5C57">
      <w:pPr>
        <w:pStyle w:val="ListParagraph"/>
        <w:numPr>
          <w:ilvl w:val="1"/>
          <w:numId w:val="3"/>
        </w:numPr>
        <w:tabs>
          <w:tab w:val="left" w:pos="1775"/>
        </w:tabs>
        <w:kinsoku w:val="0"/>
        <w:overflowPunct w:val="0"/>
        <w:spacing w:before="9" w:line="259" w:lineRule="auto"/>
        <w:ind w:right="270"/>
      </w:pPr>
      <w:r>
        <w:rPr>
          <w:b/>
          <w:bCs/>
          <w:i/>
          <w:iCs/>
        </w:rPr>
        <w:t>Discussion</w:t>
      </w:r>
      <w:r>
        <w:rPr>
          <w:b/>
          <w:bCs/>
          <w:i/>
          <w:iCs/>
          <w:spacing w:val="-5"/>
        </w:rPr>
        <w:t xml:space="preserve"> </w:t>
      </w:r>
      <w:r>
        <w:rPr>
          <w:b/>
          <w:bCs/>
          <w:i/>
          <w:iCs/>
        </w:rPr>
        <w:t>Question</w:t>
      </w:r>
      <w:r>
        <w:rPr>
          <w:b/>
          <w:bCs/>
        </w:rPr>
        <w:t>:</w:t>
      </w:r>
      <w:r>
        <w:rPr>
          <w:b/>
          <w:bCs/>
          <w:spacing w:val="-9"/>
        </w:rPr>
        <w:t xml:space="preserve"> </w:t>
      </w:r>
      <w:r>
        <w:t>Each</w:t>
      </w:r>
      <w:r>
        <w:rPr>
          <w:spacing w:val="-5"/>
        </w:rPr>
        <w:t xml:space="preserve"> </w:t>
      </w:r>
      <w:r>
        <w:t>student</w:t>
      </w:r>
      <w:r>
        <w:rPr>
          <w:spacing w:val="-5"/>
        </w:rPr>
        <w:t xml:space="preserve"> </w:t>
      </w:r>
      <w:r>
        <w:t>will</w:t>
      </w:r>
      <w:r>
        <w:rPr>
          <w:spacing w:val="-5"/>
        </w:rPr>
        <w:t xml:space="preserve"> </w:t>
      </w:r>
      <w:r>
        <w:t>submit</w:t>
      </w:r>
      <w:r>
        <w:rPr>
          <w:spacing w:val="-7"/>
        </w:rPr>
        <w:t xml:space="preserve"> </w:t>
      </w:r>
      <w:r>
        <w:t>ONE</w:t>
      </w:r>
      <w:r>
        <w:rPr>
          <w:spacing w:val="-8"/>
        </w:rPr>
        <w:t xml:space="preserve"> </w:t>
      </w:r>
      <w:r>
        <w:t>discussion</w:t>
      </w:r>
      <w:r>
        <w:rPr>
          <w:spacing w:val="-5"/>
        </w:rPr>
        <w:t xml:space="preserve"> </w:t>
      </w:r>
      <w:r>
        <w:t>question based</w:t>
      </w:r>
      <w:r>
        <w:rPr>
          <w:spacing w:val="-6"/>
        </w:rPr>
        <w:t xml:space="preserve"> </w:t>
      </w:r>
      <w:r>
        <w:t>on</w:t>
      </w:r>
      <w:r>
        <w:rPr>
          <w:spacing w:val="-6"/>
        </w:rPr>
        <w:t xml:space="preserve"> </w:t>
      </w:r>
      <w:r>
        <w:t>an</w:t>
      </w:r>
      <w:r>
        <w:rPr>
          <w:spacing w:val="-3"/>
        </w:rPr>
        <w:t xml:space="preserve"> </w:t>
      </w:r>
      <w:r>
        <w:t>assigned</w:t>
      </w:r>
      <w:r>
        <w:rPr>
          <w:spacing w:val="-3"/>
        </w:rPr>
        <w:t xml:space="preserve"> </w:t>
      </w:r>
      <w:r>
        <w:t>course</w:t>
      </w:r>
      <w:r>
        <w:rPr>
          <w:spacing w:val="-7"/>
        </w:rPr>
        <w:t xml:space="preserve"> </w:t>
      </w:r>
      <w:r>
        <w:t>reading</w:t>
      </w:r>
      <w:r>
        <w:rPr>
          <w:spacing w:val="-3"/>
        </w:rPr>
        <w:t xml:space="preserve"> </w:t>
      </w:r>
      <w:r>
        <w:t>and</w:t>
      </w:r>
      <w:r>
        <w:rPr>
          <w:spacing w:val="-6"/>
        </w:rPr>
        <w:t xml:space="preserve"> </w:t>
      </w:r>
      <w:r>
        <w:t>a</w:t>
      </w:r>
      <w:r>
        <w:rPr>
          <w:spacing w:val="-4"/>
        </w:rPr>
        <w:t xml:space="preserve"> </w:t>
      </w:r>
      <w:r>
        <w:t>response</w:t>
      </w:r>
      <w:r>
        <w:rPr>
          <w:spacing w:val="-7"/>
        </w:rPr>
        <w:t xml:space="preserve"> </w:t>
      </w:r>
      <w:r>
        <w:t>to</w:t>
      </w:r>
      <w:r>
        <w:rPr>
          <w:spacing w:val="-6"/>
        </w:rPr>
        <w:t xml:space="preserve"> </w:t>
      </w:r>
      <w:r>
        <w:t>the</w:t>
      </w:r>
      <w:r>
        <w:rPr>
          <w:spacing w:val="-7"/>
        </w:rPr>
        <w:t xml:space="preserve"> </w:t>
      </w:r>
      <w:r>
        <w:t>question</w:t>
      </w:r>
      <w:r>
        <w:rPr>
          <w:spacing w:val="-6"/>
        </w:rPr>
        <w:t xml:space="preserve"> </w:t>
      </w:r>
      <w:r>
        <w:t>posed (i.e., how would you answer the question?). A good discussion question will take up an aspect of the reading (one of the author’s main points, a key</w:t>
      </w:r>
      <w:r>
        <w:rPr>
          <w:spacing w:val="-1"/>
        </w:rPr>
        <w:t xml:space="preserve"> </w:t>
      </w:r>
      <w:r>
        <w:t>concept,</w:t>
      </w:r>
      <w:r>
        <w:rPr>
          <w:spacing w:val="-1"/>
        </w:rPr>
        <w:t xml:space="preserve"> </w:t>
      </w:r>
      <w:r>
        <w:t>etc.),</w:t>
      </w:r>
      <w:r>
        <w:rPr>
          <w:spacing w:val="-1"/>
        </w:rPr>
        <w:t xml:space="preserve"> </w:t>
      </w:r>
      <w:r>
        <w:t>offer</w:t>
      </w:r>
      <w:r>
        <w:rPr>
          <w:spacing w:val="-2"/>
        </w:rPr>
        <w:t xml:space="preserve"> </w:t>
      </w:r>
      <w:r>
        <w:t>a brief</w:t>
      </w:r>
      <w:r>
        <w:rPr>
          <w:spacing w:val="-2"/>
        </w:rPr>
        <w:t xml:space="preserve"> </w:t>
      </w:r>
      <w:r>
        <w:t>explanation,</w:t>
      </w:r>
      <w:r>
        <w:rPr>
          <w:spacing w:val="-1"/>
        </w:rPr>
        <w:t xml:space="preserve"> </w:t>
      </w:r>
      <w:r>
        <w:t>and</w:t>
      </w:r>
      <w:r>
        <w:rPr>
          <w:spacing w:val="-1"/>
        </w:rPr>
        <w:t xml:space="preserve"> </w:t>
      </w:r>
      <w:r>
        <w:t>pose</w:t>
      </w:r>
      <w:r>
        <w:rPr>
          <w:spacing w:val="-2"/>
        </w:rPr>
        <w:t xml:space="preserve"> </w:t>
      </w:r>
      <w:r>
        <w:t>a</w:t>
      </w:r>
      <w:r>
        <w:rPr>
          <w:spacing w:val="-2"/>
        </w:rPr>
        <w:t xml:space="preserve"> </w:t>
      </w:r>
      <w:r>
        <w:t>question</w:t>
      </w:r>
      <w:r>
        <w:rPr>
          <w:spacing w:val="-1"/>
        </w:rPr>
        <w:t xml:space="preserve"> </w:t>
      </w:r>
      <w:r>
        <w:t>or</w:t>
      </w:r>
      <w:r>
        <w:rPr>
          <w:spacing w:val="-2"/>
        </w:rPr>
        <w:t xml:space="preserve"> </w:t>
      </w:r>
      <w:r>
        <w:t>series of related questions.</w:t>
      </w:r>
      <w:r>
        <w:rPr>
          <w:spacing w:val="40"/>
        </w:rPr>
        <w:t xml:space="preserve"> </w:t>
      </w:r>
      <w:r>
        <w:t>Questions should be phrased to invite detailed responses rather than simply “yes” or “no” answers. At the beginning of the</w:t>
      </w:r>
      <w:r>
        <w:rPr>
          <w:spacing w:val="-3"/>
        </w:rPr>
        <w:t xml:space="preserve"> </w:t>
      </w:r>
      <w:r>
        <w:t>term,</w:t>
      </w:r>
      <w:r>
        <w:rPr>
          <w:spacing w:val="-2"/>
        </w:rPr>
        <w:t xml:space="preserve"> </w:t>
      </w:r>
      <w:r>
        <w:t>students</w:t>
      </w:r>
      <w:r>
        <w:rPr>
          <w:spacing w:val="-2"/>
        </w:rPr>
        <w:t xml:space="preserve"> </w:t>
      </w:r>
      <w:r>
        <w:t>will</w:t>
      </w:r>
      <w:r>
        <w:rPr>
          <w:spacing w:val="-2"/>
        </w:rPr>
        <w:t xml:space="preserve"> </w:t>
      </w:r>
      <w:r>
        <w:t>sign</w:t>
      </w:r>
      <w:r>
        <w:rPr>
          <w:spacing w:val="-2"/>
        </w:rPr>
        <w:t xml:space="preserve"> </w:t>
      </w:r>
      <w:r>
        <w:t>up</w:t>
      </w:r>
      <w:r>
        <w:rPr>
          <w:spacing w:val="-2"/>
        </w:rPr>
        <w:t xml:space="preserve"> </w:t>
      </w:r>
      <w:r>
        <w:t>to</w:t>
      </w:r>
      <w:r>
        <w:rPr>
          <w:spacing w:val="-2"/>
        </w:rPr>
        <w:t xml:space="preserve"> </w:t>
      </w:r>
      <w:r>
        <w:t>submit</w:t>
      </w:r>
      <w:r>
        <w:rPr>
          <w:spacing w:val="-2"/>
        </w:rPr>
        <w:t xml:space="preserve"> </w:t>
      </w:r>
      <w:r>
        <w:t>a</w:t>
      </w:r>
      <w:r>
        <w:rPr>
          <w:spacing w:val="-3"/>
        </w:rPr>
        <w:t xml:space="preserve"> </w:t>
      </w:r>
      <w:r>
        <w:t>discussion</w:t>
      </w:r>
      <w:r>
        <w:rPr>
          <w:spacing w:val="-2"/>
        </w:rPr>
        <w:t xml:space="preserve"> </w:t>
      </w:r>
      <w:r>
        <w:t>question</w:t>
      </w:r>
      <w:r>
        <w:rPr>
          <w:spacing w:val="-2"/>
        </w:rPr>
        <w:t xml:space="preserve"> </w:t>
      </w:r>
      <w:r>
        <w:t>on</w:t>
      </w:r>
      <w:r>
        <w:rPr>
          <w:spacing w:val="-2"/>
        </w:rPr>
        <w:t xml:space="preserve"> </w:t>
      </w:r>
      <w:r>
        <w:t>a</w:t>
      </w:r>
      <w:r>
        <w:rPr>
          <w:spacing w:val="-3"/>
        </w:rPr>
        <w:t xml:space="preserve"> </w:t>
      </w:r>
      <w:r>
        <w:t>given date</w:t>
      </w:r>
      <w:r>
        <w:rPr>
          <w:spacing w:val="-8"/>
        </w:rPr>
        <w:t xml:space="preserve"> </w:t>
      </w:r>
      <w:r>
        <w:t>throughout</w:t>
      </w:r>
      <w:r>
        <w:rPr>
          <w:spacing w:val="-4"/>
        </w:rPr>
        <w:t xml:space="preserve"> </w:t>
      </w:r>
      <w:r>
        <w:t>the</w:t>
      </w:r>
      <w:r>
        <w:rPr>
          <w:spacing w:val="-8"/>
        </w:rPr>
        <w:t xml:space="preserve"> </w:t>
      </w:r>
      <w:r>
        <w:t>term.</w:t>
      </w:r>
      <w:r>
        <w:rPr>
          <w:spacing w:val="37"/>
        </w:rPr>
        <w:t xml:space="preserve"> </w:t>
      </w:r>
      <w:r>
        <w:t>Discussion</w:t>
      </w:r>
      <w:r>
        <w:rPr>
          <w:spacing w:val="-5"/>
        </w:rPr>
        <w:t xml:space="preserve"> </w:t>
      </w:r>
      <w:r>
        <w:t>questions</w:t>
      </w:r>
      <w:r>
        <w:rPr>
          <w:spacing w:val="-5"/>
        </w:rPr>
        <w:t xml:space="preserve"> </w:t>
      </w:r>
      <w:r>
        <w:t>are</w:t>
      </w:r>
      <w:r>
        <w:rPr>
          <w:spacing w:val="-8"/>
        </w:rPr>
        <w:t xml:space="preserve"> </w:t>
      </w:r>
      <w:r>
        <w:t>due</w:t>
      </w:r>
      <w:r>
        <w:rPr>
          <w:spacing w:val="-8"/>
        </w:rPr>
        <w:t xml:space="preserve"> </w:t>
      </w:r>
      <w:r>
        <w:t>by</w:t>
      </w:r>
      <w:r>
        <w:rPr>
          <w:spacing w:val="-5"/>
        </w:rPr>
        <w:t xml:space="preserve"> </w:t>
      </w:r>
      <w:r>
        <w:t>11:59</w:t>
      </w:r>
      <w:r>
        <w:rPr>
          <w:spacing w:val="-5"/>
        </w:rPr>
        <w:t xml:space="preserve"> </w:t>
      </w:r>
      <w:r>
        <w:t>p.m.</w:t>
      </w:r>
      <w:r>
        <w:rPr>
          <w:spacing w:val="-5"/>
        </w:rPr>
        <w:t xml:space="preserve"> </w:t>
      </w:r>
      <w:r>
        <w:t>the day before your assigned class.</w:t>
      </w:r>
      <w:r>
        <w:rPr>
          <w:spacing w:val="40"/>
        </w:rPr>
        <w:t xml:space="preserve"> </w:t>
      </w:r>
      <w:r>
        <w:t>Your questions will then be posed to the class during the discussion.</w:t>
      </w:r>
    </w:p>
    <w:p w14:paraId="30738959" w14:textId="77777777" w:rsidR="005A5C57" w:rsidRDefault="005A5C57">
      <w:pPr>
        <w:pStyle w:val="ListParagraph"/>
        <w:numPr>
          <w:ilvl w:val="1"/>
          <w:numId w:val="3"/>
        </w:numPr>
        <w:tabs>
          <w:tab w:val="left" w:pos="1775"/>
        </w:tabs>
        <w:kinsoku w:val="0"/>
        <w:overflowPunct w:val="0"/>
        <w:spacing w:line="259" w:lineRule="auto"/>
        <w:ind w:right="324"/>
      </w:pPr>
      <w:r>
        <w:rPr>
          <w:b/>
          <w:bCs/>
          <w:i/>
          <w:iCs/>
        </w:rPr>
        <w:t>Participation-</w:t>
      </w:r>
      <w:r>
        <w:rPr>
          <w:b/>
          <w:bCs/>
          <w:i/>
          <w:iCs/>
          <w:spacing w:val="-12"/>
        </w:rPr>
        <w:t xml:space="preserve"> </w:t>
      </w:r>
      <w:r>
        <w:rPr>
          <w:b/>
          <w:bCs/>
          <w:i/>
          <w:iCs/>
        </w:rPr>
        <w:t>Think,</w:t>
      </w:r>
      <w:r>
        <w:rPr>
          <w:b/>
          <w:bCs/>
          <w:i/>
          <w:iCs/>
          <w:spacing w:val="-9"/>
        </w:rPr>
        <w:t xml:space="preserve"> </w:t>
      </w:r>
      <w:r>
        <w:rPr>
          <w:b/>
          <w:bCs/>
          <w:i/>
          <w:iCs/>
        </w:rPr>
        <w:t>Through,</w:t>
      </w:r>
      <w:r>
        <w:rPr>
          <w:b/>
          <w:bCs/>
          <w:i/>
          <w:iCs/>
          <w:spacing w:val="-9"/>
        </w:rPr>
        <w:t xml:space="preserve"> </w:t>
      </w:r>
      <w:r>
        <w:rPr>
          <w:b/>
          <w:bCs/>
          <w:i/>
          <w:iCs/>
        </w:rPr>
        <w:t>Write,</w:t>
      </w:r>
      <w:r>
        <w:rPr>
          <w:b/>
          <w:bCs/>
          <w:i/>
          <w:iCs/>
          <w:spacing w:val="-9"/>
        </w:rPr>
        <w:t xml:space="preserve"> </w:t>
      </w:r>
      <w:r>
        <w:rPr>
          <w:b/>
          <w:bCs/>
          <w:i/>
          <w:iCs/>
        </w:rPr>
        <w:t>&amp;</w:t>
      </w:r>
      <w:r>
        <w:rPr>
          <w:b/>
          <w:bCs/>
          <w:i/>
          <w:iCs/>
          <w:spacing w:val="-9"/>
        </w:rPr>
        <w:t xml:space="preserve"> </w:t>
      </w:r>
      <w:r>
        <w:rPr>
          <w:b/>
          <w:bCs/>
          <w:i/>
          <w:iCs/>
        </w:rPr>
        <w:t>Do</w:t>
      </w:r>
      <w:r>
        <w:rPr>
          <w:b/>
          <w:bCs/>
        </w:rPr>
        <w:t>:</w:t>
      </w:r>
      <w:r>
        <w:rPr>
          <w:b/>
          <w:bCs/>
          <w:spacing w:val="-12"/>
        </w:rPr>
        <w:t xml:space="preserve"> </w:t>
      </w:r>
      <w:r>
        <w:t>Students</w:t>
      </w:r>
      <w:r>
        <w:rPr>
          <w:spacing w:val="-9"/>
        </w:rPr>
        <w:t xml:space="preserve"> </w:t>
      </w:r>
      <w:r>
        <w:t>will</w:t>
      </w:r>
      <w:r>
        <w:rPr>
          <w:spacing w:val="-9"/>
        </w:rPr>
        <w:t xml:space="preserve"> </w:t>
      </w:r>
      <w:r>
        <w:t>be</w:t>
      </w:r>
      <w:r>
        <w:rPr>
          <w:spacing w:val="-13"/>
        </w:rPr>
        <w:t xml:space="preserve"> </w:t>
      </w:r>
      <w:r>
        <w:t>evaluated on their participation in the course, which includes but is not limited to responding and engaging with peers in class discussion, a written response connected to a reading or discussion topic, group work to discuss and analyze articles/blog posts/videos/etc. and related to that week’s topic.</w:t>
      </w:r>
    </w:p>
    <w:p w14:paraId="5B68E822" w14:textId="2E04E640" w:rsidR="005A5C57" w:rsidRDefault="00BB2A97">
      <w:pPr>
        <w:pStyle w:val="BodyText"/>
        <w:kinsoku w:val="0"/>
        <w:overflowPunct w:val="0"/>
        <w:spacing w:before="1"/>
        <w:rPr>
          <w:sz w:val="20"/>
          <w:szCs w:val="20"/>
        </w:rPr>
      </w:pPr>
      <w:r>
        <w:rPr>
          <w:noProof/>
        </w:rPr>
        <mc:AlternateContent>
          <mc:Choice Requires="wps">
            <w:drawing>
              <wp:anchor distT="0" distB="0" distL="0" distR="0" simplePos="0" relativeHeight="251661312" behindDoc="0" locked="0" layoutInCell="0" allowOverlap="1" wp14:anchorId="45900996" wp14:editId="53CE57A3">
                <wp:simplePos x="0" y="0"/>
                <wp:positionH relativeFrom="page">
                  <wp:posOffset>1594485</wp:posOffset>
                </wp:positionH>
                <wp:positionV relativeFrom="paragraph">
                  <wp:posOffset>161925</wp:posOffset>
                </wp:positionV>
                <wp:extent cx="5096510" cy="6350"/>
                <wp:effectExtent l="0" t="0" r="0" b="0"/>
                <wp:wrapTopAndBottom/>
                <wp:docPr id="139027818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6510" cy="6350"/>
                        </a:xfrm>
                        <a:custGeom>
                          <a:avLst/>
                          <a:gdLst>
                            <a:gd name="T0" fmla="*/ 8025 w 8026"/>
                            <a:gd name="T1" fmla="*/ 0 h 10"/>
                            <a:gd name="T2" fmla="*/ 0 w 8026"/>
                            <a:gd name="T3" fmla="*/ 0 h 10"/>
                            <a:gd name="T4" fmla="*/ 0 w 8026"/>
                            <a:gd name="T5" fmla="*/ 9 h 10"/>
                            <a:gd name="T6" fmla="*/ 8025 w 8026"/>
                            <a:gd name="T7" fmla="*/ 9 h 10"/>
                            <a:gd name="T8" fmla="*/ 8025 w 8026"/>
                            <a:gd name="T9" fmla="*/ 0 h 10"/>
                          </a:gdLst>
                          <a:ahLst/>
                          <a:cxnLst>
                            <a:cxn ang="0">
                              <a:pos x="T0" y="T1"/>
                            </a:cxn>
                            <a:cxn ang="0">
                              <a:pos x="T2" y="T3"/>
                            </a:cxn>
                            <a:cxn ang="0">
                              <a:pos x="T4" y="T5"/>
                            </a:cxn>
                            <a:cxn ang="0">
                              <a:pos x="T6" y="T7"/>
                            </a:cxn>
                            <a:cxn ang="0">
                              <a:pos x="T8" y="T9"/>
                            </a:cxn>
                          </a:cxnLst>
                          <a:rect l="0" t="0" r="r" b="b"/>
                          <a:pathLst>
                            <a:path w="8026" h="10">
                              <a:moveTo>
                                <a:pt x="8025" y="0"/>
                              </a:moveTo>
                              <a:lnTo>
                                <a:pt x="0" y="0"/>
                              </a:lnTo>
                              <a:lnTo>
                                <a:pt x="0" y="9"/>
                              </a:lnTo>
                              <a:lnTo>
                                <a:pt x="8025" y="9"/>
                              </a:lnTo>
                              <a:lnTo>
                                <a:pt x="80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9AA2" id="Freeform 41" o:spid="_x0000_s1026" style="position:absolute;margin-left:125.55pt;margin-top:12.75pt;width:401.3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" o:allowincell="f" path="m8025,l,,,9r8025,l8025,xe" fillcolor="black" stroked="f">
                <v:path arrowok="t" o:connecttype="custom" o:connectlocs="5095875,0;0,0;0,5715;5095875,5715;5095875,0" o:connectangles="0,0,0,0,0"/>
                <w10:wrap type="topAndBottom" anchorx="page"/>
              </v:shape>
            </w:pict>
          </mc:Fallback>
        </mc:AlternateContent>
      </w:r>
    </w:p>
    <w:p w14:paraId="629E4128" w14:textId="77777777" w:rsidR="005A5C57" w:rsidRDefault="005A5C57">
      <w:pPr>
        <w:pStyle w:val="ListParagraph"/>
        <w:numPr>
          <w:ilvl w:val="0"/>
          <w:numId w:val="4"/>
        </w:numPr>
        <w:tabs>
          <w:tab w:val="left" w:pos="479"/>
        </w:tabs>
        <w:kinsoku w:val="0"/>
        <w:overflowPunct w:val="0"/>
        <w:spacing w:before="275"/>
        <w:rPr>
          <w:spacing w:val="-5"/>
        </w:rPr>
      </w:pPr>
      <w:r>
        <w:t>Would</w:t>
      </w:r>
      <w:r>
        <w:rPr>
          <w:spacing w:val="-1"/>
        </w:rPr>
        <w:t xml:space="preserve"> </w:t>
      </w:r>
      <w:r>
        <w:t>the</w:t>
      </w:r>
      <w:r>
        <w:rPr>
          <w:spacing w:val="-2"/>
        </w:rPr>
        <w:t xml:space="preserve"> </w:t>
      </w:r>
      <w:r>
        <w:t>course</w:t>
      </w:r>
      <w:r>
        <w:rPr>
          <w:spacing w:val="-5"/>
        </w:rPr>
        <w:t xml:space="preserve"> </w:t>
      </w:r>
      <w:r>
        <w:t>be</w:t>
      </w:r>
      <w:r>
        <w:rPr>
          <w:spacing w:val="-2"/>
        </w:rPr>
        <w:t xml:space="preserve"> </w:t>
      </w:r>
      <w:r>
        <w:t xml:space="preserve">designated </w:t>
      </w:r>
      <w:r>
        <w:rPr>
          <w:spacing w:val="-5"/>
        </w:rPr>
        <w:t>as:</w:t>
      </w:r>
    </w:p>
    <w:p w14:paraId="6C368F71" w14:textId="77777777" w:rsidR="005A5C57" w:rsidRDefault="005A5C57">
      <w:pPr>
        <w:pStyle w:val="BodyText"/>
        <w:kinsoku w:val="0"/>
        <w:overflowPunct w:val="0"/>
        <w:ind w:left="479"/>
        <w:rPr>
          <w:spacing w:val="-2"/>
        </w:rPr>
      </w:pPr>
      <w:r>
        <w:rPr>
          <w:rFonts w:ascii="Wingdings" w:hAnsi="Wingdings" w:cs="Wingdings"/>
        </w:rPr>
        <w:t></w:t>
      </w:r>
      <w:r>
        <w:t>X</w:t>
      </w:r>
      <w:r>
        <w:rPr>
          <w:spacing w:val="-6"/>
        </w:rPr>
        <w:t xml:space="preserve"> </w:t>
      </w:r>
      <w:r>
        <w:t>a</w:t>
      </w:r>
      <w:r>
        <w:rPr>
          <w:spacing w:val="-7"/>
        </w:rPr>
        <w:t xml:space="preserve"> </w:t>
      </w:r>
      <w:r>
        <w:t>College</w:t>
      </w:r>
      <w:r>
        <w:rPr>
          <w:spacing w:val="-4"/>
        </w:rPr>
        <w:t xml:space="preserve"> </w:t>
      </w:r>
      <w:r>
        <w:t>Option</w:t>
      </w:r>
      <w:r>
        <w:rPr>
          <w:spacing w:val="-3"/>
        </w:rPr>
        <w:t xml:space="preserve"> </w:t>
      </w:r>
      <w:r>
        <w:t>requirement</w:t>
      </w:r>
      <w:hyperlink w:anchor="bookmark6" w:history="1">
        <w:r>
          <w:rPr>
            <w:vertAlign w:val="superscript"/>
          </w:rPr>
          <w:t>7</w:t>
        </w:r>
      </w:hyperlink>
      <w:r>
        <w:t>?</w:t>
      </w:r>
      <w:r>
        <w:rPr>
          <w:spacing w:val="35"/>
        </w:rPr>
        <w:t xml:space="preserve"> </w:t>
      </w:r>
      <w:r>
        <w:rPr>
          <w:rFonts w:ascii="Wingdings" w:hAnsi="Wingdings" w:cs="Wingdings"/>
        </w:rPr>
        <w:t></w:t>
      </w:r>
      <w:r>
        <w:rPr>
          <w:spacing w:val="-6"/>
        </w:rPr>
        <w:t xml:space="preserve"> </w:t>
      </w:r>
      <w:r>
        <w:t>an</w:t>
      </w:r>
      <w:r>
        <w:rPr>
          <w:spacing w:val="-3"/>
        </w:rPr>
        <w:t xml:space="preserve"> </w:t>
      </w:r>
      <w:r>
        <w:t>elective?</w:t>
      </w:r>
      <w:r>
        <w:rPr>
          <w:spacing w:val="35"/>
        </w:rPr>
        <w:t xml:space="preserve"> </w:t>
      </w:r>
      <w:r>
        <w:rPr>
          <w:rFonts w:ascii="Wingdings" w:hAnsi="Wingdings" w:cs="Wingdings"/>
        </w:rPr>
        <w:t></w:t>
      </w:r>
      <w:r>
        <w:rPr>
          <w:spacing w:val="-6"/>
        </w:rPr>
        <w:t xml:space="preserve"> </w:t>
      </w:r>
      <w:r>
        <w:t>a</w:t>
      </w:r>
      <w:r>
        <w:rPr>
          <w:spacing w:val="-7"/>
        </w:rPr>
        <w:t xml:space="preserve"> </w:t>
      </w:r>
      <w:r>
        <w:t>Capstone</w:t>
      </w:r>
      <w:r>
        <w:rPr>
          <w:spacing w:val="-4"/>
        </w:rPr>
        <w:t xml:space="preserve"> </w:t>
      </w:r>
      <w:r>
        <w:t>course</w:t>
      </w:r>
      <w:hyperlink w:anchor="bookmark7" w:history="1">
        <w:r>
          <w:rPr>
            <w:vertAlign w:val="superscript"/>
          </w:rPr>
          <w:t>8</w:t>
        </w:r>
      </w:hyperlink>
      <w:r>
        <w:t>?</w:t>
      </w:r>
      <w:r>
        <w:rPr>
          <w:spacing w:val="37"/>
        </w:rPr>
        <w:t xml:space="preserve"> </w:t>
      </w:r>
      <w:r>
        <w:rPr>
          <w:rFonts w:ascii="Wingdings" w:hAnsi="Wingdings" w:cs="Wingdings"/>
        </w:rPr>
        <w:t></w:t>
      </w:r>
      <w:r>
        <w:rPr>
          <w:spacing w:val="-6"/>
        </w:rPr>
        <w:t xml:space="preserve"> </w:t>
      </w:r>
      <w:r>
        <w:t xml:space="preserve">other? </w:t>
      </w:r>
      <w:r>
        <w:rPr>
          <w:spacing w:val="-2"/>
        </w:rPr>
        <w:t>Explain.</w:t>
      </w:r>
    </w:p>
    <w:p w14:paraId="0429E22F" w14:textId="77777777" w:rsidR="005A5C57" w:rsidRDefault="005A5C57">
      <w:pPr>
        <w:pStyle w:val="BodyText"/>
        <w:kinsoku w:val="0"/>
        <w:overflowPunct w:val="0"/>
        <w:rPr>
          <w:sz w:val="20"/>
          <w:szCs w:val="20"/>
        </w:rPr>
      </w:pPr>
    </w:p>
    <w:p w14:paraId="55D6C990" w14:textId="4DF8B256" w:rsidR="005A5C57" w:rsidRDefault="00BB2A97">
      <w:pPr>
        <w:pStyle w:val="BodyText"/>
        <w:kinsoku w:val="0"/>
        <w:overflowPunct w:val="0"/>
        <w:spacing w:before="69"/>
        <w:rPr>
          <w:sz w:val="20"/>
          <w:szCs w:val="20"/>
        </w:rPr>
      </w:pPr>
      <w:r>
        <w:rPr>
          <w:noProof/>
        </w:rPr>
        <mc:AlternateContent>
          <mc:Choice Requires="wps">
            <w:drawing>
              <wp:anchor distT="0" distB="0" distL="0" distR="0" simplePos="0" relativeHeight="251662336" behindDoc="0" locked="0" layoutInCell="0" allowOverlap="1" wp14:anchorId="41CC9E6D" wp14:editId="068596D9">
                <wp:simplePos x="0" y="0"/>
                <wp:positionH relativeFrom="page">
                  <wp:posOffset>1365885</wp:posOffset>
                </wp:positionH>
                <wp:positionV relativeFrom="paragraph">
                  <wp:posOffset>205105</wp:posOffset>
                </wp:positionV>
                <wp:extent cx="5325110" cy="6350"/>
                <wp:effectExtent l="0" t="0" r="0" b="0"/>
                <wp:wrapTopAndBottom/>
                <wp:docPr id="57387773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6350"/>
                        </a:xfrm>
                        <a:custGeom>
                          <a:avLst/>
                          <a:gdLst>
                            <a:gd name="T0" fmla="*/ 8385 w 8386"/>
                            <a:gd name="T1" fmla="*/ 0 h 10"/>
                            <a:gd name="T2" fmla="*/ 0 w 8386"/>
                            <a:gd name="T3" fmla="*/ 0 h 10"/>
                            <a:gd name="T4" fmla="*/ 0 w 8386"/>
                            <a:gd name="T5" fmla="*/ 9 h 10"/>
                            <a:gd name="T6" fmla="*/ 8385 w 8386"/>
                            <a:gd name="T7" fmla="*/ 9 h 10"/>
                            <a:gd name="T8" fmla="*/ 8385 w 8386"/>
                            <a:gd name="T9" fmla="*/ 0 h 10"/>
                          </a:gdLst>
                          <a:ahLst/>
                          <a:cxnLst>
                            <a:cxn ang="0">
                              <a:pos x="T0" y="T1"/>
                            </a:cxn>
                            <a:cxn ang="0">
                              <a:pos x="T2" y="T3"/>
                            </a:cxn>
                            <a:cxn ang="0">
                              <a:pos x="T4" y="T5"/>
                            </a:cxn>
                            <a:cxn ang="0">
                              <a:pos x="T6" y="T7"/>
                            </a:cxn>
                            <a:cxn ang="0">
                              <a:pos x="T8" y="T9"/>
                            </a:cxn>
                          </a:cxnLst>
                          <a:rect l="0" t="0" r="r" b="b"/>
                          <a:pathLst>
                            <a:path w="8386" h="10">
                              <a:moveTo>
                                <a:pt x="8385" y="0"/>
                              </a:moveTo>
                              <a:lnTo>
                                <a:pt x="0" y="0"/>
                              </a:lnTo>
                              <a:lnTo>
                                <a:pt x="0" y="9"/>
                              </a:lnTo>
                              <a:lnTo>
                                <a:pt x="8385" y="9"/>
                              </a:lnTo>
                              <a:lnTo>
                                <a:pt x="8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B237" id="Freeform 42" o:spid="_x0000_s1026" style="position:absolute;margin-left:107.55pt;margin-top:16.15pt;width:419.3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" o:allowincell="f" path="m8385,l,,,9r8385,l8385,xe" fillcolor="black" stroked="f">
                <v:path arrowok="t" o:connecttype="custom" o:connectlocs="5324475,0;0,0;0,5715;5324475,5715;5324475,0" o:connectangles="0,0,0,0,0"/>
                <w10:wrap type="topAndBottom" anchorx="page"/>
              </v:shape>
            </w:pict>
          </mc:Fallback>
        </mc:AlternateContent>
      </w:r>
    </w:p>
    <w:p w14:paraId="2BFF84C3" w14:textId="77777777" w:rsidR="005A5C57" w:rsidRDefault="005A5C57">
      <w:pPr>
        <w:pStyle w:val="BodyText"/>
        <w:kinsoku w:val="0"/>
        <w:overflowPunct w:val="0"/>
        <w:rPr>
          <w:sz w:val="20"/>
          <w:szCs w:val="20"/>
        </w:rPr>
      </w:pPr>
    </w:p>
    <w:p w14:paraId="0494F274" w14:textId="77777777" w:rsidR="005A5C57" w:rsidRDefault="005A5C57">
      <w:pPr>
        <w:pStyle w:val="BodyText"/>
        <w:kinsoku w:val="0"/>
        <w:overflowPunct w:val="0"/>
        <w:rPr>
          <w:sz w:val="20"/>
          <w:szCs w:val="20"/>
        </w:rPr>
      </w:pPr>
    </w:p>
    <w:p w14:paraId="6125F5CD" w14:textId="77777777" w:rsidR="005A5C57" w:rsidRDefault="005A5C57">
      <w:pPr>
        <w:pStyle w:val="BodyText"/>
        <w:kinsoku w:val="0"/>
        <w:overflowPunct w:val="0"/>
        <w:rPr>
          <w:sz w:val="20"/>
          <w:szCs w:val="20"/>
        </w:rPr>
      </w:pPr>
    </w:p>
    <w:p w14:paraId="08539304" w14:textId="77777777" w:rsidR="005A5C57" w:rsidRDefault="005A5C57">
      <w:pPr>
        <w:pStyle w:val="BodyText"/>
        <w:kinsoku w:val="0"/>
        <w:overflowPunct w:val="0"/>
        <w:rPr>
          <w:sz w:val="20"/>
          <w:szCs w:val="20"/>
        </w:rPr>
      </w:pPr>
    </w:p>
    <w:p w14:paraId="093BB641" w14:textId="77777777" w:rsidR="005A5C57" w:rsidRDefault="005A5C57">
      <w:pPr>
        <w:pStyle w:val="BodyText"/>
        <w:kinsoku w:val="0"/>
        <w:overflowPunct w:val="0"/>
        <w:rPr>
          <w:sz w:val="20"/>
          <w:szCs w:val="20"/>
        </w:rPr>
      </w:pPr>
    </w:p>
    <w:p w14:paraId="52CB9F1F" w14:textId="77777777" w:rsidR="005A5C57" w:rsidRDefault="005A5C57">
      <w:pPr>
        <w:pStyle w:val="BodyText"/>
        <w:kinsoku w:val="0"/>
        <w:overflowPunct w:val="0"/>
        <w:rPr>
          <w:sz w:val="20"/>
          <w:szCs w:val="20"/>
        </w:rPr>
      </w:pPr>
    </w:p>
    <w:p w14:paraId="68A45B59" w14:textId="77777777" w:rsidR="005A5C57" w:rsidRDefault="005A5C57">
      <w:pPr>
        <w:pStyle w:val="BodyText"/>
        <w:kinsoku w:val="0"/>
        <w:overflowPunct w:val="0"/>
        <w:rPr>
          <w:sz w:val="20"/>
          <w:szCs w:val="20"/>
        </w:rPr>
      </w:pPr>
    </w:p>
    <w:p w14:paraId="0451658A" w14:textId="77777777" w:rsidR="005A5C57" w:rsidRDefault="005A5C57">
      <w:pPr>
        <w:pStyle w:val="BodyText"/>
        <w:kinsoku w:val="0"/>
        <w:overflowPunct w:val="0"/>
        <w:rPr>
          <w:sz w:val="20"/>
          <w:szCs w:val="20"/>
        </w:rPr>
      </w:pPr>
    </w:p>
    <w:p w14:paraId="41B10A71" w14:textId="77777777" w:rsidR="005A5C57" w:rsidRDefault="005A5C57">
      <w:pPr>
        <w:pStyle w:val="BodyText"/>
        <w:kinsoku w:val="0"/>
        <w:overflowPunct w:val="0"/>
        <w:rPr>
          <w:sz w:val="20"/>
          <w:szCs w:val="20"/>
        </w:rPr>
      </w:pPr>
    </w:p>
    <w:p w14:paraId="3FEA6A71" w14:textId="77777777" w:rsidR="005A5C57" w:rsidRDefault="005A5C57">
      <w:pPr>
        <w:pStyle w:val="BodyText"/>
        <w:kinsoku w:val="0"/>
        <w:overflowPunct w:val="0"/>
        <w:rPr>
          <w:sz w:val="20"/>
          <w:szCs w:val="20"/>
        </w:rPr>
      </w:pPr>
    </w:p>
    <w:p w14:paraId="1F023F47" w14:textId="77777777" w:rsidR="005A5C57" w:rsidRDefault="005A5C57">
      <w:pPr>
        <w:pStyle w:val="BodyText"/>
        <w:kinsoku w:val="0"/>
        <w:overflowPunct w:val="0"/>
        <w:rPr>
          <w:sz w:val="20"/>
          <w:szCs w:val="20"/>
        </w:rPr>
      </w:pPr>
    </w:p>
    <w:p w14:paraId="3442528C" w14:textId="77777777" w:rsidR="005A5C57" w:rsidRDefault="005A5C57">
      <w:pPr>
        <w:pStyle w:val="BodyText"/>
        <w:kinsoku w:val="0"/>
        <w:overflowPunct w:val="0"/>
        <w:rPr>
          <w:sz w:val="20"/>
          <w:szCs w:val="20"/>
        </w:rPr>
      </w:pPr>
    </w:p>
    <w:p w14:paraId="6F6590D6" w14:textId="77777777" w:rsidR="005A5C57" w:rsidRDefault="005A5C57">
      <w:pPr>
        <w:pStyle w:val="BodyText"/>
        <w:kinsoku w:val="0"/>
        <w:overflowPunct w:val="0"/>
        <w:rPr>
          <w:sz w:val="20"/>
          <w:szCs w:val="20"/>
        </w:rPr>
      </w:pPr>
    </w:p>
    <w:p w14:paraId="267242A0" w14:textId="1B181D3F" w:rsidR="005A5C57" w:rsidRDefault="00BB2A97">
      <w:pPr>
        <w:pStyle w:val="BodyText"/>
        <w:kinsoku w:val="0"/>
        <w:overflowPunct w:val="0"/>
        <w:spacing w:before="85"/>
        <w:rPr>
          <w:sz w:val="20"/>
          <w:szCs w:val="20"/>
        </w:rPr>
      </w:pPr>
      <w:r>
        <w:rPr>
          <w:noProof/>
        </w:rPr>
        <mc:AlternateContent>
          <mc:Choice Requires="wps">
            <w:drawing>
              <wp:anchor distT="0" distB="0" distL="0" distR="0" simplePos="0" relativeHeight="251663360" behindDoc="0" locked="0" layoutInCell="0" allowOverlap="1" wp14:anchorId="61E69AC1" wp14:editId="6A495A3F">
                <wp:simplePos x="0" y="0"/>
                <wp:positionH relativeFrom="page">
                  <wp:posOffset>1078230</wp:posOffset>
                </wp:positionH>
                <wp:positionV relativeFrom="paragraph">
                  <wp:posOffset>215265</wp:posOffset>
                </wp:positionV>
                <wp:extent cx="1828800" cy="7620"/>
                <wp:effectExtent l="0" t="0" r="0" b="0"/>
                <wp:wrapTopAndBottom/>
                <wp:docPr id="65850582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custGeom>
                          <a:avLst/>
                          <a:gdLst>
                            <a:gd name="T0" fmla="*/ 2880 w 2880"/>
                            <a:gd name="T1" fmla="*/ 0 h 12"/>
                            <a:gd name="T2" fmla="*/ 0 w 2880"/>
                            <a:gd name="T3" fmla="*/ 0 h 12"/>
                            <a:gd name="T4" fmla="*/ 0 w 2880"/>
                            <a:gd name="T5" fmla="*/ 11 h 12"/>
                            <a:gd name="T6" fmla="*/ 2880 w 2880"/>
                            <a:gd name="T7" fmla="*/ 11 h 12"/>
                            <a:gd name="T8" fmla="*/ 2880 w 2880"/>
                            <a:gd name="T9" fmla="*/ 0 h 12"/>
                          </a:gdLst>
                          <a:ahLst/>
                          <a:cxnLst>
                            <a:cxn ang="0">
                              <a:pos x="T0" y="T1"/>
                            </a:cxn>
                            <a:cxn ang="0">
                              <a:pos x="T2" y="T3"/>
                            </a:cxn>
                            <a:cxn ang="0">
                              <a:pos x="T4" y="T5"/>
                            </a:cxn>
                            <a:cxn ang="0">
                              <a:pos x="T6" y="T7"/>
                            </a:cxn>
                            <a:cxn ang="0">
                              <a:pos x="T8" y="T9"/>
                            </a:cxn>
                          </a:cxnLst>
                          <a:rect l="0" t="0" r="r" b="b"/>
                          <a:pathLst>
                            <a:path w="2880"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04CF" id="Freeform 43" o:spid="_x0000_s1026" style="position:absolute;margin-left:84.9pt;margin-top:16.95pt;width:2in;height:.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" o:allowincell="f" path="m2880,l,,,11r2880,l2880,xe" fillcolor="black" stroked="f">
                <v:path arrowok="t" o:connecttype="custom" o:connectlocs="1828800,0;0,0;0,6985;1828800,6985;1828800,0" o:connectangles="0,0,0,0,0"/>
                <w10:wrap type="topAndBottom" anchorx="page"/>
              </v:shape>
            </w:pict>
          </mc:Fallback>
        </mc:AlternateContent>
      </w:r>
    </w:p>
    <w:p w14:paraId="0872C8B9" w14:textId="77777777" w:rsidR="005A5C57" w:rsidRDefault="005A5C57">
      <w:pPr>
        <w:pStyle w:val="BodyText"/>
        <w:kinsoku w:val="0"/>
        <w:overflowPunct w:val="0"/>
        <w:spacing w:before="103"/>
        <w:ind w:left="119" w:hanging="3"/>
        <w:rPr>
          <w:sz w:val="20"/>
          <w:szCs w:val="20"/>
        </w:rPr>
      </w:pPr>
      <w:bookmarkStart w:id="43" w:name="_bookmark6"/>
      <w:bookmarkEnd w:id="43"/>
      <w:r>
        <w:rPr>
          <w:spacing w:val="-6"/>
          <w:sz w:val="20"/>
          <w:szCs w:val="20"/>
          <w:vertAlign w:val="superscript"/>
        </w:rPr>
        <w:t>7</w:t>
      </w:r>
      <w:r>
        <w:rPr>
          <w:spacing w:val="-6"/>
          <w:sz w:val="20"/>
          <w:szCs w:val="20"/>
        </w:rPr>
        <w:t xml:space="preserve"> To</w:t>
      </w:r>
      <w:r>
        <w:rPr>
          <w:spacing w:val="-12"/>
          <w:sz w:val="20"/>
          <w:szCs w:val="20"/>
        </w:rPr>
        <w:t xml:space="preserve"> </w:t>
      </w:r>
      <w:r>
        <w:rPr>
          <w:spacing w:val="-6"/>
          <w:sz w:val="20"/>
          <w:szCs w:val="20"/>
        </w:rPr>
        <w:t>qualify</w:t>
      </w:r>
      <w:r>
        <w:rPr>
          <w:spacing w:val="-9"/>
          <w:sz w:val="20"/>
          <w:szCs w:val="20"/>
        </w:rPr>
        <w:t xml:space="preserve"> </w:t>
      </w:r>
      <w:r>
        <w:rPr>
          <w:spacing w:val="-6"/>
          <w:sz w:val="20"/>
          <w:szCs w:val="20"/>
        </w:rPr>
        <w:t>for</w:t>
      </w:r>
      <w:r>
        <w:rPr>
          <w:spacing w:val="-7"/>
          <w:sz w:val="20"/>
          <w:szCs w:val="20"/>
        </w:rPr>
        <w:t xml:space="preserve"> </w:t>
      </w:r>
      <w:r>
        <w:rPr>
          <w:spacing w:val="-6"/>
          <w:sz w:val="20"/>
          <w:szCs w:val="20"/>
        </w:rPr>
        <w:t>the</w:t>
      </w:r>
      <w:r>
        <w:rPr>
          <w:spacing w:val="-8"/>
          <w:sz w:val="20"/>
          <w:szCs w:val="20"/>
        </w:rPr>
        <w:t xml:space="preserve"> </w:t>
      </w:r>
      <w:r>
        <w:rPr>
          <w:spacing w:val="-6"/>
          <w:sz w:val="20"/>
          <w:szCs w:val="20"/>
        </w:rPr>
        <w:t>College</w:t>
      </w:r>
      <w:r>
        <w:rPr>
          <w:spacing w:val="-10"/>
          <w:sz w:val="20"/>
          <w:szCs w:val="20"/>
        </w:rPr>
        <w:t xml:space="preserve"> </w:t>
      </w:r>
      <w:r>
        <w:rPr>
          <w:spacing w:val="-6"/>
          <w:sz w:val="20"/>
          <w:szCs w:val="20"/>
        </w:rPr>
        <w:t>Option,</w:t>
      </w:r>
      <w:r>
        <w:rPr>
          <w:spacing w:val="-8"/>
          <w:sz w:val="20"/>
          <w:szCs w:val="20"/>
        </w:rPr>
        <w:t xml:space="preserve"> </w:t>
      </w:r>
      <w:r>
        <w:rPr>
          <w:spacing w:val="-6"/>
          <w:sz w:val="20"/>
          <w:szCs w:val="20"/>
        </w:rPr>
        <w:t>such</w:t>
      </w:r>
      <w:r>
        <w:rPr>
          <w:spacing w:val="-9"/>
          <w:sz w:val="20"/>
          <w:szCs w:val="20"/>
        </w:rPr>
        <w:t xml:space="preserve"> </w:t>
      </w:r>
      <w:r>
        <w:rPr>
          <w:spacing w:val="-6"/>
          <w:sz w:val="20"/>
          <w:szCs w:val="20"/>
        </w:rPr>
        <w:t>a</w:t>
      </w:r>
      <w:r>
        <w:rPr>
          <w:spacing w:val="-10"/>
          <w:sz w:val="20"/>
          <w:szCs w:val="20"/>
        </w:rPr>
        <w:t xml:space="preserve"> </w:t>
      </w:r>
      <w:r>
        <w:rPr>
          <w:spacing w:val="-6"/>
          <w:sz w:val="20"/>
          <w:szCs w:val="20"/>
        </w:rPr>
        <w:t>course</w:t>
      </w:r>
      <w:r>
        <w:rPr>
          <w:spacing w:val="-10"/>
          <w:sz w:val="20"/>
          <w:szCs w:val="20"/>
        </w:rPr>
        <w:t xml:space="preserve"> </w:t>
      </w:r>
      <w:r>
        <w:rPr>
          <w:spacing w:val="-6"/>
          <w:sz w:val="20"/>
          <w:szCs w:val="20"/>
        </w:rPr>
        <w:t>must</w:t>
      </w:r>
      <w:r>
        <w:rPr>
          <w:spacing w:val="-16"/>
          <w:sz w:val="20"/>
          <w:szCs w:val="20"/>
        </w:rPr>
        <w:t xml:space="preserve"> </w:t>
      </w:r>
      <w:r>
        <w:rPr>
          <w:spacing w:val="-6"/>
          <w:sz w:val="20"/>
          <w:szCs w:val="20"/>
        </w:rPr>
        <w:t>also</w:t>
      </w:r>
      <w:r>
        <w:rPr>
          <w:spacing w:val="-9"/>
          <w:sz w:val="20"/>
          <w:szCs w:val="20"/>
        </w:rPr>
        <w:t xml:space="preserve"> </w:t>
      </w:r>
      <w:r>
        <w:rPr>
          <w:spacing w:val="-6"/>
          <w:sz w:val="20"/>
          <w:szCs w:val="20"/>
        </w:rPr>
        <w:t>meet</w:t>
      </w:r>
      <w:r>
        <w:rPr>
          <w:spacing w:val="-8"/>
          <w:sz w:val="20"/>
          <w:szCs w:val="20"/>
        </w:rPr>
        <w:t xml:space="preserve"> </w:t>
      </w:r>
      <w:r>
        <w:rPr>
          <w:spacing w:val="-6"/>
          <w:sz w:val="20"/>
          <w:szCs w:val="20"/>
        </w:rPr>
        <w:t>the</w:t>
      </w:r>
      <w:r>
        <w:rPr>
          <w:spacing w:val="-10"/>
          <w:sz w:val="20"/>
          <w:szCs w:val="20"/>
        </w:rPr>
        <w:t xml:space="preserve"> </w:t>
      </w:r>
      <w:r>
        <w:rPr>
          <w:spacing w:val="-6"/>
          <w:sz w:val="20"/>
          <w:szCs w:val="20"/>
        </w:rPr>
        <w:t>New</w:t>
      </w:r>
      <w:r>
        <w:rPr>
          <w:spacing w:val="-10"/>
          <w:sz w:val="20"/>
          <w:szCs w:val="20"/>
        </w:rPr>
        <w:t xml:space="preserve"> </w:t>
      </w:r>
      <w:r>
        <w:rPr>
          <w:spacing w:val="-6"/>
          <w:sz w:val="20"/>
          <w:szCs w:val="20"/>
        </w:rPr>
        <w:t>York</w:t>
      </w:r>
      <w:r>
        <w:rPr>
          <w:spacing w:val="-7"/>
          <w:sz w:val="20"/>
          <w:szCs w:val="20"/>
        </w:rPr>
        <w:t xml:space="preserve"> </w:t>
      </w:r>
      <w:r>
        <w:rPr>
          <w:spacing w:val="-6"/>
          <w:sz w:val="20"/>
          <w:szCs w:val="20"/>
        </w:rPr>
        <w:t>State</w:t>
      </w:r>
      <w:r>
        <w:rPr>
          <w:spacing w:val="-14"/>
          <w:sz w:val="20"/>
          <w:szCs w:val="20"/>
        </w:rPr>
        <w:t xml:space="preserve"> </w:t>
      </w:r>
      <w:r>
        <w:rPr>
          <w:spacing w:val="-6"/>
          <w:sz w:val="20"/>
          <w:szCs w:val="20"/>
        </w:rPr>
        <w:t>definition</w:t>
      </w:r>
      <w:r>
        <w:rPr>
          <w:spacing w:val="-9"/>
          <w:sz w:val="20"/>
          <w:szCs w:val="20"/>
        </w:rPr>
        <w:t xml:space="preserve"> </w:t>
      </w:r>
      <w:r>
        <w:rPr>
          <w:spacing w:val="-6"/>
          <w:sz w:val="20"/>
          <w:szCs w:val="20"/>
        </w:rPr>
        <w:t>of</w:t>
      </w:r>
      <w:r>
        <w:rPr>
          <w:spacing w:val="-10"/>
          <w:sz w:val="20"/>
          <w:szCs w:val="20"/>
        </w:rPr>
        <w:t xml:space="preserve"> </w:t>
      </w:r>
      <w:r>
        <w:rPr>
          <w:spacing w:val="-6"/>
          <w:sz w:val="20"/>
          <w:szCs w:val="20"/>
        </w:rPr>
        <w:t>a</w:t>
      </w:r>
      <w:r>
        <w:rPr>
          <w:spacing w:val="-12"/>
          <w:sz w:val="20"/>
          <w:szCs w:val="20"/>
        </w:rPr>
        <w:t xml:space="preserve"> </w:t>
      </w:r>
      <w:r>
        <w:rPr>
          <w:spacing w:val="-6"/>
          <w:sz w:val="20"/>
          <w:szCs w:val="20"/>
        </w:rPr>
        <w:t>liberal</w:t>
      </w:r>
      <w:r>
        <w:rPr>
          <w:spacing w:val="-11"/>
          <w:sz w:val="20"/>
          <w:szCs w:val="20"/>
        </w:rPr>
        <w:t xml:space="preserve"> </w:t>
      </w:r>
      <w:r>
        <w:rPr>
          <w:spacing w:val="-6"/>
          <w:sz w:val="20"/>
          <w:szCs w:val="20"/>
        </w:rPr>
        <w:t>arts</w:t>
      </w:r>
      <w:r>
        <w:rPr>
          <w:spacing w:val="-15"/>
          <w:sz w:val="20"/>
          <w:szCs w:val="20"/>
        </w:rPr>
        <w:t xml:space="preserve"> </w:t>
      </w:r>
      <w:r>
        <w:rPr>
          <w:spacing w:val="-6"/>
          <w:sz w:val="20"/>
          <w:szCs w:val="20"/>
        </w:rPr>
        <w:t xml:space="preserve">and </w:t>
      </w:r>
      <w:r>
        <w:rPr>
          <w:sz w:val="20"/>
          <w:szCs w:val="20"/>
        </w:rPr>
        <w:t>sciences</w:t>
      </w:r>
      <w:r>
        <w:rPr>
          <w:spacing w:val="-15"/>
          <w:sz w:val="20"/>
          <w:szCs w:val="20"/>
        </w:rPr>
        <w:t xml:space="preserve"> </w:t>
      </w:r>
      <w:r>
        <w:rPr>
          <w:sz w:val="20"/>
          <w:szCs w:val="20"/>
        </w:rPr>
        <w:t>course.</w:t>
      </w:r>
    </w:p>
    <w:p w14:paraId="368B1775" w14:textId="77777777" w:rsidR="005A5C57" w:rsidRDefault="005A5C57">
      <w:pPr>
        <w:pStyle w:val="BodyText"/>
        <w:kinsoku w:val="0"/>
        <w:overflowPunct w:val="0"/>
        <w:spacing w:before="1"/>
        <w:ind w:left="119"/>
        <w:rPr>
          <w:color w:val="0000FF"/>
          <w:spacing w:val="-2"/>
          <w:sz w:val="20"/>
          <w:szCs w:val="20"/>
        </w:rPr>
      </w:pPr>
      <w:hyperlink r:id="rId54" w:history="1">
        <w:r>
          <w:rPr>
            <w:color w:val="0000FF"/>
            <w:spacing w:val="-2"/>
            <w:sz w:val="20"/>
            <w:szCs w:val="20"/>
            <w:u w:val="single"/>
          </w:rPr>
          <w:t>http://www.highered.nysed.gov/ocue/lrp/liberalarts.htm</w:t>
        </w:r>
      </w:hyperlink>
    </w:p>
    <w:p w14:paraId="110FAA77" w14:textId="77777777" w:rsidR="005A5C57" w:rsidRDefault="005A5C57">
      <w:pPr>
        <w:pStyle w:val="BodyText"/>
        <w:kinsoku w:val="0"/>
        <w:overflowPunct w:val="0"/>
        <w:ind w:left="119" w:right="624" w:hanging="3"/>
        <w:rPr>
          <w:spacing w:val="-2"/>
          <w:sz w:val="20"/>
          <w:szCs w:val="20"/>
        </w:rPr>
      </w:pPr>
      <w:bookmarkStart w:id="44" w:name="_bookmark7"/>
      <w:bookmarkEnd w:id="44"/>
      <w:r>
        <w:rPr>
          <w:sz w:val="20"/>
          <w:szCs w:val="20"/>
          <w:vertAlign w:val="superscript"/>
        </w:rPr>
        <w:t>8</w:t>
      </w:r>
      <w:r>
        <w:rPr>
          <w:spacing w:val="-5"/>
          <w:sz w:val="20"/>
          <w:szCs w:val="20"/>
        </w:rPr>
        <w:t xml:space="preserve"> </w:t>
      </w:r>
      <w:r>
        <w:rPr>
          <w:sz w:val="20"/>
          <w:szCs w:val="20"/>
        </w:rPr>
        <w:t>A</w:t>
      </w:r>
      <w:r>
        <w:rPr>
          <w:spacing w:val="-5"/>
          <w:sz w:val="20"/>
          <w:szCs w:val="20"/>
        </w:rPr>
        <w:t xml:space="preserve"> </w:t>
      </w:r>
      <w:r>
        <w:rPr>
          <w:sz w:val="20"/>
          <w:szCs w:val="20"/>
        </w:rPr>
        <w:t>course</w:t>
      </w:r>
      <w:r>
        <w:rPr>
          <w:spacing w:val="-7"/>
          <w:sz w:val="20"/>
          <w:szCs w:val="20"/>
        </w:rPr>
        <w:t xml:space="preserve"> </w:t>
      </w:r>
      <w:r>
        <w:rPr>
          <w:sz w:val="20"/>
          <w:szCs w:val="20"/>
        </w:rPr>
        <w:t>proposed</w:t>
      </w:r>
      <w:r>
        <w:rPr>
          <w:spacing w:val="-4"/>
          <w:sz w:val="20"/>
          <w:szCs w:val="20"/>
        </w:rPr>
        <w:t xml:space="preserve"> </w:t>
      </w:r>
      <w:r>
        <w:rPr>
          <w:sz w:val="20"/>
          <w:szCs w:val="20"/>
        </w:rPr>
        <w:t>as</w:t>
      </w:r>
      <w:r>
        <w:rPr>
          <w:spacing w:val="-9"/>
          <w:sz w:val="20"/>
          <w:szCs w:val="20"/>
        </w:rPr>
        <w:t xml:space="preserve"> </w:t>
      </w:r>
      <w:r>
        <w:rPr>
          <w:sz w:val="20"/>
          <w:szCs w:val="20"/>
        </w:rPr>
        <w:t>a</w:t>
      </w:r>
      <w:r>
        <w:rPr>
          <w:spacing w:val="-5"/>
          <w:sz w:val="20"/>
          <w:szCs w:val="20"/>
        </w:rPr>
        <w:t xml:space="preserve"> </w:t>
      </w:r>
      <w:r>
        <w:rPr>
          <w:sz w:val="20"/>
          <w:szCs w:val="20"/>
        </w:rPr>
        <w:t>Capstone</w:t>
      </w:r>
      <w:r>
        <w:rPr>
          <w:spacing w:val="-5"/>
          <w:sz w:val="20"/>
          <w:szCs w:val="20"/>
        </w:rPr>
        <w:t xml:space="preserve"> </w:t>
      </w:r>
      <w:r>
        <w:rPr>
          <w:sz w:val="20"/>
          <w:szCs w:val="20"/>
        </w:rPr>
        <w:t>course</w:t>
      </w:r>
      <w:r>
        <w:rPr>
          <w:spacing w:val="-5"/>
          <w:sz w:val="20"/>
          <w:szCs w:val="20"/>
        </w:rPr>
        <w:t xml:space="preserve"> </w:t>
      </w:r>
      <w:r>
        <w:rPr>
          <w:sz w:val="20"/>
          <w:szCs w:val="20"/>
        </w:rPr>
        <w:t>must</w:t>
      </w:r>
      <w:r>
        <w:rPr>
          <w:spacing w:val="-8"/>
          <w:sz w:val="20"/>
          <w:szCs w:val="20"/>
        </w:rPr>
        <w:t xml:space="preserve"> </w:t>
      </w:r>
      <w:r>
        <w:rPr>
          <w:sz w:val="20"/>
          <w:szCs w:val="20"/>
        </w:rPr>
        <w:t>be</w:t>
      </w:r>
      <w:r>
        <w:rPr>
          <w:spacing w:val="-5"/>
          <w:sz w:val="20"/>
          <w:szCs w:val="20"/>
        </w:rPr>
        <w:t xml:space="preserve"> </w:t>
      </w:r>
      <w:r>
        <w:rPr>
          <w:sz w:val="20"/>
          <w:szCs w:val="20"/>
        </w:rPr>
        <w:t>separately</w:t>
      </w:r>
      <w:r>
        <w:rPr>
          <w:spacing w:val="-9"/>
          <w:sz w:val="20"/>
          <w:szCs w:val="20"/>
        </w:rPr>
        <w:t xml:space="preserve"> </w:t>
      </w:r>
      <w:r>
        <w:rPr>
          <w:sz w:val="20"/>
          <w:szCs w:val="20"/>
        </w:rPr>
        <w:t>approved</w:t>
      </w:r>
      <w:r>
        <w:rPr>
          <w:spacing w:val="-4"/>
          <w:sz w:val="20"/>
          <w:szCs w:val="20"/>
        </w:rPr>
        <w:t xml:space="preserve"> </w:t>
      </w:r>
      <w:r>
        <w:rPr>
          <w:sz w:val="20"/>
          <w:szCs w:val="20"/>
        </w:rPr>
        <w:t>by</w:t>
      </w:r>
      <w:r>
        <w:rPr>
          <w:spacing w:val="-4"/>
          <w:sz w:val="20"/>
          <w:szCs w:val="20"/>
        </w:rPr>
        <w:t xml:space="preserve"> </w:t>
      </w:r>
      <w:r>
        <w:rPr>
          <w:sz w:val="20"/>
          <w:szCs w:val="20"/>
        </w:rPr>
        <w:t>the</w:t>
      </w:r>
      <w:r>
        <w:rPr>
          <w:spacing w:val="-5"/>
          <w:sz w:val="20"/>
          <w:szCs w:val="20"/>
        </w:rPr>
        <w:t xml:space="preserve"> </w:t>
      </w:r>
      <w:r>
        <w:rPr>
          <w:sz w:val="20"/>
          <w:szCs w:val="20"/>
        </w:rPr>
        <w:t>Capstone</w:t>
      </w:r>
      <w:r>
        <w:rPr>
          <w:spacing w:val="-5"/>
          <w:sz w:val="20"/>
          <w:szCs w:val="20"/>
        </w:rPr>
        <w:t xml:space="preserve"> </w:t>
      </w:r>
      <w:r>
        <w:rPr>
          <w:sz w:val="20"/>
          <w:szCs w:val="20"/>
        </w:rPr>
        <w:t xml:space="preserve">Experience </w:t>
      </w:r>
      <w:r>
        <w:rPr>
          <w:spacing w:val="-2"/>
          <w:sz w:val="20"/>
          <w:szCs w:val="20"/>
        </w:rPr>
        <w:t>Committee.</w:t>
      </w:r>
    </w:p>
    <w:p w14:paraId="210B4B3C" w14:textId="77777777" w:rsidR="005A5C57" w:rsidRDefault="005A5C57">
      <w:pPr>
        <w:pStyle w:val="BodyText"/>
        <w:kinsoku w:val="0"/>
        <w:overflowPunct w:val="0"/>
        <w:ind w:left="119" w:right="624" w:hanging="3"/>
        <w:rPr>
          <w:spacing w:val="-2"/>
          <w:sz w:val="20"/>
          <w:szCs w:val="20"/>
        </w:rPr>
        <w:sectPr w:rsidR="005A5C57" w:rsidSect="00A52158">
          <w:pgSz w:w="12240" w:h="15840"/>
          <w:pgMar w:top="1300" w:right="1580" w:bottom="1200" w:left="1580" w:header="0" w:footer="987" w:gutter="0"/>
          <w:cols w:space="720"/>
          <w:noEndnote/>
        </w:sectPr>
      </w:pPr>
    </w:p>
    <w:p w14:paraId="4951F285" w14:textId="77777777" w:rsidR="005A5C57" w:rsidRDefault="005A5C57">
      <w:pPr>
        <w:pStyle w:val="Heading1"/>
        <w:kinsoku w:val="0"/>
        <w:overflowPunct w:val="0"/>
        <w:spacing w:before="71"/>
        <w:jc w:val="both"/>
        <w:rPr>
          <w:spacing w:val="-2"/>
        </w:rPr>
      </w:pPr>
      <w:bookmarkStart w:id="45" w:name="Program Support"/>
      <w:bookmarkEnd w:id="45"/>
      <w:r>
        <w:lastRenderedPageBreak/>
        <w:t>Program</w:t>
      </w:r>
      <w:r>
        <w:rPr>
          <w:spacing w:val="-8"/>
        </w:rPr>
        <w:t xml:space="preserve"> </w:t>
      </w:r>
      <w:r>
        <w:rPr>
          <w:spacing w:val="-2"/>
        </w:rPr>
        <w:t>Support</w:t>
      </w:r>
    </w:p>
    <w:p w14:paraId="67D1BB38" w14:textId="77777777" w:rsidR="005A5C57" w:rsidRDefault="005A5C57">
      <w:pPr>
        <w:pStyle w:val="Heading2"/>
        <w:kinsoku w:val="0"/>
        <w:overflowPunct w:val="0"/>
        <w:spacing w:before="273"/>
        <w:jc w:val="both"/>
        <w:rPr>
          <w:rFonts w:ascii="Cambria" w:hAnsi="Cambria" w:cs="Cambria"/>
          <w:spacing w:val="-2"/>
        </w:rPr>
      </w:pPr>
      <w:r>
        <w:rPr>
          <w:rFonts w:ascii="Cambria" w:hAnsi="Cambria" w:cs="Cambria"/>
          <w:spacing w:val="-2"/>
        </w:rPr>
        <w:t>Re:</w:t>
      </w:r>
      <w:r>
        <w:rPr>
          <w:rFonts w:ascii="Cambria" w:hAnsi="Cambria" w:cs="Cambria"/>
          <w:spacing w:val="-8"/>
        </w:rPr>
        <w:t xml:space="preserve"> </w:t>
      </w:r>
      <w:r>
        <w:rPr>
          <w:rFonts w:ascii="Cambria" w:hAnsi="Cambria" w:cs="Cambria"/>
          <w:spacing w:val="-2"/>
        </w:rPr>
        <w:t>Girlhood</w:t>
      </w:r>
      <w:r>
        <w:rPr>
          <w:rFonts w:ascii="Cambria" w:hAnsi="Cambria" w:cs="Cambria"/>
          <w:spacing w:val="-3"/>
        </w:rPr>
        <w:t xml:space="preserve"> </w:t>
      </w:r>
      <w:r>
        <w:rPr>
          <w:rFonts w:ascii="Cambria" w:hAnsi="Cambria" w:cs="Cambria"/>
          <w:spacing w:val="-2"/>
        </w:rPr>
        <w:t>Studies Approval</w:t>
      </w:r>
    </w:p>
    <w:p w14:paraId="74084A8D" w14:textId="77777777" w:rsidR="005A5C57" w:rsidRDefault="005A5C57">
      <w:pPr>
        <w:pStyle w:val="BodyText"/>
        <w:kinsoku w:val="0"/>
        <w:overflowPunct w:val="0"/>
        <w:ind w:left="220"/>
        <w:jc w:val="both"/>
        <w:rPr>
          <w:rFonts w:ascii="Cambria" w:hAnsi="Cambria" w:cs="Cambria"/>
          <w:spacing w:val="-2"/>
        </w:rPr>
      </w:pPr>
      <w:r>
        <w:rPr>
          <w:rFonts w:ascii="Cambria" w:hAnsi="Cambria" w:cs="Cambria"/>
        </w:rPr>
        <w:t>Soyeon</w:t>
      </w:r>
      <w:r>
        <w:rPr>
          <w:rFonts w:ascii="Cambria" w:hAnsi="Cambria" w:cs="Cambria"/>
          <w:spacing w:val="-5"/>
        </w:rPr>
        <w:t xml:space="preserve"> </w:t>
      </w:r>
      <w:r>
        <w:rPr>
          <w:rFonts w:ascii="Cambria" w:hAnsi="Cambria" w:cs="Cambria"/>
        </w:rPr>
        <w:t>Cho</w:t>
      </w:r>
      <w:r>
        <w:rPr>
          <w:rFonts w:ascii="Cambria" w:hAnsi="Cambria" w:cs="Cambria"/>
          <w:spacing w:val="-5"/>
        </w:rPr>
        <w:t xml:space="preserve"> </w:t>
      </w:r>
      <w:r>
        <w:rPr>
          <w:rFonts w:ascii="Cambria" w:hAnsi="Cambria" w:cs="Cambria"/>
          <w:spacing w:val="-2"/>
        </w:rPr>
        <w:t>&lt;</w:t>
      </w:r>
      <w:hyperlink r:id="rId55" w:history="1">
        <w:r>
          <w:rPr>
            <w:rFonts w:ascii="Cambria" w:hAnsi="Cambria" w:cs="Cambria"/>
            <w:spacing w:val="-2"/>
          </w:rPr>
          <w:t>SOYEON.CHO45@citytech.cuny.edu</w:t>
        </w:r>
      </w:hyperlink>
      <w:r>
        <w:rPr>
          <w:rFonts w:ascii="Cambria" w:hAnsi="Cambria" w:cs="Cambria"/>
          <w:spacing w:val="-2"/>
        </w:rPr>
        <w:t>&gt;</w:t>
      </w:r>
    </w:p>
    <w:p w14:paraId="7D21030C" w14:textId="77777777" w:rsidR="005A5C57" w:rsidRDefault="005A5C57">
      <w:pPr>
        <w:pStyle w:val="BodyText"/>
        <w:kinsoku w:val="0"/>
        <w:overflowPunct w:val="0"/>
        <w:spacing w:before="1"/>
        <w:ind w:left="220"/>
        <w:rPr>
          <w:rFonts w:ascii="Cambria" w:hAnsi="Cambria" w:cs="Cambria"/>
          <w:spacing w:val="-5"/>
          <w:sz w:val="18"/>
          <w:szCs w:val="18"/>
        </w:rPr>
      </w:pPr>
      <w:r>
        <w:rPr>
          <w:rFonts w:ascii="Cambria" w:hAnsi="Cambria" w:cs="Cambria"/>
          <w:sz w:val="18"/>
          <w:szCs w:val="18"/>
        </w:rPr>
        <w:t>Wed</w:t>
      </w:r>
      <w:r>
        <w:rPr>
          <w:rFonts w:ascii="Cambria" w:hAnsi="Cambria" w:cs="Cambria"/>
          <w:spacing w:val="-5"/>
          <w:sz w:val="18"/>
          <w:szCs w:val="18"/>
        </w:rPr>
        <w:t xml:space="preserve"> </w:t>
      </w:r>
      <w:r>
        <w:rPr>
          <w:rFonts w:ascii="Cambria" w:hAnsi="Cambria" w:cs="Cambria"/>
          <w:sz w:val="18"/>
          <w:szCs w:val="18"/>
        </w:rPr>
        <w:t>1/24/2024</w:t>
      </w:r>
      <w:r>
        <w:rPr>
          <w:rFonts w:ascii="Cambria" w:hAnsi="Cambria" w:cs="Cambria"/>
          <w:spacing w:val="-5"/>
          <w:sz w:val="18"/>
          <w:szCs w:val="18"/>
        </w:rPr>
        <w:t xml:space="preserve"> </w:t>
      </w:r>
      <w:r>
        <w:rPr>
          <w:rFonts w:ascii="Cambria" w:hAnsi="Cambria" w:cs="Cambria"/>
          <w:sz w:val="18"/>
          <w:szCs w:val="18"/>
        </w:rPr>
        <w:t>11:49</w:t>
      </w:r>
      <w:r>
        <w:rPr>
          <w:rFonts w:ascii="Cambria" w:hAnsi="Cambria" w:cs="Cambria"/>
          <w:spacing w:val="-2"/>
          <w:sz w:val="18"/>
          <w:szCs w:val="18"/>
        </w:rPr>
        <w:t xml:space="preserve"> </w:t>
      </w:r>
      <w:r>
        <w:rPr>
          <w:rFonts w:ascii="Cambria" w:hAnsi="Cambria" w:cs="Cambria"/>
          <w:spacing w:val="-5"/>
          <w:sz w:val="18"/>
          <w:szCs w:val="18"/>
        </w:rPr>
        <w:t>AM</w:t>
      </w:r>
    </w:p>
    <w:p w14:paraId="767EDF10" w14:textId="77777777" w:rsidR="005A5C57" w:rsidRDefault="005A5C57">
      <w:pPr>
        <w:pStyle w:val="BodyText"/>
        <w:kinsoku w:val="0"/>
        <w:overflowPunct w:val="0"/>
        <w:spacing w:before="1" w:line="245" w:lineRule="exact"/>
        <w:ind w:left="220"/>
        <w:rPr>
          <w:rFonts w:ascii="Cambria" w:hAnsi="Cambria" w:cs="Cambria"/>
          <w:spacing w:val="-2"/>
          <w:sz w:val="21"/>
          <w:szCs w:val="21"/>
        </w:rPr>
      </w:pPr>
      <w:r>
        <w:rPr>
          <w:rFonts w:ascii="Cambria" w:hAnsi="Cambria" w:cs="Cambria"/>
          <w:spacing w:val="-2"/>
          <w:sz w:val="21"/>
          <w:szCs w:val="21"/>
        </w:rPr>
        <w:t>Renata</w:t>
      </w:r>
      <w:r>
        <w:rPr>
          <w:rFonts w:ascii="Cambria" w:hAnsi="Cambria" w:cs="Cambria"/>
          <w:spacing w:val="-5"/>
          <w:sz w:val="21"/>
          <w:szCs w:val="21"/>
        </w:rPr>
        <w:t xml:space="preserve"> </w:t>
      </w:r>
      <w:r>
        <w:rPr>
          <w:rFonts w:ascii="Cambria" w:hAnsi="Cambria" w:cs="Cambria"/>
          <w:spacing w:val="-2"/>
          <w:sz w:val="21"/>
          <w:szCs w:val="21"/>
        </w:rPr>
        <w:t>Ferdinand</w:t>
      </w:r>
      <w:r>
        <w:rPr>
          <w:rFonts w:ascii="Cambria" w:hAnsi="Cambria" w:cs="Cambria"/>
          <w:spacing w:val="-1"/>
          <w:sz w:val="21"/>
          <w:szCs w:val="21"/>
        </w:rPr>
        <w:t xml:space="preserve"> </w:t>
      </w:r>
      <w:r>
        <w:rPr>
          <w:rFonts w:ascii="Cambria" w:hAnsi="Cambria" w:cs="Cambria"/>
          <w:spacing w:val="-2"/>
          <w:sz w:val="21"/>
          <w:szCs w:val="21"/>
        </w:rPr>
        <w:t>&lt;</w:t>
      </w:r>
      <w:hyperlink r:id="rId56" w:history="1">
        <w:r>
          <w:rPr>
            <w:rFonts w:ascii="Cambria" w:hAnsi="Cambria" w:cs="Cambria"/>
            <w:spacing w:val="-2"/>
            <w:sz w:val="21"/>
            <w:szCs w:val="21"/>
          </w:rPr>
          <w:t>RFerdinand@CityTech.Cuny.Edu&gt;</w:t>
        </w:r>
      </w:hyperlink>
      <w:r>
        <w:rPr>
          <w:rFonts w:ascii="Cambria" w:hAnsi="Cambria" w:cs="Cambria"/>
          <w:spacing w:val="-2"/>
          <w:sz w:val="21"/>
          <w:szCs w:val="21"/>
        </w:rPr>
        <w:t>;Laura</w:t>
      </w:r>
      <w:r>
        <w:rPr>
          <w:rFonts w:ascii="Cambria" w:hAnsi="Cambria" w:cs="Cambria"/>
          <w:spacing w:val="2"/>
          <w:sz w:val="21"/>
          <w:szCs w:val="21"/>
        </w:rPr>
        <w:t xml:space="preserve"> </w:t>
      </w:r>
      <w:r>
        <w:rPr>
          <w:rFonts w:ascii="Cambria" w:hAnsi="Cambria" w:cs="Cambria"/>
          <w:spacing w:val="-2"/>
          <w:sz w:val="21"/>
          <w:szCs w:val="21"/>
        </w:rPr>
        <w:t>Westengard</w:t>
      </w:r>
    </w:p>
    <w:p w14:paraId="7C4064D1" w14:textId="77777777" w:rsidR="005A5C57" w:rsidRDefault="005A5C57">
      <w:pPr>
        <w:pStyle w:val="BodyText"/>
        <w:kinsoku w:val="0"/>
        <w:overflowPunct w:val="0"/>
        <w:spacing w:line="244" w:lineRule="exact"/>
        <w:ind w:left="219"/>
        <w:rPr>
          <w:rFonts w:ascii="Cambria" w:hAnsi="Cambria" w:cs="Cambria"/>
          <w:spacing w:val="-2"/>
          <w:sz w:val="21"/>
          <w:szCs w:val="21"/>
        </w:rPr>
      </w:pPr>
      <w:r>
        <w:rPr>
          <w:rFonts w:ascii="Cambria" w:hAnsi="Cambria" w:cs="Cambria"/>
          <w:spacing w:val="-2"/>
          <w:sz w:val="21"/>
          <w:szCs w:val="21"/>
        </w:rPr>
        <w:t>&lt;</w:t>
      </w:r>
      <w:hyperlink r:id="rId57" w:history="1">
        <w:r>
          <w:rPr>
            <w:rFonts w:ascii="Cambria" w:hAnsi="Cambria" w:cs="Cambria"/>
            <w:spacing w:val="-2"/>
            <w:sz w:val="21"/>
            <w:szCs w:val="21"/>
          </w:rPr>
          <w:t>LWestengard@CityTech.Cuny.Edu</w:t>
        </w:r>
      </w:hyperlink>
      <w:r>
        <w:rPr>
          <w:rFonts w:ascii="Cambria" w:hAnsi="Cambria" w:cs="Cambria"/>
          <w:spacing w:val="-2"/>
          <w:sz w:val="21"/>
          <w:szCs w:val="21"/>
        </w:rPr>
        <w:t>&gt;</w:t>
      </w:r>
    </w:p>
    <w:p w14:paraId="4D689771" w14:textId="77777777" w:rsidR="005A5C57" w:rsidRDefault="005A5C57">
      <w:pPr>
        <w:pStyle w:val="BodyText"/>
        <w:kinsoku w:val="0"/>
        <w:overflowPunct w:val="0"/>
        <w:spacing w:line="251" w:lineRule="exact"/>
        <w:ind w:left="220"/>
        <w:rPr>
          <w:rFonts w:ascii="Arial" w:hAnsi="Arial" w:cs="Arial"/>
          <w:spacing w:val="-2"/>
          <w:sz w:val="22"/>
          <w:szCs w:val="22"/>
        </w:rPr>
      </w:pPr>
      <w:r>
        <w:rPr>
          <w:rFonts w:ascii="Arial" w:hAnsi="Arial" w:cs="Arial"/>
          <w:sz w:val="22"/>
          <w:szCs w:val="22"/>
        </w:rPr>
        <w:t>Dear</w:t>
      </w:r>
      <w:r>
        <w:rPr>
          <w:rFonts w:ascii="Arial" w:hAnsi="Arial" w:cs="Arial"/>
          <w:spacing w:val="-5"/>
          <w:sz w:val="22"/>
          <w:szCs w:val="22"/>
        </w:rPr>
        <w:t xml:space="preserve"> </w:t>
      </w:r>
      <w:r>
        <w:rPr>
          <w:rFonts w:ascii="Arial" w:hAnsi="Arial" w:cs="Arial"/>
          <w:spacing w:val="-2"/>
          <w:sz w:val="22"/>
          <w:szCs w:val="22"/>
        </w:rPr>
        <w:t>Renata,</w:t>
      </w:r>
    </w:p>
    <w:p w14:paraId="4086AB15" w14:textId="77777777" w:rsidR="005A5C57" w:rsidRDefault="005A5C57">
      <w:pPr>
        <w:pStyle w:val="BodyText"/>
        <w:kinsoku w:val="0"/>
        <w:overflowPunct w:val="0"/>
        <w:spacing w:before="5"/>
        <w:rPr>
          <w:rFonts w:ascii="Arial" w:hAnsi="Arial" w:cs="Arial"/>
          <w:sz w:val="22"/>
          <w:szCs w:val="22"/>
        </w:rPr>
      </w:pPr>
    </w:p>
    <w:p w14:paraId="095E2717" w14:textId="77777777" w:rsidR="005A5C57" w:rsidRDefault="005A5C57">
      <w:pPr>
        <w:pStyle w:val="BodyText"/>
        <w:kinsoku w:val="0"/>
        <w:overflowPunct w:val="0"/>
        <w:ind w:left="220"/>
        <w:rPr>
          <w:rFonts w:ascii="Arial" w:hAnsi="Arial" w:cs="Arial"/>
          <w:spacing w:val="-2"/>
          <w:sz w:val="22"/>
          <w:szCs w:val="22"/>
        </w:rPr>
      </w:pPr>
      <w:r>
        <w:rPr>
          <w:rFonts w:ascii="Arial" w:hAnsi="Arial" w:cs="Arial"/>
          <w:sz w:val="22"/>
          <w:szCs w:val="22"/>
        </w:rPr>
        <w:t>I</w:t>
      </w:r>
      <w:r>
        <w:rPr>
          <w:rFonts w:ascii="Arial" w:hAnsi="Arial" w:cs="Arial"/>
          <w:spacing w:val="-3"/>
          <w:sz w:val="22"/>
          <w:szCs w:val="22"/>
        </w:rPr>
        <w:t xml:space="preserve"> </w:t>
      </w:r>
      <w:r>
        <w:rPr>
          <w:rFonts w:ascii="Arial" w:hAnsi="Arial" w:cs="Arial"/>
          <w:sz w:val="22"/>
          <w:szCs w:val="22"/>
        </w:rPr>
        <w:t>support</w:t>
      </w:r>
      <w:r>
        <w:rPr>
          <w:rFonts w:ascii="Arial" w:hAnsi="Arial" w:cs="Arial"/>
          <w:spacing w:val="-6"/>
          <w:sz w:val="22"/>
          <w:szCs w:val="22"/>
        </w:rPr>
        <w:t xml:space="preserve"> </w:t>
      </w:r>
      <w:r>
        <w:rPr>
          <w:rFonts w:ascii="Arial" w:hAnsi="Arial" w:cs="Arial"/>
          <w:sz w:val="22"/>
          <w:szCs w:val="22"/>
        </w:rPr>
        <w:t>this</w:t>
      </w:r>
      <w:r>
        <w:rPr>
          <w:rFonts w:ascii="Arial" w:hAnsi="Arial" w:cs="Arial"/>
          <w:spacing w:val="-6"/>
          <w:sz w:val="22"/>
          <w:szCs w:val="22"/>
        </w:rPr>
        <w:t xml:space="preserve"> </w:t>
      </w:r>
      <w:r>
        <w:rPr>
          <w:rFonts w:ascii="Arial" w:hAnsi="Arial" w:cs="Arial"/>
          <w:spacing w:val="-2"/>
          <w:sz w:val="22"/>
          <w:szCs w:val="22"/>
        </w:rPr>
        <w:t>course.</w:t>
      </w:r>
    </w:p>
    <w:p w14:paraId="7C0E4464" w14:textId="77777777" w:rsidR="005A5C57" w:rsidRDefault="005A5C57">
      <w:pPr>
        <w:pStyle w:val="BodyText"/>
        <w:kinsoku w:val="0"/>
        <w:overflowPunct w:val="0"/>
        <w:rPr>
          <w:rFonts w:ascii="Arial" w:hAnsi="Arial" w:cs="Arial"/>
          <w:sz w:val="22"/>
          <w:szCs w:val="22"/>
        </w:rPr>
      </w:pPr>
    </w:p>
    <w:p w14:paraId="4A62A285" w14:textId="77777777" w:rsidR="005A5C57" w:rsidRDefault="005A5C57">
      <w:pPr>
        <w:pStyle w:val="BodyText"/>
        <w:kinsoku w:val="0"/>
        <w:overflowPunct w:val="0"/>
        <w:ind w:left="216" w:right="471"/>
        <w:jc w:val="both"/>
        <w:rPr>
          <w:rFonts w:ascii="Cambria" w:hAnsi="Cambria" w:cs="Cambria"/>
          <w:sz w:val="22"/>
          <w:szCs w:val="22"/>
        </w:rPr>
      </w:pPr>
      <w:r>
        <w:rPr>
          <w:rFonts w:ascii="Cambria" w:hAnsi="Cambria" w:cs="Cambria"/>
          <w:sz w:val="22"/>
          <w:szCs w:val="22"/>
        </w:rPr>
        <w:t>This course</w:t>
      </w:r>
      <w:r>
        <w:rPr>
          <w:rFonts w:ascii="Cambria" w:hAnsi="Cambria" w:cs="Cambria"/>
          <w:spacing w:val="-1"/>
          <w:sz w:val="22"/>
          <w:szCs w:val="22"/>
        </w:rPr>
        <w:t xml:space="preserve"> </w:t>
      </w:r>
      <w:r>
        <w:rPr>
          <w:rFonts w:ascii="Cambria" w:hAnsi="Cambria" w:cs="Cambria"/>
          <w:sz w:val="22"/>
          <w:szCs w:val="22"/>
        </w:rPr>
        <w:t>is relevant to</w:t>
      </w:r>
      <w:r>
        <w:rPr>
          <w:rFonts w:ascii="Cambria" w:hAnsi="Cambria" w:cs="Cambria"/>
          <w:spacing w:val="-3"/>
          <w:sz w:val="22"/>
          <w:szCs w:val="22"/>
        </w:rPr>
        <w:t xml:space="preserve"> </w:t>
      </w:r>
      <w:r>
        <w:rPr>
          <w:rFonts w:ascii="Cambria" w:hAnsi="Cambria" w:cs="Cambria"/>
          <w:sz w:val="22"/>
          <w:szCs w:val="22"/>
        </w:rPr>
        <w:t>the Human Services department because it explores the unique roles and</w:t>
      </w:r>
      <w:r>
        <w:rPr>
          <w:rFonts w:ascii="Cambria" w:hAnsi="Cambria" w:cs="Cambria"/>
          <w:spacing w:val="-3"/>
          <w:sz w:val="22"/>
          <w:szCs w:val="22"/>
        </w:rPr>
        <w:t xml:space="preserve"> </w:t>
      </w:r>
      <w:r>
        <w:rPr>
          <w:rFonts w:ascii="Cambria" w:hAnsi="Cambria" w:cs="Cambria"/>
          <w:sz w:val="22"/>
          <w:szCs w:val="22"/>
        </w:rPr>
        <w:t>experiences of</w:t>
      </w:r>
      <w:r>
        <w:rPr>
          <w:rFonts w:ascii="Cambria" w:hAnsi="Cambria" w:cs="Cambria"/>
          <w:spacing w:val="-5"/>
          <w:sz w:val="22"/>
          <w:szCs w:val="22"/>
        </w:rPr>
        <w:t xml:space="preserve"> </w:t>
      </w:r>
      <w:r>
        <w:rPr>
          <w:rFonts w:ascii="Cambria" w:hAnsi="Cambria" w:cs="Cambria"/>
          <w:sz w:val="22"/>
          <w:szCs w:val="22"/>
        </w:rPr>
        <w:t>marginalized</w:t>
      </w:r>
      <w:r>
        <w:rPr>
          <w:rFonts w:ascii="Cambria" w:hAnsi="Cambria" w:cs="Cambria"/>
          <w:spacing w:val="-3"/>
          <w:sz w:val="22"/>
          <w:szCs w:val="22"/>
        </w:rPr>
        <w:t xml:space="preserve"> </w:t>
      </w:r>
      <w:r>
        <w:rPr>
          <w:rFonts w:ascii="Cambria" w:hAnsi="Cambria" w:cs="Cambria"/>
          <w:sz w:val="22"/>
          <w:szCs w:val="22"/>
        </w:rPr>
        <w:t>girls- often</w:t>
      </w:r>
      <w:r>
        <w:rPr>
          <w:rFonts w:ascii="Cambria" w:hAnsi="Cambria" w:cs="Cambria"/>
          <w:spacing w:val="-4"/>
          <w:sz w:val="22"/>
          <w:szCs w:val="22"/>
        </w:rPr>
        <w:t xml:space="preserve"> </w:t>
      </w:r>
      <w:r>
        <w:rPr>
          <w:rFonts w:ascii="Cambria" w:hAnsi="Cambria" w:cs="Cambria"/>
          <w:sz w:val="22"/>
          <w:szCs w:val="22"/>
        </w:rPr>
        <w:t>ignored- and</w:t>
      </w:r>
      <w:r>
        <w:rPr>
          <w:rFonts w:ascii="Cambria" w:hAnsi="Cambria" w:cs="Cambria"/>
          <w:spacing w:val="-1"/>
          <w:sz w:val="22"/>
          <w:szCs w:val="22"/>
        </w:rPr>
        <w:t xml:space="preserve"> </w:t>
      </w:r>
      <w:r>
        <w:rPr>
          <w:rFonts w:ascii="Cambria" w:hAnsi="Cambria" w:cs="Cambria"/>
          <w:sz w:val="22"/>
          <w:szCs w:val="22"/>
        </w:rPr>
        <w:t>the</w:t>
      </w:r>
      <w:r>
        <w:rPr>
          <w:rFonts w:ascii="Cambria" w:hAnsi="Cambria" w:cs="Cambria"/>
          <w:spacing w:val="-3"/>
          <w:sz w:val="22"/>
          <w:szCs w:val="22"/>
        </w:rPr>
        <w:t xml:space="preserve"> </w:t>
      </w:r>
      <w:r>
        <w:rPr>
          <w:rFonts w:ascii="Cambria" w:hAnsi="Cambria" w:cs="Cambria"/>
          <w:sz w:val="22"/>
          <w:szCs w:val="22"/>
        </w:rPr>
        <w:t>social-cultural</w:t>
      </w:r>
      <w:r>
        <w:rPr>
          <w:rFonts w:ascii="Cambria" w:hAnsi="Cambria" w:cs="Cambria"/>
          <w:spacing w:val="-1"/>
          <w:sz w:val="22"/>
          <w:szCs w:val="22"/>
        </w:rPr>
        <w:t xml:space="preserve"> </w:t>
      </w:r>
      <w:r>
        <w:rPr>
          <w:rFonts w:ascii="Cambria" w:hAnsi="Cambria" w:cs="Cambria"/>
          <w:sz w:val="22"/>
          <w:szCs w:val="22"/>
        </w:rPr>
        <w:t>context that</w:t>
      </w:r>
      <w:r>
        <w:rPr>
          <w:rFonts w:ascii="Cambria" w:hAnsi="Cambria" w:cs="Cambria"/>
          <w:spacing w:val="-3"/>
          <w:sz w:val="22"/>
          <w:szCs w:val="22"/>
        </w:rPr>
        <w:t xml:space="preserve"> </w:t>
      </w:r>
      <w:r>
        <w:rPr>
          <w:rFonts w:ascii="Cambria" w:hAnsi="Cambria" w:cs="Cambria"/>
          <w:sz w:val="22"/>
          <w:szCs w:val="22"/>
        </w:rPr>
        <w:t>shapes</w:t>
      </w:r>
      <w:r>
        <w:rPr>
          <w:rFonts w:ascii="Cambria" w:hAnsi="Cambria" w:cs="Cambria"/>
          <w:spacing w:val="-2"/>
          <w:sz w:val="22"/>
          <w:szCs w:val="22"/>
        </w:rPr>
        <w:t xml:space="preserve"> </w:t>
      </w:r>
      <w:r>
        <w:rPr>
          <w:rFonts w:ascii="Cambria" w:hAnsi="Cambria" w:cs="Cambria"/>
          <w:sz w:val="22"/>
          <w:szCs w:val="22"/>
        </w:rPr>
        <w:t>their</w:t>
      </w:r>
      <w:r>
        <w:rPr>
          <w:rFonts w:ascii="Cambria" w:hAnsi="Cambria" w:cs="Cambria"/>
          <w:spacing w:val="-3"/>
          <w:sz w:val="22"/>
          <w:szCs w:val="22"/>
        </w:rPr>
        <w:t xml:space="preserve"> </w:t>
      </w:r>
      <w:r>
        <w:rPr>
          <w:rFonts w:ascii="Cambria" w:hAnsi="Cambria" w:cs="Cambria"/>
          <w:sz w:val="22"/>
          <w:szCs w:val="22"/>
        </w:rPr>
        <w:t>experiences. The</w:t>
      </w:r>
      <w:r>
        <w:rPr>
          <w:rFonts w:ascii="Cambria" w:hAnsi="Cambria" w:cs="Cambria"/>
          <w:spacing w:val="-3"/>
          <w:sz w:val="22"/>
          <w:szCs w:val="22"/>
        </w:rPr>
        <w:t xml:space="preserve"> </w:t>
      </w:r>
      <w:r>
        <w:rPr>
          <w:rFonts w:ascii="Cambria" w:hAnsi="Cambria" w:cs="Cambria"/>
          <w:sz w:val="22"/>
          <w:szCs w:val="22"/>
        </w:rPr>
        <w:t>course</w:t>
      </w:r>
      <w:r>
        <w:rPr>
          <w:rFonts w:ascii="Cambria" w:hAnsi="Cambria" w:cs="Cambria"/>
          <w:spacing w:val="-3"/>
          <w:sz w:val="22"/>
          <w:szCs w:val="22"/>
        </w:rPr>
        <w:t xml:space="preserve"> </w:t>
      </w:r>
      <w:r>
        <w:rPr>
          <w:rFonts w:ascii="Cambria" w:hAnsi="Cambria" w:cs="Cambria"/>
          <w:sz w:val="22"/>
          <w:szCs w:val="22"/>
        </w:rPr>
        <w:t>further</w:t>
      </w:r>
      <w:r>
        <w:rPr>
          <w:rFonts w:ascii="Cambria" w:hAnsi="Cambria" w:cs="Cambria"/>
          <w:spacing w:val="-3"/>
          <w:sz w:val="22"/>
          <w:szCs w:val="22"/>
        </w:rPr>
        <w:t xml:space="preserve"> </w:t>
      </w:r>
      <w:r>
        <w:rPr>
          <w:rFonts w:ascii="Cambria" w:hAnsi="Cambria" w:cs="Cambria"/>
          <w:sz w:val="22"/>
          <w:szCs w:val="22"/>
        </w:rPr>
        <w:t>examines</w:t>
      </w:r>
      <w:r>
        <w:rPr>
          <w:rFonts w:ascii="Cambria" w:hAnsi="Cambria" w:cs="Cambria"/>
          <w:spacing w:val="-4"/>
          <w:sz w:val="22"/>
          <w:szCs w:val="22"/>
        </w:rPr>
        <w:t xml:space="preserve"> </w:t>
      </w:r>
      <w:r>
        <w:rPr>
          <w:rFonts w:ascii="Cambria" w:hAnsi="Cambria" w:cs="Cambria"/>
          <w:sz w:val="22"/>
          <w:szCs w:val="22"/>
        </w:rPr>
        <w:t>social</w:t>
      </w:r>
      <w:r>
        <w:rPr>
          <w:rFonts w:ascii="Cambria" w:hAnsi="Cambria" w:cs="Cambria"/>
          <w:spacing w:val="-3"/>
          <w:sz w:val="22"/>
          <w:szCs w:val="22"/>
        </w:rPr>
        <w:t xml:space="preserve"> </w:t>
      </w:r>
      <w:r>
        <w:rPr>
          <w:rFonts w:ascii="Cambria" w:hAnsi="Cambria" w:cs="Cambria"/>
          <w:sz w:val="22"/>
          <w:szCs w:val="22"/>
        </w:rPr>
        <w:t>justice</w:t>
      </w:r>
      <w:r>
        <w:rPr>
          <w:rFonts w:ascii="Cambria" w:hAnsi="Cambria" w:cs="Cambria"/>
          <w:spacing w:val="-3"/>
          <w:sz w:val="22"/>
          <w:szCs w:val="22"/>
        </w:rPr>
        <w:t xml:space="preserve"> </w:t>
      </w:r>
      <w:r>
        <w:rPr>
          <w:rFonts w:ascii="Cambria" w:hAnsi="Cambria" w:cs="Cambria"/>
          <w:sz w:val="22"/>
          <w:szCs w:val="22"/>
        </w:rPr>
        <w:t>frameworks</w:t>
      </w:r>
      <w:r>
        <w:rPr>
          <w:rFonts w:ascii="Cambria" w:hAnsi="Cambria" w:cs="Cambria"/>
          <w:spacing w:val="-2"/>
          <w:sz w:val="22"/>
          <w:szCs w:val="22"/>
        </w:rPr>
        <w:t xml:space="preserve"> </w:t>
      </w:r>
      <w:r>
        <w:rPr>
          <w:rFonts w:ascii="Cambria" w:hAnsi="Cambria" w:cs="Cambria"/>
          <w:sz w:val="22"/>
          <w:szCs w:val="22"/>
        </w:rPr>
        <w:t>and practices that</w:t>
      </w:r>
      <w:r>
        <w:rPr>
          <w:rFonts w:ascii="Cambria" w:hAnsi="Cambria" w:cs="Cambria"/>
          <w:spacing w:val="-2"/>
          <w:sz w:val="22"/>
          <w:szCs w:val="22"/>
        </w:rPr>
        <w:t xml:space="preserve"> </w:t>
      </w:r>
      <w:r>
        <w:rPr>
          <w:rFonts w:ascii="Cambria" w:hAnsi="Cambria" w:cs="Cambria"/>
          <w:sz w:val="22"/>
          <w:szCs w:val="22"/>
        </w:rPr>
        <w:t>address systemic inequities across their lived experiences to</w:t>
      </w:r>
      <w:r>
        <w:rPr>
          <w:rFonts w:ascii="Cambria" w:hAnsi="Cambria" w:cs="Cambria"/>
          <w:spacing w:val="-1"/>
          <w:sz w:val="22"/>
          <w:szCs w:val="22"/>
        </w:rPr>
        <w:t xml:space="preserve"> </w:t>
      </w:r>
      <w:r>
        <w:rPr>
          <w:rFonts w:ascii="Cambria" w:hAnsi="Cambria" w:cs="Cambria"/>
          <w:sz w:val="22"/>
          <w:szCs w:val="22"/>
        </w:rPr>
        <w:t>improve their overall well-being.</w:t>
      </w:r>
    </w:p>
    <w:p w14:paraId="45019B43" w14:textId="77777777" w:rsidR="005A5C57" w:rsidRDefault="005A5C57">
      <w:pPr>
        <w:pStyle w:val="BodyText"/>
        <w:kinsoku w:val="0"/>
        <w:overflowPunct w:val="0"/>
        <w:spacing w:before="253"/>
        <w:rPr>
          <w:rFonts w:ascii="Cambria" w:hAnsi="Cambria" w:cs="Cambria"/>
          <w:sz w:val="22"/>
          <w:szCs w:val="22"/>
        </w:rPr>
      </w:pPr>
    </w:p>
    <w:p w14:paraId="69AE3619" w14:textId="77777777" w:rsidR="005A5C57" w:rsidRDefault="005A5C57">
      <w:pPr>
        <w:pStyle w:val="BodyText"/>
        <w:kinsoku w:val="0"/>
        <w:overflowPunct w:val="0"/>
        <w:ind w:left="216" w:right="8121"/>
        <w:rPr>
          <w:rFonts w:ascii="Arial" w:hAnsi="Arial" w:cs="Arial"/>
          <w:spacing w:val="-4"/>
          <w:sz w:val="22"/>
          <w:szCs w:val="22"/>
        </w:rPr>
      </w:pPr>
      <w:r>
        <w:rPr>
          <w:rFonts w:ascii="Arial" w:hAnsi="Arial" w:cs="Arial"/>
          <w:spacing w:val="-4"/>
          <w:sz w:val="22"/>
          <w:szCs w:val="22"/>
        </w:rPr>
        <w:t>Best, Soyeon</w:t>
      </w:r>
    </w:p>
    <w:p w14:paraId="5B5E5856" w14:textId="77777777" w:rsidR="005A5C57" w:rsidRDefault="005A5C57">
      <w:pPr>
        <w:pStyle w:val="BodyText"/>
        <w:kinsoku w:val="0"/>
        <w:overflowPunct w:val="0"/>
        <w:spacing w:before="251"/>
        <w:ind w:left="216"/>
        <w:rPr>
          <w:rFonts w:ascii="Candara" w:hAnsi="Candara" w:cs="Candara"/>
          <w:b/>
          <w:bCs/>
          <w:spacing w:val="-10"/>
          <w:sz w:val="22"/>
          <w:szCs w:val="22"/>
        </w:rPr>
      </w:pPr>
      <w:r>
        <w:rPr>
          <w:rFonts w:ascii="Candara" w:hAnsi="Candara" w:cs="Candara"/>
          <w:b/>
          <w:bCs/>
          <w:spacing w:val="-4"/>
          <w:sz w:val="22"/>
          <w:szCs w:val="22"/>
        </w:rPr>
        <w:t>--------------------------</w:t>
      </w:r>
      <w:r>
        <w:rPr>
          <w:rFonts w:ascii="Candara" w:hAnsi="Candara" w:cs="Candara"/>
          <w:b/>
          <w:bCs/>
          <w:spacing w:val="-10"/>
          <w:sz w:val="22"/>
          <w:szCs w:val="22"/>
        </w:rPr>
        <w:t>-</w:t>
      </w:r>
    </w:p>
    <w:p w14:paraId="4D6FD3BA" w14:textId="77777777" w:rsidR="005A5C57" w:rsidRDefault="005A5C57">
      <w:pPr>
        <w:pStyle w:val="BodyText"/>
        <w:kinsoku w:val="0"/>
        <w:overflowPunct w:val="0"/>
        <w:spacing w:before="1"/>
        <w:ind w:left="219" w:right="6284"/>
        <w:rPr>
          <w:rFonts w:ascii="Arial" w:hAnsi="Arial" w:cs="Arial"/>
          <w:sz w:val="16"/>
          <w:szCs w:val="16"/>
        </w:rPr>
      </w:pPr>
      <w:r>
        <w:rPr>
          <w:rFonts w:ascii="Arial" w:hAnsi="Arial" w:cs="Arial"/>
          <w:b/>
          <w:bCs/>
          <w:sz w:val="20"/>
          <w:szCs w:val="20"/>
        </w:rPr>
        <w:t xml:space="preserve">Soyeon Cho, Ph.D. </w:t>
      </w:r>
      <w:r>
        <w:rPr>
          <w:rFonts w:ascii="Arial" w:hAnsi="Arial" w:cs="Arial"/>
          <w:b/>
          <w:bCs/>
          <w:spacing w:val="-2"/>
          <w:sz w:val="20"/>
          <w:szCs w:val="20"/>
        </w:rPr>
        <w:t>Associate</w:t>
      </w:r>
      <w:r>
        <w:rPr>
          <w:rFonts w:ascii="Arial" w:hAnsi="Arial" w:cs="Arial"/>
          <w:b/>
          <w:bCs/>
          <w:spacing w:val="-9"/>
          <w:sz w:val="20"/>
          <w:szCs w:val="20"/>
        </w:rPr>
        <w:t xml:space="preserve"> </w:t>
      </w:r>
      <w:r>
        <w:rPr>
          <w:rFonts w:ascii="Arial" w:hAnsi="Arial" w:cs="Arial"/>
          <w:b/>
          <w:bCs/>
          <w:spacing w:val="-2"/>
          <w:sz w:val="20"/>
          <w:szCs w:val="20"/>
        </w:rPr>
        <w:t>Professor,</w:t>
      </w:r>
      <w:r>
        <w:rPr>
          <w:rFonts w:ascii="Arial" w:hAnsi="Arial" w:cs="Arial"/>
          <w:b/>
          <w:bCs/>
          <w:spacing w:val="-9"/>
          <w:sz w:val="20"/>
          <w:szCs w:val="20"/>
        </w:rPr>
        <w:t xml:space="preserve"> </w:t>
      </w:r>
      <w:r>
        <w:rPr>
          <w:rFonts w:ascii="Arial" w:hAnsi="Arial" w:cs="Arial"/>
          <w:b/>
          <w:bCs/>
          <w:spacing w:val="-2"/>
          <w:sz w:val="20"/>
          <w:szCs w:val="20"/>
        </w:rPr>
        <w:t xml:space="preserve">Chair </w:t>
      </w:r>
      <w:r>
        <w:rPr>
          <w:rFonts w:ascii="Arial" w:hAnsi="Arial" w:cs="Arial"/>
          <w:sz w:val="16"/>
          <w:szCs w:val="16"/>
        </w:rPr>
        <w:t>Human Services Department</w:t>
      </w:r>
    </w:p>
    <w:p w14:paraId="561A6368" w14:textId="77777777" w:rsidR="005A5C57" w:rsidRDefault="005A5C57">
      <w:pPr>
        <w:pStyle w:val="BodyText"/>
        <w:kinsoku w:val="0"/>
        <w:overflowPunct w:val="0"/>
        <w:spacing w:before="1"/>
        <w:ind w:left="220" w:right="5746" w:hanging="1"/>
        <w:rPr>
          <w:rFonts w:ascii="Arial" w:hAnsi="Arial" w:cs="Arial"/>
          <w:spacing w:val="-2"/>
          <w:sz w:val="16"/>
          <w:szCs w:val="16"/>
        </w:rPr>
      </w:pPr>
      <w:r>
        <w:rPr>
          <w:rFonts w:ascii="Arial" w:hAnsi="Arial" w:cs="Arial"/>
          <w:sz w:val="16"/>
          <w:szCs w:val="16"/>
        </w:rPr>
        <w:t>New</w:t>
      </w:r>
      <w:r>
        <w:rPr>
          <w:rFonts w:ascii="Arial" w:hAnsi="Arial" w:cs="Arial"/>
          <w:spacing w:val="-12"/>
          <w:sz w:val="16"/>
          <w:szCs w:val="16"/>
        </w:rPr>
        <w:t xml:space="preserve"> </w:t>
      </w:r>
      <w:r>
        <w:rPr>
          <w:rFonts w:ascii="Arial" w:hAnsi="Arial" w:cs="Arial"/>
          <w:sz w:val="16"/>
          <w:szCs w:val="16"/>
        </w:rPr>
        <w:t>York</w:t>
      </w:r>
      <w:r>
        <w:rPr>
          <w:rFonts w:ascii="Arial" w:hAnsi="Arial" w:cs="Arial"/>
          <w:spacing w:val="-11"/>
          <w:sz w:val="16"/>
          <w:szCs w:val="16"/>
        </w:rPr>
        <w:t xml:space="preserve"> </w:t>
      </w:r>
      <w:r>
        <w:rPr>
          <w:rFonts w:ascii="Arial" w:hAnsi="Arial" w:cs="Arial"/>
          <w:sz w:val="16"/>
          <w:szCs w:val="16"/>
        </w:rPr>
        <w:t>City</w:t>
      </w:r>
      <w:r>
        <w:rPr>
          <w:rFonts w:ascii="Arial" w:hAnsi="Arial" w:cs="Arial"/>
          <w:spacing w:val="-11"/>
          <w:sz w:val="16"/>
          <w:szCs w:val="16"/>
        </w:rPr>
        <w:t xml:space="preserve"> </w:t>
      </w:r>
      <w:r>
        <w:rPr>
          <w:rFonts w:ascii="Arial" w:hAnsi="Arial" w:cs="Arial"/>
          <w:sz w:val="16"/>
          <w:szCs w:val="16"/>
        </w:rPr>
        <w:t>College</w:t>
      </w:r>
      <w:r>
        <w:rPr>
          <w:rFonts w:ascii="Arial" w:hAnsi="Arial" w:cs="Arial"/>
          <w:spacing w:val="-11"/>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Technology/CUNY 285 Jay Street, A805, Brooklyn, NY 11201 </w:t>
      </w:r>
      <w:r>
        <w:rPr>
          <w:rFonts w:ascii="Arial" w:hAnsi="Arial" w:cs="Arial"/>
          <w:spacing w:val="-2"/>
          <w:sz w:val="16"/>
          <w:szCs w:val="16"/>
        </w:rPr>
        <w:t>718-260-5135</w:t>
      </w:r>
    </w:p>
    <w:p w14:paraId="4D6468A5" w14:textId="77777777" w:rsidR="005A5C57" w:rsidRDefault="005A5C57">
      <w:pPr>
        <w:pStyle w:val="BodyText"/>
        <w:kinsoku w:val="0"/>
        <w:overflowPunct w:val="0"/>
        <w:ind w:left="220" w:right="5323"/>
        <w:rPr>
          <w:rFonts w:ascii="Cambria" w:hAnsi="Cambria" w:cs="Cambria"/>
          <w:color w:val="0000FF"/>
          <w:spacing w:val="-4"/>
          <w:sz w:val="16"/>
          <w:szCs w:val="16"/>
        </w:rPr>
      </w:pPr>
      <w:r>
        <w:rPr>
          <w:rFonts w:ascii="Arial" w:hAnsi="Arial" w:cs="Arial"/>
          <w:sz w:val="16"/>
          <w:szCs w:val="16"/>
        </w:rPr>
        <w:t xml:space="preserve">Email: </w:t>
      </w:r>
      <w:hyperlink r:id="rId58" w:history="1">
        <w:r>
          <w:rPr>
            <w:rFonts w:ascii="Arial" w:hAnsi="Arial" w:cs="Arial"/>
            <w:color w:val="0561C1"/>
            <w:sz w:val="16"/>
            <w:szCs w:val="16"/>
            <w:u w:val="single"/>
          </w:rPr>
          <w:t>Soyeon.Cho45@citytech.cuny.edu</w:t>
        </w:r>
      </w:hyperlink>
      <w:r>
        <w:rPr>
          <w:rFonts w:ascii="Arial" w:hAnsi="Arial" w:cs="Arial"/>
          <w:color w:val="0561C1"/>
          <w:spacing w:val="40"/>
          <w:sz w:val="16"/>
          <w:szCs w:val="16"/>
        </w:rPr>
        <w:t xml:space="preserve"> </w:t>
      </w:r>
      <w:r>
        <w:rPr>
          <w:rFonts w:ascii="Arial" w:hAnsi="Arial" w:cs="Arial"/>
          <w:color w:val="000000"/>
          <w:spacing w:val="-4"/>
          <w:sz w:val="16"/>
          <w:szCs w:val="16"/>
        </w:rPr>
        <w:t>Website:</w:t>
      </w:r>
      <w:r>
        <w:rPr>
          <w:rFonts w:ascii="Arial" w:hAnsi="Arial" w:cs="Arial"/>
          <w:color w:val="000000"/>
          <w:spacing w:val="67"/>
          <w:w w:val="150"/>
          <w:sz w:val="16"/>
          <w:szCs w:val="16"/>
        </w:rPr>
        <w:t xml:space="preserve"> </w:t>
      </w:r>
      <w:hyperlink r:id="rId59" w:history="1">
        <w:r>
          <w:rPr>
            <w:rFonts w:ascii="Cambria" w:hAnsi="Cambria" w:cs="Cambria"/>
            <w:color w:val="0000FF"/>
            <w:spacing w:val="-4"/>
            <w:sz w:val="16"/>
            <w:szCs w:val="16"/>
            <w:u w:val="single"/>
          </w:rPr>
          <w:t>http://citytech.cuny.edu/human-services/</w:t>
        </w:r>
      </w:hyperlink>
    </w:p>
    <w:p w14:paraId="200F4FF2" w14:textId="77777777" w:rsidR="005A5C57" w:rsidRDefault="005A5C57">
      <w:pPr>
        <w:pStyle w:val="BodyText"/>
        <w:kinsoku w:val="0"/>
        <w:overflowPunct w:val="0"/>
        <w:rPr>
          <w:rFonts w:ascii="Cambria" w:hAnsi="Cambria" w:cs="Cambria"/>
          <w:sz w:val="26"/>
          <w:szCs w:val="26"/>
        </w:rPr>
      </w:pPr>
    </w:p>
    <w:p w14:paraId="067AADC4" w14:textId="77777777" w:rsidR="005A5C57" w:rsidRDefault="005A5C57">
      <w:pPr>
        <w:pStyle w:val="BodyText"/>
        <w:kinsoku w:val="0"/>
        <w:overflowPunct w:val="0"/>
        <w:spacing w:before="302"/>
        <w:rPr>
          <w:rFonts w:ascii="Cambria" w:hAnsi="Cambria" w:cs="Cambria"/>
          <w:sz w:val="26"/>
          <w:szCs w:val="26"/>
        </w:rPr>
      </w:pPr>
    </w:p>
    <w:p w14:paraId="2B68EA2F" w14:textId="77777777" w:rsidR="005A5C57" w:rsidRDefault="005A5C57">
      <w:pPr>
        <w:pStyle w:val="Heading2"/>
        <w:kinsoku w:val="0"/>
        <w:overflowPunct w:val="0"/>
        <w:rPr>
          <w:rFonts w:ascii="Cambria" w:hAnsi="Cambria" w:cs="Cambria"/>
          <w:spacing w:val="-2"/>
        </w:rPr>
      </w:pPr>
      <w:bookmarkStart w:id="46" w:name="Re: Girlhood Studies Approval"/>
      <w:bookmarkEnd w:id="46"/>
      <w:r>
        <w:rPr>
          <w:rFonts w:ascii="Cambria" w:hAnsi="Cambria" w:cs="Cambria"/>
          <w:spacing w:val="-2"/>
        </w:rPr>
        <w:t>Re:</w:t>
      </w:r>
      <w:r>
        <w:rPr>
          <w:rFonts w:ascii="Cambria" w:hAnsi="Cambria" w:cs="Cambria"/>
          <w:spacing w:val="-8"/>
        </w:rPr>
        <w:t xml:space="preserve"> </w:t>
      </w:r>
      <w:r>
        <w:rPr>
          <w:rFonts w:ascii="Cambria" w:hAnsi="Cambria" w:cs="Cambria"/>
          <w:spacing w:val="-2"/>
        </w:rPr>
        <w:t>Girlhood</w:t>
      </w:r>
      <w:r>
        <w:rPr>
          <w:rFonts w:ascii="Cambria" w:hAnsi="Cambria" w:cs="Cambria"/>
          <w:spacing w:val="-3"/>
        </w:rPr>
        <w:t xml:space="preserve"> </w:t>
      </w:r>
      <w:r>
        <w:rPr>
          <w:rFonts w:ascii="Cambria" w:hAnsi="Cambria" w:cs="Cambria"/>
          <w:spacing w:val="-2"/>
        </w:rPr>
        <w:t>Studies Approval</w:t>
      </w:r>
    </w:p>
    <w:p w14:paraId="72ECC677" w14:textId="77777777" w:rsidR="005A5C57" w:rsidRDefault="005A5C57">
      <w:pPr>
        <w:pStyle w:val="BodyText"/>
        <w:kinsoku w:val="0"/>
        <w:overflowPunct w:val="0"/>
        <w:ind w:left="220"/>
        <w:rPr>
          <w:rFonts w:ascii="Cambria" w:hAnsi="Cambria" w:cs="Cambria"/>
          <w:spacing w:val="-2"/>
        </w:rPr>
      </w:pPr>
      <w:r>
        <w:rPr>
          <w:rFonts w:ascii="Cambria" w:hAnsi="Cambria" w:cs="Cambria"/>
        </w:rPr>
        <w:t>Laura</w:t>
      </w:r>
      <w:r>
        <w:rPr>
          <w:rFonts w:ascii="Cambria" w:hAnsi="Cambria" w:cs="Cambria"/>
          <w:spacing w:val="-5"/>
        </w:rPr>
        <w:t xml:space="preserve"> </w:t>
      </w:r>
      <w:r>
        <w:rPr>
          <w:rFonts w:ascii="Cambria" w:hAnsi="Cambria" w:cs="Cambria"/>
        </w:rPr>
        <w:t>Westengard</w:t>
      </w:r>
      <w:r>
        <w:rPr>
          <w:rFonts w:ascii="Cambria" w:hAnsi="Cambria" w:cs="Cambria"/>
          <w:spacing w:val="-5"/>
        </w:rPr>
        <w:t xml:space="preserve"> </w:t>
      </w:r>
      <w:r>
        <w:rPr>
          <w:rFonts w:ascii="Cambria" w:hAnsi="Cambria" w:cs="Cambria"/>
          <w:spacing w:val="-2"/>
        </w:rPr>
        <w:t>&lt;</w:t>
      </w:r>
      <w:hyperlink r:id="rId60" w:history="1">
        <w:r>
          <w:rPr>
            <w:rFonts w:ascii="Cambria" w:hAnsi="Cambria" w:cs="Cambria"/>
            <w:spacing w:val="-2"/>
          </w:rPr>
          <w:t>LWestengard@CityTech.Cuny.Edu</w:t>
        </w:r>
      </w:hyperlink>
      <w:r>
        <w:rPr>
          <w:rFonts w:ascii="Cambria" w:hAnsi="Cambria" w:cs="Cambria"/>
          <w:spacing w:val="-2"/>
        </w:rPr>
        <w:t>&gt;</w:t>
      </w:r>
    </w:p>
    <w:p w14:paraId="0086C8AF" w14:textId="77777777" w:rsidR="005A5C57" w:rsidRDefault="005A5C57">
      <w:pPr>
        <w:pStyle w:val="BodyText"/>
        <w:kinsoku w:val="0"/>
        <w:overflowPunct w:val="0"/>
        <w:spacing w:before="1"/>
        <w:ind w:left="220"/>
        <w:rPr>
          <w:rFonts w:ascii="Cambria" w:hAnsi="Cambria" w:cs="Cambria"/>
          <w:spacing w:val="-5"/>
          <w:sz w:val="18"/>
          <w:szCs w:val="18"/>
        </w:rPr>
      </w:pPr>
      <w:r>
        <w:rPr>
          <w:rFonts w:ascii="Cambria" w:hAnsi="Cambria" w:cs="Cambria"/>
          <w:sz w:val="18"/>
          <w:szCs w:val="18"/>
        </w:rPr>
        <w:t>Tue</w:t>
      </w:r>
      <w:r>
        <w:rPr>
          <w:rFonts w:ascii="Cambria" w:hAnsi="Cambria" w:cs="Cambria"/>
          <w:spacing w:val="-1"/>
          <w:sz w:val="18"/>
          <w:szCs w:val="18"/>
        </w:rPr>
        <w:t xml:space="preserve"> </w:t>
      </w:r>
      <w:r>
        <w:rPr>
          <w:rFonts w:ascii="Cambria" w:hAnsi="Cambria" w:cs="Cambria"/>
          <w:sz w:val="18"/>
          <w:szCs w:val="18"/>
        </w:rPr>
        <w:t>1/23/2024</w:t>
      </w:r>
      <w:r>
        <w:rPr>
          <w:rFonts w:ascii="Cambria" w:hAnsi="Cambria" w:cs="Cambria"/>
          <w:spacing w:val="-7"/>
          <w:sz w:val="18"/>
          <w:szCs w:val="18"/>
        </w:rPr>
        <w:t xml:space="preserve"> </w:t>
      </w:r>
      <w:r>
        <w:rPr>
          <w:rFonts w:ascii="Cambria" w:hAnsi="Cambria" w:cs="Cambria"/>
          <w:sz w:val="18"/>
          <w:szCs w:val="18"/>
        </w:rPr>
        <w:t>5:04</w:t>
      </w:r>
      <w:r>
        <w:rPr>
          <w:rFonts w:ascii="Cambria" w:hAnsi="Cambria" w:cs="Cambria"/>
          <w:spacing w:val="-4"/>
          <w:sz w:val="18"/>
          <w:szCs w:val="18"/>
        </w:rPr>
        <w:t xml:space="preserve"> </w:t>
      </w:r>
      <w:r>
        <w:rPr>
          <w:rFonts w:ascii="Cambria" w:hAnsi="Cambria" w:cs="Cambria"/>
          <w:spacing w:val="-5"/>
          <w:sz w:val="18"/>
          <w:szCs w:val="18"/>
        </w:rPr>
        <w:t>PM</w:t>
      </w:r>
    </w:p>
    <w:p w14:paraId="4DCD8205" w14:textId="77777777" w:rsidR="005A5C57" w:rsidRDefault="005A5C57">
      <w:pPr>
        <w:pStyle w:val="BodyText"/>
        <w:kinsoku w:val="0"/>
        <w:overflowPunct w:val="0"/>
        <w:spacing w:before="1"/>
        <w:ind w:left="220"/>
        <w:rPr>
          <w:rFonts w:ascii="Cambria" w:hAnsi="Cambria" w:cs="Cambria"/>
          <w:spacing w:val="-2"/>
          <w:sz w:val="21"/>
          <w:szCs w:val="21"/>
        </w:rPr>
      </w:pPr>
      <w:r>
        <w:rPr>
          <w:rFonts w:ascii="Cambria" w:hAnsi="Cambria" w:cs="Cambria"/>
          <w:spacing w:val="-2"/>
          <w:sz w:val="21"/>
          <w:szCs w:val="21"/>
        </w:rPr>
        <w:t>Renata</w:t>
      </w:r>
      <w:r>
        <w:rPr>
          <w:rFonts w:ascii="Cambria" w:hAnsi="Cambria" w:cs="Cambria"/>
          <w:sz w:val="21"/>
          <w:szCs w:val="21"/>
        </w:rPr>
        <w:t xml:space="preserve"> </w:t>
      </w:r>
      <w:r>
        <w:rPr>
          <w:rFonts w:ascii="Cambria" w:hAnsi="Cambria" w:cs="Cambria"/>
          <w:spacing w:val="-2"/>
          <w:sz w:val="21"/>
          <w:szCs w:val="21"/>
        </w:rPr>
        <w:t>Ferdinand</w:t>
      </w:r>
      <w:r>
        <w:rPr>
          <w:rFonts w:ascii="Cambria" w:hAnsi="Cambria" w:cs="Cambria"/>
          <w:spacing w:val="1"/>
          <w:sz w:val="21"/>
          <w:szCs w:val="21"/>
        </w:rPr>
        <w:t xml:space="preserve"> </w:t>
      </w:r>
      <w:r>
        <w:rPr>
          <w:rFonts w:ascii="Cambria" w:hAnsi="Cambria" w:cs="Cambria"/>
          <w:spacing w:val="-2"/>
          <w:sz w:val="21"/>
          <w:szCs w:val="21"/>
        </w:rPr>
        <w:t>&lt;</w:t>
      </w:r>
      <w:hyperlink r:id="rId61" w:history="1">
        <w:r>
          <w:rPr>
            <w:rFonts w:ascii="Cambria" w:hAnsi="Cambria" w:cs="Cambria"/>
            <w:spacing w:val="-2"/>
            <w:sz w:val="21"/>
            <w:szCs w:val="21"/>
          </w:rPr>
          <w:t>RFerdinand@CityTech.Cuny.Edu&gt;</w:t>
        </w:r>
      </w:hyperlink>
    </w:p>
    <w:p w14:paraId="6001C63E" w14:textId="77777777" w:rsidR="005A5C57" w:rsidRDefault="005A5C57">
      <w:pPr>
        <w:pStyle w:val="BodyText"/>
        <w:kinsoku w:val="0"/>
        <w:overflowPunct w:val="0"/>
        <w:spacing w:before="5"/>
        <w:ind w:left="220"/>
        <w:rPr>
          <w:rFonts w:ascii="Calibri" w:hAnsi="Calibri" w:cs="Calibri"/>
          <w:spacing w:val="-2"/>
          <w:w w:val="105"/>
        </w:rPr>
      </w:pPr>
      <w:r>
        <w:rPr>
          <w:rFonts w:ascii="Calibri" w:hAnsi="Calibri" w:cs="Calibri"/>
          <w:w w:val="105"/>
        </w:rPr>
        <w:t>Dear</w:t>
      </w:r>
      <w:r>
        <w:rPr>
          <w:rFonts w:ascii="Calibri" w:hAnsi="Calibri" w:cs="Calibri"/>
          <w:spacing w:val="-11"/>
          <w:w w:val="105"/>
        </w:rPr>
        <w:t xml:space="preserve"> </w:t>
      </w:r>
      <w:r>
        <w:rPr>
          <w:rFonts w:ascii="Calibri" w:hAnsi="Calibri" w:cs="Calibri"/>
          <w:w w:val="105"/>
        </w:rPr>
        <w:t>Dr.</w:t>
      </w:r>
      <w:r>
        <w:rPr>
          <w:rFonts w:ascii="Calibri" w:hAnsi="Calibri" w:cs="Calibri"/>
          <w:spacing w:val="-10"/>
          <w:w w:val="105"/>
        </w:rPr>
        <w:t xml:space="preserve"> </w:t>
      </w:r>
      <w:r>
        <w:rPr>
          <w:rFonts w:ascii="Calibri" w:hAnsi="Calibri" w:cs="Calibri"/>
          <w:spacing w:val="-2"/>
          <w:w w:val="105"/>
        </w:rPr>
        <w:t>Ferdinand,</w:t>
      </w:r>
    </w:p>
    <w:p w14:paraId="3F1F2851" w14:textId="77777777" w:rsidR="005A5C57" w:rsidRDefault="005A5C57">
      <w:pPr>
        <w:pStyle w:val="BodyText"/>
        <w:kinsoku w:val="0"/>
        <w:overflowPunct w:val="0"/>
        <w:spacing w:before="286"/>
        <w:ind w:left="220" w:right="303"/>
        <w:rPr>
          <w:rFonts w:ascii="Calibri" w:hAnsi="Calibri" w:cs="Calibri"/>
          <w:w w:val="105"/>
        </w:rPr>
      </w:pPr>
      <w:r>
        <w:rPr>
          <w:rFonts w:ascii="Calibri" w:hAnsi="Calibri" w:cs="Calibri"/>
          <w:w w:val="105"/>
        </w:rPr>
        <w:t>I</w:t>
      </w:r>
      <w:r>
        <w:rPr>
          <w:rFonts w:ascii="Calibri" w:hAnsi="Calibri" w:cs="Calibri"/>
          <w:spacing w:val="-6"/>
          <w:w w:val="105"/>
        </w:rPr>
        <w:t xml:space="preserve"> </w:t>
      </w:r>
      <w:r>
        <w:rPr>
          <w:rFonts w:ascii="Calibri" w:hAnsi="Calibri" w:cs="Calibri"/>
          <w:w w:val="105"/>
        </w:rPr>
        <w:t>support</w:t>
      </w:r>
      <w:r>
        <w:rPr>
          <w:rFonts w:ascii="Calibri" w:hAnsi="Calibri" w:cs="Calibri"/>
          <w:spacing w:val="-5"/>
          <w:w w:val="105"/>
        </w:rPr>
        <w:t xml:space="preserve"> </w:t>
      </w:r>
      <w:r>
        <w:rPr>
          <w:rFonts w:ascii="Calibri" w:hAnsi="Calibri" w:cs="Calibri"/>
          <w:w w:val="105"/>
        </w:rPr>
        <w:t>the</w:t>
      </w:r>
      <w:r>
        <w:rPr>
          <w:rFonts w:ascii="Calibri" w:hAnsi="Calibri" w:cs="Calibri"/>
          <w:spacing w:val="-4"/>
          <w:w w:val="105"/>
        </w:rPr>
        <w:t xml:space="preserve"> </w:t>
      </w:r>
      <w:r>
        <w:rPr>
          <w:rFonts w:ascii="Calibri" w:hAnsi="Calibri" w:cs="Calibri"/>
          <w:w w:val="105"/>
        </w:rPr>
        <w:t>creation</w:t>
      </w:r>
      <w:r>
        <w:rPr>
          <w:rFonts w:ascii="Calibri" w:hAnsi="Calibri" w:cs="Calibri"/>
          <w:spacing w:val="-4"/>
          <w:w w:val="105"/>
        </w:rPr>
        <w:t xml:space="preserve"> </w:t>
      </w:r>
      <w:r>
        <w:rPr>
          <w:rFonts w:ascii="Calibri" w:hAnsi="Calibri" w:cs="Calibri"/>
          <w:w w:val="105"/>
        </w:rPr>
        <w:t>of</w:t>
      </w:r>
      <w:r>
        <w:rPr>
          <w:rFonts w:ascii="Calibri" w:hAnsi="Calibri" w:cs="Calibri"/>
          <w:spacing w:val="-4"/>
          <w:w w:val="105"/>
        </w:rPr>
        <w:t xml:space="preserve"> </w:t>
      </w:r>
      <w:r>
        <w:rPr>
          <w:rFonts w:ascii="Calibri" w:hAnsi="Calibri" w:cs="Calibri"/>
          <w:w w:val="105"/>
        </w:rPr>
        <w:t>a</w:t>
      </w:r>
      <w:r>
        <w:rPr>
          <w:rFonts w:ascii="Calibri" w:hAnsi="Calibri" w:cs="Calibri"/>
          <w:spacing w:val="-5"/>
          <w:w w:val="105"/>
        </w:rPr>
        <w:t xml:space="preserve"> </w:t>
      </w:r>
      <w:r>
        <w:rPr>
          <w:rFonts w:ascii="Calibri" w:hAnsi="Calibri" w:cs="Calibri"/>
          <w:w w:val="105"/>
        </w:rPr>
        <w:t>new</w:t>
      </w:r>
      <w:r>
        <w:rPr>
          <w:rFonts w:ascii="Calibri" w:hAnsi="Calibri" w:cs="Calibri"/>
          <w:spacing w:val="-3"/>
          <w:w w:val="105"/>
        </w:rPr>
        <w:t xml:space="preserve"> </w:t>
      </w:r>
      <w:r>
        <w:rPr>
          <w:rFonts w:ascii="Calibri" w:hAnsi="Calibri" w:cs="Calibri"/>
          <w:w w:val="105"/>
        </w:rPr>
        <w:t>interdisciplinary</w:t>
      </w:r>
      <w:r>
        <w:rPr>
          <w:rFonts w:ascii="Calibri" w:hAnsi="Calibri" w:cs="Calibri"/>
          <w:spacing w:val="-3"/>
          <w:w w:val="105"/>
        </w:rPr>
        <w:t xml:space="preserve"> </w:t>
      </w:r>
      <w:r>
        <w:rPr>
          <w:rFonts w:ascii="Calibri" w:hAnsi="Calibri" w:cs="Calibri"/>
          <w:w w:val="105"/>
        </w:rPr>
        <w:t>class</w:t>
      </w:r>
      <w:r>
        <w:rPr>
          <w:rFonts w:ascii="Calibri" w:hAnsi="Calibri" w:cs="Calibri"/>
          <w:spacing w:val="-4"/>
          <w:w w:val="105"/>
        </w:rPr>
        <w:t xml:space="preserve"> </w:t>
      </w:r>
      <w:r>
        <w:rPr>
          <w:rFonts w:ascii="Calibri" w:hAnsi="Calibri" w:cs="Calibri"/>
          <w:w w:val="105"/>
        </w:rPr>
        <w:t>in</w:t>
      </w:r>
      <w:r>
        <w:rPr>
          <w:rFonts w:ascii="Calibri" w:hAnsi="Calibri" w:cs="Calibri"/>
          <w:spacing w:val="-2"/>
          <w:w w:val="105"/>
        </w:rPr>
        <w:t xml:space="preserve"> </w:t>
      </w:r>
      <w:r>
        <w:rPr>
          <w:rFonts w:ascii="Calibri" w:hAnsi="Calibri" w:cs="Calibri"/>
          <w:w w:val="105"/>
        </w:rPr>
        <w:t>Girlhood</w:t>
      </w:r>
      <w:r>
        <w:rPr>
          <w:rFonts w:ascii="Calibri" w:hAnsi="Calibri" w:cs="Calibri"/>
          <w:spacing w:val="-4"/>
          <w:w w:val="105"/>
        </w:rPr>
        <w:t xml:space="preserve"> </w:t>
      </w:r>
      <w:r>
        <w:rPr>
          <w:rFonts w:ascii="Calibri" w:hAnsi="Calibri" w:cs="Calibri"/>
          <w:w w:val="105"/>
        </w:rPr>
        <w:t>Studies.</w:t>
      </w:r>
      <w:r>
        <w:rPr>
          <w:rFonts w:ascii="Calibri" w:hAnsi="Calibri" w:cs="Calibri"/>
          <w:spacing w:val="-6"/>
          <w:w w:val="105"/>
        </w:rPr>
        <w:t xml:space="preserve"> </w:t>
      </w:r>
      <w:r>
        <w:rPr>
          <w:rFonts w:ascii="Calibri" w:hAnsi="Calibri" w:cs="Calibri"/>
          <w:w w:val="105"/>
        </w:rPr>
        <w:t>This</w:t>
      </w:r>
      <w:r>
        <w:rPr>
          <w:rFonts w:ascii="Calibri" w:hAnsi="Calibri" w:cs="Calibri"/>
          <w:spacing w:val="-4"/>
          <w:w w:val="105"/>
        </w:rPr>
        <w:t xml:space="preserve"> </w:t>
      </w:r>
      <w:r>
        <w:rPr>
          <w:rFonts w:ascii="Calibri" w:hAnsi="Calibri" w:cs="Calibri"/>
          <w:w w:val="105"/>
        </w:rPr>
        <w:t>class will cover an important aspect of gender studies not currently covered by our existing curricular offerings and will be an asset to both the Academic Minor in Gender &amp; Sexuality Studies and to the Common Core at the college in general.</w:t>
      </w:r>
    </w:p>
    <w:p w14:paraId="295A8591" w14:textId="77777777" w:rsidR="005A5C57" w:rsidRDefault="005A5C57">
      <w:pPr>
        <w:pStyle w:val="BodyText"/>
        <w:kinsoku w:val="0"/>
        <w:overflowPunct w:val="0"/>
        <w:ind w:left="220"/>
        <w:rPr>
          <w:rFonts w:ascii="Calibri" w:hAnsi="Calibri" w:cs="Calibri"/>
          <w:w w:val="105"/>
        </w:rPr>
      </w:pPr>
      <w:r>
        <w:rPr>
          <w:rFonts w:ascii="Calibri" w:hAnsi="Calibri" w:cs="Calibri"/>
          <w:w w:val="105"/>
        </w:rPr>
        <w:t>Specifically,</w:t>
      </w:r>
      <w:r>
        <w:rPr>
          <w:rFonts w:ascii="Calibri" w:hAnsi="Calibri" w:cs="Calibri"/>
          <w:spacing w:val="-6"/>
          <w:w w:val="105"/>
        </w:rPr>
        <w:t xml:space="preserve"> </w:t>
      </w:r>
      <w:r>
        <w:rPr>
          <w:rFonts w:ascii="Calibri" w:hAnsi="Calibri" w:cs="Calibri"/>
          <w:w w:val="105"/>
        </w:rPr>
        <w:t>the</w:t>
      </w:r>
      <w:r>
        <w:rPr>
          <w:rFonts w:ascii="Calibri" w:hAnsi="Calibri" w:cs="Calibri"/>
          <w:spacing w:val="-3"/>
          <w:w w:val="105"/>
        </w:rPr>
        <w:t xml:space="preserve"> </w:t>
      </w:r>
      <w:r>
        <w:rPr>
          <w:rFonts w:ascii="Calibri" w:hAnsi="Calibri" w:cs="Calibri"/>
          <w:w w:val="105"/>
        </w:rPr>
        <w:t>Girlhood</w:t>
      </w:r>
      <w:r>
        <w:rPr>
          <w:rFonts w:ascii="Calibri" w:hAnsi="Calibri" w:cs="Calibri"/>
          <w:spacing w:val="-5"/>
          <w:w w:val="105"/>
        </w:rPr>
        <w:t xml:space="preserve"> </w:t>
      </w:r>
      <w:r>
        <w:rPr>
          <w:rFonts w:ascii="Calibri" w:hAnsi="Calibri" w:cs="Calibri"/>
          <w:w w:val="105"/>
        </w:rPr>
        <w:t>Studies</w:t>
      </w:r>
      <w:r>
        <w:rPr>
          <w:rFonts w:ascii="Calibri" w:hAnsi="Calibri" w:cs="Calibri"/>
          <w:spacing w:val="-5"/>
          <w:w w:val="105"/>
        </w:rPr>
        <w:t xml:space="preserve"> </w:t>
      </w:r>
      <w:r>
        <w:rPr>
          <w:rFonts w:ascii="Calibri" w:hAnsi="Calibri" w:cs="Calibri"/>
          <w:w w:val="105"/>
        </w:rPr>
        <w:t>course</w:t>
      </w:r>
      <w:r>
        <w:rPr>
          <w:rFonts w:ascii="Calibri" w:hAnsi="Calibri" w:cs="Calibri"/>
          <w:spacing w:val="-5"/>
          <w:w w:val="105"/>
        </w:rPr>
        <w:t xml:space="preserve"> </w:t>
      </w:r>
      <w:r>
        <w:rPr>
          <w:rFonts w:ascii="Calibri" w:hAnsi="Calibri" w:cs="Calibri"/>
          <w:w w:val="105"/>
        </w:rPr>
        <w:t>will</w:t>
      </w:r>
      <w:r>
        <w:rPr>
          <w:rFonts w:ascii="Calibri" w:hAnsi="Calibri" w:cs="Calibri"/>
          <w:spacing w:val="-6"/>
          <w:w w:val="105"/>
        </w:rPr>
        <w:t xml:space="preserve"> </w:t>
      </w:r>
      <w:r>
        <w:rPr>
          <w:rFonts w:ascii="Calibri" w:hAnsi="Calibri" w:cs="Calibri"/>
          <w:w w:val="105"/>
        </w:rPr>
        <w:t>support</w:t>
      </w:r>
      <w:r>
        <w:rPr>
          <w:rFonts w:ascii="Calibri" w:hAnsi="Calibri" w:cs="Calibri"/>
          <w:spacing w:val="-6"/>
          <w:w w:val="105"/>
        </w:rPr>
        <w:t xml:space="preserve"> </w:t>
      </w:r>
      <w:r>
        <w:rPr>
          <w:rFonts w:ascii="Calibri" w:hAnsi="Calibri" w:cs="Calibri"/>
          <w:w w:val="105"/>
        </w:rPr>
        <w:t>the</w:t>
      </w:r>
      <w:r>
        <w:rPr>
          <w:rFonts w:ascii="Calibri" w:hAnsi="Calibri" w:cs="Calibri"/>
          <w:spacing w:val="-5"/>
          <w:w w:val="105"/>
        </w:rPr>
        <w:t xml:space="preserve"> </w:t>
      </w:r>
      <w:r>
        <w:rPr>
          <w:rFonts w:ascii="Calibri" w:hAnsi="Calibri" w:cs="Calibri"/>
          <w:w w:val="105"/>
        </w:rPr>
        <w:t>following</w:t>
      </w:r>
      <w:r>
        <w:rPr>
          <w:rFonts w:ascii="Calibri" w:hAnsi="Calibri" w:cs="Calibri"/>
          <w:spacing w:val="-6"/>
          <w:w w:val="105"/>
        </w:rPr>
        <w:t xml:space="preserve"> </w:t>
      </w:r>
      <w:r>
        <w:rPr>
          <w:rFonts w:ascii="Calibri" w:hAnsi="Calibri" w:cs="Calibri"/>
          <w:w w:val="105"/>
        </w:rPr>
        <w:t>programmatic learning outcomes for the Minor in Gender &amp; Sexuality Studies:</w:t>
      </w:r>
    </w:p>
    <w:p w14:paraId="10C2D2DC" w14:textId="77777777" w:rsidR="005A5C57" w:rsidRDefault="005A5C57">
      <w:pPr>
        <w:pStyle w:val="BodyText"/>
        <w:kinsoku w:val="0"/>
        <w:overflowPunct w:val="0"/>
        <w:spacing w:before="279"/>
        <w:rPr>
          <w:rFonts w:ascii="Calibri" w:hAnsi="Calibri" w:cs="Calibri"/>
        </w:rPr>
      </w:pPr>
    </w:p>
    <w:p w14:paraId="1D200AD4" w14:textId="77777777" w:rsidR="005A5C57" w:rsidRDefault="005A5C57">
      <w:pPr>
        <w:pStyle w:val="ListParagraph"/>
        <w:numPr>
          <w:ilvl w:val="0"/>
          <w:numId w:val="1"/>
        </w:numPr>
        <w:tabs>
          <w:tab w:val="left" w:pos="937"/>
        </w:tabs>
        <w:kinsoku w:val="0"/>
        <w:overflowPunct w:val="0"/>
        <w:ind w:right="447"/>
        <w:rPr>
          <w:rFonts w:ascii="Calibri" w:hAnsi="Calibri" w:cs="Calibri"/>
          <w:w w:val="105"/>
        </w:rPr>
      </w:pPr>
      <w:r>
        <w:rPr>
          <w:rFonts w:ascii="Calibri" w:hAnsi="Calibri" w:cs="Calibri"/>
          <w:w w:val="105"/>
        </w:rPr>
        <w:t>Critically</w:t>
      </w:r>
      <w:r>
        <w:rPr>
          <w:rFonts w:ascii="Calibri" w:hAnsi="Calibri" w:cs="Calibri"/>
          <w:spacing w:val="-6"/>
          <w:w w:val="105"/>
        </w:rPr>
        <w:t xml:space="preserve"> </w:t>
      </w:r>
      <w:r>
        <w:rPr>
          <w:rFonts w:ascii="Calibri" w:hAnsi="Calibri" w:cs="Calibri"/>
          <w:w w:val="105"/>
        </w:rPr>
        <w:t>analyze,</w:t>
      </w:r>
      <w:r>
        <w:rPr>
          <w:rFonts w:ascii="Calibri" w:hAnsi="Calibri" w:cs="Calibri"/>
          <w:spacing w:val="-6"/>
          <w:w w:val="105"/>
        </w:rPr>
        <w:t xml:space="preserve"> </w:t>
      </w:r>
      <w:r>
        <w:rPr>
          <w:rFonts w:ascii="Calibri" w:hAnsi="Calibri" w:cs="Calibri"/>
          <w:w w:val="105"/>
        </w:rPr>
        <w:t>interpret,</w:t>
      </w:r>
      <w:r>
        <w:rPr>
          <w:rFonts w:ascii="Calibri" w:hAnsi="Calibri" w:cs="Calibri"/>
          <w:spacing w:val="-6"/>
          <w:w w:val="105"/>
        </w:rPr>
        <w:t xml:space="preserve"> </w:t>
      </w:r>
      <w:r>
        <w:rPr>
          <w:rFonts w:ascii="Calibri" w:hAnsi="Calibri" w:cs="Calibri"/>
          <w:w w:val="105"/>
        </w:rPr>
        <w:t>and</w:t>
      </w:r>
      <w:r>
        <w:rPr>
          <w:rFonts w:ascii="Calibri" w:hAnsi="Calibri" w:cs="Calibri"/>
          <w:spacing w:val="-4"/>
          <w:w w:val="105"/>
        </w:rPr>
        <w:t xml:space="preserve"> </w:t>
      </w:r>
      <w:r>
        <w:rPr>
          <w:rFonts w:ascii="Calibri" w:hAnsi="Calibri" w:cs="Calibri"/>
          <w:w w:val="105"/>
        </w:rPr>
        <w:t>communicate</w:t>
      </w:r>
      <w:r>
        <w:rPr>
          <w:rFonts w:ascii="Calibri" w:hAnsi="Calibri" w:cs="Calibri"/>
          <w:spacing w:val="-5"/>
          <w:w w:val="105"/>
        </w:rPr>
        <w:t xml:space="preserve"> </w:t>
      </w:r>
      <w:r>
        <w:rPr>
          <w:rFonts w:ascii="Calibri" w:hAnsi="Calibri" w:cs="Calibri"/>
          <w:w w:val="105"/>
        </w:rPr>
        <w:t>about</w:t>
      </w:r>
      <w:r>
        <w:rPr>
          <w:rFonts w:ascii="Calibri" w:hAnsi="Calibri" w:cs="Calibri"/>
          <w:spacing w:val="-6"/>
          <w:w w:val="105"/>
        </w:rPr>
        <w:t xml:space="preserve"> </w:t>
      </w:r>
      <w:r>
        <w:rPr>
          <w:rFonts w:ascii="Calibri" w:hAnsi="Calibri" w:cs="Calibri"/>
          <w:w w:val="105"/>
        </w:rPr>
        <w:t>one’s</w:t>
      </w:r>
      <w:r>
        <w:rPr>
          <w:rFonts w:ascii="Calibri" w:hAnsi="Calibri" w:cs="Calibri"/>
          <w:spacing w:val="-5"/>
          <w:w w:val="105"/>
        </w:rPr>
        <w:t xml:space="preserve"> </w:t>
      </w:r>
      <w:r>
        <w:rPr>
          <w:rFonts w:ascii="Calibri" w:hAnsi="Calibri" w:cs="Calibri"/>
          <w:w w:val="105"/>
        </w:rPr>
        <w:t>complex</w:t>
      </w:r>
      <w:r>
        <w:rPr>
          <w:rFonts w:ascii="Calibri" w:hAnsi="Calibri" w:cs="Calibri"/>
          <w:spacing w:val="-6"/>
          <w:w w:val="105"/>
        </w:rPr>
        <w:t xml:space="preserve"> </w:t>
      </w:r>
      <w:r>
        <w:rPr>
          <w:rFonts w:ascii="Calibri" w:hAnsi="Calibri" w:cs="Calibri"/>
          <w:w w:val="105"/>
        </w:rPr>
        <w:t>subject position and social location in relation to gender and sexuality norms</w:t>
      </w:r>
    </w:p>
    <w:p w14:paraId="714C36BD" w14:textId="77777777" w:rsidR="005A5C57" w:rsidRDefault="005A5C57">
      <w:pPr>
        <w:pStyle w:val="ListParagraph"/>
        <w:numPr>
          <w:ilvl w:val="0"/>
          <w:numId w:val="1"/>
        </w:numPr>
        <w:tabs>
          <w:tab w:val="left" w:pos="937"/>
        </w:tabs>
        <w:kinsoku w:val="0"/>
        <w:overflowPunct w:val="0"/>
        <w:ind w:right="447"/>
        <w:rPr>
          <w:rFonts w:ascii="Calibri" w:hAnsi="Calibri" w:cs="Calibri"/>
          <w:w w:val="105"/>
        </w:rPr>
        <w:sectPr w:rsidR="005A5C57" w:rsidSect="00A52158">
          <w:pgSz w:w="12240" w:h="15840"/>
          <w:pgMar w:top="1280" w:right="1580" w:bottom="1200" w:left="1580" w:header="0" w:footer="987" w:gutter="0"/>
          <w:cols w:space="720"/>
          <w:noEndnote/>
        </w:sectPr>
      </w:pPr>
    </w:p>
    <w:p w14:paraId="13DCD4B1" w14:textId="77777777" w:rsidR="005A5C57" w:rsidRDefault="005A5C57">
      <w:pPr>
        <w:pStyle w:val="ListParagraph"/>
        <w:numPr>
          <w:ilvl w:val="0"/>
          <w:numId w:val="1"/>
        </w:numPr>
        <w:tabs>
          <w:tab w:val="left" w:pos="937"/>
        </w:tabs>
        <w:kinsoku w:val="0"/>
        <w:overflowPunct w:val="0"/>
        <w:spacing w:before="46"/>
        <w:ind w:right="716"/>
        <w:rPr>
          <w:rFonts w:ascii="Calibri" w:hAnsi="Calibri" w:cs="Calibri"/>
          <w:w w:val="105"/>
        </w:rPr>
      </w:pPr>
      <w:r>
        <w:rPr>
          <w:rFonts w:ascii="Calibri" w:hAnsi="Calibri" w:cs="Calibri"/>
          <w:w w:val="105"/>
        </w:rPr>
        <w:lastRenderedPageBreak/>
        <w:t>Identify</w:t>
      </w:r>
      <w:r>
        <w:rPr>
          <w:rFonts w:ascii="Calibri" w:hAnsi="Calibri" w:cs="Calibri"/>
          <w:spacing w:val="-7"/>
          <w:w w:val="105"/>
        </w:rPr>
        <w:t xml:space="preserve"> </w:t>
      </w:r>
      <w:r>
        <w:rPr>
          <w:rFonts w:ascii="Calibri" w:hAnsi="Calibri" w:cs="Calibri"/>
          <w:w w:val="105"/>
        </w:rPr>
        <w:t>expectations,</w:t>
      </w:r>
      <w:r>
        <w:rPr>
          <w:rFonts w:ascii="Calibri" w:hAnsi="Calibri" w:cs="Calibri"/>
          <w:spacing w:val="-7"/>
          <w:w w:val="105"/>
        </w:rPr>
        <w:t xml:space="preserve"> </w:t>
      </w:r>
      <w:r>
        <w:rPr>
          <w:rFonts w:ascii="Calibri" w:hAnsi="Calibri" w:cs="Calibri"/>
          <w:w w:val="105"/>
        </w:rPr>
        <w:t>assumptions,</w:t>
      </w:r>
      <w:r>
        <w:rPr>
          <w:rFonts w:ascii="Calibri" w:hAnsi="Calibri" w:cs="Calibri"/>
          <w:spacing w:val="-7"/>
          <w:w w:val="105"/>
        </w:rPr>
        <w:t xml:space="preserve"> </w:t>
      </w:r>
      <w:r>
        <w:rPr>
          <w:rFonts w:ascii="Calibri" w:hAnsi="Calibri" w:cs="Calibri"/>
          <w:w w:val="105"/>
        </w:rPr>
        <w:t>and</w:t>
      </w:r>
      <w:r>
        <w:rPr>
          <w:rFonts w:ascii="Calibri" w:hAnsi="Calibri" w:cs="Calibri"/>
          <w:spacing w:val="-6"/>
          <w:w w:val="105"/>
        </w:rPr>
        <w:t xml:space="preserve"> </w:t>
      </w:r>
      <w:r>
        <w:rPr>
          <w:rFonts w:ascii="Calibri" w:hAnsi="Calibri" w:cs="Calibri"/>
          <w:w w:val="105"/>
        </w:rPr>
        <w:t>effects</w:t>
      </w:r>
      <w:r>
        <w:rPr>
          <w:rFonts w:ascii="Calibri" w:hAnsi="Calibri" w:cs="Calibri"/>
          <w:spacing w:val="-4"/>
          <w:w w:val="105"/>
        </w:rPr>
        <w:t xml:space="preserve"> </w:t>
      </w:r>
      <w:r>
        <w:rPr>
          <w:rFonts w:ascii="Calibri" w:hAnsi="Calibri" w:cs="Calibri"/>
          <w:w w:val="105"/>
        </w:rPr>
        <w:t>of</w:t>
      </w:r>
      <w:r>
        <w:rPr>
          <w:rFonts w:ascii="Calibri" w:hAnsi="Calibri" w:cs="Calibri"/>
          <w:spacing w:val="-6"/>
          <w:w w:val="105"/>
        </w:rPr>
        <w:t xml:space="preserve"> </w:t>
      </w:r>
      <w:r>
        <w:rPr>
          <w:rFonts w:ascii="Calibri" w:hAnsi="Calibri" w:cs="Calibri"/>
          <w:w w:val="105"/>
        </w:rPr>
        <w:t>social</w:t>
      </w:r>
      <w:r>
        <w:rPr>
          <w:rFonts w:ascii="Calibri" w:hAnsi="Calibri" w:cs="Calibri"/>
          <w:spacing w:val="-7"/>
          <w:w w:val="105"/>
        </w:rPr>
        <w:t xml:space="preserve"> </w:t>
      </w:r>
      <w:r>
        <w:rPr>
          <w:rFonts w:ascii="Calibri" w:hAnsi="Calibri" w:cs="Calibri"/>
          <w:w w:val="105"/>
        </w:rPr>
        <w:t>constructions</w:t>
      </w:r>
      <w:r>
        <w:rPr>
          <w:rFonts w:ascii="Calibri" w:hAnsi="Calibri" w:cs="Calibri"/>
          <w:spacing w:val="-4"/>
          <w:w w:val="105"/>
        </w:rPr>
        <w:t xml:space="preserve"> </w:t>
      </w:r>
      <w:r>
        <w:rPr>
          <w:rFonts w:ascii="Calibri" w:hAnsi="Calibri" w:cs="Calibri"/>
          <w:w w:val="105"/>
        </w:rPr>
        <w:t>of gender</w:t>
      </w:r>
      <w:r>
        <w:rPr>
          <w:rFonts w:ascii="Calibri" w:hAnsi="Calibri" w:cs="Calibri"/>
          <w:spacing w:val="-3"/>
          <w:w w:val="105"/>
        </w:rPr>
        <w:t xml:space="preserve"> </w:t>
      </w:r>
      <w:r>
        <w:rPr>
          <w:rFonts w:ascii="Calibri" w:hAnsi="Calibri" w:cs="Calibri"/>
          <w:w w:val="105"/>
        </w:rPr>
        <w:t>and</w:t>
      </w:r>
      <w:r>
        <w:rPr>
          <w:rFonts w:ascii="Calibri" w:hAnsi="Calibri" w:cs="Calibri"/>
          <w:spacing w:val="-2"/>
          <w:w w:val="105"/>
        </w:rPr>
        <w:t xml:space="preserve"> </w:t>
      </w:r>
      <w:r>
        <w:rPr>
          <w:rFonts w:ascii="Calibri" w:hAnsi="Calibri" w:cs="Calibri"/>
          <w:w w:val="105"/>
        </w:rPr>
        <w:t>sexuality,</w:t>
      </w:r>
      <w:r>
        <w:rPr>
          <w:rFonts w:ascii="Calibri" w:hAnsi="Calibri" w:cs="Calibri"/>
          <w:spacing w:val="-2"/>
          <w:w w:val="105"/>
        </w:rPr>
        <w:t xml:space="preserve"> </w:t>
      </w:r>
      <w:r>
        <w:rPr>
          <w:rFonts w:ascii="Calibri" w:hAnsi="Calibri" w:cs="Calibri"/>
          <w:w w:val="105"/>
        </w:rPr>
        <w:t>including</w:t>
      </w:r>
      <w:r>
        <w:rPr>
          <w:rFonts w:ascii="Calibri" w:hAnsi="Calibri" w:cs="Calibri"/>
          <w:spacing w:val="-3"/>
          <w:w w:val="105"/>
        </w:rPr>
        <w:t xml:space="preserve"> </w:t>
      </w:r>
      <w:r>
        <w:rPr>
          <w:rFonts w:ascii="Calibri" w:hAnsi="Calibri" w:cs="Calibri"/>
          <w:w w:val="105"/>
        </w:rPr>
        <w:t>an</w:t>
      </w:r>
      <w:r>
        <w:rPr>
          <w:rFonts w:ascii="Calibri" w:hAnsi="Calibri" w:cs="Calibri"/>
          <w:spacing w:val="-2"/>
          <w:w w:val="105"/>
        </w:rPr>
        <w:t xml:space="preserve"> </w:t>
      </w:r>
      <w:r>
        <w:rPr>
          <w:rFonts w:ascii="Calibri" w:hAnsi="Calibri" w:cs="Calibri"/>
          <w:w w:val="105"/>
        </w:rPr>
        <w:t>awareness</w:t>
      </w:r>
      <w:r>
        <w:rPr>
          <w:rFonts w:ascii="Calibri" w:hAnsi="Calibri" w:cs="Calibri"/>
          <w:spacing w:val="-2"/>
          <w:w w:val="105"/>
        </w:rPr>
        <w:t xml:space="preserve"> </w:t>
      </w:r>
      <w:r>
        <w:rPr>
          <w:rFonts w:ascii="Calibri" w:hAnsi="Calibri" w:cs="Calibri"/>
          <w:w w:val="105"/>
        </w:rPr>
        <w:t>of</w:t>
      </w:r>
      <w:r>
        <w:rPr>
          <w:rFonts w:ascii="Calibri" w:hAnsi="Calibri" w:cs="Calibri"/>
          <w:spacing w:val="-2"/>
          <w:w w:val="105"/>
        </w:rPr>
        <w:t xml:space="preserve"> </w:t>
      </w:r>
      <w:r>
        <w:rPr>
          <w:rFonts w:ascii="Calibri" w:hAnsi="Calibri" w:cs="Calibri"/>
          <w:w w:val="105"/>
        </w:rPr>
        <w:t>how</w:t>
      </w:r>
      <w:r>
        <w:rPr>
          <w:rFonts w:ascii="Calibri" w:hAnsi="Calibri" w:cs="Calibri"/>
          <w:spacing w:val="-1"/>
          <w:w w:val="105"/>
        </w:rPr>
        <w:t xml:space="preserve"> </w:t>
      </w:r>
      <w:r>
        <w:rPr>
          <w:rFonts w:ascii="Calibri" w:hAnsi="Calibri" w:cs="Calibri"/>
          <w:w w:val="105"/>
        </w:rPr>
        <w:t>gender,</w:t>
      </w:r>
      <w:r>
        <w:rPr>
          <w:rFonts w:ascii="Calibri" w:hAnsi="Calibri" w:cs="Calibri"/>
          <w:spacing w:val="-2"/>
          <w:w w:val="105"/>
        </w:rPr>
        <w:t xml:space="preserve"> </w:t>
      </w:r>
      <w:r>
        <w:rPr>
          <w:rFonts w:ascii="Calibri" w:hAnsi="Calibri" w:cs="Calibri"/>
          <w:w w:val="105"/>
        </w:rPr>
        <w:t>race,</w:t>
      </w:r>
      <w:r>
        <w:rPr>
          <w:rFonts w:ascii="Calibri" w:hAnsi="Calibri" w:cs="Calibri"/>
          <w:spacing w:val="-1"/>
          <w:w w:val="105"/>
        </w:rPr>
        <w:t xml:space="preserve"> </w:t>
      </w:r>
      <w:r>
        <w:rPr>
          <w:rFonts w:ascii="Calibri" w:hAnsi="Calibri" w:cs="Calibri"/>
          <w:w w:val="105"/>
        </w:rPr>
        <w:t>class, ethnicity, ability, and sexual orientation intersect and how these intersections influence constructions of human identity in historical, cultural, and geographic contexts</w:t>
      </w:r>
    </w:p>
    <w:p w14:paraId="19D850A9" w14:textId="77777777" w:rsidR="005A5C57" w:rsidRDefault="005A5C57">
      <w:pPr>
        <w:pStyle w:val="BodyText"/>
        <w:kinsoku w:val="0"/>
        <w:overflowPunct w:val="0"/>
        <w:spacing w:before="282"/>
        <w:rPr>
          <w:rFonts w:ascii="Calibri" w:hAnsi="Calibri" w:cs="Calibri"/>
        </w:rPr>
      </w:pPr>
    </w:p>
    <w:p w14:paraId="1A9B2C61" w14:textId="77777777" w:rsidR="005A5C57" w:rsidRDefault="005A5C57">
      <w:pPr>
        <w:pStyle w:val="BodyText"/>
        <w:kinsoku w:val="0"/>
        <w:overflowPunct w:val="0"/>
        <w:ind w:left="217"/>
        <w:rPr>
          <w:rFonts w:ascii="Calibri" w:hAnsi="Calibri" w:cs="Calibri"/>
          <w:spacing w:val="-4"/>
        </w:rPr>
      </w:pPr>
      <w:r>
        <w:rPr>
          <w:rFonts w:ascii="Calibri" w:hAnsi="Calibri" w:cs="Calibri"/>
          <w:spacing w:val="-6"/>
        </w:rPr>
        <w:t>My</w:t>
      </w:r>
      <w:r>
        <w:rPr>
          <w:rFonts w:ascii="Calibri" w:hAnsi="Calibri" w:cs="Calibri"/>
          <w:spacing w:val="-14"/>
        </w:rPr>
        <w:t xml:space="preserve"> </w:t>
      </w:r>
      <w:r>
        <w:rPr>
          <w:rFonts w:ascii="Calibri" w:hAnsi="Calibri" w:cs="Calibri"/>
          <w:spacing w:val="-4"/>
        </w:rPr>
        <w:t>best,</w:t>
      </w:r>
    </w:p>
    <w:p w14:paraId="4E023591" w14:textId="77777777" w:rsidR="005A5C57" w:rsidRDefault="005A5C57">
      <w:pPr>
        <w:pStyle w:val="BodyText"/>
        <w:kinsoku w:val="0"/>
        <w:overflowPunct w:val="0"/>
        <w:ind w:left="217"/>
        <w:rPr>
          <w:rFonts w:ascii="Calibri" w:hAnsi="Calibri" w:cs="Calibri"/>
          <w:spacing w:val="-2"/>
          <w:w w:val="105"/>
        </w:rPr>
      </w:pPr>
      <w:r>
        <w:rPr>
          <w:rFonts w:ascii="Calibri" w:hAnsi="Calibri" w:cs="Calibri"/>
          <w:w w:val="105"/>
        </w:rPr>
        <w:t>Laura</w:t>
      </w:r>
      <w:r>
        <w:rPr>
          <w:rFonts w:ascii="Calibri" w:hAnsi="Calibri" w:cs="Calibri"/>
          <w:spacing w:val="-3"/>
          <w:w w:val="105"/>
        </w:rPr>
        <w:t xml:space="preserve"> </w:t>
      </w:r>
      <w:r>
        <w:rPr>
          <w:rFonts w:ascii="Calibri" w:hAnsi="Calibri" w:cs="Calibri"/>
          <w:spacing w:val="-2"/>
          <w:w w:val="105"/>
        </w:rPr>
        <w:t>Westengard</w:t>
      </w:r>
    </w:p>
    <w:p w14:paraId="45CDDB95" w14:textId="39EC0475" w:rsidR="005A5C57" w:rsidRDefault="00BB2A97">
      <w:pPr>
        <w:pStyle w:val="BodyText"/>
        <w:kinsoku w:val="0"/>
        <w:overflowPunct w:val="0"/>
        <w:spacing w:before="6"/>
        <w:rPr>
          <w:rFonts w:ascii="Calibri" w:hAnsi="Calibri" w:cs="Calibri"/>
          <w:sz w:val="13"/>
          <w:szCs w:val="13"/>
        </w:rPr>
      </w:pPr>
      <w:r>
        <w:rPr>
          <w:noProof/>
        </w:rPr>
        <mc:AlternateContent>
          <mc:Choice Requires="wpg">
            <w:drawing>
              <wp:anchor distT="0" distB="0" distL="0" distR="0" simplePos="0" relativeHeight="251664384" behindDoc="0" locked="0" layoutInCell="0" allowOverlap="1" wp14:anchorId="66CBD22D" wp14:editId="1D72030E">
                <wp:simplePos x="0" y="0"/>
                <wp:positionH relativeFrom="page">
                  <wp:posOffset>1143000</wp:posOffset>
                </wp:positionH>
                <wp:positionV relativeFrom="paragraph">
                  <wp:posOffset>119380</wp:posOffset>
                </wp:positionV>
                <wp:extent cx="5486400" cy="20320"/>
                <wp:effectExtent l="0" t="0" r="0" b="0"/>
                <wp:wrapTopAndBottom/>
                <wp:docPr id="19423803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320"/>
                          <a:chOff x="1800" y="188"/>
                          <a:chExt cx="8640" cy="32"/>
                        </a:xfrm>
                      </wpg:grpSpPr>
                      <wps:wsp>
                        <wps:cNvPr id="1211929431" name="Freeform 45"/>
                        <wps:cNvSpPr>
                          <a:spLocks/>
                        </wps:cNvSpPr>
                        <wps:spPr bwMode="auto">
                          <a:xfrm>
                            <a:off x="1800" y="188"/>
                            <a:ext cx="8640" cy="32"/>
                          </a:xfrm>
                          <a:custGeom>
                            <a:avLst/>
                            <a:gdLst>
                              <a:gd name="T0" fmla="*/ 8635 w 8640"/>
                              <a:gd name="T1" fmla="*/ 0 h 32"/>
                              <a:gd name="T2" fmla="*/ 0 w 8640"/>
                              <a:gd name="T3" fmla="*/ 0 h 32"/>
                              <a:gd name="T4" fmla="*/ 0 w 8640"/>
                              <a:gd name="T5" fmla="*/ 31 h 32"/>
                              <a:gd name="T6" fmla="*/ 8640 w 8640"/>
                              <a:gd name="T7" fmla="*/ 31 h 32"/>
                              <a:gd name="T8" fmla="*/ 8640 w 8640"/>
                              <a:gd name="T9" fmla="*/ 0 h 32"/>
                              <a:gd name="T10" fmla="*/ 8635 w 8640"/>
                              <a:gd name="T11" fmla="*/ 0 h 32"/>
                              <a:gd name="T12" fmla="*/ 8635 w 8640"/>
                              <a:gd name="T13" fmla="*/ 0 h 32"/>
                            </a:gdLst>
                            <a:ahLst/>
                            <a:cxnLst>
                              <a:cxn ang="0">
                                <a:pos x="T0" y="T1"/>
                              </a:cxn>
                              <a:cxn ang="0">
                                <a:pos x="T2" y="T3"/>
                              </a:cxn>
                              <a:cxn ang="0">
                                <a:pos x="T4" y="T5"/>
                              </a:cxn>
                              <a:cxn ang="0">
                                <a:pos x="T6" y="T7"/>
                              </a:cxn>
                              <a:cxn ang="0">
                                <a:pos x="T8" y="T9"/>
                              </a:cxn>
                              <a:cxn ang="0">
                                <a:pos x="T10" y="T11"/>
                              </a:cxn>
                              <a:cxn ang="0">
                                <a:pos x="T12" y="T13"/>
                              </a:cxn>
                            </a:cxnLst>
                            <a:rect l="0" t="0" r="r" b="b"/>
                            <a:pathLst>
                              <a:path w="8640" h="32">
                                <a:moveTo>
                                  <a:pt x="8635" y="0"/>
                                </a:moveTo>
                                <a:lnTo>
                                  <a:pt x="0" y="0"/>
                                </a:lnTo>
                                <a:lnTo>
                                  <a:pt x="0" y="31"/>
                                </a:lnTo>
                                <a:lnTo>
                                  <a:pt x="8640" y="31"/>
                                </a:lnTo>
                                <a:lnTo>
                                  <a:pt x="8640" y="0"/>
                                </a:lnTo>
                                <a:lnTo>
                                  <a:pt x="8635" y="0"/>
                                </a:lnTo>
                                <a:lnTo>
                                  <a:pt x="863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126722" name="Freeform 46"/>
                        <wps:cNvSpPr>
                          <a:spLocks/>
                        </wps:cNvSpPr>
                        <wps:spPr bwMode="auto">
                          <a:xfrm>
                            <a:off x="10435" y="189"/>
                            <a:ext cx="5" cy="5"/>
                          </a:xfrm>
                          <a:custGeom>
                            <a:avLst/>
                            <a:gdLst>
                              <a:gd name="T0" fmla="*/ 4 w 5"/>
                              <a:gd name="T1" fmla="*/ 0 h 5"/>
                              <a:gd name="T2" fmla="*/ 0 w 5"/>
                              <a:gd name="T3" fmla="*/ 0 h 5"/>
                              <a:gd name="T4" fmla="*/ 0 w 5"/>
                              <a:gd name="T5" fmla="*/ 4 h 5"/>
                              <a:gd name="T6" fmla="*/ 4 w 5"/>
                              <a:gd name="T7" fmla="*/ 4 h 5"/>
                              <a:gd name="T8" fmla="*/ 4 w 5"/>
                              <a:gd name="T9" fmla="*/ 0 h 5"/>
                            </a:gdLst>
                            <a:ahLst/>
                            <a:cxnLst>
                              <a:cxn ang="0">
                                <a:pos x="T0" y="T1"/>
                              </a:cxn>
                              <a:cxn ang="0">
                                <a:pos x="T2" y="T3"/>
                              </a:cxn>
                              <a:cxn ang="0">
                                <a:pos x="T4" y="T5"/>
                              </a:cxn>
                              <a:cxn ang="0">
                                <a:pos x="T6" y="T7"/>
                              </a:cxn>
                              <a:cxn ang="0">
                                <a:pos x="T8" y="T9"/>
                              </a:cxn>
                            </a:cxnLst>
                            <a:rect l="0" t="0" r="r" b="b"/>
                            <a:pathLst>
                              <a:path w="5" h="5">
                                <a:moveTo>
                                  <a:pt x="4" y="0"/>
                                </a:moveTo>
                                <a:lnTo>
                                  <a:pt x="0" y="0"/>
                                </a:lnTo>
                                <a:lnTo>
                                  <a:pt x="0" y="4"/>
                                </a:lnTo>
                                <a:lnTo>
                                  <a:pt x="4" y="4"/>
                                </a:lnTo>
                                <a:lnTo>
                                  <a:pt x="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8047077" name="Group 47"/>
                        <wpg:cNvGrpSpPr>
                          <a:grpSpLocks/>
                        </wpg:cNvGrpSpPr>
                        <wpg:grpSpPr bwMode="auto">
                          <a:xfrm>
                            <a:off x="1800" y="189"/>
                            <a:ext cx="8640" cy="27"/>
                            <a:chOff x="1800" y="189"/>
                            <a:chExt cx="8640" cy="27"/>
                          </a:xfrm>
                        </wpg:grpSpPr>
                        <wps:wsp>
                          <wps:cNvPr id="59370481" name="Freeform 48"/>
                          <wps:cNvSpPr>
                            <a:spLocks/>
                          </wps:cNvSpPr>
                          <wps:spPr bwMode="auto">
                            <a:xfrm>
                              <a:off x="1800" y="189"/>
                              <a:ext cx="8640" cy="27"/>
                            </a:xfrm>
                            <a:custGeom>
                              <a:avLst/>
                              <a:gdLst>
                                <a:gd name="T0" fmla="*/ 4 w 8640"/>
                                <a:gd name="T1" fmla="*/ 4 h 27"/>
                                <a:gd name="T2" fmla="*/ 0 w 8640"/>
                                <a:gd name="T3" fmla="*/ 4 h 27"/>
                                <a:gd name="T4" fmla="*/ 0 w 8640"/>
                                <a:gd name="T5" fmla="*/ 26 h 27"/>
                                <a:gd name="T6" fmla="*/ 4 w 8640"/>
                                <a:gd name="T7" fmla="*/ 26 h 27"/>
                                <a:gd name="T8" fmla="*/ 4 w 8640"/>
                                <a:gd name="T9" fmla="*/ 4 h 27"/>
                              </a:gdLst>
                              <a:ahLst/>
                              <a:cxnLst>
                                <a:cxn ang="0">
                                  <a:pos x="T0" y="T1"/>
                                </a:cxn>
                                <a:cxn ang="0">
                                  <a:pos x="T2" y="T3"/>
                                </a:cxn>
                                <a:cxn ang="0">
                                  <a:pos x="T4" y="T5"/>
                                </a:cxn>
                                <a:cxn ang="0">
                                  <a:pos x="T6" y="T7"/>
                                </a:cxn>
                                <a:cxn ang="0">
                                  <a:pos x="T8" y="T9"/>
                                </a:cxn>
                              </a:cxnLst>
                              <a:rect l="0" t="0" r="r" b="b"/>
                              <a:pathLst>
                                <a:path w="8640" h="27">
                                  <a:moveTo>
                                    <a:pt x="4" y="4"/>
                                  </a:moveTo>
                                  <a:lnTo>
                                    <a:pt x="0" y="4"/>
                                  </a:lnTo>
                                  <a:lnTo>
                                    <a:pt x="0" y="26"/>
                                  </a:lnTo>
                                  <a:lnTo>
                                    <a:pt x="4" y="26"/>
                                  </a:lnTo>
                                  <a:lnTo>
                                    <a:pt x="4" y="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19951" name="Freeform 49"/>
                          <wps:cNvSpPr>
                            <a:spLocks/>
                          </wps:cNvSpPr>
                          <wps:spPr bwMode="auto">
                            <a:xfrm>
                              <a:off x="1800" y="189"/>
                              <a:ext cx="8640" cy="27"/>
                            </a:xfrm>
                            <a:custGeom>
                              <a:avLst/>
                              <a:gdLst>
                                <a:gd name="T0" fmla="*/ 8640 w 8640"/>
                                <a:gd name="T1" fmla="*/ 0 h 27"/>
                                <a:gd name="T2" fmla="*/ 8635 w 8640"/>
                                <a:gd name="T3" fmla="*/ 0 h 27"/>
                                <a:gd name="T4" fmla="*/ 8635 w 8640"/>
                                <a:gd name="T5" fmla="*/ 4 h 27"/>
                                <a:gd name="T6" fmla="*/ 8640 w 8640"/>
                                <a:gd name="T7" fmla="*/ 4 h 27"/>
                                <a:gd name="T8" fmla="*/ 8640 w 8640"/>
                                <a:gd name="T9" fmla="*/ 0 h 27"/>
                              </a:gdLst>
                              <a:ahLst/>
                              <a:cxnLst>
                                <a:cxn ang="0">
                                  <a:pos x="T0" y="T1"/>
                                </a:cxn>
                                <a:cxn ang="0">
                                  <a:pos x="T2" y="T3"/>
                                </a:cxn>
                                <a:cxn ang="0">
                                  <a:pos x="T4" y="T5"/>
                                </a:cxn>
                                <a:cxn ang="0">
                                  <a:pos x="T6" y="T7"/>
                                </a:cxn>
                                <a:cxn ang="0">
                                  <a:pos x="T8" y="T9"/>
                                </a:cxn>
                              </a:cxnLst>
                              <a:rect l="0" t="0" r="r" b="b"/>
                              <a:pathLst>
                                <a:path w="8640" h="27">
                                  <a:moveTo>
                                    <a:pt x="8640" y="0"/>
                                  </a:moveTo>
                                  <a:lnTo>
                                    <a:pt x="8635" y="0"/>
                                  </a:lnTo>
                                  <a:lnTo>
                                    <a:pt x="8635" y="4"/>
                                  </a:lnTo>
                                  <a:lnTo>
                                    <a:pt x="8640" y="4"/>
                                  </a:lnTo>
                                  <a:lnTo>
                                    <a:pt x="8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531564" name="Freeform 50"/>
                        <wps:cNvSpPr>
                          <a:spLocks/>
                        </wps:cNvSpPr>
                        <wps:spPr bwMode="auto">
                          <a:xfrm>
                            <a:off x="10435" y="193"/>
                            <a:ext cx="5" cy="22"/>
                          </a:xfrm>
                          <a:custGeom>
                            <a:avLst/>
                            <a:gdLst>
                              <a:gd name="T0" fmla="*/ 4 w 5"/>
                              <a:gd name="T1" fmla="*/ 0 h 22"/>
                              <a:gd name="T2" fmla="*/ 0 w 5"/>
                              <a:gd name="T3" fmla="*/ 0 h 22"/>
                              <a:gd name="T4" fmla="*/ 0 w 5"/>
                              <a:gd name="T5" fmla="*/ 21 h 22"/>
                              <a:gd name="T6" fmla="*/ 4 w 5"/>
                              <a:gd name="T7" fmla="*/ 21 h 22"/>
                              <a:gd name="T8" fmla="*/ 4 w 5"/>
                              <a:gd name="T9" fmla="*/ 0 h 22"/>
                            </a:gdLst>
                            <a:ahLst/>
                            <a:cxnLst>
                              <a:cxn ang="0">
                                <a:pos x="T0" y="T1"/>
                              </a:cxn>
                              <a:cxn ang="0">
                                <a:pos x="T2" y="T3"/>
                              </a:cxn>
                              <a:cxn ang="0">
                                <a:pos x="T4" y="T5"/>
                              </a:cxn>
                              <a:cxn ang="0">
                                <a:pos x="T6" y="T7"/>
                              </a:cxn>
                              <a:cxn ang="0">
                                <a:pos x="T8" y="T9"/>
                              </a:cxn>
                            </a:cxnLst>
                            <a:rect l="0" t="0" r="r" b="b"/>
                            <a:pathLst>
                              <a:path w="5" h="22">
                                <a:moveTo>
                                  <a:pt x="4" y="0"/>
                                </a:moveTo>
                                <a:lnTo>
                                  <a:pt x="0" y="0"/>
                                </a:lnTo>
                                <a:lnTo>
                                  <a:pt x="0" y="21"/>
                                </a:lnTo>
                                <a:lnTo>
                                  <a:pt x="4" y="21"/>
                                </a:lnTo>
                                <a:lnTo>
                                  <a:pt x="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706866" name="Freeform 51"/>
                        <wps:cNvSpPr>
                          <a:spLocks/>
                        </wps:cNvSpPr>
                        <wps:spPr bwMode="auto">
                          <a:xfrm>
                            <a:off x="1800" y="215"/>
                            <a:ext cx="5" cy="5"/>
                          </a:xfrm>
                          <a:custGeom>
                            <a:avLst/>
                            <a:gdLst>
                              <a:gd name="T0" fmla="*/ 4 w 5"/>
                              <a:gd name="T1" fmla="*/ 0 h 5"/>
                              <a:gd name="T2" fmla="*/ 0 w 5"/>
                              <a:gd name="T3" fmla="*/ 0 h 5"/>
                              <a:gd name="T4" fmla="*/ 0 w 5"/>
                              <a:gd name="T5" fmla="*/ 4 h 5"/>
                              <a:gd name="T6" fmla="*/ 4 w 5"/>
                              <a:gd name="T7" fmla="*/ 4 h 5"/>
                              <a:gd name="T8" fmla="*/ 4 w 5"/>
                              <a:gd name="T9" fmla="*/ 0 h 5"/>
                            </a:gdLst>
                            <a:ahLst/>
                            <a:cxnLst>
                              <a:cxn ang="0">
                                <a:pos x="T0" y="T1"/>
                              </a:cxn>
                              <a:cxn ang="0">
                                <a:pos x="T2" y="T3"/>
                              </a:cxn>
                              <a:cxn ang="0">
                                <a:pos x="T4" y="T5"/>
                              </a:cxn>
                              <a:cxn ang="0">
                                <a:pos x="T6" y="T7"/>
                              </a:cxn>
                              <a:cxn ang="0">
                                <a:pos x="T8" y="T9"/>
                              </a:cxn>
                            </a:cxnLst>
                            <a:rect l="0" t="0" r="r" b="b"/>
                            <a:pathLst>
                              <a:path w="5" h="5">
                                <a:moveTo>
                                  <a:pt x="4" y="0"/>
                                </a:moveTo>
                                <a:lnTo>
                                  <a:pt x="0" y="0"/>
                                </a:lnTo>
                                <a:lnTo>
                                  <a:pt x="0" y="4"/>
                                </a:lnTo>
                                <a:lnTo>
                                  <a:pt x="4" y="4"/>
                                </a:lnTo>
                                <a:lnTo>
                                  <a:pt x="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29093886" name="Group 52"/>
                        <wpg:cNvGrpSpPr>
                          <a:grpSpLocks/>
                        </wpg:cNvGrpSpPr>
                        <wpg:grpSpPr bwMode="auto">
                          <a:xfrm>
                            <a:off x="1800" y="215"/>
                            <a:ext cx="8640" cy="5"/>
                            <a:chOff x="1800" y="215"/>
                            <a:chExt cx="8640" cy="5"/>
                          </a:xfrm>
                        </wpg:grpSpPr>
                        <wps:wsp>
                          <wps:cNvPr id="1373318900" name="Freeform 53"/>
                          <wps:cNvSpPr>
                            <a:spLocks/>
                          </wps:cNvSpPr>
                          <wps:spPr bwMode="auto">
                            <a:xfrm>
                              <a:off x="1800" y="215"/>
                              <a:ext cx="8640" cy="5"/>
                            </a:xfrm>
                            <a:custGeom>
                              <a:avLst/>
                              <a:gdLst>
                                <a:gd name="T0" fmla="*/ 8635 w 8640"/>
                                <a:gd name="T1" fmla="*/ 0 h 5"/>
                                <a:gd name="T2" fmla="*/ 4 w 8640"/>
                                <a:gd name="T3" fmla="*/ 0 h 5"/>
                                <a:gd name="T4" fmla="*/ 0 w 8640"/>
                                <a:gd name="T5" fmla="*/ 0 h 5"/>
                                <a:gd name="T6" fmla="*/ 0 w 8640"/>
                                <a:gd name="T7" fmla="*/ 4 h 5"/>
                                <a:gd name="T8" fmla="*/ 8635 w 8640"/>
                                <a:gd name="T9" fmla="*/ 4 h 5"/>
                                <a:gd name="T10" fmla="*/ 8635 w 8640"/>
                                <a:gd name="T11" fmla="*/ 0 h 5"/>
                              </a:gdLst>
                              <a:ahLst/>
                              <a:cxnLst>
                                <a:cxn ang="0">
                                  <a:pos x="T0" y="T1"/>
                                </a:cxn>
                                <a:cxn ang="0">
                                  <a:pos x="T2" y="T3"/>
                                </a:cxn>
                                <a:cxn ang="0">
                                  <a:pos x="T4" y="T5"/>
                                </a:cxn>
                                <a:cxn ang="0">
                                  <a:pos x="T6" y="T7"/>
                                </a:cxn>
                                <a:cxn ang="0">
                                  <a:pos x="T8" y="T9"/>
                                </a:cxn>
                                <a:cxn ang="0">
                                  <a:pos x="T10" y="T11"/>
                                </a:cxn>
                              </a:cxnLst>
                              <a:rect l="0" t="0" r="r" b="b"/>
                              <a:pathLst>
                                <a:path w="8640" h="5">
                                  <a:moveTo>
                                    <a:pt x="8635" y="0"/>
                                  </a:moveTo>
                                  <a:lnTo>
                                    <a:pt x="4" y="0"/>
                                  </a:lnTo>
                                  <a:lnTo>
                                    <a:pt x="0" y="0"/>
                                  </a:lnTo>
                                  <a:lnTo>
                                    <a:pt x="0" y="4"/>
                                  </a:lnTo>
                                  <a:lnTo>
                                    <a:pt x="8635" y="4"/>
                                  </a:lnTo>
                                  <a:lnTo>
                                    <a:pt x="8635"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1709413" name="Freeform 54"/>
                          <wps:cNvSpPr>
                            <a:spLocks/>
                          </wps:cNvSpPr>
                          <wps:spPr bwMode="auto">
                            <a:xfrm>
                              <a:off x="1800" y="215"/>
                              <a:ext cx="8640" cy="5"/>
                            </a:xfrm>
                            <a:custGeom>
                              <a:avLst/>
                              <a:gdLst>
                                <a:gd name="T0" fmla="*/ 8640 w 8640"/>
                                <a:gd name="T1" fmla="*/ 0 h 5"/>
                                <a:gd name="T2" fmla="*/ 8635 w 8640"/>
                                <a:gd name="T3" fmla="*/ 0 h 5"/>
                                <a:gd name="T4" fmla="*/ 8635 w 8640"/>
                                <a:gd name="T5" fmla="*/ 4 h 5"/>
                                <a:gd name="T6" fmla="*/ 8640 w 8640"/>
                                <a:gd name="T7" fmla="*/ 4 h 5"/>
                                <a:gd name="T8" fmla="*/ 8640 w 8640"/>
                                <a:gd name="T9" fmla="*/ 0 h 5"/>
                              </a:gdLst>
                              <a:ahLst/>
                              <a:cxnLst>
                                <a:cxn ang="0">
                                  <a:pos x="T0" y="T1"/>
                                </a:cxn>
                                <a:cxn ang="0">
                                  <a:pos x="T2" y="T3"/>
                                </a:cxn>
                                <a:cxn ang="0">
                                  <a:pos x="T4" y="T5"/>
                                </a:cxn>
                                <a:cxn ang="0">
                                  <a:pos x="T6" y="T7"/>
                                </a:cxn>
                                <a:cxn ang="0">
                                  <a:pos x="T8" y="T9"/>
                                </a:cxn>
                              </a:cxnLst>
                              <a:rect l="0" t="0" r="r" b="b"/>
                              <a:pathLst>
                                <a:path w="8640" h="5">
                                  <a:moveTo>
                                    <a:pt x="8640" y="0"/>
                                  </a:moveTo>
                                  <a:lnTo>
                                    <a:pt x="8635" y="0"/>
                                  </a:lnTo>
                                  <a:lnTo>
                                    <a:pt x="8635" y="4"/>
                                  </a:lnTo>
                                  <a:lnTo>
                                    <a:pt x="8640" y="4"/>
                                  </a:lnTo>
                                  <a:lnTo>
                                    <a:pt x="8640"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FF5D4" id="Group 44" o:spid="_x0000_s1026" style="position:absolute;margin-left:90pt;margin-top:9.4pt;width:6in;height:1.6pt;z-index:251664384;mso-wrap-distance-left:0;mso-wrap-distance-right:0;mso-position-horizontal-relative:page" coordorigin="1800,188" coordsize="8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" o:allowincell="f">
                <v:shape id="Freeform 45" o:spid="_x0000_s1027" style="position:absolute;left:1800;top:188;width:8640;height:32;visibility:visible;mso-wrap-style:square;v-text-anchor:top" coordsize="8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" path="m8635,l,,,31r8640,l8640,r-5,l8635,xe" fillcolor="#9f9f9f" stroked="f">
                  <v:path arrowok="t" o:connecttype="custom" o:connectlocs="8635,0;0,0;0,31;8640,31;8640,0;8635,0;8635,0" o:connectangles="0,0,0,0,0,0,0"/>
                </v:shape>
                <v:shape id="Freeform 46" o:spid="_x0000_s1028" style="position:absolute;left:10435;top:18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" path="m4,l,,,4r4,l4,xe" fillcolor="#e1e1e1" stroked="f">
                  <v:path arrowok="t" o:connecttype="custom" o:connectlocs="4,0;0,0;0,4;4,4;4,0" o:connectangles="0,0,0,0,0"/>
                </v:shape>
                <v:group id="Group 47" o:spid="_x0000_s1029" style="position:absolute;left:1800;top:189;width:8640;height:27" coordorigin="1800,189" coordsize="86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">
                  <v:shape id="Freeform 48" o:spid="_x0000_s1030" style="position:absolute;left:1800;top:189;width:8640;height:27;visibility:visible;mso-wrap-style:square;v-text-anchor:top" coordsize="86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" path="m4,4l,4,,26r4,l4,4xe" fillcolor="#9f9f9f" stroked="f">
                    <v:path arrowok="t" o:connecttype="custom" o:connectlocs="4,4;0,4;0,26;4,26;4,4" o:connectangles="0,0,0,0,0"/>
                  </v:shape>
                  <v:shape id="Freeform 49" o:spid="_x0000_s1031" style="position:absolute;left:1800;top:189;width:8640;height:27;visibility:visible;mso-wrap-style:square;v-text-anchor:top" coordsize="86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" path="m8640,r-5,l8635,4r5,l8640,xe" fillcolor="#9f9f9f" stroked="f">
                    <v:path arrowok="t" o:connecttype="custom" o:connectlocs="8640,0;8635,0;8635,4;8640,4;8640,0" o:connectangles="0,0,0,0,0"/>
                  </v:shape>
                </v:group>
                <v:shape id="Freeform 50" o:spid="_x0000_s1032" style="position:absolute;left:10435;top:1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" path="m4,l,,,21r4,l4,xe" fillcolor="#e1e1e1" stroked="f">
                  <v:path arrowok="t" o:connecttype="custom" o:connectlocs="4,0;0,0;0,21;4,21;4,0" o:connectangles="0,0,0,0,0"/>
                </v:shape>
                <v:shape id="Freeform 51" o:spid="_x0000_s1033" style="position:absolute;left:1800;top:21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" path="m4,l,,,4r4,l4,xe" fillcolor="#9f9f9f" stroked="f">
                  <v:path arrowok="t" o:connecttype="custom" o:connectlocs="4,0;0,0;0,4;4,4;4,0" o:connectangles="0,0,0,0,0"/>
                </v:shape>
                <v:group id="Group 52" o:spid="_x0000_s1034" style="position:absolute;left:1800;top:215;width:8640;height:5" coordorigin="1800,215"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">
                  <v:shape id="Freeform 53" o:spid="_x0000_s1035" style="position:absolute;left:1800;top:215;width:8640;height:5;visibility:visible;mso-wrap-style:square;v-text-anchor:top"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" path="m8635,l4,,,,,4r8635,l8635,xe" fillcolor="#e1e1e1" stroked="f">
                    <v:path arrowok="t" o:connecttype="custom" o:connectlocs="8635,0;4,0;0,0;0,4;8635,4;8635,0" o:connectangles="0,0,0,0,0,0"/>
                  </v:shape>
                  <v:shape id="Freeform 54" o:spid="_x0000_s1036" style="position:absolute;left:1800;top:215;width:8640;height:5;visibility:visible;mso-wrap-style:square;v-text-anchor:top"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" path="m8640,r-5,l8635,4r5,l8640,xe" fillcolor="#e1e1e1" stroked="f">
                    <v:path arrowok="t" o:connecttype="custom" o:connectlocs="8640,0;8635,0;8635,4;8640,4;8640,0" o:connectangles="0,0,0,0,0"/>
                  </v:shape>
                </v:group>
                <w10:wrap type="topAndBottom" anchorx="page"/>
              </v:group>
            </w:pict>
          </mc:Fallback>
        </mc:AlternateContent>
      </w:r>
    </w:p>
    <w:p w14:paraId="056DD027" w14:textId="77777777" w:rsidR="005A5C57" w:rsidRDefault="005A5C57">
      <w:pPr>
        <w:pStyle w:val="BodyText"/>
        <w:kinsoku w:val="0"/>
        <w:overflowPunct w:val="0"/>
        <w:spacing w:before="48"/>
        <w:ind w:left="220"/>
        <w:rPr>
          <w:rFonts w:ascii="Calibri" w:hAnsi="Calibri" w:cs="Calibri"/>
          <w:spacing w:val="-2"/>
          <w:sz w:val="22"/>
          <w:szCs w:val="22"/>
        </w:rPr>
      </w:pPr>
      <w:r>
        <w:rPr>
          <w:rFonts w:ascii="Calibri" w:hAnsi="Calibri" w:cs="Calibri"/>
          <w:b/>
          <w:bCs/>
          <w:sz w:val="22"/>
          <w:szCs w:val="22"/>
        </w:rPr>
        <w:t>From:</w:t>
      </w:r>
      <w:r>
        <w:rPr>
          <w:rFonts w:ascii="Calibri" w:hAnsi="Calibri" w:cs="Calibri"/>
          <w:b/>
          <w:bCs/>
          <w:spacing w:val="-13"/>
          <w:sz w:val="22"/>
          <w:szCs w:val="22"/>
        </w:rPr>
        <w:t xml:space="preserve"> </w:t>
      </w:r>
      <w:r>
        <w:rPr>
          <w:rFonts w:ascii="Calibri" w:hAnsi="Calibri" w:cs="Calibri"/>
          <w:sz w:val="22"/>
          <w:szCs w:val="22"/>
        </w:rPr>
        <w:t>Renata</w:t>
      </w:r>
      <w:r>
        <w:rPr>
          <w:rFonts w:ascii="Calibri" w:hAnsi="Calibri" w:cs="Calibri"/>
          <w:spacing w:val="-9"/>
          <w:sz w:val="22"/>
          <w:szCs w:val="22"/>
        </w:rPr>
        <w:t xml:space="preserve"> </w:t>
      </w:r>
      <w:r>
        <w:rPr>
          <w:rFonts w:ascii="Calibri" w:hAnsi="Calibri" w:cs="Calibri"/>
          <w:sz w:val="22"/>
          <w:szCs w:val="22"/>
        </w:rPr>
        <w:t>Ferdinand</w:t>
      </w:r>
      <w:r>
        <w:rPr>
          <w:rFonts w:ascii="Calibri" w:hAnsi="Calibri" w:cs="Calibri"/>
          <w:spacing w:val="-9"/>
          <w:sz w:val="22"/>
          <w:szCs w:val="22"/>
        </w:rPr>
        <w:t xml:space="preserve"> </w:t>
      </w:r>
      <w:r>
        <w:rPr>
          <w:rFonts w:ascii="Calibri" w:hAnsi="Calibri" w:cs="Calibri"/>
          <w:spacing w:val="-2"/>
          <w:sz w:val="22"/>
          <w:szCs w:val="22"/>
        </w:rPr>
        <w:t>&lt;</w:t>
      </w:r>
      <w:hyperlink r:id="rId62" w:history="1">
        <w:r>
          <w:rPr>
            <w:rFonts w:ascii="Calibri" w:hAnsi="Calibri" w:cs="Calibri"/>
            <w:spacing w:val="-2"/>
            <w:sz w:val="22"/>
            <w:szCs w:val="22"/>
          </w:rPr>
          <w:t>RFerdinand@CityTech.Cuny.Edu</w:t>
        </w:r>
      </w:hyperlink>
      <w:r>
        <w:rPr>
          <w:rFonts w:ascii="Calibri" w:hAnsi="Calibri" w:cs="Calibri"/>
          <w:spacing w:val="-2"/>
          <w:sz w:val="22"/>
          <w:szCs w:val="22"/>
        </w:rPr>
        <w:t>&gt;</w:t>
      </w:r>
    </w:p>
    <w:p w14:paraId="60D726A8" w14:textId="77777777" w:rsidR="005A5C57" w:rsidRDefault="005A5C57">
      <w:pPr>
        <w:pStyle w:val="BodyText"/>
        <w:kinsoku w:val="0"/>
        <w:overflowPunct w:val="0"/>
        <w:ind w:left="217"/>
        <w:rPr>
          <w:rFonts w:ascii="Calibri" w:hAnsi="Calibri" w:cs="Calibri"/>
          <w:spacing w:val="-5"/>
          <w:sz w:val="22"/>
          <w:szCs w:val="22"/>
        </w:rPr>
      </w:pPr>
      <w:r>
        <w:rPr>
          <w:rFonts w:ascii="Calibri" w:hAnsi="Calibri" w:cs="Calibri"/>
          <w:b/>
          <w:bCs/>
          <w:sz w:val="22"/>
          <w:szCs w:val="22"/>
        </w:rPr>
        <w:t>Sent:</w:t>
      </w:r>
      <w:r>
        <w:rPr>
          <w:rFonts w:ascii="Calibri" w:hAnsi="Calibri" w:cs="Calibri"/>
          <w:b/>
          <w:bCs/>
          <w:spacing w:val="-8"/>
          <w:sz w:val="22"/>
          <w:szCs w:val="22"/>
        </w:rPr>
        <w:t xml:space="preserve"> </w:t>
      </w:r>
      <w:r>
        <w:rPr>
          <w:rFonts w:ascii="Calibri" w:hAnsi="Calibri" w:cs="Calibri"/>
          <w:sz w:val="22"/>
          <w:szCs w:val="22"/>
        </w:rPr>
        <w:t>Tuesday,</w:t>
      </w:r>
      <w:r>
        <w:rPr>
          <w:rFonts w:ascii="Calibri" w:hAnsi="Calibri" w:cs="Calibri"/>
          <w:spacing w:val="-8"/>
          <w:sz w:val="22"/>
          <w:szCs w:val="22"/>
        </w:rPr>
        <w:t xml:space="preserve"> </w:t>
      </w:r>
      <w:r>
        <w:rPr>
          <w:rFonts w:ascii="Calibri" w:hAnsi="Calibri" w:cs="Calibri"/>
          <w:sz w:val="22"/>
          <w:szCs w:val="22"/>
        </w:rPr>
        <w:t>January</w:t>
      </w:r>
      <w:r>
        <w:rPr>
          <w:rFonts w:ascii="Calibri" w:hAnsi="Calibri" w:cs="Calibri"/>
          <w:spacing w:val="-8"/>
          <w:sz w:val="22"/>
          <w:szCs w:val="22"/>
        </w:rPr>
        <w:t xml:space="preserve"> </w:t>
      </w:r>
      <w:r>
        <w:rPr>
          <w:rFonts w:ascii="Calibri" w:hAnsi="Calibri" w:cs="Calibri"/>
          <w:sz w:val="22"/>
          <w:szCs w:val="22"/>
        </w:rPr>
        <w:t>23,</w:t>
      </w:r>
      <w:r>
        <w:rPr>
          <w:rFonts w:ascii="Calibri" w:hAnsi="Calibri" w:cs="Calibri"/>
          <w:spacing w:val="-10"/>
          <w:sz w:val="22"/>
          <w:szCs w:val="22"/>
        </w:rPr>
        <w:t xml:space="preserve"> </w:t>
      </w:r>
      <w:r>
        <w:rPr>
          <w:rFonts w:ascii="Calibri" w:hAnsi="Calibri" w:cs="Calibri"/>
          <w:sz w:val="22"/>
          <w:szCs w:val="22"/>
        </w:rPr>
        <w:t>2024</w:t>
      </w:r>
      <w:r>
        <w:rPr>
          <w:rFonts w:ascii="Calibri" w:hAnsi="Calibri" w:cs="Calibri"/>
          <w:spacing w:val="-8"/>
          <w:sz w:val="22"/>
          <w:szCs w:val="22"/>
        </w:rPr>
        <w:t xml:space="preserve"> </w:t>
      </w:r>
      <w:r>
        <w:rPr>
          <w:rFonts w:ascii="Calibri" w:hAnsi="Calibri" w:cs="Calibri"/>
          <w:sz w:val="22"/>
          <w:szCs w:val="22"/>
        </w:rPr>
        <w:t>1:51</w:t>
      </w:r>
      <w:r>
        <w:rPr>
          <w:rFonts w:ascii="Calibri" w:hAnsi="Calibri" w:cs="Calibri"/>
          <w:spacing w:val="-6"/>
          <w:sz w:val="22"/>
          <w:szCs w:val="22"/>
        </w:rPr>
        <w:t xml:space="preserve"> </w:t>
      </w:r>
      <w:r>
        <w:rPr>
          <w:rFonts w:ascii="Calibri" w:hAnsi="Calibri" w:cs="Calibri"/>
          <w:spacing w:val="-5"/>
          <w:sz w:val="22"/>
          <w:szCs w:val="22"/>
        </w:rPr>
        <w:t>PM</w:t>
      </w:r>
    </w:p>
    <w:p w14:paraId="38F2E79A" w14:textId="77777777" w:rsidR="005A5C57" w:rsidRDefault="005A5C57">
      <w:pPr>
        <w:pStyle w:val="BodyText"/>
        <w:kinsoku w:val="0"/>
        <w:overflowPunct w:val="0"/>
        <w:ind w:left="218"/>
        <w:rPr>
          <w:rFonts w:ascii="Calibri" w:hAnsi="Calibri" w:cs="Calibri"/>
          <w:spacing w:val="-2"/>
          <w:sz w:val="22"/>
          <w:szCs w:val="22"/>
        </w:rPr>
      </w:pPr>
      <w:r>
        <w:rPr>
          <w:rFonts w:ascii="Calibri" w:hAnsi="Calibri" w:cs="Calibri"/>
          <w:b/>
          <w:bCs/>
          <w:spacing w:val="-2"/>
          <w:sz w:val="22"/>
          <w:szCs w:val="22"/>
        </w:rPr>
        <w:t>To:</w:t>
      </w:r>
      <w:r>
        <w:rPr>
          <w:rFonts w:ascii="Calibri" w:hAnsi="Calibri" w:cs="Calibri"/>
          <w:b/>
          <w:bCs/>
          <w:sz w:val="22"/>
          <w:szCs w:val="22"/>
        </w:rPr>
        <w:t xml:space="preserve"> </w:t>
      </w:r>
      <w:r>
        <w:rPr>
          <w:rFonts w:ascii="Calibri" w:hAnsi="Calibri" w:cs="Calibri"/>
          <w:spacing w:val="-2"/>
          <w:sz w:val="22"/>
          <w:szCs w:val="22"/>
        </w:rPr>
        <w:t>Soyeon</w:t>
      </w:r>
      <w:r>
        <w:rPr>
          <w:rFonts w:ascii="Calibri" w:hAnsi="Calibri" w:cs="Calibri"/>
          <w:spacing w:val="3"/>
          <w:sz w:val="22"/>
          <w:szCs w:val="22"/>
        </w:rPr>
        <w:t xml:space="preserve"> </w:t>
      </w:r>
      <w:r>
        <w:rPr>
          <w:rFonts w:ascii="Calibri" w:hAnsi="Calibri" w:cs="Calibri"/>
          <w:spacing w:val="-2"/>
          <w:sz w:val="22"/>
          <w:szCs w:val="22"/>
        </w:rPr>
        <w:t>Cho</w:t>
      </w:r>
      <w:r>
        <w:rPr>
          <w:rFonts w:ascii="Calibri" w:hAnsi="Calibri" w:cs="Calibri"/>
          <w:spacing w:val="6"/>
          <w:sz w:val="22"/>
          <w:szCs w:val="22"/>
        </w:rPr>
        <w:t xml:space="preserve"> </w:t>
      </w:r>
      <w:r>
        <w:rPr>
          <w:rFonts w:ascii="Calibri" w:hAnsi="Calibri" w:cs="Calibri"/>
          <w:spacing w:val="-2"/>
          <w:sz w:val="22"/>
          <w:szCs w:val="22"/>
        </w:rPr>
        <w:t>&lt;</w:t>
      </w:r>
      <w:hyperlink r:id="rId63" w:history="1">
        <w:r>
          <w:rPr>
            <w:rFonts w:ascii="Calibri" w:hAnsi="Calibri" w:cs="Calibri"/>
            <w:spacing w:val="-2"/>
            <w:sz w:val="22"/>
            <w:szCs w:val="22"/>
          </w:rPr>
          <w:t>SOYEON.CHO45@citytech.cuny.edu</w:t>
        </w:r>
      </w:hyperlink>
      <w:r>
        <w:rPr>
          <w:rFonts w:ascii="Calibri" w:hAnsi="Calibri" w:cs="Calibri"/>
          <w:spacing w:val="-2"/>
          <w:sz w:val="22"/>
          <w:szCs w:val="22"/>
        </w:rPr>
        <w:t>&gt;;</w:t>
      </w:r>
      <w:r>
        <w:rPr>
          <w:rFonts w:ascii="Calibri" w:hAnsi="Calibri" w:cs="Calibri"/>
          <w:spacing w:val="4"/>
          <w:sz w:val="22"/>
          <w:szCs w:val="22"/>
        </w:rPr>
        <w:t xml:space="preserve"> </w:t>
      </w:r>
      <w:r>
        <w:rPr>
          <w:rFonts w:ascii="Calibri" w:hAnsi="Calibri" w:cs="Calibri"/>
          <w:spacing w:val="-2"/>
          <w:sz w:val="22"/>
          <w:szCs w:val="22"/>
        </w:rPr>
        <w:t>Laura</w:t>
      </w:r>
      <w:r>
        <w:rPr>
          <w:rFonts w:ascii="Calibri" w:hAnsi="Calibri" w:cs="Calibri"/>
          <w:spacing w:val="7"/>
          <w:sz w:val="22"/>
          <w:szCs w:val="22"/>
        </w:rPr>
        <w:t xml:space="preserve"> </w:t>
      </w:r>
      <w:r>
        <w:rPr>
          <w:rFonts w:ascii="Calibri" w:hAnsi="Calibri" w:cs="Calibri"/>
          <w:spacing w:val="-2"/>
          <w:sz w:val="22"/>
          <w:szCs w:val="22"/>
        </w:rPr>
        <w:t>Westengard</w:t>
      </w:r>
    </w:p>
    <w:p w14:paraId="59ABE05A" w14:textId="77777777" w:rsidR="005A5C57" w:rsidRDefault="005A5C57">
      <w:pPr>
        <w:pStyle w:val="BodyText"/>
        <w:kinsoku w:val="0"/>
        <w:overflowPunct w:val="0"/>
        <w:ind w:left="218"/>
        <w:rPr>
          <w:rFonts w:ascii="Calibri" w:hAnsi="Calibri" w:cs="Calibri"/>
          <w:spacing w:val="-2"/>
          <w:sz w:val="22"/>
          <w:szCs w:val="22"/>
        </w:rPr>
      </w:pPr>
      <w:r>
        <w:rPr>
          <w:rFonts w:ascii="Calibri" w:hAnsi="Calibri" w:cs="Calibri"/>
          <w:spacing w:val="-2"/>
          <w:sz w:val="22"/>
          <w:szCs w:val="22"/>
        </w:rPr>
        <w:t>&lt;</w:t>
      </w:r>
      <w:hyperlink r:id="rId64" w:history="1">
        <w:r>
          <w:rPr>
            <w:rFonts w:ascii="Calibri" w:hAnsi="Calibri" w:cs="Calibri"/>
            <w:spacing w:val="-2"/>
            <w:sz w:val="22"/>
            <w:szCs w:val="22"/>
          </w:rPr>
          <w:t>LWestengard@CityTech.Cuny.Edu</w:t>
        </w:r>
      </w:hyperlink>
      <w:r>
        <w:rPr>
          <w:rFonts w:ascii="Calibri" w:hAnsi="Calibri" w:cs="Calibri"/>
          <w:spacing w:val="-2"/>
          <w:sz w:val="22"/>
          <w:szCs w:val="22"/>
        </w:rPr>
        <w:t>&gt;</w:t>
      </w:r>
    </w:p>
    <w:p w14:paraId="31CABBA1" w14:textId="77777777" w:rsidR="005A5C57" w:rsidRDefault="005A5C57">
      <w:pPr>
        <w:pStyle w:val="BodyText"/>
        <w:kinsoku w:val="0"/>
        <w:overflowPunct w:val="0"/>
        <w:ind w:left="218"/>
        <w:rPr>
          <w:rFonts w:ascii="Calibri" w:hAnsi="Calibri" w:cs="Calibri"/>
          <w:spacing w:val="-2"/>
          <w:sz w:val="22"/>
          <w:szCs w:val="22"/>
        </w:rPr>
      </w:pPr>
      <w:r>
        <w:rPr>
          <w:rFonts w:ascii="Calibri" w:hAnsi="Calibri" w:cs="Calibri"/>
          <w:b/>
          <w:bCs/>
          <w:sz w:val="22"/>
          <w:szCs w:val="22"/>
        </w:rPr>
        <w:t>Subject:</w:t>
      </w:r>
      <w:r>
        <w:rPr>
          <w:rFonts w:ascii="Calibri" w:hAnsi="Calibri" w:cs="Calibri"/>
          <w:b/>
          <w:bCs/>
          <w:spacing w:val="-12"/>
          <w:sz w:val="22"/>
          <w:szCs w:val="22"/>
        </w:rPr>
        <w:t xml:space="preserve"> </w:t>
      </w:r>
      <w:r>
        <w:rPr>
          <w:rFonts w:ascii="Calibri" w:hAnsi="Calibri" w:cs="Calibri"/>
          <w:sz w:val="22"/>
          <w:szCs w:val="22"/>
        </w:rPr>
        <w:t>Girlhood</w:t>
      </w:r>
      <w:r>
        <w:rPr>
          <w:rFonts w:ascii="Calibri" w:hAnsi="Calibri" w:cs="Calibri"/>
          <w:spacing w:val="-10"/>
          <w:sz w:val="22"/>
          <w:szCs w:val="22"/>
        </w:rPr>
        <w:t xml:space="preserve"> </w:t>
      </w:r>
      <w:r>
        <w:rPr>
          <w:rFonts w:ascii="Calibri" w:hAnsi="Calibri" w:cs="Calibri"/>
          <w:sz w:val="22"/>
          <w:szCs w:val="22"/>
        </w:rPr>
        <w:t>Studies</w:t>
      </w:r>
      <w:r>
        <w:rPr>
          <w:rFonts w:ascii="Calibri" w:hAnsi="Calibri" w:cs="Calibri"/>
          <w:spacing w:val="-10"/>
          <w:sz w:val="22"/>
          <w:szCs w:val="22"/>
        </w:rPr>
        <w:t xml:space="preserve"> </w:t>
      </w:r>
      <w:r>
        <w:rPr>
          <w:rFonts w:ascii="Calibri" w:hAnsi="Calibri" w:cs="Calibri"/>
          <w:spacing w:val="-2"/>
          <w:sz w:val="22"/>
          <w:szCs w:val="22"/>
        </w:rPr>
        <w:t>Approval</w:t>
      </w:r>
    </w:p>
    <w:p w14:paraId="498CEEA6" w14:textId="77777777" w:rsidR="005A5C57" w:rsidRDefault="005A5C57">
      <w:pPr>
        <w:pStyle w:val="BodyText"/>
        <w:kinsoku w:val="0"/>
        <w:overflowPunct w:val="0"/>
        <w:spacing w:before="267"/>
        <w:ind w:left="220"/>
        <w:rPr>
          <w:rFonts w:ascii="Calibri" w:hAnsi="Calibri" w:cs="Calibri"/>
          <w:spacing w:val="-2"/>
        </w:rPr>
      </w:pPr>
      <w:r>
        <w:rPr>
          <w:rFonts w:ascii="Calibri" w:hAnsi="Calibri" w:cs="Calibri"/>
        </w:rPr>
        <w:t>Hi</w:t>
      </w:r>
      <w:r>
        <w:rPr>
          <w:rFonts w:ascii="Calibri" w:hAnsi="Calibri" w:cs="Calibri"/>
          <w:spacing w:val="22"/>
        </w:rPr>
        <w:t xml:space="preserve"> </w:t>
      </w:r>
      <w:r>
        <w:rPr>
          <w:rFonts w:ascii="Calibri" w:hAnsi="Calibri" w:cs="Calibri"/>
        </w:rPr>
        <w:t>Soyeon</w:t>
      </w:r>
      <w:r>
        <w:rPr>
          <w:rFonts w:ascii="Calibri" w:hAnsi="Calibri" w:cs="Calibri"/>
          <w:spacing w:val="21"/>
        </w:rPr>
        <w:t xml:space="preserve"> </w:t>
      </w:r>
      <w:r>
        <w:rPr>
          <w:rFonts w:ascii="Calibri" w:hAnsi="Calibri" w:cs="Calibri"/>
        </w:rPr>
        <w:t>and</w:t>
      </w:r>
      <w:r>
        <w:rPr>
          <w:rFonts w:ascii="Calibri" w:hAnsi="Calibri" w:cs="Calibri"/>
          <w:spacing w:val="22"/>
        </w:rPr>
        <w:t xml:space="preserve"> </w:t>
      </w:r>
      <w:r>
        <w:rPr>
          <w:rFonts w:ascii="Calibri" w:hAnsi="Calibri" w:cs="Calibri"/>
          <w:spacing w:val="-2"/>
        </w:rPr>
        <w:t>Laura,</w:t>
      </w:r>
    </w:p>
    <w:p w14:paraId="3EAC2401" w14:textId="77777777" w:rsidR="005A5C57" w:rsidRDefault="005A5C57">
      <w:pPr>
        <w:pStyle w:val="BodyText"/>
        <w:kinsoku w:val="0"/>
        <w:overflowPunct w:val="0"/>
        <w:spacing w:before="2"/>
        <w:rPr>
          <w:rFonts w:ascii="Calibri" w:hAnsi="Calibri" w:cs="Calibri"/>
        </w:rPr>
      </w:pPr>
    </w:p>
    <w:p w14:paraId="6CEE2210" w14:textId="77777777" w:rsidR="005A5C57" w:rsidRDefault="005A5C57">
      <w:pPr>
        <w:pStyle w:val="BodyText"/>
        <w:kinsoku w:val="0"/>
        <w:overflowPunct w:val="0"/>
        <w:spacing w:before="1"/>
        <w:ind w:left="220"/>
        <w:rPr>
          <w:rFonts w:ascii="Calibri" w:hAnsi="Calibri" w:cs="Calibri"/>
          <w:spacing w:val="-2"/>
        </w:rPr>
      </w:pPr>
      <w:r>
        <w:rPr>
          <w:rFonts w:ascii="Calibri" w:hAnsi="Calibri" w:cs="Calibri"/>
        </w:rPr>
        <w:t>I'm</w:t>
      </w:r>
      <w:r>
        <w:rPr>
          <w:rFonts w:ascii="Calibri" w:hAnsi="Calibri" w:cs="Calibri"/>
          <w:spacing w:val="12"/>
        </w:rPr>
        <w:t xml:space="preserve"> </w:t>
      </w:r>
      <w:r>
        <w:rPr>
          <w:rFonts w:ascii="Calibri" w:hAnsi="Calibri" w:cs="Calibri"/>
        </w:rPr>
        <w:t>preparing</w:t>
      </w:r>
      <w:r>
        <w:rPr>
          <w:rFonts w:ascii="Calibri" w:hAnsi="Calibri" w:cs="Calibri"/>
          <w:spacing w:val="16"/>
        </w:rPr>
        <w:t xml:space="preserve"> </w:t>
      </w:r>
      <w:r>
        <w:rPr>
          <w:rFonts w:ascii="Calibri" w:hAnsi="Calibri" w:cs="Calibri"/>
        </w:rPr>
        <w:t>to</w:t>
      </w:r>
      <w:r>
        <w:rPr>
          <w:rFonts w:ascii="Calibri" w:hAnsi="Calibri" w:cs="Calibri"/>
          <w:spacing w:val="13"/>
        </w:rPr>
        <w:t xml:space="preserve"> </w:t>
      </w:r>
      <w:r>
        <w:rPr>
          <w:rFonts w:ascii="Calibri" w:hAnsi="Calibri" w:cs="Calibri"/>
        </w:rPr>
        <w:t>submit</w:t>
      </w:r>
      <w:r>
        <w:rPr>
          <w:rFonts w:ascii="Calibri" w:hAnsi="Calibri" w:cs="Calibri"/>
          <w:spacing w:val="20"/>
        </w:rPr>
        <w:t xml:space="preserve"> </w:t>
      </w:r>
      <w:r>
        <w:rPr>
          <w:rFonts w:ascii="Calibri" w:hAnsi="Calibri" w:cs="Calibri"/>
        </w:rPr>
        <w:t>the</w:t>
      </w:r>
      <w:r>
        <w:rPr>
          <w:rFonts w:ascii="Calibri" w:hAnsi="Calibri" w:cs="Calibri"/>
          <w:spacing w:val="17"/>
        </w:rPr>
        <w:t xml:space="preserve"> </w:t>
      </w:r>
      <w:r>
        <w:rPr>
          <w:rFonts w:ascii="Calibri" w:hAnsi="Calibri" w:cs="Calibri"/>
        </w:rPr>
        <w:t>Girlhood</w:t>
      </w:r>
      <w:r>
        <w:rPr>
          <w:rFonts w:ascii="Calibri" w:hAnsi="Calibri" w:cs="Calibri"/>
          <w:spacing w:val="16"/>
        </w:rPr>
        <w:t xml:space="preserve"> </w:t>
      </w:r>
      <w:r>
        <w:rPr>
          <w:rFonts w:ascii="Calibri" w:hAnsi="Calibri" w:cs="Calibri"/>
        </w:rPr>
        <w:t>Studies</w:t>
      </w:r>
      <w:r>
        <w:rPr>
          <w:rFonts w:ascii="Calibri" w:hAnsi="Calibri" w:cs="Calibri"/>
          <w:spacing w:val="13"/>
        </w:rPr>
        <w:t xml:space="preserve"> </w:t>
      </w:r>
      <w:r>
        <w:rPr>
          <w:rFonts w:ascii="Calibri" w:hAnsi="Calibri" w:cs="Calibri"/>
        </w:rPr>
        <w:t>ID</w:t>
      </w:r>
      <w:r>
        <w:rPr>
          <w:rFonts w:ascii="Calibri" w:hAnsi="Calibri" w:cs="Calibri"/>
          <w:spacing w:val="16"/>
        </w:rPr>
        <w:t xml:space="preserve"> </w:t>
      </w:r>
      <w:r>
        <w:rPr>
          <w:rFonts w:ascii="Calibri" w:hAnsi="Calibri" w:cs="Calibri"/>
        </w:rPr>
        <w:t>course</w:t>
      </w:r>
      <w:r>
        <w:rPr>
          <w:rFonts w:ascii="Calibri" w:hAnsi="Calibri" w:cs="Calibri"/>
          <w:spacing w:val="13"/>
        </w:rPr>
        <w:t xml:space="preserve"> </w:t>
      </w:r>
      <w:r>
        <w:rPr>
          <w:rFonts w:ascii="Calibri" w:hAnsi="Calibri" w:cs="Calibri"/>
        </w:rPr>
        <w:t>and</w:t>
      </w:r>
      <w:r>
        <w:rPr>
          <w:rFonts w:ascii="Calibri" w:hAnsi="Calibri" w:cs="Calibri"/>
          <w:spacing w:val="14"/>
        </w:rPr>
        <w:t xml:space="preserve"> </w:t>
      </w:r>
      <w:r>
        <w:rPr>
          <w:rFonts w:ascii="Calibri" w:hAnsi="Calibri" w:cs="Calibri"/>
        </w:rPr>
        <w:t>need</w:t>
      </w:r>
      <w:r>
        <w:rPr>
          <w:rFonts w:ascii="Calibri" w:hAnsi="Calibri" w:cs="Calibri"/>
          <w:spacing w:val="14"/>
        </w:rPr>
        <w:t xml:space="preserve"> </w:t>
      </w:r>
      <w:r>
        <w:rPr>
          <w:rFonts w:ascii="Calibri" w:hAnsi="Calibri" w:cs="Calibri"/>
        </w:rPr>
        <w:t>your</w:t>
      </w:r>
      <w:r>
        <w:rPr>
          <w:rFonts w:ascii="Calibri" w:hAnsi="Calibri" w:cs="Calibri"/>
          <w:spacing w:val="12"/>
        </w:rPr>
        <w:t xml:space="preserve"> </w:t>
      </w:r>
      <w:r>
        <w:rPr>
          <w:rFonts w:ascii="Calibri" w:hAnsi="Calibri" w:cs="Calibri"/>
          <w:spacing w:val="-2"/>
        </w:rPr>
        <w:t>support.</w:t>
      </w:r>
    </w:p>
    <w:p w14:paraId="069DA8A4" w14:textId="77777777" w:rsidR="005A5C57" w:rsidRDefault="005A5C57">
      <w:pPr>
        <w:pStyle w:val="BodyText"/>
        <w:kinsoku w:val="0"/>
        <w:overflowPunct w:val="0"/>
        <w:spacing w:before="292"/>
        <w:ind w:left="219"/>
        <w:rPr>
          <w:rFonts w:ascii="Calibri" w:hAnsi="Calibri" w:cs="Calibri"/>
          <w:w w:val="105"/>
        </w:rPr>
      </w:pPr>
      <w:r>
        <w:rPr>
          <w:rFonts w:ascii="Calibri" w:hAnsi="Calibri" w:cs="Calibri"/>
          <w:w w:val="105"/>
        </w:rPr>
        <w:t>Could</w:t>
      </w:r>
      <w:r>
        <w:rPr>
          <w:rFonts w:ascii="Calibri" w:hAnsi="Calibri" w:cs="Calibri"/>
          <w:spacing w:val="-4"/>
          <w:w w:val="105"/>
        </w:rPr>
        <w:t xml:space="preserve"> </w:t>
      </w:r>
      <w:r>
        <w:rPr>
          <w:rFonts w:ascii="Calibri" w:hAnsi="Calibri" w:cs="Calibri"/>
          <w:w w:val="105"/>
        </w:rPr>
        <w:t>you</w:t>
      </w:r>
      <w:r>
        <w:rPr>
          <w:rFonts w:ascii="Calibri" w:hAnsi="Calibri" w:cs="Calibri"/>
          <w:spacing w:val="-4"/>
          <w:w w:val="105"/>
        </w:rPr>
        <w:t xml:space="preserve"> </w:t>
      </w:r>
      <w:r>
        <w:rPr>
          <w:rFonts w:ascii="Calibri" w:hAnsi="Calibri" w:cs="Calibri"/>
          <w:w w:val="105"/>
        </w:rPr>
        <w:t>please</w:t>
      </w:r>
      <w:r>
        <w:rPr>
          <w:rFonts w:ascii="Calibri" w:hAnsi="Calibri" w:cs="Calibri"/>
          <w:spacing w:val="-4"/>
          <w:w w:val="105"/>
        </w:rPr>
        <w:t xml:space="preserve"> </w:t>
      </w:r>
      <w:r>
        <w:rPr>
          <w:rFonts w:ascii="Calibri" w:hAnsi="Calibri" w:cs="Calibri"/>
          <w:w w:val="105"/>
        </w:rPr>
        <w:t>respond</w:t>
      </w:r>
      <w:r>
        <w:rPr>
          <w:rFonts w:ascii="Calibri" w:hAnsi="Calibri" w:cs="Calibri"/>
          <w:spacing w:val="-4"/>
          <w:w w:val="105"/>
        </w:rPr>
        <w:t xml:space="preserve"> </w:t>
      </w:r>
      <w:r>
        <w:rPr>
          <w:rFonts w:ascii="Calibri" w:hAnsi="Calibri" w:cs="Calibri"/>
          <w:w w:val="105"/>
        </w:rPr>
        <w:t>to</w:t>
      </w:r>
      <w:r>
        <w:rPr>
          <w:rFonts w:ascii="Calibri" w:hAnsi="Calibri" w:cs="Calibri"/>
          <w:spacing w:val="-5"/>
          <w:w w:val="105"/>
        </w:rPr>
        <w:t xml:space="preserve"> </w:t>
      </w:r>
      <w:r>
        <w:rPr>
          <w:rFonts w:ascii="Calibri" w:hAnsi="Calibri" w:cs="Calibri"/>
          <w:w w:val="105"/>
        </w:rPr>
        <w:t>this</w:t>
      </w:r>
      <w:r>
        <w:rPr>
          <w:rFonts w:ascii="Calibri" w:hAnsi="Calibri" w:cs="Calibri"/>
          <w:spacing w:val="-4"/>
          <w:w w:val="105"/>
        </w:rPr>
        <w:t xml:space="preserve"> </w:t>
      </w:r>
      <w:r>
        <w:rPr>
          <w:rFonts w:ascii="Calibri" w:hAnsi="Calibri" w:cs="Calibri"/>
          <w:w w:val="105"/>
        </w:rPr>
        <w:t>email</w:t>
      </w:r>
      <w:r>
        <w:rPr>
          <w:rFonts w:ascii="Calibri" w:hAnsi="Calibri" w:cs="Calibri"/>
          <w:spacing w:val="-4"/>
          <w:w w:val="105"/>
        </w:rPr>
        <w:t xml:space="preserve"> </w:t>
      </w:r>
      <w:r>
        <w:rPr>
          <w:rFonts w:ascii="Calibri" w:hAnsi="Calibri" w:cs="Calibri"/>
          <w:w w:val="105"/>
        </w:rPr>
        <w:t>indicating</w:t>
      </w:r>
      <w:r>
        <w:rPr>
          <w:rFonts w:ascii="Calibri" w:hAnsi="Calibri" w:cs="Calibri"/>
          <w:spacing w:val="-7"/>
          <w:w w:val="105"/>
        </w:rPr>
        <w:t xml:space="preserve"> </w:t>
      </w:r>
      <w:r>
        <w:rPr>
          <w:rFonts w:ascii="Calibri" w:hAnsi="Calibri" w:cs="Calibri"/>
          <w:w w:val="105"/>
        </w:rPr>
        <w:t>that</w:t>
      </w:r>
      <w:r>
        <w:rPr>
          <w:rFonts w:ascii="Calibri" w:hAnsi="Calibri" w:cs="Calibri"/>
          <w:spacing w:val="-4"/>
          <w:w w:val="105"/>
        </w:rPr>
        <w:t xml:space="preserve"> </w:t>
      </w:r>
      <w:r>
        <w:rPr>
          <w:rFonts w:ascii="Calibri" w:hAnsi="Calibri" w:cs="Calibri"/>
          <w:w w:val="105"/>
        </w:rPr>
        <w:t>you</w:t>
      </w:r>
      <w:r>
        <w:rPr>
          <w:rFonts w:ascii="Calibri" w:hAnsi="Calibri" w:cs="Calibri"/>
          <w:spacing w:val="-4"/>
          <w:w w:val="105"/>
        </w:rPr>
        <w:t xml:space="preserve"> </w:t>
      </w:r>
      <w:r>
        <w:rPr>
          <w:rFonts w:ascii="Calibri" w:hAnsi="Calibri" w:cs="Calibri"/>
          <w:w w:val="105"/>
        </w:rPr>
        <w:t>support</w:t>
      </w:r>
      <w:r>
        <w:rPr>
          <w:rFonts w:ascii="Calibri" w:hAnsi="Calibri" w:cs="Calibri"/>
          <w:spacing w:val="-5"/>
          <w:w w:val="105"/>
        </w:rPr>
        <w:t xml:space="preserve"> </w:t>
      </w:r>
      <w:r>
        <w:rPr>
          <w:rFonts w:ascii="Calibri" w:hAnsi="Calibri" w:cs="Calibri"/>
          <w:w w:val="105"/>
        </w:rPr>
        <w:t>this</w:t>
      </w:r>
      <w:r>
        <w:rPr>
          <w:rFonts w:ascii="Calibri" w:hAnsi="Calibri" w:cs="Calibri"/>
          <w:spacing w:val="-2"/>
          <w:w w:val="105"/>
        </w:rPr>
        <w:t xml:space="preserve"> </w:t>
      </w:r>
      <w:r>
        <w:rPr>
          <w:rFonts w:ascii="Calibri" w:hAnsi="Calibri" w:cs="Calibri"/>
          <w:w w:val="105"/>
        </w:rPr>
        <w:t>course</w:t>
      </w:r>
      <w:r>
        <w:rPr>
          <w:rFonts w:ascii="Calibri" w:hAnsi="Calibri" w:cs="Calibri"/>
          <w:spacing w:val="-4"/>
          <w:w w:val="105"/>
        </w:rPr>
        <w:t xml:space="preserve"> </w:t>
      </w:r>
      <w:r>
        <w:rPr>
          <w:rFonts w:ascii="Calibri" w:hAnsi="Calibri" w:cs="Calibri"/>
          <w:w w:val="105"/>
        </w:rPr>
        <w:t>going forward and how it is beneficial to your department or program.</w:t>
      </w:r>
    </w:p>
    <w:p w14:paraId="695B538C" w14:textId="77777777" w:rsidR="005A5C57" w:rsidRDefault="005A5C57">
      <w:pPr>
        <w:pStyle w:val="BodyText"/>
        <w:kinsoku w:val="0"/>
        <w:overflowPunct w:val="0"/>
        <w:spacing w:before="293"/>
        <w:ind w:left="219"/>
        <w:rPr>
          <w:rFonts w:ascii="Calibri" w:hAnsi="Calibri" w:cs="Calibri"/>
          <w:spacing w:val="-4"/>
        </w:rPr>
      </w:pPr>
      <w:r>
        <w:rPr>
          <w:rFonts w:ascii="Calibri" w:hAnsi="Calibri" w:cs="Calibri"/>
        </w:rPr>
        <w:t>Thank</w:t>
      </w:r>
      <w:r>
        <w:rPr>
          <w:rFonts w:ascii="Calibri" w:hAnsi="Calibri" w:cs="Calibri"/>
          <w:spacing w:val="16"/>
        </w:rPr>
        <w:t xml:space="preserve"> </w:t>
      </w:r>
      <w:r>
        <w:rPr>
          <w:rFonts w:ascii="Calibri" w:hAnsi="Calibri" w:cs="Calibri"/>
          <w:spacing w:val="-4"/>
        </w:rPr>
        <w:t>you!</w:t>
      </w:r>
    </w:p>
    <w:p w14:paraId="6FA115FF" w14:textId="77777777" w:rsidR="005A5C57" w:rsidRDefault="005A5C57">
      <w:pPr>
        <w:pStyle w:val="BodyText"/>
        <w:kinsoku w:val="0"/>
        <w:overflowPunct w:val="0"/>
        <w:rPr>
          <w:rFonts w:ascii="Calibri" w:hAnsi="Calibri" w:cs="Calibri"/>
        </w:rPr>
      </w:pPr>
    </w:p>
    <w:p w14:paraId="11D5C64F" w14:textId="77777777" w:rsidR="005A5C57" w:rsidRDefault="005A5C57">
      <w:pPr>
        <w:pStyle w:val="BodyText"/>
        <w:kinsoku w:val="0"/>
        <w:overflowPunct w:val="0"/>
        <w:spacing w:before="244"/>
        <w:rPr>
          <w:rFonts w:ascii="Calibri" w:hAnsi="Calibri" w:cs="Calibri"/>
        </w:rPr>
      </w:pPr>
    </w:p>
    <w:p w14:paraId="5125831D" w14:textId="77777777" w:rsidR="005A5C57" w:rsidRDefault="005A5C57">
      <w:pPr>
        <w:pStyle w:val="Heading1"/>
        <w:kinsoku w:val="0"/>
        <w:overflowPunct w:val="0"/>
        <w:rPr>
          <w:spacing w:val="-2"/>
        </w:rPr>
      </w:pPr>
      <w:bookmarkStart w:id="47" w:name="Guest Lecturer Acknowledgment"/>
      <w:bookmarkEnd w:id="47"/>
      <w:r>
        <w:t>Guest</w:t>
      </w:r>
      <w:r>
        <w:rPr>
          <w:spacing w:val="-10"/>
        </w:rPr>
        <w:t xml:space="preserve"> </w:t>
      </w:r>
      <w:r>
        <w:t>Lecturer</w:t>
      </w:r>
      <w:r>
        <w:rPr>
          <w:spacing w:val="-8"/>
        </w:rPr>
        <w:t xml:space="preserve"> </w:t>
      </w:r>
      <w:r>
        <w:rPr>
          <w:spacing w:val="-2"/>
        </w:rPr>
        <w:t>Acknowledgment</w:t>
      </w:r>
    </w:p>
    <w:p w14:paraId="2723D524" w14:textId="77777777" w:rsidR="005A5C57" w:rsidRDefault="005A5C57">
      <w:pPr>
        <w:pStyle w:val="Heading2"/>
        <w:kinsoku w:val="0"/>
        <w:overflowPunct w:val="0"/>
        <w:spacing w:before="275"/>
        <w:rPr>
          <w:rFonts w:ascii="Cambria" w:hAnsi="Cambria" w:cs="Cambria"/>
          <w:spacing w:val="-2"/>
        </w:rPr>
      </w:pPr>
      <w:r>
        <w:rPr>
          <w:rFonts w:ascii="Cambria" w:hAnsi="Cambria" w:cs="Cambria"/>
          <w:spacing w:val="-2"/>
        </w:rPr>
        <w:t>Re:</w:t>
      </w:r>
      <w:r>
        <w:rPr>
          <w:rFonts w:ascii="Cambria" w:hAnsi="Cambria" w:cs="Cambria"/>
          <w:spacing w:val="-6"/>
        </w:rPr>
        <w:t xml:space="preserve"> </w:t>
      </w:r>
      <w:r>
        <w:rPr>
          <w:rFonts w:ascii="Cambria" w:hAnsi="Cambria" w:cs="Cambria"/>
          <w:spacing w:val="-2"/>
        </w:rPr>
        <w:t>acknowledgment</w:t>
      </w:r>
      <w:r>
        <w:rPr>
          <w:rFonts w:ascii="Cambria" w:hAnsi="Cambria" w:cs="Cambria"/>
          <w:spacing w:val="-7"/>
        </w:rPr>
        <w:t xml:space="preserve"> </w:t>
      </w:r>
      <w:r>
        <w:rPr>
          <w:rFonts w:ascii="Cambria" w:hAnsi="Cambria" w:cs="Cambria"/>
          <w:spacing w:val="-2"/>
        </w:rPr>
        <w:t>of</w:t>
      </w:r>
      <w:r>
        <w:rPr>
          <w:rFonts w:ascii="Cambria" w:hAnsi="Cambria" w:cs="Cambria"/>
          <w:spacing w:val="-6"/>
        </w:rPr>
        <w:t xml:space="preserve"> </w:t>
      </w:r>
      <w:r>
        <w:rPr>
          <w:rFonts w:ascii="Cambria" w:hAnsi="Cambria" w:cs="Cambria"/>
          <w:spacing w:val="-2"/>
        </w:rPr>
        <w:t>guest</w:t>
      </w:r>
      <w:r>
        <w:rPr>
          <w:rFonts w:ascii="Cambria" w:hAnsi="Cambria" w:cs="Cambria"/>
          <w:spacing w:val="-7"/>
        </w:rPr>
        <w:t xml:space="preserve"> </w:t>
      </w:r>
      <w:r>
        <w:rPr>
          <w:rFonts w:ascii="Cambria" w:hAnsi="Cambria" w:cs="Cambria"/>
          <w:spacing w:val="-2"/>
        </w:rPr>
        <w:t>lecturer</w:t>
      </w:r>
    </w:p>
    <w:p w14:paraId="24B4853F" w14:textId="77777777" w:rsidR="005A5C57" w:rsidRDefault="005A5C57">
      <w:pPr>
        <w:pStyle w:val="BodyText"/>
        <w:kinsoku w:val="0"/>
        <w:overflowPunct w:val="0"/>
        <w:ind w:left="220"/>
        <w:rPr>
          <w:rFonts w:ascii="Cambria" w:hAnsi="Cambria" w:cs="Cambria"/>
          <w:spacing w:val="-2"/>
        </w:rPr>
      </w:pPr>
      <w:r>
        <w:rPr>
          <w:rFonts w:ascii="Cambria" w:hAnsi="Cambria" w:cs="Cambria"/>
        </w:rPr>
        <w:t>Ruth</w:t>
      </w:r>
      <w:r>
        <w:rPr>
          <w:rFonts w:ascii="Cambria" w:hAnsi="Cambria" w:cs="Cambria"/>
          <w:spacing w:val="-9"/>
        </w:rPr>
        <w:t xml:space="preserve"> </w:t>
      </w:r>
      <w:r>
        <w:rPr>
          <w:rFonts w:ascii="Cambria" w:hAnsi="Cambria" w:cs="Cambria"/>
        </w:rPr>
        <w:t>Garcia</w:t>
      </w:r>
      <w:r>
        <w:rPr>
          <w:rFonts w:ascii="Cambria" w:hAnsi="Cambria" w:cs="Cambria"/>
          <w:spacing w:val="-4"/>
        </w:rPr>
        <w:t xml:space="preserve"> </w:t>
      </w:r>
      <w:r>
        <w:rPr>
          <w:rFonts w:ascii="Cambria" w:hAnsi="Cambria" w:cs="Cambria"/>
          <w:spacing w:val="-2"/>
        </w:rPr>
        <w:t>&lt;</w:t>
      </w:r>
      <w:hyperlink r:id="rId65" w:history="1">
        <w:r>
          <w:rPr>
            <w:rFonts w:ascii="Cambria" w:hAnsi="Cambria" w:cs="Cambria"/>
            <w:spacing w:val="-2"/>
          </w:rPr>
          <w:t>RGarcia@citytech.cuny.edu</w:t>
        </w:r>
      </w:hyperlink>
      <w:r>
        <w:rPr>
          <w:rFonts w:ascii="Cambria" w:hAnsi="Cambria" w:cs="Cambria"/>
          <w:spacing w:val="-2"/>
        </w:rPr>
        <w:t>&gt;</w:t>
      </w:r>
    </w:p>
    <w:p w14:paraId="3C687A15" w14:textId="77777777" w:rsidR="005A5C57" w:rsidRDefault="005A5C57">
      <w:pPr>
        <w:pStyle w:val="BodyText"/>
        <w:kinsoku w:val="0"/>
        <w:overflowPunct w:val="0"/>
        <w:spacing w:before="1"/>
        <w:ind w:left="220"/>
        <w:rPr>
          <w:rFonts w:ascii="Cambria" w:hAnsi="Cambria" w:cs="Cambria"/>
          <w:spacing w:val="-5"/>
          <w:sz w:val="18"/>
          <w:szCs w:val="18"/>
        </w:rPr>
      </w:pPr>
      <w:r>
        <w:rPr>
          <w:rFonts w:ascii="Cambria" w:hAnsi="Cambria" w:cs="Cambria"/>
          <w:sz w:val="18"/>
          <w:szCs w:val="18"/>
        </w:rPr>
        <w:t>Wed</w:t>
      </w:r>
      <w:r>
        <w:rPr>
          <w:rFonts w:ascii="Cambria" w:hAnsi="Cambria" w:cs="Cambria"/>
          <w:spacing w:val="-4"/>
          <w:sz w:val="18"/>
          <w:szCs w:val="18"/>
        </w:rPr>
        <w:t xml:space="preserve"> </w:t>
      </w:r>
      <w:r>
        <w:rPr>
          <w:rFonts w:ascii="Cambria" w:hAnsi="Cambria" w:cs="Cambria"/>
          <w:sz w:val="18"/>
          <w:szCs w:val="18"/>
        </w:rPr>
        <w:t>1/24/2024</w:t>
      </w:r>
      <w:r>
        <w:rPr>
          <w:rFonts w:ascii="Cambria" w:hAnsi="Cambria" w:cs="Cambria"/>
          <w:spacing w:val="-5"/>
          <w:sz w:val="18"/>
          <w:szCs w:val="18"/>
        </w:rPr>
        <w:t xml:space="preserve"> </w:t>
      </w:r>
      <w:r>
        <w:rPr>
          <w:rFonts w:ascii="Cambria" w:hAnsi="Cambria" w:cs="Cambria"/>
          <w:sz w:val="18"/>
          <w:szCs w:val="18"/>
        </w:rPr>
        <w:t>9:32</w:t>
      </w:r>
      <w:r>
        <w:rPr>
          <w:rFonts w:ascii="Cambria" w:hAnsi="Cambria" w:cs="Cambria"/>
          <w:spacing w:val="-3"/>
          <w:sz w:val="18"/>
          <w:szCs w:val="18"/>
        </w:rPr>
        <w:t xml:space="preserve"> </w:t>
      </w:r>
      <w:r>
        <w:rPr>
          <w:rFonts w:ascii="Cambria" w:hAnsi="Cambria" w:cs="Cambria"/>
          <w:spacing w:val="-5"/>
          <w:sz w:val="18"/>
          <w:szCs w:val="18"/>
        </w:rPr>
        <w:t>AM</w:t>
      </w:r>
    </w:p>
    <w:p w14:paraId="0F205A50" w14:textId="77777777" w:rsidR="005A5C57" w:rsidRDefault="005A5C57">
      <w:pPr>
        <w:pStyle w:val="BodyText"/>
        <w:kinsoku w:val="0"/>
        <w:overflowPunct w:val="0"/>
        <w:spacing w:before="1"/>
        <w:ind w:left="220"/>
        <w:rPr>
          <w:rFonts w:ascii="Cambria" w:hAnsi="Cambria" w:cs="Cambria"/>
          <w:spacing w:val="-2"/>
          <w:sz w:val="21"/>
          <w:szCs w:val="21"/>
        </w:rPr>
      </w:pPr>
      <w:r>
        <w:rPr>
          <w:rFonts w:ascii="Cambria" w:hAnsi="Cambria" w:cs="Cambria"/>
          <w:sz w:val="21"/>
          <w:szCs w:val="21"/>
        </w:rPr>
        <w:t>Mery</w:t>
      </w:r>
      <w:r>
        <w:rPr>
          <w:rFonts w:ascii="Cambria" w:hAnsi="Cambria" w:cs="Cambria"/>
          <w:spacing w:val="-9"/>
          <w:sz w:val="21"/>
          <w:szCs w:val="21"/>
        </w:rPr>
        <w:t xml:space="preserve"> </w:t>
      </w:r>
      <w:r>
        <w:rPr>
          <w:rFonts w:ascii="Cambria" w:hAnsi="Cambria" w:cs="Cambria"/>
          <w:sz w:val="21"/>
          <w:szCs w:val="21"/>
        </w:rPr>
        <w:t>Diaz</w:t>
      </w:r>
      <w:r>
        <w:rPr>
          <w:rFonts w:ascii="Cambria" w:hAnsi="Cambria" w:cs="Cambria"/>
          <w:spacing w:val="-5"/>
          <w:sz w:val="21"/>
          <w:szCs w:val="21"/>
        </w:rPr>
        <w:t xml:space="preserve"> </w:t>
      </w:r>
      <w:r>
        <w:rPr>
          <w:rFonts w:ascii="Cambria" w:hAnsi="Cambria" w:cs="Cambria"/>
          <w:spacing w:val="-2"/>
          <w:sz w:val="21"/>
          <w:szCs w:val="21"/>
        </w:rPr>
        <w:t>&lt;</w:t>
      </w:r>
      <w:hyperlink r:id="rId66" w:history="1">
        <w:r>
          <w:rPr>
            <w:rFonts w:ascii="Cambria" w:hAnsi="Cambria" w:cs="Cambria"/>
            <w:spacing w:val="-2"/>
            <w:sz w:val="21"/>
            <w:szCs w:val="21"/>
          </w:rPr>
          <w:t>MDiaz@CityTech.Cuny.Edu</w:t>
        </w:r>
      </w:hyperlink>
      <w:r>
        <w:rPr>
          <w:rFonts w:ascii="Cambria" w:hAnsi="Cambria" w:cs="Cambria"/>
          <w:spacing w:val="-2"/>
          <w:sz w:val="21"/>
          <w:szCs w:val="21"/>
        </w:rPr>
        <w:t>&gt;</w:t>
      </w:r>
    </w:p>
    <w:p w14:paraId="67356B01" w14:textId="77777777" w:rsidR="005A5C57" w:rsidRDefault="005A5C57">
      <w:pPr>
        <w:pStyle w:val="BodyText"/>
        <w:kinsoku w:val="0"/>
        <w:overflowPunct w:val="0"/>
        <w:spacing w:before="1" w:line="244" w:lineRule="exact"/>
        <w:ind w:left="220"/>
        <w:rPr>
          <w:rFonts w:ascii="Cambria" w:hAnsi="Cambria" w:cs="Cambria"/>
          <w:spacing w:val="-2"/>
          <w:sz w:val="21"/>
          <w:szCs w:val="21"/>
        </w:rPr>
      </w:pPr>
      <w:r>
        <w:rPr>
          <w:rFonts w:ascii="Cambria" w:hAnsi="Cambria" w:cs="Cambria"/>
          <w:spacing w:val="-2"/>
          <w:sz w:val="21"/>
          <w:szCs w:val="21"/>
        </w:rPr>
        <w:t>Sandra</w:t>
      </w:r>
      <w:r>
        <w:rPr>
          <w:rFonts w:ascii="Cambria" w:hAnsi="Cambria" w:cs="Cambria"/>
          <w:spacing w:val="-7"/>
          <w:sz w:val="21"/>
          <w:szCs w:val="21"/>
        </w:rPr>
        <w:t xml:space="preserve"> </w:t>
      </w:r>
      <w:r>
        <w:rPr>
          <w:rFonts w:ascii="Cambria" w:hAnsi="Cambria" w:cs="Cambria"/>
          <w:spacing w:val="-2"/>
          <w:sz w:val="21"/>
          <w:szCs w:val="21"/>
        </w:rPr>
        <w:t>Cheng &lt;</w:t>
      </w:r>
      <w:hyperlink r:id="rId67" w:history="1">
        <w:r>
          <w:rPr>
            <w:rFonts w:ascii="Cambria" w:hAnsi="Cambria" w:cs="Cambria"/>
            <w:spacing w:val="-2"/>
            <w:sz w:val="21"/>
            <w:szCs w:val="21"/>
          </w:rPr>
          <w:t>SANDRA.CHENG12@citytech.cuny.edu</w:t>
        </w:r>
      </w:hyperlink>
      <w:r>
        <w:rPr>
          <w:rFonts w:ascii="Cambria" w:hAnsi="Cambria" w:cs="Cambria"/>
          <w:spacing w:val="-2"/>
          <w:sz w:val="21"/>
          <w:szCs w:val="21"/>
        </w:rPr>
        <w:t>&gt;;Renata</w:t>
      </w:r>
      <w:r>
        <w:rPr>
          <w:rFonts w:ascii="Cambria" w:hAnsi="Cambria" w:cs="Cambria"/>
          <w:spacing w:val="-3"/>
          <w:sz w:val="21"/>
          <w:szCs w:val="21"/>
        </w:rPr>
        <w:t xml:space="preserve"> </w:t>
      </w:r>
      <w:r>
        <w:rPr>
          <w:rFonts w:ascii="Cambria" w:hAnsi="Cambria" w:cs="Cambria"/>
          <w:spacing w:val="-2"/>
          <w:sz w:val="21"/>
          <w:szCs w:val="21"/>
        </w:rPr>
        <w:t>Ferdinand</w:t>
      </w:r>
    </w:p>
    <w:p w14:paraId="0756EB32" w14:textId="77777777" w:rsidR="005A5C57" w:rsidRDefault="005A5C57">
      <w:pPr>
        <w:pStyle w:val="BodyText"/>
        <w:kinsoku w:val="0"/>
        <w:overflowPunct w:val="0"/>
        <w:spacing w:line="244" w:lineRule="exact"/>
        <w:ind w:left="217"/>
        <w:rPr>
          <w:rFonts w:ascii="Cambria" w:hAnsi="Cambria" w:cs="Cambria"/>
          <w:spacing w:val="-2"/>
          <w:sz w:val="21"/>
          <w:szCs w:val="21"/>
        </w:rPr>
      </w:pPr>
      <w:r>
        <w:rPr>
          <w:rFonts w:ascii="Cambria" w:hAnsi="Cambria" w:cs="Cambria"/>
          <w:spacing w:val="-2"/>
          <w:sz w:val="21"/>
          <w:szCs w:val="21"/>
        </w:rPr>
        <w:t>&lt;</w:t>
      </w:r>
      <w:hyperlink r:id="rId68" w:history="1">
        <w:r>
          <w:rPr>
            <w:rFonts w:ascii="Cambria" w:hAnsi="Cambria" w:cs="Cambria"/>
            <w:spacing w:val="-2"/>
            <w:sz w:val="21"/>
            <w:szCs w:val="21"/>
          </w:rPr>
          <w:t>RFerdinand@CityTech.Cuny.Edu</w:t>
        </w:r>
      </w:hyperlink>
      <w:r>
        <w:rPr>
          <w:rFonts w:ascii="Cambria" w:hAnsi="Cambria" w:cs="Cambria"/>
          <w:spacing w:val="-2"/>
          <w:sz w:val="21"/>
          <w:szCs w:val="21"/>
        </w:rPr>
        <w:t>&gt;;Laura</w:t>
      </w:r>
      <w:r>
        <w:rPr>
          <w:rFonts w:ascii="Cambria" w:hAnsi="Cambria" w:cs="Cambria"/>
          <w:spacing w:val="-6"/>
          <w:sz w:val="21"/>
          <w:szCs w:val="21"/>
        </w:rPr>
        <w:t xml:space="preserve"> </w:t>
      </w:r>
      <w:r>
        <w:rPr>
          <w:rFonts w:ascii="Cambria" w:hAnsi="Cambria" w:cs="Cambria"/>
          <w:spacing w:val="-2"/>
          <w:sz w:val="21"/>
          <w:szCs w:val="21"/>
        </w:rPr>
        <w:t>Westengard</w:t>
      </w:r>
      <w:r>
        <w:rPr>
          <w:rFonts w:ascii="Cambria" w:hAnsi="Cambria" w:cs="Cambria"/>
          <w:spacing w:val="-4"/>
          <w:sz w:val="21"/>
          <w:szCs w:val="21"/>
        </w:rPr>
        <w:t xml:space="preserve"> </w:t>
      </w:r>
      <w:r>
        <w:rPr>
          <w:rFonts w:ascii="Cambria" w:hAnsi="Cambria" w:cs="Cambria"/>
          <w:spacing w:val="-2"/>
          <w:sz w:val="21"/>
          <w:szCs w:val="21"/>
        </w:rPr>
        <w:t>&lt;</w:t>
      </w:r>
      <w:hyperlink r:id="rId69" w:history="1">
        <w:r>
          <w:rPr>
            <w:rFonts w:ascii="Cambria" w:hAnsi="Cambria" w:cs="Cambria"/>
            <w:spacing w:val="-2"/>
            <w:sz w:val="21"/>
            <w:szCs w:val="21"/>
          </w:rPr>
          <w:t>LWestengard@CityTech.Cuny.Edu&gt;</w:t>
        </w:r>
      </w:hyperlink>
    </w:p>
    <w:p w14:paraId="2C898ADF" w14:textId="77777777" w:rsidR="005A5C57" w:rsidRDefault="005A5C57">
      <w:pPr>
        <w:pStyle w:val="BodyText"/>
        <w:kinsoku w:val="0"/>
        <w:overflowPunct w:val="0"/>
        <w:spacing w:before="5"/>
        <w:ind w:left="220"/>
        <w:rPr>
          <w:rFonts w:ascii="Calibri" w:hAnsi="Calibri" w:cs="Calibri"/>
          <w:spacing w:val="-2"/>
          <w:w w:val="105"/>
        </w:rPr>
      </w:pPr>
      <w:r>
        <w:rPr>
          <w:rFonts w:ascii="Calibri" w:hAnsi="Calibri" w:cs="Calibri"/>
          <w:w w:val="105"/>
        </w:rPr>
        <w:t>Dear</w:t>
      </w:r>
      <w:r>
        <w:rPr>
          <w:rFonts w:ascii="Calibri" w:hAnsi="Calibri" w:cs="Calibri"/>
          <w:spacing w:val="-11"/>
          <w:w w:val="105"/>
        </w:rPr>
        <w:t xml:space="preserve"> </w:t>
      </w:r>
      <w:r>
        <w:rPr>
          <w:rFonts w:ascii="Calibri" w:hAnsi="Calibri" w:cs="Calibri"/>
          <w:w w:val="105"/>
        </w:rPr>
        <w:t>Dr.</w:t>
      </w:r>
      <w:r>
        <w:rPr>
          <w:rFonts w:ascii="Calibri" w:hAnsi="Calibri" w:cs="Calibri"/>
          <w:spacing w:val="-8"/>
          <w:w w:val="105"/>
        </w:rPr>
        <w:t xml:space="preserve"> </w:t>
      </w:r>
      <w:r>
        <w:rPr>
          <w:rFonts w:ascii="Calibri" w:hAnsi="Calibri" w:cs="Calibri"/>
          <w:spacing w:val="-2"/>
          <w:w w:val="105"/>
        </w:rPr>
        <w:t>Ferdinand,</w:t>
      </w:r>
    </w:p>
    <w:p w14:paraId="33A15F36" w14:textId="77777777" w:rsidR="005A5C57" w:rsidRDefault="005A5C57">
      <w:pPr>
        <w:pStyle w:val="BodyText"/>
        <w:kinsoku w:val="0"/>
        <w:overflowPunct w:val="0"/>
        <w:spacing w:before="103" w:line="850" w:lineRule="exact"/>
        <w:ind w:left="219" w:right="2598"/>
        <w:rPr>
          <w:rFonts w:ascii="Calibri" w:hAnsi="Calibri" w:cs="Calibri"/>
          <w:spacing w:val="-2"/>
          <w:w w:val="105"/>
        </w:rPr>
      </w:pPr>
      <w:r>
        <w:rPr>
          <w:rFonts w:ascii="Calibri" w:hAnsi="Calibri" w:cs="Calibri"/>
          <w:w w:val="105"/>
        </w:rPr>
        <w:t>I</w:t>
      </w:r>
      <w:r>
        <w:rPr>
          <w:rFonts w:ascii="Calibri" w:hAnsi="Calibri" w:cs="Calibri"/>
          <w:spacing w:val="-12"/>
          <w:w w:val="105"/>
        </w:rPr>
        <w:t xml:space="preserve"> </w:t>
      </w:r>
      <w:r>
        <w:rPr>
          <w:rFonts w:ascii="Calibri" w:hAnsi="Calibri" w:cs="Calibri"/>
          <w:w w:val="105"/>
        </w:rPr>
        <w:t>confirm</w:t>
      </w:r>
      <w:r>
        <w:rPr>
          <w:rFonts w:ascii="Calibri" w:hAnsi="Calibri" w:cs="Calibri"/>
          <w:spacing w:val="-9"/>
          <w:w w:val="105"/>
        </w:rPr>
        <w:t xml:space="preserve"> </w:t>
      </w:r>
      <w:r>
        <w:rPr>
          <w:rFonts w:ascii="Calibri" w:hAnsi="Calibri" w:cs="Calibri"/>
          <w:w w:val="105"/>
        </w:rPr>
        <w:t>that</w:t>
      </w:r>
      <w:r>
        <w:rPr>
          <w:rFonts w:ascii="Calibri" w:hAnsi="Calibri" w:cs="Calibri"/>
          <w:spacing w:val="-13"/>
          <w:w w:val="105"/>
        </w:rPr>
        <w:t xml:space="preserve"> </w:t>
      </w:r>
      <w:r>
        <w:rPr>
          <w:rFonts w:ascii="Calibri" w:hAnsi="Calibri" w:cs="Calibri"/>
          <w:w w:val="105"/>
        </w:rPr>
        <w:t>I</w:t>
      </w:r>
      <w:r>
        <w:rPr>
          <w:rFonts w:ascii="Calibri" w:hAnsi="Calibri" w:cs="Calibri"/>
          <w:spacing w:val="-9"/>
          <w:w w:val="105"/>
        </w:rPr>
        <w:t xml:space="preserve"> </w:t>
      </w:r>
      <w:r>
        <w:rPr>
          <w:rFonts w:ascii="Calibri" w:hAnsi="Calibri" w:cs="Calibri"/>
          <w:w w:val="105"/>
        </w:rPr>
        <w:t>will</w:t>
      </w:r>
      <w:r>
        <w:rPr>
          <w:rFonts w:ascii="Calibri" w:hAnsi="Calibri" w:cs="Calibri"/>
          <w:spacing w:val="-11"/>
          <w:w w:val="105"/>
        </w:rPr>
        <w:t xml:space="preserve"> </w:t>
      </w:r>
      <w:r>
        <w:rPr>
          <w:rFonts w:ascii="Calibri" w:hAnsi="Calibri" w:cs="Calibri"/>
          <w:w w:val="105"/>
        </w:rPr>
        <w:t>be</w:t>
      </w:r>
      <w:r>
        <w:rPr>
          <w:rFonts w:ascii="Calibri" w:hAnsi="Calibri" w:cs="Calibri"/>
          <w:spacing w:val="-11"/>
          <w:w w:val="105"/>
        </w:rPr>
        <w:t xml:space="preserve"> </w:t>
      </w:r>
      <w:r>
        <w:rPr>
          <w:rFonts w:ascii="Calibri" w:hAnsi="Calibri" w:cs="Calibri"/>
          <w:w w:val="105"/>
        </w:rPr>
        <w:t>a</w:t>
      </w:r>
      <w:r>
        <w:rPr>
          <w:rFonts w:ascii="Calibri" w:hAnsi="Calibri" w:cs="Calibri"/>
          <w:spacing w:val="-5"/>
          <w:w w:val="105"/>
        </w:rPr>
        <w:t xml:space="preserve"> </w:t>
      </w:r>
      <w:r>
        <w:rPr>
          <w:rFonts w:ascii="Calibri" w:hAnsi="Calibri" w:cs="Calibri"/>
          <w:w w:val="105"/>
        </w:rPr>
        <w:t>guest</w:t>
      </w:r>
      <w:r>
        <w:rPr>
          <w:rFonts w:ascii="Calibri" w:hAnsi="Calibri" w:cs="Calibri"/>
          <w:spacing w:val="-13"/>
          <w:w w:val="105"/>
        </w:rPr>
        <w:t xml:space="preserve"> </w:t>
      </w:r>
      <w:r>
        <w:rPr>
          <w:rFonts w:ascii="Calibri" w:hAnsi="Calibri" w:cs="Calibri"/>
          <w:w w:val="105"/>
        </w:rPr>
        <w:t>lecturer</w:t>
      </w:r>
      <w:r>
        <w:rPr>
          <w:rFonts w:ascii="Calibri" w:hAnsi="Calibri" w:cs="Calibri"/>
          <w:spacing w:val="-14"/>
          <w:w w:val="105"/>
        </w:rPr>
        <w:t xml:space="preserve"> </w:t>
      </w:r>
      <w:r>
        <w:rPr>
          <w:rFonts w:ascii="Calibri" w:hAnsi="Calibri" w:cs="Calibri"/>
          <w:w w:val="105"/>
        </w:rPr>
        <w:t>for</w:t>
      </w:r>
      <w:r>
        <w:rPr>
          <w:rFonts w:ascii="Calibri" w:hAnsi="Calibri" w:cs="Calibri"/>
          <w:spacing w:val="-12"/>
          <w:w w:val="105"/>
        </w:rPr>
        <w:t xml:space="preserve"> </w:t>
      </w:r>
      <w:r>
        <w:rPr>
          <w:rFonts w:ascii="Calibri" w:hAnsi="Calibri" w:cs="Calibri"/>
          <w:w w:val="105"/>
        </w:rPr>
        <w:t>the</w:t>
      </w:r>
      <w:r>
        <w:rPr>
          <w:rFonts w:ascii="Calibri" w:hAnsi="Calibri" w:cs="Calibri"/>
          <w:spacing w:val="-11"/>
          <w:w w:val="105"/>
        </w:rPr>
        <w:t xml:space="preserve"> </w:t>
      </w:r>
      <w:r>
        <w:rPr>
          <w:rFonts w:ascii="Calibri" w:hAnsi="Calibri" w:cs="Calibri"/>
          <w:w w:val="105"/>
        </w:rPr>
        <w:t>new</w:t>
      </w:r>
      <w:r>
        <w:rPr>
          <w:rFonts w:ascii="Calibri" w:hAnsi="Calibri" w:cs="Calibri"/>
          <w:spacing w:val="-10"/>
          <w:w w:val="105"/>
        </w:rPr>
        <w:t xml:space="preserve"> </w:t>
      </w:r>
      <w:r>
        <w:rPr>
          <w:rFonts w:ascii="Calibri" w:hAnsi="Calibri" w:cs="Calibri"/>
          <w:w w:val="105"/>
        </w:rPr>
        <w:t>ID</w:t>
      </w:r>
      <w:r>
        <w:rPr>
          <w:rFonts w:ascii="Calibri" w:hAnsi="Calibri" w:cs="Calibri"/>
          <w:spacing w:val="-11"/>
          <w:w w:val="105"/>
        </w:rPr>
        <w:t xml:space="preserve"> </w:t>
      </w:r>
      <w:r>
        <w:rPr>
          <w:rFonts w:ascii="Calibri" w:hAnsi="Calibri" w:cs="Calibri"/>
          <w:w w:val="105"/>
        </w:rPr>
        <w:t xml:space="preserve">course. </w:t>
      </w:r>
      <w:r>
        <w:rPr>
          <w:rFonts w:ascii="Calibri" w:hAnsi="Calibri" w:cs="Calibri"/>
          <w:spacing w:val="-2"/>
          <w:w w:val="105"/>
        </w:rPr>
        <w:t>Sincerely,</w:t>
      </w:r>
    </w:p>
    <w:p w14:paraId="50CE580F" w14:textId="77777777" w:rsidR="005A5C57" w:rsidRDefault="005A5C57">
      <w:pPr>
        <w:pStyle w:val="BodyText"/>
        <w:kinsoku w:val="0"/>
        <w:overflowPunct w:val="0"/>
        <w:spacing w:line="196" w:lineRule="exact"/>
        <w:ind w:left="220"/>
        <w:rPr>
          <w:rFonts w:ascii="Calibri" w:hAnsi="Calibri" w:cs="Calibri"/>
          <w:spacing w:val="-4"/>
          <w:w w:val="105"/>
        </w:rPr>
      </w:pPr>
      <w:r>
        <w:rPr>
          <w:rFonts w:ascii="Calibri" w:hAnsi="Calibri" w:cs="Calibri"/>
          <w:spacing w:val="-4"/>
          <w:w w:val="105"/>
        </w:rPr>
        <w:t>Ruth</w:t>
      </w:r>
    </w:p>
    <w:p w14:paraId="17150F31" w14:textId="77777777" w:rsidR="005A5C57" w:rsidRDefault="005A5C57">
      <w:pPr>
        <w:pStyle w:val="BodyText"/>
        <w:kinsoku w:val="0"/>
        <w:overflowPunct w:val="0"/>
        <w:rPr>
          <w:rFonts w:ascii="Calibri" w:hAnsi="Calibri" w:cs="Calibri"/>
        </w:rPr>
      </w:pPr>
    </w:p>
    <w:p w14:paraId="1DF4992E" w14:textId="77777777" w:rsidR="005A5C57" w:rsidRDefault="005A5C57">
      <w:pPr>
        <w:pStyle w:val="BodyText"/>
        <w:kinsoku w:val="0"/>
        <w:overflowPunct w:val="0"/>
        <w:spacing w:before="266"/>
        <w:rPr>
          <w:rFonts w:ascii="Calibri" w:hAnsi="Calibri" w:cs="Calibri"/>
        </w:rPr>
      </w:pPr>
    </w:p>
    <w:p w14:paraId="4BA52D09" w14:textId="77777777" w:rsidR="005A5C57" w:rsidRDefault="005A5C57">
      <w:pPr>
        <w:pStyle w:val="BodyText"/>
        <w:kinsoku w:val="0"/>
        <w:overflowPunct w:val="0"/>
        <w:ind w:left="220"/>
        <w:rPr>
          <w:rFonts w:ascii="Calibri" w:hAnsi="Calibri" w:cs="Calibri"/>
          <w:spacing w:val="-4"/>
          <w:sz w:val="22"/>
          <w:szCs w:val="22"/>
        </w:rPr>
      </w:pPr>
      <w:r>
        <w:rPr>
          <w:rFonts w:ascii="Calibri" w:hAnsi="Calibri" w:cs="Calibri"/>
          <w:sz w:val="22"/>
          <w:szCs w:val="22"/>
        </w:rPr>
        <w:t>Ruth</w:t>
      </w:r>
      <w:r>
        <w:rPr>
          <w:rFonts w:ascii="Calibri" w:hAnsi="Calibri" w:cs="Calibri"/>
          <w:spacing w:val="27"/>
          <w:sz w:val="22"/>
          <w:szCs w:val="22"/>
        </w:rPr>
        <w:t xml:space="preserve"> </w:t>
      </w:r>
      <w:r>
        <w:rPr>
          <w:rFonts w:ascii="Calibri" w:hAnsi="Calibri" w:cs="Calibri"/>
          <w:sz w:val="22"/>
          <w:szCs w:val="22"/>
        </w:rPr>
        <w:t>G.</w:t>
      </w:r>
      <w:r>
        <w:rPr>
          <w:rFonts w:ascii="Calibri" w:hAnsi="Calibri" w:cs="Calibri"/>
          <w:spacing w:val="21"/>
          <w:sz w:val="22"/>
          <w:szCs w:val="22"/>
        </w:rPr>
        <w:t xml:space="preserve"> </w:t>
      </w:r>
      <w:r>
        <w:rPr>
          <w:rFonts w:ascii="Calibri" w:hAnsi="Calibri" w:cs="Calibri"/>
          <w:sz w:val="22"/>
          <w:szCs w:val="22"/>
        </w:rPr>
        <w:t>Garcia,</w:t>
      </w:r>
      <w:r>
        <w:rPr>
          <w:rFonts w:ascii="Calibri" w:hAnsi="Calibri" w:cs="Calibri"/>
          <w:spacing w:val="25"/>
          <w:sz w:val="22"/>
          <w:szCs w:val="22"/>
        </w:rPr>
        <w:t xml:space="preserve"> </w:t>
      </w:r>
      <w:r>
        <w:rPr>
          <w:rFonts w:ascii="Calibri" w:hAnsi="Calibri" w:cs="Calibri"/>
          <w:spacing w:val="-4"/>
          <w:sz w:val="22"/>
          <w:szCs w:val="22"/>
        </w:rPr>
        <w:t>Ph.D.</w:t>
      </w:r>
    </w:p>
    <w:p w14:paraId="1ABD9C5F" w14:textId="77777777" w:rsidR="005A5C57" w:rsidRDefault="005A5C57">
      <w:pPr>
        <w:pStyle w:val="BodyText"/>
        <w:kinsoku w:val="0"/>
        <w:overflowPunct w:val="0"/>
        <w:ind w:left="220"/>
        <w:rPr>
          <w:rFonts w:ascii="Calibri" w:hAnsi="Calibri" w:cs="Calibri"/>
          <w:spacing w:val="-4"/>
          <w:sz w:val="22"/>
          <w:szCs w:val="22"/>
        </w:rPr>
        <w:sectPr w:rsidR="005A5C57" w:rsidSect="00A52158">
          <w:pgSz w:w="12240" w:h="15840"/>
          <w:pgMar w:top="1300" w:right="1580" w:bottom="1180" w:left="1580" w:header="0" w:footer="987" w:gutter="0"/>
          <w:cols w:space="720"/>
          <w:noEndnote/>
        </w:sectPr>
      </w:pPr>
    </w:p>
    <w:p w14:paraId="7724A3C7" w14:textId="77777777" w:rsidR="005A5C57" w:rsidRDefault="005A5C57">
      <w:pPr>
        <w:pStyle w:val="BodyText"/>
        <w:kinsoku w:val="0"/>
        <w:overflowPunct w:val="0"/>
        <w:spacing w:before="43"/>
        <w:ind w:left="220"/>
        <w:rPr>
          <w:rFonts w:ascii="Calibri" w:hAnsi="Calibri" w:cs="Calibri"/>
          <w:spacing w:val="-2"/>
          <w:w w:val="105"/>
          <w:sz w:val="22"/>
          <w:szCs w:val="22"/>
        </w:rPr>
      </w:pPr>
      <w:r>
        <w:rPr>
          <w:rFonts w:ascii="Calibri" w:hAnsi="Calibri" w:cs="Calibri"/>
          <w:w w:val="105"/>
          <w:sz w:val="22"/>
          <w:szCs w:val="22"/>
        </w:rPr>
        <w:lastRenderedPageBreak/>
        <w:t>Associate</w:t>
      </w:r>
      <w:r>
        <w:rPr>
          <w:rFonts w:ascii="Calibri" w:hAnsi="Calibri" w:cs="Calibri"/>
          <w:spacing w:val="5"/>
          <w:w w:val="105"/>
          <w:sz w:val="22"/>
          <w:szCs w:val="22"/>
        </w:rPr>
        <w:t xml:space="preserve"> </w:t>
      </w:r>
      <w:r>
        <w:rPr>
          <w:rFonts w:ascii="Calibri" w:hAnsi="Calibri" w:cs="Calibri"/>
          <w:w w:val="105"/>
          <w:sz w:val="22"/>
          <w:szCs w:val="22"/>
        </w:rPr>
        <w:t>Professor</w:t>
      </w:r>
      <w:r>
        <w:rPr>
          <w:rFonts w:ascii="Calibri" w:hAnsi="Calibri" w:cs="Calibri"/>
          <w:spacing w:val="4"/>
          <w:w w:val="105"/>
          <w:sz w:val="22"/>
          <w:szCs w:val="22"/>
        </w:rPr>
        <w:t xml:space="preserve"> </w:t>
      </w:r>
      <w:r>
        <w:rPr>
          <w:rFonts w:ascii="Calibri" w:hAnsi="Calibri" w:cs="Calibri"/>
          <w:w w:val="105"/>
          <w:sz w:val="22"/>
          <w:szCs w:val="22"/>
        </w:rPr>
        <w:t>of</w:t>
      </w:r>
      <w:r>
        <w:rPr>
          <w:rFonts w:ascii="Calibri" w:hAnsi="Calibri" w:cs="Calibri"/>
          <w:spacing w:val="5"/>
          <w:w w:val="105"/>
          <w:sz w:val="22"/>
          <w:szCs w:val="22"/>
        </w:rPr>
        <w:t xml:space="preserve"> </w:t>
      </w:r>
      <w:r>
        <w:rPr>
          <w:rFonts w:ascii="Calibri" w:hAnsi="Calibri" w:cs="Calibri"/>
          <w:spacing w:val="-2"/>
          <w:w w:val="105"/>
          <w:sz w:val="22"/>
          <w:szCs w:val="22"/>
        </w:rPr>
        <w:t>English</w:t>
      </w:r>
    </w:p>
    <w:p w14:paraId="53ABFD22" w14:textId="77777777" w:rsidR="005A5C57" w:rsidRDefault="005A5C57">
      <w:pPr>
        <w:pStyle w:val="BodyText"/>
        <w:kinsoku w:val="0"/>
        <w:overflowPunct w:val="0"/>
        <w:spacing w:line="242" w:lineRule="auto"/>
        <w:ind w:left="220" w:right="3514"/>
        <w:rPr>
          <w:rFonts w:ascii="Calibri" w:hAnsi="Calibri" w:cs="Calibri"/>
          <w:w w:val="105"/>
          <w:sz w:val="22"/>
          <w:szCs w:val="22"/>
        </w:rPr>
      </w:pPr>
      <w:r>
        <w:rPr>
          <w:rFonts w:ascii="Calibri" w:hAnsi="Calibri" w:cs="Calibri"/>
          <w:w w:val="105"/>
          <w:sz w:val="22"/>
          <w:szCs w:val="22"/>
        </w:rPr>
        <w:t>Writing</w:t>
      </w:r>
      <w:r>
        <w:rPr>
          <w:rFonts w:ascii="Calibri" w:hAnsi="Calibri" w:cs="Calibri"/>
          <w:spacing w:val="-7"/>
          <w:w w:val="105"/>
          <w:sz w:val="22"/>
          <w:szCs w:val="22"/>
        </w:rPr>
        <w:t xml:space="preserve"> </w:t>
      </w:r>
      <w:r>
        <w:rPr>
          <w:rFonts w:ascii="Calibri" w:hAnsi="Calibri" w:cs="Calibri"/>
          <w:w w:val="105"/>
          <w:sz w:val="22"/>
          <w:szCs w:val="22"/>
        </w:rPr>
        <w:t>Across</w:t>
      </w:r>
      <w:r>
        <w:rPr>
          <w:rFonts w:ascii="Calibri" w:hAnsi="Calibri" w:cs="Calibri"/>
          <w:spacing w:val="-8"/>
          <w:w w:val="105"/>
          <w:sz w:val="22"/>
          <w:szCs w:val="22"/>
        </w:rPr>
        <w:t xml:space="preserve"> </w:t>
      </w:r>
      <w:r>
        <w:rPr>
          <w:rFonts w:ascii="Calibri" w:hAnsi="Calibri" w:cs="Calibri"/>
          <w:w w:val="105"/>
          <w:sz w:val="22"/>
          <w:szCs w:val="22"/>
        </w:rPr>
        <w:t>the</w:t>
      </w:r>
      <w:r>
        <w:rPr>
          <w:rFonts w:ascii="Calibri" w:hAnsi="Calibri" w:cs="Calibri"/>
          <w:spacing w:val="-9"/>
          <w:w w:val="105"/>
          <w:sz w:val="22"/>
          <w:szCs w:val="22"/>
        </w:rPr>
        <w:t xml:space="preserve"> </w:t>
      </w:r>
      <w:r>
        <w:rPr>
          <w:rFonts w:ascii="Calibri" w:hAnsi="Calibri" w:cs="Calibri"/>
          <w:w w:val="105"/>
          <w:sz w:val="22"/>
          <w:szCs w:val="22"/>
        </w:rPr>
        <w:t>Curriculum</w:t>
      </w:r>
      <w:r>
        <w:rPr>
          <w:rFonts w:ascii="Calibri" w:hAnsi="Calibri" w:cs="Calibri"/>
          <w:spacing w:val="-8"/>
          <w:w w:val="105"/>
          <w:sz w:val="22"/>
          <w:szCs w:val="22"/>
        </w:rPr>
        <w:t xml:space="preserve"> </w:t>
      </w:r>
      <w:r>
        <w:rPr>
          <w:rFonts w:ascii="Calibri" w:hAnsi="Calibri" w:cs="Calibri"/>
          <w:w w:val="105"/>
          <w:sz w:val="22"/>
          <w:szCs w:val="22"/>
        </w:rPr>
        <w:t>(WAC)</w:t>
      </w:r>
      <w:r>
        <w:rPr>
          <w:rFonts w:ascii="Calibri" w:hAnsi="Calibri" w:cs="Calibri"/>
          <w:spacing w:val="-9"/>
          <w:w w:val="105"/>
          <w:sz w:val="22"/>
          <w:szCs w:val="22"/>
        </w:rPr>
        <w:t xml:space="preserve"> </w:t>
      </w:r>
      <w:r>
        <w:rPr>
          <w:rFonts w:ascii="Calibri" w:hAnsi="Calibri" w:cs="Calibri"/>
          <w:w w:val="105"/>
          <w:sz w:val="22"/>
          <w:szCs w:val="22"/>
        </w:rPr>
        <w:t>Co-Coordinator New York City College of Technology</w:t>
      </w:r>
    </w:p>
    <w:p w14:paraId="081AD44D" w14:textId="77777777" w:rsidR="005A5C57" w:rsidRDefault="005A5C57">
      <w:pPr>
        <w:pStyle w:val="BodyText"/>
        <w:kinsoku w:val="0"/>
        <w:overflowPunct w:val="0"/>
        <w:ind w:left="219" w:right="5746"/>
        <w:rPr>
          <w:rFonts w:ascii="Calibri" w:hAnsi="Calibri" w:cs="Calibri"/>
          <w:w w:val="105"/>
          <w:sz w:val="22"/>
          <w:szCs w:val="22"/>
        </w:rPr>
      </w:pPr>
      <w:r>
        <w:rPr>
          <w:rFonts w:ascii="Calibri" w:hAnsi="Calibri" w:cs="Calibri"/>
          <w:spacing w:val="-2"/>
          <w:w w:val="105"/>
          <w:sz w:val="22"/>
          <w:szCs w:val="22"/>
        </w:rPr>
        <w:t>The</w:t>
      </w:r>
      <w:r>
        <w:rPr>
          <w:rFonts w:ascii="Calibri" w:hAnsi="Calibri" w:cs="Calibri"/>
          <w:spacing w:val="-13"/>
          <w:w w:val="105"/>
          <w:sz w:val="22"/>
          <w:szCs w:val="22"/>
        </w:rPr>
        <w:t xml:space="preserve"> </w:t>
      </w:r>
      <w:r>
        <w:rPr>
          <w:rFonts w:ascii="Calibri" w:hAnsi="Calibri" w:cs="Calibri"/>
          <w:spacing w:val="-2"/>
          <w:w w:val="105"/>
          <w:sz w:val="22"/>
          <w:szCs w:val="22"/>
        </w:rPr>
        <w:t>City</w:t>
      </w:r>
      <w:r>
        <w:rPr>
          <w:rFonts w:ascii="Calibri" w:hAnsi="Calibri" w:cs="Calibri"/>
          <w:spacing w:val="-10"/>
          <w:w w:val="105"/>
          <w:sz w:val="22"/>
          <w:szCs w:val="22"/>
        </w:rPr>
        <w:t xml:space="preserve"> </w:t>
      </w:r>
      <w:r>
        <w:rPr>
          <w:rFonts w:ascii="Calibri" w:hAnsi="Calibri" w:cs="Calibri"/>
          <w:spacing w:val="-2"/>
          <w:w w:val="105"/>
          <w:sz w:val="22"/>
          <w:szCs w:val="22"/>
        </w:rPr>
        <w:t>University</w:t>
      </w:r>
      <w:r>
        <w:rPr>
          <w:rFonts w:ascii="Calibri" w:hAnsi="Calibri" w:cs="Calibri"/>
          <w:spacing w:val="-10"/>
          <w:w w:val="105"/>
          <w:sz w:val="22"/>
          <w:szCs w:val="22"/>
        </w:rPr>
        <w:t xml:space="preserve"> </w:t>
      </w:r>
      <w:r>
        <w:rPr>
          <w:rFonts w:ascii="Calibri" w:hAnsi="Calibri" w:cs="Calibri"/>
          <w:spacing w:val="-2"/>
          <w:w w:val="105"/>
          <w:sz w:val="22"/>
          <w:szCs w:val="22"/>
        </w:rPr>
        <w:t>of</w:t>
      </w:r>
      <w:r>
        <w:rPr>
          <w:rFonts w:ascii="Calibri" w:hAnsi="Calibri" w:cs="Calibri"/>
          <w:spacing w:val="-12"/>
          <w:w w:val="105"/>
          <w:sz w:val="22"/>
          <w:szCs w:val="22"/>
        </w:rPr>
        <w:t xml:space="preserve"> </w:t>
      </w:r>
      <w:r>
        <w:rPr>
          <w:rFonts w:ascii="Calibri" w:hAnsi="Calibri" w:cs="Calibri"/>
          <w:spacing w:val="-2"/>
          <w:w w:val="105"/>
          <w:sz w:val="22"/>
          <w:szCs w:val="22"/>
        </w:rPr>
        <w:t>New</w:t>
      </w:r>
      <w:r>
        <w:rPr>
          <w:rFonts w:ascii="Calibri" w:hAnsi="Calibri" w:cs="Calibri"/>
          <w:spacing w:val="-10"/>
          <w:w w:val="105"/>
          <w:sz w:val="22"/>
          <w:szCs w:val="22"/>
        </w:rPr>
        <w:t xml:space="preserve"> </w:t>
      </w:r>
      <w:r>
        <w:rPr>
          <w:rFonts w:ascii="Calibri" w:hAnsi="Calibri" w:cs="Calibri"/>
          <w:spacing w:val="-2"/>
          <w:w w:val="105"/>
          <w:sz w:val="22"/>
          <w:szCs w:val="22"/>
        </w:rPr>
        <w:t xml:space="preserve">York </w:t>
      </w:r>
      <w:r>
        <w:rPr>
          <w:rFonts w:ascii="Calibri" w:hAnsi="Calibri" w:cs="Calibri"/>
          <w:w w:val="105"/>
          <w:sz w:val="22"/>
          <w:szCs w:val="22"/>
        </w:rPr>
        <w:t>300 Jay Street, Namm 503</w:t>
      </w:r>
    </w:p>
    <w:p w14:paraId="084F4460" w14:textId="77777777" w:rsidR="005A5C57" w:rsidRDefault="005A5C57">
      <w:pPr>
        <w:pStyle w:val="BodyText"/>
        <w:kinsoku w:val="0"/>
        <w:overflowPunct w:val="0"/>
        <w:ind w:left="220"/>
        <w:rPr>
          <w:rFonts w:ascii="Calibri" w:hAnsi="Calibri" w:cs="Calibri"/>
          <w:spacing w:val="-2"/>
          <w:w w:val="105"/>
          <w:sz w:val="22"/>
          <w:szCs w:val="22"/>
        </w:rPr>
      </w:pPr>
      <w:r>
        <w:rPr>
          <w:rFonts w:ascii="Calibri" w:hAnsi="Calibri" w:cs="Calibri"/>
          <w:w w:val="105"/>
          <w:sz w:val="22"/>
          <w:szCs w:val="22"/>
        </w:rPr>
        <w:t>Brooklyn,</w:t>
      </w:r>
      <w:r>
        <w:rPr>
          <w:rFonts w:ascii="Calibri" w:hAnsi="Calibri" w:cs="Calibri"/>
          <w:spacing w:val="-11"/>
          <w:w w:val="105"/>
          <w:sz w:val="22"/>
          <w:szCs w:val="22"/>
        </w:rPr>
        <w:t xml:space="preserve"> </w:t>
      </w:r>
      <w:r>
        <w:rPr>
          <w:rFonts w:ascii="Calibri" w:hAnsi="Calibri" w:cs="Calibri"/>
          <w:w w:val="105"/>
          <w:sz w:val="22"/>
          <w:szCs w:val="22"/>
        </w:rPr>
        <w:t>NY</w:t>
      </w:r>
      <w:r>
        <w:rPr>
          <w:rFonts w:ascii="Calibri" w:hAnsi="Calibri" w:cs="Calibri"/>
          <w:spacing w:val="-8"/>
          <w:w w:val="105"/>
          <w:sz w:val="22"/>
          <w:szCs w:val="22"/>
        </w:rPr>
        <w:t xml:space="preserve"> </w:t>
      </w:r>
      <w:r>
        <w:rPr>
          <w:rFonts w:ascii="Calibri" w:hAnsi="Calibri" w:cs="Calibri"/>
          <w:spacing w:val="-2"/>
          <w:w w:val="105"/>
          <w:sz w:val="22"/>
          <w:szCs w:val="22"/>
        </w:rPr>
        <w:t>11201</w:t>
      </w:r>
    </w:p>
    <w:p w14:paraId="63FEC567" w14:textId="77777777" w:rsidR="005A5C57" w:rsidRDefault="005A5C57">
      <w:pPr>
        <w:pStyle w:val="BodyText"/>
        <w:kinsoku w:val="0"/>
        <w:overflowPunct w:val="0"/>
        <w:rPr>
          <w:rFonts w:ascii="Calibri" w:hAnsi="Calibri" w:cs="Calibri"/>
          <w:sz w:val="22"/>
          <w:szCs w:val="22"/>
        </w:rPr>
      </w:pPr>
    </w:p>
    <w:p w14:paraId="3FE7F8E7" w14:textId="77777777" w:rsidR="005A5C57" w:rsidRDefault="005A5C57">
      <w:pPr>
        <w:pStyle w:val="BodyText"/>
        <w:kinsoku w:val="0"/>
        <w:overflowPunct w:val="0"/>
        <w:rPr>
          <w:rFonts w:ascii="Calibri" w:hAnsi="Calibri" w:cs="Calibri"/>
          <w:sz w:val="22"/>
          <w:szCs w:val="22"/>
        </w:rPr>
      </w:pPr>
    </w:p>
    <w:p w14:paraId="414492C1" w14:textId="77777777" w:rsidR="005A5C57" w:rsidRDefault="005A5C57">
      <w:pPr>
        <w:pStyle w:val="BodyText"/>
        <w:kinsoku w:val="0"/>
        <w:overflowPunct w:val="0"/>
        <w:rPr>
          <w:rFonts w:ascii="Calibri" w:hAnsi="Calibri" w:cs="Calibri"/>
          <w:sz w:val="22"/>
          <w:szCs w:val="22"/>
        </w:rPr>
      </w:pPr>
    </w:p>
    <w:p w14:paraId="7EBED1F9" w14:textId="77777777" w:rsidR="005A5C57" w:rsidRDefault="005A5C57">
      <w:pPr>
        <w:pStyle w:val="BodyText"/>
        <w:kinsoku w:val="0"/>
        <w:overflowPunct w:val="0"/>
        <w:spacing w:before="163"/>
        <w:rPr>
          <w:rFonts w:ascii="Calibri" w:hAnsi="Calibri" w:cs="Calibri"/>
          <w:sz w:val="22"/>
          <w:szCs w:val="22"/>
        </w:rPr>
      </w:pPr>
    </w:p>
    <w:p w14:paraId="798A31D1" w14:textId="77777777" w:rsidR="005A5C57" w:rsidRDefault="005A5C57">
      <w:pPr>
        <w:pStyle w:val="Heading2"/>
        <w:kinsoku w:val="0"/>
        <w:overflowPunct w:val="0"/>
        <w:spacing w:before="1" w:line="346" w:lineRule="exact"/>
        <w:rPr>
          <w:color w:val="424242"/>
          <w:spacing w:val="-2"/>
        </w:rPr>
      </w:pPr>
      <w:r>
        <w:rPr>
          <w:color w:val="424242"/>
          <w:spacing w:val="-2"/>
        </w:rPr>
        <w:t>Re:</w:t>
      </w:r>
      <w:r>
        <w:rPr>
          <w:color w:val="424242"/>
          <w:spacing w:val="-8"/>
        </w:rPr>
        <w:t xml:space="preserve"> </w:t>
      </w:r>
      <w:r>
        <w:rPr>
          <w:color w:val="424242"/>
          <w:spacing w:val="-2"/>
        </w:rPr>
        <w:t>acknowledgment</w:t>
      </w:r>
      <w:r>
        <w:rPr>
          <w:color w:val="424242"/>
          <w:spacing w:val="-7"/>
        </w:rPr>
        <w:t xml:space="preserve"> </w:t>
      </w:r>
      <w:r>
        <w:rPr>
          <w:color w:val="424242"/>
          <w:spacing w:val="-2"/>
        </w:rPr>
        <w:t>of</w:t>
      </w:r>
      <w:r>
        <w:rPr>
          <w:color w:val="424242"/>
          <w:spacing w:val="-8"/>
        </w:rPr>
        <w:t xml:space="preserve"> </w:t>
      </w:r>
      <w:r>
        <w:rPr>
          <w:color w:val="424242"/>
          <w:spacing w:val="-2"/>
        </w:rPr>
        <w:t>guest</w:t>
      </w:r>
      <w:r>
        <w:rPr>
          <w:color w:val="424242"/>
          <w:spacing w:val="-8"/>
        </w:rPr>
        <w:t xml:space="preserve"> </w:t>
      </w:r>
      <w:r>
        <w:rPr>
          <w:color w:val="424242"/>
          <w:spacing w:val="-2"/>
        </w:rPr>
        <w:t>lecturer</w:t>
      </w:r>
    </w:p>
    <w:p w14:paraId="45A62293" w14:textId="77777777" w:rsidR="005A5C57" w:rsidRDefault="005A5C57">
      <w:pPr>
        <w:pStyle w:val="BodyText"/>
        <w:kinsoku w:val="0"/>
        <w:overflowPunct w:val="0"/>
        <w:spacing w:line="280" w:lineRule="exact"/>
        <w:ind w:left="220"/>
        <w:rPr>
          <w:rFonts w:ascii="Cambria" w:hAnsi="Cambria" w:cs="Cambria"/>
          <w:color w:val="424242"/>
          <w:spacing w:val="-2"/>
        </w:rPr>
      </w:pPr>
      <w:r>
        <w:rPr>
          <w:rFonts w:ascii="Cambria" w:hAnsi="Cambria" w:cs="Cambria"/>
          <w:color w:val="424242"/>
        </w:rPr>
        <w:t>Mery</w:t>
      </w:r>
      <w:r>
        <w:rPr>
          <w:rFonts w:ascii="Cambria" w:hAnsi="Cambria" w:cs="Cambria"/>
          <w:color w:val="424242"/>
          <w:spacing w:val="-5"/>
        </w:rPr>
        <w:t xml:space="preserve"> </w:t>
      </w:r>
      <w:r>
        <w:rPr>
          <w:rFonts w:ascii="Cambria" w:hAnsi="Cambria" w:cs="Cambria"/>
          <w:color w:val="424242"/>
        </w:rPr>
        <w:t>Diaz</w:t>
      </w:r>
      <w:r>
        <w:rPr>
          <w:rFonts w:ascii="Cambria" w:hAnsi="Cambria" w:cs="Cambria"/>
          <w:color w:val="424242"/>
          <w:spacing w:val="-4"/>
        </w:rPr>
        <w:t xml:space="preserve"> </w:t>
      </w:r>
      <w:r>
        <w:rPr>
          <w:rFonts w:ascii="Cambria" w:hAnsi="Cambria" w:cs="Cambria"/>
          <w:color w:val="424242"/>
          <w:spacing w:val="-2"/>
        </w:rPr>
        <w:t>&lt;</w:t>
      </w:r>
      <w:hyperlink r:id="rId70" w:history="1">
        <w:r>
          <w:rPr>
            <w:rFonts w:ascii="Cambria" w:hAnsi="Cambria" w:cs="Cambria"/>
            <w:color w:val="424242"/>
            <w:spacing w:val="-2"/>
          </w:rPr>
          <w:t>MDiaz@CityTech.Cuny.Edu&gt;</w:t>
        </w:r>
      </w:hyperlink>
    </w:p>
    <w:p w14:paraId="118940CA" w14:textId="77777777" w:rsidR="005A5C57" w:rsidRDefault="005A5C57">
      <w:pPr>
        <w:pStyle w:val="BodyText"/>
        <w:kinsoku w:val="0"/>
        <w:overflowPunct w:val="0"/>
        <w:spacing w:line="238" w:lineRule="exact"/>
        <w:ind w:left="220"/>
        <w:rPr>
          <w:rFonts w:ascii="Segoe UI" w:hAnsi="Segoe UI" w:cs="Segoe UI"/>
          <w:spacing w:val="-5"/>
          <w:sz w:val="18"/>
          <w:szCs w:val="18"/>
        </w:rPr>
      </w:pPr>
      <w:r>
        <w:rPr>
          <w:rFonts w:ascii="Segoe UI" w:hAnsi="Segoe UI" w:cs="Segoe UI"/>
          <w:sz w:val="18"/>
          <w:szCs w:val="18"/>
        </w:rPr>
        <w:t>Wed</w:t>
      </w:r>
      <w:r>
        <w:rPr>
          <w:rFonts w:ascii="Segoe UI" w:hAnsi="Segoe UI" w:cs="Segoe UI"/>
          <w:spacing w:val="-9"/>
          <w:sz w:val="18"/>
          <w:szCs w:val="18"/>
        </w:rPr>
        <w:t xml:space="preserve"> </w:t>
      </w:r>
      <w:r>
        <w:rPr>
          <w:rFonts w:ascii="Segoe UI" w:hAnsi="Segoe UI" w:cs="Segoe UI"/>
          <w:sz w:val="18"/>
          <w:szCs w:val="18"/>
        </w:rPr>
        <w:t>1/24/2024</w:t>
      </w:r>
      <w:r>
        <w:rPr>
          <w:rFonts w:ascii="Segoe UI" w:hAnsi="Segoe UI" w:cs="Segoe UI"/>
          <w:spacing w:val="-7"/>
          <w:sz w:val="18"/>
          <w:szCs w:val="18"/>
        </w:rPr>
        <w:t xml:space="preserve"> </w:t>
      </w:r>
      <w:r>
        <w:rPr>
          <w:rFonts w:ascii="Segoe UI" w:hAnsi="Segoe UI" w:cs="Segoe UI"/>
          <w:sz w:val="18"/>
          <w:szCs w:val="18"/>
        </w:rPr>
        <w:t>8:50</w:t>
      </w:r>
      <w:r>
        <w:rPr>
          <w:rFonts w:ascii="Segoe UI" w:hAnsi="Segoe UI" w:cs="Segoe UI"/>
          <w:spacing w:val="-7"/>
          <w:sz w:val="18"/>
          <w:szCs w:val="18"/>
        </w:rPr>
        <w:t xml:space="preserve"> </w:t>
      </w:r>
      <w:r>
        <w:rPr>
          <w:rFonts w:ascii="Segoe UI" w:hAnsi="Segoe UI" w:cs="Segoe UI"/>
          <w:spacing w:val="-5"/>
          <w:sz w:val="18"/>
          <w:szCs w:val="18"/>
        </w:rPr>
        <w:t>AM</w:t>
      </w:r>
    </w:p>
    <w:p w14:paraId="598741A0" w14:textId="77777777" w:rsidR="005A5C57" w:rsidRDefault="005A5C57">
      <w:pPr>
        <w:pStyle w:val="BodyText"/>
        <w:kinsoku w:val="0"/>
        <w:overflowPunct w:val="0"/>
        <w:spacing w:before="4"/>
        <w:ind w:left="220"/>
        <w:rPr>
          <w:rFonts w:ascii="Cambria" w:hAnsi="Cambria" w:cs="Cambria"/>
          <w:color w:val="424242"/>
          <w:spacing w:val="-2"/>
          <w:sz w:val="21"/>
          <w:szCs w:val="21"/>
        </w:rPr>
      </w:pPr>
      <w:r>
        <w:rPr>
          <w:rFonts w:ascii="Cambria" w:hAnsi="Cambria" w:cs="Cambria"/>
          <w:color w:val="424242"/>
          <w:spacing w:val="-2"/>
          <w:sz w:val="21"/>
          <w:szCs w:val="21"/>
        </w:rPr>
        <w:t>Sandra</w:t>
      </w:r>
      <w:r>
        <w:rPr>
          <w:rFonts w:ascii="Cambria" w:hAnsi="Cambria" w:cs="Cambria"/>
          <w:color w:val="424242"/>
          <w:spacing w:val="-7"/>
          <w:sz w:val="21"/>
          <w:szCs w:val="21"/>
        </w:rPr>
        <w:t xml:space="preserve"> </w:t>
      </w:r>
      <w:r>
        <w:rPr>
          <w:rFonts w:ascii="Cambria" w:hAnsi="Cambria" w:cs="Cambria"/>
          <w:color w:val="424242"/>
          <w:spacing w:val="-2"/>
          <w:sz w:val="21"/>
          <w:szCs w:val="21"/>
        </w:rPr>
        <w:t>Cheng &lt;</w:t>
      </w:r>
      <w:hyperlink r:id="rId71" w:history="1">
        <w:r>
          <w:rPr>
            <w:rFonts w:ascii="Cambria" w:hAnsi="Cambria" w:cs="Cambria"/>
            <w:color w:val="424242"/>
            <w:spacing w:val="-2"/>
            <w:sz w:val="21"/>
            <w:szCs w:val="21"/>
          </w:rPr>
          <w:t>SANDRA.CHENG12@citytech.cuny.edu</w:t>
        </w:r>
      </w:hyperlink>
      <w:r>
        <w:rPr>
          <w:rFonts w:ascii="Cambria" w:hAnsi="Cambria" w:cs="Cambria"/>
          <w:color w:val="424242"/>
          <w:spacing w:val="-2"/>
          <w:sz w:val="21"/>
          <w:szCs w:val="21"/>
        </w:rPr>
        <w:t>&gt;;Renata</w:t>
      </w:r>
      <w:r>
        <w:rPr>
          <w:rFonts w:ascii="Cambria" w:hAnsi="Cambria" w:cs="Cambria"/>
          <w:color w:val="424242"/>
          <w:spacing w:val="-3"/>
          <w:sz w:val="21"/>
          <w:szCs w:val="21"/>
        </w:rPr>
        <w:t xml:space="preserve"> </w:t>
      </w:r>
      <w:r>
        <w:rPr>
          <w:rFonts w:ascii="Cambria" w:hAnsi="Cambria" w:cs="Cambria"/>
          <w:color w:val="424242"/>
          <w:spacing w:val="-2"/>
          <w:sz w:val="21"/>
          <w:szCs w:val="21"/>
        </w:rPr>
        <w:t>Ferdinand</w:t>
      </w:r>
    </w:p>
    <w:p w14:paraId="34ED7277" w14:textId="77777777" w:rsidR="005A5C57" w:rsidRDefault="005A5C57">
      <w:pPr>
        <w:pStyle w:val="BodyText"/>
        <w:kinsoku w:val="0"/>
        <w:overflowPunct w:val="0"/>
        <w:spacing w:before="1"/>
        <w:ind w:left="219" w:right="624" w:hanging="3"/>
        <w:rPr>
          <w:rFonts w:ascii="Cambria" w:hAnsi="Cambria" w:cs="Cambria"/>
          <w:color w:val="424242"/>
          <w:sz w:val="21"/>
          <w:szCs w:val="21"/>
        </w:rPr>
      </w:pPr>
      <w:r>
        <w:rPr>
          <w:rFonts w:ascii="Cambria" w:hAnsi="Cambria" w:cs="Cambria"/>
          <w:color w:val="424242"/>
          <w:spacing w:val="-2"/>
          <w:sz w:val="21"/>
          <w:szCs w:val="21"/>
        </w:rPr>
        <w:t>&lt;</w:t>
      </w:r>
      <w:hyperlink r:id="rId72" w:history="1">
        <w:r>
          <w:rPr>
            <w:rFonts w:ascii="Cambria" w:hAnsi="Cambria" w:cs="Cambria"/>
            <w:color w:val="424242"/>
            <w:spacing w:val="-2"/>
            <w:sz w:val="21"/>
            <w:szCs w:val="21"/>
          </w:rPr>
          <w:t>RFerdinand@CityTech.Cuny.Edu</w:t>
        </w:r>
      </w:hyperlink>
      <w:r>
        <w:rPr>
          <w:rFonts w:ascii="Cambria" w:hAnsi="Cambria" w:cs="Cambria"/>
          <w:color w:val="424242"/>
          <w:spacing w:val="-2"/>
          <w:sz w:val="21"/>
          <w:szCs w:val="21"/>
        </w:rPr>
        <w:t xml:space="preserve">&gt;;Ruth Garcia </w:t>
      </w:r>
      <w:hyperlink r:id="rId73" w:history="1">
        <w:r>
          <w:rPr>
            <w:rFonts w:ascii="Cambria" w:hAnsi="Cambria" w:cs="Cambria"/>
            <w:color w:val="424242"/>
            <w:spacing w:val="-2"/>
            <w:sz w:val="21"/>
            <w:szCs w:val="21"/>
          </w:rPr>
          <w:t>&lt;RGa</w:t>
        </w:r>
      </w:hyperlink>
      <w:r>
        <w:rPr>
          <w:rFonts w:ascii="Cambria" w:hAnsi="Cambria" w:cs="Cambria"/>
          <w:color w:val="424242"/>
          <w:spacing w:val="-2"/>
          <w:sz w:val="21"/>
          <w:szCs w:val="21"/>
        </w:rPr>
        <w:t>r</w:t>
      </w:r>
      <w:hyperlink r:id="rId74" w:history="1">
        <w:r>
          <w:rPr>
            <w:rFonts w:ascii="Cambria" w:hAnsi="Cambria" w:cs="Cambria"/>
            <w:color w:val="424242"/>
            <w:spacing w:val="-2"/>
            <w:sz w:val="21"/>
            <w:szCs w:val="21"/>
          </w:rPr>
          <w:t>cia@CityTech.Cuny.Edu</w:t>
        </w:r>
      </w:hyperlink>
      <w:r>
        <w:rPr>
          <w:rFonts w:ascii="Cambria" w:hAnsi="Cambria" w:cs="Cambria"/>
          <w:color w:val="424242"/>
          <w:spacing w:val="-2"/>
          <w:sz w:val="21"/>
          <w:szCs w:val="21"/>
        </w:rPr>
        <w:t xml:space="preserve">&gt;;Laura </w:t>
      </w:r>
      <w:r>
        <w:rPr>
          <w:rFonts w:ascii="Cambria" w:hAnsi="Cambria" w:cs="Cambria"/>
          <w:color w:val="424242"/>
          <w:sz w:val="21"/>
          <w:szCs w:val="21"/>
        </w:rPr>
        <w:t>Westengard &lt;</w:t>
      </w:r>
      <w:hyperlink r:id="rId75" w:history="1">
        <w:r>
          <w:rPr>
            <w:rFonts w:ascii="Cambria" w:hAnsi="Cambria" w:cs="Cambria"/>
            <w:color w:val="424242"/>
            <w:sz w:val="21"/>
            <w:szCs w:val="21"/>
          </w:rPr>
          <w:t>LWestengard@CityTech.Cuny.Edu&gt;</w:t>
        </w:r>
      </w:hyperlink>
    </w:p>
    <w:p w14:paraId="144D02D2" w14:textId="77777777" w:rsidR="005A5C57" w:rsidRDefault="005A5C57">
      <w:pPr>
        <w:pStyle w:val="BodyText"/>
        <w:kinsoku w:val="0"/>
        <w:overflowPunct w:val="0"/>
        <w:spacing w:before="2"/>
        <w:ind w:left="220"/>
        <w:rPr>
          <w:rFonts w:ascii="Calibri" w:hAnsi="Calibri" w:cs="Calibri"/>
          <w:spacing w:val="-2"/>
          <w:w w:val="105"/>
        </w:rPr>
      </w:pPr>
      <w:r>
        <w:rPr>
          <w:rFonts w:ascii="Calibri" w:hAnsi="Calibri" w:cs="Calibri"/>
          <w:w w:val="105"/>
        </w:rPr>
        <w:t>Dear</w:t>
      </w:r>
      <w:r>
        <w:rPr>
          <w:rFonts w:ascii="Calibri" w:hAnsi="Calibri" w:cs="Calibri"/>
          <w:spacing w:val="-11"/>
          <w:w w:val="105"/>
        </w:rPr>
        <w:t xml:space="preserve"> </w:t>
      </w:r>
      <w:r>
        <w:rPr>
          <w:rFonts w:ascii="Calibri" w:hAnsi="Calibri" w:cs="Calibri"/>
          <w:w w:val="105"/>
        </w:rPr>
        <w:t>Dr.</w:t>
      </w:r>
      <w:r>
        <w:rPr>
          <w:rFonts w:ascii="Calibri" w:hAnsi="Calibri" w:cs="Calibri"/>
          <w:spacing w:val="-8"/>
          <w:w w:val="105"/>
        </w:rPr>
        <w:t xml:space="preserve"> </w:t>
      </w:r>
      <w:r>
        <w:rPr>
          <w:rFonts w:ascii="Calibri" w:hAnsi="Calibri" w:cs="Calibri"/>
          <w:spacing w:val="-2"/>
          <w:w w:val="105"/>
        </w:rPr>
        <w:t>Ferdinand,</w:t>
      </w:r>
    </w:p>
    <w:p w14:paraId="6971DF9E" w14:textId="77777777" w:rsidR="005A5C57" w:rsidRDefault="005A5C57">
      <w:pPr>
        <w:pStyle w:val="BodyText"/>
        <w:kinsoku w:val="0"/>
        <w:overflowPunct w:val="0"/>
        <w:spacing w:line="850" w:lineRule="atLeast"/>
        <w:ind w:left="219" w:right="2598"/>
        <w:rPr>
          <w:rFonts w:ascii="Calibri" w:hAnsi="Calibri" w:cs="Calibri"/>
          <w:spacing w:val="-2"/>
          <w:w w:val="105"/>
        </w:rPr>
      </w:pPr>
      <w:r>
        <w:rPr>
          <w:rFonts w:ascii="Calibri" w:hAnsi="Calibri" w:cs="Calibri"/>
          <w:w w:val="105"/>
        </w:rPr>
        <w:t>I</w:t>
      </w:r>
      <w:r>
        <w:rPr>
          <w:rFonts w:ascii="Calibri" w:hAnsi="Calibri" w:cs="Calibri"/>
          <w:spacing w:val="-12"/>
          <w:w w:val="105"/>
        </w:rPr>
        <w:t xml:space="preserve"> </w:t>
      </w:r>
      <w:r>
        <w:rPr>
          <w:rFonts w:ascii="Calibri" w:hAnsi="Calibri" w:cs="Calibri"/>
          <w:w w:val="105"/>
        </w:rPr>
        <w:t>confirm</w:t>
      </w:r>
      <w:r>
        <w:rPr>
          <w:rFonts w:ascii="Calibri" w:hAnsi="Calibri" w:cs="Calibri"/>
          <w:spacing w:val="-9"/>
          <w:w w:val="105"/>
        </w:rPr>
        <w:t xml:space="preserve"> </w:t>
      </w:r>
      <w:r>
        <w:rPr>
          <w:rFonts w:ascii="Calibri" w:hAnsi="Calibri" w:cs="Calibri"/>
          <w:w w:val="105"/>
        </w:rPr>
        <w:t>that</w:t>
      </w:r>
      <w:r>
        <w:rPr>
          <w:rFonts w:ascii="Calibri" w:hAnsi="Calibri" w:cs="Calibri"/>
          <w:spacing w:val="-13"/>
          <w:w w:val="105"/>
        </w:rPr>
        <w:t xml:space="preserve"> </w:t>
      </w:r>
      <w:r>
        <w:rPr>
          <w:rFonts w:ascii="Calibri" w:hAnsi="Calibri" w:cs="Calibri"/>
          <w:w w:val="105"/>
        </w:rPr>
        <w:t>I</w:t>
      </w:r>
      <w:r>
        <w:rPr>
          <w:rFonts w:ascii="Calibri" w:hAnsi="Calibri" w:cs="Calibri"/>
          <w:spacing w:val="-9"/>
          <w:w w:val="105"/>
        </w:rPr>
        <w:t xml:space="preserve"> </w:t>
      </w:r>
      <w:r>
        <w:rPr>
          <w:rFonts w:ascii="Calibri" w:hAnsi="Calibri" w:cs="Calibri"/>
          <w:w w:val="105"/>
        </w:rPr>
        <w:t>will</w:t>
      </w:r>
      <w:r>
        <w:rPr>
          <w:rFonts w:ascii="Calibri" w:hAnsi="Calibri" w:cs="Calibri"/>
          <w:spacing w:val="-11"/>
          <w:w w:val="105"/>
        </w:rPr>
        <w:t xml:space="preserve"> </w:t>
      </w:r>
      <w:r>
        <w:rPr>
          <w:rFonts w:ascii="Calibri" w:hAnsi="Calibri" w:cs="Calibri"/>
          <w:w w:val="105"/>
        </w:rPr>
        <w:t>be</w:t>
      </w:r>
      <w:r>
        <w:rPr>
          <w:rFonts w:ascii="Calibri" w:hAnsi="Calibri" w:cs="Calibri"/>
          <w:spacing w:val="-11"/>
          <w:w w:val="105"/>
        </w:rPr>
        <w:t xml:space="preserve"> </w:t>
      </w:r>
      <w:r>
        <w:rPr>
          <w:rFonts w:ascii="Calibri" w:hAnsi="Calibri" w:cs="Calibri"/>
          <w:w w:val="105"/>
        </w:rPr>
        <w:t>a</w:t>
      </w:r>
      <w:r>
        <w:rPr>
          <w:rFonts w:ascii="Calibri" w:hAnsi="Calibri" w:cs="Calibri"/>
          <w:spacing w:val="-5"/>
          <w:w w:val="105"/>
        </w:rPr>
        <w:t xml:space="preserve"> </w:t>
      </w:r>
      <w:r>
        <w:rPr>
          <w:rFonts w:ascii="Calibri" w:hAnsi="Calibri" w:cs="Calibri"/>
          <w:w w:val="105"/>
        </w:rPr>
        <w:t>guest</w:t>
      </w:r>
      <w:r>
        <w:rPr>
          <w:rFonts w:ascii="Calibri" w:hAnsi="Calibri" w:cs="Calibri"/>
          <w:spacing w:val="-13"/>
          <w:w w:val="105"/>
        </w:rPr>
        <w:t xml:space="preserve"> </w:t>
      </w:r>
      <w:r>
        <w:rPr>
          <w:rFonts w:ascii="Calibri" w:hAnsi="Calibri" w:cs="Calibri"/>
          <w:w w:val="105"/>
        </w:rPr>
        <w:t>lecturer</w:t>
      </w:r>
      <w:r>
        <w:rPr>
          <w:rFonts w:ascii="Calibri" w:hAnsi="Calibri" w:cs="Calibri"/>
          <w:spacing w:val="-14"/>
          <w:w w:val="105"/>
        </w:rPr>
        <w:t xml:space="preserve"> </w:t>
      </w:r>
      <w:r>
        <w:rPr>
          <w:rFonts w:ascii="Calibri" w:hAnsi="Calibri" w:cs="Calibri"/>
          <w:w w:val="105"/>
        </w:rPr>
        <w:t>for</w:t>
      </w:r>
      <w:r>
        <w:rPr>
          <w:rFonts w:ascii="Calibri" w:hAnsi="Calibri" w:cs="Calibri"/>
          <w:spacing w:val="-12"/>
          <w:w w:val="105"/>
        </w:rPr>
        <w:t xml:space="preserve"> </w:t>
      </w:r>
      <w:r>
        <w:rPr>
          <w:rFonts w:ascii="Calibri" w:hAnsi="Calibri" w:cs="Calibri"/>
          <w:w w:val="105"/>
        </w:rPr>
        <w:t>the</w:t>
      </w:r>
      <w:r>
        <w:rPr>
          <w:rFonts w:ascii="Calibri" w:hAnsi="Calibri" w:cs="Calibri"/>
          <w:spacing w:val="-11"/>
          <w:w w:val="105"/>
        </w:rPr>
        <w:t xml:space="preserve"> </w:t>
      </w:r>
      <w:r>
        <w:rPr>
          <w:rFonts w:ascii="Calibri" w:hAnsi="Calibri" w:cs="Calibri"/>
          <w:w w:val="105"/>
        </w:rPr>
        <w:t>new</w:t>
      </w:r>
      <w:r>
        <w:rPr>
          <w:rFonts w:ascii="Calibri" w:hAnsi="Calibri" w:cs="Calibri"/>
          <w:spacing w:val="-10"/>
          <w:w w:val="105"/>
        </w:rPr>
        <w:t xml:space="preserve"> </w:t>
      </w:r>
      <w:r>
        <w:rPr>
          <w:rFonts w:ascii="Calibri" w:hAnsi="Calibri" w:cs="Calibri"/>
          <w:w w:val="105"/>
        </w:rPr>
        <w:t>ID</w:t>
      </w:r>
      <w:r>
        <w:rPr>
          <w:rFonts w:ascii="Calibri" w:hAnsi="Calibri" w:cs="Calibri"/>
          <w:spacing w:val="-11"/>
          <w:w w:val="105"/>
        </w:rPr>
        <w:t xml:space="preserve"> </w:t>
      </w:r>
      <w:r>
        <w:rPr>
          <w:rFonts w:ascii="Calibri" w:hAnsi="Calibri" w:cs="Calibri"/>
          <w:w w:val="105"/>
        </w:rPr>
        <w:t xml:space="preserve">course. </w:t>
      </w:r>
      <w:r>
        <w:rPr>
          <w:rFonts w:ascii="Calibri" w:hAnsi="Calibri" w:cs="Calibri"/>
          <w:spacing w:val="-2"/>
          <w:w w:val="105"/>
        </w:rPr>
        <w:t>best,</w:t>
      </w:r>
    </w:p>
    <w:p w14:paraId="509CAC7B" w14:textId="77777777" w:rsidR="005A5C57" w:rsidRDefault="005A5C57">
      <w:pPr>
        <w:pStyle w:val="BodyText"/>
        <w:kinsoku w:val="0"/>
        <w:overflowPunct w:val="0"/>
        <w:spacing w:before="4"/>
        <w:ind w:left="220"/>
        <w:rPr>
          <w:rFonts w:ascii="Calibri" w:hAnsi="Calibri" w:cs="Calibri"/>
          <w:spacing w:val="-4"/>
        </w:rPr>
      </w:pPr>
      <w:r>
        <w:rPr>
          <w:rFonts w:ascii="Calibri" w:hAnsi="Calibri" w:cs="Calibri"/>
          <w:spacing w:val="-4"/>
        </w:rPr>
        <w:t>Mery</w:t>
      </w:r>
    </w:p>
    <w:p w14:paraId="2591BCBB" w14:textId="77777777" w:rsidR="005A5C57" w:rsidRDefault="005A5C57">
      <w:pPr>
        <w:pStyle w:val="BodyText"/>
        <w:kinsoku w:val="0"/>
        <w:overflowPunct w:val="0"/>
        <w:spacing w:before="4"/>
        <w:rPr>
          <w:rFonts w:ascii="Calibri" w:hAnsi="Calibri" w:cs="Calibri"/>
        </w:rPr>
      </w:pPr>
    </w:p>
    <w:p w14:paraId="630227CD" w14:textId="77777777" w:rsidR="005A5C57" w:rsidRDefault="005A5C57">
      <w:pPr>
        <w:pStyle w:val="BodyText"/>
        <w:kinsoku w:val="0"/>
        <w:overflowPunct w:val="0"/>
        <w:spacing w:line="237" w:lineRule="auto"/>
        <w:ind w:left="220" w:right="2971" w:hanging="1"/>
        <w:rPr>
          <w:rFonts w:ascii="Candara" w:hAnsi="Candara" w:cs="Candara"/>
          <w:sz w:val="22"/>
          <w:szCs w:val="22"/>
        </w:rPr>
      </w:pPr>
      <w:r>
        <w:rPr>
          <w:rFonts w:ascii="Candara" w:hAnsi="Candara" w:cs="Candara"/>
          <w:b/>
          <w:bCs/>
          <w:sz w:val="22"/>
          <w:szCs w:val="22"/>
        </w:rPr>
        <w:t>Mery</w:t>
      </w:r>
      <w:r>
        <w:rPr>
          <w:rFonts w:ascii="Candara" w:hAnsi="Candara" w:cs="Candara"/>
          <w:b/>
          <w:bCs/>
          <w:spacing w:val="-12"/>
          <w:sz w:val="22"/>
          <w:szCs w:val="22"/>
        </w:rPr>
        <w:t xml:space="preserve"> </w:t>
      </w:r>
      <w:r>
        <w:rPr>
          <w:rFonts w:ascii="Candara" w:hAnsi="Candara" w:cs="Candara"/>
          <w:b/>
          <w:bCs/>
          <w:sz w:val="22"/>
          <w:szCs w:val="22"/>
        </w:rPr>
        <w:t>F.</w:t>
      </w:r>
      <w:r>
        <w:rPr>
          <w:rFonts w:ascii="Candara" w:hAnsi="Candara" w:cs="Candara"/>
          <w:b/>
          <w:bCs/>
          <w:spacing w:val="-12"/>
          <w:sz w:val="22"/>
          <w:szCs w:val="22"/>
        </w:rPr>
        <w:t xml:space="preserve"> </w:t>
      </w:r>
      <w:r>
        <w:rPr>
          <w:rFonts w:ascii="Candara" w:hAnsi="Candara" w:cs="Candara"/>
          <w:b/>
          <w:bCs/>
          <w:sz w:val="22"/>
          <w:szCs w:val="22"/>
        </w:rPr>
        <w:t>Diaz,</w:t>
      </w:r>
      <w:r>
        <w:rPr>
          <w:rFonts w:ascii="Candara" w:hAnsi="Candara" w:cs="Candara"/>
          <w:b/>
          <w:bCs/>
          <w:spacing w:val="-11"/>
          <w:sz w:val="22"/>
          <w:szCs w:val="22"/>
        </w:rPr>
        <w:t xml:space="preserve"> </w:t>
      </w:r>
      <w:r>
        <w:rPr>
          <w:rFonts w:ascii="Candara" w:hAnsi="Candara" w:cs="Candara"/>
          <w:b/>
          <w:bCs/>
          <w:sz w:val="22"/>
          <w:szCs w:val="22"/>
        </w:rPr>
        <w:t>DSW,</w:t>
      </w:r>
      <w:r>
        <w:rPr>
          <w:rFonts w:ascii="Candara" w:hAnsi="Candara" w:cs="Candara"/>
          <w:b/>
          <w:bCs/>
          <w:spacing w:val="-12"/>
          <w:sz w:val="22"/>
          <w:szCs w:val="22"/>
        </w:rPr>
        <w:t xml:space="preserve"> </w:t>
      </w:r>
      <w:r>
        <w:rPr>
          <w:rFonts w:ascii="Candara" w:hAnsi="Candara" w:cs="Candara"/>
          <w:b/>
          <w:bCs/>
          <w:sz w:val="22"/>
          <w:szCs w:val="22"/>
        </w:rPr>
        <w:t>LCSW</w:t>
      </w:r>
      <w:r>
        <w:rPr>
          <w:rFonts w:ascii="Candara" w:hAnsi="Candara" w:cs="Candara"/>
          <w:b/>
          <w:bCs/>
          <w:spacing w:val="-13"/>
          <w:sz w:val="22"/>
          <w:szCs w:val="22"/>
        </w:rPr>
        <w:t xml:space="preserve"> </w:t>
      </w:r>
      <w:r>
        <w:rPr>
          <w:rFonts w:ascii="Candara" w:hAnsi="Candara" w:cs="Candara"/>
          <w:sz w:val="22"/>
          <w:szCs w:val="22"/>
        </w:rPr>
        <w:t>(she/her/ella;</w:t>
      </w:r>
      <w:r>
        <w:rPr>
          <w:rFonts w:ascii="Candara" w:hAnsi="Candara" w:cs="Candara"/>
          <w:spacing w:val="-12"/>
          <w:sz w:val="22"/>
          <w:szCs w:val="22"/>
        </w:rPr>
        <w:t xml:space="preserve"> </w:t>
      </w:r>
      <w:r>
        <w:rPr>
          <w:rFonts w:ascii="Candara" w:hAnsi="Candara" w:cs="Candara"/>
          <w:sz w:val="22"/>
          <w:szCs w:val="22"/>
        </w:rPr>
        <w:t>hablo</w:t>
      </w:r>
      <w:r>
        <w:rPr>
          <w:rFonts w:ascii="Candara" w:hAnsi="Candara" w:cs="Candara"/>
          <w:spacing w:val="-11"/>
          <w:sz w:val="22"/>
          <w:szCs w:val="22"/>
        </w:rPr>
        <w:t xml:space="preserve"> </w:t>
      </w:r>
      <w:r>
        <w:rPr>
          <w:rFonts w:ascii="Candara" w:hAnsi="Candara" w:cs="Candara"/>
          <w:sz w:val="22"/>
          <w:szCs w:val="22"/>
        </w:rPr>
        <w:t>español) Professor, Human Services Department</w:t>
      </w:r>
    </w:p>
    <w:p w14:paraId="64BDC374" w14:textId="77777777" w:rsidR="005A5C57" w:rsidRDefault="005A5C57">
      <w:pPr>
        <w:pStyle w:val="BodyText"/>
        <w:kinsoku w:val="0"/>
        <w:overflowPunct w:val="0"/>
        <w:spacing w:before="2"/>
        <w:ind w:left="220"/>
        <w:rPr>
          <w:rFonts w:ascii="Candara" w:hAnsi="Candara" w:cs="Candara"/>
          <w:spacing w:val="-2"/>
          <w:sz w:val="22"/>
          <w:szCs w:val="22"/>
        </w:rPr>
      </w:pPr>
      <w:r>
        <w:rPr>
          <w:rFonts w:ascii="Candara" w:hAnsi="Candara" w:cs="Candara"/>
          <w:sz w:val="22"/>
          <w:szCs w:val="22"/>
        </w:rPr>
        <w:t>Faculty</w:t>
      </w:r>
      <w:r>
        <w:rPr>
          <w:rFonts w:ascii="Candara" w:hAnsi="Candara" w:cs="Candara"/>
          <w:spacing w:val="-9"/>
          <w:sz w:val="22"/>
          <w:szCs w:val="22"/>
        </w:rPr>
        <w:t xml:space="preserve"> </w:t>
      </w:r>
      <w:r>
        <w:rPr>
          <w:rFonts w:ascii="Candara" w:hAnsi="Candara" w:cs="Candara"/>
          <w:sz w:val="22"/>
          <w:szCs w:val="22"/>
        </w:rPr>
        <w:t>Liaison,</w:t>
      </w:r>
      <w:r>
        <w:rPr>
          <w:rFonts w:ascii="Candara" w:hAnsi="Candara" w:cs="Candara"/>
          <w:spacing w:val="-12"/>
          <w:sz w:val="22"/>
          <w:szCs w:val="22"/>
        </w:rPr>
        <w:t xml:space="preserve"> </w:t>
      </w:r>
      <w:r>
        <w:rPr>
          <w:rFonts w:ascii="Candara" w:hAnsi="Candara" w:cs="Candara"/>
          <w:sz w:val="22"/>
          <w:szCs w:val="22"/>
        </w:rPr>
        <w:t>CREAR</w:t>
      </w:r>
      <w:r>
        <w:rPr>
          <w:rFonts w:ascii="Candara" w:hAnsi="Candara" w:cs="Candara"/>
          <w:spacing w:val="-12"/>
          <w:sz w:val="22"/>
          <w:szCs w:val="22"/>
        </w:rPr>
        <w:t xml:space="preserve"> </w:t>
      </w:r>
      <w:r>
        <w:rPr>
          <w:rFonts w:ascii="Candara" w:hAnsi="Candara" w:cs="Candara"/>
          <w:sz w:val="22"/>
          <w:szCs w:val="22"/>
        </w:rPr>
        <w:t>Futuros</w:t>
      </w:r>
      <w:r>
        <w:rPr>
          <w:rFonts w:ascii="Candara" w:hAnsi="Candara" w:cs="Candara"/>
          <w:spacing w:val="-10"/>
          <w:sz w:val="22"/>
          <w:szCs w:val="22"/>
        </w:rPr>
        <w:t xml:space="preserve"> </w:t>
      </w:r>
      <w:r>
        <w:rPr>
          <w:rFonts w:ascii="Candara" w:hAnsi="Candara" w:cs="Candara"/>
          <w:sz w:val="22"/>
          <w:szCs w:val="22"/>
        </w:rPr>
        <w:t>Mentor</w:t>
      </w:r>
      <w:r>
        <w:rPr>
          <w:rFonts w:ascii="Candara" w:hAnsi="Candara" w:cs="Candara"/>
          <w:spacing w:val="-10"/>
          <w:sz w:val="22"/>
          <w:szCs w:val="22"/>
        </w:rPr>
        <w:t xml:space="preserve"> </w:t>
      </w:r>
      <w:r>
        <w:rPr>
          <w:rFonts w:ascii="Candara" w:hAnsi="Candara" w:cs="Candara"/>
          <w:spacing w:val="-2"/>
          <w:sz w:val="22"/>
          <w:szCs w:val="22"/>
        </w:rPr>
        <w:t>Program</w:t>
      </w:r>
    </w:p>
    <w:p w14:paraId="5F002D21" w14:textId="77777777" w:rsidR="005A5C57" w:rsidRDefault="005A5C57">
      <w:pPr>
        <w:pStyle w:val="BodyText"/>
        <w:kinsoku w:val="0"/>
        <w:overflowPunct w:val="0"/>
        <w:spacing w:before="2"/>
        <w:ind w:left="221" w:right="3514" w:hanging="1"/>
        <w:rPr>
          <w:rFonts w:ascii="Candara" w:hAnsi="Candara" w:cs="Candara"/>
          <w:sz w:val="22"/>
          <w:szCs w:val="22"/>
        </w:rPr>
      </w:pPr>
      <w:r>
        <w:rPr>
          <w:rFonts w:ascii="Candara" w:hAnsi="Candara" w:cs="Candara"/>
          <w:sz w:val="22"/>
          <w:szCs w:val="22"/>
        </w:rPr>
        <w:t>Co-Editor</w:t>
      </w:r>
      <w:r>
        <w:rPr>
          <w:rFonts w:ascii="Candara" w:hAnsi="Candara" w:cs="Candara"/>
          <w:spacing w:val="-6"/>
          <w:sz w:val="22"/>
          <w:szCs w:val="22"/>
        </w:rPr>
        <w:t xml:space="preserve"> </w:t>
      </w:r>
      <w:r>
        <w:rPr>
          <w:rFonts w:ascii="Candara" w:hAnsi="Candara" w:cs="Candara"/>
          <w:sz w:val="22"/>
          <w:szCs w:val="22"/>
        </w:rPr>
        <w:t>in</w:t>
      </w:r>
      <w:r>
        <w:rPr>
          <w:rFonts w:ascii="Candara" w:hAnsi="Candara" w:cs="Candara"/>
          <w:spacing w:val="-10"/>
          <w:sz w:val="22"/>
          <w:szCs w:val="22"/>
        </w:rPr>
        <w:t xml:space="preserve"> </w:t>
      </w:r>
      <w:r>
        <w:rPr>
          <w:rFonts w:ascii="Candara" w:hAnsi="Candara" w:cs="Candara"/>
          <w:sz w:val="22"/>
          <w:szCs w:val="22"/>
        </w:rPr>
        <w:t>Chief</w:t>
      </w:r>
      <w:r>
        <w:rPr>
          <w:rFonts w:ascii="Candara" w:hAnsi="Candara" w:cs="Candara"/>
          <w:spacing w:val="-8"/>
          <w:sz w:val="22"/>
          <w:szCs w:val="22"/>
        </w:rPr>
        <w:t xml:space="preserve"> </w:t>
      </w:r>
      <w:r>
        <w:rPr>
          <w:rFonts w:ascii="Candara" w:hAnsi="Candara" w:cs="Candara"/>
          <w:sz w:val="22"/>
          <w:szCs w:val="22"/>
        </w:rPr>
        <w:t>of</w:t>
      </w:r>
      <w:r>
        <w:rPr>
          <w:rFonts w:ascii="Candara" w:hAnsi="Candara" w:cs="Candara"/>
          <w:spacing w:val="-11"/>
          <w:sz w:val="22"/>
          <w:szCs w:val="22"/>
        </w:rPr>
        <w:t xml:space="preserve"> </w:t>
      </w:r>
      <w:r>
        <w:rPr>
          <w:rFonts w:ascii="Candara" w:hAnsi="Candara" w:cs="Candara"/>
          <w:sz w:val="22"/>
          <w:szCs w:val="22"/>
        </w:rPr>
        <w:t>Affilia:</w:t>
      </w:r>
      <w:r>
        <w:rPr>
          <w:rFonts w:ascii="Candara" w:hAnsi="Candara" w:cs="Candara"/>
          <w:spacing w:val="-9"/>
          <w:sz w:val="22"/>
          <w:szCs w:val="22"/>
        </w:rPr>
        <w:t xml:space="preserve"> </w:t>
      </w:r>
      <w:r>
        <w:rPr>
          <w:rFonts w:ascii="Candara" w:hAnsi="Candara" w:cs="Candara"/>
          <w:sz w:val="22"/>
          <w:szCs w:val="22"/>
        </w:rPr>
        <w:t>Feminist</w:t>
      </w:r>
      <w:r>
        <w:rPr>
          <w:rFonts w:ascii="Candara" w:hAnsi="Candara" w:cs="Candara"/>
          <w:spacing w:val="-7"/>
          <w:sz w:val="22"/>
          <w:szCs w:val="22"/>
        </w:rPr>
        <w:t xml:space="preserve"> </w:t>
      </w:r>
      <w:r>
        <w:rPr>
          <w:rFonts w:ascii="Candara" w:hAnsi="Candara" w:cs="Candara"/>
          <w:sz w:val="22"/>
          <w:szCs w:val="22"/>
        </w:rPr>
        <w:t>Inquiry</w:t>
      </w:r>
      <w:r>
        <w:rPr>
          <w:rFonts w:ascii="Candara" w:hAnsi="Candara" w:cs="Candara"/>
          <w:spacing w:val="-6"/>
          <w:sz w:val="22"/>
          <w:szCs w:val="22"/>
        </w:rPr>
        <w:t xml:space="preserve"> </w:t>
      </w:r>
      <w:r>
        <w:rPr>
          <w:rFonts w:ascii="Candara" w:hAnsi="Candara" w:cs="Candara"/>
          <w:sz w:val="22"/>
          <w:szCs w:val="22"/>
        </w:rPr>
        <w:t>in</w:t>
      </w:r>
      <w:r>
        <w:rPr>
          <w:rFonts w:ascii="Candara" w:hAnsi="Candara" w:cs="Candara"/>
          <w:spacing w:val="-6"/>
          <w:sz w:val="22"/>
          <w:szCs w:val="22"/>
        </w:rPr>
        <w:t xml:space="preserve"> </w:t>
      </w:r>
      <w:r>
        <w:rPr>
          <w:rFonts w:ascii="Candara" w:hAnsi="Candara" w:cs="Candara"/>
          <w:sz w:val="22"/>
          <w:szCs w:val="22"/>
        </w:rPr>
        <w:t>Social</w:t>
      </w:r>
      <w:r>
        <w:rPr>
          <w:rFonts w:ascii="Candara" w:hAnsi="Candara" w:cs="Candara"/>
          <w:spacing w:val="-12"/>
          <w:sz w:val="22"/>
          <w:szCs w:val="22"/>
        </w:rPr>
        <w:t xml:space="preserve"> </w:t>
      </w:r>
      <w:r>
        <w:rPr>
          <w:rFonts w:ascii="Candara" w:hAnsi="Candara" w:cs="Candara"/>
          <w:sz w:val="22"/>
          <w:szCs w:val="22"/>
        </w:rPr>
        <w:t>Work New York City College of Technology/CUNY</w:t>
      </w:r>
    </w:p>
    <w:p w14:paraId="24D02BB9" w14:textId="77777777" w:rsidR="005A5C57" w:rsidRDefault="005A5C57">
      <w:pPr>
        <w:pStyle w:val="BodyText"/>
        <w:kinsoku w:val="0"/>
        <w:overflowPunct w:val="0"/>
        <w:spacing w:line="267" w:lineRule="exact"/>
        <w:ind w:left="221"/>
        <w:rPr>
          <w:rFonts w:ascii="Candara" w:hAnsi="Candara" w:cs="Candara"/>
          <w:spacing w:val="-4"/>
          <w:sz w:val="22"/>
          <w:szCs w:val="22"/>
        </w:rPr>
      </w:pPr>
      <w:r>
        <w:rPr>
          <w:rFonts w:ascii="Candara" w:hAnsi="Candara" w:cs="Candara"/>
          <w:sz w:val="22"/>
          <w:szCs w:val="22"/>
        </w:rPr>
        <w:t>285</w:t>
      </w:r>
      <w:r>
        <w:rPr>
          <w:rFonts w:ascii="Candara" w:hAnsi="Candara" w:cs="Candara"/>
          <w:spacing w:val="-8"/>
          <w:sz w:val="22"/>
          <w:szCs w:val="22"/>
        </w:rPr>
        <w:t xml:space="preserve"> </w:t>
      </w:r>
      <w:r>
        <w:rPr>
          <w:rFonts w:ascii="Candara" w:hAnsi="Candara" w:cs="Candara"/>
          <w:sz w:val="22"/>
          <w:szCs w:val="22"/>
        </w:rPr>
        <w:t>Jay</w:t>
      </w:r>
      <w:r>
        <w:rPr>
          <w:rFonts w:ascii="Candara" w:hAnsi="Candara" w:cs="Candara"/>
          <w:spacing w:val="-8"/>
          <w:sz w:val="22"/>
          <w:szCs w:val="22"/>
        </w:rPr>
        <w:t xml:space="preserve"> </w:t>
      </w:r>
      <w:r>
        <w:rPr>
          <w:rFonts w:ascii="Candara" w:hAnsi="Candara" w:cs="Candara"/>
          <w:sz w:val="22"/>
          <w:szCs w:val="22"/>
        </w:rPr>
        <w:t>Street,</w:t>
      </w:r>
      <w:r>
        <w:rPr>
          <w:rFonts w:ascii="Candara" w:hAnsi="Candara" w:cs="Candara"/>
          <w:spacing w:val="-10"/>
          <w:sz w:val="22"/>
          <w:szCs w:val="22"/>
        </w:rPr>
        <w:t xml:space="preserve"> </w:t>
      </w:r>
      <w:r>
        <w:rPr>
          <w:rFonts w:ascii="Candara" w:hAnsi="Candara" w:cs="Candara"/>
          <w:sz w:val="22"/>
          <w:szCs w:val="22"/>
        </w:rPr>
        <w:t>A805,</w:t>
      </w:r>
      <w:r>
        <w:rPr>
          <w:rFonts w:ascii="Candara" w:hAnsi="Candara" w:cs="Candara"/>
          <w:spacing w:val="-8"/>
          <w:sz w:val="22"/>
          <w:szCs w:val="22"/>
        </w:rPr>
        <w:t xml:space="preserve"> </w:t>
      </w:r>
      <w:r>
        <w:rPr>
          <w:rFonts w:ascii="Candara" w:hAnsi="Candara" w:cs="Candara"/>
          <w:sz w:val="22"/>
          <w:szCs w:val="22"/>
        </w:rPr>
        <w:t>Brooklyn,</w:t>
      </w:r>
      <w:r>
        <w:rPr>
          <w:rFonts w:ascii="Candara" w:hAnsi="Candara" w:cs="Candara"/>
          <w:spacing w:val="-8"/>
          <w:sz w:val="22"/>
          <w:szCs w:val="22"/>
        </w:rPr>
        <w:t xml:space="preserve"> </w:t>
      </w:r>
      <w:r>
        <w:rPr>
          <w:rFonts w:ascii="Candara" w:hAnsi="Candara" w:cs="Candara"/>
          <w:sz w:val="22"/>
          <w:szCs w:val="22"/>
        </w:rPr>
        <w:t>NY</w:t>
      </w:r>
      <w:r>
        <w:rPr>
          <w:rFonts w:ascii="Candara" w:hAnsi="Candara" w:cs="Candara"/>
          <w:spacing w:val="-5"/>
          <w:sz w:val="22"/>
          <w:szCs w:val="22"/>
        </w:rPr>
        <w:t xml:space="preserve"> </w:t>
      </w:r>
      <w:r>
        <w:rPr>
          <w:rFonts w:ascii="Candara" w:hAnsi="Candara" w:cs="Candara"/>
          <w:spacing w:val="-4"/>
          <w:sz w:val="22"/>
          <w:szCs w:val="22"/>
        </w:rPr>
        <w:t>11201</w:t>
      </w:r>
    </w:p>
    <w:p w14:paraId="612A1ECA" w14:textId="77777777" w:rsidR="005A5C57" w:rsidRDefault="005A5C57">
      <w:pPr>
        <w:pStyle w:val="BodyText"/>
        <w:kinsoku w:val="0"/>
        <w:overflowPunct w:val="0"/>
        <w:rPr>
          <w:rFonts w:ascii="Candara" w:hAnsi="Candara" w:cs="Candara"/>
          <w:sz w:val="22"/>
          <w:szCs w:val="22"/>
        </w:rPr>
      </w:pPr>
    </w:p>
    <w:p w14:paraId="27EC0945" w14:textId="77777777" w:rsidR="005A5C57" w:rsidRDefault="005A5C57">
      <w:pPr>
        <w:pStyle w:val="BodyText"/>
        <w:kinsoku w:val="0"/>
        <w:overflowPunct w:val="0"/>
        <w:spacing w:before="153"/>
        <w:rPr>
          <w:rFonts w:ascii="Candara" w:hAnsi="Candara" w:cs="Candara"/>
          <w:sz w:val="22"/>
          <w:szCs w:val="22"/>
        </w:rPr>
      </w:pPr>
    </w:p>
    <w:p w14:paraId="252C6666" w14:textId="77777777" w:rsidR="005A5C57" w:rsidRDefault="005A5C57">
      <w:pPr>
        <w:pStyle w:val="Heading2"/>
        <w:kinsoku w:val="0"/>
        <w:overflowPunct w:val="0"/>
        <w:spacing w:line="240" w:lineRule="auto"/>
        <w:rPr>
          <w:color w:val="424242"/>
          <w:spacing w:val="-2"/>
        </w:rPr>
      </w:pPr>
      <w:r>
        <w:rPr>
          <w:color w:val="424242"/>
          <w:spacing w:val="-2"/>
        </w:rPr>
        <w:t>Re:</w:t>
      </w:r>
      <w:r>
        <w:rPr>
          <w:color w:val="424242"/>
          <w:spacing w:val="-8"/>
        </w:rPr>
        <w:t xml:space="preserve"> </w:t>
      </w:r>
      <w:r>
        <w:rPr>
          <w:color w:val="424242"/>
          <w:spacing w:val="-2"/>
        </w:rPr>
        <w:t>acknowledgment</w:t>
      </w:r>
      <w:r>
        <w:rPr>
          <w:color w:val="424242"/>
          <w:spacing w:val="-7"/>
        </w:rPr>
        <w:t xml:space="preserve"> </w:t>
      </w:r>
      <w:r>
        <w:rPr>
          <w:color w:val="424242"/>
          <w:spacing w:val="-2"/>
        </w:rPr>
        <w:t>of</w:t>
      </w:r>
      <w:r>
        <w:rPr>
          <w:color w:val="424242"/>
          <w:spacing w:val="-8"/>
        </w:rPr>
        <w:t xml:space="preserve"> </w:t>
      </w:r>
      <w:r>
        <w:rPr>
          <w:color w:val="424242"/>
          <w:spacing w:val="-2"/>
        </w:rPr>
        <w:t>guest</w:t>
      </w:r>
      <w:r>
        <w:rPr>
          <w:color w:val="424242"/>
          <w:spacing w:val="-8"/>
        </w:rPr>
        <w:t xml:space="preserve"> </w:t>
      </w:r>
      <w:r>
        <w:rPr>
          <w:color w:val="424242"/>
          <w:spacing w:val="-2"/>
        </w:rPr>
        <w:t>lecturer</w:t>
      </w:r>
    </w:p>
    <w:p w14:paraId="336111BA" w14:textId="77777777" w:rsidR="005A5C57" w:rsidRDefault="005A5C57">
      <w:pPr>
        <w:pStyle w:val="BodyText"/>
        <w:kinsoku w:val="0"/>
        <w:overflowPunct w:val="0"/>
        <w:spacing w:before="2"/>
        <w:ind w:left="220"/>
        <w:rPr>
          <w:rFonts w:ascii="Cambria" w:hAnsi="Cambria" w:cs="Cambria"/>
          <w:color w:val="424242"/>
          <w:spacing w:val="-2"/>
        </w:rPr>
      </w:pPr>
      <w:r>
        <w:rPr>
          <w:rFonts w:ascii="Cambria" w:hAnsi="Cambria" w:cs="Cambria"/>
          <w:color w:val="424242"/>
        </w:rPr>
        <w:t>Sandra</w:t>
      </w:r>
      <w:r>
        <w:rPr>
          <w:rFonts w:ascii="Cambria" w:hAnsi="Cambria" w:cs="Cambria"/>
          <w:color w:val="424242"/>
          <w:spacing w:val="-6"/>
        </w:rPr>
        <w:t xml:space="preserve"> </w:t>
      </w:r>
      <w:r>
        <w:rPr>
          <w:rFonts w:ascii="Cambria" w:hAnsi="Cambria" w:cs="Cambria"/>
          <w:color w:val="424242"/>
        </w:rPr>
        <w:t>Cheng</w:t>
      </w:r>
      <w:r>
        <w:rPr>
          <w:rFonts w:ascii="Cambria" w:hAnsi="Cambria" w:cs="Cambria"/>
          <w:color w:val="424242"/>
          <w:spacing w:val="-5"/>
        </w:rPr>
        <w:t xml:space="preserve"> </w:t>
      </w:r>
      <w:r>
        <w:rPr>
          <w:rFonts w:ascii="Cambria" w:hAnsi="Cambria" w:cs="Cambria"/>
          <w:color w:val="424242"/>
          <w:spacing w:val="-2"/>
        </w:rPr>
        <w:t>&lt;</w:t>
      </w:r>
      <w:hyperlink r:id="rId76" w:history="1">
        <w:r>
          <w:rPr>
            <w:rFonts w:ascii="Cambria" w:hAnsi="Cambria" w:cs="Cambria"/>
            <w:color w:val="424242"/>
            <w:spacing w:val="-2"/>
          </w:rPr>
          <w:t>SANDRA.CHENG12@citytech.cuny.edu</w:t>
        </w:r>
      </w:hyperlink>
      <w:r>
        <w:rPr>
          <w:rFonts w:ascii="Cambria" w:hAnsi="Cambria" w:cs="Cambria"/>
          <w:color w:val="424242"/>
          <w:spacing w:val="-2"/>
        </w:rPr>
        <w:t>&gt;</w:t>
      </w:r>
    </w:p>
    <w:p w14:paraId="2DF1C8AA" w14:textId="77777777" w:rsidR="005A5C57" w:rsidRDefault="005A5C57">
      <w:pPr>
        <w:pStyle w:val="BodyText"/>
        <w:kinsoku w:val="0"/>
        <w:overflowPunct w:val="0"/>
        <w:spacing w:before="2"/>
        <w:ind w:left="220"/>
        <w:rPr>
          <w:rFonts w:ascii="Segoe UI" w:hAnsi="Segoe UI" w:cs="Segoe UI"/>
          <w:spacing w:val="-5"/>
          <w:sz w:val="18"/>
          <w:szCs w:val="18"/>
        </w:rPr>
      </w:pPr>
      <w:r>
        <w:rPr>
          <w:rFonts w:ascii="Segoe UI" w:hAnsi="Segoe UI" w:cs="Segoe UI"/>
          <w:sz w:val="18"/>
          <w:szCs w:val="18"/>
        </w:rPr>
        <w:t>Tue</w:t>
      </w:r>
      <w:r>
        <w:rPr>
          <w:rFonts w:ascii="Segoe UI" w:hAnsi="Segoe UI" w:cs="Segoe UI"/>
          <w:spacing w:val="-10"/>
          <w:sz w:val="18"/>
          <w:szCs w:val="18"/>
        </w:rPr>
        <w:t xml:space="preserve"> </w:t>
      </w:r>
      <w:r>
        <w:rPr>
          <w:rFonts w:ascii="Segoe UI" w:hAnsi="Segoe UI" w:cs="Segoe UI"/>
          <w:sz w:val="18"/>
          <w:szCs w:val="18"/>
        </w:rPr>
        <w:t>1/23/2024</w:t>
      </w:r>
      <w:r>
        <w:rPr>
          <w:rFonts w:ascii="Segoe UI" w:hAnsi="Segoe UI" w:cs="Segoe UI"/>
          <w:spacing w:val="-9"/>
          <w:sz w:val="18"/>
          <w:szCs w:val="18"/>
        </w:rPr>
        <w:t xml:space="preserve"> </w:t>
      </w:r>
      <w:r>
        <w:rPr>
          <w:rFonts w:ascii="Segoe UI" w:hAnsi="Segoe UI" w:cs="Segoe UI"/>
          <w:sz w:val="18"/>
          <w:szCs w:val="18"/>
        </w:rPr>
        <w:t>9:40</w:t>
      </w:r>
      <w:r>
        <w:rPr>
          <w:rFonts w:ascii="Segoe UI" w:hAnsi="Segoe UI" w:cs="Segoe UI"/>
          <w:spacing w:val="-9"/>
          <w:sz w:val="18"/>
          <w:szCs w:val="18"/>
        </w:rPr>
        <w:t xml:space="preserve"> </w:t>
      </w:r>
      <w:r>
        <w:rPr>
          <w:rFonts w:ascii="Segoe UI" w:hAnsi="Segoe UI" w:cs="Segoe UI"/>
          <w:spacing w:val="-5"/>
          <w:sz w:val="18"/>
          <w:szCs w:val="18"/>
        </w:rPr>
        <w:t>PM</w:t>
      </w:r>
    </w:p>
    <w:p w14:paraId="2FABEF29" w14:textId="77777777" w:rsidR="005A5C57" w:rsidRDefault="005A5C57">
      <w:pPr>
        <w:pStyle w:val="BodyText"/>
        <w:kinsoku w:val="0"/>
        <w:overflowPunct w:val="0"/>
        <w:spacing w:before="2"/>
        <w:ind w:left="220" w:right="338"/>
        <w:rPr>
          <w:rFonts w:ascii="Cambria" w:hAnsi="Cambria" w:cs="Cambria"/>
          <w:color w:val="424242"/>
          <w:sz w:val="21"/>
          <w:szCs w:val="21"/>
        </w:rPr>
      </w:pPr>
      <w:r>
        <w:rPr>
          <w:rFonts w:ascii="Cambria" w:hAnsi="Cambria" w:cs="Cambria"/>
          <w:color w:val="424242"/>
          <w:sz w:val="21"/>
          <w:szCs w:val="21"/>
        </w:rPr>
        <w:t>Renata</w:t>
      </w:r>
      <w:r>
        <w:rPr>
          <w:rFonts w:ascii="Cambria" w:hAnsi="Cambria" w:cs="Cambria"/>
          <w:color w:val="424242"/>
          <w:spacing w:val="-12"/>
          <w:sz w:val="21"/>
          <w:szCs w:val="21"/>
        </w:rPr>
        <w:t xml:space="preserve"> </w:t>
      </w:r>
      <w:r>
        <w:rPr>
          <w:rFonts w:ascii="Cambria" w:hAnsi="Cambria" w:cs="Cambria"/>
          <w:color w:val="424242"/>
          <w:sz w:val="21"/>
          <w:szCs w:val="21"/>
        </w:rPr>
        <w:t>Ferdinand</w:t>
      </w:r>
      <w:r>
        <w:rPr>
          <w:rFonts w:ascii="Cambria" w:hAnsi="Cambria" w:cs="Cambria"/>
          <w:color w:val="424242"/>
          <w:spacing w:val="-12"/>
          <w:sz w:val="21"/>
          <w:szCs w:val="21"/>
        </w:rPr>
        <w:t xml:space="preserve"> </w:t>
      </w:r>
      <w:r>
        <w:rPr>
          <w:rFonts w:ascii="Cambria" w:hAnsi="Cambria" w:cs="Cambria"/>
          <w:color w:val="424242"/>
          <w:sz w:val="21"/>
          <w:szCs w:val="21"/>
        </w:rPr>
        <w:t>&lt;</w:t>
      </w:r>
      <w:hyperlink r:id="rId77" w:history="1">
        <w:r>
          <w:rPr>
            <w:rFonts w:ascii="Cambria" w:hAnsi="Cambria" w:cs="Cambria"/>
            <w:color w:val="424242"/>
            <w:sz w:val="21"/>
            <w:szCs w:val="21"/>
          </w:rPr>
          <w:t>RFerdinand@CityTech.Cuny.Edu&gt;;</w:t>
        </w:r>
      </w:hyperlink>
      <w:r>
        <w:rPr>
          <w:rFonts w:ascii="Cambria" w:hAnsi="Cambria" w:cs="Cambria"/>
          <w:color w:val="424242"/>
          <w:sz w:val="21"/>
          <w:szCs w:val="21"/>
        </w:rPr>
        <w:t>Mery</w:t>
      </w:r>
      <w:r>
        <w:rPr>
          <w:rFonts w:ascii="Cambria" w:hAnsi="Cambria" w:cs="Cambria"/>
          <w:color w:val="424242"/>
          <w:spacing w:val="-12"/>
          <w:sz w:val="21"/>
          <w:szCs w:val="21"/>
        </w:rPr>
        <w:t xml:space="preserve"> </w:t>
      </w:r>
      <w:r>
        <w:rPr>
          <w:rFonts w:ascii="Cambria" w:hAnsi="Cambria" w:cs="Cambria"/>
          <w:color w:val="424242"/>
          <w:sz w:val="21"/>
          <w:szCs w:val="21"/>
        </w:rPr>
        <w:t>Diaz</w:t>
      </w:r>
      <w:r>
        <w:rPr>
          <w:rFonts w:ascii="Cambria" w:hAnsi="Cambria" w:cs="Cambria"/>
          <w:color w:val="424242"/>
          <w:spacing w:val="-11"/>
          <w:sz w:val="21"/>
          <w:szCs w:val="21"/>
        </w:rPr>
        <w:t xml:space="preserve"> </w:t>
      </w:r>
      <w:r>
        <w:rPr>
          <w:rFonts w:ascii="Cambria" w:hAnsi="Cambria" w:cs="Cambria"/>
          <w:color w:val="424242"/>
          <w:sz w:val="21"/>
          <w:szCs w:val="21"/>
        </w:rPr>
        <w:t>&lt;</w:t>
      </w:r>
      <w:hyperlink r:id="rId78" w:history="1">
        <w:r>
          <w:rPr>
            <w:rFonts w:ascii="Cambria" w:hAnsi="Cambria" w:cs="Cambria"/>
            <w:color w:val="424242"/>
            <w:sz w:val="21"/>
            <w:szCs w:val="21"/>
          </w:rPr>
          <w:t>MDiaz@CityTech.Cuny.Edu</w:t>
        </w:r>
      </w:hyperlink>
      <w:r>
        <w:rPr>
          <w:rFonts w:ascii="Cambria" w:hAnsi="Cambria" w:cs="Cambria"/>
          <w:color w:val="424242"/>
          <w:sz w:val="21"/>
          <w:szCs w:val="21"/>
        </w:rPr>
        <w:t>&gt;; Ruth Garcia &lt;</w:t>
      </w:r>
      <w:hyperlink r:id="rId79" w:history="1">
        <w:r>
          <w:rPr>
            <w:rFonts w:ascii="Cambria" w:hAnsi="Cambria" w:cs="Cambria"/>
            <w:color w:val="424242"/>
            <w:sz w:val="21"/>
            <w:szCs w:val="21"/>
          </w:rPr>
          <w:t>RGarcia@CityTech.Cuny.Edu</w:t>
        </w:r>
      </w:hyperlink>
      <w:r>
        <w:rPr>
          <w:rFonts w:ascii="Cambria" w:hAnsi="Cambria" w:cs="Cambria"/>
          <w:color w:val="424242"/>
          <w:sz w:val="21"/>
          <w:szCs w:val="21"/>
        </w:rPr>
        <w:t>&gt;;Laura Westengard</w:t>
      </w:r>
    </w:p>
    <w:p w14:paraId="7202C3B8" w14:textId="77777777" w:rsidR="005A5C57" w:rsidRDefault="005A5C57">
      <w:pPr>
        <w:pStyle w:val="BodyText"/>
        <w:kinsoku w:val="0"/>
        <w:overflowPunct w:val="0"/>
        <w:spacing w:line="243" w:lineRule="exact"/>
        <w:ind w:left="220"/>
        <w:rPr>
          <w:rFonts w:ascii="Cambria" w:hAnsi="Cambria" w:cs="Cambria"/>
          <w:color w:val="424242"/>
          <w:spacing w:val="-2"/>
          <w:sz w:val="21"/>
          <w:szCs w:val="21"/>
        </w:rPr>
      </w:pPr>
      <w:r>
        <w:rPr>
          <w:rFonts w:ascii="Cambria" w:hAnsi="Cambria" w:cs="Cambria"/>
          <w:color w:val="424242"/>
          <w:spacing w:val="-2"/>
          <w:sz w:val="21"/>
          <w:szCs w:val="21"/>
        </w:rPr>
        <w:t>&lt;</w:t>
      </w:r>
      <w:hyperlink r:id="rId80" w:history="1">
        <w:r>
          <w:rPr>
            <w:rFonts w:ascii="Cambria" w:hAnsi="Cambria" w:cs="Cambria"/>
            <w:color w:val="424242"/>
            <w:spacing w:val="-2"/>
            <w:sz w:val="21"/>
            <w:szCs w:val="21"/>
          </w:rPr>
          <w:t>LWestengard@CityTech.Cuny.Edu</w:t>
        </w:r>
      </w:hyperlink>
      <w:r>
        <w:rPr>
          <w:rFonts w:ascii="Cambria" w:hAnsi="Cambria" w:cs="Cambria"/>
          <w:color w:val="424242"/>
          <w:spacing w:val="-2"/>
          <w:sz w:val="21"/>
          <w:szCs w:val="21"/>
        </w:rPr>
        <w:t>&gt;</w:t>
      </w:r>
    </w:p>
    <w:p w14:paraId="6F1B6326" w14:textId="77777777" w:rsidR="005A5C57" w:rsidRDefault="005A5C57">
      <w:pPr>
        <w:pStyle w:val="BodyText"/>
        <w:kinsoku w:val="0"/>
        <w:overflowPunct w:val="0"/>
        <w:spacing w:before="6"/>
        <w:ind w:left="220"/>
        <w:rPr>
          <w:rFonts w:ascii="Calibri" w:hAnsi="Calibri" w:cs="Calibri"/>
          <w:spacing w:val="-2"/>
          <w:w w:val="105"/>
        </w:rPr>
      </w:pPr>
      <w:r>
        <w:rPr>
          <w:rFonts w:ascii="Calibri" w:hAnsi="Calibri" w:cs="Calibri"/>
          <w:w w:val="105"/>
        </w:rPr>
        <w:t>Dear</w:t>
      </w:r>
      <w:r>
        <w:rPr>
          <w:rFonts w:ascii="Calibri" w:hAnsi="Calibri" w:cs="Calibri"/>
          <w:spacing w:val="-11"/>
          <w:w w:val="105"/>
        </w:rPr>
        <w:t xml:space="preserve"> </w:t>
      </w:r>
      <w:r>
        <w:rPr>
          <w:rFonts w:ascii="Calibri" w:hAnsi="Calibri" w:cs="Calibri"/>
          <w:w w:val="105"/>
        </w:rPr>
        <w:t>Dr.</w:t>
      </w:r>
      <w:r>
        <w:rPr>
          <w:rFonts w:ascii="Calibri" w:hAnsi="Calibri" w:cs="Calibri"/>
          <w:spacing w:val="-10"/>
          <w:w w:val="105"/>
        </w:rPr>
        <w:t xml:space="preserve"> </w:t>
      </w:r>
      <w:r>
        <w:rPr>
          <w:rFonts w:ascii="Calibri" w:hAnsi="Calibri" w:cs="Calibri"/>
          <w:spacing w:val="-2"/>
          <w:w w:val="105"/>
        </w:rPr>
        <w:t>Ferdinand,</w:t>
      </w:r>
    </w:p>
    <w:p w14:paraId="08B7AC02" w14:textId="77777777" w:rsidR="005A5C57" w:rsidRDefault="005A5C57">
      <w:pPr>
        <w:pStyle w:val="BodyText"/>
        <w:kinsoku w:val="0"/>
        <w:overflowPunct w:val="0"/>
        <w:spacing w:before="50" w:line="580" w:lineRule="exact"/>
        <w:ind w:left="219" w:right="2598"/>
        <w:rPr>
          <w:rFonts w:ascii="Calibri" w:hAnsi="Calibri" w:cs="Calibri"/>
          <w:spacing w:val="-2"/>
          <w:w w:val="105"/>
        </w:rPr>
      </w:pPr>
      <w:r>
        <w:rPr>
          <w:rFonts w:ascii="Calibri" w:hAnsi="Calibri" w:cs="Calibri"/>
          <w:w w:val="105"/>
        </w:rPr>
        <w:t>I</w:t>
      </w:r>
      <w:r>
        <w:rPr>
          <w:rFonts w:ascii="Calibri" w:hAnsi="Calibri" w:cs="Calibri"/>
          <w:spacing w:val="-12"/>
          <w:w w:val="105"/>
        </w:rPr>
        <w:t xml:space="preserve"> </w:t>
      </w:r>
      <w:r>
        <w:rPr>
          <w:rFonts w:ascii="Calibri" w:hAnsi="Calibri" w:cs="Calibri"/>
          <w:w w:val="105"/>
        </w:rPr>
        <w:t>confirm</w:t>
      </w:r>
      <w:r>
        <w:rPr>
          <w:rFonts w:ascii="Calibri" w:hAnsi="Calibri" w:cs="Calibri"/>
          <w:spacing w:val="-9"/>
          <w:w w:val="105"/>
        </w:rPr>
        <w:t xml:space="preserve"> </w:t>
      </w:r>
      <w:r>
        <w:rPr>
          <w:rFonts w:ascii="Calibri" w:hAnsi="Calibri" w:cs="Calibri"/>
          <w:w w:val="105"/>
        </w:rPr>
        <w:t>that</w:t>
      </w:r>
      <w:r>
        <w:rPr>
          <w:rFonts w:ascii="Calibri" w:hAnsi="Calibri" w:cs="Calibri"/>
          <w:spacing w:val="-13"/>
          <w:w w:val="105"/>
        </w:rPr>
        <w:t xml:space="preserve"> </w:t>
      </w:r>
      <w:r>
        <w:rPr>
          <w:rFonts w:ascii="Calibri" w:hAnsi="Calibri" w:cs="Calibri"/>
          <w:w w:val="105"/>
        </w:rPr>
        <w:t>I</w:t>
      </w:r>
      <w:r>
        <w:rPr>
          <w:rFonts w:ascii="Calibri" w:hAnsi="Calibri" w:cs="Calibri"/>
          <w:spacing w:val="-9"/>
          <w:w w:val="105"/>
        </w:rPr>
        <w:t xml:space="preserve"> </w:t>
      </w:r>
      <w:r>
        <w:rPr>
          <w:rFonts w:ascii="Calibri" w:hAnsi="Calibri" w:cs="Calibri"/>
          <w:w w:val="105"/>
        </w:rPr>
        <w:t>will</w:t>
      </w:r>
      <w:r>
        <w:rPr>
          <w:rFonts w:ascii="Calibri" w:hAnsi="Calibri" w:cs="Calibri"/>
          <w:spacing w:val="-11"/>
          <w:w w:val="105"/>
        </w:rPr>
        <w:t xml:space="preserve"> </w:t>
      </w:r>
      <w:r>
        <w:rPr>
          <w:rFonts w:ascii="Calibri" w:hAnsi="Calibri" w:cs="Calibri"/>
          <w:w w:val="105"/>
        </w:rPr>
        <w:t>be</w:t>
      </w:r>
      <w:r>
        <w:rPr>
          <w:rFonts w:ascii="Calibri" w:hAnsi="Calibri" w:cs="Calibri"/>
          <w:spacing w:val="-11"/>
          <w:w w:val="105"/>
        </w:rPr>
        <w:t xml:space="preserve"> </w:t>
      </w:r>
      <w:r>
        <w:rPr>
          <w:rFonts w:ascii="Calibri" w:hAnsi="Calibri" w:cs="Calibri"/>
          <w:w w:val="105"/>
        </w:rPr>
        <w:t>a</w:t>
      </w:r>
      <w:r>
        <w:rPr>
          <w:rFonts w:ascii="Calibri" w:hAnsi="Calibri" w:cs="Calibri"/>
          <w:spacing w:val="-5"/>
          <w:w w:val="105"/>
        </w:rPr>
        <w:t xml:space="preserve"> </w:t>
      </w:r>
      <w:r>
        <w:rPr>
          <w:rFonts w:ascii="Calibri" w:hAnsi="Calibri" w:cs="Calibri"/>
          <w:w w:val="105"/>
        </w:rPr>
        <w:t>guest</w:t>
      </w:r>
      <w:r>
        <w:rPr>
          <w:rFonts w:ascii="Calibri" w:hAnsi="Calibri" w:cs="Calibri"/>
          <w:spacing w:val="-13"/>
          <w:w w:val="105"/>
        </w:rPr>
        <w:t xml:space="preserve"> </w:t>
      </w:r>
      <w:r>
        <w:rPr>
          <w:rFonts w:ascii="Calibri" w:hAnsi="Calibri" w:cs="Calibri"/>
          <w:w w:val="105"/>
        </w:rPr>
        <w:t>lecturer</w:t>
      </w:r>
      <w:r>
        <w:rPr>
          <w:rFonts w:ascii="Calibri" w:hAnsi="Calibri" w:cs="Calibri"/>
          <w:spacing w:val="-14"/>
          <w:w w:val="105"/>
        </w:rPr>
        <w:t xml:space="preserve"> </w:t>
      </w:r>
      <w:r>
        <w:rPr>
          <w:rFonts w:ascii="Calibri" w:hAnsi="Calibri" w:cs="Calibri"/>
          <w:w w:val="105"/>
        </w:rPr>
        <w:t>for</w:t>
      </w:r>
      <w:r>
        <w:rPr>
          <w:rFonts w:ascii="Calibri" w:hAnsi="Calibri" w:cs="Calibri"/>
          <w:spacing w:val="-12"/>
          <w:w w:val="105"/>
        </w:rPr>
        <w:t xml:space="preserve"> </w:t>
      </w:r>
      <w:r>
        <w:rPr>
          <w:rFonts w:ascii="Calibri" w:hAnsi="Calibri" w:cs="Calibri"/>
          <w:w w:val="105"/>
        </w:rPr>
        <w:t>the</w:t>
      </w:r>
      <w:r>
        <w:rPr>
          <w:rFonts w:ascii="Calibri" w:hAnsi="Calibri" w:cs="Calibri"/>
          <w:spacing w:val="-11"/>
          <w:w w:val="105"/>
        </w:rPr>
        <w:t xml:space="preserve"> </w:t>
      </w:r>
      <w:r>
        <w:rPr>
          <w:rFonts w:ascii="Calibri" w:hAnsi="Calibri" w:cs="Calibri"/>
          <w:w w:val="105"/>
        </w:rPr>
        <w:t>new</w:t>
      </w:r>
      <w:r>
        <w:rPr>
          <w:rFonts w:ascii="Calibri" w:hAnsi="Calibri" w:cs="Calibri"/>
          <w:spacing w:val="-10"/>
          <w:w w:val="105"/>
        </w:rPr>
        <w:t xml:space="preserve"> </w:t>
      </w:r>
      <w:r>
        <w:rPr>
          <w:rFonts w:ascii="Calibri" w:hAnsi="Calibri" w:cs="Calibri"/>
          <w:w w:val="105"/>
        </w:rPr>
        <w:t>ID</w:t>
      </w:r>
      <w:r>
        <w:rPr>
          <w:rFonts w:ascii="Calibri" w:hAnsi="Calibri" w:cs="Calibri"/>
          <w:spacing w:val="-11"/>
          <w:w w:val="105"/>
        </w:rPr>
        <w:t xml:space="preserve"> </w:t>
      </w:r>
      <w:r>
        <w:rPr>
          <w:rFonts w:ascii="Calibri" w:hAnsi="Calibri" w:cs="Calibri"/>
          <w:w w:val="105"/>
        </w:rPr>
        <w:t xml:space="preserve">course. </w:t>
      </w:r>
      <w:r>
        <w:rPr>
          <w:rFonts w:ascii="Calibri" w:hAnsi="Calibri" w:cs="Calibri"/>
          <w:spacing w:val="-2"/>
          <w:w w:val="105"/>
        </w:rPr>
        <w:t>best,</w:t>
      </w:r>
    </w:p>
    <w:p w14:paraId="094E7E4E" w14:textId="77777777" w:rsidR="005A5C57" w:rsidRDefault="005A5C57">
      <w:pPr>
        <w:pStyle w:val="BodyText"/>
        <w:kinsoku w:val="0"/>
        <w:overflowPunct w:val="0"/>
        <w:spacing w:line="247" w:lineRule="exact"/>
        <w:ind w:left="220"/>
        <w:rPr>
          <w:rFonts w:ascii="Calibri" w:hAnsi="Calibri" w:cs="Calibri"/>
          <w:spacing w:val="-2"/>
        </w:rPr>
      </w:pPr>
      <w:r>
        <w:rPr>
          <w:rFonts w:ascii="Calibri" w:hAnsi="Calibri" w:cs="Calibri"/>
        </w:rPr>
        <w:t>Sandra</w:t>
      </w:r>
      <w:r>
        <w:rPr>
          <w:rFonts w:ascii="Calibri" w:hAnsi="Calibri" w:cs="Calibri"/>
          <w:spacing w:val="47"/>
        </w:rPr>
        <w:t xml:space="preserve"> </w:t>
      </w:r>
      <w:r>
        <w:rPr>
          <w:rFonts w:ascii="Calibri" w:hAnsi="Calibri" w:cs="Calibri"/>
          <w:spacing w:val="-2"/>
        </w:rPr>
        <w:t>Cheng</w:t>
      </w:r>
    </w:p>
    <w:p w14:paraId="235024F2" w14:textId="77777777" w:rsidR="005A5C57" w:rsidRDefault="005A5C57">
      <w:pPr>
        <w:pStyle w:val="BodyText"/>
        <w:kinsoku w:val="0"/>
        <w:overflowPunct w:val="0"/>
        <w:spacing w:line="247" w:lineRule="exact"/>
        <w:ind w:left="220"/>
        <w:rPr>
          <w:rFonts w:ascii="Calibri" w:hAnsi="Calibri" w:cs="Calibri"/>
          <w:spacing w:val="-2"/>
        </w:rPr>
        <w:sectPr w:rsidR="005A5C57" w:rsidSect="00A52158">
          <w:pgSz w:w="12240" w:h="15840"/>
          <w:pgMar w:top="1300" w:right="1580" w:bottom="1200" w:left="1580" w:header="0" w:footer="987" w:gutter="0"/>
          <w:cols w:space="720"/>
          <w:noEndnote/>
        </w:sectPr>
      </w:pPr>
    </w:p>
    <w:p w14:paraId="54A60AA4" w14:textId="77777777" w:rsidR="005A5C57" w:rsidRDefault="005A5C57">
      <w:pPr>
        <w:pStyle w:val="Heading2"/>
        <w:kinsoku w:val="0"/>
        <w:overflowPunct w:val="0"/>
        <w:spacing w:before="218" w:line="240" w:lineRule="auto"/>
        <w:rPr>
          <w:color w:val="424242"/>
          <w:spacing w:val="-2"/>
        </w:rPr>
      </w:pPr>
      <w:bookmarkStart w:id="48" w:name="Re: acknowledgment of guest lecturer"/>
      <w:bookmarkEnd w:id="48"/>
      <w:r>
        <w:rPr>
          <w:color w:val="424242"/>
          <w:spacing w:val="-2"/>
        </w:rPr>
        <w:lastRenderedPageBreak/>
        <w:t>Re:</w:t>
      </w:r>
      <w:r>
        <w:rPr>
          <w:color w:val="424242"/>
          <w:spacing w:val="-8"/>
        </w:rPr>
        <w:t xml:space="preserve"> </w:t>
      </w:r>
      <w:r>
        <w:rPr>
          <w:color w:val="424242"/>
          <w:spacing w:val="-2"/>
        </w:rPr>
        <w:t>acknowledgment</w:t>
      </w:r>
      <w:r>
        <w:rPr>
          <w:color w:val="424242"/>
          <w:spacing w:val="-7"/>
        </w:rPr>
        <w:t xml:space="preserve"> </w:t>
      </w:r>
      <w:r>
        <w:rPr>
          <w:color w:val="424242"/>
          <w:spacing w:val="-2"/>
        </w:rPr>
        <w:t>of</w:t>
      </w:r>
      <w:r>
        <w:rPr>
          <w:color w:val="424242"/>
          <w:spacing w:val="-8"/>
        </w:rPr>
        <w:t xml:space="preserve"> </w:t>
      </w:r>
      <w:r>
        <w:rPr>
          <w:color w:val="424242"/>
          <w:spacing w:val="-2"/>
        </w:rPr>
        <w:t>guest</w:t>
      </w:r>
      <w:r>
        <w:rPr>
          <w:color w:val="424242"/>
          <w:spacing w:val="-8"/>
        </w:rPr>
        <w:t xml:space="preserve"> </w:t>
      </w:r>
      <w:r>
        <w:rPr>
          <w:color w:val="424242"/>
          <w:spacing w:val="-2"/>
        </w:rPr>
        <w:t>lecturer</w:t>
      </w:r>
    </w:p>
    <w:p w14:paraId="00F30E4C" w14:textId="77777777" w:rsidR="005A5C57" w:rsidRDefault="005A5C57">
      <w:pPr>
        <w:pStyle w:val="BodyText"/>
        <w:kinsoku w:val="0"/>
        <w:overflowPunct w:val="0"/>
        <w:spacing w:before="1"/>
        <w:ind w:left="220"/>
        <w:rPr>
          <w:rFonts w:ascii="Cambria" w:hAnsi="Cambria" w:cs="Cambria"/>
          <w:color w:val="424242"/>
          <w:spacing w:val="-2"/>
        </w:rPr>
      </w:pPr>
      <w:r>
        <w:rPr>
          <w:rFonts w:ascii="Cambria" w:hAnsi="Cambria" w:cs="Cambria"/>
          <w:color w:val="424242"/>
        </w:rPr>
        <w:t>Laura</w:t>
      </w:r>
      <w:r>
        <w:rPr>
          <w:rFonts w:ascii="Cambria" w:hAnsi="Cambria" w:cs="Cambria"/>
          <w:color w:val="424242"/>
          <w:spacing w:val="-5"/>
        </w:rPr>
        <w:t xml:space="preserve"> </w:t>
      </w:r>
      <w:r>
        <w:rPr>
          <w:rFonts w:ascii="Cambria" w:hAnsi="Cambria" w:cs="Cambria"/>
          <w:color w:val="424242"/>
        </w:rPr>
        <w:t>Westengard</w:t>
      </w:r>
      <w:r>
        <w:rPr>
          <w:rFonts w:ascii="Cambria" w:hAnsi="Cambria" w:cs="Cambria"/>
          <w:color w:val="424242"/>
          <w:spacing w:val="-5"/>
        </w:rPr>
        <w:t xml:space="preserve"> </w:t>
      </w:r>
      <w:r>
        <w:rPr>
          <w:rFonts w:ascii="Cambria" w:hAnsi="Cambria" w:cs="Cambria"/>
          <w:color w:val="424242"/>
          <w:spacing w:val="-2"/>
        </w:rPr>
        <w:t>&lt;</w:t>
      </w:r>
      <w:hyperlink r:id="rId81" w:history="1">
        <w:r>
          <w:rPr>
            <w:rFonts w:ascii="Cambria" w:hAnsi="Cambria" w:cs="Cambria"/>
            <w:color w:val="424242"/>
            <w:spacing w:val="-2"/>
          </w:rPr>
          <w:t>LWestengard@CityTech.Cuny.Edu</w:t>
        </w:r>
      </w:hyperlink>
      <w:r>
        <w:rPr>
          <w:rFonts w:ascii="Cambria" w:hAnsi="Cambria" w:cs="Cambria"/>
          <w:color w:val="424242"/>
          <w:spacing w:val="-2"/>
        </w:rPr>
        <w:t>&gt;</w:t>
      </w:r>
    </w:p>
    <w:p w14:paraId="07782F7D" w14:textId="77777777" w:rsidR="005A5C57" w:rsidRDefault="005A5C57">
      <w:pPr>
        <w:pStyle w:val="BodyText"/>
        <w:kinsoku w:val="0"/>
        <w:overflowPunct w:val="0"/>
        <w:spacing w:before="2" w:line="238" w:lineRule="exact"/>
        <w:ind w:left="220"/>
        <w:rPr>
          <w:rFonts w:ascii="Segoe UI" w:hAnsi="Segoe UI" w:cs="Segoe UI"/>
          <w:spacing w:val="-5"/>
          <w:sz w:val="18"/>
          <w:szCs w:val="18"/>
        </w:rPr>
      </w:pPr>
      <w:r>
        <w:rPr>
          <w:rFonts w:ascii="Segoe UI" w:hAnsi="Segoe UI" w:cs="Segoe UI"/>
          <w:sz w:val="18"/>
          <w:szCs w:val="18"/>
        </w:rPr>
        <w:t>Tue</w:t>
      </w:r>
      <w:r>
        <w:rPr>
          <w:rFonts w:ascii="Segoe UI" w:hAnsi="Segoe UI" w:cs="Segoe UI"/>
          <w:spacing w:val="-10"/>
          <w:sz w:val="18"/>
          <w:szCs w:val="18"/>
        </w:rPr>
        <w:t xml:space="preserve"> </w:t>
      </w:r>
      <w:r>
        <w:rPr>
          <w:rFonts w:ascii="Segoe UI" w:hAnsi="Segoe UI" w:cs="Segoe UI"/>
          <w:sz w:val="18"/>
          <w:szCs w:val="18"/>
        </w:rPr>
        <w:t>1/23/2024</w:t>
      </w:r>
      <w:r>
        <w:rPr>
          <w:rFonts w:ascii="Segoe UI" w:hAnsi="Segoe UI" w:cs="Segoe UI"/>
          <w:spacing w:val="-9"/>
          <w:sz w:val="18"/>
          <w:szCs w:val="18"/>
        </w:rPr>
        <w:t xml:space="preserve"> </w:t>
      </w:r>
      <w:r>
        <w:rPr>
          <w:rFonts w:ascii="Segoe UI" w:hAnsi="Segoe UI" w:cs="Segoe UI"/>
          <w:sz w:val="18"/>
          <w:szCs w:val="18"/>
        </w:rPr>
        <w:t>5:06</w:t>
      </w:r>
      <w:r>
        <w:rPr>
          <w:rFonts w:ascii="Segoe UI" w:hAnsi="Segoe UI" w:cs="Segoe UI"/>
          <w:spacing w:val="-9"/>
          <w:sz w:val="18"/>
          <w:szCs w:val="18"/>
        </w:rPr>
        <w:t xml:space="preserve"> </w:t>
      </w:r>
      <w:r>
        <w:rPr>
          <w:rFonts w:ascii="Segoe UI" w:hAnsi="Segoe UI" w:cs="Segoe UI"/>
          <w:spacing w:val="-5"/>
          <w:sz w:val="18"/>
          <w:szCs w:val="18"/>
        </w:rPr>
        <w:t>PM</w:t>
      </w:r>
    </w:p>
    <w:p w14:paraId="28C27287" w14:textId="77777777" w:rsidR="005A5C57" w:rsidRDefault="005A5C57">
      <w:pPr>
        <w:pStyle w:val="BodyText"/>
        <w:kinsoku w:val="0"/>
        <w:overflowPunct w:val="0"/>
        <w:spacing w:line="245" w:lineRule="exact"/>
        <w:ind w:left="220"/>
        <w:rPr>
          <w:rFonts w:ascii="Cambria" w:hAnsi="Cambria" w:cs="Cambria"/>
          <w:color w:val="424242"/>
          <w:spacing w:val="-2"/>
          <w:sz w:val="21"/>
          <w:szCs w:val="21"/>
        </w:rPr>
      </w:pPr>
      <w:r>
        <w:rPr>
          <w:rFonts w:ascii="Cambria" w:hAnsi="Cambria" w:cs="Cambria"/>
          <w:color w:val="424242"/>
          <w:spacing w:val="-2"/>
          <w:sz w:val="21"/>
          <w:szCs w:val="21"/>
        </w:rPr>
        <w:t>Renata</w:t>
      </w:r>
      <w:r>
        <w:rPr>
          <w:rFonts w:ascii="Cambria" w:hAnsi="Cambria" w:cs="Cambria"/>
          <w:color w:val="424242"/>
          <w:sz w:val="21"/>
          <w:szCs w:val="21"/>
        </w:rPr>
        <w:t xml:space="preserve"> </w:t>
      </w:r>
      <w:r>
        <w:rPr>
          <w:rFonts w:ascii="Cambria" w:hAnsi="Cambria" w:cs="Cambria"/>
          <w:color w:val="424242"/>
          <w:spacing w:val="-2"/>
          <w:sz w:val="21"/>
          <w:szCs w:val="21"/>
        </w:rPr>
        <w:t>Ferdinand</w:t>
      </w:r>
      <w:r>
        <w:rPr>
          <w:rFonts w:ascii="Cambria" w:hAnsi="Cambria" w:cs="Cambria"/>
          <w:color w:val="424242"/>
          <w:spacing w:val="1"/>
          <w:sz w:val="21"/>
          <w:szCs w:val="21"/>
        </w:rPr>
        <w:t xml:space="preserve"> </w:t>
      </w:r>
      <w:r>
        <w:rPr>
          <w:rFonts w:ascii="Cambria" w:hAnsi="Cambria" w:cs="Cambria"/>
          <w:color w:val="424242"/>
          <w:spacing w:val="-2"/>
          <w:sz w:val="21"/>
          <w:szCs w:val="21"/>
        </w:rPr>
        <w:t>&lt;</w:t>
      </w:r>
      <w:hyperlink r:id="rId82" w:history="1">
        <w:r>
          <w:rPr>
            <w:rFonts w:ascii="Cambria" w:hAnsi="Cambria" w:cs="Cambria"/>
            <w:color w:val="424242"/>
            <w:spacing w:val="-2"/>
            <w:sz w:val="21"/>
            <w:szCs w:val="21"/>
          </w:rPr>
          <w:t>RFerdinand@CityTech.Cuny.Edu&gt;</w:t>
        </w:r>
      </w:hyperlink>
    </w:p>
    <w:p w14:paraId="46B07926" w14:textId="77777777" w:rsidR="005A5C57" w:rsidRDefault="005A5C57">
      <w:pPr>
        <w:pStyle w:val="BodyText"/>
        <w:kinsoku w:val="0"/>
        <w:overflowPunct w:val="0"/>
        <w:spacing w:before="6"/>
        <w:ind w:left="220"/>
        <w:rPr>
          <w:rFonts w:ascii="Calibri" w:hAnsi="Calibri" w:cs="Calibri"/>
          <w:spacing w:val="-2"/>
          <w:w w:val="105"/>
        </w:rPr>
      </w:pPr>
      <w:r>
        <w:rPr>
          <w:rFonts w:ascii="Calibri" w:hAnsi="Calibri" w:cs="Calibri"/>
          <w:w w:val="105"/>
        </w:rPr>
        <w:t>Dear</w:t>
      </w:r>
      <w:r>
        <w:rPr>
          <w:rFonts w:ascii="Calibri" w:hAnsi="Calibri" w:cs="Calibri"/>
          <w:spacing w:val="-11"/>
          <w:w w:val="105"/>
        </w:rPr>
        <w:t xml:space="preserve"> </w:t>
      </w:r>
      <w:r>
        <w:rPr>
          <w:rFonts w:ascii="Calibri" w:hAnsi="Calibri" w:cs="Calibri"/>
          <w:w w:val="105"/>
        </w:rPr>
        <w:t>Dr.</w:t>
      </w:r>
      <w:r>
        <w:rPr>
          <w:rFonts w:ascii="Calibri" w:hAnsi="Calibri" w:cs="Calibri"/>
          <w:spacing w:val="-10"/>
          <w:w w:val="105"/>
        </w:rPr>
        <w:t xml:space="preserve"> </w:t>
      </w:r>
      <w:r>
        <w:rPr>
          <w:rFonts w:ascii="Calibri" w:hAnsi="Calibri" w:cs="Calibri"/>
          <w:spacing w:val="-2"/>
          <w:w w:val="105"/>
        </w:rPr>
        <w:t>Ferdinand,</w:t>
      </w:r>
    </w:p>
    <w:p w14:paraId="7B248FAA" w14:textId="77777777" w:rsidR="005A5C57" w:rsidRDefault="005A5C57">
      <w:pPr>
        <w:pStyle w:val="BodyText"/>
        <w:kinsoku w:val="0"/>
        <w:overflowPunct w:val="0"/>
        <w:spacing w:before="286" w:line="242" w:lineRule="auto"/>
        <w:ind w:left="219" w:right="624"/>
        <w:rPr>
          <w:rFonts w:ascii="Calibri" w:hAnsi="Calibri" w:cs="Calibri"/>
          <w:w w:val="105"/>
        </w:rPr>
      </w:pPr>
      <w:r>
        <w:rPr>
          <w:rFonts w:ascii="Calibri" w:hAnsi="Calibri" w:cs="Calibri"/>
          <w:w w:val="105"/>
        </w:rPr>
        <w:t>I</w:t>
      </w:r>
      <w:r>
        <w:rPr>
          <w:rFonts w:ascii="Calibri" w:hAnsi="Calibri" w:cs="Calibri"/>
          <w:spacing w:val="-10"/>
          <w:w w:val="105"/>
        </w:rPr>
        <w:t xml:space="preserve"> </w:t>
      </w:r>
      <w:r>
        <w:rPr>
          <w:rFonts w:ascii="Calibri" w:hAnsi="Calibri" w:cs="Calibri"/>
          <w:w w:val="105"/>
        </w:rPr>
        <w:t>agree</w:t>
      </w:r>
      <w:r>
        <w:rPr>
          <w:rFonts w:ascii="Calibri" w:hAnsi="Calibri" w:cs="Calibri"/>
          <w:spacing w:val="-9"/>
          <w:w w:val="105"/>
        </w:rPr>
        <w:t xml:space="preserve"> </w:t>
      </w:r>
      <w:r>
        <w:rPr>
          <w:rFonts w:ascii="Calibri" w:hAnsi="Calibri" w:cs="Calibri"/>
          <w:w w:val="105"/>
        </w:rPr>
        <w:t>to</w:t>
      </w:r>
      <w:r>
        <w:rPr>
          <w:rFonts w:ascii="Calibri" w:hAnsi="Calibri" w:cs="Calibri"/>
          <w:spacing w:val="-9"/>
          <w:w w:val="105"/>
        </w:rPr>
        <w:t xml:space="preserve"> </w:t>
      </w:r>
      <w:r>
        <w:rPr>
          <w:rFonts w:ascii="Calibri" w:hAnsi="Calibri" w:cs="Calibri"/>
          <w:w w:val="105"/>
        </w:rPr>
        <w:t>serve</w:t>
      </w:r>
      <w:r>
        <w:rPr>
          <w:rFonts w:ascii="Calibri" w:hAnsi="Calibri" w:cs="Calibri"/>
          <w:spacing w:val="-9"/>
          <w:w w:val="105"/>
        </w:rPr>
        <w:t xml:space="preserve"> </w:t>
      </w:r>
      <w:r>
        <w:rPr>
          <w:rFonts w:ascii="Calibri" w:hAnsi="Calibri" w:cs="Calibri"/>
          <w:w w:val="105"/>
        </w:rPr>
        <w:t>as</w:t>
      </w:r>
      <w:r>
        <w:rPr>
          <w:rFonts w:ascii="Calibri" w:hAnsi="Calibri" w:cs="Calibri"/>
          <w:spacing w:val="-7"/>
          <w:w w:val="105"/>
        </w:rPr>
        <w:t xml:space="preserve"> </w:t>
      </w:r>
      <w:r>
        <w:rPr>
          <w:rFonts w:ascii="Calibri" w:hAnsi="Calibri" w:cs="Calibri"/>
          <w:w w:val="105"/>
        </w:rPr>
        <w:t>a</w:t>
      </w:r>
      <w:r>
        <w:rPr>
          <w:rFonts w:ascii="Calibri" w:hAnsi="Calibri" w:cs="Calibri"/>
          <w:spacing w:val="-7"/>
          <w:w w:val="105"/>
        </w:rPr>
        <w:t xml:space="preserve"> </w:t>
      </w:r>
      <w:r>
        <w:rPr>
          <w:rFonts w:ascii="Calibri" w:hAnsi="Calibri" w:cs="Calibri"/>
          <w:w w:val="105"/>
        </w:rPr>
        <w:t>guest</w:t>
      </w:r>
      <w:r>
        <w:rPr>
          <w:rFonts w:ascii="Calibri" w:hAnsi="Calibri" w:cs="Calibri"/>
          <w:spacing w:val="-11"/>
          <w:w w:val="105"/>
        </w:rPr>
        <w:t xml:space="preserve"> </w:t>
      </w:r>
      <w:r>
        <w:rPr>
          <w:rFonts w:ascii="Calibri" w:hAnsi="Calibri" w:cs="Calibri"/>
          <w:w w:val="105"/>
        </w:rPr>
        <w:t>lecturer</w:t>
      </w:r>
      <w:r>
        <w:rPr>
          <w:rFonts w:ascii="Calibri" w:hAnsi="Calibri" w:cs="Calibri"/>
          <w:spacing w:val="-12"/>
          <w:w w:val="105"/>
        </w:rPr>
        <w:t xml:space="preserve"> </w:t>
      </w:r>
      <w:r>
        <w:rPr>
          <w:rFonts w:ascii="Calibri" w:hAnsi="Calibri" w:cs="Calibri"/>
          <w:w w:val="105"/>
        </w:rPr>
        <w:t>in</w:t>
      </w:r>
      <w:r>
        <w:rPr>
          <w:rFonts w:ascii="Calibri" w:hAnsi="Calibri" w:cs="Calibri"/>
          <w:spacing w:val="-9"/>
          <w:w w:val="105"/>
        </w:rPr>
        <w:t xml:space="preserve"> </w:t>
      </w:r>
      <w:r>
        <w:rPr>
          <w:rFonts w:ascii="Calibri" w:hAnsi="Calibri" w:cs="Calibri"/>
          <w:w w:val="105"/>
        </w:rPr>
        <w:t>the</w:t>
      </w:r>
      <w:r>
        <w:rPr>
          <w:rFonts w:ascii="Calibri" w:hAnsi="Calibri" w:cs="Calibri"/>
          <w:spacing w:val="-7"/>
          <w:w w:val="105"/>
        </w:rPr>
        <w:t xml:space="preserve"> </w:t>
      </w:r>
      <w:r>
        <w:rPr>
          <w:rFonts w:ascii="Calibri" w:hAnsi="Calibri" w:cs="Calibri"/>
          <w:w w:val="105"/>
        </w:rPr>
        <w:t>proposed</w:t>
      </w:r>
      <w:r>
        <w:rPr>
          <w:rFonts w:ascii="Calibri" w:hAnsi="Calibri" w:cs="Calibri"/>
          <w:spacing w:val="-9"/>
          <w:w w:val="105"/>
        </w:rPr>
        <w:t xml:space="preserve"> </w:t>
      </w:r>
      <w:r>
        <w:rPr>
          <w:rFonts w:ascii="Calibri" w:hAnsi="Calibri" w:cs="Calibri"/>
          <w:w w:val="105"/>
        </w:rPr>
        <w:t>interdisciplinary</w:t>
      </w:r>
      <w:r>
        <w:rPr>
          <w:rFonts w:ascii="Calibri" w:hAnsi="Calibri" w:cs="Calibri"/>
          <w:spacing w:val="-8"/>
          <w:w w:val="105"/>
        </w:rPr>
        <w:t xml:space="preserve"> </w:t>
      </w:r>
      <w:r>
        <w:rPr>
          <w:rFonts w:ascii="Calibri" w:hAnsi="Calibri" w:cs="Calibri"/>
          <w:w w:val="105"/>
        </w:rPr>
        <w:t>Girlhood Studies course.</w:t>
      </w:r>
    </w:p>
    <w:p w14:paraId="44A861A5" w14:textId="77777777" w:rsidR="005A5C57" w:rsidRDefault="005A5C57">
      <w:pPr>
        <w:pStyle w:val="BodyText"/>
        <w:kinsoku w:val="0"/>
        <w:overflowPunct w:val="0"/>
        <w:spacing w:before="286"/>
        <w:ind w:left="217"/>
        <w:rPr>
          <w:rFonts w:ascii="Calibri" w:hAnsi="Calibri" w:cs="Calibri"/>
          <w:spacing w:val="-4"/>
        </w:rPr>
      </w:pPr>
      <w:r>
        <w:rPr>
          <w:rFonts w:ascii="Calibri" w:hAnsi="Calibri" w:cs="Calibri"/>
          <w:spacing w:val="-6"/>
        </w:rPr>
        <w:t>My</w:t>
      </w:r>
      <w:r>
        <w:rPr>
          <w:rFonts w:ascii="Calibri" w:hAnsi="Calibri" w:cs="Calibri"/>
          <w:spacing w:val="-14"/>
        </w:rPr>
        <w:t xml:space="preserve"> </w:t>
      </w:r>
      <w:r>
        <w:rPr>
          <w:rFonts w:ascii="Calibri" w:hAnsi="Calibri" w:cs="Calibri"/>
          <w:spacing w:val="-4"/>
        </w:rPr>
        <w:t>best,</w:t>
      </w:r>
    </w:p>
    <w:p w14:paraId="0AB6DE92" w14:textId="77777777" w:rsidR="005A5C57" w:rsidRDefault="005A5C57">
      <w:pPr>
        <w:pStyle w:val="BodyText"/>
        <w:kinsoku w:val="0"/>
        <w:overflowPunct w:val="0"/>
        <w:ind w:left="220"/>
        <w:rPr>
          <w:rFonts w:ascii="Calibri" w:hAnsi="Calibri" w:cs="Calibri"/>
          <w:spacing w:val="-2"/>
          <w:w w:val="105"/>
        </w:rPr>
      </w:pPr>
      <w:r>
        <w:rPr>
          <w:rFonts w:ascii="Calibri" w:hAnsi="Calibri" w:cs="Calibri"/>
          <w:w w:val="105"/>
        </w:rPr>
        <w:t>Laura</w:t>
      </w:r>
      <w:r>
        <w:rPr>
          <w:rFonts w:ascii="Calibri" w:hAnsi="Calibri" w:cs="Calibri"/>
          <w:spacing w:val="-3"/>
          <w:w w:val="105"/>
        </w:rPr>
        <w:t xml:space="preserve"> </w:t>
      </w:r>
      <w:r>
        <w:rPr>
          <w:rFonts w:ascii="Calibri" w:hAnsi="Calibri" w:cs="Calibri"/>
          <w:spacing w:val="-2"/>
          <w:w w:val="105"/>
        </w:rPr>
        <w:t>Westengard</w:t>
      </w:r>
    </w:p>
    <w:p w14:paraId="24854289" w14:textId="4B1BE94B" w:rsidR="005A5C57" w:rsidRDefault="00BB2A97">
      <w:pPr>
        <w:pStyle w:val="BodyText"/>
        <w:kinsoku w:val="0"/>
        <w:overflowPunct w:val="0"/>
        <w:spacing w:before="8"/>
        <w:rPr>
          <w:rFonts w:ascii="Calibri" w:hAnsi="Calibri" w:cs="Calibri"/>
          <w:sz w:val="13"/>
          <w:szCs w:val="13"/>
        </w:rPr>
      </w:pPr>
      <w:r>
        <w:rPr>
          <w:noProof/>
        </w:rPr>
        <mc:AlternateContent>
          <mc:Choice Requires="wpg">
            <w:drawing>
              <wp:anchor distT="0" distB="0" distL="0" distR="0" simplePos="0" relativeHeight="251665408" behindDoc="0" locked="0" layoutInCell="0" allowOverlap="1" wp14:anchorId="344AF00D" wp14:editId="1369562E">
                <wp:simplePos x="0" y="0"/>
                <wp:positionH relativeFrom="page">
                  <wp:posOffset>1143000</wp:posOffset>
                </wp:positionH>
                <wp:positionV relativeFrom="paragraph">
                  <wp:posOffset>120650</wp:posOffset>
                </wp:positionV>
                <wp:extent cx="5486400" cy="20320"/>
                <wp:effectExtent l="0" t="0" r="0" b="0"/>
                <wp:wrapTopAndBottom/>
                <wp:docPr id="13483557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320"/>
                          <a:chOff x="1800" y="190"/>
                          <a:chExt cx="8640" cy="32"/>
                        </a:xfrm>
                      </wpg:grpSpPr>
                      <wps:wsp>
                        <wps:cNvPr id="563504678" name="Freeform 56"/>
                        <wps:cNvSpPr>
                          <a:spLocks/>
                        </wps:cNvSpPr>
                        <wps:spPr bwMode="auto">
                          <a:xfrm>
                            <a:off x="1800" y="190"/>
                            <a:ext cx="8640" cy="32"/>
                          </a:xfrm>
                          <a:custGeom>
                            <a:avLst/>
                            <a:gdLst>
                              <a:gd name="T0" fmla="*/ 8635 w 8640"/>
                              <a:gd name="T1" fmla="*/ 0 h 32"/>
                              <a:gd name="T2" fmla="*/ 0 w 8640"/>
                              <a:gd name="T3" fmla="*/ 0 h 32"/>
                              <a:gd name="T4" fmla="*/ 0 w 8640"/>
                              <a:gd name="T5" fmla="*/ 31 h 32"/>
                              <a:gd name="T6" fmla="*/ 8640 w 8640"/>
                              <a:gd name="T7" fmla="*/ 31 h 32"/>
                              <a:gd name="T8" fmla="*/ 8640 w 8640"/>
                              <a:gd name="T9" fmla="*/ 0 h 32"/>
                              <a:gd name="T10" fmla="*/ 8635 w 8640"/>
                              <a:gd name="T11" fmla="*/ 0 h 32"/>
                              <a:gd name="T12" fmla="*/ 8635 w 8640"/>
                              <a:gd name="T13" fmla="*/ 0 h 32"/>
                            </a:gdLst>
                            <a:ahLst/>
                            <a:cxnLst>
                              <a:cxn ang="0">
                                <a:pos x="T0" y="T1"/>
                              </a:cxn>
                              <a:cxn ang="0">
                                <a:pos x="T2" y="T3"/>
                              </a:cxn>
                              <a:cxn ang="0">
                                <a:pos x="T4" y="T5"/>
                              </a:cxn>
                              <a:cxn ang="0">
                                <a:pos x="T6" y="T7"/>
                              </a:cxn>
                              <a:cxn ang="0">
                                <a:pos x="T8" y="T9"/>
                              </a:cxn>
                              <a:cxn ang="0">
                                <a:pos x="T10" y="T11"/>
                              </a:cxn>
                              <a:cxn ang="0">
                                <a:pos x="T12" y="T13"/>
                              </a:cxn>
                            </a:cxnLst>
                            <a:rect l="0" t="0" r="r" b="b"/>
                            <a:pathLst>
                              <a:path w="8640" h="32">
                                <a:moveTo>
                                  <a:pt x="8635" y="0"/>
                                </a:moveTo>
                                <a:lnTo>
                                  <a:pt x="0" y="0"/>
                                </a:lnTo>
                                <a:lnTo>
                                  <a:pt x="0" y="31"/>
                                </a:lnTo>
                                <a:lnTo>
                                  <a:pt x="8640" y="31"/>
                                </a:lnTo>
                                <a:lnTo>
                                  <a:pt x="8640" y="0"/>
                                </a:lnTo>
                                <a:lnTo>
                                  <a:pt x="8635" y="0"/>
                                </a:lnTo>
                                <a:lnTo>
                                  <a:pt x="863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988169" name="Freeform 57"/>
                        <wps:cNvSpPr>
                          <a:spLocks/>
                        </wps:cNvSpPr>
                        <wps:spPr bwMode="auto">
                          <a:xfrm>
                            <a:off x="10435" y="190"/>
                            <a:ext cx="5" cy="5"/>
                          </a:xfrm>
                          <a:custGeom>
                            <a:avLst/>
                            <a:gdLst>
                              <a:gd name="T0" fmla="*/ 4 w 5"/>
                              <a:gd name="T1" fmla="*/ 0 h 5"/>
                              <a:gd name="T2" fmla="*/ 0 w 5"/>
                              <a:gd name="T3" fmla="*/ 0 h 5"/>
                              <a:gd name="T4" fmla="*/ 0 w 5"/>
                              <a:gd name="T5" fmla="*/ 4 h 5"/>
                              <a:gd name="T6" fmla="*/ 4 w 5"/>
                              <a:gd name="T7" fmla="*/ 4 h 5"/>
                              <a:gd name="T8" fmla="*/ 4 w 5"/>
                              <a:gd name="T9" fmla="*/ 0 h 5"/>
                            </a:gdLst>
                            <a:ahLst/>
                            <a:cxnLst>
                              <a:cxn ang="0">
                                <a:pos x="T0" y="T1"/>
                              </a:cxn>
                              <a:cxn ang="0">
                                <a:pos x="T2" y="T3"/>
                              </a:cxn>
                              <a:cxn ang="0">
                                <a:pos x="T4" y="T5"/>
                              </a:cxn>
                              <a:cxn ang="0">
                                <a:pos x="T6" y="T7"/>
                              </a:cxn>
                              <a:cxn ang="0">
                                <a:pos x="T8" y="T9"/>
                              </a:cxn>
                            </a:cxnLst>
                            <a:rect l="0" t="0" r="r" b="b"/>
                            <a:pathLst>
                              <a:path w="5" h="5">
                                <a:moveTo>
                                  <a:pt x="4" y="0"/>
                                </a:moveTo>
                                <a:lnTo>
                                  <a:pt x="0" y="0"/>
                                </a:lnTo>
                                <a:lnTo>
                                  <a:pt x="0" y="4"/>
                                </a:lnTo>
                                <a:lnTo>
                                  <a:pt x="4" y="4"/>
                                </a:lnTo>
                                <a:lnTo>
                                  <a:pt x="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15685462" name="Group 58"/>
                        <wpg:cNvGrpSpPr>
                          <a:grpSpLocks/>
                        </wpg:cNvGrpSpPr>
                        <wpg:grpSpPr bwMode="auto">
                          <a:xfrm>
                            <a:off x="1800" y="190"/>
                            <a:ext cx="8640" cy="27"/>
                            <a:chOff x="1800" y="190"/>
                            <a:chExt cx="8640" cy="27"/>
                          </a:xfrm>
                        </wpg:grpSpPr>
                        <wps:wsp>
                          <wps:cNvPr id="1924591630" name="Freeform 59"/>
                          <wps:cNvSpPr>
                            <a:spLocks/>
                          </wps:cNvSpPr>
                          <wps:spPr bwMode="auto">
                            <a:xfrm>
                              <a:off x="1800" y="190"/>
                              <a:ext cx="8640" cy="27"/>
                            </a:xfrm>
                            <a:custGeom>
                              <a:avLst/>
                              <a:gdLst>
                                <a:gd name="T0" fmla="*/ 4 w 8640"/>
                                <a:gd name="T1" fmla="*/ 4 h 27"/>
                                <a:gd name="T2" fmla="*/ 0 w 8640"/>
                                <a:gd name="T3" fmla="*/ 4 h 27"/>
                                <a:gd name="T4" fmla="*/ 0 w 8640"/>
                                <a:gd name="T5" fmla="*/ 26 h 27"/>
                                <a:gd name="T6" fmla="*/ 4 w 8640"/>
                                <a:gd name="T7" fmla="*/ 26 h 27"/>
                                <a:gd name="T8" fmla="*/ 4 w 8640"/>
                                <a:gd name="T9" fmla="*/ 4 h 27"/>
                              </a:gdLst>
                              <a:ahLst/>
                              <a:cxnLst>
                                <a:cxn ang="0">
                                  <a:pos x="T0" y="T1"/>
                                </a:cxn>
                                <a:cxn ang="0">
                                  <a:pos x="T2" y="T3"/>
                                </a:cxn>
                                <a:cxn ang="0">
                                  <a:pos x="T4" y="T5"/>
                                </a:cxn>
                                <a:cxn ang="0">
                                  <a:pos x="T6" y="T7"/>
                                </a:cxn>
                                <a:cxn ang="0">
                                  <a:pos x="T8" y="T9"/>
                                </a:cxn>
                              </a:cxnLst>
                              <a:rect l="0" t="0" r="r" b="b"/>
                              <a:pathLst>
                                <a:path w="8640" h="27">
                                  <a:moveTo>
                                    <a:pt x="4" y="4"/>
                                  </a:moveTo>
                                  <a:lnTo>
                                    <a:pt x="0" y="4"/>
                                  </a:lnTo>
                                  <a:lnTo>
                                    <a:pt x="0" y="26"/>
                                  </a:lnTo>
                                  <a:lnTo>
                                    <a:pt x="4" y="26"/>
                                  </a:lnTo>
                                  <a:lnTo>
                                    <a:pt x="4" y="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8301059" name="Freeform 60"/>
                          <wps:cNvSpPr>
                            <a:spLocks/>
                          </wps:cNvSpPr>
                          <wps:spPr bwMode="auto">
                            <a:xfrm>
                              <a:off x="1800" y="190"/>
                              <a:ext cx="8640" cy="27"/>
                            </a:xfrm>
                            <a:custGeom>
                              <a:avLst/>
                              <a:gdLst>
                                <a:gd name="T0" fmla="*/ 8640 w 8640"/>
                                <a:gd name="T1" fmla="*/ 0 h 27"/>
                                <a:gd name="T2" fmla="*/ 8635 w 8640"/>
                                <a:gd name="T3" fmla="*/ 0 h 27"/>
                                <a:gd name="T4" fmla="*/ 8635 w 8640"/>
                                <a:gd name="T5" fmla="*/ 4 h 27"/>
                                <a:gd name="T6" fmla="*/ 8640 w 8640"/>
                                <a:gd name="T7" fmla="*/ 4 h 27"/>
                                <a:gd name="T8" fmla="*/ 8640 w 8640"/>
                                <a:gd name="T9" fmla="*/ 0 h 27"/>
                              </a:gdLst>
                              <a:ahLst/>
                              <a:cxnLst>
                                <a:cxn ang="0">
                                  <a:pos x="T0" y="T1"/>
                                </a:cxn>
                                <a:cxn ang="0">
                                  <a:pos x="T2" y="T3"/>
                                </a:cxn>
                                <a:cxn ang="0">
                                  <a:pos x="T4" y="T5"/>
                                </a:cxn>
                                <a:cxn ang="0">
                                  <a:pos x="T6" y="T7"/>
                                </a:cxn>
                                <a:cxn ang="0">
                                  <a:pos x="T8" y="T9"/>
                                </a:cxn>
                              </a:cxnLst>
                              <a:rect l="0" t="0" r="r" b="b"/>
                              <a:pathLst>
                                <a:path w="8640" h="27">
                                  <a:moveTo>
                                    <a:pt x="8640" y="0"/>
                                  </a:moveTo>
                                  <a:lnTo>
                                    <a:pt x="8635" y="0"/>
                                  </a:lnTo>
                                  <a:lnTo>
                                    <a:pt x="8635" y="4"/>
                                  </a:lnTo>
                                  <a:lnTo>
                                    <a:pt x="8640" y="4"/>
                                  </a:lnTo>
                                  <a:lnTo>
                                    <a:pt x="8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7006165" name="Freeform 61"/>
                        <wps:cNvSpPr>
                          <a:spLocks/>
                        </wps:cNvSpPr>
                        <wps:spPr bwMode="auto">
                          <a:xfrm>
                            <a:off x="10435" y="195"/>
                            <a:ext cx="5" cy="22"/>
                          </a:xfrm>
                          <a:custGeom>
                            <a:avLst/>
                            <a:gdLst>
                              <a:gd name="T0" fmla="*/ 4 w 5"/>
                              <a:gd name="T1" fmla="*/ 0 h 22"/>
                              <a:gd name="T2" fmla="*/ 0 w 5"/>
                              <a:gd name="T3" fmla="*/ 0 h 22"/>
                              <a:gd name="T4" fmla="*/ 0 w 5"/>
                              <a:gd name="T5" fmla="*/ 21 h 22"/>
                              <a:gd name="T6" fmla="*/ 4 w 5"/>
                              <a:gd name="T7" fmla="*/ 21 h 22"/>
                              <a:gd name="T8" fmla="*/ 4 w 5"/>
                              <a:gd name="T9" fmla="*/ 0 h 22"/>
                            </a:gdLst>
                            <a:ahLst/>
                            <a:cxnLst>
                              <a:cxn ang="0">
                                <a:pos x="T0" y="T1"/>
                              </a:cxn>
                              <a:cxn ang="0">
                                <a:pos x="T2" y="T3"/>
                              </a:cxn>
                              <a:cxn ang="0">
                                <a:pos x="T4" y="T5"/>
                              </a:cxn>
                              <a:cxn ang="0">
                                <a:pos x="T6" y="T7"/>
                              </a:cxn>
                              <a:cxn ang="0">
                                <a:pos x="T8" y="T9"/>
                              </a:cxn>
                            </a:cxnLst>
                            <a:rect l="0" t="0" r="r" b="b"/>
                            <a:pathLst>
                              <a:path w="5" h="22">
                                <a:moveTo>
                                  <a:pt x="4" y="0"/>
                                </a:moveTo>
                                <a:lnTo>
                                  <a:pt x="0" y="0"/>
                                </a:lnTo>
                                <a:lnTo>
                                  <a:pt x="0" y="21"/>
                                </a:lnTo>
                                <a:lnTo>
                                  <a:pt x="4" y="21"/>
                                </a:lnTo>
                                <a:lnTo>
                                  <a:pt x="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072239" name="Freeform 62"/>
                        <wps:cNvSpPr>
                          <a:spLocks/>
                        </wps:cNvSpPr>
                        <wps:spPr bwMode="auto">
                          <a:xfrm>
                            <a:off x="1800" y="217"/>
                            <a:ext cx="5" cy="5"/>
                          </a:xfrm>
                          <a:custGeom>
                            <a:avLst/>
                            <a:gdLst>
                              <a:gd name="T0" fmla="*/ 4 w 5"/>
                              <a:gd name="T1" fmla="*/ 0 h 5"/>
                              <a:gd name="T2" fmla="*/ 0 w 5"/>
                              <a:gd name="T3" fmla="*/ 0 h 5"/>
                              <a:gd name="T4" fmla="*/ 0 w 5"/>
                              <a:gd name="T5" fmla="*/ 4 h 5"/>
                              <a:gd name="T6" fmla="*/ 4 w 5"/>
                              <a:gd name="T7" fmla="*/ 4 h 5"/>
                              <a:gd name="T8" fmla="*/ 4 w 5"/>
                              <a:gd name="T9" fmla="*/ 0 h 5"/>
                            </a:gdLst>
                            <a:ahLst/>
                            <a:cxnLst>
                              <a:cxn ang="0">
                                <a:pos x="T0" y="T1"/>
                              </a:cxn>
                              <a:cxn ang="0">
                                <a:pos x="T2" y="T3"/>
                              </a:cxn>
                              <a:cxn ang="0">
                                <a:pos x="T4" y="T5"/>
                              </a:cxn>
                              <a:cxn ang="0">
                                <a:pos x="T6" y="T7"/>
                              </a:cxn>
                              <a:cxn ang="0">
                                <a:pos x="T8" y="T9"/>
                              </a:cxn>
                            </a:cxnLst>
                            <a:rect l="0" t="0" r="r" b="b"/>
                            <a:pathLst>
                              <a:path w="5" h="5">
                                <a:moveTo>
                                  <a:pt x="4" y="0"/>
                                </a:moveTo>
                                <a:lnTo>
                                  <a:pt x="0" y="0"/>
                                </a:lnTo>
                                <a:lnTo>
                                  <a:pt x="0" y="4"/>
                                </a:lnTo>
                                <a:lnTo>
                                  <a:pt x="4" y="4"/>
                                </a:lnTo>
                                <a:lnTo>
                                  <a:pt x="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3316588" name="Group 63"/>
                        <wpg:cNvGrpSpPr>
                          <a:grpSpLocks/>
                        </wpg:cNvGrpSpPr>
                        <wpg:grpSpPr bwMode="auto">
                          <a:xfrm>
                            <a:off x="1800" y="217"/>
                            <a:ext cx="8640" cy="5"/>
                            <a:chOff x="1800" y="217"/>
                            <a:chExt cx="8640" cy="5"/>
                          </a:xfrm>
                        </wpg:grpSpPr>
                        <wps:wsp>
                          <wps:cNvPr id="1059343373" name="Freeform 64"/>
                          <wps:cNvSpPr>
                            <a:spLocks/>
                          </wps:cNvSpPr>
                          <wps:spPr bwMode="auto">
                            <a:xfrm>
                              <a:off x="1800" y="217"/>
                              <a:ext cx="8640" cy="5"/>
                            </a:xfrm>
                            <a:custGeom>
                              <a:avLst/>
                              <a:gdLst>
                                <a:gd name="T0" fmla="*/ 8635 w 8640"/>
                                <a:gd name="T1" fmla="*/ 0 h 5"/>
                                <a:gd name="T2" fmla="*/ 4 w 8640"/>
                                <a:gd name="T3" fmla="*/ 0 h 5"/>
                                <a:gd name="T4" fmla="*/ 0 w 8640"/>
                                <a:gd name="T5" fmla="*/ 0 h 5"/>
                                <a:gd name="T6" fmla="*/ 0 w 8640"/>
                                <a:gd name="T7" fmla="*/ 4 h 5"/>
                                <a:gd name="T8" fmla="*/ 8635 w 8640"/>
                                <a:gd name="T9" fmla="*/ 4 h 5"/>
                                <a:gd name="T10" fmla="*/ 8635 w 8640"/>
                                <a:gd name="T11" fmla="*/ 0 h 5"/>
                              </a:gdLst>
                              <a:ahLst/>
                              <a:cxnLst>
                                <a:cxn ang="0">
                                  <a:pos x="T0" y="T1"/>
                                </a:cxn>
                                <a:cxn ang="0">
                                  <a:pos x="T2" y="T3"/>
                                </a:cxn>
                                <a:cxn ang="0">
                                  <a:pos x="T4" y="T5"/>
                                </a:cxn>
                                <a:cxn ang="0">
                                  <a:pos x="T6" y="T7"/>
                                </a:cxn>
                                <a:cxn ang="0">
                                  <a:pos x="T8" y="T9"/>
                                </a:cxn>
                                <a:cxn ang="0">
                                  <a:pos x="T10" y="T11"/>
                                </a:cxn>
                              </a:cxnLst>
                              <a:rect l="0" t="0" r="r" b="b"/>
                              <a:pathLst>
                                <a:path w="8640" h="5">
                                  <a:moveTo>
                                    <a:pt x="8635" y="0"/>
                                  </a:moveTo>
                                  <a:lnTo>
                                    <a:pt x="4" y="0"/>
                                  </a:lnTo>
                                  <a:lnTo>
                                    <a:pt x="0" y="0"/>
                                  </a:lnTo>
                                  <a:lnTo>
                                    <a:pt x="0" y="4"/>
                                  </a:lnTo>
                                  <a:lnTo>
                                    <a:pt x="8635" y="4"/>
                                  </a:lnTo>
                                  <a:lnTo>
                                    <a:pt x="8635"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222150" name="Freeform 65"/>
                          <wps:cNvSpPr>
                            <a:spLocks/>
                          </wps:cNvSpPr>
                          <wps:spPr bwMode="auto">
                            <a:xfrm>
                              <a:off x="1800" y="217"/>
                              <a:ext cx="8640" cy="5"/>
                            </a:xfrm>
                            <a:custGeom>
                              <a:avLst/>
                              <a:gdLst>
                                <a:gd name="T0" fmla="*/ 8640 w 8640"/>
                                <a:gd name="T1" fmla="*/ 0 h 5"/>
                                <a:gd name="T2" fmla="*/ 8635 w 8640"/>
                                <a:gd name="T3" fmla="*/ 0 h 5"/>
                                <a:gd name="T4" fmla="*/ 8635 w 8640"/>
                                <a:gd name="T5" fmla="*/ 4 h 5"/>
                                <a:gd name="T6" fmla="*/ 8640 w 8640"/>
                                <a:gd name="T7" fmla="*/ 4 h 5"/>
                                <a:gd name="T8" fmla="*/ 8640 w 8640"/>
                                <a:gd name="T9" fmla="*/ 0 h 5"/>
                              </a:gdLst>
                              <a:ahLst/>
                              <a:cxnLst>
                                <a:cxn ang="0">
                                  <a:pos x="T0" y="T1"/>
                                </a:cxn>
                                <a:cxn ang="0">
                                  <a:pos x="T2" y="T3"/>
                                </a:cxn>
                                <a:cxn ang="0">
                                  <a:pos x="T4" y="T5"/>
                                </a:cxn>
                                <a:cxn ang="0">
                                  <a:pos x="T6" y="T7"/>
                                </a:cxn>
                                <a:cxn ang="0">
                                  <a:pos x="T8" y="T9"/>
                                </a:cxn>
                              </a:cxnLst>
                              <a:rect l="0" t="0" r="r" b="b"/>
                              <a:pathLst>
                                <a:path w="8640" h="5">
                                  <a:moveTo>
                                    <a:pt x="8640" y="0"/>
                                  </a:moveTo>
                                  <a:lnTo>
                                    <a:pt x="8635" y="0"/>
                                  </a:lnTo>
                                  <a:lnTo>
                                    <a:pt x="8635" y="4"/>
                                  </a:lnTo>
                                  <a:lnTo>
                                    <a:pt x="8640" y="4"/>
                                  </a:lnTo>
                                  <a:lnTo>
                                    <a:pt x="8640"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B13A2" id="Group 55" o:spid="_x0000_s1026" style="position:absolute;margin-left:90pt;margin-top:9.5pt;width:6in;height:1.6pt;z-index:251665408;mso-wrap-distance-left:0;mso-wrap-distance-right:0;mso-position-horizontal-relative:page" coordorigin="1800,190" coordsize="8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" o:allowincell="f">
                <v:shape id="Freeform 56" o:spid="_x0000_s1027" style="position:absolute;left:1800;top:190;width:8640;height:32;visibility:visible;mso-wrap-style:square;v-text-anchor:top" coordsize="8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" path="m8635,l,,,31r8640,l8640,r-5,l8635,xe" fillcolor="#9f9f9f" stroked="f">
                  <v:path arrowok="t" o:connecttype="custom" o:connectlocs="8635,0;0,0;0,31;8640,31;8640,0;8635,0;8635,0" o:connectangles="0,0,0,0,0,0,0"/>
                </v:shape>
                <v:shape id="Freeform 57" o:spid="_x0000_s1028" style="position:absolute;left:10435;top:19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" path="m4,l,,,4r4,l4,xe" fillcolor="#e1e1e1" stroked="f">
                  <v:path arrowok="t" o:connecttype="custom" o:connectlocs="4,0;0,0;0,4;4,4;4,0" o:connectangles="0,0,0,0,0"/>
                </v:shape>
                <v:group id="Group 58" o:spid="_x0000_s1029" style="position:absolute;left:1800;top:190;width:8640;height:27" coordorigin="1800,190" coordsize="86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">
                  <v:shape id="Freeform 59" o:spid="_x0000_s1030" style="position:absolute;left:1800;top:190;width:8640;height:27;visibility:visible;mso-wrap-style:square;v-text-anchor:top" coordsize="86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" path="m4,4l,4,,26r4,l4,4xe" fillcolor="#9f9f9f" stroked="f">
                    <v:path arrowok="t" o:connecttype="custom" o:connectlocs="4,4;0,4;0,26;4,26;4,4" o:connectangles="0,0,0,0,0"/>
                  </v:shape>
                  <v:shape id="Freeform 60" o:spid="_x0000_s1031" style="position:absolute;left:1800;top:190;width:8640;height:27;visibility:visible;mso-wrap-style:square;v-text-anchor:top" coordsize="86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" path="m8640,r-5,l8635,4r5,l8640,xe" fillcolor="#9f9f9f" stroked="f">
                    <v:path arrowok="t" o:connecttype="custom" o:connectlocs="8640,0;8635,0;8635,4;8640,4;8640,0" o:connectangles="0,0,0,0,0"/>
                  </v:shape>
                </v:group>
                <v:shape id="Freeform 61" o:spid="_x0000_s1032" style="position:absolute;left:10435;top:195;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" path="m4,l,,,21r4,l4,xe" fillcolor="#e1e1e1" stroked="f">
                  <v:path arrowok="t" o:connecttype="custom" o:connectlocs="4,0;0,0;0,21;4,21;4,0" o:connectangles="0,0,0,0,0"/>
                </v:shape>
                <v:shape id="Freeform 62" o:spid="_x0000_s1033" style="position:absolute;left:1800;top:21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" path="m4,l,,,4r4,l4,xe" fillcolor="#9f9f9f" stroked="f">
                  <v:path arrowok="t" o:connecttype="custom" o:connectlocs="4,0;0,0;0,4;4,4;4,0" o:connectangles="0,0,0,0,0"/>
                </v:shape>
                <v:group id="Group 63" o:spid="_x0000_s1034" style="position:absolute;left:1800;top:217;width:8640;height:5" coordorigin="1800,217"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">
                  <v:shape id="Freeform 64" o:spid="_x0000_s1035" style="position:absolute;left:1800;top:217;width:8640;height:5;visibility:visible;mso-wrap-style:square;v-text-anchor:top"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" path="m8635,l4,,,,,4r8635,l8635,xe" fillcolor="#e1e1e1" stroked="f">
                    <v:path arrowok="t" o:connecttype="custom" o:connectlocs="8635,0;4,0;0,0;0,4;8635,4;8635,0" o:connectangles="0,0,0,0,0,0"/>
                  </v:shape>
                  <v:shape id="Freeform 65" o:spid="_x0000_s1036" style="position:absolute;left:1800;top:217;width:8640;height:5;visibility:visible;mso-wrap-style:square;v-text-anchor:top"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" path="m8640,r-5,l8635,4r5,l8640,xe" fillcolor="#e1e1e1" stroked="f">
                    <v:path arrowok="t" o:connecttype="custom" o:connectlocs="8640,0;8635,0;8635,4;8640,4;8640,0" o:connectangles="0,0,0,0,0"/>
                  </v:shape>
                </v:group>
                <w10:wrap type="topAndBottom" anchorx="page"/>
              </v:group>
            </w:pict>
          </mc:Fallback>
        </mc:AlternateContent>
      </w:r>
    </w:p>
    <w:p w14:paraId="27563DCA" w14:textId="77777777" w:rsidR="005A5C57" w:rsidRDefault="005A5C57">
      <w:pPr>
        <w:pStyle w:val="BodyText"/>
        <w:kinsoku w:val="0"/>
        <w:overflowPunct w:val="0"/>
        <w:spacing w:before="49"/>
        <w:ind w:left="220"/>
        <w:rPr>
          <w:rFonts w:ascii="Calibri" w:hAnsi="Calibri" w:cs="Calibri"/>
          <w:spacing w:val="-2"/>
          <w:sz w:val="22"/>
          <w:szCs w:val="22"/>
        </w:rPr>
      </w:pPr>
      <w:r>
        <w:rPr>
          <w:rFonts w:ascii="Calibri" w:hAnsi="Calibri" w:cs="Calibri"/>
          <w:b/>
          <w:bCs/>
          <w:sz w:val="22"/>
          <w:szCs w:val="22"/>
        </w:rPr>
        <w:t>From:</w:t>
      </w:r>
      <w:r>
        <w:rPr>
          <w:rFonts w:ascii="Calibri" w:hAnsi="Calibri" w:cs="Calibri"/>
          <w:b/>
          <w:bCs/>
          <w:spacing w:val="-13"/>
          <w:sz w:val="22"/>
          <w:szCs w:val="22"/>
        </w:rPr>
        <w:t xml:space="preserve"> </w:t>
      </w:r>
      <w:r>
        <w:rPr>
          <w:rFonts w:ascii="Calibri" w:hAnsi="Calibri" w:cs="Calibri"/>
          <w:sz w:val="22"/>
          <w:szCs w:val="22"/>
        </w:rPr>
        <w:t>Renata</w:t>
      </w:r>
      <w:r>
        <w:rPr>
          <w:rFonts w:ascii="Calibri" w:hAnsi="Calibri" w:cs="Calibri"/>
          <w:spacing w:val="-9"/>
          <w:sz w:val="22"/>
          <w:szCs w:val="22"/>
        </w:rPr>
        <w:t xml:space="preserve"> </w:t>
      </w:r>
      <w:r>
        <w:rPr>
          <w:rFonts w:ascii="Calibri" w:hAnsi="Calibri" w:cs="Calibri"/>
          <w:sz w:val="22"/>
          <w:szCs w:val="22"/>
        </w:rPr>
        <w:t>Ferdinand</w:t>
      </w:r>
      <w:r>
        <w:rPr>
          <w:rFonts w:ascii="Calibri" w:hAnsi="Calibri" w:cs="Calibri"/>
          <w:spacing w:val="-9"/>
          <w:sz w:val="22"/>
          <w:szCs w:val="22"/>
        </w:rPr>
        <w:t xml:space="preserve"> </w:t>
      </w:r>
      <w:r>
        <w:rPr>
          <w:rFonts w:ascii="Calibri" w:hAnsi="Calibri" w:cs="Calibri"/>
          <w:spacing w:val="-2"/>
          <w:sz w:val="22"/>
          <w:szCs w:val="22"/>
        </w:rPr>
        <w:t>&lt;</w:t>
      </w:r>
      <w:hyperlink r:id="rId83" w:history="1">
        <w:r>
          <w:rPr>
            <w:rFonts w:ascii="Calibri" w:hAnsi="Calibri" w:cs="Calibri"/>
            <w:spacing w:val="-2"/>
            <w:sz w:val="22"/>
            <w:szCs w:val="22"/>
          </w:rPr>
          <w:t>RFerdinand@CityTech.Cuny.Edu</w:t>
        </w:r>
      </w:hyperlink>
      <w:r>
        <w:rPr>
          <w:rFonts w:ascii="Calibri" w:hAnsi="Calibri" w:cs="Calibri"/>
          <w:spacing w:val="-2"/>
          <w:sz w:val="22"/>
          <w:szCs w:val="22"/>
        </w:rPr>
        <w:t>&gt;</w:t>
      </w:r>
    </w:p>
    <w:p w14:paraId="328D34D1" w14:textId="77777777" w:rsidR="005A5C57" w:rsidRDefault="005A5C57">
      <w:pPr>
        <w:pStyle w:val="BodyText"/>
        <w:kinsoku w:val="0"/>
        <w:overflowPunct w:val="0"/>
        <w:ind w:left="217"/>
        <w:rPr>
          <w:rFonts w:ascii="Calibri" w:hAnsi="Calibri" w:cs="Calibri"/>
          <w:spacing w:val="-5"/>
          <w:sz w:val="22"/>
          <w:szCs w:val="22"/>
        </w:rPr>
      </w:pPr>
      <w:r>
        <w:rPr>
          <w:rFonts w:ascii="Calibri" w:hAnsi="Calibri" w:cs="Calibri"/>
          <w:b/>
          <w:bCs/>
          <w:sz w:val="22"/>
          <w:szCs w:val="22"/>
        </w:rPr>
        <w:t>Sent:</w:t>
      </w:r>
      <w:r>
        <w:rPr>
          <w:rFonts w:ascii="Calibri" w:hAnsi="Calibri" w:cs="Calibri"/>
          <w:b/>
          <w:bCs/>
          <w:spacing w:val="-8"/>
          <w:sz w:val="22"/>
          <w:szCs w:val="22"/>
        </w:rPr>
        <w:t xml:space="preserve"> </w:t>
      </w:r>
      <w:r>
        <w:rPr>
          <w:rFonts w:ascii="Calibri" w:hAnsi="Calibri" w:cs="Calibri"/>
          <w:sz w:val="22"/>
          <w:szCs w:val="22"/>
        </w:rPr>
        <w:t>Tuesday,</w:t>
      </w:r>
      <w:r>
        <w:rPr>
          <w:rFonts w:ascii="Calibri" w:hAnsi="Calibri" w:cs="Calibri"/>
          <w:spacing w:val="-8"/>
          <w:sz w:val="22"/>
          <w:szCs w:val="22"/>
        </w:rPr>
        <w:t xml:space="preserve"> </w:t>
      </w:r>
      <w:r>
        <w:rPr>
          <w:rFonts w:ascii="Calibri" w:hAnsi="Calibri" w:cs="Calibri"/>
          <w:sz w:val="22"/>
          <w:szCs w:val="22"/>
        </w:rPr>
        <w:t>January</w:t>
      </w:r>
      <w:r>
        <w:rPr>
          <w:rFonts w:ascii="Calibri" w:hAnsi="Calibri" w:cs="Calibri"/>
          <w:spacing w:val="-8"/>
          <w:sz w:val="22"/>
          <w:szCs w:val="22"/>
        </w:rPr>
        <w:t xml:space="preserve"> </w:t>
      </w:r>
      <w:r>
        <w:rPr>
          <w:rFonts w:ascii="Calibri" w:hAnsi="Calibri" w:cs="Calibri"/>
          <w:sz w:val="22"/>
          <w:szCs w:val="22"/>
        </w:rPr>
        <w:t>23,</w:t>
      </w:r>
      <w:r>
        <w:rPr>
          <w:rFonts w:ascii="Calibri" w:hAnsi="Calibri" w:cs="Calibri"/>
          <w:spacing w:val="-10"/>
          <w:sz w:val="22"/>
          <w:szCs w:val="22"/>
        </w:rPr>
        <w:t xml:space="preserve"> </w:t>
      </w:r>
      <w:r>
        <w:rPr>
          <w:rFonts w:ascii="Calibri" w:hAnsi="Calibri" w:cs="Calibri"/>
          <w:sz w:val="22"/>
          <w:szCs w:val="22"/>
        </w:rPr>
        <w:t>2024</w:t>
      </w:r>
      <w:r>
        <w:rPr>
          <w:rFonts w:ascii="Calibri" w:hAnsi="Calibri" w:cs="Calibri"/>
          <w:spacing w:val="-8"/>
          <w:sz w:val="22"/>
          <w:szCs w:val="22"/>
        </w:rPr>
        <w:t xml:space="preserve"> </w:t>
      </w:r>
      <w:r>
        <w:rPr>
          <w:rFonts w:ascii="Calibri" w:hAnsi="Calibri" w:cs="Calibri"/>
          <w:sz w:val="22"/>
          <w:szCs w:val="22"/>
        </w:rPr>
        <w:t>1:39</w:t>
      </w:r>
      <w:r>
        <w:rPr>
          <w:rFonts w:ascii="Calibri" w:hAnsi="Calibri" w:cs="Calibri"/>
          <w:spacing w:val="-6"/>
          <w:sz w:val="22"/>
          <w:szCs w:val="22"/>
        </w:rPr>
        <w:t xml:space="preserve"> </w:t>
      </w:r>
      <w:r>
        <w:rPr>
          <w:rFonts w:ascii="Calibri" w:hAnsi="Calibri" w:cs="Calibri"/>
          <w:spacing w:val="-5"/>
          <w:sz w:val="22"/>
          <w:szCs w:val="22"/>
        </w:rPr>
        <w:t>PM</w:t>
      </w:r>
    </w:p>
    <w:p w14:paraId="6E3005DF" w14:textId="77777777" w:rsidR="005A5C57" w:rsidRDefault="005A5C57">
      <w:pPr>
        <w:pStyle w:val="BodyText"/>
        <w:kinsoku w:val="0"/>
        <w:overflowPunct w:val="0"/>
        <w:ind w:left="218"/>
        <w:rPr>
          <w:rFonts w:ascii="Calibri" w:hAnsi="Calibri" w:cs="Calibri"/>
          <w:spacing w:val="-4"/>
          <w:sz w:val="22"/>
          <w:szCs w:val="22"/>
        </w:rPr>
      </w:pPr>
      <w:r>
        <w:rPr>
          <w:rFonts w:ascii="Calibri" w:hAnsi="Calibri" w:cs="Calibri"/>
          <w:b/>
          <w:bCs/>
          <w:spacing w:val="-2"/>
          <w:sz w:val="22"/>
          <w:szCs w:val="22"/>
        </w:rPr>
        <w:t>To:</w:t>
      </w:r>
      <w:r>
        <w:rPr>
          <w:rFonts w:ascii="Calibri" w:hAnsi="Calibri" w:cs="Calibri"/>
          <w:b/>
          <w:bCs/>
          <w:spacing w:val="3"/>
          <w:sz w:val="22"/>
          <w:szCs w:val="22"/>
        </w:rPr>
        <w:t xml:space="preserve"> </w:t>
      </w:r>
      <w:r>
        <w:rPr>
          <w:rFonts w:ascii="Calibri" w:hAnsi="Calibri" w:cs="Calibri"/>
          <w:spacing w:val="-2"/>
          <w:sz w:val="22"/>
          <w:szCs w:val="22"/>
        </w:rPr>
        <w:t>Mery</w:t>
      </w:r>
      <w:r>
        <w:rPr>
          <w:rFonts w:ascii="Calibri" w:hAnsi="Calibri" w:cs="Calibri"/>
          <w:spacing w:val="1"/>
          <w:sz w:val="22"/>
          <w:szCs w:val="22"/>
        </w:rPr>
        <w:t xml:space="preserve"> </w:t>
      </w:r>
      <w:r>
        <w:rPr>
          <w:rFonts w:ascii="Calibri" w:hAnsi="Calibri" w:cs="Calibri"/>
          <w:spacing w:val="-2"/>
          <w:sz w:val="22"/>
          <w:szCs w:val="22"/>
        </w:rPr>
        <w:t>Diaz</w:t>
      </w:r>
      <w:r>
        <w:rPr>
          <w:rFonts w:ascii="Calibri" w:hAnsi="Calibri" w:cs="Calibri"/>
          <w:spacing w:val="1"/>
          <w:sz w:val="22"/>
          <w:szCs w:val="22"/>
        </w:rPr>
        <w:t xml:space="preserve"> </w:t>
      </w:r>
      <w:r>
        <w:rPr>
          <w:rFonts w:ascii="Calibri" w:hAnsi="Calibri" w:cs="Calibri"/>
          <w:spacing w:val="-2"/>
          <w:sz w:val="22"/>
          <w:szCs w:val="22"/>
        </w:rPr>
        <w:t>&lt;</w:t>
      </w:r>
      <w:hyperlink r:id="rId84" w:history="1">
        <w:r>
          <w:rPr>
            <w:rFonts w:ascii="Calibri" w:hAnsi="Calibri" w:cs="Calibri"/>
            <w:spacing w:val="-2"/>
            <w:sz w:val="22"/>
            <w:szCs w:val="22"/>
          </w:rPr>
          <w:t>MDiaz@CityTech.Cuny.Edu</w:t>
        </w:r>
      </w:hyperlink>
      <w:r>
        <w:rPr>
          <w:rFonts w:ascii="Calibri" w:hAnsi="Calibri" w:cs="Calibri"/>
          <w:spacing w:val="-2"/>
          <w:sz w:val="22"/>
          <w:szCs w:val="22"/>
        </w:rPr>
        <w:t>&gt;;</w:t>
      </w:r>
      <w:r>
        <w:rPr>
          <w:rFonts w:ascii="Calibri" w:hAnsi="Calibri" w:cs="Calibri"/>
          <w:spacing w:val="5"/>
          <w:sz w:val="22"/>
          <w:szCs w:val="22"/>
        </w:rPr>
        <w:t xml:space="preserve"> </w:t>
      </w:r>
      <w:r>
        <w:rPr>
          <w:rFonts w:ascii="Calibri" w:hAnsi="Calibri" w:cs="Calibri"/>
          <w:spacing w:val="-2"/>
          <w:sz w:val="22"/>
          <w:szCs w:val="22"/>
        </w:rPr>
        <w:t>Sandra</w:t>
      </w:r>
      <w:r>
        <w:rPr>
          <w:rFonts w:ascii="Calibri" w:hAnsi="Calibri" w:cs="Calibri"/>
          <w:spacing w:val="5"/>
          <w:sz w:val="22"/>
          <w:szCs w:val="22"/>
        </w:rPr>
        <w:t xml:space="preserve"> </w:t>
      </w:r>
      <w:r>
        <w:rPr>
          <w:rFonts w:ascii="Calibri" w:hAnsi="Calibri" w:cs="Calibri"/>
          <w:spacing w:val="-4"/>
          <w:sz w:val="22"/>
          <w:szCs w:val="22"/>
        </w:rPr>
        <w:t>Cheng</w:t>
      </w:r>
    </w:p>
    <w:p w14:paraId="435E34F2" w14:textId="77777777" w:rsidR="005A5C57" w:rsidRDefault="005A5C57">
      <w:pPr>
        <w:pStyle w:val="BodyText"/>
        <w:kinsoku w:val="0"/>
        <w:overflowPunct w:val="0"/>
        <w:ind w:left="218" w:right="617" w:hanging="1"/>
        <w:rPr>
          <w:rFonts w:ascii="Calibri" w:hAnsi="Calibri" w:cs="Calibri"/>
          <w:sz w:val="22"/>
          <w:szCs w:val="22"/>
        </w:rPr>
      </w:pPr>
      <w:r>
        <w:rPr>
          <w:rFonts w:ascii="Calibri" w:hAnsi="Calibri" w:cs="Calibri"/>
          <w:sz w:val="22"/>
          <w:szCs w:val="22"/>
        </w:rPr>
        <w:t>&lt;</w:t>
      </w:r>
      <w:hyperlink r:id="rId85" w:history="1">
        <w:r>
          <w:rPr>
            <w:rFonts w:ascii="Calibri" w:hAnsi="Calibri" w:cs="Calibri"/>
            <w:sz w:val="22"/>
            <w:szCs w:val="22"/>
          </w:rPr>
          <w:t>SANDRA.CHENG12@citytech.cuny.edu</w:t>
        </w:r>
      </w:hyperlink>
      <w:r>
        <w:rPr>
          <w:rFonts w:ascii="Calibri" w:hAnsi="Calibri" w:cs="Calibri"/>
          <w:sz w:val="22"/>
          <w:szCs w:val="22"/>
        </w:rPr>
        <w:t>&gt;;</w:t>
      </w:r>
      <w:r>
        <w:rPr>
          <w:rFonts w:ascii="Calibri" w:hAnsi="Calibri" w:cs="Calibri"/>
          <w:spacing w:val="-13"/>
          <w:sz w:val="22"/>
          <w:szCs w:val="22"/>
        </w:rPr>
        <w:t xml:space="preserve"> </w:t>
      </w:r>
      <w:r>
        <w:rPr>
          <w:rFonts w:ascii="Calibri" w:hAnsi="Calibri" w:cs="Calibri"/>
          <w:sz w:val="22"/>
          <w:szCs w:val="22"/>
        </w:rPr>
        <w:t>Ruth</w:t>
      </w:r>
      <w:r>
        <w:rPr>
          <w:rFonts w:ascii="Calibri" w:hAnsi="Calibri" w:cs="Calibri"/>
          <w:spacing w:val="-12"/>
          <w:sz w:val="22"/>
          <w:szCs w:val="22"/>
        </w:rPr>
        <w:t xml:space="preserve"> </w:t>
      </w:r>
      <w:r>
        <w:rPr>
          <w:rFonts w:ascii="Calibri" w:hAnsi="Calibri" w:cs="Calibri"/>
          <w:sz w:val="22"/>
          <w:szCs w:val="22"/>
        </w:rPr>
        <w:t>Garcia</w:t>
      </w:r>
      <w:r>
        <w:rPr>
          <w:rFonts w:ascii="Calibri" w:hAnsi="Calibri" w:cs="Calibri"/>
          <w:spacing w:val="-13"/>
          <w:sz w:val="22"/>
          <w:szCs w:val="22"/>
        </w:rPr>
        <w:t xml:space="preserve"> </w:t>
      </w:r>
      <w:r>
        <w:rPr>
          <w:rFonts w:ascii="Calibri" w:hAnsi="Calibri" w:cs="Calibri"/>
          <w:sz w:val="22"/>
          <w:szCs w:val="22"/>
        </w:rPr>
        <w:t>&lt;</w:t>
      </w:r>
      <w:hyperlink r:id="rId86" w:history="1">
        <w:r>
          <w:rPr>
            <w:rFonts w:ascii="Calibri" w:hAnsi="Calibri" w:cs="Calibri"/>
            <w:sz w:val="22"/>
            <w:szCs w:val="22"/>
          </w:rPr>
          <w:t>RGarcia@CityTech.Cuny.Edu</w:t>
        </w:r>
      </w:hyperlink>
      <w:r>
        <w:rPr>
          <w:rFonts w:ascii="Calibri" w:hAnsi="Calibri" w:cs="Calibri"/>
          <w:sz w:val="22"/>
          <w:szCs w:val="22"/>
        </w:rPr>
        <w:t>&gt;;</w:t>
      </w:r>
      <w:r>
        <w:rPr>
          <w:rFonts w:ascii="Calibri" w:hAnsi="Calibri" w:cs="Calibri"/>
          <w:spacing w:val="-12"/>
          <w:sz w:val="22"/>
          <w:szCs w:val="22"/>
        </w:rPr>
        <w:t xml:space="preserve"> </w:t>
      </w:r>
      <w:r>
        <w:rPr>
          <w:rFonts w:ascii="Calibri" w:hAnsi="Calibri" w:cs="Calibri"/>
          <w:sz w:val="22"/>
          <w:szCs w:val="22"/>
        </w:rPr>
        <w:t xml:space="preserve">Laura Westengard </w:t>
      </w:r>
      <w:hyperlink r:id="rId87" w:history="1">
        <w:r>
          <w:rPr>
            <w:rFonts w:ascii="Calibri" w:hAnsi="Calibri" w:cs="Calibri"/>
            <w:sz w:val="22"/>
            <w:szCs w:val="22"/>
          </w:rPr>
          <w:t>&lt;L</w:t>
        </w:r>
      </w:hyperlink>
      <w:r>
        <w:rPr>
          <w:rFonts w:ascii="Calibri" w:hAnsi="Calibri" w:cs="Calibri"/>
          <w:sz w:val="22"/>
          <w:szCs w:val="22"/>
        </w:rPr>
        <w:t>W</w:t>
      </w:r>
      <w:hyperlink r:id="rId88" w:history="1">
        <w:r>
          <w:rPr>
            <w:rFonts w:ascii="Calibri" w:hAnsi="Calibri" w:cs="Calibri"/>
            <w:sz w:val="22"/>
            <w:szCs w:val="22"/>
          </w:rPr>
          <w:t>estengard@CityTech.Cuny.Edu</w:t>
        </w:r>
      </w:hyperlink>
      <w:r>
        <w:rPr>
          <w:rFonts w:ascii="Calibri" w:hAnsi="Calibri" w:cs="Calibri"/>
          <w:sz w:val="22"/>
          <w:szCs w:val="22"/>
        </w:rPr>
        <w:t>&gt;</w:t>
      </w:r>
    </w:p>
    <w:p w14:paraId="1022085A" w14:textId="77777777" w:rsidR="005A5C57" w:rsidRDefault="005A5C57">
      <w:pPr>
        <w:pStyle w:val="BodyText"/>
        <w:kinsoku w:val="0"/>
        <w:overflowPunct w:val="0"/>
        <w:ind w:left="218"/>
        <w:rPr>
          <w:rFonts w:ascii="Calibri" w:hAnsi="Calibri" w:cs="Calibri"/>
          <w:spacing w:val="-2"/>
          <w:sz w:val="22"/>
          <w:szCs w:val="22"/>
        </w:rPr>
      </w:pPr>
      <w:r>
        <w:rPr>
          <w:rFonts w:ascii="Calibri" w:hAnsi="Calibri" w:cs="Calibri"/>
          <w:b/>
          <w:bCs/>
          <w:sz w:val="22"/>
          <w:szCs w:val="22"/>
        </w:rPr>
        <w:t>Subject:</w:t>
      </w:r>
      <w:r>
        <w:rPr>
          <w:rFonts w:ascii="Calibri" w:hAnsi="Calibri" w:cs="Calibri"/>
          <w:b/>
          <w:bCs/>
          <w:spacing w:val="-10"/>
          <w:sz w:val="22"/>
          <w:szCs w:val="22"/>
        </w:rPr>
        <w:t xml:space="preserve"> </w:t>
      </w:r>
      <w:r>
        <w:rPr>
          <w:rFonts w:ascii="Calibri" w:hAnsi="Calibri" w:cs="Calibri"/>
          <w:sz w:val="22"/>
          <w:szCs w:val="22"/>
        </w:rPr>
        <w:t>acknowledgment</w:t>
      </w:r>
      <w:r>
        <w:rPr>
          <w:rFonts w:ascii="Calibri" w:hAnsi="Calibri" w:cs="Calibri"/>
          <w:spacing w:val="-13"/>
          <w:sz w:val="22"/>
          <w:szCs w:val="22"/>
        </w:rPr>
        <w:t xml:space="preserve"> </w:t>
      </w:r>
      <w:r>
        <w:rPr>
          <w:rFonts w:ascii="Calibri" w:hAnsi="Calibri" w:cs="Calibri"/>
          <w:sz w:val="22"/>
          <w:szCs w:val="22"/>
        </w:rPr>
        <w:t>of</w:t>
      </w:r>
      <w:r>
        <w:rPr>
          <w:rFonts w:ascii="Calibri" w:hAnsi="Calibri" w:cs="Calibri"/>
          <w:spacing w:val="-7"/>
          <w:sz w:val="22"/>
          <w:szCs w:val="22"/>
        </w:rPr>
        <w:t xml:space="preserve"> </w:t>
      </w:r>
      <w:r>
        <w:rPr>
          <w:rFonts w:ascii="Calibri" w:hAnsi="Calibri" w:cs="Calibri"/>
          <w:sz w:val="22"/>
          <w:szCs w:val="22"/>
        </w:rPr>
        <w:t>guest</w:t>
      </w:r>
      <w:r>
        <w:rPr>
          <w:rFonts w:ascii="Calibri" w:hAnsi="Calibri" w:cs="Calibri"/>
          <w:spacing w:val="-8"/>
          <w:sz w:val="22"/>
          <w:szCs w:val="22"/>
        </w:rPr>
        <w:t xml:space="preserve"> </w:t>
      </w:r>
      <w:r>
        <w:rPr>
          <w:rFonts w:ascii="Calibri" w:hAnsi="Calibri" w:cs="Calibri"/>
          <w:spacing w:val="-2"/>
          <w:sz w:val="22"/>
          <w:szCs w:val="22"/>
        </w:rPr>
        <w:t>lecturer</w:t>
      </w:r>
    </w:p>
    <w:p w14:paraId="04A70F69" w14:textId="77777777" w:rsidR="005A5C57" w:rsidRDefault="005A5C57">
      <w:pPr>
        <w:pStyle w:val="BodyText"/>
        <w:kinsoku w:val="0"/>
        <w:overflowPunct w:val="0"/>
        <w:spacing w:before="268"/>
        <w:ind w:left="220"/>
        <w:rPr>
          <w:rFonts w:ascii="Calibri" w:hAnsi="Calibri" w:cs="Calibri"/>
          <w:spacing w:val="-2"/>
        </w:rPr>
      </w:pPr>
      <w:r>
        <w:rPr>
          <w:rFonts w:ascii="Calibri" w:hAnsi="Calibri" w:cs="Calibri"/>
        </w:rPr>
        <w:t>Hi</w:t>
      </w:r>
      <w:r>
        <w:rPr>
          <w:rFonts w:ascii="Calibri" w:hAnsi="Calibri" w:cs="Calibri"/>
          <w:spacing w:val="19"/>
        </w:rPr>
        <w:t xml:space="preserve"> </w:t>
      </w:r>
      <w:r>
        <w:rPr>
          <w:rFonts w:ascii="Calibri" w:hAnsi="Calibri" w:cs="Calibri"/>
        </w:rPr>
        <w:t>Mery,</w:t>
      </w:r>
      <w:r>
        <w:rPr>
          <w:rFonts w:ascii="Calibri" w:hAnsi="Calibri" w:cs="Calibri"/>
          <w:spacing w:val="18"/>
        </w:rPr>
        <w:t xml:space="preserve"> </w:t>
      </w:r>
      <w:r>
        <w:rPr>
          <w:rFonts w:ascii="Calibri" w:hAnsi="Calibri" w:cs="Calibri"/>
        </w:rPr>
        <w:t>Sandra,</w:t>
      </w:r>
      <w:r>
        <w:rPr>
          <w:rFonts w:ascii="Calibri" w:hAnsi="Calibri" w:cs="Calibri"/>
          <w:spacing w:val="19"/>
        </w:rPr>
        <w:t xml:space="preserve"> </w:t>
      </w:r>
      <w:r>
        <w:rPr>
          <w:rFonts w:ascii="Calibri" w:hAnsi="Calibri" w:cs="Calibri"/>
        </w:rPr>
        <w:t>Ruth,</w:t>
      </w:r>
      <w:r>
        <w:rPr>
          <w:rFonts w:ascii="Calibri" w:hAnsi="Calibri" w:cs="Calibri"/>
          <w:spacing w:val="18"/>
        </w:rPr>
        <w:t xml:space="preserve"> </w:t>
      </w:r>
      <w:r>
        <w:rPr>
          <w:rFonts w:ascii="Calibri" w:hAnsi="Calibri" w:cs="Calibri"/>
        </w:rPr>
        <w:t>and</w:t>
      </w:r>
      <w:r>
        <w:rPr>
          <w:rFonts w:ascii="Calibri" w:hAnsi="Calibri" w:cs="Calibri"/>
          <w:spacing w:val="18"/>
        </w:rPr>
        <w:t xml:space="preserve"> </w:t>
      </w:r>
      <w:r>
        <w:rPr>
          <w:rFonts w:ascii="Calibri" w:hAnsi="Calibri" w:cs="Calibri"/>
          <w:spacing w:val="-2"/>
        </w:rPr>
        <w:t>Laura,</w:t>
      </w:r>
    </w:p>
    <w:p w14:paraId="1806D0CA" w14:textId="77777777" w:rsidR="005A5C57" w:rsidRDefault="005A5C57">
      <w:pPr>
        <w:pStyle w:val="BodyText"/>
        <w:kinsoku w:val="0"/>
        <w:overflowPunct w:val="0"/>
        <w:spacing w:before="292"/>
        <w:ind w:left="217" w:right="617" w:hanging="1"/>
        <w:rPr>
          <w:rFonts w:ascii="Calibri" w:hAnsi="Calibri" w:cs="Calibri"/>
          <w:w w:val="105"/>
        </w:rPr>
      </w:pPr>
      <w:r>
        <w:rPr>
          <w:rFonts w:ascii="Calibri" w:hAnsi="Calibri" w:cs="Calibri"/>
          <w:w w:val="105"/>
        </w:rPr>
        <w:t>I'm</w:t>
      </w:r>
      <w:r>
        <w:rPr>
          <w:rFonts w:ascii="Calibri" w:hAnsi="Calibri" w:cs="Calibri"/>
          <w:spacing w:val="-11"/>
          <w:w w:val="105"/>
        </w:rPr>
        <w:t xml:space="preserve"> </w:t>
      </w:r>
      <w:r>
        <w:rPr>
          <w:rFonts w:ascii="Calibri" w:hAnsi="Calibri" w:cs="Calibri"/>
          <w:w w:val="105"/>
        </w:rPr>
        <w:t>preparing</w:t>
      </w:r>
      <w:r>
        <w:rPr>
          <w:rFonts w:ascii="Calibri" w:hAnsi="Calibri" w:cs="Calibri"/>
          <w:spacing w:val="-11"/>
          <w:w w:val="105"/>
        </w:rPr>
        <w:t xml:space="preserve"> </w:t>
      </w:r>
      <w:r>
        <w:rPr>
          <w:rFonts w:ascii="Calibri" w:hAnsi="Calibri" w:cs="Calibri"/>
          <w:w w:val="105"/>
        </w:rPr>
        <w:t>to</w:t>
      </w:r>
      <w:r>
        <w:rPr>
          <w:rFonts w:ascii="Calibri" w:hAnsi="Calibri" w:cs="Calibri"/>
          <w:spacing w:val="-13"/>
          <w:w w:val="105"/>
        </w:rPr>
        <w:t xml:space="preserve"> </w:t>
      </w:r>
      <w:r>
        <w:rPr>
          <w:rFonts w:ascii="Calibri" w:hAnsi="Calibri" w:cs="Calibri"/>
          <w:w w:val="105"/>
        </w:rPr>
        <w:t>submit</w:t>
      </w:r>
      <w:r>
        <w:rPr>
          <w:rFonts w:ascii="Calibri" w:hAnsi="Calibri" w:cs="Calibri"/>
          <w:spacing w:val="-9"/>
          <w:w w:val="105"/>
        </w:rPr>
        <w:t xml:space="preserve"> </w:t>
      </w:r>
      <w:r>
        <w:rPr>
          <w:rFonts w:ascii="Calibri" w:hAnsi="Calibri" w:cs="Calibri"/>
          <w:w w:val="105"/>
        </w:rPr>
        <w:t>the</w:t>
      </w:r>
      <w:r>
        <w:rPr>
          <w:rFonts w:ascii="Calibri" w:hAnsi="Calibri" w:cs="Calibri"/>
          <w:spacing w:val="-11"/>
          <w:w w:val="105"/>
        </w:rPr>
        <w:t xml:space="preserve"> </w:t>
      </w:r>
      <w:r>
        <w:rPr>
          <w:rFonts w:ascii="Calibri" w:hAnsi="Calibri" w:cs="Calibri"/>
          <w:w w:val="105"/>
        </w:rPr>
        <w:t>Intro</w:t>
      </w:r>
      <w:r>
        <w:rPr>
          <w:rFonts w:ascii="Calibri" w:hAnsi="Calibri" w:cs="Calibri"/>
          <w:spacing w:val="-13"/>
          <w:w w:val="105"/>
        </w:rPr>
        <w:t xml:space="preserve"> </w:t>
      </w:r>
      <w:r>
        <w:rPr>
          <w:rFonts w:ascii="Calibri" w:hAnsi="Calibri" w:cs="Calibri"/>
          <w:w w:val="105"/>
        </w:rPr>
        <w:t>to</w:t>
      </w:r>
      <w:r>
        <w:rPr>
          <w:rFonts w:ascii="Calibri" w:hAnsi="Calibri" w:cs="Calibri"/>
          <w:spacing w:val="-9"/>
          <w:w w:val="105"/>
        </w:rPr>
        <w:t xml:space="preserve"> </w:t>
      </w:r>
      <w:r>
        <w:rPr>
          <w:rFonts w:ascii="Calibri" w:hAnsi="Calibri" w:cs="Calibri"/>
          <w:w w:val="105"/>
        </w:rPr>
        <w:t>Girlhood</w:t>
      </w:r>
      <w:r>
        <w:rPr>
          <w:rFonts w:ascii="Calibri" w:hAnsi="Calibri" w:cs="Calibri"/>
          <w:spacing w:val="-9"/>
          <w:w w:val="105"/>
        </w:rPr>
        <w:t xml:space="preserve"> </w:t>
      </w:r>
      <w:r>
        <w:rPr>
          <w:rFonts w:ascii="Calibri" w:hAnsi="Calibri" w:cs="Calibri"/>
          <w:w w:val="105"/>
        </w:rPr>
        <w:t>ID</w:t>
      </w:r>
      <w:r>
        <w:rPr>
          <w:rFonts w:ascii="Calibri" w:hAnsi="Calibri" w:cs="Calibri"/>
          <w:spacing w:val="-7"/>
          <w:w w:val="105"/>
        </w:rPr>
        <w:t xml:space="preserve"> </w:t>
      </w:r>
      <w:r>
        <w:rPr>
          <w:rFonts w:ascii="Calibri" w:hAnsi="Calibri" w:cs="Calibri"/>
          <w:w w:val="105"/>
        </w:rPr>
        <w:t>course.</w:t>
      </w:r>
      <w:r>
        <w:rPr>
          <w:rFonts w:ascii="Calibri" w:hAnsi="Calibri" w:cs="Calibri"/>
          <w:spacing w:val="32"/>
          <w:w w:val="105"/>
        </w:rPr>
        <w:t xml:space="preserve"> </w:t>
      </w:r>
      <w:r>
        <w:rPr>
          <w:rFonts w:ascii="Calibri" w:hAnsi="Calibri" w:cs="Calibri"/>
          <w:w w:val="105"/>
        </w:rPr>
        <w:t>I</w:t>
      </w:r>
      <w:r>
        <w:rPr>
          <w:rFonts w:ascii="Calibri" w:hAnsi="Calibri" w:cs="Calibri"/>
          <w:spacing w:val="-14"/>
          <w:w w:val="105"/>
        </w:rPr>
        <w:t xml:space="preserve"> </w:t>
      </w:r>
      <w:r>
        <w:rPr>
          <w:rFonts w:ascii="Calibri" w:hAnsi="Calibri" w:cs="Calibri"/>
          <w:w w:val="105"/>
        </w:rPr>
        <w:t>need</w:t>
      </w:r>
      <w:r>
        <w:rPr>
          <w:rFonts w:ascii="Calibri" w:hAnsi="Calibri" w:cs="Calibri"/>
          <w:spacing w:val="-12"/>
          <w:w w:val="105"/>
        </w:rPr>
        <w:t xml:space="preserve"> </w:t>
      </w:r>
      <w:r>
        <w:rPr>
          <w:rFonts w:ascii="Calibri" w:hAnsi="Calibri" w:cs="Calibri"/>
          <w:w w:val="105"/>
        </w:rPr>
        <w:t>you</w:t>
      </w:r>
      <w:r>
        <w:rPr>
          <w:rFonts w:ascii="Calibri" w:hAnsi="Calibri" w:cs="Calibri"/>
          <w:spacing w:val="-10"/>
          <w:w w:val="105"/>
        </w:rPr>
        <w:t xml:space="preserve"> </w:t>
      </w:r>
      <w:r>
        <w:rPr>
          <w:rFonts w:ascii="Calibri" w:hAnsi="Calibri" w:cs="Calibri"/>
          <w:w w:val="105"/>
        </w:rPr>
        <w:t>each</w:t>
      </w:r>
      <w:r>
        <w:rPr>
          <w:rFonts w:ascii="Calibri" w:hAnsi="Calibri" w:cs="Calibri"/>
          <w:spacing w:val="-10"/>
          <w:w w:val="105"/>
        </w:rPr>
        <w:t xml:space="preserve"> </w:t>
      </w:r>
      <w:r>
        <w:rPr>
          <w:rFonts w:ascii="Calibri" w:hAnsi="Calibri" w:cs="Calibri"/>
          <w:w w:val="105"/>
        </w:rPr>
        <w:t>to acknowledge that you will be a guest lecturer in this course.</w:t>
      </w:r>
    </w:p>
    <w:p w14:paraId="58849E36" w14:textId="77777777" w:rsidR="005A5C57" w:rsidRDefault="005A5C57">
      <w:pPr>
        <w:pStyle w:val="BodyText"/>
        <w:kinsoku w:val="0"/>
        <w:overflowPunct w:val="0"/>
        <w:rPr>
          <w:rFonts w:ascii="Calibri" w:hAnsi="Calibri" w:cs="Calibri"/>
        </w:rPr>
      </w:pPr>
    </w:p>
    <w:p w14:paraId="72B66CBC" w14:textId="77777777" w:rsidR="005A5C57" w:rsidRDefault="005A5C57">
      <w:pPr>
        <w:pStyle w:val="BodyText"/>
        <w:kinsoku w:val="0"/>
        <w:overflowPunct w:val="0"/>
        <w:spacing w:line="482" w:lineRule="auto"/>
        <w:ind w:left="217" w:right="4183"/>
        <w:rPr>
          <w:rFonts w:ascii="Calibri" w:hAnsi="Calibri" w:cs="Calibri"/>
          <w:w w:val="105"/>
        </w:rPr>
      </w:pPr>
      <w:r>
        <w:rPr>
          <w:rFonts w:ascii="Calibri" w:hAnsi="Calibri" w:cs="Calibri"/>
          <w:w w:val="105"/>
        </w:rPr>
        <w:t>Please</w:t>
      </w:r>
      <w:r>
        <w:rPr>
          <w:rFonts w:ascii="Calibri" w:hAnsi="Calibri" w:cs="Calibri"/>
          <w:spacing w:val="-13"/>
          <w:w w:val="105"/>
        </w:rPr>
        <w:t xml:space="preserve"> </w:t>
      </w:r>
      <w:r>
        <w:rPr>
          <w:rFonts w:ascii="Calibri" w:hAnsi="Calibri" w:cs="Calibri"/>
          <w:w w:val="105"/>
        </w:rPr>
        <w:t>reply</w:t>
      </w:r>
      <w:r>
        <w:rPr>
          <w:rFonts w:ascii="Calibri" w:hAnsi="Calibri" w:cs="Calibri"/>
          <w:spacing w:val="-14"/>
          <w:w w:val="105"/>
        </w:rPr>
        <w:t xml:space="preserve"> </w:t>
      </w:r>
      <w:r>
        <w:rPr>
          <w:rFonts w:ascii="Calibri" w:hAnsi="Calibri" w:cs="Calibri"/>
          <w:w w:val="105"/>
        </w:rPr>
        <w:t>to</w:t>
      </w:r>
      <w:r>
        <w:rPr>
          <w:rFonts w:ascii="Calibri" w:hAnsi="Calibri" w:cs="Calibri"/>
          <w:spacing w:val="-14"/>
          <w:w w:val="105"/>
        </w:rPr>
        <w:t xml:space="preserve"> </w:t>
      </w:r>
      <w:r>
        <w:rPr>
          <w:rFonts w:ascii="Calibri" w:hAnsi="Calibri" w:cs="Calibri"/>
          <w:w w:val="105"/>
        </w:rPr>
        <w:t>this</w:t>
      </w:r>
      <w:r>
        <w:rPr>
          <w:rFonts w:ascii="Calibri" w:hAnsi="Calibri" w:cs="Calibri"/>
          <w:spacing w:val="-14"/>
          <w:w w:val="105"/>
        </w:rPr>
        <w:t xml:space="preserve"> </w:t>
      </w:r>
      <w:r>
        <w:rPr>
          <w:rFonts w:ascii="Calibri" w:hAnsi="Calibri" w:cs="Calibri"/>
          <w:w w:val="105"/>
        </w:rPr>
        <w:t>email</w:t>
      </w:r>
      <w:r>
        <w:rPr>
          <w:rFonts w:ascii="Calibri" w:hAnsi="Calibri" w:cs="Calibri"/>
          <w:spacing w:val="-14"/>
          <w:w w:val="105"/>
        </w:rPr>
        <w:t xml:space="preserve"> </w:t>
      </w:r>
      <w:r>
        <w:rPr>
          <w:rFonts w:ascii="Calibri" w:hAnsi="Calibri" w:cs="Calibri"/>
          <w:w w:val="105"/>
        </w:rPr>
        <w:t>with</w:t>
      </w:r>
      <w:r>
        <w:rPr>
          <w:rFonts w:ascii="Calibri" w:hAnsi="Calibri" w:cs="Calibri"/>
          <w:spacing w:val="-14"/>
          <w:w w:val="105"/>
        </w:rPr>
        <w:t xml:space="preserve"> </w:t>
      </w:r>
      <w:r>
        <w:rPr>
          <w:rFonts w:ascii="Calibri" w:hAnsi="Calibri" w:cs="Calibri"/>
          <w:w w:val="105"/>
        </w:rPr>
        <w:t>confirmation. Thank you!</w:t>
      </w:r>
    </w:p>
    <w:p w14:paraId="5B765072" w14:textId="77777777" w:rsidR="005A5C57" w:rsidRDefault="005A5C57">
      <w:pPr>
        <w:pStyle w:val="BodyText"/>
        <w:kinsoku w:val="0"/>
        <w:overflowPunct w:val="0"/>
        <w:ind w:left="220" w:right="6284"/>
        <w:rPr>
          <w:spacing w:val="-2"/>
        </w:rPr>
      </w:pPr>
      <w:r>
        <w:t xml:space="preserve">Dr. Renata Ferdinand </w:t>
      </w:r>
      <w:r>
        <w:rPr>
          <w:spacing w:val="-2"/>
        </w:rPr>
        <w:t>Chair</w:t>
      </w:r>
      <w:r>
        <w:rPr>
          <w:spacing w:val="-16"/>
        </w:rPr>
        <w:t xml:space="preserve"> </w:t>
      </w:r>
      <w:r>
        <w:rPr>
          <w:spacing w:val="-2"/>
        </w:rPr>
        <w:t>and</w:t>
      </w:r>
      <w:r>
        <w:rPr>
          <w:spacing w:val="-12"/>
        </w:rPr>
        <w:t xml:space="preserve"> </w:t>
      </w:r>
      <w:r>
        <w:rPr>
          <w:spacing w:val="-2"/>
        </w:rPr>
        <w:t>Full</w:t>
      </w:r>
      <w:r>
        <w:rPr>
          <w:spacing w:val="-12"/>
        </w:rPr>
        <w:t xml:space="preserve"> </w:t>
      </w:r>
      <w:r>
        <w:rPr>
          <w:spacing w:val="-2"/>
        </w:rPr>
        <w:t>Professor</w:t>
      </w:r>
    </w:p>
    <w:p w14:paraId="64F911D5" w14:textId="77777777" w:rsidR="005A5C57" w:rsidRDefault="005A5C57">
      <w:pPr>
        <w:pStyle w:val="BodyText"/>
        <w:kinsoku w:val="0"/>
        <w:overflowPunct w:val="0"/>
        <w:ind w:left="220"/>
        <w:rPr>
          <w:spacing w:val="-2"/>
        </w:rPr>
      </w:pPr>
      <w:r>
        <w:t>Department</w:t>
      </w:r>
      <w:r>
        <w:rPr>
          <w:spacing w:val="-5"/>
        </w:rPr>
        <w:t xml:space="preserve"> </w:t>
      </w:r>
      <w:r>
        <w:t>of</w:t>
      </w:r>
      <w:r>
        <w:rPr>
          <w:spacing w:val="-4"/>
        </w:rPr>
        <w:t xml:space="preserve"> </w:t>
      </w:r>
      <w:r>
        <w:t>African</w:t>
      </w:r>
      <w:r>
        <w:rPr>
          <w:spacing w:val="-8"/>
        </w:rPr>
        <w:t xml:space="preserve"> </w:t>
      </w:r>
      <w:r>
        <w:t>American</w:t>
      </w:r>
      <w:r>
        <w:rPr>
          <w:spacing w:val="-5"/>
        </w:rPr>
        <w:t xml:space="preserve"> </w:t>
      </w:r>
      <w:r>
        <w:rPr>
          <w:spacing w:val="-2"/>
        </w:rPr>
        <w:t>Studies</w:t>
      </w:r>
    </w:p>
    <w:p w14:paraId="422E1236" w14:textId="77777777" w:rsidR="005A5C57" w:rsidRDefault="005A5C57">
      <w:pPr>
        <w:pStyle w:val="BodyText"/>
        <w:kinsoku w:val="0"/>
        <w:overflowPunct w:val="0"/>
        <w:ind w:left="219" w:right="4183"/>
      </w:pPr>
      <w:r>
        <w:t>New</w:t>
      </w:r>
      <w:r>
        <w:rPr>
          <w:spacing w:val="-14"/>
        </w:rPr>
        <w:t xml:space="preserve"> </w:t>
      </w:r>
      <w:r>
        <w:t>York</w:t>
      </w:r>
      <w:r>
        <w:rPr>
          <w:spacing w:val="-14"/>
        </w:rPr>
        <w:t xml:space="preserve"> </w:t>
      </w:r>
      <w:r>
        <w:t>City</w:t>
      </w:r>
      <w:r>
        <w:rPr>
          <w:spacing w:val="-14"/>
        </w:rPr>
        <w:t xml:space="preserve"> </w:t>
      </w:r>
      <w:r>
        <w:t>College</w:t>
      </w:r>
      <w:r>
        <w:rPr>
          <w:spacing w:val="-15"/>
        </w:rPr>
        <w:t xml:space="preserve"> </w:t>
      </w:r>
      <w:r>
        <w:t>of</w:t>
      </w:r>
      <w:r>
        <w:rPr>
          <w:spacing w:val="-14"/>
        </w:rPr>
        <w:t xml:space="preserve"> </w:t>
      </w:r>
      <w:r>
        <w:t>Technology</w:t>
      </w:r>
      <w:r>
        <w:rPr>
          <w:spacing w:val="-14"/>
        </w:rPr>
        <w:t xml:space="preserve"> </w:t>
      </w:r>
      <w:r>
        <w:t>(CUNY) 300 Jay Street, L634</w:t>
      </w:r>
    </w:p>
    <w:p w14:paraId="7C7D88CA" w14:textId="77777777" w:rsidR="005A5C57" w:rsidRDefault="005A5C57">
      <w:pPr>
        <w:pStyle w:val="BodyText"/>
        <w:kinsoku w:val="0"/>
        <w:overflowPunct w:val="0"/>
        <w:spacing w:before="5" w:line="235" w:lineRule="auto"/>
        <w:ind w:left="219" w:right="4183"/>
        <w:rPr>
          <w:spacing w:val="-4"/>
        </w:rPr>
      </w:pPr>
      <w:r>
        <w:t xml:space="preserve">Brooklyn, NY 11201 </w:t>
      </w:r>
      <w:hyperlink r:id="rId89" w:history="1">
        <w:r>
          <w:rPr>
            <w:spacing w:val="-4"/>
          </w:rPr>
          <w:t>Renata.Ferdinand92@citytech.cuny.edu</w:t>
        </w:r>
      </w:hyperlink>
    </w:p>
    <w:sectPr w:rsidR="005A5C57">
      <w:pgSz w:w="12240" w:h="15840"/>
      <w:pgMar w:top="1820" w:right="1580" w:bottom="1200" w:left="1580" w:header="0" w:footer="98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F151" w14:textId="77777777" w:rsidR="00A52158" w:rsidRDefault="00A52158">
      <w:r>
        <w:separator/>
      </w:r>
    </w:p>
  </w:endnote>
  <w:endnote w:type="continuationSeparator" w:id="0">
    <w:p w14:paraId="366AB996" w14:textId="77777777" w:rsidR="00A52158" w:rsidRDefault="00A5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EF19" w14:textId="123B41F4" w:rsidR="005A5C57" w:rsidRDefault="00BB2A97">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14:anchorId="7DB6762A" wp14:editId="4314DBA6">
              <wp:simplePos x="0" y="0"/>
              <wp:positionH relativeFrom="page">
                <wp:posOffset>1130300</wp:posOffset>
              </wp:positionH>
              <wp:positionV relativeFrom="page">
                <wp:posOffset>9272905</wp:posOffset>
              </wp:positionV>
              <wp:extent cx="3189605" cy="165735"/>
              <wp:effectExtent l="0" t="0" r="0" b="0"/>
              <wp:wrapNone/>
              <wp:docPr id="17957507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66680" w14:textId="77777777" w:rsidR="005A5C57" w:rsidRDefault="005A5C57">
                          <w:pPr>
                            <w:pStyle w:val="BodyText"/>
                            <w:kinsoku w:val="0"/>
                            <w:overflowPunct w:val="0"/>
                            <w:spacing w:before="10"/>
                            <w:ind w:left="20"/>
                            <w:rPr>
                              <w:spacing w:val="-5"/>
                              <w:sz w:val="20"/>
                              <w:szCs w:val="20"/>
                            </w:rPr>
                          </w:pPr>
                          <w:r>
                            <w:rPr>
                              <w:spacing w:val="-2"/>
                              <w:sz w:val="20"/>
                              <w:szCs w:val="20"/>
                            </w:rPr>
                            <w:t>City</w:t>
                          </w:r>
                          <w:r>
                            <w:rPr>
                              <w:sz w:val="20"/>
                              <w:szCs w:val="20"/>
                            </w:rPr>
                            <w:t xml:space="preserve"> </w:t>
                          </w:r>
                          <w:r>
                            <w:rPr>
                              <w:spacing w:val="-2"/>
                              <w:sz w:val="20"/>
                              <w:szCs w:val="20"/>
                            </w:rPr>
                            <w:t>Tech</w:t>
                          </w:r>
                          <w:r>
                            <w:rPr>
                              <w:sz w:val="20"/>
                              <w:szCs w:val="20"/>
                            </w:rPr>
                            <w:t xml:space="preserve"> </w:t>
                          </w:r>
                          <w:r>
                            <w:rPr>
                              <w:spacing w:val="-2"/>
                              <w:sz w:val="20"/>
                              <w:szCs w:val="20"/>
                            </w:rPr>
                            <w:t>New</w:t>
                          </w:r>
                          <w:r>
                            <w:rPr>
                              <w:spacing w:val="-1"/>
                              <w:sz w:val="20"/>
                              <w:szCs w:val="20"/>
                            </w:rPr>
                            <w:t xml:space="preserve"> </w:t>
                          </w:r>
                          <w:r>
                            <w:rPr>
                              <w:spacing w:val="-2"/>
                              <w:sz w:val="20"/>
                              <w:szCs w:val="20"/>
                            </w:rPr>
                            <w:t>Course</w:t>
                          </w:r>
                          <w:r>
                            <w:rPr>
                              <w:sz w:val="20"/>
                              <w:szCs w:val="20"/>
                            </w:rPr>
                            <w:t xml:space="preserve"> </w:t>
                          </w:r>
                          <w:r>
                            <w:rPr>
                              <w:spacing w:val="-2"/>
                              <w:sz w:val="20"/>
                              <w:szCs w:val="20"/>
                            </w:rPr>
                            <w:t>Proposal</w:t>
                          </w:r>
                          <w:r>
                            <w:rPr>
                              <w:spacing w:val="-1"/>
                              <w:sz w:val="20"/>
                              <w:szCs w:val="20"/>
                            </w:rPr>
                            <w:t xml:space="preserve"> </w:t>
                          </w:r>
                          <w:r>
                            <w:rPr>
                              <w:spacing w:val="-2"/>
                              <w:sz w:val="20"/>
                              <w:szCs w:val="20"/>
                            </w:rPr>
                            <w:t>Submission</w:t>
                          </w:r>
                          <w:r>
                            <w:rPr>
                              <w:sz w:val="20"/>
                              <w:szCs w:val="20"/>
                            </w:rPr>
                            <w:t xml:space="preserve"> </w:t>
                          </w:r>
                          <w:r>
                            <w:rPr>
                              <w:spacing w:val="-2"/>
                              <w:sz w:val="20"/>
                              <w:szCs w:val="20"/>
                            </w:rPr>
                            <w:t>Form</w:t>
                          </w:r>
                          <w:r>
                            <w:rPr>
                              <w:spacing w:val="1"/>
                              <w:sz w:val="20"/>
                              <w:szCs w:val="20"/>
                            </w:rPr>
                            <w:t xml:space="preserve"> </w:t>
                          </w:r>
                          <w:r>
                            <w:rPr>
                              <w:spacing w:val="-2"/>
                              <w:sz w:val="20"/>
                              <w:szCs w:val="20"/>
                            </w:rPr>
                            <w:t>2016-10-</w:t>
                          </w:r>
                          <w:r>
                            <w:rPr>
                              <w:spacing w:val="-5"/>
                              <w:sz w:val="20"/>
                              <w:szCs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762A" id="_x0000_t202" coordsize="21600,21600" o:spt="202" path="m,l,21600r21600,l21600,xe">
              <v:stroke joinstyle="miter"/>
              <v:path gradientshapeok="t" o:connecttype="rect"/>
            </v:shapetype>
            <v:shape id="Text Box 3" o:spid="_x0000_s1027" type="#_x0000_t202" style="position:absolute;margin-left:89pt;margin-top:730.15pt;width:251.1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" o:allowincell="f" filled="f" stroked="f">
              <v:textbox inset="0,0,0,0">
                <w:txbxContent>
                  <w:p w14:paraId="3E366680" w14:textId="77777777" w:rsidR="005A5C57" w:rsidRDefault="005A5C57">
                    <w:pPr>
                      <w:pStyle w:val="BodyText"/>
                      <w:kinsoku w:val="0"/>
                      <w:overflowPunct w:val="0"/>
                      <w:spacing w:before="10"/>
                      <w:ind w:left="20"/>
                      <w:rPr>
                        <w:spacing w:val="-5"/>
                        <w:sz w:val="20"/>
                        <w:szCs w:val="20"/>
                      </w:rPr>
                    </w:pPr>
                    <w:r>
                      <w:rPr>
                        <w:spacing w:val="-2"/>
                        <w:sz w:val="20"/>
                        <w:szCs w:val="20"/>
                      </w:rPr>
                      <w:t>City</w:t>
                    </w:r>
                    <w:r>
                      <w:rPr>
                        <w:sz w:val="20"/>
                        <w:szCs w:val="20"/>
                      </w:rPr>
                      <w:t xml:space="preserve"> </w:t>
                    </w:r>
                    <w:r>
                      <w:rPr>
                        <w:spacing w:val="-2"/>
                        <w:sz w:val="20"/>
                        <w:szCs w:val="20"/>
                      </w:rPr>
                      <w:t>Tech</w:t>
                    </w:r>
                    <w:r>
                      <w:rPr>
                        <w:sz w:val="20"/>
                        <w:szCs w:val="20"/>
                      </w:rPr>
                      <w:t xml:space="preserve"> </w:t>
                    </w:r>
                    <w:r>
                      <w:rPr>
                        <w:spacing w:val="-2"/>
                        <w:sz w:val="20"/>
                        <w:szCs w:val="20"/>
                      </w:rPr>
                      <w:t>New</w:t>
                    </w:r>
                    <w:r>
                      <w:rPr>
                        <w:spacing w:val="-1"/>
                        <w:sz w:val="20"/>
                        <w:szCs w:val="20"/>
                      </w:rPr>
                      <w:t xml:space="preserve"> </w:t>
                    </w:r>
                    <w:r>
                      <w:rPr>
                        <w:spacing w:val="-2"/>
                        <w:sz w:val="20"/>
                        <w:szCs w:val="20"/>
                      </w:rPr>
                      <w:t>Course</w:t>
                    </w:r>
                    <w:r>
                      <w:rPr>
                        <w:sz w:val="20"/>
                        <w:szCs w:val="20"/>
                      </w:rPr>
                      <w:t xml:space="preserve"> </w:t>
                    </w:r>
                    <w:r>
                      <w:rPr>
                        <w:spacing w:val="-2"/>
                        <w:sz w:val="20"/>
                        <w:szCs w:val="20"/>
                      </w:rPr>
                      <w:t>Proposal</w:t>
                    </w:r>
                    <w:r>
                      <w:rPr>
                        <w:spacing w:val="-1"/>
                        <w:sz w:val="20"/>
                        <w:szCs w:val="20"/>
                      </w:rPr>
                      <w:t xml:space="preserve"> </w:t>
                    </w:r>
                    <w:r>
                      <w:rPr>
                        <w:spacing w:val="-2"/>
                        <w:sz w:val="20"/>
                        <w:szCs w:val="20"/>
                      </w:rPr>
                      <w:t>Submission</w:t>
                    </w:r>
                    <w:r>
                      <w:rPr>
                        <w:sz w:val="20"/>
                        <w:szCs w:val="20"/>
                      </w:rPr>
                      <w:t xml:space="preserve"> </w:t>
                    </w:r>
                    <w:r>
                      <w:rPr>
                        <w:spacing w:val="-2"/>
                        <w:sz w:val="20"/>
                        <w:szCs w:val="20"/>
                      </w:rPr>
                      <w:t>Form</w:t>
                    </w:r>
                    <w:r>
                      <w:rPr>
                        <w:spacing w:val="1"/>
                        <w:sz w:val="20"/>
                        <w:szCs w:val="20"/>
                      </w:rPr>
                      <w:t xml:space="preserve"> </w:t>
                    </w:r>
                    <w:r>
                      <w:rPr>
                        <w:spacing w:val="-2"/>
                        <w:sz w:val="20"/>
                        <w:szCs w:val="20"/>
                      </w:rPr>
                      <w:t>2016-10-</w:t>
                    </w:r>
                    <w:r>
                      <w:rPr>
                        <w:spacing w:val="-5"/>
                        <w:sz w:val="20"/>
                        <w:szCs w:val="20"/>
                      </w:rPr>
                      <w:t>18</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5BE02137" wp14:editId="13B32F7F">
              <wp:simplePos x="0" y="0"/>
              <wp:positionH relativeFrom="page">
                <wp:posOffset>6438900</wp:posOffset>
              </wp:positionH>
              <wp:positionV relativeFrom="page">
                <wp:posOffset>9274175</wp:posOffset>
              </wp:positionV>
              <wp:extent cx="235585" cy="194310"/>
              <wp:effectExtent l="0" t="0" r="0" b="0"/>
              <wp:wrapNone/>
              <wp:docPr id="1753035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6118" w14:textId="77777777" w:rsidR="005A5C57" w:rsidRDefault="005A5C57">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sidR="00177DBC">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2137" id="Text Box 4" o:spid="_x0000_s1028" type="#_x0000_t202" style="position:absolute;margin-left:507pt;margin-top:730.25pt;width:18.5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" o:allowincell="f" filled="f" stroked="f">
              <v:textbox inset="0,0,0,0">
                <w:txbxContent>
                  <w:p w14:paraId="550A6118" w14:textId="77777777" w:rsidR="005A5C57" w:rsidRDefault="005A5C57">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sidR="00177DBC">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43E3" w14:textId="77777777" w:rsidR="00A52158" w:rsidRDefault="00A52158">
      <w:r>
        <w:separator/>
      </w:r>
    </w:p>
  </w:footnote>
  <w:footnote w:type="continuationSeparator" w:id="0">
    <w:p w14:paraId="01DA0777" w14:textId="77777777" w:rsidR="00A52158" w:rsidRDefault="00A5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3A0" w14:textId="77777777" w:rsidR="00BB2A97" w:rsidRDefault="00BB2A97" w:rsidP="00BB2A97">
    <w:pPr>
      <w:pStyle w:val="Header"/>
      <w:tabs>
        <w:tab w:val="clear" w:pos="4680"/>
        <w:tab w:val="clear" w:pos="9360"/>
        <w:tab w:val="center" w:pos="4540"/>
        <w:tab w:val="right" w:pos="9080"/>
      </w:tabs>
    </w:pPr>
  </w:p>
  <w:p w14:paraId="0F888366" w14:textId="77777777" w:rsidR="00BB2A97" w:rsidRDefault="00BB2A97" w:rsidP="00BB2A97">
    <w:pPr>
      <w:pStyle w:val="Header"/>
      <w:tabs>
        <w:tab w:val="clear" w:pos="4680"/>
        <w:tab w:val="clear" w:pos="9360"/>
        <w:tab w:val="center" w:pos="4540"/>
        <w:tab w:val="right" w:pos="9080"/>
      </w:tabs>
    </w:pPr>
  </w:p>
  <w:p w14:paraId="2709F15B" w14:textId="75FAE24B" w:rsidR="00BB2A97" w:rsidRDefault="00BB2A97" w:rsidP="00BB2A97">
    <w:pPr>
      <w:pStyle w:val="Header"/>
      <w:tabs>
        <w:tab w:val="clear" w:pos="4680"/>
        <w:tab w:val="clear" w:pos="9360"/>
        <w:tab w:val="center" w:pos="4540"/>
        <w:tab w:val="right" w:pos="9080"/>
      </w:tabs>
    </w:pPr>
    <w:r>
      <w:t>24-07</w:t>
    </w:r>
    <w:r>
      <w:tab/>
    </w:r>
    <w:r w:rsidRPr="00BB2A97">
      <w:t>New Course: AFR/HUS 3200ID</w:t>
    </w:r>
    <w:r w:rsidRPr="00BB2A97">
      <w:t xml:space="preserve"> </w:t>
    </w:r>
    <w:r w:rsidRPr="00BB2A97">
      <w:t>Intro to Girlhood</w:t>
    </w:r>
    <w:r>
      <w:tab/>
      <w:t>02.07.2024 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32" w:hanging="360"/>
      </w:pPr>
      <w:rPr>
        <w:rFonts w:ascii="Symbol" w:hAnsi="Symbol"/>
        <w:b w:val="0"/>
        <w:i w:val="0"/>
        <w:spacing w:val="0"/>
        <w:w w:val="100"/>
        <w:sz w:val="22"/>
      </w:rPr>
    </w:lvl>
    <w:lvl w:ilvl="1">
      <w:numFmt w:val="bullet"/>
      <w:lvlText w:val="•"/>
      <w:lvlJc w:val="left"/>
      <w:pPr>
        <w:ind w:left="1539" w:hanging="360"/>
      </w:pPr>
    </w:lvl>
    <w:lvl w:ilvl="2">
      <w:numFmt w:val="bullet"/>
      <w:lvlText w:val="•"/>
      <w:lvlJc w:val="left"/>
      <w:pPr>
        <w:ind w:left="2239" w:hanging="360"/>
      </w:pPr>
    </w:lvl>
    <w:lvl w:ilvl="3">
      <w:numFmt w:val="bullet"/>
      <w:lvlText w:val="•"/>
      <w:lvlJc w:val="left"/>
      <w:pPr>
        <w:ind w:left="2939" w:hanging="360"/>
      </w:pPr>
    </w:lvl>
    <w:lvl w:ilvl="4">
      <w:numFmt w:val="bullet"/>
      <w:lvlText w:val="•"/>
      <w:lvlJc w:val="left"/>
      <w:pPr>
        <w:ind w:left="3639" w:hanging="360"/>
      </w:pPr>
    </w:lvl>
    <w:lvl w:ilvl="5">
      <w:numFmt w:val="bullet"/>
      <w:lvlText w:val="•"/>
      <w:lvlJc w:val="left"/>
      <w:pPr>
        <w:ind w:left="4339" w:hanging="360"/>
      </w:pPr>
    </w:lvl>
    <w:lvl w:ilvl="6">
      <w:numFmt w:val="bullet"/>
      <w:lvlText w:val="•"/>
      <w:lvlJc w:val="left"/>
      <w:pPr>
        <w:ind w:left="5038" w:hanging="360"/>
      </w:pPr>
    </w:lvl>
    <w:lvl w:ilvl="7">
      <w:numFmt w:val="bullet"/>
      <w:lvlText w:val="•"/>
      <w:lvlJc w:val="left"/>
      <w:pPr>
        <w:ind w:left="5738" w:hanging="360"/>
      </w:pPr>
    </w:lvl>
    <w:lvl w:ilvl="8">
      <w:numFmt w:val="bullet"/>
      <w:lvlText w:val="•"/>
      <w:lvlJc w:val="left"/>
      <w:pPr>
        <w:ind w:left="6438" w:hanging="360"/>
      </w:pPr>
    </w:lvl>
  </w:abstractNum>
  <w:abstractNum w:abstractNumId="1" w15:restartNumberingAfterBreak="0">
    <w:nsid w:val="00000403"/>
    <w:multiLevelType w:val="multilevel"/>
    <w:tmpl w:val="FFFFFFFF"/>
    <w:lvl w:ilvl="0">
      <w:numFmt w:val="bullet"/>
      <w:lvlText w:val=""/>
      <w:lvlJc w:val="left"/>
      <w:pPr>
        <w:ind w:left="832" w:hanging="360"/>
      </w:pPr>
      <w:rPr>
        <w:rFonts w:ascii="Symbol" w:hAnsi="Symbol"/>
        <w:b w:val="0"/>
        <w:i w:val="0"/>
        <w:spacing w:val="0"/>
        <w:w w:val="100"/>
        <w:sz w:val="22"/>
      </w:rPr>
    </w:lvl>
    <w:lvl w:ilvl="1">
      <w:numFmt w:val="bullet"/>
      <w:lvlText w:val="•"/>
      <w:lvlJc w:val="left"/>
      <w:pPr>
        <w:ind w:left="1539" w:hanging="360"/>
      </w:pPr>
    </w:lvl>
    <w:lvl w:ilvl="2">
      <w:numFmt w:val="bullet"/>
      <w:lvlText w:val="•"/>
      <w:lvlJc w:val="left"/>
      <w:pPr>
        <w:ind w:left="2239" w:hanging="360"/>
      </w:pPr>
    </w:lvl>
    <w:lvl w:ilvl="3">
      <w:numFmt w:val="bullet"/>
      <w:lvlText w:val="•"/>
      <w:lvlJc w:val="left"/>
      <w:pPr>
        <w:ind w:left="2939" w:hanging="360"/>
      </w:pPr>
    </w:lvl>
    <w:lvl w:ilvl="4">
      <w:numFmt w:val="bullet"/>
      <w:lvlText w:val="•"/>
      <w:lvlJc w:val="left"/>
      <w:pPr>
        <w:ind w:left="3639" w:hanging="360"/>
      </w:pPr>
    </w:lvl>
    <w:lvl w:ilvl="5">
      <w:numFmt w:val="bullet"/>
      <w:lvlText w:val="•"/>
      <w:lvlJc w:val="left"/>
      <w:pPr>
        <w:ind w:left="4339" w:hanging="360"/>
      </w:pPr>
    </w:lvl>
    <w:lvl w:ilvl="6">
      <w:numFmt w:val="bullet"/>
      <w:lvlText w:val="•"/>
      <w:lvlJc w:val="left"/>
      <w:pPr>
        <w:ind w:left="5038" w:hanging="360"/>
      </w:pPr>
    </w:lvl>
    <w:lvl w:ilvl="7">
      <w:numFmt w:val="bullet"/>
      <w:lvlText w:val="•"/>
      <w:lvlJc w:val="left"/>
      <w:pPr>
        <w:ind w:left="5738" w:hanging="360"/>
      </w:pPr>
    </w:lvl>
    <w:lvl w:ilvl="8">
      <w:numFmt w:val="bullet"/>
      <w:lvlText w:val="•"/>
      <w:lvlJc w:val="left"/>
      <w:pPr>
        <w:ind w:left="6438" w:hanging="360"/>
      </w:pPr>
    </w:lvl>
  </w:abstractNum>
  <w:abstractNum w:abstractNumId="2" w15:restartNumberingAfterBreak="0">
    <w:nsid w:val="00000404"/>
    <w:multiLevelType w:val="multilevel"/>
    <w:tmpl w:val="FFFFFFFF"/>
    <w:lvl w:ilvl="0">
      <w:numFmt w:val="bullet"/>
      <w:lvlText w:val=""/>
      <w:lvlJc w:val="left"/>
      <w:pPr>
        <w:ind w:left="832" w:hanging="360"/>
      </w:pPr>
      <w:rPr>
        <w:rFonts w:ascii="Symbol" w:hAnsi="Symbol"/>
        <w:b w:val="0"/>
        <w:i w:val="0"/>
        <w:spacing w:val="0"/>
        <w:w w:val="100"/>
        <w:sz w:val="22"/>
      </w:rPr>
    </w:lvl>
    <w:lvl w:ilvl="1">
      <w:numFmt w:val="bullet"/>
      <w:lvlText w:val="•"/>
      <w:lvlJc w:val="left"/>
      <w:pPr>
        <w:ind w:left="1539" w:hanging="360"/>
      </w:pPr>
    </w:lvl>
    <w:lvl w:ilvl="2">
      <w:numFmt w:val="bullet"/>
      <w:lvlText w:val="•"/>
      <w:lvlJc w:val="left"/>
      <w:pPr>
        <w:ind w:left="2239" w:hanging="360"/>
      </w:pPr>
    </w:lvl>
    <w:lvl w:ilvl="3">
      <w:numFmt w:val="bullet"/>
      <w:lvlText w:val="•"/>
      <w:lvlJc w:val="left"/>
      <w:pPr>
        <w:ind w:left="2939" w:hanging="360"/>
      </w:pPr>
    </w:lvl>
    <w:lvl w:ilvl="4">
      <w:numFmt w:val="bullet"/>
      <w:lvlText w:val="•"/>
      <w:lvlJc w:val="left"/>
      <w:pPr>
        <w:ind w:left="3639" w:hanging="360"/>
      </w:pPr>
    </w:lvl>
    <w:lvl w:ilvl="5">
      <w:numFmt w:val="bullet"/>
      <w:lvlText w:val="•"/>
      <w:lvlJc w:val="left"/>
      <w:pPr>
        <w:ind w:left="4339" w:hanging="360"/>
      </w:pPr>
    </w:lvl>
    <w:lvl w:ilvl="6">
      <w:numFmt w:val="bullet"/>
      <w:lvlText w:val="•"/>
      <w:lvlJc w:val="left"/>
      <w:pPr>
        <w:ind w:left="5038" w:hanging="360"/>
      </w:pPr>
    </w:lvl>
    <w:lvl w:ilvl="7">
      <w:numFmt w:val="bullet"/>
      <w:lvlText w:val="•"/>
      <w:lvlJc w:val="left"/>
      <w:pPr>
        <w:ind w:left="5738" w:hanging="360"/>
      </w:pPr>
    </w:lvl>
    <w:lvl w:ilvl="8">
      <w:numFmt w:val="bullet"/>
      <w:lvlText w:val="•"/>
      <w:lvlJc w:val="left"/>
      <w:pPr>
        <w:ind w:left="6438" w:hanging="360"/>
      </w:pPr>
    </w:lvl>
  </w:abstractNum>
  <w:abstractNum w:abstractNumId="3" w15:restartNumberingAfterBreak="0">
    <w:nsid w:val="00000405"/>
    <w:multiLevelType w:val="multilevel"/>
    <w:tmpl w:val="FFFFFFFF"/>
    <w:lvl w:ilvl="0">
      <w:numFmt w:val="bullet"/>
      <w:lvlText w:val=""/>
      <w:lvlJc w:val="left"/>
      <w:pPr>
        <w:ind w:left="832" w:hanging="360"/>
      </w:pPr>
      <w:rPr>
        <w:rFonts w:ascii="Symbol" w:hAnsi="Symbol"/>
        <w:b w:val="0"/>
        <w:i w:val="0"/>
        <w:spacing w:val="0"/>
        <w:w w:val="100"/>
        <w:sz w:val="22"/>
      </w:rPr>
    </w:lvl>
    <w:lvl w:ilvl="1">
      <w:numFmt w:val="bullet"/>
      <w:lvlText w:val="•"/>
      <w:lvlJc w:val="left"/>
      <w:pPr>
        <w:ind w:left="1539" w:hanging="360"/>
      </w:pPr>
    </w:lvl>
    <w:lvl w:ilvl="2">
      <w:numFmt w:val="bullet"/>
      <w:lvlText w:val="•"/>
      <w:lvlJc w:val="left"/>
      <w:pPr>
        <w:ind w:left="2239" w:hanging="360"/>
      </w:pPr>
    </w:lvl>
    <w:lvl w:ilvl="3">
      <w:numFmt w:val="bullet"/>
      <w:lvlText w:val="•"/>
      <w:lvlJc w:val="left"/>
      <w:pPr>
        <w:ind w:left="2939" w:hanging="360"/>
      </w:pPr>
    </w:lvl>
    <w:lvl w:ilvl="4">
      <w:numFmt w:val="bullet"/>
      <w:lvlText w:val="•"/>
      <w:lvlJc w:val="left"/>
      <w:pPr>
        <w:ind w:left="3639" w:hanging="360"/>
      </w:pPr>
    </w:lvl>
    <w:lvl w:ilvl="5">
      <w:numFmt w:val="bullet"/>
      <w:lvlText w:val="•"/>
      <w:lvlJc w:val="left"/>
      <w:pPr>
        <w:ind w:left="4339" w:hanging="360"/>
      </w:pPr>
    </w:lvl>
    <w:lvl w:ilvl="6">
      <w:numFmt w:val="bullet"/>
      <w:lvlText w:val="•"/>
      <w:lvlJc w:val="left"/>
      <w:pPr>
        <w:ind w:left="5038" w:hanging="360"/>
      </w:pPr>
    </w:lvl>
    <w:lvl w:ilvl="7">
      <w:numFmt w:val="bullet"/>
      <w:lvlText w:val="•"/>
      <w:lvlJc w:val="left"/>
      <w:pPr>
        <w:ind w:left="5738" w:hanging="360"/>
      </w:pPr>
    </w:lvl>
    <w:lvl w:ilvl="8">
      <w:numFmt w:val="bullet"/>
      <w:lvlText w:val="•"/>
      <w:lvlJc w:val="left"/>
      <w:pPr>
        <w:ind w:left="6438" w:hanging="360"/>
      </w:pPr>
    </w:lvl>
  </w:abstractNum>
  <w:abstractNum w:abstractNumId="4" w15:restartNumberingAfterBreak="0">
    <w:nsid w:val="00000406"/>
    <w:multiLevelType w:val="multilevel"/>
    <w:tmpl w:val="FFFFFFFF"/>
    <w:lvl w:ilvl="0">
      <w:numFmt w:val="bullet"/>
      <w:lvlText w:val=""/>
      <w:lvlJc w:val="left"/>
      <w:pPr>
        <w:ind w:left="832" w:hanging="360"/>
      </w:pPr>
      <w:rPr>
        <w:rFonts w:ascii="Symbol" w:hAnsi="Symbol"/>
        <w:b w:val="0"/>
        <w:i w:val="0"/>
        <w:spacing w:val="0"/>
        <w:w w:val="100"/>
        <w:sz w:val="22"/>
      </w:rPr>
    </w:lvl>
    <w:lvl w:ilvl="1">
      <w:numFmt w:val="bullet"/>
      <w:lvlText w:val="•"/>
      <w:lvlJc w:val="left"/>
      <w:pPr>
        <w:ind w:left="1539" w:hanging="360"/>
      </w:pPr>
    </w:lvl>
    <w:lvl w:ilvl="2">
      <w:numFmt w:val="bullet"/>
      <w:lvlText w:val="•"/>
      <w:lvlJc w:val="left"/>
      <w:pPr>
        <w:ind w:left="2239" w:hanging="360"/>
      </w:pPr>
    </w:lvl>
    <w:lvl w:ilvl="3">
      <w:numFmt w:val="bullet"/>
      <w:lvlText w:val="•"/>
      <w:lvlJc w:val="left"/>
      <w:pPr>
        <w:ind w:left="2939" w:hanging="360"/>
      </w:pPr>
    </w:lvl>
    <w:lvl w:ilvl="4">
      <w:numFmt w:val="bullet"/>
      <w:lvlText w:val="•"/>
      <w:lvlJc w:val="left"/>
      <w:pPr>
        <w:ind w:left="3639" w:hanging="360"/>
      </w:pPr>
    </w:lvl>
    <w:lvl w:ilvl="5">
      <w:numFmt w:val="bullet"/>
      <w:lvlText w:val="•"/>
      <w:lvlJc w:val="left"/>
      <w:pPr>
        <w:ind w:left="4339" w:hanging="360"/>
      </w:pPr>
    </w:lvl>
    <w:lvl w:ilvl="6">
      <w:numFmt w:val="bullet"/>
      <w:lvlText w:val="•"/>
      <w:lvlJc w:val="left"/>
      <w:pPr>
        <w:ind w:left="5038" w:hanging="360"/>
      </w:pPr>
    </w:lvl>
    <w:lvl w:ilvl="7">
      <w:numFmt w:val="bullet"/>
      <w:lvlText w:val="•"/>
      <w:lvlJc w:val="left"/>
      <w:pPr>
        <w:ind w:left="5738" w:hanging="360"/>
      </w:pPr>
    </w:lvl>
    <w:lvl w:ilvl="8">
      <w:numFmt w:val="bullet"/>
      <w:lvlText w:val="•"/>
      <w:lvlJc w:val="left"/>
      <w:pPr>
        <w:ind w:left="6438" w:hanging="360"/>
      </w:pPr>
    </w:lvl>
  </w:abstractNum>
  <w:abstractNum w:abstractNumId="5" w15:restartNumberingAfterBreak="0">
    <w:nsid w:val="00000407"/>
    <w:multiLevelType w:val="multilevel"/>
    <w:tmpl w:val="FFFFFFFF"/>
    <w:lvl w:ilvl="0">
      <w:numFmt w:val="bullet"/>
      <w:lvlText w:val="-"/>
      <w:lvlJc w:val="left"/>
      <w:pPr>
        <w:ind w:left="292" w:hanging="180"/>
      </w:pPr>
      <w:rPr>
        <w:rFonts w:ascii="Times New Roman" w:hAnsi="Times New Roman"/>
        <w:b w:val="0"/>
        <w:i w:val="0"/>
        <w:spacing w:val="0"/>
        <w:w w:val="100"/>
        <w:sz w:val="24"/>
      </w:rPr>
    </w:lvl>
    <w:lvl w:ilvl="1">
      <w:numFmt w:val="bullet"/>
      <w:lvlText w:val="•"/>
      <w:lvlJc w:val="left"/>
      <w:pPr>
        <w:ind w:left="614" w:hanging="180"/>
      </w:pPr>
    </w:lvl>
    <w:lvl w:ilvl="2">
      <w:numFmt w:val="bullet"/>
      <w:lvlText w:val="•"/>
      <w:lvlJc w:val="left"/>
      <w:pPr>
        <w:ind w:left="928" w:hanging="180"/>
      </w:pPr>
    </w:lvl>
    <w:lvl w:ilvl="3">
      <w:numFmt w:val="bullet"/>
      <w:lvlText w:val="•"/>
      <w:lvlJc w:val="left"/>
      <w:pPr>
        <w:ind w:left="1243" w:hanging="180"/>
      </w:pPr>
    </w:lvl>
    <w:lvl w:ilvl="4">
      <w:numFmt w:val="bullet"/>
      <w:lvlText w:val="•"/>
      <w:lvlJc w:val="left"/>
      <w:pPr>
        <w:ind w:left="1557" w:hanging="180"/>
      </w:pPr>
    </w:lvl>
    <w:lvl w:ilvl="5">
      <w:numFmt w:val="bullet"/>
      <w:lvlText w:val="•"/>
      <w:lvlJc w:val="left"/>
      <w:pPr>
        <w:ind w:left="1872" w:hanging="180"/>
      </w:pPr>
    </w:lvl>
    <w:lvl w:ilvl="6">
      <w:numFmt w:val="bullet"/>
      <w:lvlText w:val="•"/>
      <w:lvlJc w:val="left"/>
      <w:pPr>
        <w:ind w:left="2186" w:hanging="180"/>
      </w:pPr>
    </w:lvl>
    <w:lvl w:ilvl="7">
      <w:numFmt w:val="bullet"/>
      <w:lvlText w:val="•"/>
      <w:lvlJc w:val="left"/>
      <w:pPr>
        <w:ind w:left="2500" w:hanging="180"/>
      </w:pPr>
    </w:lvl>
    <w:lvl w:ilvl="8">
      <w:numFmt w:val="bullet"/>
      <w:lvlText w:val="•"/>
      <w:lvlJc w:val="left"/>
      <w:pPr>
        <w:ind w:left="2815" w:hanging="180"/>
      </w:pPr>
    </w:lvl>
  </w:abstractNum>
  <w:abstractNum w:abstractNumId="6" w15:restartNumberingAfterBreak="0">
    <w:nsid w:val="00000408"/>
    <w:multiLevelType w:val="multilevel"/>
    <w:tmpl w:val="FFFFFFFF"/>
    <w:lvl w:ilvl="0">
      <w:numFmt w:val="bullet"/>
      <w:lvlText w:val=""/>
      <w:lvlJc w:val="left"/>
      <w:pPr>
        <w:ind w:left="832" w:hanging="360"/>
      </w:pPr>
      <w:rPr>
        <w:rFonts w:ascii="Symbol" w:hAnsi="Symbol"/>
        <w:b w:val="0"/>
        <w:i w:val="0"/>
        <w:spacing w:val="0"/>
        <w:w w:val="100"/>
        <w:sz w:val="24"/>
      </w:rPr>
    </w:lvl>
    <w:lvl w:ilvl="1">
      <w:numFmt w:val="bullet"/>
      <w:lvlText w:val="•"/>
      <w:lvlJc w:val="left"/>
      <w:pPr>
        <w:ind w:left="1525" w:hanging="360"/>
      </w:pPr>
    </w:lvl>
    <w:lvl w:ilvl="2">
      <w:numFmt w:val="bullet"/>
      <w:lvlText w:val="•"/>
      <w:lvlJc w:val="left"/>
      <w:pPr>
        <w:ind w:left="2211" w:hanging="360"/>
      </w:pPr>
    </w:lvl>
    <w:lvl w:ilvl="3">
      <w:numFmt w:val="bullet"/>
      <w:lvlText w:val="•"/>
      <w:lvlJc w:val="left"/>
      <w:pPr>
        <w:ind w:left="2896" w:hanging="360"/>
      </w:pPr>
    </w:lvl>
    <w:lvl w:ilvl="4">
      <w:numFmt w:val="bullet"/>
      <w:lvlText w:val="•"/>
      <w:lvlJc w:val="left"/>
      <w:pPr>
        <w:ind w:left="3582" w:hanging="360"/>
      </w:pPr>
    </w:lvl>
    <w:lvl w:ilvl="5">
      <w:numFmt w:val="bullet"/>
      <w:lvlText w:val="•"/>
      <w:lvlJc w:val="left"/>
      <w:pPr>
        <w:ind w:left="4268" w:hanging="360"/>
      </w:pPr>
    </w:lvl>
    <w:lvl w:ilvl="6">
      <w:numFmt w:val="bullet"/>
      <w:lvlText w:val="•"/>
      <w:lvlJc w:val="left"/>
      <w:pPr>
        <w:ind w:left="4953" w:hanging="360"/>
      </w:pPr>
    </w:lvl>
    <w:lvl w:ilvl="7">
      <w:numFmt w:val="bullet"/>
      <w:lvlText w:val="•"/>
      <w:lvlJc w:val="left"/>
      <w:pPr>
        <w:ind w:left="5639" w:hanging="360"/>
      </w:pPr>
    </w:lvl>
    <w:lvl w:ilvl="8">
      <w:numFmt w:val="bullet"/>
      <w:lvlText w:val="•"/>
      <w:lvlJc w:val="left"/>
      <w:pPr>
        <w:ind w:left="6324" w:hanging="360"/>
      </w:pPr>
    </w:lvl>
  </w:abstractNum>
  <w:abstractNum w:abstractNumId="7" w15:restartNumberingAfterBreak="0">
    <w:nsid w:val="00000409"/>
    <w:multiLevelType w:val="multilevel"/>
    <w:tmpl w:val="FFFFFFFF"/>
    <w:lvl w:ilvl="0">
      <w:numFmt w:val="bullet"/>
      <w:lvlText w:val=""/>
      <w:lvlJc w:val="left"/>
      <w:pPr>
        <w:ind w:left="832" w:hanging="360"/>
      </w:pPr>
      <w:rPr>
        <w:rFonts w:ascii="Symbol" w:hAnsi="Symbol"/>
        <w:b w:val="0"/>
        <w:i w:val="0"/>
        <w:spacing w:val="0"/>
        <w:w w:val="100"/>
        <w:sz w:val="24"/>
      </w:rPr>
    </w:lvl>
    <w:lvl w:ilvl="1">
      <w:numFmt w:val="bullet"/>
      <w:lvlText w:val="•"/>
      <w:lvlJc w:val="left"/>
      <w:pPr>
        <w:ind w:left="1525" w:hanging="360"/>
      </w:pPr>
    </w:lvl>
    <w:lvl w:ilvl="2">
      <w:numFmt w:val="bullet"/>
      <w:lvlText w:val="•"/>
      <w:lvlJc w:val="left"/>
      <w:pPr>
        <w:ind w:left="2211" w:hanging="360"/>
      </w:pPr>
    </w:lvl>
    <w:lvl w:ilvl="3">
      <w:numFmt w:val="bullet"/>
      <w:lvlText w:val="•"/>
      <w:lvlJc w:val="left"/>
      <w:pPr>
        <w:ind w:left="2896" w:hanging="360"/>
      </w:pPr>
    </w:lvl>
    <w:lvl w:ilvl="4">
      <w:numFmt w:val="bullet"/>
      <w:lvlText w:val="•"/>
      <w:lvlJc w:val="left"/>
      <w:pPr>
        <w:ind w:left="3582" w:hanging="360"/>
      </w:pPr>
    </w:lvl>
    <w:lvl w:ilvl="5">
      <w:numFmt w:val="bullet"/>
      <w:lvlText w:val="•"/>
      <w:lvlJc w:val="left"/>
      <w:pPr>
        <w:ind w:left="4268" w:hanging="360"/>
      </w:pPr>
    </w:lvl>
    <w:lvl w:ilvl="6">
      <w:numFmt w:val="bullet"/>
      <w:lvlText w:val="•"/>
      <w:lvlJc w:val="left"/>
      <w:pPr>
        <w:ind w:left="4953" w:hanging="360"/>
      </w:pPr>
    </w:lvl>
    <w:lvl w:ilvl="7">
      <w:numFmt w:val="bullet"/>
      <w:lvlText w:val="•"/>
      <w:lvlJc w:val="left"/>
      <w:pPr>
        <w:ind w:left="5639" w:hanging="360"/>
      </w:pPr>
    </w:lvl>
    <w:lvl w:ilvl="8">
      <w:numFmt w:val="bullet"/>
      <w:lvlText w:val="•"/>
      <w:lvlJc w:val="left"/>
      <w:pPr>
        <w:ind w:left="6324" w:hanging="360"/>
      </w:pPr>
    </w:lvl>
  </w:abstractNum>
  <w:abstractNum w:abstractNumId="8" w15:restartNumberingAfterBreak="0">
    <w:nsid w:val="0000040A"/>
    <w:multiLevelType w:val="multilevel"/>
    <w:tmpl w:val="FFFFFFFF"/>
    <w:lvl w:ilvl="0">
      <w:numFmt w:val="bullet"/>
      <w:lvlText w:val=""/>
      <w:lvlJc w:val="left"/>
      <w:pPr>
        <w:ind w:left="832" w:hanging="360"/>
      </w:pPr>
      <w:rPr>
        <w:rFonts w:ascii="Symbol" w:hAnsi="Symbol"/>
        <w:b w:val="0"/>
        <w:i w:val="0"/>
        <w:spacing w:val="0"/>
        <w:w w:val="100"/>
        <w:sz w:val="24"/>
      </w:rPr>
    </w:lvl>
    <w:lvl w:ilvl="1">
      <w:numFmt w:val="bullet"/>
      <w:lvlText w:val="•"/>
      <w:lvlJc w:val="left"/>
      <w:pPr>
        <w:ind w:left="1525" w:hanging="360"/>
      </w:pPr>
    </w:lvl>
    <w:lvl w:ilvl="2">
      <w:numFmt w:val="bullet"/>
      <w:lvlText w:val="•"/>
      <w:lvlJc w:val="left"/>
      <w:pPr>
        <w:ind w:left="2211" w:hanging="360"/>
      </w:pPr>
    </w:lvl>
    <w:lvl w:ilvl="3">
      <w:numFmt w:val="bullet"/>
      <w:lvlText w:val="•"/>
      <w:lvlJc w:val="left"/>
      <w:pPr>
        <w:ind w:left="2896" w:hanging="360"/>
      </w:pPr>
    </w:lvl>
    <w:lvl w:ilvl="4">
      <w:numFmt w:val="bullet"/>
      <w:lvlText w:val="•"/>
      <w:lvlJc w:val="left"/>
      <w:pPr>
        <w:ind w:left="3582" w:hanging="360"/>
      </w:pPr>
    </w:lvl>
    <w:lvl w:ilvl="5">
      <w:numFmt w:val="bullet"/>
      <w:lvlText w:val="•"/>
      <w:lvlJc w:val="left"/>
      <w:pPr>
        <w:ind w:left="4268" w:hanging="360"/>
      </w:pPr>
    </w:lvl>
    <w:lvl w:ilvl="6">
      <w:numFmt w:val="bullet"/>
      <w:lvlText w:val="•"/>
      <w:lvlJc w:val="left"/>
      <w:pPr>
        <w:ind w:left="4953" w:hanging="360"/>
      </w:pPr>
    </w:lvl>
    <w:lvl w:ilvl="7">
      <w:numFmt w:val="bullet"/>
      <w:lvlText w:val="•"/>
      <w:lvlJc w:val="left"/>
      <w:pPr>
        <w:ind w:left="5639" w:hanging="360"/>
      </w:pPr>
    </w:lvl>
    <w:lvl w:ilvl="8">
      <w:numFmt w:val="bullet"/>
      <w:lvlText w:val="•"/>
      <w:lvlJc w:val="left"/>
      <w:pPr>
        <w:ind w:left="6324" w:hanging="360"/>
      </w:pPr>
    </w:lvl>
  </w:abstractNum>
  <w:abstractNum w:abstractNumId="9" w15:restartNumberingAfterBreak="0">
    <w:nsid w:val="0000040B"/>
    <w:multiLevelType w:val="multilevel"/>
    <w:tmpl w:val="FFFFFFFF"/>
    <w:lvl w:ilvl="0">
      <w:numFmt w:val="bullet"/>
      <w:lvlText w:val=""/>
      <w:lvlJc w:val="left"/>
      <w:pPr>
        <w:ind w:left="832" w:hanging="360"/>
      </w:pPr>
      <w:rPr>
        <w:rFonts w:ascii="Symbol" w:hAnsi="Symbol"/>
        <w:b w:val="0"/>
        <w:i w:val="0"/>
        <w:spacing w:val="0"/>
        <w:w w:val="100"/>
        <w:sz w:val="24"/>
      </w:rPr>
    </w:lvl>
    <w:lvl w:ilvl="1">
      <w:numFmt w:val="bullet"/>
      <w:lvlText w:val="•"/>
      <w:lvlJc w:val="left"/>
      <w:pPr>
        <w:ind w:left="1525" w:hanging="360"/>
      </w:pPr>
    </w:lvl>
    <w:lvl w:ilvl="2">
      <w:numFmt w:val="bullet"/>
      <w:lvlText w:val="•"/>
      <w:lvlJc w:val="left"/>
      <w:pPr>
        <w:ind w:left="2211" w:hanging="360"/>
      </w:pPr>
    </w:lvl>
    <w:lvl w:ilvl="3">
      <w:numFmt w:val="bullet"/>
      <w:lvlText w:val="•"/>
      <w:lvlJc w:val="left"/>
      <w:pPr>
        <w:ind w:left="2896" w:hanging="360"/>
      </w:pPr>
    </w:lvl>
    <w:lvl w:ilvl="4">
      <w:numFmt w:val="bullet"/>
      <w:lvlText w:val="•"/>
      <w:lvlJc w:val="left"/>
      <w:pPr>
        <w:ind w:left="3582" w:hanging="360"/>
      </w:pPr>
    </w:lvl>
    <w:lvl w:ilvl="5">
      <w:numFmt w:val="bullet"/>
      <w:lvlText w:val="•"/>
      <w:lvlJc w:val="left"/>
      <w:pPr>
        <w:ind w:left="4268" w:hanging="360"/>
      </w:pPr>
    </w:lvl>
    <w:lvl w:ilvl="6">
      <w:numFmt w:val="bullet"/>
      <w:lvlText w:val="•"/>
      <w:lvlJc w:val="left"/>
      <w:pPr>
        <w:ind w:left="4953" w:hanging="360"/>
      </w:pPr>
    </w:lvl>
    <w:lvl w:ilvl="7">
      <w:numFmt w:val="bullet"/>
      <w:lvlText w:val="•"/>
      <w:lvlJc w:val="left"/>
      <w:pPr>
        <w:ind w:left="5639" w:hanging="360"/>
      </w:pPr>
    </w:lvl>
    <w:lvl w:ilvl="8">
      <w:numFmt w:val="bullet"/>
      <w:lvlText w:val="•"/>
      <w:lvlJc w:val="left"/>
      <w:pPr>
        <w:ind w:left="6324" w:hanging="360"/>
      </w:pPr>
    </w:lvl>
  </w:abstractNum>
  <w:abstractNum w:abstractNumId="10" w15:restartNumberingAfterBreak="0">
    <w:nsid w:val="0000040C"/>
    <w:multiLevelType w:val="multilevel"/>
    <w:tmpl w:val="FFFFFFFF"/>
    <w:lvl w:ilvl="0">
      <w:numFmt w:val="bullet"/>
      <w:lvlText w:val=""/>
      <w:lvlJc w:val="left"/>
      <w:pPr>
        <w:ind w:left="839" w:hanging="360"/>
      </w:pPr>
      <w:rPr>
        <w:rFonts w:ascii="Symbol" w:hAnsi="Symbol"/>
        <w:b w:val="0"/>
        <w:i w:val="0"/>
        <w:spacing w:val="0"/>
        <w:w w:val="100"/>
        <w:sz w:val="24"/>
      </w:rPr>
    </w:lvl>
    <w:lvl w:ilvl="1">
      <w:numFmt w:val="bullet"/>
      <w:lvlText w:val="•"/>
      <w:lvlJc w:val="left"/>
      <w:pPr>
        <w:ind w:left="1664" w:hanging="360"/>
      </w:pPr>
    </w:lvl>
    <w:lvl w:ilvl="2">
      <w:numFmt w:val="bullet"/>
      <w:lvlText w:val="•"/>
      <w:lvlJc w:val="left"/>
      <w:pPr>
        <w:ind w:left="2488" w:hanging="360"/>
      </w:pPr>
    </w:lvl>
    <w:lvl w:ilvl="3">
      <w:numFmt w:val="bullet"/>
      <w:lvlText w:val="•"/>
      <w:lvlJc w:val="left"/>
      <w:pPr>
        <w:ind w:left="3312" w:hanging="360"/>
      </w:pPr>
    </w:lvl>
    <w:lvl w:ilvl="4">
      <w:numFmt w:val="bullet"/>
      <w:lvlText w:val="•"/>
      <w:lvlJc w:val="left"/>
      <w:pPr>
        <w:ind w:left="4136" w:hanging="360"/>
      </w:pPr>
    </w:lvl>
    <w:lvl w:ilvl="5">
      <w:numFmt w:val="bullet"/>
      <w:lvlText w:val="•"/>
      <w:lvlJc w:val="left"/>
      <w:pPr>
        <w:ind w:left="4960" w:hanging="360"/>
      </w:pPr>
    </w:lvl>
    <w:lvl w:ilvl="6">
      <w:numFmt w:val="bullet"/>
      <w:lvlText w:val="•"/>
      <w:lvlJc w:val="left"/>
      <w:pPr>
        <w:ind w:left="5784" w:hanging="360"/>
      </w:pPr>
    </w:lvl>
    <w:lvl w:ilvl="7">
      <w:numFmt w:val="bullet"/>
      <w:lvlText w:val="•"/>
      <w:lvlJc w:val="left"/>
      <w:pPr>
        <w:ind w:left="6608" w:hanging="360"/>
      </w:pPr>
    </w:lvl>
    <w:lvl w:ilvl="8">
      <w:numFmt w:val="bullet"/>
      <w:lvlText w:val="•"/>
      <w:lvlJc w:val="left"/>
      <w:pPr>
        <w:ind w:left="7432" w:hanging="360"/>
      </w:pPr>
    </w:lvl>
  </w:abstractNum>
  <w:abstractNum w:abstractNumId="11" w15:restartNumberingAfterBreak="0">
    <w:nsid w:val="0000040D"/>
    <w:multiLevelType w:val="multilevel"/>
    <w:tmpl w:val="FFFFFFFF"/>
    <w:lvl w:ilvl="0">
      <w:numFmt w:val="bullet"/>
      <w:lvlText w:val=""/>
      <w:lvlJc w:val="left"/>
      <w:pPr>
        <w:ind w:left="839" w:hanging="360"/>
      </w:pPr>
      <w:rPr>
        <w:rFonts w:ascii="Symbol" w:hAnsi="Symbol"/>
        <w:b w:val="0"/>
        <w:i w:val="0"/>
        <w:spacing w:val="0"/>
        <w:w w:val="100"/>
        <w:sz w:val="24"/>
      </w:rPr>
    </w:lvl>
    <w:lvl w:ilvl="1">
      <w:numFmt w:val="bullet"/>
      <w:lvlText w:val="•"/>
      <w:lvlJc w:val="left"/>
      <w:pPr>
        <w:ind w:left="1664" w:hanging="360"/>
      </w:pPr>
    </w:lvl>
    <w:lvl w:ilvl="2">
      <w:numFmt w:val="bullet"/>
      <w:lvlText w:val="•"/>
      <w:lvlJc w:val="left"/>
      <w:pPr>
        <w:ind w:left="2488" w:hanging="360"/>
      </w:pPr>
    </w:lvl>
    <w:lvl w:ilvl="3">
      <w:numFmt w:val="bullet"/>
      <w:lvlText w:val="•"/>
      <w:lvlJc w:val="left"/>
      <w:pPr>
        <w:ind w:left="3312" w:hanging="360"/>
      </w:pPr>
    </w:lvl>
    <w:lvl w:ilvl="4">
      <w:numFmt w:val="bullet"/>
      <w:lvlText w:val="•"/>
      <w:lvlJc w:val="left"/>
      <w:pPr>
        <w:ind w:left="4136" w:hanging="360"/>
      </w:pPr>
    </w:lvl>
    <w:lvl w:ilvl="5">
      <w:numFmt w:val="bullet"/>
      <w:lvlText w:val="•"/>
      <w:lvlJc w:val="left"/>
      <w:pPr>
        <w:ind w:left="4960" w:hanging="360"/>
      </w:pPr>
    </w:lvl>
    <w:lvl w:ilvl="6">
      <w:numFmt w:val="bullet"/>
      <w:lvlText w:val="•"/>
      <w:lvlJc w:val="left"/>
      <w:pPr>
        <w:ind w:left="5784" w:hanging="360"/>
      </w:pPr>
    </w:lvl>
    <w:lvl w:ilvl="7">
      <w:numFmt w:val="bullet"/>
      <w:lvlText w:val="•"/>
      <w:lvlJc w:val="left"/>
      <w:pPr>
        <w:ind w:left="6608" w:hanging="360"/>
      </w:pPr>
    </w:lvl>
    <w:lvl w:ilvl="8">
      <w:numFmt w:val="bullet"/>
      <w:lvlText w:val="•"/>
      <w:lvlJc w:val="left"/>
      <w:pPr>
        <w:ind w:left="7432" w:hanging="360"/>
      </w:pPr>
    </w:lvl>
  </w:abstractNum>
  <w:abstractNum w:abstractNumId="12" w15:restartNumberingAfterBreak="0">
    <w:nsid w:val="0000040E"/>
    <w:multiLevelType w:val="multilevel"/>
    <w:tmpl w:val="FFFFFFFF"/>
    <w:lvl w:ilvl="0">
      <w:start w:val="1"/>
      <w:numFmt w:val="upperRoman"/>
      <w:lvlText w:val="%1."/>
      <w:lvlJc w:val="left"/>
      <w:pPr>
        <w:ind w:left="839" w:hanging="360"/>
      </w:pPr>
      <w:rPr>
        <w:rFonts w:ascii="Times New Roman" w:hAnsi="Times New Roman" w:cs="Times New Roman"/>
        <w:b/>
        <w:bCs/>
        <w:i w:val="0"/>
        <w:iCs w:val="0"/>
        <w:spacing w:val="0"/>
        <w:w w:val="100"/>
        <w:sz w:val="24"/>
        <w:szCs w:val="24"/>
      </w:rPr>
    </w:lvl>
    <w:lvl w:ilvl="1">
      <w:numFmt w:val="bullet"/>
      <w:lvlText w:val="•"/>
      <w:lvlJc w:val="left"/>
      <w:pPr>
        <w:ind w:left="1664" w:hanging="360"/>
      </w:pPr>
    </w:lvl>
    <w:lvl w:ilvl="2">
      <w:numFmt w:val="bullet"/>
      <w:lvlText w:val="•"/>
      <w:lvlJc w:val="left"/>
      <w:pPr>
        <w:ind w:left="2488" w:hanging="360"/>
      </w:pPr>
    </w:lvl>
    <w:lvl w:ilvl="3">
      <w:numFmt w:val="bullet"/>
      <w:lvlText w:val="•"/>
      <w:lvlJc w:val="left"/>
      <w:pPr>
        <w:ind w:left="3312" w:hanging="360"/>
      </w:pPr>
    </w:lvl>
    <w:lvl w:ilvl="4">
      <w:numFmt w:val="bullet"/>
      <w:lvlText w:val="•"/>
      <w:lvlJc w:val="left"/>
      <w:pPr>
        <w:ind w:left="4136" w:hanging="360"/>
      </w:pPr>
    </w:lvl>
    <w:lvl w:ilvl="5">
      <w:numFmt w:val="bullet"/>
      <w:lvlText w:val="•"/>
      <w:lvlJc w:val="left"/>
      <w:pPr>
        <w:ind w:left="4960" w:hanging="360"/>
      </w:pPr>
    </w:lvl>
    <w:lvl w:ilvl="6">
      <w:numFmt w:val="bullet"/>
      <w:lvlText w:val="•"/>
      <w:lvlJc w:val="left"/>
      <w:pPr>
        <w:ind w:left="5784" w:hanging="360"/>
      </w:pPr>
    </w:lvl>
    <w:lvl w:ilvl="7">
      <w:numFmt w:val="bullet"/>
      <w:lvlText w:val="•"/>
      <w:lvlJc w:val="left"/>
      <w:pPr>
        <w:ind w:left="6608" w:hanging="360"/>
      </w:pPr>
    </w:lvl>
    <w:lvl w:ilvl="8">
      <w:numFmt w:val="bullet"/>
      <w:lvlText w:val="•"/>
      <w:lvlJc w:val="left"/>
      <w:pPr>
        <w:ind w:left="7432" w:hanging="360"/>
      </w:pPr>
    </w:lvl>
  </w:abstractNum>
  <w:abstractNum w:abstractNumId="13" w15:restartNumberingAfterBreak="0">
    <w:nsid w:val="0000040F"/>
    <w:multiLevelType w:val="multilevel"/>
    <w:tmpl w:val="FFFFFFFF"/>
    <w:lvl w:ilvl="0">
      <w:start w:val="1"/>
      <w:numFmt w:val="decimal"/>
      <w:lvlText w:val="%1."/>
      <w:lvlJc w:val="left"/>
      <w:pPr>
        <w:ind w:left="479" w:hanging="360"/>
      </w:pPr>
      <w:rPr>
        <w:rFonts w:ascii="Times New Roman" w:hAnsi="Times New Roman" w:cs="Times New Roman"/>
        <w:b w:val="0"/>
        <w:bCs w:val="0"/>
        <w:i w:val="0"/>
        <w:iCs w:val="0"/>
        <w:spacing w:val="0"/>
        <w:w w:val="100"/>
        <w:sz w:val="24"/>
        <w:szCs w:val="24"/>
      </w:rPr>
    </w:lvl>
    <w:lvl w:ilvl="1">
      <w:numFmt w:val="bullet"/>
      <w:lvlText w:val=""/>
      <w:lvlJc w:val="left"/>
      <w:pPr>
        <w:ind w:left="750" w:hanging="272"/>
      </w:pPr>
      <w:rPr>
        <w:rFonts w:ascii="Wingdings" w:hAnsi="Wingdings"/>
        <w:b w:val="0"/>
        <w:i w:val="0"/>
        <w:spacing w:val="0"/>
        <w:w w:val="100"/>
        <w:sz w:val="24"/>
      </w:rPr>
    </w:lvl>
    <w:lvl w:ilvl="2">
      <w:numFmt w:val="bullet"/>
      <w:lvlText w:val="•"/>
      <w:lvlJc w:val="left"/>
      <w:pPr>
        <w:ind w:left="1684" w:hanging="272"/>
      </w:pPr>
    </w:lvl>
    <w:lvl w:ilvl="3">
      <w:numFmt w:val="bullet"/>
      <w:lvlText w:val="•"/>
      <w:lvlJc w:val="left"/>
      <w:pPr>
        <w:ind w:left="2608" w:hanging="272"/>
      </w:pPr>
    </w:lvl>
    <w:lvl w:ilvl="4">
      <w:numFmt w:val="bullet"/>
      <w:lvlText w:val="•"/>
      <w:lvlJc w:val="left"/>
      <w:pPr>
        <w:ind w:left="3533" w:hanging="272"/>
      </w:pPr>
    </w:lvl>
    <w:lvl w:ilvl="5">
      <w:numFmt w:val="bullet"/>
      <w:lvlText w:val="•"/>
      <w:lvlJc w:val="left"/>
      <w:pPr>
        <w:ind w:left="4457" w:hanging="272"/>
      </w:pPr>
    </w:lvl>
    <w:lvl w:ilvl="6">
      <w:numFmt w:val="bullet"/>
      <w:lvlText w:val="•"/>
      <w:lvlJc w:val="left"/>
      <w:pPr>
        <w:ind w:left="5382" w:hanging="272"/>
      </w:pPr>
    </w:lvl>
    <w:lvl w:ilvl="7">
      <w:numFmt w:val="bullet"/>
      <w:lvlText w:val="•"/>
      <w:lvlJc w:val="left"/>
      <w:pPr>
        <w:ind w:left="6306" w:hanging="272"/>
      </w:pPr>
    </w:lvl>
    <w:lvl w:ilvl="8">
      <w:numFmt w:val="bullet"/>
      <w:lvlText w:val="•"/>
      <w:lvlJc w:val="left"/>
      <w:pPr>
        <w:ind w:left="7231" w:hanging="272"/>
      </w:pPr>
    </w:lvl>
  </w:abstractNum>
  <w:abstractNum w:abstractNumId="14" w15:restartNumberingAfterBreak="0">
    <w:nsid w:val="00000410"/>
    <w:multiLevelType w:val="multilevel"/>
    <w:tmpl w:val="FFFFFFFF"/>
    <w:lvl w:ilvl="0">
      <w:start w:val="1"/>
      <w:numFmt w:val="lowerLetter"/>
      <w:lvlText w:val="%1)"/>
      <w:lvlJc w:val="left"/>
      <w:pPr>
        <w:ind w:left="839" w:hanging="360"/>
      </w:pPr>
      <w:rPr>
        <w:rFonts w:ascii="Times New Roman" w:hAnsi="Times New Roman" w:cs="Times New Roman"/>
        <w:b w:val="0"/>
        <w:bCs w:val="0"/>
        <w:i w:val="0"/>
        <w:iCs w:val="0"/>
        <w:spacing w:val="-1"/>
        <w:w w:val="100"/>
        <w:sz w:val="24"/>
        <w:szCs w:val="24"/>
      </w:rPr>
    </w:lvl>
    <w:lvl w:ilvl="1">
      <w:numFmt w:val="bullet"/>
      <w:lvlText w:val=""/>
      <w:lvlJc w:val="left"/>
      <w:pPr>
        <w:ind w:left="1775" w:hanging="360"/>
      </w:pPr>
      <w:rPr>
        <w:rFonts w:ascii="Symbol" w:hAnsi="Symbol"/>
        <w:b w:val="0"/>
        <w:i w:val="0"/>
        <w:spacing w:val="0"/>
        <w:w w:val="100"/>
        <w:sz w:val="24"/>
      </w:rPr>
    </w:lvl>
    <w:lvl w:ilvl="2">
      <w:numFmt w:val="bullet"/>
      <w:lvlText w:val="•"/>
      <w:lvlJc w:val="left"/>
      <w:pPr>
        <w:ind w:left="2591" w:hanging="360"/>
      </w:pPr>
    </w:lvl>
    <w:lvl w:ilvl="3">
      <w:numFmt w:val="bullet"/>
      <w:lvlText w:val="•"/>
      <w:lvlJc w:val="left"/>
      <w:pPr>
        <w:ind w:left="3402" w:hanging="360"/>
      </w:pPr>
    </w:lvl>
    <w:lvl w:ilvl="4">
      <w:numFmt w:val="bullet"/>
      <w:lvlText w:val="•"/>
      <w:lvlJc w:val="left"/>
      <w:pPr>
        <w:ind w:left="4213" w:hanging="360"/>
      </w:pPr>
    </w:lvl>
    <w:lvl w:ilvl="5">
      <w:numFmt w:val="bullet"/>
      <w:lvlText w:val="•"/>
      <w:lvlJc w:val="left"/>
      <w:pPr>
        <w:ind w:left="5024" w:hanging="360"/>
      </w:pPr>
    </w:lvl>
    <w:lvl w:ilvl="6">
      <w:numFmt w:val="bullet"/>
      <w:lvlText w:val="•"/>
      <w:lvlJc w:val="left"/>
      <w:pPr>
        <w:ind w:left="5835" w:hanging="360"/>
      </w:pPr>
    </w:lvl>
    <w:lvl w:ilvl="7">
      <w:numFmt w:val="bullet"/>
      <w:lvlText w:val="•"/>
      <w:lvlJc w:val="left"/>
      <w:pPr>
        <w:ind w:left="6646" w:hanging="360"/>
      </w:pPr>
    </w:lvl>
    <w:lvl w:ilvl="8">
      <w:numFmt w:val="bullet"/>
      <w:lvlText w:val="•"/>
      <w:lvlJc w:val="left"/>
      <w:pPr>
        <w:ind w:left="7457" w:hanging="360"/>
      </w:pPr>
    </w:lvl>
  </w:abstractNum>
  <w:abstractNum w:abstractNumId="15" w15:restartNumberingAfterBreak="0">
    <w:nsid w:val="00000411"/>
    <w:multiLevelType w:val="multilevel"/>
    <w:tmpl w:val="FFFFFFFF"/>
    <w:lvl w:ilvl="0">
      <w:numFmt w:val="bullet"/>
      <w:lvlText w:val=""/>
      <w:lvlJc w:val="left"/>
      <w:pPr>
        <w:ind w:left="1100" w:hanging="262"/>
      </w:pPr>
      <w:rPr>
        <w:rFonts w:ascii="Wingdings" w:hAnsi="Wingdings"/>
        <w:b w:val="0"/>
        <w:i w:val="0"/>
        <w:spacing w:val="0"/>
        <w:w w:val="100"/>
        <w:sz w:val="24"/>
      </w:rPr>
    </w:lvl>
    <w:lvl w:ilvl="1">
      <w:numFmt w:val="bullet"/>
      <w:lvlText w:val="•"/>
      <w:lvlJc w:val="left"/>
      <w:pPr>
        <w:ind w:left="1898" w:hanging="262"/>
      </w:pPr>
    </w:lvl>
    <w:lvl w:ilvl="2">
      <w:numFmt w:val="bullet"/>
      <w:lvlText w:val="•"/>
      <w:lvlJc w:val="left"/>
      <w:pPr>
        <w:ind w:left="2696" w:hanging="262"/>
      </w:pPr>
    </w:lvl>
    <w:lvl w:ilvl="3">
      <w:numFmt w:val="bullet"/>
      <w:lvlText w:val="•"/>
      <w:lvlJc w:val="left"/>
      <w:pPr>
        <w:ind w:left="3494" w:hanging="262"/>
      </w:pPr>
    </w:lvl>
    <w:lvl w:ilvl="4">
      <w:numFmt w:val="bullet"/>
      <w:lvlText w:val="•"/>
      <w:lvlJc w:val="left"/>
      <w:pPr>
        <w:ind w:left="4292" w:hanging="262"/>
      </w:pPr>
    </w:lvl>
    <w:lvl w:ilvl="5">
      <w:numFmt w:val="bullet"/>
      <w:lvlText w:val="•"/>
      <w:lvlJc w:val="left"/>
      <w:pPr>
        <w:ind w:left="5090" w:hanging="262"/>
      </w:pPr>
    </w:lvl>
    <w:lvl w:ilvl="6">
      <w:numFmt w:val="bullet"/>
      <w:lvlText w:val="•"/>
      <w:lvlJc w:val="left"/>
      <w:pPr>
        <w:ind w:left="5888" w:hanging="262"/>
      </w:pPr>
    </w:lvl>
    <w:lvl w:ilvl="7">
      <w:numFmt w:val="bullet"/>
      <w:lvlText w:val="•"/>
      <w:lvlJc w:val="left"/>
      <w:pPr>
        <w:ind w:left="6686" w:hanging="262"/>
      </w:pPr>
    </w:lvl>
    <w:lvl w:ilvl="8">
      <w:numFmt w:val="bullet"/>
      <w:lvlText w:val="•"/>
      <w:lvlJc w:val="left"/>
      <w:pPr>
        <w:ind w:left="7484" w:hanging="262"/>
      </w:pPr>
    </w:lvl>
  </w:abstractNum>
  <w:abstractNum w:abstractNumId="16" w15:restartNumberingAfterBreak="0">
    <w:nsid w:val="00000412"/>
    <w:multiLevelType w:val="multilevel"/>
    <w:tmpl w:val="FFFFFFFF"/>
    <w:lvl w:ilvl="0">
      <w:numFmt w:val="bullet"/>
      <w:lvlText w:val=""/>
      <w:lvlJc w:val="left"/>
      <w:pPr>
        <w:ind w:left="937" w:hanging="360"/>
      </w:pPr>
      <w:rPr>
        <w:rFonts w:ascii="Symbol" w:hAnsi="Symbol"/>
        <w:b w:val="0"/>
        <w:i w:val="0"/>
        <w:spacing w:val="0"/>
        <w:w w:val="97"/>
        <w:sz w:val="20"/>
      </w:rPr>
    </w:lvl>
    <w:lvl w:ilvl="1">
      <w:numFmt w:val="bullet"/>
      <w:lvlText w:val="•"/>
      <w:lvlJc w:val="left"/>
      <w:pPr>
        <w:ind w:left="1754" w:hanging="360"/>
      </w:pPr>
    </w:lvl>
    <w:lvl w:ilvl="2">
      <w:numFmt w:val="bullet"/>
      <w:lvlText w:val="•"/>
      <w:lvlJc w:val="left"/>
      <w:pPr>
        <w:ind w:left="2568" w:hanging="360"/>
      </w:pPr>
    </w:lvl>
    <w:lvl w:ilvl="3">
      <w:numFmt w:val="bullet"/>
      <w:lvlText w:val="•"/>
      <w:lvlJc w:val="left"/>
      <w:pPr>
        <w:ind w:left="3382" w:hanging="360"/>
      </w:pPr>
    </w:lvl>
    <w:lvl w:ilvl="4">
      <w:numFmt w:val="bullet"/>
      <w:lvlText w:val="•"/>
      <w:lvlJc w:val="left"/>
      <w:pPr>
        <w:ind w:left="4196" w:hanging="360"/>
      </w:pPr>
    </w:lvl>
    <w:lvl w:ilvl="5">
      <w:numFmt w:val="bullet"/>
      <w:lvlText w:val="•"/>
      <w:lvlJc w:val="left"/>
      <w:pPr>
        <w:ind w:left="5010" w:hanging="360"/>
      </w:pPr>
    </w:lvl>
    <w:lvl w:ilvl="6">
      <w:numFmt w:val="bullet"/>
      <w:lvlText w:val="•"/>
      <w:lvlJc w:val="left"/>
      <w:pPr>
        <w:ind w:left="5824" w:hanging="360"/>
      </w:pPr>
    </w:lvl>
    <w:lvl w:ilvl="7">
      <w:numFmt w:val="bullet"/>
      <w:lvlText w:val="•"/>
      <w:lvlJc w:val="left"/>
      <w:pPr>
        <w:ind w:left="6638" w:hanging="360"/>
      </w:pPr>
    </w:lvl>
    <w:lvl w:ilvl="8">
      <w:numFmt w:val="bullet"/>
      <w:lvlText w:val="•"/>
      <w:lvlJc w:val="left"/>
      <w:pPr>
        <w:ind w:left="7452" w:hanging="360"/>
      </w:pPr>
    </w:lvl>
  </w:abstractNum>
  <w:num w:numId="1" w16cid:durableId="503781360">
    <w:abstractNumId w:val="16"/>
  </w:num>
  <w:num w:numId="2" w16cid:durableId="99838980">
    <w:abstractNumId w:val="15"/>
  </w:num>
  <w:num w:numId="3" w16cid:durableId="457997345">
    <w:abstractNumId w:val="14"/>
  </w:num>
  <w:num w:numId="4" w16cid:durableId="1139808486">
    <w:abstractNumId w:val="13"/>
  </w:num>
  <w:num w:numId="5" w16cid:durableId="1389107389">
    <w:abstractNumId w:val="12"/>
  </w:num>
  <w:num w:numId="6" w16cid:durableId="1157109724">
    <w:abstractNumId w:val="11"/>
  </w:num>
  <w:num w:numId="7" w16cid:durableId="142477326">
    <w:abstractNumId w:val="10"/>
  </w:num>
  <w:num w:numId="8" w16cid:durableId="1032268191">
    <w:abstractNumId w:val="9"/>
  </w:num>
  <w:num w:numId="9" w16cid:durableId="73675356">
    <w:abstractNumId w:val="8"/>
  </w:num>
  <w:num w:numId="10" w16cid:durableId="568685580">
    <w:abstractNumId w:val="7"/>
  </w:num>
  <w:num w:numId="11" w16cid:durableId="1062099828">
    <w:abstractNumId w:val="6"/>
  </w:num>
  <w:num w:numId="12" w16cid:durableId="1081680269">
    <w:abstractNumId w:val="5"/>
  </w:num>
  <w:num w:numId="13" w16cid:durableId="1200515194">
    <w:abstractNumId w:val="4"/>
  </w:num>
  <w:num w:numId="14" w16cid:durableId="1758359347">
    <w:abstractNumId w:val="3"/>
  </w:num>
  <w:num w:numId="15" w16cid:durableId="1258176098">
    <w:abstractNumId w:val="2"/>
  </w:num>
  <w:num w:numId="16" w16cid:durableId="1968468811">
    <w:abstractNumId w:val="1"/>
  </w:num>
  <w:num w:numId="17" w16cid:durableId="146180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AE"/>
    <w:rsid w:val="00177DBC"/>
    <w:rsid w:val="004F6351"/>
    <w:rsid w:val="005473AE"/>
    <w:rsid w:val="005A5C57"/>
    <w:rsid w:val="00A52158"/>
    <w:rsid w:val="00A905CB"/>
    <w:rsid w:val="00BB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8670D"/>
  <w14:defaultImageDpi w14:val="0"/>
  <w15:docId w15:val="{AE35ADC8-4709-475B-BF41-34EF4042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 w:qFormat="1"/>
    <w:lsdException w:name="Default Paragraph Font" w:semiHidden="1" w:uiPriority="1" w:unhideWhenUsed="1"/>
    <w:lsdException w:name="Body Text" w:semiHidden="1" w:uiPriority="1" w:qFormat="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rPr>
  </w:style>
  <w:style w:type="paragraph" w:styleId="Heading1">
    <w:name w:val="heading 1"/>
    <w:basedOn w:val="Normal"/>
    <w:next w:val="Normal"/>
    <w:link w:val="Heading1Char"/>
    <w:uiPriority w:val="1"/>
    <w:qFormat/>
    <w:pPr>
      <w:spacing w:before="1"/>
      <w:ind w:left="220"/>
      <w:outlineLvl w:val="0"/>
    </w:pPr>
    <w:rPr>
      <w:b/>
      <w:bCs/>
      <w:sz w:val="28"/>
      <w:szCs w:val="28"/>
    </w:rPr>
  </w:style>
  <w:style w:type="paragraph" w:styleId="Heading2">
    <w:name w:val="heading 2"/>
    <w:basedOn w:val="Normal"/>
    <w:next w:val="Normal"/>
    <w:link w:val="Heading2Char"/>
    <w:uiPriority w:val="1"/>
    <w:qFormat/>
    <w:pPr>
      <w:spacing w:line="305" w:lineRule="exact"/>
      <w:ind w:left="220"/>
      <w:outlineLvl w:val="1"/>
    </w:pPr>
    <w:rPr>
      <w:rFonts w:ascii="Segoe UI" w:hAnsi="Segoe UI" w:cs="Segoe UI"/>
      <w:b/>
      <w:bCs/>
      <w:sz w:val="26"/>
      <w:szCs w:val="26"/>
    </w:rPr>
  </w:style>
  <w:style w:type="paragraph" w:styleId="Heading3">
    <w:name w:val="heading 3"/>
    <w:basedOn w:val="Normal"/>
    <w:next w:val="Normal"/>
    <w:link w:val="Heading3Char"/>
    <w:uiPriority w:val="1"/>
    <w:qFormat/>
    <w:pPr>
      <w:ind w:left="220"/>
      <w:outlineLvl w:val="2"/>
    </w:pPr>
    <w:rPr>
      <w:b/>
      <w:bCs/>
      <w:sz w:val="24"/>
      <w:szCs w:val="24"/>
    </w:rPr>
  </w:style>
  <w:style w:type="paragraph" w:styleId="Heading4">
    <w:name w:val="heading 4"/>
    <w:basedOn w:val="Normal"/>
    <w:next w:val="Normal"/>
    <w:link w:val="Heading4Char"/>
    <w:uiPriority w:val="1"/>
    <w:qFormat/>
    <w:pPr>
      <w:ind w:left="11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0"/>
      <w:sz w:val="26"/>
      <w:szCs w:val="26"/>
    </w:rPr>
  </w:style>
  <w:style w:type="character" w:customStyle="1" w:styleId="Heading4Char">
    <w:name w:val="Heading 4 Char"/>
    <w:basedOn w:val="DefaultParagraphFont"/>
    <w:link w:val="Heading4"/>
    <w:uiPriority w:val="9"/>
    <w:semiHidden/>
    <w:locked/>
    <w:rPr>
      <w:rFonts w:cs="Times New Roman"/>
      <w:b/>
      <w:bCs/>
      <w:kern w:val="0"/>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kern w:val="0"/>
    </w:rPr>
  </w:style>
  <w:style w:type="paragraph" w:styleId="Title">
    <w:name w:val="Title"/>
    <w:basedOn w:val="Normal"/>
    <w:next w:val="Normal"/>
    <w:link w:val="TitleChar"/>
    <w:uiPriority w:val="1"/>
    <w:qFormat/>
    <w:pPr>
      <w:spacing w:before="4"/>
      <w:ind w:left="220"/>
      <w:jc w:val="both"/>
    </w:pPr>
    <w:rPr>
      <w:rFonts w:ascii="Calibri" w:hAnsi="Calibri" w:cs="Calibri"/>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839" w:hanging="360"/>
    </w:pPr>
    <w:rPr>
      <w:sz w:val="24"/>
      <w:szCs w:val="24"/>
    </w:rPr>
  </w:style>
  <w:style w:type="paragraph" w:customStyle="1" w:styleId="TableParagraph">
    <w:name w:val="Table Paragraph"/>
    <w:basedOn w:val="Normal"/>
    <w:uiPriority w:val="1"/>
    <w:qFormat/>
    <w:pPr>
      <w:ind w:left="112"/>
    </w:pPr>
    <w:rPr>
      <w:sz w:val="24"/>
      <w:szCs w:val="24"/>
    </w:rPr>
  </w:style>
  <w:style w:type="paragraph" w:styleId="Header">
    <w:name w:val="header"/>
    <w:basedOn w:val="Normal"/>
    <w:link w:val="HeaderChar"/>
    <w:uiPriority w:val="99"/>
    <w:rsid w:val="00BB2A97"/>
    <w:pPr>
      <w:tabs>
        <w:tab w:val="center" w:pos="4680"/>
        <w:tab w:val="right" w:pos="9360"/>
      </w:tabs>
    </w:pPr>
  </w:style>
  <w:style w:type="character" w:customStyle="1" w:styleId="HeaderChar">
    <w:name w:val="Header Char"/>
    <w:basedOn w:val="DefaultParagraphFont"/>
    <w:link w:val="Header"/>
    <w:uiPriority w:val="99"/>
    <w:rsid w:val="00BB2A97"/>
    <w:rPr>
      <w:rFonts w:ascii="Times New Roman" w:hAnsi="Times New Roman"/>
      <w:kern w:val="0"/>
    </w:rPr>
  </w:style>
  <w:style w:type="paragraph" w:styleId="Footer">
    <w:name w:val="footer"/>
    <w:basedOn w:val="Normal"/>
    <w:link w:val="FooterChar"/>
    <w:uiPriority w:val="99"/>
    <w:rsid w:val="00BB2A97"/>
    <w:pPr>
      <w:tabs>
        <w:tab w:val="center" w:pos="4680"/>
        <w:tab w:val="right" w:pos="9360"/>
      </w:tabs>
    </w:pPr>
  </w:style>
  <w:style w:type="character" w:customStyle="1" w:styleId="FooterChar">
    <w:name w:val="Footer Char"/>
    <w:basedOn w:val="DefaultParagraphFont"/>
    <w:link w:val="Footer"/>
    <w:uiPriority w:val="99"/>
    <w:rsid w:val="00BB2A97"/>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ityte.ch/dir" TargetMode="External"/><Relationship Id="rId21" Type="http://schemas.openxmlformats.org/officeDocument/2006/relationships/hyperlink" Target="http://openlab.citytech.cuny.edu/collegecouncil/files/2014/08/2013-10-10-Curriculum_Modification_Proposal_Form.docx" TargetMode="External"/><Relationship Id="rId42" Type="http://schemas.openxmlformats.org/officeDocument/2006/relationships/hyperlink" Target="https://doi.org/10.1007/s00787-022-01961-4" TargetMode="External"/><Relationship Id="rId47" Type="http://schemas.openxmlformats.org/officeDocument/2006/relationships/hyperlink" Target="http://www.ncbi.nlm.nih.gov/pmc/articles/PMC8881290/" TargetMode="External"/><Relationship Id="rId63" Type="http://schemas.openxmlformats.org/officeDocument/2006/relationships/hyperlink" Target="mailto:SOYEON.CHO45@citytech.cuny.edu" TargetMode="External"/><Relationship Id="rId68" Type="http://schemas.openxmlformats.org/officeDocument/2006/relationships/hyperlink" Target="mailto:RFerdinand@CityTech.Cuny.Edu" TargetMode="External"/><Relationship Id="rId84" Type="http://schemas.openxmlformats.org/officeDocument/2006/relationships/hyperlink" Target="mailto:MDiaz@CityTech.Cuny.Edu" TargetMode="External"/><Relationship Id="rId89" Type="http://schemas.openxmlformats.org/officeDocument/2006/relationships/hyperlink" Target="mailto:Renata.Ferdinand92@citytech.cuny.edu"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hyperlink" Target="https://podcasts.apple.com/us/podcast/defining-girls-girlhood/id1397485436?i=1000529445968" TargetMode="External"/><Relationship Id="rId53" Type="http://schemas.openxmlformats.org/officeDocument/2006/relationships/hyperlink" Target="http://www.oparalab.org/" TargetMode="External"/><Relationship Id="rId58" Type="http://schemas.openxmlformats.org/officeDocument/2006/relationships/hyperlink" Target="mailto:Soyeon.Cho45@citytech.cuny.edu" TargetMode="External"/><Relationship Id="rId74" Type="http://schemas.openxmlformats.org/officeDocument/2006/relationships/hyperlink" Target="mailto:RGarcia@CityTech.Cuny.Edu" TargetMode="External"/><Relationship Id="rId79" Type="http://schemas.openxmlformats.org/officeDocument/2006/relationships/hyperlink" Target="mailto:RGarcia@CityTech.Cuny.Edu"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image" Target="media/image7.png"/><Relationship Id="rId22" Type="http://schemas.openxmlformats.org/officeDocument/2006/relationships/hyperlink" Target="https://openlab.citytech.cuny.edu/collegecouncil/files/2014/08/curriculum_modification_library_form-rev3F16.doc" TargetMode="External"/><Relationship Id="rId27" Type="http://schemas.openxmlformats.org/officeDocument/2006/relationships/hyperlink" Target="mailto:Renata.Ferdinand92@citytech.cuny.edu" TargetMode="External"/><Relationship Id="rId30" Type="http://schemas.openxmlformats.org/officeDocument/2006/relationships/hyperlink" Target="http://cityte.ch/oer" TargetMode="External"/><Relationship Id="rId35" Type="http://schemas.openxmlformats.org/officeDocument/2006/relationships/hyperlink" Target="http://www.berghahnjournals.com/view/journals/girlhood-" TargetMode="External"/><Relationship Id="rId43" Type="http://schemas.openxmlformats.org/officeDocument/2006/relationships/hyperlink" Target="https://doi.org/10.1007/s00787-022-01961-4" TargetMode="External"/><Relationship Id="rId48" Type="http://schemas.openxmlformats.org/officeDocument/2006/relationships/hyperlink" Target="https://journals.sagepub.com/doi/full/10.1177/08912432211027258" TargetMode="External"/><Relationship Id="rId56" Type="http://schemas.openxmlformats.org/officeDocument/2006/relationships/hyperlink" Target="mailto:RFerdinand@CityTech.Cuny.Edu" TargetMode="External"/><Relationship Id="rId64" Type="http://schemas.openxmlformats.org/officeDocument/2006/relationships/hyperlink" Target="mailto:LWestengard@CityTech.Cuny.Edu" TargetMode="External"/><Relationship Id="rId69" Type="http://schemas.openxmlformats.org/officeDocument/2006/relationships/hyperlink" Target="mailto:LWestengard@CityTech.Cuny.Edu" TargetMode="External"/><Relationship Id="rId77" Type="http://schemas.openxmlformats.org/officeDocument/2006/relationships/hyperlink" Target="mailto:RFerdinand@CityTech.Cuny.Edu" TargetMode="External"/><Relationship Id="rId8" Type="http://schemas.openxmlformats.org/officeDocument/2006/relationships/image" Target="media/image1.png"/><Relationship Id="rId51" Type="http://schemas.openxmlformats.org/officeDocument/2006/relationships/hyperlink" Target="http://www.law.georgetown.edu/poverty-inequality-center/wp-" TargetMode="External"/><Relationship Id="rId72" Type="http://schemas.openxmlformats.org/officeDocument/2006/relationships/hyperlink" Target="mailto:RFerdinand@CityTech.Cuny.Edu" TargetMode="External"/><Relationship Id="rId80" Type="http://schemas.openxmlformats.org/officeDocument/2006/relationships/hyperlink" Target="mailto:LWestengard@CityTech.Cuny.Edu" TargetMode="External"/><Relationship Id="rId85" Type="http://schemas.openxmlformats.org/officeDocument/2006/relationships/hyperlink" Target="mailto:SANDRA.CHENG12@citytech.cuny.edu"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www.300jaystreet.com/college-council/curriculum_proposals/curricular-experiments" TargetMode="External"/><Relationship Id="rId33" Type="http://schemas.openxmlformats.org/officeDocument/2006/relationships/image" Target="media/image11.png"/><Relationship Id="rId38" Type="http://schemas.openxmlformats.org/officeDocument/2006/relationships/hyperlink" Target="https://scholar.google.com/scholar?oi=bibs&amp;cluster=6508154984492130584&amp;btnI=1&amp;hl=en" TargetMode="External"/><Relationship Id="rId46" Type="http://schemas.openxmlformats.org/officeDocument/2006/relationships/hyperlink" Target="http://www.oparalab.org/" TargetMode="External"/><Relationship Id="rId59" Type="http://schemas.openxmlformats.org/officeDocument/2006/relationships/hyperlink" Target="https://nam02.safelinks.protection.outlook.com/?url=http%3A%2F%2Fcitytech.cuny.edu%2Fhuman-services%2F&amp;data=05%7C02%7CRFerdinand%40CityTech.Cuny.Edu%7Ca7ff66016ada4f335bd308dc1cfc7091%7C6f60f0b35f064e099715989dba8cc7d8%7C0%7C0%7C638417117741941098%7CUnknown%7CTWFpbGZsb3d8eyJWIjoiMC4wLjAwMDAiLCJQIjoiV2luMzIiLCJBTiI6Ik1haWwiLCJXVCI6Mn0%3D%7C3000%7C%7C%7C&amp;sdata=VF5eLkJzo7r9dPE3wTftYSRyPkQOLGxfPbJ3j%2FSrwHs%3D&amp;reserved=0" TargetMode="External"/><Relationship Id="rId67" Type="http://schemas.openxmlformats.org/officeDocument/2006/relationships/hyperlink" Target="mailto:SANDRA.CHENG12@citytech.cuny.edu" TargetMode="External"/><Relationship Id="rId20" Type="http://schemas.openxmlformats.org/officeDocument/2006/relationships/hyperlink" Target="http://openlab.citytech.cuny.edu/collegecouncil/files/2014/08/2013-10-10-Curriculum_Modification_Proposal_Form.docx" TargetMode="External"/><Relationship Id="rId41" Type="http://schemas.openxmlformats.org/officeDocument/2006/relationships/hyperlink" Target="http://www.cdc.gov/media/releases/2023/p0213-yrbs.html" TargetMode="External"/><Relationship Id="rId54" Type="http://schemas.openxmlformats.org/officeDocument/2006/relationships/hyperlink" Target="http://www.highered.nysed.gov/ocue/lrp/liberalarts.htm" TargetMode="External"/><Relationship Id="rId62" Type="http://schemas.openxmlformats.org/officeDocument/2006/relationships/hyperlink" Target="mailto:RFerdinand@CityTech.Cuny.Edu" TargetMode="External"/><Relationship Id="rId70" Type="http://schemas.openxmlformats.org/officeDocument/2006/relationships/hyperlink" Target="mailto:MDiaz@CityTech.Cuny.Edu" TargetMode="External"/><Relationship Id="rId75" Type="http://schemas.openxmlformats.org/officeDocument/2006/relationships/hyperlink" Target="mailto:LWestengard@CityTech.Cuny.Edu" TargetMode="External"/><Relationship Id="rId83" Type="http://schemas.openxmlformats.org/officeDocument/2006/relationships/hyperlink" Target="mailto:RFerdinand@CityTech.Cuny.Edu" TargetMode="External"/><Relationship Id="rId88" Type="http://schemas.openxmlformats.org/officeDocument/2006/relationships/hyperlink" Target="mailto:LWestengard@CityTech.Cuny.Ed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http://openlab.citytech.cuny.edu/collegecouncil/files/2014/08/Application-for-Interdisciplinary-Course-Designation.docx" TargetMode="External"/><Relationship Id="rId28" Type="http://schemas.openxmlformats.org/officeDocument/2006/relationships/hyperlink" Target="mailto:(Mery.Diaz32@citytech.cuny.edu" TargetMode="External"/><Relationship Id="rId36" Type="http://schemas.openxmlformats.org/officeDocument/2006/relationships/hyperlink" Target="https://podcasts.apple.com/us/podcast/defining-girls-girlhood/id1397485436?i=1000529445968" TargetMode="External"/><Relationship Id="rId49" Type="http://schemas.openxmlformats.org/officeDocument/2006/relationships/hyperlink" Target="https://journals.sagepub.com/doi/full/10.1177/08912432211027258" TargetMode="External"/><Relationship Id="rId57" Type="http://schemas.openxmlformats.org/officeDocument/2006/relationships/hyperlink" Target="mailto:LWestengard@CityTech.Cuny.Edu" TargetMode="External"/><Relationship Id="rId10" Type="http://schemas.openxmlformats.org/officeDocument/2006/relationships/image" Target="media/image3.png"/><Relationship Id="rId31" Type="http://schemas.openxmlformats.org/officeDocument/2006/relationships/hyperlink" Target="http://www.berghahnjournals.com/view/journals/girlhood-studies/girlhood-" TargetMode="External"/><Relationship Id="rId44" Type="http://schemas.openxmlformats.org/officeDocument/2006/relationships/hyperlink" Target="https://doi.org/10.1080/14616742.2021.1996258" TargetMode="External"/><Relationship Id="rId52" Type="http://schemas.openxmlformats.org/officeDocument/2006/relationships/hyperlink" Target="http://www.nytimes.com/2016/06/12/magazine/choosing-a-school-for-my-daughter-in-a-" TargetMode="External"/><Relationship Id="rId60" Type="http://schemas.openxmlformats.org/officeDocument/2006/relationships/hyperlink" Target="mailto:LWestengard@CityTech.Cuny.Edu" TargetMode="External"/><Relationship Id="rId65" Type="http://schemas.openxmlformats.org/officeDocument/2006/relationships/hyperlink" Target="mailto:RGarcia@citytech.cuny.edu" TargetMode="External"/><Relationship Id="rId73" Type="http://schemas.openxmlformats.org/officeDocument/2006/relationships/hyperlink" Target="mailto:RGarcia@CityTech.Cuny.Edu" TargetMode="External"/><Relationship Id="rId78" Type="http://schemas.openxmlformats.org/officeDocument/2006/relationships/hyperlink" Target="mailto:MDiaz@CityTech.Cuny.Edu" TargetMode="External"/><Relationship Id="rId81" Type="http://schemas.openxmlformats.org/officeDocument/2006/relationships/hyperlink" Target="mailto:LWestengard@CityTech.Cuny.Edu" TargetMode="External"/><Relationship Id="rId86" Type="http://schemas.openxmlformats.org/officeDocument/2006/relationships/hyperlink" Target="mailto:RGarcia@CityTech.Cuny.Edu"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9" Type="http://schemas.openxmlformats.org/officeDocument/2006/relationships/hyperlink" Target="https://scholar.google.com/scholar?oi=bibs&amp;cluster=12257626122375210692&amp;btnI=1&amp;hl=en" TargetMode="External"/><Relationship Id="rId34" Type="http://schemas.openxmlformats.org/officeDocument/2006/relationships/hyperlink" Target="mailto:jcurrie@citytech.cuny.edu" TargetMode="External"/><Relationship Id="rId50" Type="http://schemas.openxmlformats.org/officeDocument/2006/relationships/hyperlink" Target="https://doi.org/10.56687/9781529232332-015" TargetMode="External"/><Relationship Id="rId55" Type="http://schemas.openxmlformats.org/officeDocument/2006/relationships/hyperlink" Target="mailto:SOYEON.CHO45@citytech.cuny.edu" TargetMode="External"/><Relationship Id="rId76" Type="http://schemas.openxmlformats.org/officeDocument/2006/relationships/hyperlink" Target="mailto:SANDRA.CHENG12@citytech.cuny.edu" TargetMode="External"/><Relationship Id="rId7" Type="http://schemas.openxmlformats.org/officeDocument/2006/relationships/hyperlink" Target="http://openlab.citytech.cuny.edu/collegecouncil/files/2014/08/2013-10-09-Proposal_Classification_Chart.pdf" TargetMode="External"/><Relationship Id="rId71" Type="http://schemas.openxmlformats.org/officeDocument/2006/relationships/hyperlink" Target="mailto:SANDRA.CHENG12@citytech.cuny.edu" TargetMode="External"/><Relationship Id="rId2" Type="http://schemas.openxmlformats.org/officeDocument/2006/relationships/styles" Target="styles.xml"/><Relationship Id="rId29" Type="http://schemas.openxmlformats.org/officeDocument/2006/relationships/hyperlink" Target="http://cityte.ch/curriculum" TargetMode="External"/><Relationship Id="rId24" Type="http://schemas.openxmlformats.org/officeDocument/2006/relationships/hyperlink" Target="http://openlab.citytech.cuny.edu/collegecouncil/files/2014/08/CommonCoreCourseSubmissionForm_4.2.12.doc" TargetMode="External"/><Relationship Id="rId40" Type="http://schemas.openxmlformats.org/officeDocument/2006/relationships/hyperlink" Target="https://scholar.google.com/scholar?oi=bibs&amp;cluster=12257626122375210692&amp;btnI=1&amp;hl=en" TargetMode="External"/><Relationship Id="rId45" Type="http://schemas.openxmlformats.org/officeDocument/2006/relationships/hyperlink" Target="https://doi.org/10.1177/1103308820937598" TargetMode="External"/><Relationship Id="rId66" Type="http://schemas.openxmlformats.org/officeDocument/2006/relationships/hyperlink" Target="mailto:MDiaz@CityTech.Cuny.Edu" TargetMode="External"/><Relationship Id="rId87" Type="http://schemas.openxmlformats.org/officeDocument/2006/relationships/hyperlink" Target="mailto:LWestengard@CityTech.Cuny.Edu" TargetMode="External"/><Relationship Id="rId61" Type="http://schemas.openxmlformats.org/officeDocument/2006/relationships/hyperlink" Target="mailto:RFerdinand@CityTech.Cuny.Edu" TargetMode="External"/><Relationship Id="rId82" Type="http://schemas.openxmlformats.org/officeDocument/2006/relationships/hyperlink" Target="mailto:RFerdinand@CityTech.Cuny.Edu" TargetMode="External"/><Relationship Id="rId19" Type="http://schemas.openxmlformats.org/officeDocument/2006/relationships/hyperlink" Target="http://openlab.citytech.cuny.edu/collegecouncil/files/2014/08/2013-10-09-Chancellor_Report_Quick_Reference_Guide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11121</Words>
  <Characters>63395</Characters>
  <Application>Microsoft Office Word</Application>
  <DocSecurity>0</DocSecurity>
  <Lines>528</Lines>
  <Paragraphs>148</Paragraphs>
  <ScaleCrop>false</ScaleCrop>
  <Company>CUNY</Company>
  <LinksUpToDate>false</LinksUpToDate>
  <CharactersWithSpaces>74368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dcterms:created xsi:type="dcterms:W3CDTF">2024-03-24T21:45:00Z</dcterms:created>
  <dcterms:modified xsi:type="dcterms:W3CDTF">2024-03-24T21:45:00Z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for Word</vt:lpwstr>
  </property>
  <property fmtid="{D5CDD505-2E9C-101B-9397-08002B2CF9AE}" pid="3" name="Producer">
    <vt:lpwstr>Adobe PDF Library 23.8.246</vt:lpwstr>
  </property>
  <property fmtid="{D5CDD505-2E9C-101B-9397-08002B2CF9AE}" pid="4" name="SourceModified">
    <vt:lpwstr>D:20240206025159</vt:lpwstr>
  </property>
</Properties>
</file>