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92B4A" w14:textId="77777777" w:rsidR="000A1A7E" w:rsidRDefault="000A1A7E">
      <w:pPr>
        <w:pStyle w:val="CM4"/>
        <w:spacing w:after="0"/>
        <w:jc w:val="both"/>
        <w:rPr>
          <w:rFonts w:ascii="Calibri" w:hAnsi="Calibri" w:cs="Calibri"/>
          <w:sz w:val="32"/>
          <w:szCs w:val="41"/>
        </w:rPr>
      </w:pPr>
      <w:r>
        <w:rPr>
          <w:rFonts w:ascii="Calibri" w:hAnsi="Calibri" w:cs="Calibri"/>
          <w:color w:val="000000"/>
          <w:sz w:val="20"/>
          <w:szCs w:val="21"/>
        </w:rPr>
        <w:t xml:space="preserve">New York City College of Technology, CUNY </w:t>
      </w:r>
    </w:p>
    <w:p w14:paraId="605E6529" w14:textId="77777777" w:rsidR="000A1A7E" w:rsidRDefault="000A1A7E">
      <w:pPr>
        <w:tabs>
          <w:tab w:val="left" w:pos="-3960"/>
        </w:tabs>
        <w:spacing w:after="120"/>
        <w:ind w:right="-120"/>
        <w:rPr>
          <w:rFonts w:ascii="Calibri" w:hAnsi="Calibri" w:cs="Calibri"/>
          <w:sz w:val="20"/>
          <w:szCs w:val="22"/>
        </w:rPr>
      </w:pPr>
      <w:r>
        <w:rPr>
          <w:rFonts w:ascii="Calibri" w:hAnsi="Calibri" w:cs="Calibri"/>
          <w:sz w:val="32"/>
          <w:szCs w:val="41"/>
        </w:rPr>
        <w:t>CURRICULUM MODIFICATION PROPOSAL FORM</w:t>
      </w:r>
    </w:p>
    <w:p w14:paraId="205BC757" w14:textId="77777777" w:rsidR="000A1A7E" w:rsidRDefault="000A1A7E">
      <w:pPr>
        <w:rPr>
          <w:rFonts w:ascii="Calibri" w:hAnsi="Calibri" w:cs="Calibri"/>
          <w:b/>
          <w:sz w:val="22"/>
          <w:szCs w:val="22"/>
        </w:rPr>
      </w:pPr>
      <w:r>
        <w:rPr>
          <w:rFonts w:ascii="Calibri" w:hAnsi="Calibri" w:cs="Calibri"/>
          <w:sz w:val="20"/>
          <w:szCs w:val="22"/>
        </w:rPr>
        <w:t xml:space="preserve">This form is used for all curriculum modification proposals. See the </w:t>
      </w:r>
      <w:hyperlink r:id="rId7" w:history="1">
        <w:r>
          <w:rPr>
            <w:rStyle w:val="Hyperlink"/>
            <w:rFonts w:ascii="Calibri" w:hAnsi="Calibri" w:cs="Calibri"/>
            <w:sz w:val="20"/>
            <w:szCs w:val="22"/>
          </w:rPr>
          <w:t>Proposal Classification Chart</w:t>
        </w:r>
      </w:hyperlink>
      <w:r>
        <w:rPr>
          <w:rFonts w:ascii="Calibri" w:hAnsi="Calibri" w:cs="Calibri"/>
          <w:sz w:val="20"/>
          <w:szCs w:val="22"/>
        </w:rPr>
        <w:t xml:space="preserve"> for information about what types of modifications are major or minor.  Completed proposals should be emailed to the Curriculum Committee chair.</w:t>
      </w:r>
    </w:p>
    <w:p w14:paraId="7BFB1F3B" w14:textId="77777777" w:rsidR="000A1A7E" w:rsidRDefault="000A1A7E">
      <w:pPr>
        <w:rPr>
          <w:rFonts w:ascii="Calibri" w:hAnsi="Calibri" w:cs="Calibri"/>
          <w:b/>
          <w:sz w:val="22"/>
          <w:szCs w:val="22"/>
        </w:rPr>
      </w:pPr>
    </w:p>
    <w:tbl>
      <w:tblPr>
        <w:tblW w:w="0" w:type="auto"/>
        <w:tblInd w:w="114" w:type="dxa"/>
        <w:tblLayout w:type="fixed"/>
        <w:tblLook w:val="0000" w:firstRow="0" w:lastRow="0" w:firstColumn="0" w:lastColumn="0" w:noHBand="0" w:noVBand="0"/>
      </w:tblPr>
      <w:tblGrid>
        <w:gridCol w:w="3144"/>
        <w:gridCol w:w="5512"/>
      </w:tblGrid>
      <w:tr w:rsidR="000A1A7E" w14:paraId="00D37A9D" w14:textId="77777777">
        <w:tc>
          <w:tcPr>
            <w:tcW w:w="3144" w:type="dxa"/>
            <w:tcBorders>
              <w:top w:val="single" w:sz="4" w:space="0" w:color="000000"/>
              <w:left w:val="single" w:sz="4" w:space="0" w:color="000000"/>
              <w:bottom w:val="single" w:sz="4" w:space="0" w:color="000000"/>
            </w:tcBorders>
            <w:shd w:val="clear" w:color="auto" w:fill="auto"/>
          </w:tcPr>
          <w:p w14:paraId="6BEA1756" w14:textId="77777777" w:rsidR="000A1A7E" w:rsidRDefault="000A1A7E">
            <w:pPr>
              <w:rPr>
                <w:rFonts w:ascii="Calibri" w:hAnsi="Calibri" w:cs="Calibri"/>
                <w:sz w:val="22"/>
                <w:szCs w:val="22"/>
              </w:rPr>
            </w:pPr>
            <w:r>
              <w:rPr>
                <w:rFonts w:ascii="Calibri" w:hAnsi="Calibri" w:cs="Calibri"/>
                <w:b/>
                <w:sz w:val="22"/>
                <w:szCs w:val="22"/>
              </w:rPr>
              <w:t>Title of Proposal</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0E8E36A8" w14:textId="77777777" w:rsidR="000A1A7E" w:rsidRDefault="000A1A7E">
            <w:r>
              <w:rPr>
                <w:rFonts w:ascii="Calibri" w:hAnsi="Calibri" w:cs="Calibri"/>
                <w:sz w:val="22"/>
                <w:szCs w:val="22"/>
              </w:rPr>
              <w:t xml:space="preserve">New course on development of advanced mobile applications </w:t>
            </w:r>
          </w:p>
        </w:tc>
      </w:tr>
      <w:tr w:rsidR="000A1A7E" w14:paraId="46CA050F" w14:textId="77777777">
        <w:tc>
          <w:tcPr>
            <w:tcW w:w="3144" w:type="dxa"/>
            <w:tcBorders>
              <w:top w:val="single" w:sz="4" w:space="0" w:color="000000"/>
              <w:left w:val="single" w:sz="4" w:space="0" w:color="000000"/>
              <w:bottom w:val="single" w:sz="4" w:space="0" w:color="000000"/>
            </w:tcBorders>
            <w:shd w:val="clear" w:color="auto" w:fill="auto"/>
          </w:tcPr>
          <w:p w14:paraId="4C13999F" w14:textId="77777777" w:rsidR="000A1A7E" w:rsidRDefault="000A1A7E">
            <w:pPr>
              <w:rPr>
                <w:rFonts w:ascii="Calibri" w:hAnsi="Calibri" w:cs="Calibri"/>
                <w:sz w:val="22"/>
                <w:szCs w:val="22"/>
              </w:rPr>
            </w:pPr>
            <w:r>
              <w:rPr>
                <w:rFonts w:ascii="Calibri" w:hAnsi="Calibri" w:cs="Calibri"/>
                <w:b/>
                <w:sz w:val="22"/>
                <w:szCs w:val="22"/>
              </w:rPr>
              <w:t>Date</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26F958A2" w14:textId="77777777" w:rsidR="000A1A7E" w:rsidRDefault="000A1A7E">
            <w:r>
              <w:rPr>
                <w:rFonts w:ascii="Calibri" w:hAnsi="Calibri" w:cs="Calibri"/>
                <w:sz w:val="22"/>
                <w:szCs w:val="22"/>
              </w:rPr>
              <w:t>11/24/17</w:t>
            </w:r>
          </w:p>
        </w:tc>
      </w:tr>
      <w:tr w:rsidR="000A1A7E" w14:paraId="6132E9EE" w14:textId="77777777">
        <w:tc>
          <w:tcPr>
            <w:tcW w:w="3144" w:type="dxa"/>
            <w:tcBorders>
              <w:top w:val="single" w:sz="4" w:space="0" w:color="000000"/>
              <w:left w:val="single" w:sz="4" w:space="0" w:color="000000"/>
              <w:bottom w:val="single" w:sz="4" w:space="0" w:color="000000"/>
            </w:tcBorders>
            <w:shd w:val="clear" w:color="auto" w:fill="auto"/>
          </w:tcPr>
          <w:p w14:paraId="4F30F1DB" w14:textId="77777777" w:rsidR="000A1A7E" w:rsidRDefault="000A1A7E">
            <w:pPr>
              <w:rPr>
                <w:rFonts w:ascii="Calibri" w:hAnsi="Calibri" w:cs="Calibri"/>
                <w:sz w:val="22"/>
                <w:szCs w:val="22"/>
              </w:rPr>
            </w:pPr>
            <w:r>
              <w:rPr>
                <w:rFonts w:ascii="Calibri" w:hAnsi="Calibri" w:cs="Calibri"/>
                <w:b/>
                <w:sz w:val="22"/>
                <w:szCs w:val="22"/>
              </w:rPr>
              <w:t>Major or Minor</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23BB3D7F" w14:textId="77777777" w:rsidR="000A1A7E" w:rsidRDefault="000A1A7E">
            <w:r>
              <w:rPr>
                <w:rFonts w:ascii="Calibri" w:hAnsi="Calibri" w:cs="Calibri"/>
                <w:sz w:val="22"/>
                <w:szCs w:val="22"/>
              </w:rPr>
              <w:t>Major</w:t>
            </w:r>
          </w:p>
        </w:tc>
      </w:tr>
      <w:tr w:rsidR="000A1A7E" w14:paraId="32579910" w14:textId="77777777">
        <w:tc>
          <w:tcPr>
            <w:tcW w:w="3144" w:type="dxa"/>
            <w:tcBorders>
              <w:top w:val="single" w:sz="4" w:space="0" w:color="000000"/>
              <w:left w:val="single" w:sz="4" w:space="0" w:color="000000"/>
              <w:bottom w:val="single" w:sz="4" w:space="0" w:color="000000"/>
            </w:tcBorders>
            <w:shd w:val="clear" w:color="auto" w:fill="auto"/>
          </w:tcPr>
          <w:p w14:paraId="79454386" w14:textId="77777777" w:rsidR="000A1A7E" w:rsidRDefault="000A1A7E">
            <w:pPr>
              <w:rPr>
                <w:rFonts w:ascii="Calibri" w:hAnsi="Calibri" w:cs="Calibri"/>
                <w:sz w:val="22"/>
                <w:szCs w:val="22"/>
              </w:rPr>
            </w:pPr>
            <w:r>
              <w:rPr>
                <w:rFonts w:ascii="Calibri" w:hAnsi="Calibri" w:cs="Calibri"/>
                <w:b/>
                <w:sz w:val="22"/>
                <w:szCs w:val="22"/>
              </w:rPr>
              <w:t>Proposer’s Name</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713C5361" w14:textId="77777777" w:rsidR="000A1A7E" w:rsidRDefault="000A1A7E">
            <w:r>
              <w:rPr>
                <w:rFonts w:ascii="Calibri" w:hAnsi="Calibri" w:cs="Calibri"/>
                <w:sz w:val="22"/>
                <w:szCs w:val="22"/>
              </w:rPr>
              <w:t>Marcos S. Pinto</w:t>
            </w:r>
          </w:p>
        </w:tc>
      </w:tr>
      <w:tr w:rsidR="000A1A7E" w14:paraId="7623A06F" w14:textId="77777777">
        <w:tc>
          <w:tcPr>
            <w:tcW w:w="3144" w:type="dxa"/>
            <w:tcBorders>
              <w:top w:val="single" w:sz="4" w:space="0" w:color="000000"/>
              <w:left w:val="single" w:sz="4" w:space="0" w:color="000000"/>
              <w:bottom w:val="single" w:sz="4" w:space="0" w:color="000000"/>
            </w:tcBorders>
            <w:shd w:val="clear" w:color="auto" w:fill="auto"/>
          </w:tcPr>
          <w:p w14:paraId="6597D925" w14:textId="77777777" w:rsidR="000A1A7E" w:rsidRDefault="000A1A7E">
            <w:pPr>
              <w:rPr>
                <w:rFonts w:ascii="Calibri" w:hAnsi="Calibri" w:cs="Calibri"/>
                <w:sz w:val="22"/>
                <w:szCs w:val="22"/>
              </w:rPr>
            </w:pPr>
            <w:r>
              <w:rPr>
                <w:rFonts w:ascii="Calibri" w:hAnsi="Calibri" w:cs="Calibri"/>
                <w:b/>
                <w:sz w:val="22"/>
                <w:szCs w:val="22"/>
              </w:rPr>
              <w:t>Department</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0D725495" w14:textId="77777777" w:rsidR="000A1A7E" w:rsidRDefault="000A1A7E">
            <w:r>
              <w:rPr>
                <w:rFonts w:ascii="Calibri" w:hAnsi="Calibri" w:cs="Calibri"/>
                <w:sz w:val="22"/>
                <w:szCs w:val="22"/>
              </w:rPr>
              <w:t>Computer Systems Technology</w:t>
            </w:r>
          </w:p>
        </w:tc>
      </w:tr>
      <w:tr w:rsidR="000A1A7E" w14:paraId="539025FF" w14:textId="77777777">
        <w:tc>
          <w:tcPr>
            <w:tcW w:w="3144" w:type="dxa"/>
            <w:tcBorders>
              <w:top w:val="single" w:sz="4" w:space="0" w:color="000000"/>
              <w:left w:val="single" w:sz="4" w:space="0" w:color="000000"/>
              <w:bottom w:val="single" w:sz="4" w:space="0" w:color="000000"/>
            </w:tcBorders>
            <w:shd w:val="clear" w:color="auto" w:fill="auto"/>
          </w:tcPr>
          <w:p w14:paraId="4FCEA707" w14:textId="77777777" w:rsidR="000A1A7E" w:rsidRDefault="000A1A7E">
            <w:pPr>
              <w:rPr>
                <w:rFonts w:ascii="Calibri" w:hAnsi="Calibri" w:cs="Calibri"/>
                <w:sz w:val="22"/>
                <w:szCs w:val="22"/>
              </w:rPr>
            </w:pPr>
            <w:r>
              <w:rPr>
                <w:rFonts w:ascii="Calibri" w:hAnsi="Calibri" w:cs="Calibri"/>
                <w:b/>
                <w:sz w:val="22"/>
                <w:szCs w:val="22"/>
              </w:rPr>
              <w:t>Date of Departmental Meeting in which proposal was approved</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45EA962D" w14:textId="77777777" w:rsidR="000A1A7E" w:rsidRDefault="000A1A7E">
            <w:r>
              <w:rPr>
                <w:rFonts w:ascii="Calibri" w:hAnsi="Calibri" w:cs="Calibri"/>
                <w:sz w:val="22"/>
                <w:szCs w:val="22"/>
              </w:rPr>
              <w:t>11/17/17</w:t>
            </w:r>
          </w:p>
        </w:tc>
      </w:tr>
      <w:tr w:rsidR="000A1A7E" w14:paraId="4AC94552" w14:textId="77777777">
        <w:tc>
          <w:tcPr>
            <w:tcW w:w="3144" w:type="dxa"/>
            <w:tcBorders>
              <w:top w:val="single" w:sz="4" w:space="0" w:color="000000"/>
              <w:left w:val="single" w:sz="4" w:space="0" w:color="000000"/>
              <w:bottom w:val="single" w:sz="4" w:space="0" w:color="000000"/>
            </w:tcBorders>
            <w:shd w:val="clear" w:color="auto" w:fill="auto"/>
          </w:tcPr>
          <w:p w14:paraId="5C0E85D2" w14:textId="77777777" w:rsidR="000A1A7E" w:rsidRDefault="000A1A7E">
            <w:pPr>
              <w:rPr>
                <w:rFonts w:ascii="Calibri" w:hAnsi="Calibri" w:cs="Calibri"/>
                <w:sz w:val="22"/>
                <w:szCs w:val="22"/>
              </w:rPr>
            </w:pPr>
            <w:r>
              <w:rPr>
                <w:rFonts w:ascii="Calibri" w:hAnsi="Calibri" w:cs="Calibri"/>
                <w:b/>
                <w:sz w:val="22"/>
                <w:szCs w:val="22"/>
              </w:rPr>
              <w:t>Department Chair Name</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3430AF7E" w14:textId="77777777" w:rsidR="000A1A7E" w:rsidRDefault="000A1A7E">
            <w:r>
              <w:rPr>
                <w:rFonts w:ascii="Calibri" w:hAnsi="Calibri" w:cs="Calibri"/>
                <w:sz w:val="22"/>
                <w:szCs w:val="22"/>
              </w:rPr>
              <w:t>Hong Li</w:t>
            </w:r>
          </w:p>
        </w:tc>
      </w:tr>
      <w:tr w:rsidR="000A1A7E" w14:paraId="5186561E" w14:textId="77777777">
        <w:tc>
          <w:tcPr>
            <w:tcW w:w="3144" w:type="dxa"/>
            <w:tcBorders>
              <w:top w:val="single" w:sz="4" w:space="0" w:color="000000"/>
              <w:left w:val="single" w:sz="4" w:space="0" w:color="000000"/>
              <w:bottom w:val="single" w:sz="4" w:space="0" w:color="000000"/>
            </w:tcBorders>
            <w:shd w:val="clear" w:color="auto" w:fill="auto"/>
          </w:tcPr>
          <w:p w14:paraId="26753EBF" w14:textId="77777777" w:rsidR="000A1A7E" w:rsidRDefault="000A1A7E">
            <w:r>
              <w:rPr>
                <w:rFonts w:ascii="Calibri" w:hAnsi="Calibri" w:cs="Calibri"/>
                <w:b/>
                <w:sz w:val="22"/>
                <w:szCs w:val="22"/>
              </w:rPr>
              <w:t>Department Chair Signature and Date</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7AF4E4B3" w14:textId="77777777" w:rsidR="000A1A7E" w:rsidRDefault="00122679">
            <w:pPr>
              <w:snapToGrid w:val="0"/>
              <w:rPr>
                <w:rFonts w:ascii="Calibri" w:hAnsi="Calibri" w:cs="Calibri"/>
                <w:sz w:val="22"/>
                <w:szCs w:val="22"/>
              </w:rPr>
            </w:pPr>
            <w:r>
              <w:rPr>
                <w:rFonts w:ascii="Calibri" w:hAnsi="Calibri" w:cs="Calibri"/>
                <w:noProof/>
                <w:sz w:val="22"/>
                <w:szCs w:val="22"/>
                <w:lang w:eastAsia="en-US"/>
              </w:rPr>
              <w:drawing>
                <wp:inline distT="0" distB="0" distL="0" distR="0" wp14:anchorId="683D973A" wp14:editId="1DDF866E">
                  <wp:extent cx="1045210" cy="496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210" cy="496570"/>
                          </a:xfrm>
                          <a:prstGeom prst="rect">
                            <a:avLst/>
                          </a:prstGeom>
                          <a:solidFill>
                            <a:srgbClr val="FFFFFF"/>
                          </a:solidFill>
                          <a:ln>
                            <a:noFill/>
                          </a:ln>
                        </pic:spPr>
                      </pic:pic>
                    </a:graphicData>
                  </a:graphic>
                </wp:inline>
              </w:drawing>
            </w:r>
            <w:r w:rsidR="006577FF">
              <w:rPr>
                <w:rFonts w:ascii="Calibri" w:hAnsi="Calibri" w:cs="Calibri"/>
                <w:sz w:val="22"/>
                <w:szCs w:val="22"/>
              </w:rPr>
              <w:t xml:space="preserve">    3/3/2018</w:t>
            </w:r>
          </w:p>
          <w:p w14:paraId="1FF69387" w14:textId="77777777" w:rsidR="000A1A7E" w:rsidRDefault="000A1A7E">
            <w:pPr>
              <w:rPr>
                <w:rFonts w:ascii="Calibri" w:hAnsi="Calibri" w:cs="Calibri"/>
                <w:sz w:val="22"/>
                <w:szCs w:val="22"/>
              </w:rPr>
            </w:pPr>
          </w:p>
        </w:tc>
      </w:tr>
      <w:tr w:rsidR="000A1A7E" w14:paraId="339E50D2" w14:textId="77777777">
        <w:tc>
          <w:tcPr>
            <w:tcW w:w="3144" w:type="dxa"/>
            <w:tcBorders>
              <w:top w:val="single" w:sz="4" w:space="0" w:color="000000"/>
              <w:left w:val="single" w:sz="4" w:space="0" w:color="000000"/>
              <w:bottom w:val="single" w:sz="4" w:space="0" w:color="000000"/>
            </w:tcBorders>
            <w:shd w:val="clear" w:color="auto" w:fill="auto"/>
          </w:tcPr>
          <w:p w14:paraId="29A29FF5" w14:textId="77777777" w:rsidR="000A1A7E" w:rsidRDefault="000A1A7E">
            <w:pPr>
              <w:rPr>
                <w:rFonts w:ascii="Calibri" w:hAnsi="Calibri" w:cs="Calibri"/>
                <w:sz w:val="22"/>
                <w:szCs w:val="22"/>
              </w:rPr>
            </w:pPr>
            <w:r>
              <w:rPr>
                <w:rFonts w:ascii="Calibri" w:hAnsi="Calibri" w:cs="Calibri"/>
                <w:b/>
                <w:sz w:val="22"/>
                <w:szCs w:val="22"/>
              </w:rPr>
              <w:t>Academic Dean Name</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5EDF326C" w14:textId="77777777" w:rsidR="000A1A7E" w:rsidRDefault="000A1A7E">
            <w:r>
              <w:rPr>
                <w:rFonts w:ascii="Calibri" w:hAnsi="Calibri" w:cs="Calibri"/>
                <w:sz w:val="22"/>
                <w:szCs w:val="22"/>
              </w:rPr>
              <w:t xml:space="preserve">Kevin </w:t>
            </w:r>
            <w:proofErr w:type="spellStart"/>
            <w:r>
              <w:rPr>
                <w:rFonts w:ascii="Calibri" w:hAnsi="Calibri" w:cs="Calibri"/>
                <w:sz w:val="22"/>
                <w:szCs w:val="22"/>
              </w:rPr>
              <w:t>Hom</w:t>
            </w:r>
            <w:proofErr w:type="spellEnd"/>
          </w:p>
        </w:tc>
      </w:tr>
      <w:tr w:rsidR="000A1A7E" w14:paraId="6656A3B3" w14:textId="77777777">
        <w:tc>
          <w:tcPr>
            <w:tcW w:w="3144" w:type="dxa"/>
            <w:tcBorders>
              <w:top w:val="single" w:sz="4" w:space="0" w:color="000000"/>
              <w:left w:val="single" w:sz="4" w:space="0" w:color="000000"/>
              <w:bottom w:val="single" w:sz="4" w:space="0" w:color="000000"/>
            </w:tcBorders>
            <w:shd w:val="clear" w:color="auto" w:fill="auto"/>
          </w:tcPr>
          <w:p w14:paraId="5B8F5E3B" w14:textId="77777777" w:rsidR="000A1A7E" w:rsidRDefault="000A1A7E">
            <w:pPr>
              <w:rPr>
                <w:rFonts w:ascii="Calibri" w:hAnsi="Calibri" w:cs="Calibri"/>
                <w:sz w:val="22"/>
                <w:szCs w:val="22"/>
              </w:rPr>
            </w:pPr>
            <w:r>
              <w:rPr>
                <w:rFonts w:ascii="Calibri" w:hAnsi="Calibri" w:cs="Calibri"/>
                <w:b/>
                <w:sz w:val="22"/>
                <w:szCs w:val="22"/>
              </w:rPr>
              <w:t>Academic Dean Signature and Date</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261EE463" w14:textId="77777777" w:rsidR="000A1A7E" w:rsidRDefault="00122679">
            <w:r>
              <w:rPr>
                <w:noProof/>
                <w:lang w:eastAsia="en-US"/>
              </w:rPr>
              <w:drawing>
                <wp:inline distT="0" distB="0" distL="0" distR="0" wp14:anchorId="2334F531" wp14:editId="41AF1A5D">
                  <wp:extent cx="1550126" cy="1005840"/>
                  <wp:effectExtent l="0" t="0" r="0" b="3810"/>
                  <wp:docPr id="2" name="Picture 2" descr="C:\Users\khom\Desktop\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om\Desktop\sign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3827" b="76852"/>
                          <a:stretch/>
                        </pic:blipFill>
                        <pic:spPr bwMode="auto">
                          <a:xfrm>
                            <a:off x="0" y="0"/>
                            <a:ext cx="1550126" cy="1005840"/>
                          </a:xfrm>
                          <a:prstGeom prst="rect">
                            <a:avLst/>
                          </a:prstGeom>
                          <a:noFill/>
                          <a:ln>
                            <a:noFill/>
                          </a:ln>
                          <a:extLst>
                            <a:ext uri="{53640926-AAD7-44D8-BBD7-CCE9431645EC}">
                              <a14:shadowObscured xmlns:a14="http://schemas.microsoft.com/office/drawing/2010/main"/>
                            </a:ext>
                          </a:extLst>
                        </pic:spPr>
                      </pic:pic>
                    </a:graphicData>
                  </a:graphic>
                </wp:inline>
              </w:drawing>
            </w:r>
            <w:r w:rsidR="00414315">
              <w:t>3/5/18</w:t>
            </w:r>
          </w:p>
          <w:p w14:paraId="0A2C7379" w14:textId="77777777" w:rsidR="00E052A7" w:rsidRDefault="00E052A7"/>
        </w:tc>
      </w:tr>
      <w:tr w:rsidR="000A1A7E" w14:paraId="6D4AE09F" w14:textId="77777777">
        <w:tc>
          <w:tcPr>
            <w:tcW w:w="3144" w:type="dxa"/>
            <w:tcBorders>
              <w:top w:val="single" w:sz="4" w:space="0" w:color="000000"/>
              <w:left w:val="single" w:sz="4" w:space="0" w:color="000000"/>
              <w:bottom w:val="single" w:sz="4" w:space="0" w:color="000000"/>
            </w:tcBorders>
            <w:shd w:val="clear" w:color="auto" w:fill="auto"/>
          </w:tcPr>
          <w:p w14:paraId="24D2F374" w14:textId="77777777" w:rsidR="000A1A7E" w:rsidRDefault="000A1A7E">
            <w:pPr>
              <w:rPr>
                <w:rFonts w:ascii="Calibri" w:hAnsi="Calibri" w:cs="Calibri"/>
                <w:sz w:val="20"/>
                <w:szCs w:val="22"/>
              </w:rPr>
            </w:pPr>
            <w:r>
              <w:rPr>
                <w:rFonts w:ascii="Calibri" w:hAnsi="Calibri" w:cs="Calibri"/>
                <w:b/>
                <w:sz w:val="22"/>
                <w:szCs w:val="22"/>
              </w:rPr>
              <w:t>Brief Description of Proposal</w:t>
            </w:r>
          </w:p>
          <w:p w14:paraId="4BD2726C" w14:textId="77777777" w:rsidR="000A1A7E" w:rsidRDefault="000A1A7E">
            <w:pPr>
              <w:rPr>
                <w:rFonts w:ascii="Calibri" w:hAnsi="Calibri" w:cs="Calibri"/>
                <w:sz w:val="22"/>
                <w:szCs w:val="22"/>
              </w:rPr>
            </w:pPr>
            <w:r>
              <w:rPr>
                <w:rFonts w:ascii="Calibri" w:hAnsi="Calibri" w:cs="Calibri"/>
                <w:sz w:val="20"/>
                <w:szCs w:val="22"/>
              </w:rPr>
              <w:t>(Describe the modifications contained within this proposal in a succinct summary.  More detailed content will be provided in the proposal body.</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637C656F" w14:textId="77777777" w:rsidR="000A1A7E" w:rsidRDefault="000A1A7E">
            <w:pPr>
              <w:rPr>
                <w:rFonts w:ascii="Calibri" w:hAnsi="Calibri" w:cs="Calibri"/>
                <w:sz w:val="22"/>
                <w:szCs w:val="22"/>
              </w:rPr>
            </w:pPr>
            <w:r>
              <w:rPr>
                <w:rFonts w:ascii="Calibri" w:hAnsi="Calibri" w:cs="Calibri"/>
                <w:sz w:val="22"/>
                <w:szCs w:val="22"/>
              </w:rPr>
              <w:t>This is followed-up course for the existing associate-level course, CST2301 Multimedia and Mobile Devices Programming which is one of the pre-requisite courses for the proposed one. It complements CST2301 by including the development of iOS mobile applications</w:t>
            </w:r>
          </w:p>
          <w:p w14:paraId="364C491D" w14:textId="77777777" w:rsidR="000A1A7E" w:rsidRDefault="000A1A7E">
            <w:pPr>
              <w:rPr>
                <w:rFonts w:ascii="Calibri" w:hAnsi="Calibri" w:cs="Calibri"/>
                <w:sz w:val="22"/>
                <w:szCs w:val="22"/>
              </w:rPr>
            </w:pPr>
          </w:p>
          <w:p w14:paraId="279DA5B1" w14:textId="77777777" w:rsidR="000A1A7E" w:rsidRDefault="000A1A7E">
            <w:pPr>
              <w:rPr>
                <w:rFonts w:ascii="Calibri" w:hAnsi="Calibri" w:cs="Calibri"/>
                <w:sz w:val="22"/>
                <w:szCs w:val="22"/>
              </w:rPr>
            </w:pPr>
          </w:p>
          <w:p w14:paraId="65EA4E11" w14:textId="77777777" w:rsidR="000A1A7E" w:rsidRDefault="000A1A7E">
            <w:pPr>
              <w:rPr>
                <w:rFonts w:ascii="Calibri" w:hAnsi="Calibri" w:cs="Calibri"/>
                <w:sz w:val="22"/>
                <w:szCs w:val="22"/>
              </w:rPr>
            </w:pPr>
          </w:p>
          <w:p w14:paraId="68C1C90D" w14:textId="77777777" w:rsidR="000A1A7E" w:rsidRDefault="000A1A7E">
            <w:pPr>
              <w:rPr>
                <w:rFonts w:ascii="Calibri" w:hAnsi="Calibri" w:cs="Calibri"/>
                <w:sz w:val="22"/>
                <w:szCs w:val="22"/>
              </w:rPr>
            </w:pPr>
          </w:p>
        </w:tc>
      </w:tr>
      <w:tr w:rsidR="000A1A7E" w14:paraId="00FE20E5" w14:textId="77777777">
        <w:trPr>
          <w:trHeight w:val="1745"/>
        </w:trPr>
        <w:tc>
          <w:tcPr>
            <w:tcW w:w="3144" w:type="dxa"/>
            <w:tcBorders>
              <w:top w:val="single" w:sz="4" w:space="0" w:color="000000"/>
              <w:left w:val="single" w:sz="4" w:space="0" w:color="000000"/>
              <w:bottom w:val="single" w:sz="4" w:space="0" w:color="000000"/>
            </w:tcBorders>
            <w:shd w:val="clear" w:color="auto" w:fill="auto"/>
          </w:tcPr>
          <w:p w14:paraId="6C9818FD" w14:textId="77777777" w:rsidR="000A1A7E" w:rsidRDefault="000A1A7E">
            <w:pPr>
              <w:rPr>
                <w:rFonts w:ascii="Calibri" w:hAnsi="Calibri" w:cs="Calibri"/>
                <w:sz w:val="20"/>
                <w:szCs w:val="22"/>
              </w:rPr>
            </w:pPr>
            <w:r>
              <w:rPr>
                <w:rFonts w:ascii="Calibri" w:hAnsi="Calibri" w:cs="Calibri"/>
                <w:b/>
                <w:sz w:val="22"/>
                <w:szCs w:val="22"/>
              </w:rPr>
              <w:t>Brief Rationale for Proposal</w:t>
            </w:r>
          </w:p>
          <w:p w14:paraId="22038B09" w14:textId="77777777" w:rsidR="000A1A7E" w:rsidRDefault="000A1A7E">
            <w:pPr>
              <w:rPr>
                <w:rFonts w:ascii="Calibri" w:hAnsi="Calibri" w:cs="Calibri"/>
                <w:sz w:val="22"/>
                <w:szCs w:val="22"/>
              </w:rPr>
            </w:pPr>
            <w:r>
              <w:rPr>
                <w:rFonts w:ascii="Calibri" w:hAnsi="Calibri" w:cs="Calibri"/>
                <w:sz w:val="20"/>
                <w:szCs w:val="22"/>
              </w:rPr>
              <w:t xml:space="preserve">(Provide a concise summary of why this proposed change is important to the department.  More detailed content will be provided in the proposal body).  </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7CF9AC1C" w14:textId="77777777" w:rsidR="000A1A7E" w:rsidRDefault="000A1A7E">
            <w:pPr>
              <w:rPr>
                <w:rFonts w:ascii="Calibri" w:hAnsi="Calibri" w:cs="Calibri"/>
                <w:sz w:val="22"/>
                <w:szCs w:val="22"/>
              </w:rPr>
            </w:pPr>
            <w:r>
              <w:rPr>
                <w:rFonts w:ascii="Calibri" w:hAnsi="Calibri" w:cs="Calibri"/>
                <w:sz w:val="22"/>
                <w:szCs w:val="22"/>
              </w:rPr>
              <w:t>Students that took the associate-level mobile course, CST2301 will be taught how to develop advanced applications for both mobile platforms: Android (Google) and iOS(Apple).</w:t>
            </w:r>
          </w:p>
          <w:p w14:paraId="114CB831" w14:textId="77777777" w:rsidR="000A1A7E" w:rsidRDefault="000A1A7E">
            <w:pPr>
              <w:rPr>
                <w:rFonts w:ascii="Calibri" w:hAnsi="Calibri" w:cs="Calibri"/>
                <w:sz w:val="22"/>
                <w:szCs w:val="22"/>
              </w:rPr>
            </w:pPr>
          </w:p>
          <w:p w14:paraId="4742F9C1" w14:textId="77777777" w:rsidR="000A1A7E" w:rsidRDefault="000A1A7E">
            <w:pPr>
              <w:rPr>
                <w:rFonts w:ascii="Calibri" w:hAnsi="Calibri" w:cs="Calibri"/>
                <w:sz w:val="22"/>
                <w:szCs w:val="22"/>
              </w:rPr>
            </w:pPr>
          </w:p>
          <w:p w14:paraId="6F7445AA" w14:textId="77777777" w:rsidR="000A1A7E" w:rsidRDefault="000A1A7E">
            <w:pPr>
              <w:rPr>
                <w:rFonts w:ascii="Calibri" w:hAnsi="Calibri" w:cs="Calibri"/>
                <w:sz w:val="22"/>
                <w:szCs w:val="22"/>
              </w:rPr>
            </w:pPr>
          </w:p>
          <w:p w14:paraId="5AA181D1" w14:textId="77777777" w:rsidR="000A1A7E" w:rsidRDefault="000A1A7E">
            <w:pPr>
              <w:rPr>
                <w:rFonts w:ascii="Calibri" w:hAnsi="Calibri" w:cs="Calibri"/>
                <w:sz w:val="22"/>
                <w:szCs w:val="22"/>
              </w:rPr>
            </w:pPr>
          </w:p>
        </w:tc>
      </w:tr>
      <w:tr w:rsidR="000A1A7E" w14:paraId="57C873A4" w14:textId="77777777">
        <w:trPr>
          <w:trHeight w:val="1511"/>
        </w:trPr>
        <w:tc>
          <w:tcPr>
            <w:tcW w:w="3144" w:type="dxa"/>
            <w:tcBorders>
              <w:top w:val="single" w:sz="4" w:space="0" w:color="000000"/>
              <w:left w:val="single" w:sz="4" w:space="0" w:color="000000"/>
              <w:bottom w:val="single" w:sz="4" w:space="0" w:color="000000"/>
            </w:tcBorders>
            <w:shd w:val="clear" w:color="auto" w:fill="auto"/>
          </w:tcPr>
          <w:p w14:paraId="3040AF3C" w14:textId="77777777" w:rsidR="000A1A7E" w:rsidRDefault="000A1A7E">
            <w:pPr>
              <w:rPr>
                <w:rFonts w:ascii="Calibri" w:hAnsi="Calibri" w:cs="Calibri"/>
                <w:sz w:val="20"/>
                <w:szCs w:val="22"/>
              </w:rPr>
            </w:pPr>
            <w:r>
              <w:rPr>
                <w:rFonts w:ascii="Calibri" w:hAnsi="Calibri" w:cs="Calibri"/>
                <w:b/>
                <w:sz w:val="22"/>
                <w:szCs w:val="22"/>
              </w:rPr>
              <w:lastRenderedPageBreak/>
              <w:t>Proposal History</w:t>
            </w:r>
          </w:p>
          <w:p w14:paraId="3C8F538F" w14:textId="77777777" w:rsidR="000A1A7E" w:rsidRDefault="000A1A7E">
            <w:pPr>
              <w:rPr>
                <w:rFonts w:ascii="Calibri" w:hAnsi="Calibri" w:cs="Calibri"/>
                <w:sz w:val="22"/>
                <w:szCs w:val="22"/>
              </w:rPr>
            </w:pPr>
            <w:r>
              <w:rPr>
                <w:rFonts w:ascii="Calibri" w:hAnsi="Calibri" w:cs="Calibri"/>
                <w:sz w:val="20"/>
                <w:szCs w:val="22"/>
              </w:rPr>
              <w:t>(Please provide history of this proposal:  is this a resubmission? An updated version?  This may most easily be expressed as a list).</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58272F7D" w14:textId="516DD456" w:rsidR="000A1A7E" w:rsidRDefault="006577FF">
            <w:pPr>
              <w:rPr>
                <w:rFonts w:ascii="Calibri" w:hAnsi="Calibri" w:cs="Calibri"/>
                <w:sz w:val="22"/>
                <w:szCs w:val="22"/>
              </w:rPr>
            </w:pPr>
            <w:r>
              <w:rPr>
                <w:rFonts w:ascii="Calibri" w:hAnsi="Calibri" w:cs="Calibri"/>
                <w:sz w:val="22"/>
                <w:szCs w:val="22"/>
              </w:rPr>
              <w:t>This is the first submission</w:t>
            </w:r>
            <w:r w:rsidR="006B3BFA">
              <w:rPr>
                <w:rFonts w:ascii="Calibri" w:hAnsi="Calibri" w:cs="Calibri"/>
                <w:sz w:val="22"/>
                <w:szCs w:val="22"/>
              </w:rPr>
              <w:t xml:space="preserve"> – 3/5/2018</w:t>
            </w:r>
          </w:p>
          <w:p w14:paraId="61857438" w14:textId="60B40FB0" w:rsidR="006B3BFA" w:rsidRDefault="006B3BFA">
            <w:r>
              <w:rPr>
                <w:rFonts w:ascii="Calibri" w:hAnsi="Calibri" w:cs="Calibri"/>
                <w:sz w:val="22"/>
                <w:szCs w:val="22"/>
              </w:rPr>
              <w:t>2nd revision 11/5/2018</w:t>
            </w:r>
          </w:p>
        </w:tc>
      </w:tr>
    </w:tbl>
    <w:p w14:paraId="4009389D" w14:textId="77777777" w:rsidR="000A1A7E" w:rsidRDefault="000A1A7E">
      <w:pPr>
        <w:sectPr w:rsidR="000A1A7E">
          <w:headerReference w:type="even" r:id="rId10"/>
          <w:headerReference w:type="default" r:id="rId11"/>
          <w:footerReference w:type="even" r:id="rId12"/>
          <w:footerReference w:type="default" r:id="rId13"/>
          <w:headerReference w:type="first" r:id="rId14"/>
          <w:footerReference w:type="first" r:id="rId15"/>
          <w:pgSz w:w="12240" w:h="15840"/>
          <w:pgMar w:top="1350" w:right="1800" w:bottom="1170" w:left="1800" w:header="720" w:footer="720" w:gutter="0"/>
          <w:cols w:space="720"/>
          <w:docGrid w:linePitch="600" w:charSpace="32768"/>
        </w:sectPr>
      </w:pPr>
    </w:p>
    <w:p w14:paraId="3CCDB74D" w14:textId="77777777" w:rsidR="000A1A7E" w:rsidRDefault="000A1A7E">
      <w:pPr>
        <w:pStyle w:val="CM4"/>
        <w:pageBreakBefore/>
        <w:spacing w:after="0"/>
        <w:jc w:val="both"/>
        <w:rPr>
          <w:rFonts w:ascii="Calibri" w:hAnsi="Calibri"/>
          <w:sz w:val="32"/>
          <w:szCs w:val="41"/>
        </w:rPr>
      </w:pPr>
      <w:r>
        <w:rPr>
          <w:rFonts w:ascii="Calibri" w:hAnsi="Calibri"/>
          <w:color w:val="000000"/>
          <w:sz w:val="20"/>
          <w:szCs w:val="21"/>
        </w:rPr>
        <w:lastRenderedPageBreak/>
        <w:t xml:space="preserve">New York City College of Technology, CUNY </w:t>
      </w:r>
    </w:p>
    <w:p w14:paraId="3AFDDDC3" w14:textId="77777777" w:rsidR="000A1A7E" w:rsidRDefault="000A1A7E">
      <w:pPr>
        <w:tabs>
          <w:tab w:val="left" w:pos="-3960"/>
        </w:tabs>
        <w:spacing w:after="120"/>
        <w:ind w:right="-120"/>
        <w:rPr>
          <w:rFonts w:ascii="Calibri" w:hAnsi="Calibri"/>
          <w:sz w:val="22"/>
          <w:szCs w:val="22"/>
        </w:rPr>
      </w:pPr>
      <w:r>
        <w:rPr>
          <w:rFonts w:ascii="Calibri" w:hAnsi="Calibri"/>
          <w:sz w:val="32"/>
          <w:szCs w:val="41"/>
        </w:rPr>
        <w:t>NEW COURSE PROPOSAL FORM</w:t>
      </w:r>
    </w:p>
    <w:p w14:paraId="3831650C" w14:textId="77777777" w:rsidR="000A1A7E" w:rsidRDefault="000A1A7E">
      <w:pPr>
        <w:rPr>
          <w:rFonts w:ascii="Calibri" w:hAnsi="Calibri"/>
          <w:sz w:val="22"/>
          <w:szCs w:val="22"/>
        </w:rPr>
      </w:pPr>
    </w:p>
    <w:tbl>
      <w:tblPr>
        <w:tblW w:w="0" w:type="auto"/>
        <w:tblInd w:w="89" w:type="dxa"/>
        <w:tblLayout w:type="fixed"/>
        <w:tblLook w:val="0000" w:firstRow="0" w:lastRow="0" w:firstColumn="0" w:lastColumn="0" w:noHBand="0" w:noVBand="0"/>
      </w:tblPr>
      <w:tblGrid>
        <w:gridCol w:w="3425"/>
        <w:gridCol w:w="5251"/>
      </w:tblGrid>
      <w:tr w:rsidR="000A1A7E" w14:paraId="53711F58" w14:textId="77777777">
        <w:tc>
          <w:tcPr>
            <w:tcW w:w="3425" w:type="dxa"/>
            <w:tcBorders>
              <w:top w:val="single" w:sz="4" w:space="0" w:color="000000"/>
              <w:left w:val="single" w:sz="4" w:space="0" w:color="000000"/>
              <w:bottom w:val="single" w:sz="4" w:space="0" w:color="000000"/>
            </w:tcBorders>
            <w:shd w:val="clear" w:color="auto" w:fill="auto"/>
          </w:tcPr>
          <w:p w14:paraId="59FE43B7" w14:textId="77777777" w:rsidR="000A1A7E" w:rsidRDefault="000A1A7E">
            <w:pPr>
              <w:rPr>
                <w:rFonts w:ascii="Calibri" w:hAnsi="Calibri"/>
                <w:sz w:val="22"/>
                <w:szCs w:val="22"/>
              </w:rPr>
            </w:pPr>
            <w:r>
              <w:rPr>
                <w:rFonts w:ascii="Calibri" w:hAnsi="Calibri"/>
                <w:b/>
                <w:sz w:val="22"/>
                <w:szCs w:val="22"/>
              </w:rPr>
              <w:t>Course Title</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14:paraId="0A78B2D4" w14:textId="77777777" w:rsidR="000A1A7E" w:rsidRDefault="000A1A7E">
            <w:r>
              <w:rPr>
                <w:rFonts w:ascii="Calibri" w:hAnsi="Calibri"/>
                <w:sz w:val="22"/>
                <w:szCs w:val="22"/>
              </w:rPr>
              <w:t>Development of Advanced Mobile Applications</w:t>
            </w:r>
          </w:p>
        </w:tc>
      </w:tr>
      <w:tr w:rsidR="000A1A7E" w14:paraId="25AA2F8C" w14:textId="77777777">
        <w:tc>
          <w:tcPr>
            <w:tcW w:w="3425" w:type="dxa"/>
            <w:tcBorders>
              <w:top w:val="single" w:sz="4" w:space="0" w:color="000000"/>
              <w:left w:val="single" w:sz="4" w:space="0" w:color="000000"/>
              <w:bottom w:val="single" w:sz="4" w:space="0" w:color="000000"/>
            </w:tcBorders>
            <w:shd w:val="clear" w:color="auto" w:fill="auto"/>
          </w:tcPr>
          <w:p w14:paraId="35CC52E1" w14:textId="77777777" w:rsidR="000A1A7E" w:rsidRDefault="000A1A7E">
            <w:pPr>
              <w:rPr>
                <w:rFonts w:ascii="Calibri" w:hAnsi="Calibri"/>
                <w:sz w:val="22"/>
                <w:szCs w:val="22"/>
              </w:rPr>
            </w:pPr>
            <w:r>
              <w:rPr>
                <w:rFonts w:ascii="Calibri" w:hAnsi="Calibri"/>
                <w:b/>
                <w:sz w:val="22"/>
                <w:szCs w:val="22"/>
              </w:rPr>
              <w:t>Proposal Date</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14:paraId="7A944864" w14:textId="77777777" w:rsidR="000A1A7E" w:rsidRDefault="000A1A7E">
            <w:r>
              <w:rPr>
                <w:rFonts w:ascii="Calibri" w:hAnsi="Calibri"/>
                <w:sz w:val="22"/>
                <w:szCs w:val="22"/>
              </w:rPr>
              <w:t>03/02/18</w:t>
            </w:r>
          </w:p>
        </w:tc>
      </w:tr>
      <w:tr w:rsidR="000A1A7E" w14:paraId="3C8113D8" w14:textId="77777777">
        <w:tc>
          <w:tcPr>
            <w:tcW w:w="3425" w:type="dxa"/>
            <w:tcBorders>
              <w:top w:val="single" w:sz="4" w:space="0" w:color="000000"/>
              <w:left w:val="single" w:sz="4" w:space="0" w:color="000000"/>
              <w:bottom w:val="single" w:sz="4" w:space="0" w:color="000000"/>
            </w:tcBorders>
            <w:shd w:val="clear" w:color="auto" w:fill="auto"/>
          </w:tcPr>
          <w:p w14:paraId="0CEED438" w14:textId="77777777" w:rsidR="000A1A7E" w:rsidRDefault="000A1A7E">
            <w:pPr>
              <w:rPr>
                <w:rFonts w:ascii="Calibri" w:hAnsi="Calibri"/>
                <w:sz w:val="22"/>
                <w:szCs w:val="22"/>
              </w:rPr>
            </w:pPr>
            <w:r>
              <w:rPr>
                <w:rFonts w:ascii="Calibri" w:hAnsi="Calibri"/>
                <w:b/>
                <w:sz w:val="22"/>
                <w:szCs w:val="22"/>
              </w:rPr>
              <w:t xml:space="preserve">Proposer’s Name </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14:paraId="41503153" w14:textId="77777777" w:rsidR="000A1A7E" w:rsidRDefault="000A1A7E">
            <w:r>
              <w:rPr>
                <w:rFonts w:ascii="Calibri" w:hAnsi="Calibri"/>
                <w:sz w:val="22"/>
                <w:szCs w:val="22"/>
              </w:rPr>
              <w:t>Marcos S. Pinto</w:t>
            </w:r>
          </w:p>
        </w:tc>
      </w:tr>
      <w:tr w:rsidR="000A1A7E" w14:paraId="2F7DF60C" w14:textId="77777777">
        <w:tc>
          <w:tcPr>
            <w:tcW w:w="3425" w:type="dxa"/>
            <w:tcBorders>
              <w:top w:val="single" w:sz="4" w:space="0" w:color="000000"/>
              <w:left w:val="single" w:sz="4" w:space="0" w:color="000000"/>
              <w:bottom w:val="single" w:sz="4" w:space="0" w:color="000000"/>
            </w:tcBorders>
            <w:shd w:val="clear" w:color="auto" w:fill="auto"/>
          </w:tcPr>
          <w:p w14:paraId="3EE32561" w14:textId="77777777" w:rsidR="000A1A7E" w:rsidRDefault="000A1A7E">
            <w:pPr>
              <w:rPr>
                <w:rFonts w:ascii="Calibri" w:hAnsi="Calibri"/>
                <w:sz w:val="22"/>
                <w:szCs w:val="22"/>
              </w:rPr>
            </w:pPr>
            <w:r>
              <w:rPr>
                <w:rFonts w:ascii="Calibri" w:hAnsi="Calibri"/>
                <w:b/>
                <w:sz w:val="22"/>
                <w:szCs w:val="22"/>
              </w:rPr>
              <w:t>Course Number</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14:paraId="2B1DC0E6" w14:textId="309867E7" w:rsidR="000A1A7E" w:rsidRDefault="000A1A7E">
            <w:r>
              <w:rPr>
                <w:rFonts w:ascii="Calibri" w:hAnsi="Calibri"/>
                <w:sz w:val="22"/>
                <w:szCs w:val="22"/>
              </w:rPr>
              <w:t>CST</w:t>
            </w:r>
            <w:r w:rsidR="006B3BFA">
              <w:rPr>
                <w:rFonts w:ascii="Calibri" w:hAnsi="Calibri"/>
                <w:sz w:val="22"/>
                <w:szCs w:val="22"/>
              </w:rPr>
              <w:t>3601</w:t>
            </w:r>
          </w:p>
        </w:tc>
      </w:tr>
      <w:tr w:rsidR="000A1A7E" w14:paraId="1FAB2091" w14:textId="77777777">
        <w:tc>
          <w:tcPr>
            <w:tcW w:w="3425" w:type="dxa"/>
            <w:tcBorders>
              <w:top w:val="single" w:sz="4" w:space="0" w:color="000000"/>
              <w:left w:val="single" w:sz="4" w:space="0" w:color="000000"/>
              <w:bottom w:val="single" w:sz="4" w:space="0" w:color="000000"/>
            </w:tcBorders>
            <w:shd w:val="clear" w:color="auto" w:fill="auto"/>
          </w:tcPr>
          <w:p w14:paraId="0E54F092" w14:textId="77777777" w:rsidR="000A1A7E" w:rsidRDefault="000A1A7E">
            <w:pPr>
              <w:rPr>
                <w:rFonts w:ascii="Calibri" w:hAnsi="Calibri"/>
                <w:sz w:val="22"/>
                <w:szCs w:val="22"/>
              </w:rPr>
            </w:pPr>
            <w:r>
              <w:rPr>
                <w:rFonts w:ascii="Calibri" w:hAnsi="Calibri"/>
                <w:b/>
                <w:sz w:val="22"/>
                <w:szCs w:val="22"/>
              </w:rPr>
              <w:t>Course Credits, Hours</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14:paraId="6B9DCC15" w14:textId="77777777" w:rsidR="000A1A7E" w:rsidRDefault="000A1A7E">
            <w:r>
              <w:rPr>
                <w:rFonts w:ascii="Calibri" w:hAnsi="Calibri"/>
                <w:sz w:val="22"/>
                <w:szCs w:val="22"/>
              </w:rPr>
              <w:t>3 credits, 3 hours</w:t>
            </w:r>
          </w:p>
        </w:tc>
      </w:tr>
      <w:tr w:rsidR="000A1A7E" w14:paraId="346E3CA0" w14:textId="77777777">
        <w:tc>
          <w:tcPr>
            <w:tcW w:w="3425" w:type="dxa"/>
            <w:tcBorders>
              <w:top w:val="single" w:sz="4" w:space="0" w:color="000000"/>
              <w:left w:val="single" w:sz="4" w:space="0" w:color="000000"/>
              <w:bottom w:val="single" w:sz="4" w:space="0" w:color="000000"/>
            </w:tcBorders>
            <w:shd w:val="clear" w:color="auto" w:fill="auto"/>
          </w:tcPr>
          <w:p w14:paraId="030D138D" w14:textId="77777777" w:rsidR="000A1A7E" w:rsidRDefault="000A1A7E">
            <w:pPr>
              <w:rPr>
                <w:rFonts w:ascii="Calibri" w:hAnsi="Calibri"/>
                <w:sz w:val="22"/>
                <w:szCs w:val="22"/>
              </w:rPr>
            </w:pPr>
            <w:r>
              <w:rPr>
                <w:rFonts w:ascii="Calibri" w:hAnsi="Calibri"/>
                <w:b/>
                <w:sz w:val="22"/>
                <w:szCs w:val="22"/>
              </w:rPr>
              <w:t>Course Pre / Co-Requisites</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14:paraId="27B3B688" w14:textId="77777777" w:rsidR="000A1A7E" w:rsidRDefault="000A1A7E">
            <w:r>
              <w:rPr>
                <w:rFonts w:ascii="Calibri" w:hAnsi="Calibri"/>
                <w:sz w:val="22"/>
                <w:szCs w:val="22"/>
              </w:rPr>
              <w:t>CST2301Multimedia and Mobile Device Programming and CST3513 Object-Oriented Programming in Java</w:t>
            </w:r>
          </w:p>
        </w:tc>
      </w:tr>
      <w:tr w:rsidR="000A1A7E" w14:paraId="678C80CE" w14:textId="77777777">
        <w:tc>
          <w:tcPr>
            <w:tcW w:w="3425" w:type="dxa"/>
            <w:tcBorders>
              <w:top w:val="single" w:sz="4" w:space="0" w:color="000000"/>
              <w:left w:val="single" w:sz="4" w:space="0" w:color="000000"/>
              <w:bottom w:val="single" w:sz="4" w:space="0" w:color="000000"/>
            </w:tcBorders>
            <w:shd w:val="clear" w:color="auto" w:fill="auto"/>
          </w:tcPr>
          <w:p w14:paraId="04189FF8" w14:textId="77777777" w:rsidR="000A1A7E" w:rsidRDefault="000A1A7E">
            <w:pPr>
              <w:rPr>
                <w:rFonts w:ascii="Calibri" w:hAnsi="Calibri"/>
                <w:sz w:val="22"/>
                <w:szCs w:val="22"/>
              </w:rPr>
            </w:pPr>
            <w:r>
              <w:rPr>
                <w:rFonts w:ascii="Calibri" w:hAnsi="Calibri"/>
                <w:b/>
                <w:sz w:val="22"/>
                <w:szCs w:val="22"/>
              </w:rPr>
              <w:t>Catalog Course Description</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14:paraId="3FBD9867" w14:textId="77777777" w:rsidR="000A1A7E" w:rsidRDefault="000A1A7E">
            <w:r>
              <w:rPr>
                <w:rFonts w:ascii="Calibri" w:hAnsi="Calibri"/>
                <w:sz w:val="22"/>
                <w:szCs w:val="22"/>
              </w:rPr>
              <w:t>Intended as an elective for the BT major, this course focuses on developing advanced mobile applications for two of the major platforms: Android (Google) and iOS (Apple). These applications will be supported by Java and Swift programming languages respectively.</w:t>
            </w:r>
          </w:p>
        </w:tc>
      </w:tr>
      <w:tr w:rsidR="000A1A7E" w14:paraId="6AC08A64" w14:textId="77777777">
        <w:tc>
          <w:tcPr>
            <w:tcW w:w="3425" w:type="dxa"/>
            <w:tcBorders>
              <w:top w:val="single" w:sz="4" w:space="0" w:color="000000"/>
              <w:left w:val="single" w:sz="4" w:space="0" w:color="000000"/>
              <w:bottom w:val="single" w:sz="4" w:space="0" w:color="000000"/>
            </w:tcBorders>
            <w:shd w:val="clear" w:color="auto" w:fill="auto"/>
          </w:tcPr>
          <w:p w14:paraId="1436536D" w14:textId="77777777" w:rsidR="000A1A7E" w:rsidRDefault="000A1A7E">
            <w:pPr>
              <w:rPr>
                <w:rFonts w:ascii="Calibri" w:hAnsi="Calibri"/>
                <w:sz w:val="20"/>
                <w:szCs w:val="22"/>
              </w:rPr>
            </w:pPr>
            <w:r>
              <w:rPr>
                <w:rFonts w:ascii="Calibri" w:hAnsi="Calibri"/>
                <w:b/>
                <w:sz w:val="22"/>
                <w:szCs w:val="22"/>
              </w:rPr>
              <w:t>Brief Rationale</w:t>
            </w:r>
          </w:p>
          <w:p w14:paraId="032B485B" w14:textId="77777777" w:rsidR="000A1A7E" w:rsidRDefault="000A1A7E">
            <w:pPr>
              <w:rPr>
                <w:rFonts w:ascii="Calibri" w:hAnsi="Calibri"/>
                <w:b/>
                <w:sz w:val="22"/>
                <w:szCs w:val="22"/>
              </w:rPr>
            </w:pPr>
            <w:r>
              <w:rPr>
                <w:rFonts w:ascii="Calibri" w:hAnsi="Calibri"/>
                <w:sz w:val="20"/>
                <w:szCs w:val="22"/>
              </w:rPr>
              <w:t>Provide a concise summary of why this course is important to the department, school or college.</w:t>
            </w:r>
          </w:p>
          <w:p w14:paraId="2E8370AD" w14:textId="77777777" w:rsidR="000A1A7E" w:rsidRDefault="000A1A7E">
            <w:pPr>
              <w:rPr>
                <w:rFonts w:ascii="Calibri" w:hAnsi="Calibri"/>
                <w:b/>
                <w:sz w:val="22"/>
                <w:szCs w:val="22"/>
              </w:rPr>
            </w:pP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14:paraId="0386575F" w14:textId="77777777" w:rsidR="000A1A7E" w:rsidRDefault="000A1A7E">
            <w:pPr>
              <w:rPr>
                <w:rFonts w:ascii="Calibri" w:hAnsi="Calibri"/>
                <w:sz w:val="22"/>
                <w:szCs w:val="22"/>
              </w:rPr>
            </w:pPr>
            <w:r>
              <w:rPr>
                <w:rFonts w:ascii="Calibri" w:hAnsi="Calibri"/>
                <w:sz w:val="22"/>
                <w:szCs w:val="22"/>
              </w:rPr>
              <w:t>The proposed course is designed to teach the students the basics of developing iOS applications using Swift and then move into the creation of more complex applications for both platforms: Android and iOS. This new course is proposed based on the following considerations:</w:t>
            </w:r>
          </w:p>
          <w:p w14:paraId="53D29CAB" w14:textId="77777777" w:rsidR="000A1A7E" w:rsidRDefault="000A1A7E">
            <w:pPr>
              <w:rPr>
                <w:rFonts w:ascii="Calibri" w:hAnsi="Calibri"/>
                <w:sz w:val="22"/>
                <w:szCs w:val="22"/>
              </w:rPr>
            </w:pPr>
            <w:r>
              <w:rPr>
                <w:rFonts w:ascii="Calibri" w:hAnsi="Calibri"/>
                <w:sz w:val="22"/>
                <w:szCs w:val="22"/>
              </w:rPr>
              <w:t xml:space="preserve">1. The current associate-level mobile course CST2301, Multimedia and Mobile Device Programming, is an introduction to the development of basic mobile applications for devices running Google's Android operating system.  The new proposed course gives the student the means to develop </w:t>
            </w:r>
            <w:r w:rsidR="00682D61">
              <w:rPr>
                <w:rFonts w:ascii="Calibri" w:hAnsi="Calibri"/>
                <w:sz w:val="22"/>
                <w:szCs w:val="22"/>
              </w:rPr>
              <w:t>mobile</w:t>
            </w:r>
            <w:r>
              <w:rPr>
                <w:rFonts w:ascii="Calibri" w:hAnsi="Calibri"/>
                <w:sz w:val="22"/>
                <w:szCs w:val="22"/>
              </w:rPr>
              <w:t xml:space="preserve"> applications for the two major mobile platforms: Android and iOS. Students will develop advanced (more complex) applications alternating between these two operating systems. </w:t>
            </w:r>
          </w:p>
          <w:p w14:paraId="51D13F0F" w14:textId="77777777" w:rsidR="000A1A7E" w:rsidRDefault="000A1A7E">
            <w:pPr>
              <w:rPr>
                <w:rFonts w:ascii="Calibri" w:hAnsi="Calibri"/>
                <w:sz w:val="22"/>
                <w:szCs w:val="22"/>
              </w:rPr>
            </w:pPr>
            <w:r>
              <w:rPr>
                <w:rFonts w:ascii="Calibri" w:hAnsi="Calibri"/>
                <w:sz w:val="22"/>
                <w:szCs w:val="22"/>
              </w:rPr>
              <w:t xml:space="preserve">2. To focus on giving the students the tools to build more 'intelligent' mobile applications with the inclusion of Artificial Intelligence to some of the applications. The new course being </w:t>
            </w:r>
            <w:r w:rsidR="00682D61">
              <w:rPr>
                <w:rFonts w:ascii="Calibri" w:hAnsi="Calibri"/>
                <w:sz w:val="22"/>
                <w:szCs w:val="22"/>
              </w:rPr>
              <w:t>proposed teaches</w:t>
            </w:r>
            <w:r>
              <w:rPr>
                <w:rFonts w:ascii="Calibri" w:hAnsi="Calibri"/>
                <w:sz w:val="22"/>
                <w:szCs w:val="22"/>
              </w:rPr>
              <w:t xml:space="preserve"> developing mobile applications using two of standard programming languages for mobile development.</w:t>
            </w:r>
          </w:p>
          <w:p w14:paraId="636D14B7" w14:textId="77777777" w:rsidR="000A1A7E" w:rsidRDefault="000A1A7E">
            <w:r>
              <w:rPr>
                <w:rFonts w:ascii="Calibri" w:hAnsi="Calibri"/>
                <w:sz w:val="22"/>
                <w:szCs w:val="22"/>
              </w:rPr>
              <w:t xml:space="preserve">3. The proposed course will cover the syntax and semantic of both languages, Java and </w:t>
            </w:r>
            <w:r w:rsidR="00682D61">
              <w:rPr>
                <w:rFonts w:ascii="Calibri" w:hAnsi="Calibri"/>
                <w:sz w:val="22"/>
                <w:szCs w:val="22"/>
              </w:rPr>
              <w:t>Swift, the</w:t>
            </w:r>
            <w:r>
              <w:rPr>
                <w:rFonts w:ascii="Calibri" w:hAnsi="Calibri"/>
                <w:sz w:val="22"/>
                <w:szCs w:val="22"/>
              </w:rPr>
              <w:t xml:space="preserve"> tools and standards related to Android and iOS, and the Java and Swift technologies used to build these mobile applications.</w:t>
            </w:r>
          </w:p>
        </w:tc>
      </w:tr>
      <w:tr w:rsidR="000A1A7E" w14:paraId="6912D0C0" w14:textId="77777777">
        <w:tc>
          <w:tcPr>
            <w:tcW w:w="3425" w:type="dxa"/>
            <w:tcBorders>
              <w:top w:val="single" w:sz="4" w:space="0" w:color="000000"/>
              <w:left w:val="single" w:sz="4" w:space="0" w:color="000000"/>
              <w:bottom w:val="single" w:sz="4" w:space="0" w:color="000000"/>
            </w:tcBorders>
            <w:shd w:val="clear" w:color="auto" w:fill="auto"/>
          </w:tcPr>
          <w:p w14:paraId="778A1D54" w14:textId="77777777" w:rsidR="000A1A7E" w:rsidRDefault="000A1A7E">
            <w:pPr>
              <w:rPr>
                <w:rFonts w:ascii="Calibri" w:hAnsi="Calibri"/>
                <w:sz w:val="20"/>
                <w:szCs w:val="20"/>
              </w:rPr>
            </w:pPr>
            <w:r>
              <w:rPr>
                <w:rFonts w:ascii="Calibri" w:hAnsi="Calibri"/>
                <w:b/>
                <w:sz w:val="22"/>
                <w:szCs w:val="22"/>
              </w:rPr>
              <w:t>CUNY – Course Equivalencies</w:t>
            </w:r>
          </w:p>
          <w:p w14:paraId="08941B27" w14:textId="77777777" w:rsidR="000A1A7E" w:rsidRDefault="000A1A7E">
            <w:pPr>
              <w:rPr>
                <w:rFonts w:ascii="Calibri" w:hAnsi="Calibri"/>
                <w:sz w:val="22"/>
                <w:szCs w:val="22"/>
              </w:rPr>
            </w:pPr>
            <w:r>
              <w:rPr>
                <w:rFonts w:ascii="Calibri" w:hAnsi="Calibri"/>
                <w:sz w:val="20"/>
                <w:szCs w:val="20"/>
              </w:rPr>
              <w:t>Provide information about equivalent courses within CUNY, if any.</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14:paraId="34E24F8E" w14:textId="77777777" w:rsidR="000A1A7E" w:rsidRDefault="000A1A7E">
            <w:pPr>
              <w:snapToGrid w:val="0"/>
            </w:pPr>
            <w:r>
              <w:rPr>
                <w:rFonts w:ascii="Calibri" w:hAnsi="Calibri"/>
                <w:sz w:val="22"/>
                <w:szCs w:val="22"/>
              </w:rPr>
              <w:t>N/A</w:t>
            </w:r>
          </w:p>
        </w:tc>
      </w:tr>
      <w:tr w:rsidR="000A1A7E" w14:paraId="33825D9B" w14:textId="77777777">
        <w:tc>
          <w:tcPr>
            <w:tcW w:w="3425" w:type="dxa"/>
            <w:tcBorders>
              <w:top w:val="single" w:sz="4" w:space="0" w:color="000000"/>
              <w:left w:val="single" w:sz="4" w:space="0" w:color="000000"/>
              <w:bottom w:val="single" w:sz="4" w:space="0" w:color="000000"/>
            </w:tcBorders>
            <w:shd w:val="clear" w:color="auto" w:fill="auto"/>
          </w:tcPr>
          <w:p w14:paraId="11DF519C" w14:textId="77777777" w:rsidR="000A1A7E" w:rsidRDefault="000A1A7E">
            <w:pPr>
              <w:rPr>
                <w:rFonts w:ascii="Calibri" w:hAnsi="Calibri"/>
                <w:sz w:val="20"/>
                <w:szCs w:val="22"/>
              </w:rPr>
            </w:pPr>
            <w:r>
              <w:rPr>
                <w:rFonts w:ascii="Calibri" w:hAnsi="Calibri"/>
                <w:b/>
                <w:sz w:val="22"/>
                <w:szCs w:val="22"/>
              </w:rPr>
              <w:t>Intent to Submit as Common Core</w:t>
            </w:r>
          </w:p>
          <w:p w14:paraId="3F4A8AD0" w14:textId="77777777" w:rsidR="000A1A7E" w:rsidRDefault="000A1A7E">
            <w:pPr>
              <w:rPr>
                <w:rFonts w:ascii="Calibri" w:hAnsi="Calibri"/>
                <w:sz w:val="22"/>
                <w:szCs w:val="22"/>
              </w:rPr>
            </w:pPr>
            <w:r>
              <w:rPr>
                <w:rFonts w:ascii="Calibri" w:hAnsi="Calibri"/>
                <w:sz w:val="20"/>
                <w:szCs w:val="22"/>
              </w:rPr>
              <w:t xml:space="preserve">If this course is intended to fulfill one of the requirements in the common </w:t>
            </w:r>
            <w:r>
              <w:rPr>
                <w:rFonts w:ascii="Calibri" w:hAnsi="Calibri"/>
                <w:sz w:val="20"/>
                <w:szCs w:val="22"/>
              </w:rPr>
              <w:lastRenderedPageBreak/>
              <w:t>core, then indicate which area.</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14:paraId="29BC2FCC" w14:textId="77777777" w:rsidR="000A1A7E" w:rsidRDefault="000A1A7E">
            <w:pPr>
              <w:snapToGrid w:val="0"/>
            </w:pPr>
            <w:r>
              <w:rPr>
                <w:rFonts w:ascii="Calibri" w:hAnsi="Calibri"/>
                <w:sz w:val="22"/>
                <w:szCs w:val="22"/>
              </w:rPr>
              <w:lastRenderedPageBreak/>
              <w:t>NO</w:t>
            </w:r>
          </w:p>
        </w:tc>
      </w:tr>
      <w:tr w:rsidR="000A1A7E" w14:paraId="4311FD8F" w14:textId="77777777">
        <w:trPr>
          <w:trHeight w:val="505"/>
        </w:trPr>
        <w:tc>
          <w:tcPr>
            <w:tcW w:w="3425" w:type="dxa"/>
            <w:vMerge w:val="restart"/>
            <w:tcBorders>
              <w:top w:val="single" w:sz="4" w:space="0" w:color="000000"/>
              <w:left w:val="single" w:sz="4" w:space="0" w:color="000000"/>
              <w:bottom w:val="single" w:sz="4" w:space="0" w:color="000000"/>
            </w:tcBorders>
            <w:shd w:val="clear" w:color="auto" w:fill="auto"/>
          </w:tcPr>
          <w:p w14:paraId="2B4DDB80" w14:textId="77777777" w:rsidR="000A1A7E" w:rsidRDefault="000A1A7E">
            <w:pPr>
              <w:rPr>
                <w:rFonts w:ascii="Calibri" w:hAnsi="Calibri"/>
                <w:sz w:val="20"/>
                <w:szCs w:val="20"/>
              </w:rPr>
            </w:pPr>
            <w:r>
              <w:rPr>
                <w:rFonts w:ascii="Calibri" w:hAnsi="Calibri"/>
                <w:b/>
                <w:sz w:val="22"/>
                <w:szCs w:val="22"/>
              </w:rPr>
              <w:lastRenderedPageBreak/>
              <w:t>For Interdisciplinary Courses:</w:t>
            </w:r>
          </w:p>
          <w:p w14:paraId="64EA8F52" w14:textId="77777777" w:rsidR="000A1A7E" w:rsidRDefault="000A1A7E">
            <w:pPr>
              <w:pStyle w:val="ListParagraph"/>
              <w:numPr>
                <w:ilvl w:val="0"/>
                <w:numId w:val="2"/>
              </w:numPr>
              <w:ind w:left="180" w:hanging="180"/>
              <w:rPr>
                <w:rFonts w:ascii="Calibri" w:hAnsi="Calibri"/>
                <w:sz w:val="20"/>
                <w:szCs w:val="20"/>
              </w:rPr>
            </w:pPr>
            <w:r>
              <w:rPr>
                <w:rFonts w:ascii="Calibri" w:hAnsi="Calibri"/>
                <w:sz w:val="20"/>
                <w:szCs w:val="20"/>
              </w:rPr>
              <w:t>Date submitted to ID Committee for review</w:t>
            </w:r>
          </w:p>
          <w:p w14:paraId="1589241E" w14:textId="77777777" w:rsidR="000A1A7E" w:rsidRDefault="000A1A7E">
            <w:pPr>
              <w:pStyle w:val="ListParagraph"/>
              <w:numPr>
                <w:ilvl w:val="0"/>
                <w:numId w:val="2"/>
              </w:numPr>
              <w:ind w:left="180" w:hanging="180"/>
              <w:rPr>
                <w:rFonts w:ascii="Calibri" w:hAnsi="Calibri"/>
                <w:sz w:val="20"/>
                <w:szCs w:val="20"/>
              </w:rPr>
            </w:pPr>
            <w:r>
              <w:rPr>
                <w:rFonts w:ascii="Calibri" w:hAnsi="Calibri"/>
                <w:sz w:val="20"/>
                <w:szCs w:val="20"/>
              </w:rPr>
              <w:t>Date ID recommendation received</w:t>
            </w:r>
          </w:p>
          <w:p w14:paraId="493B58E2" w14:textId="77777777" w:rsidR="000A1A7E" w:rsidRDefault="000A1A7E">
            <w:pPr>
              <w:pStyle w:val="ListParagraph"/>
              <w:ind w:left="180"/>
              <w:rPr>
                <w:rFonts w:ascii="Calibri" w:hAnsi="Calibri"/>
                <w:sz w:val="20"/>
                <w:szCs w:val="20"/>
              </w:rPr>
            </w:pPr>
          </w:p>
          <w:p w14:paraId="04CDA29B" w14:textId="77777777" w:rsidR="000A1A7E" w:rsidRDefault="000A1A7E">
            <w:pPr>
              <w:rPr>
                <w:rFonts w:ascii="Calibri" w:hAnsi="Calibri"/>
                <w:sz w:val="22"/>
                <w:szCs w:val="22"/>
              </w:rPr>
            </w:pPr>
            <w:r>
              <w:rPr>
                <w:rFonts w:ascii="Calibri" w:hAnsi="Calibri"/>
                <w:sz w:val="20"/>
                <w:szCs w:val="20"/>
              </w:rPr>
              <w:t>- Will all sections be offered as ID? Y/N</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14:paraId="5FE3D93E" w14:textId="77777777" w:rsidR="000A1A7E" w:rsidRDefault="000A1A7E">
            <w:pPr>
              <w:snapToGrid w:val="0"/>
            </w:pPr>
            <w:r>
              <w:rPr>
                <w:rFonts w:ascii="Calibri" w:hAnsi="Calibri"/>
                <w:sz w:val="22"/>
                <w:szCs w:val="22"/>
              </w:rPr>
              <w:t>N/A</w:t>
            </w:r>
          </w:p>
        </w:tc>
      </w:tr>
      <w:tr w:rsidR="000A1A7E" w14:paraId="4CB04DC5" w14:textId="77777777">
        <w:trPr>
          <w:trHeight w:val="505"/>
        </w:trPr>
        <w:tc>
          <w:tcPr>
            <w:tcW w:w="3425" w:type="dxa"/>
            <w:vMerge/>
            <w:tcBorders>
              <w:top w:val="single" w:sz="4" w:space="0" w:color="000000"/>
              <w:left w:val="single" w:sz="4" w:space="0" w:color="000000"/>
              <w:bottom w:val="single" w:sz="4" w:space="0" w:color="000000"/>
            </w:tcBorders>
            <w:shd w:val="clear" w:color="auto" w:fill="auto"/>
          </w:tcPr>
          <w:p w14:paraId="24392F37" w14:textId="77777777" w:rsidR="000A1A7E" w:rsidRDefault="000A1A7E">
            <w:pPr>
              <w:snapToGrid w:val="0"/>
              <w:rPr>
                <w:rFonts w:ascii="Calibri" w:hAnsi="Calibri"/>
                <w:b/>
                <w:sz w:val="22"/>
                <w:szCs w:val="22"/>
              </w:rPr>
            </w:pP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14:paraId="40D529C5" w14:textId="77777777" w:rsidR="000A1A7E" w:rsidRDefault="000A1A7E">
            <w:pPr>
              <w:snapToGrid w:val="0"/>
            </w:pPr>
            <w:r>
              <w:rPr>
                <w:rFonts w:ascii="Calibri" w:hAnsi="Calibri"/>
                <w:sz w:val="22"/>
                <w:szCs w:val="22"/>
              </w:rPr>
              <w:t>N/A</w:t>
            </w:r>
          </w:p>
        </w:tc>
      </w:tr>
      <w:tr w:rsidR="000A1A7E" w14:paraId="690AFAFA" w14:textId="77777777">
        <w:trPr>
          <w:trHeight w:val="413"/>
        </w:trPr>
        <w:tc>
          <w:tcPr>
            <w:tcW w:w="3425" w:type="dxa"/>
            <w:vMerge/>
            <w:tcBorders>
              <w:top w:val="single" w:sz="4" w:space="0" w:color="000000"/>
              <w:left w:val="single" w:sz="4" w:space="0" w:color="000000"/>
              <w:bottom w:val="single" w:sz="4" w:space="0" w:color="000000"/>
            </w:tcBorders>
            <w:shd w:val="clear" w:color="auto" w:fill="auto"/>
          </w:tcPr>
          <w:p w14:paraId="22A46B4A" w14:textId="77777777" w:rsidR="000A1A7E" w:rsidRDefault="000A1A7E">
            <w:pPr>
              <w:snapToGrid w:val="0"/>
              <w:rPr>
                <w:rFonts w:ascii="Calibri" w:hAnsi="Calibri"/>
                <w:b/>
                <w:sz w:val="22"/>
                <w:szCs w:val="22"/>
              </w:rPr>
            </w:pP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14:paraId="18B4BEDE" w14:textId="77777777" w:rsidR="000A1A7E" w:rsidRDefault="000A1A7E">
            <w:pPr>
              <w:snapToGrid w:val="0"/>
            </w:pPr>
            <w:r>
              <w:rPr>
                <w:rFonts w:ascii="Calibri" w:hAnsi="Calibri"/>
                <w:sz w:val="22"/>
                <w:szCs w:val="22"/>
              </w:rPr>
              <w:t>N/A</w:t>
            </w:r>
          </w:p>
        </w:tc>
      </w:tr>
      <w:tr w:rsidR="000A1A7E" w14:paraId="63C809B5" w14:textId="77777777">
        <w:tc>
          <w:tcPr>
            <w:tcW w:w="3425" w:type="dxa"/>
            <w:tcBorders>
              <w:top w:val="single" w:sz="4" w:space="0" w:color="000000"/>
              <w:left w:val="single" w:sz="4" w:space="0" w:color="000000"/>
              <w:bottom w:val="single" w:sz="4" w:space="0" w:color="000000"/>
            </w:tcBorders>
            <w:shd w:val="clear" w:color="auto" w:fill="auto"/>
          </w:tcPr>
          <w:p w14:paraId="654B28BA" w14:textId="77777777" w:rsidR="000A1A7E" w:rsidRDefault="000A1A7E">
            <w:pPr>
              <w:rPr>
                <w:rFonts w:ascii="Calibri" w:hAnsi="Calibri"/>
                <w:sz w:val="22"/>
                <w:szCs w:val="22"/>
              </w:rPr>
            </w:pPr>
            <w:r>
              <w:rPr>
                <w:rFonts w:ascii="Calibri" w:hAnsi="Calibri"/>
                <w:b/>
                <w:sz w:val="22"/>
                <w:szCs w:val="22"/>
              </w:rPr>
              <w:t>Intent to Submit as a Writing Intensive Course</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14:paraId="0F665498" w14:textId="77777777" w:rsidR="000A1A7E" w:rsidRDefault="000A1A7E">
            <w:pPr>
              <w:snapToGrid w:val="0"/>
            </w:pPr>
            <w:r>
              <w:rPr>
                <w:rFonts w:ascii="Calibri" w:hAnsi="Calibri"/>
                <w:sz w:val="22"/>
                <w:szCs w:val="22"/>
              </w:rPr>
              <w:t>No</w:t>
            </w:r>
          </w:p>
        </w:tc>
      </w:tr>
    </w:tbl>
    <w:p w14:paraId="0C295154" w14:textId="77777777" w:rsidR="000A1A7E" w:rsidRDefault="000A1A7E">
      <w:pPr>
        <w:rPr>
          <w:rFonts w:ascii="Calibri" w:hAnsi="Calibri"/>
          <w:sz w:val="22"/>
          <w:szCs w:val="22"/>
        </w:rPr>
      </w:pPr>
    </w:p>
    <w:p w14:paraId="2821BE90" w14:textId="77777777" w:rsidR="000A1A7E" w:rsidRDefault="000A1A7E">
      <w:pPr>
        <w:rPr>
          <w:rFonts w:ascii="Calibri" w:hAnsi="Calibri"/>
          <w:sz w:val="22"/>
          <w:szCs w:val="22"/>
        </w:rPr>
      </w:pPr>
      <w:r>
        <w:rPr>
          <w:rFonts w:ascii="Calibri" w:hAnsi="Calibri"/>
          <w:sz w:val="20"/>
          <w:szCs w:val="22"/>
        </w:rPr>
        <w:t>Please include all appropriate documentation as indicated in the NEW COURSE PROPOSAL Combine all information into a single document that is included in the Curriculum Modification Form.</w:t>
      </w:r>
    </w:p>
    <w:p w14:paraId="319852E2" w14:textId="77777777" w:rsidR="000A1A7E" w:rsidRDefault="000A1A7E">
      <w:pPr>
        <w:rPr>
          <w:rFonts w:ascii="Calibri" w:hAnsi="Calibri"/>
          <w:sz w:val="22"/>
          <w:szCs w:val="22"/>
        </w:rPr>
      </w:pPr>
    </w:p>
    <w:p w14:paraId="3BB08743" w14:textId="77777777" w:rsidR="000A1A7E" w:rsidRDefault="000A1A7E"/>
    <w:p w14:paraId="7E41E309" w14:textId="77777777" w:rsidR="000A1A7E" w:rsidRDefault="000A1A7E">
      <w:pPr>
        <w:pStyle w:val="Footer"/>
        <w:ind w:right="360"/>
      </w:pPr>
    </w:p>
    <w:p w14:paraId="40AFDE55" w14:textId="77777777" w:rsidR="000A1A7E" w:rsidRDefault="000A1A7E">
      <w:pPr>
        <w:pageBreakBefore/>
        <w:spacing w:line="360" w:lineRule="auto"/>
        <w:ind w:firstLine="720"/>
        <w:jc w:val="center"/>
        <w:rPr>
          <w:rFonts w:ascii="Calibri" w:hAnsi="Calibri"/>
          <w:b/>
          <w:sz w:val="22"/>
          <w:szCs w:val="22"/>
        </w:rPr>
      </w:pPr>
      <w:r>
        <w:rPr>
          <w:rFonts w:ascii="Calibri" w:hAnsi="Calibri"/>
          <w:b/>
          <w:sz w:val="22"/>
          <w:szCs w:val="22"/>
        </w:rPr>
        <w:lastRenderedPageBreak/>
        <w:t>Proposed Course Name: Development of Advanced Mobile Applications</w:t>
      </w:r>
    </w:p>
    <w:p w14:paraId="35F14BB4" w14:textId="77777777" w:rsidR="000A1A7E" w:rsidRDefault="000A1A7E">
      <w:pPr>
        <w:spacing w:line="360" w:lineRule="auto"/>
        <w:ind w:firstLine="720"/>
        <w:jc w:val="center"/>
        <w:rPr>
          <w:rFonts w:ascii="Calibri" w:hAnsi="Calibri"/>
          <w:b/>
          <w:sz w:val="22"/>
          <w:szCs w:val="22"/>
        </w:rPr>
      </w:pPr>
    </w:p>
    <w:p w14:paraId="04F216A8" w14:textId="77777777" w:rsidR="000A1A7E" w:rsidRDefault="000A1A7E">
      <w:pPr>
        <w:spacing w:line="360" w:lineRule="auto"/>
        <w:ind w:firstLine="720"/>
        <w:jc w:val="center"/>
        <w:rPr>
          <w:rFonts w:ascii="Calibri" w:eastAsia="Gill Sans" w:hAnsi="Calibri" w:cs="Gill Sans"/>
          <w:sz w:val="22"/>
          <w:szCs w:val="22"/>
        </w:rPr>
      </w:pPr>
      <w:r>
        <w:rPr>
          <w:rFonts w:ascii="Calibri" w:hAnsi="Calibri"/>
          <w:b/>
          <w:sz w:val="22"/>
          <w:szCs w:val="22"/>
        </w:rPr>
        <w:t>Course Overview &amp; Rationale</w:t>
      </w:r>
    </w:p>
    <w:p w14:paraId="565BCB79" w14:textId="77777777" w:rsidR="000A1A7E" w:rsidRDefault="000A1A7E">
      <w:pPr>
        <w:spacing w:line="360" w:lineRule="auto"/>
        <w:ind w:firstLine="720"/>
        <w:rPr>
          <w:rFonts w:ascii="Calibri" w:eastAsia="Gill Sans" w:hAnsi="Calibri" w:cs="Gill Sans"/>
          <w:sz w:val="22"/>
          <w:szCs w:val="22"/>
        </w:rPr>
      </w:pPr>
    </w:p>
    <w:p w14:paraId="1A99D3C0" w14:textId="77777777" w:rsidR="000A1A7E" w:rsidRDefault="000A1A7E">
      <w:pPr>
        <w:rPr>
          <w:rFonts w:ascii="Calibri" w:hAnsi="Calibri"/>
          <w:sz w:val="22"/>
          <w:szCs w:val="22"/>
        </w:rPr>
      </w:pPr>
      <w:r>
        <w:rPr>
          <w:rFonts w:ascii="Calibri" w:hAnsi="Calibri"/>
          <w:sz w:val="22"/>
          <w:szCs w:val="22"/>
        </w:rPr>
        <w:t>The proposed course is designed to teach the students the basics of developing iOS applications using Swift and then move into the creation of more complex applications for both platforms: Android and iOS. This new course is proposed based on the following considerations:</w:t>
      </w:r>
    </w:p>
    <w:p w14:paraId="1A5D2AB8" w14:textId="77777777" w:rsidR="000A1A7E" w:rsidRDefault="000A1A7E">
      <w:pPr>
        <w:rPr>
          <w:rFonts w:ascii="Calibri" w:hAnsi="Calibri"/>
          <w:sz w:val="22"/>
          <w:szCs w:val="22"/>
        </w:rPr>
      </w:pPr>
    </w:p>
    <w:p w14:paraId="033C90A4" w14:textId="77777777" w:rsidR="000A1A7E" w:rsidRDefault="000A1A7E">
      <w:pPr>
        <w:numPr>
          <w:ilvl w:val="0"/>
          <w:numId w:val="5"/>
        </w:numPr>
        <w:rPr>
          <w:rFonts w:ascii="Calibri" w:hAnsi="Calibri"/>
          <w:sz w:val="22"/>
          <w:szCs w:val="22"/>
        </w:rPr>
      </w:pPr>
      <w:r>
        <w:rPr>
          <w:rFonts w:ascii="Calibri" w:hAnsi="Calibri"/>
          <w:sz w:val="22"/>
          <w:szCs w:val="22"/>
        </w:rPr>
        <w:t xml:space="preserve">The current associate-level mobile course CST2301, Multimedia and Mobile Device Programming, is an introduction to the development of basic mobile applications for devices running Google's Android operating system.  The new proposed course gives the student the means to develop </w:t>
      </w:r>
      <w:r w:rsidR="00682D61">
        <w:rPr>
          <w:rFonts w:ascii="Calibri" w:hAnsi="Calibri"/>
          <w:sz w:val="22"/>
          <w:szCs w:val="22"/>
        </w:rPr>
        <w:t>mobile</w:t>
      </w:r>
      <w:r>
        <w:rPr>
          <w:rFonts w:ascii="Calibri" w:hAnsi="Calibri"/>
          <w:sz w:val="22"/>
          <w:szCs w:val="22"/>
        </w:rPr>
        <w:t xml:space="preserve"> applications for the two major mobile platforms: Android and iOS. Students will develop advanced (more complex) applications alternating between these two operating systems.</w:t>
      </w:r>
    </w:p>
    <w:p w14:paraId="4585951B" w14:textId="77777777" w:rsidR="000A1A7E" w:rsidRDefault="000A1A7E">
      <w:pPr>
        <w:rPr>
          <w:rFonts w:ascii="Calibri" w:hAnsi="Calibri"/>
          <w:sz w:val="22"/>
          <w:szCs w:val="22"/>
        </w:rPr>
      </w:pPr>
    </w:p>
    <w:p w14:paraId="30B60920" w14:textId="77777777" w:rsidR="000A1A7E" w:rsidRDefault="000A1A7E">
      <w:pPr>
        <w:numPr>
          <w:ilvl w:val="0"/>
          <w:numId w:val="6"/>
        </w:numPr>
        <w:rPr>
          <w:rFonts w:ascii="Calibri" w:hAnsi="Calibri"/>
          <w:sz w:val="22"/>
          <w:szCs w:val="22"/>
        </w:rPr>
      </w:pPr>
      <w:r>
        <w:rPr>
          <w:rFonts w:ascii="Calibri" w:hAnsi="Calibri"/>
          <w:sz w:val="22"/>
          <w:szCs w:val="22"/>
        </w:rPr>
        <w:t xml:space="preserve">To focus on giving the students the tools to build more 'intelligent' mobile applications with the inclusion of Artificial Intelligence to some of the applications. The new course being </w:t>
      </w:r>
      <w:r w:rsidR="00682D61">
        <w:rPr>
          <w:rFonts w:ascii="Calibri" w:hAnsi="Calibri"/>
          <w:sz w:val="22"/>
          <w:szCs w:val="22"/>
        </w:rPr>
        <w:t>proposed teaches</w:t>
      </w:r>
      <w:r>
        <w:rPr>
          <w:rFonts w:ascii="Calibri" w:hAnsi="Calibri"/>
          <w:sz w:val="22"/>
          <w:szCs w:val="22"/>
        </w:rPr>
        <w:t xml:space="preserve"> developing mobile applications using two of standard programming languages for mobile development.</w:t>
      </w:r>
    </w:p>
    <w:p w14:paraId="5288D2B6" w14:textId="77777777" w:rsidR="000A1A7E" w:rsidRDefault="000A1A7E">
      <w:pPr>
        <w:rPr>
          <w:rFonts w:ascii="Calibri" w:hAnsi="Calibri"/>
          <w:sz w:val="22"/>
          <w:szCs w:val="22"/>
        </w:rPr>
      </w:pPr>
    </w:p>
    <w:p w14:paraId="660871E6" w14:textId="77777777" w:rsidR="000A1A7E" w:rsidRDefault="000A1A7E">
      <w:pPr>
        <w:numPr>
          <w:ilvl w:val="0"/>
          <w:numId w:val="6"/>
        </w:numPr>
        <w:rPr>
          <w:rFonts w:ascii="Calibri" w:hAnsi="Calibri"/>
          <w:b/>
          <w:sz w:val="22"/>
          <w:szCs w:val="22"/>
          <w:u w:val="single"/>
        </w:rPr>
      </w:pPr>
      <w:r>
        <w:rPr>
          <w:rFonts w:ascii="Calibri" w:hAnsi="Calibri"/>
          <w:sz w:val="22"/>
          <w:szCs w:val="22"/>
        </w:rPr>
        <w:t xml:space="preserve">The proposed course will cover the syntax and semantic of both languages, Java and </w:t>
      </w:r>
      <w:r w:rsidR="00682D61">
        <w:rPr>
          <w:rFonts w:ascii="Calibri" w:hAnsi="Calibri"/>
          <w:sz w:val="22"/>
          <w:szCs w:val="22"/>
        </w:rPr>
        <w:t>Swift, the</w:t>
      </w:r>
      <w:r>
        <w:rPr>
          <w:rFonts w:ascii="Calibri" w:hAnsi="Calibri"/>
          <w:sz w:val="22"/>
          <w:szCs w:val="22"/>
        </w:rPr>
        <w:t xml:space="preserve"> tools and standards related to Android and iOS, and the Java and Swift technologies used to build these mobile applications.</w:t>
      </w:r>
    </w:p>
    <w:p w14:paraId="6D065FF7" w14:textId="77777777" w:rsidR="000A1A7E" w:rsidRDefault="000A1A7E">
      <w:pPr>
        <w:rPr>
          <w:rFonts w:ascii="Calibri" w:hAnsi="Calibri"/>
          <w:b/>
          <w:sz w:val="22"/>
          <w:szCs w:val="22"/>
          <w:u w:val="single"/>
        </w:rPr>
      </w:pPr>
    </w:p>
    <w:p w14:paraId="289C77A6" w14:textId="77777777" w:rsidR="000A1A7E" w:rsidRDefault="000A1A7E">
      <w:pPr>
        <w:spacing w:line="360" w:lineRule="auto"/>
        <w:ind w:firstLine="720"/>
        <w:rPr>
          <w:rFonts w:ascii="Calibri" w:hAnsi="Calibri"/>
          <w:b/>
          <w:sz w:val="22"/>
          <w:szCs w:val="22"/>
          <w:u w:val="single"/>
        </w:rPr>
      </w:pPr>
    </w:p>
    <w:p w14:paraId="15A6EAF5" w14:textId="77777777" w:rsidR="000A1A7E" w:rsidRDefault="000A1A7E">
      <w:pPr>
        <w:spacing w:line="360" w:lineRule="auto"/>
        <w:ind w:firstLine="720"/>
        <w:rPr>
          <w:rFonts w:ascii="Calibri" w:hAnsi="Calibri"/>
          <w:b/>
          <w:sz w:val="22"/>
          <w:szCs w:val="22"/>
          <w:u w:val="single"/>
        </w:rPr>
      </w:pPr>
    </w:p>
    <w:p w14:paraId="3F906FB4" w14:textId="77777777" w:rsidR="000A1A7E" w:rsidRDefault="000A1A7E">
      <w:pPr>
        <w:spacing w:line="360" w:lineRule="auto"/>
        <w:ind w:firstLine="720"/>
        <w:rPr>
          <w:rFonts w:ascii="Calibri" w:hAnsi="Calibri"/>
          <w:b/>
          <w:sz w:val="22"/>
          <w:szCs w:val="22"/>
          <w:u w:val="single"/>
        </w:rPr>
      </w:pPr>
    </w:p>
    <w:p w14:paraId="231A16CC" w14:textId="77777777" w:rsidR="000A1A7E" w:rsidRDefault="000A1A7E">
      <w:pPr>
        <w:pageBreakBefore/>
        <w:spacing w:line="360" w:lineRule="auto"/>
        <w:rPr>
          <w:rFonts w:ascii="Calibri" w:hAnsi="Calibri"/>
          <w:b/>
          <w:sz w:val="22"/>
          <w:szCs w:val="22"/>
          <w:u w:val="single"/>
        </w:rPr>
      </w:pPr>
      <w:r>
        <w:rPr>
          <w:rFonts w:ascii="Calibri" w:hAnsi="Calibri"/>
          <w:b/>
          <w:sz w:val="22"/>
          <w:szCs w:val="22"/>
          <w:u w:val="single"/>
        </w:rPr>
        <w:lastRenderedPageBreak/>
        <w:t>Course Need</w:t>
      </w:r>
    </w:p>
    <w:p w14:paraId="3AE951BF" w14:textId="77777777" w:rsidR="000A1A7E" w:rsidRDefault="000A1A7E">
      <w:pPr>
        <w:spacing w:line="360" w:lineRule="auto"/>
        <w:rPr>
          <w:rFonts w:ascii="Calibri" w:hAnsi="Calibri"/>
          <w:b/>
          <w:sz w:val="22"/>
          <w:szCs w:val="22"/>
          <w:u w:val="single"/>
        </w:rPr>
      </w:pPr>
    </w:p>
    <w:p w14:paraId="23F1EAB9" w14:textId="77777777" w:rsidR="000A1A7E" w:rsidRDefault="000A1A7E">
      <w:pPr>
        <w:spacing w:line="360" w:lineRule="auto"/>
        <w:rPr>
          <w:rFonts w:ascii="Calibri" w:hAnsi="Calibri"/>
          <w:b/>
          <w:sz w:val="22"/>
          <w:szCs w:val="22"/>
        </w:rPr>
      </w:pPr>
      <w:r>
        <w:rPr>
          <w:rFonts w:ascii="Calibri" w:hAnsi="Calibri"/>
          <w:b/>
          <w:sz w:val="22"/>
          <w:szCs w:val="22"/>
        </w:rPr>
        <w:t>Students who would take this class:</w:t>
      </w:r>
      <w:r w:rsidR="00682D61">
        <w:rPr>
          <w:rFonts w:ascii="Calibri" w:hAnsi="Calibri"/>
          <w:sz w:val="22"/>
          <w:szCs w:val="22"/>
        </w:rPr>
        <w:t xml:space="preserve"> students in the </w:t>
      </w:r>
      <w:proofErr w:type="spellStart"/>
      <w:r w:rsidR="00682D61">
        <w:rPr>
          <w:rFonts w:ascii="Calibri" w:hAnsi="Calibri"/>
          <w:sz w:val="22"/>
          <w:szCs w:val="22"/>
        </w:rPr>
        <w:t>BT</w:t>
      </w:r>
      <w:r>
        <w:rPr>
          <w:rFonts w:ascii="Calibri" w:hAnsi="Calibri"/>
          <w:sz w:val="22"/>
          <w:szCs w:val="22"/>
        </w:rPr>
        <w:t>ech</w:t>
      </w:r>
      <w:proofErr w:type="spellEnd"/>
      <w:r>
        <w:rPr>
          <w:rFonts w:ascii="Calibri" w:hAnsi="Calibri"/>
          <w:sz w:val="22"/>
          <w:szCs w:val="22"/>
        </w:rPr>
        <w:t xml:space="preserve"> program </w:t>
      </w:r>
    </w:p>
    <w:p w14:paraId="12C688FC" w14:textId="77777777" w:rsidR="000A1A7E" w:rsidRDefault="000A1A7E">
      <w:pPr>
        <w:spacing w:line="360" w:lineRule="auto"/>
        <w:rPr>
          <w:rFonts w:ascii="Calibri" w:hAnsi="Calibri"/>
          <w:b/>
          <w:sz w:val="22"/>
          <w:szCs w:val="22"/>
        </w:rPr>
      </w:pPr>
      <w:r>
        <w:rPr>
          <w:rFonts w:ascii="Calibri" w:hAnsi="Calibri"/>
          <w:b/>
          <w:sz w:val="22"/>
          <w:szCs w:val="22"/>
        </w:rPr>
        <w:t>Department</w:t>
      </w:r>
      <w:r>
        <w:rPr>
          <w:rFonts w:ascii="Calibri" w:hAnsi="Calibri"/>
          <w:sz w:val="22"/>
          <w:szCs w:val="22"/>
        </w:rPr>
        <w:t>: Computer Systems Technology</w:t>
      </w:r>
    </w:p>
    <w:p w14:paraId="6581F3DA" w14:textId="77777777" w:rsidR="000A1A7E" w:rsidRDefault="000A1A7E">
      <w:pPr>
        <w:spacing w:line="360" w:lineRule="auto"/>
        <w:rPr>
          <w:rFonts w:ascii="Calibri" w:hAnsi="Calibri"/>
          <w:b/>
          <w:sz w:val="22"/>
          <w:szCs w:val="22"/>
        </w:rPr>
      </w:pPr>
      <w:r>
        <w:rPr>
          <w:rFonts w:ascii="Calibri" w:hAnsi="Calibri"/>
          <w:b/>
          <w:sz w:val="22"/>
          <w:szCs w:val="22"/>
        </w:rPr>
        <w:t>Program</w:t>
      </w:r>
      <w:r>
        <w:rPr>
          <w:rFonts w:ascii="Calibri" w:hAnsi="Calibri"/>
          <w:sz w:val="22"/>
          <w:szCs w:val="22"/>
        </w:rPr>
        <w:t>: Bachelors in Technology</w:t>
      </w:r>
    </w:p>
    <w:p w14:paraId="4574D6E6" w14:textId="77777777" w:rsidR="000A1A7E" w:rsidRDefault="000A1A7E">
      <w:pPr>
        <w:spacing w:line="360" w:lineRule="auto"/>
        <w:rPr>
          <w:rFonts w:ascii="Calibri" w:hAnsi="Calibri"/>
          <w:b/>
          <w:sz w:val="22"/>
          <w:szCs w:val="22"/>
        </w:rPr>
      </w:pPr>
      <w:r>
        <w:rPr>
          <w:rFonts w:ascii="Calibri" w:hAnsi="Calibri"/>
          <w:b/>
          <w:sz w:val="22"/>
          <w:szCs w:val="22"/>
        </w:rPr>
        <w:t xml:space="preserve">The number of section (s) anticipated: </w:t>
      </w:r>
      <w:r>
        <w:rPr>
          <w:rFonts w:ascii="Calibri" w:hAnsi="Calibri"/>
          <w:sz w:val="22"/>
          <w:szCs w:val="22"/>
        </w:rPr>
        <w:t>one section for the first year</w:t>
      </w:r>
    </w:p>
    <w:p w14:paraId="2E651431" w14:textId="77777777" w:rsidR="000A1A7E" w:rsidRDefault="000A1A7E">
      <w:pPr>
        <w:spacing w:line="360" w:lineRule="auto"/>
        <w:rPr>
          <w:rFonts w:ascii="Calibri" w:hAnsi="Calibri"/>
          <w:b/>
          <w:sz w:val="22"/>
          <w:szCs w:val="22"/>
        </w:rPr>
      </w:pPr>
      <w:r>
        <w:rPr>
          <w:rFonts w:ascii="Calibri" w:hAnsi="Calibri"/>
          <w:b/>
          <w:sz w:val="22"/>
          <w:szCs w:val="22"/>
        </w:rPr>
        <w:t xml:space="preserve">Projected headcount: </w:t>
      </w:r>
      <w:r>
        <w:rPr>
          <w:rFonts w:ascii="Calibri" w:hAnsi="Calibri"/>
          <w:sz w:val="22"/>
          <w:szCs w:val="22"/>
        </w:rPr>
        <w:t>24</w:t>
      </w:r>
      <w:r>
        <w:rPr>
          <w:rFonts w:ascii="Calibri" w:hAnsi="Calibri"/>
          <w:b/>
          <w:sz w:val="22"/>
          <w:szCs w:val="22"/>
        </w:rPr>
        <w:t xml:space="preserve"> </w:t>
      </w:r>
      <w:r>
        <w:rPr>
          <w:rFonts w:ascii="Calibri" w:hAnsi="Calibri"/>
          <w:sz w:val="22"/>
          <w:szCs w:val="22"/>
        </w:rPr>
        <w:t>students</w:t>
      </w:r>
    </w:p>
    <w:p w14:paraId="76C45F15" w14:textId="77777777" w:rsidR="000A1A7E" w:rsidRDefault="000A1A7E">
      <w:pPr>
        <w:spacing w:line="360" w:lineRule="auto"/>
        <w:rPr>
          <w:rFonts w:ascii="Calibri" w:hAnsi="Calibri"/>
          <w:b/>
          <w:sz w:val="22"/>
          <w:szCs w:val="22"/>
        </w:rPr>
      </w:pPr>
      <w:r>
        <w:rPr>
          <w:rFonts w:ascii="Calibri" w:hAnsi="Calibri"/>
          <w:b/>
          <w:sz w:val="22"/>
          <w:szCs w:val="22"/>
        </w:rPr>
        <w:t xml:space="preserve">Physical Resources required: </w:t>
      </w:r>
      <w:r>
        <w:rPr>
          <w:rFonts w:ascii="Calibri" w:hAnsi="Calibri"/>
          <w:sz w:val="22"/>
          <w:szCs w:val="22"/>
        </w:rPr>
        <w:t>Basic</w:t>
      </w:r>
      <w:r>
        <w:rPr>
          <w:rFonts w:ascii="Calibri" w:hAnsi="Calibri"/>
          <w:b/>
          <w:sz w:val="22"/>
          <w:szCs w:val="22"/>
        </w:rPr>
        <w:t xml:space="preserve"> </w:t>
      </w:r>
      <w:r>
        <w:rPr>
          <w:rFonts w:ascii="Calibri" w:hAnsi="Calibri"/>
          <w:sz w:val="22"/>
          <w:szCs w:val="22"/>
        </w:rPr>
        <w:t>smart</w:t>
      </w:r>
      <w:r>
        <w:rPr>
          <w:rFonts w:ascii="Calibri" w:hAnsi="Calibri"/>
          <w:b/>
          <w:sz w:val="22"/>
          <w:szCs w:val="22"/>
        </w:rPr>
        <w:t xml:space="preserve"> </w:t>
      </w:r>
      <w:r>
        <w:rPr>
          <w:rFonts w:ascii="Calibri" w:hAnsi="Calibri"/>
          <w:sz w:val="22"/>
          <w:szCs w:val="22"/>
        </w:rPr>
        <w:t>room</w:t>
      </w:r>
      <w:r>
        <w:rPr>
          <w:rFonts w:ascii="Calibri" w:hAnsi="Calibri"/>
          <w:b/>
          <w:sz w:val="22"/>
          <w:szCs w:val="22"/>
        </w:rPr>
        <w:t xml:space="preserve"> </w:t>
      </w:r>
      <w:r>
        <w:rPr>
          <w:rFonts w:ascii="Calibri" w:hAnsi="Calibri"/>
          <w:sz w:val="22"/>
          <w:szCs w:val="22"/>
        </w:rPr>
        <w:t>set</w:t>
      </w:r>
      <w:r>
        <w:rPr>
          <w:rFonts w:ascii="Calibri" w:hAnsi="Calibri"/>
          <w:b/>
          <w:sz w:val="22"/>
          <w:szCs w:val="22"/>
        </w:rPr>
        <w:t>-</w:t>
      </w:r>
      <w:r>
        <w:rPr>
          <w:rFonts w:ascii="Calibri" w:hAnsi="Calibri"/>
          <w:sz w:val="22"/>
          <w:szCs w:val="22"/>
        </w:rPr>
        <w:t>up</w:t>
      </w:r>
      <w:r>
        <w:rPr>
          <w:rFonts w:ascii="Calibri" w:hAnsi="Calibri"/>
          <w:b/>
          <w:sz w:val="22"/>
          <w:szCs w:val="22"/>
        </w:rPr>
        <w:t xml:space="preserve">: </w:t>
      </w:r>
      <w:r>
        <w:rPr>
          <w:rFonts w:ascii="Calibri" w:hAnsi="Calibri"/>
          <w:sz w:val="22"/>
          <w:szCs w:val="22"/>
        </w:rPr>
        <w:t>a screen, and an overhead projector/a TV set that is run by and connected to a computer</w:t>
      </w:r>
    </w:p>
    <w:p w14:paraId="6680AD2D" w14:textId="77777777" w:rsidR="000A1A7E" w:rsidRDefault="000A1A7E">
      <w:pPr>
        <w:spacing w:line="360" w:lineRule="auto"/>
        <w:rPr>
          <w:rFonts w:ascii="Calibri" w:hAnsi="Calibri"/>
          <w:b/>
          <w:sz w:val="22"/>
          <w:szCs w:val="22"/>
        </w:rPr>
      </w:pPr>
      <w:r>
        <w:rPr>
          <w:rFonts w:ascii="Calibri" w:hAnsi="Calibri"/>
          <w:b/>
          <w:sz w:val="22"/>
          <w:szCs w:val="22"/>
        </w:rPr>
        <w:t>Course overlap:</w:t>
      </w:r>
      <w:r>
        <w:rPr>
          <w:rFonts w:ascii="Calibri" w:hAnsi="Calibri"/>
          <w:sz w:val="22"/>
          <w:szCs w:val="22"/>
        </w:rPr>
        <w:t xml:space="preserve"> None</w:t>
      </w:r>
    </w:p>
    <w:p w14:paraId="71807D9F" w14:textId="77777777" w:rsidR="000A1A7E" w:rsidRDefault="000A1A7E">
      <w:pPr>
        <w:spacing w:line="360" w:lineRule="auto"/>
        <w:rPr>
          <w:rFonts w:ascii="Calibri" w:hAnsi="Calibri"/>
          <w:b/>
          <w:sz w:val="22"/>
          <w:szCs w:val="22"/>
          <w:u w:val="single"/>
        </w:rPr>
      </w:pPr>
      <w:r>
        <w:rPr>
          <w:rFonts w:ascii="Calibri" w:hAnsi="Calibri"/>
          <w:b/>
          <w:sz w:val="22"/>
          <w:szCs w:val="22"/>
        </w:rPr>
        <w:t>Faculty</w:t>
      </w:r>
      <w:r>
        <w:rPr>
          <w:rFonts w:ascii="Calibri" w:hAnsi="Calibri"/>
          <w:sz w:val="22"/>
          <w:szCs w:val="22"/>
        </w:rPr>
        <w:t xml:space="preserve"> </w:t>
      </w:r>
      <w:r>
        <w:rPr>
          <w:rFonts w:ascii="Calibri" w:hAnsi="Calibri"/>
          <w:b/>
          <w:sz w:val="22"/>
          <w:szCs w:val="22"/>
        </w:rPr>
        <w:t>qualified</w:t>
      </w:r>
      <w:r>
        <w:rPr>
          <w:rFonts w:ascii="Calibri" w:hAnsi="Calibri"/>
          <w:sz w:val="22"/>
          <w:szCs w:val="22"/>
        </w:rPr>
        <w:t xml:space="preserve"> </w:t>
      </w:r>
      <w:r>
        <w:rPr>
          <w:rFonts w:ascii="Calibri" w:hAnsi="Calibri"/>
          <w:b/>
          <w:sz w:val="22"/>
          <w:szCs w:val="22"/>
        </w:rPr>
        <w:t>for</w:t>
      </w:r>
      <w:r>
        <w:rPr>
          <w:rFonts w:ascii="Calibri" w:hAnsi="Calibri"/>
          <w:sz w:val="22"/>
          <w:szCs w:val="22"/>
        </w:rPr>
        <w:t xml:space="preserve"> </w:t>
      </w:r>
      <w:r>
        <w:rPr>
          <w:rFonts w:ascii="Calibri" w:hAnsi="Calibri"/>
          <w:b/>
          <w:sz w:val="22"/>
          <w:szCs w:val="22"/>
        </w:rPr>
        <w:t>teaching</w:t>
      </w:r>
      <w:r>
        <w:rPr>
          <w:rFonts w:ascii="Calibri" w:hAnsi="Calibri"/>
          <w:sz w:val="22"/>
          <w:szCs w:val="22"/>
        </w:rPr>
        <w:t xml:space="preserve"> </w:t>
      </w:r>
      <w:r>
        <w:rPr>
          <w:rFonts w:ascii="Calibri" w:hAnsi="Calibri"/>
          <w:b/>
          <w:sz w:val="22"/>
          <w:szCs w:val="22"/>
        </w:rPr>
        <w:t>this</w:t>
      </w:r>
      <w:r>
        <w:rPr>
          <w:rFonts w:ascii="Calibri" w:hAnsi="Calibri"/>
          <w:sz w:val="22"/>
          <w:szCs w:val="22"/>
        </w:rPr>
        <w:t xml:space="preserve"> </w:t>
      </w:r>
      <w:r>
        <w:rPr>
          <w:rFonts w:ascii="Calibri" w:hAnsi="Calibri"/>
          <w:b/>
          <w:sz w:val="22"/>
          <w:szCs w:val="22"/>
        </w:rPr>
        <w:t>course</w:t>
      </w:r>
      <w:r>
        <w:rPr>
          <w:rFonts w:ascii="Calibri" w:hAnsi="Calibri"/>
          <w:sz w:val="22"/>
          <w:szCs w:val="22"/>
        </w:rPr>
        <w:t xml:space="preserve">: Yes, there are faculty members who have doctoral degrees in Computer Science with the concentration in computer application </w:t>
      </w:r>
      <w:r w:rsidR="00682D61">
        <w:rPr>
          <w:rFonts w:ascii="Calibri" w:hAnsi="Calibri"/>
          <w:sz w:val="22"/>
          <w:szCs w:val="22"/>
        </w:rPr>
        <w:t>development for</w:t>
      </w:r>
      <w:r>
        <w:rPr>
          <w:rFonts w:ascii="Calibri" w:hAnsi="Calibri"/>
          <w:sz w:val="22"/>
          <w:szCs w:val="22"/>
        </w:rPr>
        <w:t xml:space="preserve"> various domains.</w:t>
      </w:r>
    </w:p>
    <w:p w14:paraId="69603AA4" w14:textId="77777777" w:rsidR="000A1A7E" w:rsidRDefault="000A1A7E">
      <w:pPr>
        <w:spacing w:line="360" w:lineRule="auto"/>
        <w:rPr>
          <w:rFonts w:ascii="Calibri" w:hAnsi="Calibri"/>
          <w:b/>
          <w:sz w:val="22"/>
          <w:szCs w:val="22"/>
          <w:u w:val="single"/>
        </w:rPr>
      </w:pPr>
    </w:p>
    <w:p w14:paraId="2BB6856A" w14:textId="77777777" w:rsidR="000A1A7E" w:rsidRDefault="000A1A7E">
      <w:pPr>
        <w:spacing w:line="360" w:lineRule="auto"/>
        <w:rPr>
          <w:rFonts w:ascii="Calibri" w:hAnsi="Calibri"/>
          <w:b/>
          <w:sz w:val="22"/>
          <w:szCs w:val="22"/>
        </w:rPr>
      </w:pPr>
      <w:r>
        <w:rPr>
          <w:rFonts w:ascii="Calibri" w:hAnsi="Calibri"/>
          <w:b/>
          <w:sz w:val="22"/>
          <w:szCs w:val="22"/>
          <w:u w:val="single"/>
        </w:rPr>
        <w:t>Course design</w:t>
      </w:r>
    </w:p>
    <w:p w14:paraId="1428F333" w14:textId="77777777" w:rsidR="000A1A7E" w:rsidRDefault="000A1A7E">
      <w:pPr>
        <w:spacing w:line="360" w:lineRule="auto"/>
        <w:rPr>
          <w:rFonts w:ascii="Calibri" w:hAnsi="Calibri"/>
          <w:b/>
          <w:sz w:val="22"/>
          <w:szCs w:val="22"/>
        </w:rPr>
      </w:pPr>
    </w:p>
    <w:p w14:paraId="0206AE25" w14:textId="77777777" w:rsidR="000A1A7E" w:rsidRDefault="000A1A7E">
      <w:pPr>
        <w:spacing w:line="360" w:lineRule="auto"/>
        <w:rPr>
          <w:sz w:val="22"/>
          <w:szCs w:val="22"/>
        </w:rPr>
      </w:pPr>
      <w:r>
        <w:rPr>
          <w:rFonts w:ascii="Calibri" w:hAnsi="Calibri"/>
          <w:b/>
          <w:sz w:val="22"/>
          <w:szCs w:val="22"/>
        </w:rPr>
        <w:t xml:space="preserve">Course context: </w:t>
      </w:r>
      <w:r>
        <w:rPr>
          <w:rFonts w:ascii="Calibri" w:hAnsi="Calibri"/>
          <w:sz w:val="22"/>
          <w:szCs w:val="22"/>
        </w:rPr>
        <w:t xml:space="preserve">This course will be offered as an elective in the </w:t>
      </w:r>
      <w:proofErr w:type="spellStart"/>
      <w:r>
        <w:rPr>
          <w:rFonts w:ascii="Calibri" w:hAnsi="Calibri"/>
          <w:sz w:val="22"/>
          <w:szCs w:val="22"/>
        </w:rPr>
        <w:t>B</w:t>
      </w:r>
      <w:r w:rsidR="006577FF">
        <w:rPr>
          <w:rFonts w:ascii="Calibri" w:hAnsi="Calibri"/>
          <w:sz w:val="22"/>
          <w:szCs w:val="22"/>
        </w:rPr>
        <w:t>T</w:t>
      </w:r>
      <w:r>
        <w:rPr>
          <w:rFonts w:ascii="Calibri" w:hAnsi="Calibri"/>
          <w:sz w:val="22"/>
          <w:szCs w:val="22"/>
        </w:rPr>
        <w:t>ech</w:t>
      </w:r>
      <w:proofErr w:type="spellEnd"/>
      <w:r>
        <w:rPr>
          <w:rFonts w:ascii="Calibri" w:hAnsi="Calibri"/>
          <w:sz w:val="22"/>
          <w:szCs w:val="22"/>
        </w:rPr>
        <w:t xml:space="preserve"> program.  Students are required to develop an independent project at the end of the semester. </w:t>
      </w:r>
    </w:p>
    <w:p w14:paraId="555360E9" w14:textId="77777777" w:rsidR="000A1A7E" w:rsidRDefault="000A1A7E">
      <w:pPr>
        <w:spacing w:line="360" w:lineRule="auto"/>
        <w:rPr>
          <w:sz w:val="22"/>
          <w:szCs w:val="22"/>
        </w:rPr>
      </w:pPr>
    </w:p>
    <w:p w14:paraId="7AB9AF92" w14:textId="77777777" w:rsidR="000A1A7E" w:rsidRDefault="000A1A7E">
      <w:pPr>
        <w:spacing w:line="360" w:lineRule="auto"/>
        <w:rPr>
          <w:sz w:val="22"/>
          <w:szCs w:val="22"/>
        </w:rPr>
      </w:pPr>
      <w:r>
        <w:rPr>
          <w:rFonts w:ascii="Calibri" w:hAnsi="Calibri"/>
          <w:b/>
          <w:sz w:val="22"/>
          <w:szCs w:val="22"/>
        </w:rPr>
        <w:t>Course</w:t>
      </w:r>
      <w:r>
        <w:rPr>
          <w:rFonts w:ascii="Calibri" w:hAnsi="Calibri"/>
          <w:sz w:val="22"/>
          <w:szCs w:val="22"/>
        </w:rPr>
        <w:t xml:space="preserve"> </w:t>
      </w:r>
      <w:r>
        <w:rPr>
          <w:rFonts w:ascii="Calibri" w:hAnsi="Calibri"/>
          <w:b/>
          <w:sz w:val="22"/>
          <w:szCs w:val="22"/>
        </w:rPr>
        <w:t>structure</w:t>
      </w:r>
      <w:r>
        <w:rPr>
          <w:rFonts w:ascii="Calibri" w:hAnsi="Calibri"/>
          <w:sz w:val="22"/>
          <w:szCs w:val="22"/>
        </w:rPr>
        <w:t xml:space="preserve">: This course will be offered in a lecture style/format. </w:t>
      </w:r>
    </w:p>
    <w:p w14:paraId="40917E95" w14:textId="77777777" w:rsidR="000A1A7E" w:rsidRDefault="000A1A7E">
      <w:pPr>
        <w:spacing w:line="360" w:lineRule="auto"/>
        <w:rPr>
          <w:sz w:val="22"/>
          <w:szCs w:val="22"/>
        </w:rPr>
      </w:pPr>
    </w:p>
    <w:p w14:paraId="28B1EE6D" w14:textId="77777777" w:rsidR="000A1A7E" w:rsidRDefault="000A1A7E">
      <w:pPr>
        <w:spacing w:line="360" w:lineRule="auto"/>
        <w:rPr>
          <w:sz w:val="22"/>
          <w:szCs w:val="22"/>
        </w:rPr>
      </w:pPr>
      <w:r>
        <w:rPr>
          <w:rFonts w:ascii="Calibri" w:hAnsi="Calibri"/>
          <w:b/>
          <w:sz w:val="22"/>
          <w:szCs w:val="22"/>
        </w:rPr>
        <w:t>Anticipated</w:t>
      </w:r>
      <w:r>
        <w:rPr>
          <w:rFonts w:ascii="Calibri" w:hAnsi="Calibri"/>
          <w:sz w:val="22"/>
          <w:szCs w:val="22"/>
        </w:rPr>
        <w:t xml:space="preserve"> </w:t>
      </w:r>
      <w:r>
        <w:rPr>
          <w:rFonts w:ascii="Calibri" w:hAnsi="Calibri"/>
          <w:b/>
          <w:sz w:val="22"/>
          <w:szCs w:val="22"/>
        </w:rPr>
        <w:t>Pedagogical</w:t>
      </w:r>
      <w:r>
        <w:rPr>
          <w:rFonts w:ascii="Calibri" w:hAnsi="Calibri"/>
          <w:sz w:val="22"/>
          <w:szCs w:val="22"/>
        </w:rPr>
        <w:t xml:space="preserve"> </w:t>
      </w:r>
      <w:r>
        <w:rPr>
          <w:rFonts w:ascii="Calibri" w:hAnsi="Calibri"/>
          <w:b/>
          <w:sz w:val="22"/>
          <w:szCs w:val="22"/>
        </w:rPr>
        <w:t>Strategies</w:t>
      </w:r>
      <w:r>
        <w:rPr>
          <w:rFonts w:ascii="Calibri" w:hAnsi="Calibri"/>
          <w:sz w:val="22"/>
          <w:szCs w:val="22"/>
        </w:rPr>
        <w:t xml:space="preserve"> </w:t>
      </w:r>
      <w:r>
        <w:rPr>
          <w:rFonts w:ascii="Calibri" w:hAnsi="Calibri"/>
          <w:b/>
          <w:sz w:val="22"/>
          <w:szCs w:val="22"/>
        </w:rPr>
        <w:t>and</w:t>
      </w:r>
      <w:r>
        <w:rPr>
          <w:rFonts w:ascii="Calibri" w:hAnsi="Calibri"/>
          <w:sz w:val="22"/>
          <w:szCs w:val="22"/>
        </w:rPr>
        <w:t xml:space="preserve"> </w:t>
      </w:r>
      <w:r>
        <w:rPr>
          <w:rFonts w:ascii="Calibri" w:hAnsi="Calibri"/>
          <w:b/>
          <w:sz w:val="22"/>
          <w:szCs w:val="22"/>
        </w:rPr>
        <w:t>Instructional</w:t>
      </w:r>
      <w:r>
        <w:rPr>
          <w:rFonts w:ascii="Calibri" w:hAnsi="Calibri"/>
          <w:sz w:val="22"/>
          <w:szCs w:val="22"/>
        </w:rPr>
        <w:t xml:space="preserve"> </w:t>
      </w:r>
      <w:r>
        <w:rPr>
          <w:rFonts w:ascii="Calibri" w:hAnsi="Calibri"/>
          <w:b/>
          <w:sz w:val="22"/>
          <w:szCs w:val="22"/>
        </w:rPr>
        <w:t>Design</w:t>
      </w:r>
      <w:r>
        <w:rPr>
          <w:rFonts w:ascii="Calibri" w:hAnsi="Calibri"/>
          <w:sz w:val="22"/>
          <w:szCs w:val="22"/>
        </w:rPr>
        <w:t>: This class will be run in a lecture-activity style/format. The class will start with a lecture, and then move on to creative in-class activities, such as using Java-based and Swift0based programming languages to develop mobile applications for the two most known platforms of mobile devices: Android and iOS.</w:t>
      </w:r>
    </w:p>
    <w:p w14:paraId="4D148C56" w14:textId="77777777" w:rsidR="000A1A7E" w:rsidRDefault="000A1A7E">
      <w:pPr>
        <w:spacing w:line="360" w:lineRule="auto"/>
        <w:rPr>
          <w:sz w:val="22"/>
          <w:szCs w:val="22"/>
        </w:rPr>
      </w:pPr>
    </w:p>
    <w:p w14:paraId="285896AF" w14:textId="77777777" w:rsidR="000A1A7E" w:rsidRDefault="000A1A7E">
      <w:pPr>
        <w:tabs>
          <w:tab w:val="left" w:pos="6375"/>
        </w:tabs>
        <w:spacing w:line="360" w:lineRule="auto"/>
        <w:ind w:right="360"/>
        <w:rPr>
          <w:rFonts w:ascii="Calibri" w:hAnsi="Calibri"/>
          <w:smallCaps/>
          <w:sz w:val="22"/>
          <w:szCs w:val="22"/>
        </w:rPr>
      </w:pPr>
      <w:r>
        <w:rPr>
          <w:rFonts w:ascii="Calibri" w:hAnsi="Calibri"/>
          <w:b/>
          <w:sz w:val="22"/>
          <w:szCs w:val="22"/>
        </w:rPr>
        <w:t xml:space="preserve">Providing Support to Programmatic Learning Outcomes: </w:t>
      </w:r>
      <w:r>
        <w:rPr>
          <w:rFonts w:ascii="Calibri" w:hAnsi="Calibri"/>
          <w:sz w:val="22"/>
          <w:szCs w:val="22"/>
        </w:rPr>
        <w:t>This course requires satisfactory completion of individual assignments, two major exams and a final term project.</w:t>
      </w:r>
      <w:r>
        <w:rPr>
          <w:rFonts w:ascii="Calibri" w:hAnsi="Calibri"/>
        </w:rPr>
        <w:t xml:space="preserve"> </w:t>
      </w:r>
      <w:r>
        <w:rPr>
          <w:rFonts w:ascii="Calibri" w:hAnsi="Calibri"/>
          <w:b/>
        </w:rPr>
        <w:tab/>
      </w:r>
    </w:p>
    <w:p w14:paraId="69999070" w14:textId="77777777" w:rsidR="000A1A7E" w:rsidRDefault="000A1A7E">
      <w:pPr>
        <w:pStyle w:val="Heading1"/>
        <w:keepLines/>
        <w:pageBreakBefore/>
        <w:jc w:val="center"/>
        <w:rPr>
          <w:rFonts w:ascii="Calibri" w:hAnsi="Calibri"/>
          <w:sz w:val="22"/>
          <w:szCs w:val="22"/>
        </w:rPr>
      </w:pPr>
      <w:r>
        <w:rPr>
          <w:rFonts w:ascii="Calibri" w:hAnsi="Calibri"/>
          <w:smallCaps/>
          <w:sz w:val="22"/>
          <w:szCs w:val="22"/>
        </w:rPr>
        <w:lastRenderedPageBreak/>
        <w:t>New York City College of Technology/CUNY</w:t>
      </w:r>
    </w:p>
    <w:p w14:paraId="434702DC" w14:textId="77777777" w:rsidR="000A1A7E" w:rsidRDefault="000A1A7E">
      <w:pPr>
        <w:keepLines/>
        <w:jc w:val="center"/>
        <w:rPr>
          <w:rFonts w:ascii="Calibri" w:hAnsi="Calibri"/>
          <w:b/>
          <w:bCs/>
          <w:sz w:val="22"/>
          <w:szCs w:val="22"/>
        </w:rPr>
      </w:pPr>
      <w:r>
        <w:rPr>
          <w:rFonts w:ascii="Calibri" w:hAnsi="Calibri"/>
          <w:b/>
          <w:bCs/>
          <w:sz w:val="22"/>
          <w:szCs w:val="22"/>
        </w:rPr>
        <w:t>Computer Systems Technology Department</w:t>
      </w:r>
    </w:p>
    <w:p w14:paraId="16459A86" w14:textId="77777777" w:rsidR="000A1A7E" w:rsidRDefault="000A1A7E">
      <w:pPr>
        <w:keepLines/>
        <w:jc w:val="center"/>
        <w:rPr>
          <w:rFonts w:ascii="Calibri" w:hAnsi="Calibri"/>
          <w:b/>
          <w:bCs/>
          <w:sz w:val="22"/>
          <w:szCs w:val="22"/>
        </w:rPr>
      </w:pPr>
    </w:p>
    <w:p w14:paraId="0745D00A" w14:textId="02D97B1A" w:rsidR="000A1A7E" w:rsidRDefault="006B3BFA">
      <w:pPr>
        <w:keepLines/>
        <w:jc w:val="center"/>
        <w:rPr>
          <w:rFonts w:ascii="Calibri" w:hAnsi="Calibri"/>
          <w:b/>
          <w:bCs/>
          <w:sz w:val="22"/>
          <w:szCs w:val="22"/>
        </w:rPr>
      </w:pPr>
      <w:r>
        <w:rPr>
          <w:rFonts w:ascii="Calibri" w:hAnsi="Calibri"/>
          <w:b/>
          <w:bCs/>
          <w:sz w:val="22"/>
          <w:szCs w:val="22"/>
        </w:rPr>
        <w:t>CST360</w:t>
      </w:r>
      <w:r w:rsidR="000A1A7E">
        <w:rPr>
          <w:rFonts w:ascii="Calibri" w:hAnsi="Calibri"/>
          <w:b/>
          <w:bCs/>
          <w:sz w:val="22"/>
          <w:szCs w:val="22"/>
        </w:rPr>
        <w:t>1 – Development of Advanced Mobile Applications</w:t>
      </w:r>
    </w:p>
    <w:p w14:paraId="1C4ABC71" w14:textId="77777777" w:rsidR="000A1A7E" w:rsidRDefault="000A1A7E">
      <w:pPr>
        <w:keepLines/>
        <w:jc w:val="center"/>
        <w:rPr>
          <w:rFonts w:ascii="Calibri" w:hAnsi="Calibri"/>
          <w:sz w:val="22"/>
          <w:szCs w:val="22"/>
        </w:rPr>
      </w:pPr>
      <w:r>
        <w:rPr>
          <w:rFonts w:ascii="Calibri" w:hAnsi="Calibri"/>
          <w:b/>
          <w:bCs/>
          <w:sz w:val="22"/>
          <w:szCs w:val="22"/>
        </w:rPr>
        <w:t>(</w:t>
      </w:r>
      <w:r>
        <w:rPr>
          <w:rFonts w:ascii="Calibri" w:hAnsi="Calibri"/>
          <w:sz w:val="22"/>
          <w:szCs w:val="22"/>
        </w:rPr>
        <w:t>3 credits, 2 class hours, 2 lab hours)</w:t>
      </w:r>
    </w:p>
    <w:p w14:paraId="7A2C065A" w14:textId="77777777" w:rsidR="000A1A7E" w:rsidRDefault="000A1A7E">
      <w:pPr>
        <w:keepLines/>
        <w:rPr>
          <w:rFonts w:ascii="Calibri" w:hAnsi="Calibri"/>
          <w:sz w:val="22"/>
          <w:szCs w:val="22"/>
        </w:rPr>
      </w:pPr>
    </w:p>
    <w:p w14:paraId="05FC9998" w14:textId="77777777" w:rsidR="000A1A7E" w:rsidRDefault="000A1A7E">
      <w:pPr>
        <w:keepLines/>
        <w:jc w:val="center"/>
        <w:rPr>
          <w:rFonts w:ascii="Calibri" w:hAnsi="Calibri"/>
          <w:b/>
          <w:sz w:val="22"/>
          <w:szCs w:val="22"/>
        </w:rPr>
      </w:pPr>
    </w:p>
    <w:p w14:paraId="469D091A" w14:textId="77777777" w:rsidR="000A1A7E" w:rsidRDefault="000A1A7E">
      <w:pPr>
        <w:pStyle w:val="BodyText"/>
        <w:keepLines/>
        <w:spacing w:after="0" w:line="200" w:lineRule="atLeast"/>
        <w:rPr>
          <w:rFonts w:ascii="Calibri" w:hAnsi="Calibri"/>
          <w:sz w:val="22"/>
          <w:szCs w:val="22"/>
        </w:rPr>
      </w:pPr>
      <w:r>
        <w:rPr>
          <w:rFonts w:ascii="Calibri" w:hAnsi="Calibri"/>
          <w:b/>
          <w:bCs/>
          <w:sz w:val="22"/>
          <w:szCs w:val="22"/>
        </w:rPr>
        <w:t>Course Description:</w:t>
      </w:r>
    </w:p>
    <w:p w14:paraId="1172FCB8" w14:textId="77777777" w:rsidR="000A1A7E" w:rsidRDefault="000A1A7E">
      <w:pPr>
        <w:pStyle w:val="BodyText"/>
        <w:keepLines/>
        <w:spacing w:after="0" w:line="200" w:lineRule="atLeast"/>
        <w:rPr>
          <w:rFonts w:ascii="Calibri" w:hAnsi="Calibri"/>
          <w:sz w:val="22"/>
          <w:szCs w:val="22"/>
        </w:rPr>
      </w:pPr>
      <w:r>
        <w:rPr>
          <w:rFonts w:ascii="Calibri" w:hAnsi="Calibri"/>
          <w:sz w:val="22"/>
          <w:szCs w:val="22"/>
        </w:rPr>
        <w:t>This course will teach students how to develop advanced mobile applications in two different platforms. The students will learn how to create complex mobile applications for either technologies Android or iOS mobile devices. They will implement GUI applications in Object Oriented context using the corresponding Integrated Development Environment (IDE). The course is entirely hands-on on both platforms with individual project assignment. It is hybrid course evenly-divided with mobile applications being developed using native code, Swift for iOS applications and Java for Android applications.</w:t>
      </w:r>
    </w:p>
    <w:p w14:paraId="0355E342" w14:textId="77777777" w:rsidR="000A1A7E" w:rsidRDefault="000A1A7E">
      <w:pPr>
        <w:pStyle w:val="BodyText"/>
        <w:keepLines/>
        <w:spacing w:after="0" w:line="200" w:lineRule="atLeast"/>
        <w:rPr>
          <w:rFonts w:ascii="Calibri" w:hAnsi="Calibri"/>
          <w:sz w:val="22"/>
          <w:szCs w:val="22"/>
        </w:rPr>
      </w:pPr>
    </w:p>
    <w:p w14:paraId="10FC083D" w14:textId="77777777" w:rsidR="000A1A7E" w:rsidRDefault="000A1A7E">
      <w:pPr>
        <w:pStyle w:val="BodyText"/>
        <w:keepLines/>
        <w:spacing w:after="0" w:line="200" w:lineRule="atLeast"/>
        <w:rPr>
          <w:rFonts w:ascii="Calibri" w:hAnsi="Calibri"/>
          <w:sz w:val="22"/>
          <w:szCs w:val="22"/>
        </w:rPr>
      </w:pPr>
      <w:r>
        <w:rPr>
          <w:rFonts w:ascii="Calibri" w:hAnsi="Calibri"/>
          <w:b/>
          <w:bCs/>
          <w:sz w:val="22"/>
          <w:szCs w:val="22"/>
        </w:rPr>
        <w:t xml:space="preserve">Course Objectives: </w:t>
      </w:r>
    </w:p>
    <w:p w14:paraId="2FD4B48C" w14:textId="77777777" w:rsidR="000A1A7E" w:rsidRDefault="000A1A7E">
      <w:pPr>
        <w:pStyle w:val="BodyText"/>
        <w:keepLines/>
        <w:spacing w:after="0" w:line="200" w:lineRule="atLeast"/>
        <w:rPr>
          <w:rFonts w:ascii="Calibri" w:hAnsi="Calibri"/>
          <w:sz w:val="22"/>
          <w:szCs w:val="22"/>
        </w:rPr>
      </w:pPr>
      <w:r>
        <w:rPr>
          <w:rFonts w:ascii="Calibri" w:hAnsi="Calibri"/>
          <w:sz w:val="22"/>
          <w:szCs w:val="22"/>
        </w:rPr>
        <w:t>Upon successful completion of the course, the student should be able to:</w:t>
      </w:r>
    </w:p>
    <w:p w14:paraId="0E1F3508" w14:textId="77777777" w:rsidR="000A1A7E" w:rsidRDefault="000A1A7E">
      <w:pPr>
        <w:pStyle w:val="BodyText"/>
        <w:keepLines/>
        <w:numPr>
          <w:ilvl w:val="0"/>
          <w:numId w:val="3"/>
        </w:numPr>
        <w:spacing w:after="0" w:line="200" w:lineRule="atLeast"/>
        <w:rPr>
          <w:rFonts w:ascii="Calibri" w:hAnsi="Calibri"/>
          <w:sz w:val="22"/>
          <w:szCs w:val="22"/>
        </w:rPr>
      </w:pPr>
      <w:r>
        <w:rPr>
          <w:rFonts w:ascii="Calibri" w:hAnsi="Calibri"/>
          <w:sz w:val="22"/>
          <w:szCs w:val="22"/>
        </w:rPr>
        <w:t>Understand the Java/Swift environment and their use of GUI libraries and events for mobile devices.</w:t>
      </w:r>
    </w:p>
    <w:p w14:paraId="5E422309" w14:textId="77777777" w:rsidR="000A1A7E" w:rsidRDefault="000A1A7E">
      <w:pPr>
        <w:pStyle w:val="BodyText"/>
        <w:keepLines/>
        <w:numPr>
          <w:ilvl w:val="0"/>
          <w:numId w:val="3"/>
        </w:numPr>
        <w:spacing w:after="0" w:line="200" w:lineRule="atLeast"/>
        <w:rPr>
          <w:rFonts w:ascii="Calibri" w:hAnsi="Calibri"/>
          <w:sz w:val="22"/>
          <w:szCs w:val="22"/>
        </w:rPr>
      </w:pPr>
      <w:r>
        <w:rPr>
          <w:rFonts w:ascii="Calibri" w:hAnsi="Calibri"/>
          <w:sz w:val="22"/>
          <w:szCs w:val="22"/>
        </w:rPr>
        <w:t xml:space="preserve">Be familiar and experienced with the Android Studio and </w:t>
      </w:r>
      <w:proofErr w:type="spellStart"/>
      <w:r>
        <w:rPr>
          <w:rFonts w:ascii="Calibri" w:hAnsi="Calibri"/>
          <w:sz w:val="22"/>
          <w:szCs w:val="22"/>
        </w:rPr>
        <w:t>xCode</w:t>
      </w:r>
      <w:proofErr w:type="spellEnd"/>
      <w:r>
        <w:rPr>
          <w:rFonts w:ascii="Calibri" w:hAnsi="Calibri"/>
          <w:sz w:val="22"/>
          <w:szCs w:val="22"/>
        </w:rPr>
        <w:t xml:space="preserve"> development environment.</w:t>
      </w:r>
    </w:p>
    <w:p w14:paraId="2A46F3C7" w14:textId="77777777" w:rsidR="000A1A7E" w:rsidRDefault="000A1A7E">
      <w:pPr>
        <w:pStyle w:val="BodyText"/>
        <w:keepLines/>
        <w:numPr>
          <w:ilvl w:val="0"/>
          <w:numId w:val="3"/>
        </w:numPr>
        <w:spacing w:after="0" w:line="200" w:lineRule="atLeast"/>
        <w:rPr>
          <w:rFonts w:ascii="Calibri" w:hAnsi="Calibri"/>
          <w:sz w:val="22"/>
          <w:szCs w:val="22"/>
        </w:rPr>
      </w:pPr>
      <w:r>
        <w:rPr>
          <w:rFonts w:ascii="Calibri" w:hAnsi="Calibri"/>
          <w:sz w:val="22"/>
          <w:szCs w:val="22"/>
        </w:rPr>
        <w:t xml:space="preserve">Create simple to complex applications to illustrate the Android and iOS based applications. </w:t>
      </w:r>
    </w:p>
    <w:p w14:paraId="7F02D528" w14:textId="77777777" w:rsidR="000A1A7E" w:rsidRDefault="000A1A7E">
      <w:pPr>
        <w:pStyle w:val="BodyText"/>
        <w:keepLines/>
        <w:numPr>
          <w:ilvl w:val="0"/>
          <w:numId w:val="3"/>
        </w:numPr>
        <w:spacing w:after="0" w:line="200" w:lineRule="atLeast"/>
        <w:rPr>
          <w:rFonts w:ascii="Calibri" w:hAnsi="Calibri"/>
          <w:sz w:val="22"/>
          <w:szCs w:val="22"/>
        </w:rPr>
      </w:pPr>
      <w:r>
        <w:rPr>
          <w:rFonts w:ascii="Calibri" w:hAnsi="Calibri"/>
          <w:sz w:val="22"/>
          <w:szCs w:val="22"/>
        </w:rPr>
        <w:t>Overcome the complexities/challenges in developing complex applications using both programming languages.</w:t>
      </w:r>
    </w:p>
    <w:p w14:paraId="2AB864C1" w14:textId="77777777" w:rsidR="000A1A7E" w:rsidRDefault="000A1A7E">
      <w:pPr>
        <w:pStyle w:val="BodyText"/>
        <w:keepLines/>
        <w:spacing w:after="0" w:line="200" w:lineRule="atLeast"/>
        <w:rPr>
          <w:rFonts w:ascii="Calibri" w:hAnsi="Calibri"/>
          <w:sz w:val="22"/>
          <w:szCs w:val="22"/>
        </w:rPr>
      </w:pPr>
    </w:p>
    <w:p w14:paraId="7EFE1873" w14:textId="77777777" w:rsidR="000A1A7E" w:rsidRDefault="000A1A7E">
      <w:pPr>
        <w:keepLines/>
        <w:tabs>
          <w:tab w:val="left" w:pos="0"/>
        </w:tabs>
        <w:spacing w:line="200" w:lineRule="atLeast"/>
        <w:rPr>
          <w:rFonts w:ascii="Calibri" w:hAnsi="Calibri"/>
          <w:sz w:val="22"/>
          <w:szCs w:val="22"/>
        </w:rPr>
      </w:pPr>
      <w:r>
        <w:rPr>
          <w:rStyle w:val="Heading2Char"/>
          <w:rFonts w:ascii="Calibri" w:hAnsi="Calibri"/>
          <w:sz w:val="22"/>
          <w:szCs w:val="22"/>
        </w:rPr>
        <w:t>General Education Outcomes:</w:t>
      </w:r>
    </w:p>
    <w:p w14:paraId="74FCF9E5" w14:textId="77777777" w:rsidR="000A1A7E" w:rsidRDefault="000A1A7E">
      <w:pPr>
        <w:pStyle w:val="ListParagraph"/>
        <w:keepLines/>
        <w:widowControl/>
        <w:numPr>
          <w:ilvl w:val="0"/>
          <w:numId w:val="4"/>
        </w:numPr>
        <w:spacing w:line="200" w:lineRule="atLeast"/>
        <w:rPr>
          <w:rFonts w:ascii="Calibri" w:hAnsi="Calibri"/>
          <w:sz w:val="22"/>
          <w:szCs w:val="22"/>
        </w:rPr>
      </w:pPr>
      <w:r>
        <w:rPr>
          <w:rFonts w:ascii="Calibri" w:hAnsi="Calibri"/>
          <w:sz w:val="22"/>
          <w:szCs w:val="22"/>
        </w:rPr>
        <w:t>Skill/Inquiry/Analysis: Students will employ scientific reasoning &amp; logical thinking.</w:t>
      </w:r>
    </w:p>
    <w:p w14:paraId="280BCBCA" w14:textId="77777777" w:rsidR="000A1A7E" w:rsidRDefault="000A1A7E">
      <w:pPr>
        <w:pStyle w:val="ListParagraph"/>
        <w:keepLines/>
        <w:widowControl/>
        <w:numPr>
          <w:ilvl w:val="0"/>
          <w:numId w:val="4"/>
        </w:numPr>
        <w:spacing w:line="200" w:lineRule="atLeast"/>
        <w:rPr>
          <w:rFonts w:ascii="Calibri" w:hAnsi="Calibri"/>
          <w:sz w:val="22"/>
          <w:szCs w:val="22"/>
        </w:rPr>
      </w:pPr>
      <w:r>
        <w:rPr>
          <w:rFonts w:ascii="Calibri" w:hAnsi="Calibri"/>
          <w:sz w:val="22"/>
          <w:szCs w:val="22"/>
        </w:rPr>
        <w:t xml:space="preserve">Skill/Communication: </w:t>
      </w:r>
      <w:r>
        <w:rPr>
          <w:rFonts w:ascii="Calibri" w:hAnsi="Calibri"/>
          <w:bCs/>
          <w:sz w:val="22"/>
          <w:szCs w:val="22"/>
        </w:rPr>
        <w:t>Students will communicate in</w:t>
      </w:r>
      <w:r>
        <w:rPr>
          <w:rFonts w:ascii="Calibri" w:hAnsi="Calibri"/>
          <w:sz w:val="22"/>
          <w:szCs w:val="22"/>
        </w:rPr>
        <w:t xml:space="preserve"> diverse settings and groups, using written (reading and writing), oral (speaking and listening), and visual means</w:t>
      </w:r>
    </w:p>
    <w:p w14:paraId="6795D920" w14:textId="77777777" w:rsidR="000A1A7E" w:rsidRDefault="000A1A7E">
      <w:pPr>
        <w:pStyle w:val="ListParagraph"/>
        <w:keepLines/>
        <w:widowControl/>
        <w:numPr>
          <w:ilvl w:val="0"/>
          <w:numId w:val="4"/>
        </w:numPr>
        <w:spacing w:line="200" w:lineRule="atLeast"/>
        <w:rPr>
          <w:rFonts w:ascii="Calibri" w:hAnsi="Calibri"/>
          <w:sz w:val="22"/>
          <w:szCs w:val="22"/>
        </w:rPr>
      </w:pPr>
      <w:r>
        <w:rPr>
          <w:rFonts w:ascii="Calibri" w:hAnsi="Calibri"/>
          <w:sz w:val="22"/>
          <w:szCs w:val="22"/>
        </w:rPr>
        <w:t>Values/Ethics/Relationships/ Professional/Personal Development: Students will work with team to build consensus, respect and the use of creativity.</w:t>
      </w:r>
    </w:p>
    <w:p w14:paraId="7AB78B2B" w14:textId="77777777" w:rsidR="000A1A7E" w:rsidRDefault="000A1A7E">
      <w:pPr>
        <w:pStyle w:val="1AutoList1"/>
        <w:keepLines/>
        <w:tabs>
          <w:tab w:val="clear" w:pos="720"/>
        </w:tabs>
        <w:spacing w:line="200" w:lineRule="atLeast"/>
        <w:ind w:left="0" w:firstLine="0"/>
        <w:rPr>
          <w:rFonts w:ascii="Calibri" w:hAnsi="Calibri"/>
          <w:sz w:val="22"/>
          <w:szCs w:val="22"/>
        </w:rPr>
      </w:pPr>
    </w:p>
    <w:p w14:paraId="6E62FC0F" w14:textId="77777777" w:rsidR="000A1A7E" w:rsidRDefault="000A1A7E">
      <w:pPr>
        <w:keepLines/>
        <w:tabs>
          <w:tab w:val="left" w:pos="-720"/>
        </w:tabs>
        <w:spacing w:line="200" w:lineRule="atLeast"/>
        <w:jc w:val="both"/>
        <w:rPr>
          <w:rFonts w:ascii="Calibri" w:hAnsi="Calibri"/>
          <w:sz w:val="22"/>
          <w:szCs w:val="22"/>
        </w:rPr>
      </w:pPr>
      <w:r>
        <w:rPr>
          <w:rFonts w:ascii="Calibri" w:hAnsi="Calibri"/>
          <w:b/>
          <w:bCs/>
          <w:sz w:val="22"/>
          <w:szCs w:val="22"/>
        </w:rPr>
        <w:t>Prerequisite:</w:t>
      </w:r>
    </w:p>
    <w:p w14:paraId="666CCD00" w14:textId="77777777" w:rsidR="000A1A7E" w:rsidRDefault="000A1A7E">
      <w:pPr>
        <w:widowControl/>
        <w:tabs>
          <w:tab w:val="left" w:pos="-720"/>
          <w:tab w:val="left" w:pos="366"/>
        </w:tabs>
        <w:spacing w:line="200" w:lineRule="atLeast"/>
        <w:rPr>
          <w:rFonts w:ascii="Calibri" w:hAnsi="Calibri"/>
          <w:spacing w:val="-3"/>
          <w:sz w:val="22"/>
          <w:szCs w:val="22"/>
        </w:rPr>
      </w:pPr>
      <w:r>
        <w:rPr>
          <w:rFonts w:ascii="Calibri" w:hAnsi="Calibri"/>
          <w:sz w:val="22"/>
          <w:szCs w:val="22"/>
        </w:rPr>
        <w:t>CST3513</w:t>
      </w:r>
      <w:r>
        <w:rPr>
          <w:rFonts w:ascii="Calibri" w:hAnsi="Calibri"/>
          <w:b/>
          <w:bCs/>
          <w:sz w:val="22"/>
          <w:szCs w:val="22"/>
        </w:rPr>
        <w:t xml:space="preserve"> </w:t>
      </w:r>
      <w:r>
        <w:rPr>
          <w:rFonts w:ascii="Calibri" w:hAnsi="Calibri"/>
          <w:sz w:val="22"/>
          <w:szCs w:val="22"/>
        </w:rPr>
        <w:t>Object-Oriented P</w:t>
      </w:r>
      <w:r>
        <w:rPr>
          <w:rFonts w:ascii="Calibri" w:hAnsi="Calibri"/>
          <w:spacing w:val="-3"/>
          <w:sz w:val="22"/>
          <w:szCs w:val="22"/>
        </w:rPr>
        <w:t>rogramming in Java and CST2301Multimedia and Mobile Device Programming</w:t>
      </w:r>
    </w:p>
    <w:p w14:paraId="77015515" w14:textId="77777777" w:rsidR="000A1A7E" w:rsidRDefault="000A1A7E">
      <w:pPr>
        <w:keepLines/>
        <w:tabs>
          <w:tab w:val="left" w:pos="-720"/>
        </w:tabs>
        <w:spacing w:line="200" w:lineRule="atLeast"/>
        <w:jc w:val="both"/>
        <w:rPr>
          <w:rFonts w:ascii="Calibri" w:hAnsi="Calibri"/>
          <w:spacing w:val="-3"/>
          <w:sz w:val="22"/>
          <w:szCs w:val="22"/>
        </w:rPr>
      </w:pPr>
    </w:p>
    <w:p w14:paraId="092A0FE7" w14:textId="77777777" w:rsidR="000A1A7E" w:rsidRDefault="000A1A7E">
      <w:pPr>
        <w:pStyle w:val="BodyText"/>
        <w:keepLines/>
        <w:spacing w:after="0" w:line="200" w:lineRule="atLeast"/>
        <w:rPr>
          <w:rFonts w:ascii="Calibri" w:hAnsi="Calibri"/>
          <w:sz w:val="22"/>
          <w:szCs w:val="22"/>
        </w:rPr>
      </w:pPr>
      <w:r>
        <w:rPr>
          <w:rFonts w:ascii="Calibri" w:hAnsi="Calibri"/>
          <w:b/>
          <w:bCs/>
          <w:sz w:val="22"/>
          <w:szCs w:val="22"/>
        </w:rPr>
        <w:t>Required Text:</w:t>
      </w:r>
    </w:p>
    <w:p w14:paraId="2DB0BB67" w14:textId="77777777" w:rsidR="000A1A7E" w:rsidRDefault="000A1A7E">
      <w:pPr>
        <w:pStyle w:val="BodyText"/>
        <w:tabs>
          <w:tab w:val="left" w:pos="417"/>
        </w:tabs>
        <w:spacing w:after="0" w:line="200" w:lineRule="atLeast"/>
        <w:rPr>
          <w:rFonts w:ascii="Calibri" w:hAnsi="Calibri"/>
          <w:sz w:val="22"/>
          <w:szCs w:val="22"/>
        </w:rPr>
      </w:pPr>
      <w:r>
        <w:rPr>
          <w:rFonts w:ascii="Calibri" w:hAnsi="Calibri"/>
          <w:sz w:val="22"/>
          <w:szCs w:val="22"/>
        </w:rPr>
        <w:t>Required:</w:t>
      </w:r>
      <w:r>
        <w:rPr>
          <w:rFonts w:ascii="Calibri" w:hAnsi="Calibri"/>
          <w:b/>
          <w:bCs/>
          <w:sz w:val="22"/>
          <w:szCs w:val="22"/>
        </w:rPr>
        <w:t xml:space="preserve"> </w:t>
      </w:r>
      <w:r>
        <w:rPr>
          <w:rFonts w:ascii="Calibri" w:hAnsi="Calibri"/>
          <w:sz w:val="22"/>
          <w:szCs w:val="22"/>
        </w:rPr>
        <w:t>Beginning iOS Programming with Swift (</w:t>
      </w:r>
      <w:proofErr w:type="spellStart"/>
      <w:r>
        <w:rPr>
          <w:rFonts w:ascii="Calibri" w:hAnsi="Calibri"/>
          <w:sz w:val="22"/>
          <w:szCs w:val="22"/>
        </w:rPr>
        <w:t>ebook</w:t>
      </w:r>
      <w:proofErr w:type="spellEnd"/>
      <w:r>
        <w:rPr>
          <w:rFonts w:ascii="Calibri" w:hAnsi="Calibri"/>
          <w:sz w:val="22"/>
          <w:szCs w:val="22"/>
        </w:rPr>
        <w:t xml:space="preserve">), </w:t>
      </w:r>
      <w:proofErr w:type="spellStart"/>
      <w:r>
        <w:rPr>
          <w:rFonts w:ascii="Calibri" w:hAnsi="Calibri"/>
          <w:sz w:val="22"/>
          <w:szCs w:val="22"/>
        </w:rPr>
        <w:t>Simmon</w:t>
      </w:r>
      <w:proofErr w:type="spellEnd"/>
      <w:r>
        <w:rPr>
          <w:rFonts w:ascii="Calibri" w:hAnsi="Calibri"/>
          <w:sz w:val="22"/>
          <w:szCs w:val="22"/>
        </w:rPr>
        <w:t xml:space="preserve"> Ng, </w:t>
      </w:r>
      <w:proofErr w:type="spellStart"/>
      <w:r>
        <w:rPr>
          <w:rFonts w:ascii="Calibri" w:hAnsi="Calibri"/>
          <w:sz w:val="22"/>
          <w:szCs w:val="22"/>
        </w:rPr>
        <w:t>Appcoda</w:t>
      </w:r>
      <w:proofErr w:type="spellEnd"/>
      <w:r>
        <w:rPr>
          <w:rFonts w:ascii="Calibri" w:hAnsi="Calibri"/>
          <w:sz w:val="22"/>
          <w:szCs w:val="22"/>
        </w:rPr>
        <w:t xml:space="preserve"> Limited</w:t>
      </w:r>
    </w:p>
    <w:p w14:paraId="701237E1" w14:textId="77777777" w:rsidR="000A1A7E" w:rsidRDefault="000A1A7E">
      <w:pPr>
        <w:pStyle w:val="BodyText"/>
        <w:tabs>
          <w:tab w:val="left" w:pos="417"/>
        </w:tabs>
        <w:spacing w:after="0" w:line="200" w:lineRule="atLeast"/>
        <w:rPr>
          <w:rFonts w:ascii="Calibri" w:hAnsi="Calibri"/>
          <w:sz w:val="22"/>
          <w:szCs w:val="22"/>
        </w:rPr>
      </w:pPr>
      <w:r>
        <w:rPr>
          <w:rFonts w:ascii="Calibri" w:hAnsi="Calibri"/>
          <w:sz w:val="22"/>
          <w:szCs w:val="22"/>
        </w:rPr>
        <w:t xml:space="preserve">Reference: Android Programming Concepts, </w:t>
      </w:r>
      <w:proofErr w:type="spellStart"/>
      <w:proofErr w:type="gramStart"/>
      <w:r>
        <w:rPr>
          <w:rFonts w:ascii="Calibri" w:hAnsi="Calibri"/>
          <w:sz w:val="22"/>
          <w:szCs w:val="22"/>
        </w:rPr>
        <w:t>T.Cornez</w:t>
      </w:r>
      <w:proofErr w:type="spellEnd"/>
      <w:proofErr w:type="gramEnd"/>
      <w:r>
        <w:rPr>
          <w:rFonts w:ascii="Calibri" w:hAnsi="Calibri"/>
          <w:sz w:val="22"/>
          <w:szCs w:val="22"/>
        </w:rPr>
        <w:t xml:space="preserve"> &amp; </w:t>
      </w:r>
      <w:proofErr w:type="spellStart"/>
      <w:r>
        <w:rPr>
          <w:rFonts w:ascii="Calibri" w:hAnsi="Calibri"/>
          <w:sz w:val="22"/>
          <w:szCs w:val="22"/>
        </w:rPr>
        <w:t>R.Cornez</w:t>
      </w:r>
      <w:proofErr w:type="spellEnd"/>
      <w:r>
        <w:rPr>
          <w:rFonts w:ascii="Calibri" w:hAnsi="Calibri"/>
          <w:sz w:val="22"/>
          <w:szCs w:val="22"/>
        </w:rPr>
        <w:t>, Jones &amp; Bartlett</w:t>
      </w:r>
    </w:p>
    <w:p w14:paraId="05F6AE4D" w14:textId="77777777" w:rsidR="006577FF" w:rsidRDefault="006577FF">
      <w:pPr>
        <w:keepLines/>
        <w:spacing w:line="200" w:lineRule="atLeast"/>
        <w:ind w:right="-900"/>
        <w:rPr>
          <w:rFonts w:ascii="Calibri" w:hAnsi="Calibri"/>
          <w:sz w:val="22"/>
          <w:szCs w:val="22"/>
        </w:rPr>
      </w:pPr>
    </w:p>
    <w:p w14:paraId="63896150" w14:textId="77777777" w:rsidR="000A1A7E" w:rsidRDefault="000A1A7E">
      <w:pPr>
        <w:keepLines/>
        <w:spacing w:line="200" w:lineRule="atLeast"/>
        <w:ind w:right="-900"/>
        <w:rPr>
          <w:rFonts w:ascii="Calibri" w:hAnsi="Calibri"/>
          <w:sz w:val="22"/>
          <w:szCs w:val="22"/>
        </w:rPr>
      </w:pPr>
      <w:r>
        <w:rPr>
          <w:rFonts w:ascii="Calibri" w:hAnsi="Calibri"/>
          <w:b/>
          <w:bCs/>
          <w:sz w:val="22"/>
          <w:szCs w:val="22"/>
        </w:rPr>
        <w:t>Evaluation and Grading:</w:t>
      </w:r>
    </w:p>
    <w:p w14:paraId="286733BF" w14:textId="77777777" w:rsidR="000A1A7E" w:rsidRDefault="000A1A7E">
      <w:pPr>
        <w:keepLines/>
        <w:tabs>
          <w:tab w:val="left" w:pos="392"/>
        </w:tabs>
        <w:spacing w:line="200" w:lineRule="atLeast"/>
        <w:ind w:right="-900"/>
        <w:rPr>
          <w:rFonts w:ascii="Calibri" w:hAnsi="Calibri"/>
          <w:sz w:val="22"/>
          <w:szCs w:val="22"/>
        </w:rPr>
      </w:pPr>
      <w:r>
        <w:rPr>
          <w:rFonts w:ascii="Calibri" w:hAnsi="Calibri"/>
          <w:sz w:val="22"/>
          <w:szCs w:val="22"/>
        </w:rPr>
        <w:tab/>
        <w:t>Midterm</w:t>
      </w:r>
      <w:r>
        <w:rPr>
          <w:rFonts w:ascii="Calibri" w:hAnsi="Calibri"/>
          <w:sz w:val="22"/>
          <w:szCs w:val="22"/>
        </w:rPr>
        <w:tab/>
      </w:r>
      <w:r>
        <w:rPr>
          <w:rFonts w:ascii="Calibri" w:hAnsi="Calibri"/>
          <w:sz w:val="22"/>
          <w:szCs w:val="22"/>
        </w:rPr>
        <w:tab/>
      </w:r>
      <w:r>
        <w:rPr>
          <w:rFonts w:ascii="Calibri" w:hAnsi="Calibri"/>
          <w:sz w:val="22"/>
          <w:szCs w:val="22"/>
        </w:rPr>
        <w:tab/>
        <w:t xml:space="preserve">35%                     </w:t>
      </w:r>
      <w:r>
        <w:rPr>
          <w:rFonts w:ascii="Calibri" w:hAnsi="Calibri"/>
          <w:sz w:val="22"/>
          <w:szCs w:val="22"/>
        </w:rPr>
        <w:tab/>
      </w:r>
      <w:r>
        <w:rPr>
          <w:rFonts w:ascii="Calibri" w:hAnsi="Calibri"/>
          <w:sz w:val="22"/>
          <w:szCs w:val="22"/>
        </w:rPr>
        <w:tab/>
      </w:r>
    </w:p>
    <w:p w14:paraId="1A38FFA1" w14:textId="77777777" w:rsidR="000A1A7E" w:rsidRDefault="000A1A7E">
      <w:pPr>
        <w:keepLines/>
        <w:tabs>
          <w:tab w:val="left" w:pos="392"/>
        </w:tabs>
        <w:spacing w:line="200" w:lineRule="atLeast"/>
        <w:ind w:right="-900"/>
        <w:rPr>
          <w:rFonts w:ascii="Calibri" w:hAnsi="Calibri"/>
          <w:sz w:val="22"/>
          <w:szCs w:val="22"/>
        </w:rPr>
      </w:pPr>
      <w:r>
        <w:rPr>
          <w:rFonts w:ascii="Calibri" w:hAnsi="Calibri"/>
          <w:sz w:val="22"/>
          <w:szCs w:val="22"/>
        </w:rPr>
        <w:tab/>
        <w:t>Final</w:t>
      </w:r>
      <w:r>
        <w:rPr>
          <w:rFonts w:ascii="Calibri" w:hAnsi="Calibri"/>
          <w:sz w:val="22"/>
          <w:szCs w:val="22"/>
        </w:rPr>
        <w:tab/>
      </w:r>
      <w:r>
        <w:rPr>
          <w:rFonts w:ascii="Calibri" w:hAnsi="Calibri"/>
          <w:sz w:val="22"/>
          <w:szCs w:val="22"/>
        </w:rPr>
        <w:tab/>
      </w:r>
      <w:r>
        <w:rPr>
          <w:rFonts w:ascii="Calibri" w:hAnsi="Calibri"/>
          <w:sz w:val="22"/>
          <w:szCs w:val="22"/>
        </w:rPr>
        <w:tab/>
        <w:t>35%</w:t>
      </w:r>
    </w:p>
    <w:p w14:paraId="17B383C8" w14:textId="77777777" w:rsidR="000A1A7E" w:rsidRDefault="000A1A7E">
      <w:pPr>
        <w:keepLines/>
        <w:tabs>
          <w:tab w:val="left" w:pos="392"/>
        </w:tabs>
        <w:spacing w:line="200" w:lineRule="atLeast"/>
        <w:ind w:right="-900"/>
        <w:rPr>
          <w:rFonts w:ascii="Calibri" w:hAnsi="Calibri"/>
          <w:sz w:val="22"/>
          <w:szCs w:val="22"/>
        </w:rPr>
      </w:pPr>
      <w:r>
        <w:rPr>
          <w:rFonts w:ascii="Calibri" w:hAnsi="Calibri"/>
          <w:sz w:val="22"/>
          <w:szCs w:val="22"/>
        </w:rPr>
        <w:tab/>
        <w:t>Project</w:t>
      </w:r>
      <w:r>
        <w:rPr>
          <w:rFonts w:ascii="Calibri" w:hAnsi="Calibri"/>
          <w:sz w:val="22"/>
          <w:szCs w:val="22"/>
        </w:rPr>
        <w:tab/>
      </w:r>
      <w:r>
        <w:rPr>
          <w:rFonts w:ascii="Calibri" w:hAnsi="Calibri"/>
          <w:sz w:val="22"/>
          <w:szCs w:val="22"/>
        </w:rPr>
        <w:tab/>
      </w:r>
      <w:r>
        <w:rPr>
          <w:rFonts w:ascii="Calibri" w:hAnsi="Calibri"/>
          <w:sz w:val="22"/>
          <w:szCs w:val="22"/>
        </w:rPr>
        <w:tab/>
        <w:t xml:space="preserve">20%       </w:t>
      </w:r>
    </w:p>
    <w:p w14:paraId="5CD33D49" w14:textId="77777777" w:rsidR="000A1A7E" w:rsidRDefault="000A1A7E">
      <w:pPr>
        <w:keepLines/>
        <w:tabs>
          <w:tab w:val="left" w:pos="392"/>
        </w:tabs>
        <w:spacing w:line="200" w:lineRule="atLeast"/>
        <w:ind w:right="-900"/>
        <w:rPr>
          <w:rFonts w:ascii="Calibri" w:hAnsi="Calibri"/>
          <w:sz w:val="22"/>
          <w:szCs w:val="22"/>
        </w:rPr>
      </w:pPr>
      <w:r>
        <w:rPr>
          <w:rFonts w:ascii="Calibri" w:hAnsi="Calibri"/>
          <w:sz w:val="22"/>
          <w:szCs w:val="22"/>
        </w:rPr>
        <w:tab/>
        <w:t>Participation, Tests</w:t>
      </w:r>
      <w:r>
        <w:rPr>
          <w:rFonts w:ascii="Calibri" w:hAnsi="Calibri"/>
          <w:sz w:val="22"/>
          <w:szCs w:val="22"/>
        </w:rPr>
        <w:tab/>
      </w:r>
      <w:r w:rsidR="006577FF">
        <w:rPr>
          <w:rFonts w:ascii="Calibri" w:hAnsi="Calibri"/>
          <w:sz w:val="22"/>
          <w:szCs w:val="22"/>
        </w:rPr>
        <w:tab/>
      </w:r>
      <w:r>
        <w:rPr>
          <w:rFonts w:ascii="Calibri" w:hAnsi="Calibri"/>
          <w:sz w:val="22"/>
          <w:szCs w:val="22"/>
        </w:rPr>
        <w:t xml:space="preserve">10% </w:t>
      </w:r>
    </w:p>
    <w:p w14:paraId="2EE30B1D" w14:textId="77777777" w:rsidR="000A1A7E" w:rsidRDefault="006577FF">
      <w:pPr>
        <w:tabs>
          <w:tab w:val="left" w:pos="392"/>
        </w:tabs>
        <w:spacing w:line="200" w:lineRule="atLeast"/>
        <w:ind w:right="-900"/>
        <w:rPr>
          <w:rFonts w:ascii="Calibri" w:hAnsi="Calibri"/>
          <w:sz w:val="22"/>
          <w:szCs w:val="22"/>
        </w:rPr>
      </w:pPr>
      <w:r>
        <w:rPr>
          <w:rFonts w:ascii="Calibri" w:hAnsi="Calibri"/>
          <w:sz w:val="22"/>
          <w:szCs w:val="22"/>
        </w:rPr>
        <w:t xml:space="preserve">        Total</w:t>
      </w:r>
      <w:r>
        <w:rPr>
          <w:rFonts w:ascii="Calibri" w:hAnsi="Calibri"/>
          <w:sz w:val="22"/>
          <w:szCs w:val="22"/>
        </w:rPr>
        <w:tab/>
      </w:r>
      <w:r>
        <w:rPr>
          <w:rFonts w:ascii="Calibri" w:hAnsi="Calibri"/>
          <w:sz w:val="22"/>
          <w:szCs w:val="22"/>
        </w:rPr>
        <w:tab/>
      </w:r>
      <w:r>
        <w:rPr>
          <w:rFonts w:ascii="Calibri" w:hAnsi="Calibri"/>
          <w:sz w:val="22"/>
          <w:szCs w:val="22"/>
        </w:rPr>
        <w:tab/>
        <w:t>100%</w:t>
      </w:r>
    </w:p>
    <w:p w14:paraId="572E1919" w14:textId="77777777" w:rsidR="00682D61" w:rsidRDefault="00682D61">
      <w:pPr>
        <w:tabs>
          <w:tab w:val="left" w:pos="392"/>
        </w:tabs>
        <w:spacing w:line="200" w:lineRule="atLeast"/>
        <w:ind w:right="-900"/>
        <w:rPr>
          <w:rFonts w:ascii="Calibri" w:hAnsi="Calibri"/>
          <w:sz w:val="22"/>
          <w:szCs w:val="22"/>
        </w:rPr>
      </w:pPr>
    </w:p>
    <w:p w14:paraId="1E85AB73" w14:textId="77777777" w:rsidR="000A1A7E" w:rsidRDefault="000A1A7E">
      <w:pPr>
        <w:pStyle w:val="Heading2"/>
        <w:keepLines/>
        <w:spacing w:line="200" w:lineRule="atLeast"/>
        <w:ind w:left="0" w:right="-900" w:firstLine="0"/>
        <w:rPr>
          <w:rFonts w:ascii="Calibri" w:hAnsi="Calibri"/>
          <w:sz w:val="22"/>
          <w:szCs w:val="22"/>
        </w:rPr>
      </w:pPr>
      <w:r>
        <w:rPr>
          <w:rFonts w:ascii="Calibri" w:hAnsi="Calibri"/>
          <w:i w:val="0"/>
          <w:iCs w:val="0"/>
          <w:sz w:val="22"/>
          <w:szCs w:val="22"/>
        </w:rPr>
        <w:lastRenderedPageBreak/>
        <w:t xml:space="preserve"> Grade System*: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71"/>
        <w:gridCol w:w="833"/>
        <w:gridCol w:w="922"/>
        <w:gridCol w:w="859"/>
        <w:gridCol w:w="872"/>
        <w:gridCol w:w="859"/>
        <w:gridCol w:w="859"/>
        <w:gridCol w:w="871"/>
        <w:gridCol w:w="910"/>
        <w:gridCol w:w="884"/>
      </w:tblGrid>
      <w:tr w:rsidR="000A1A7E" w14:paraId="775EFEFD" w14:textId="77777777">
        <w:tc>
          <w:tcPr>
            <w:tcW w:w="771" w:type="dxa"/>
            <w:tcBorders>
              <w:top w:val="single" w:sz="1" w:space="0" w:color="000000"/>
              <w:left w:val="single" w:sz="1" w:space="0" w:color="000000"/>
              <w:bottom w:val="single" w:sz="1" w:space="0" w:color="000000"/>
            </w:tcBorders>
            <w:shd w:val="clear" w:color="auto" w:fill="auto"/>
          </w:tcPr>
          <w:p w14:paraId="090F2CAD" w14:textId="77777777" w:rsidR="000A1A7E" w:rsidRDefault="000A1A7E">
            <w:pPr>
              <w:pStyle w:val="TableContents"/>
              <w:keepLines/>
              <w:spacing w:line="200" w:lineRule="atLeast"/>
              <w:rPr>
                <w:rFonts w:ascii="Calibri" w:hAnsi="Calibri"/>
                <w:sz w:val="22"/>
                <w:szCs w:val="22"/>
              </w:rPr>
            </w:pPr>
            <w:r>
              <w:rPr>
                <w:rFonts w:ascii="Calibri" w:hAnsi="Calibri"/>
                <w:sz w:val="22"/>
                <w:szCs w:val="22"/>
              </w:rPr>
              <w:t>Grade</w:t>
            </w:r>
          </w:p>
        </w:tc>
        <w:tc>
          <w:tcPr>
            <w:tcW w:w="833" w:type="dxa"/>
            <w:tcBorders>
              <w:top w:val="single" w:sz="1" w:space="0" w:color="000000"/>
              <w:left w:val="single" w:sz="1" w:space="0" w:color="000000"/>
              <w:bottom w:val="single" w:sz="1" w:space="0" w:color="000000"/>
            </w:tcBorders>
            <w:shd w:val="clear" w:color="auto" w:fill="auto"/>
          </w:tcPr>
          <w:p w14:paraId="2631B0C8" w14:textId="77777777" w:rsidR="000A1A7E" w:rsidRDefault="000A1A7E">
            <w:pPr>
              <w:pStyle w:val="TableContents"/>
              <w:keepLines/>
              <w:spacing w:line="200" w:lineRule="atLeast"/>
              <w:jc w:val="center"/>
              <w:rPr>
                <w:rFonts w:ascii="Calibri" w:hAnsi="Calibri"/>
                <w:sz w:val="22"/>
                <w:szCs w:val="22"/>
              </w:rPr>
            </w:pPr>
            <w:r>
              <w:rPr>
                <w:rFonts w:ascii="Calibri" w:hAnsi="Calibri"/>
                <w:sz w:val="22"/>
                <w:szCs w:val="22"/>
              </w:rPr>
              <w:t>A</w:t>
            </w:r>
          </w:p>
        </w:tc>
        <w:tc>
          <w:tcPr>
            <w:tcW w:w="922" w:type="dxa"/>
            <w:tcBorders>
              <w:top w:val="single" w:sz="1" w:space="0" w:color="000000"/>
              <w:left w:val="single" w:sz="1" w:space="0" w:color="000000"/>
              <w:bottom w:val="single" w:sz="1" w:space="0" w:color="000000"/>
            </w:tcBorders>
            <w:shd w:val="clear" w:color="auto" w:fill="auto"/>
          </w:tcPr>
          <w:p w14:paraId="5B57AA84" w14:textId="77777777" w:rsidR="000A1A7E" w:rsidRDefault="000A1A7E">
            <w:pPr>
              <w:pStyle w:val="TableContents"/>
              <w:keepLines/>
              <w:spacing w:line="200" w:lineRule="atLeast"/>
              <w:jc w:val="center"/>
              <w:rPr>
                <w:rFonts w:ascii="Calibri" w:hAnsi="Calibri"/>
                <w:sz w:val="22"/>
                <w:szCs w:val="22"/>
              </w:rPr>
            </w:pPr>
            <w:r>
              <w:rPr>
                <w:rFonts w:ascii="Calibri" w:hAnsi="Calibri"/>
                <w:sz w:val="22"/>
                <w:szCs w:val="22"/>
              </w:rPr>
              <w:t>A-</w:t>
            </w:r>
          </w:p>
        </w:tc>
        <w:tc>
          <w:tcPr>
            <w:tcW w:w="859" w:type="dxa"/>
            <w:tcBorders>
              <w:top w:val="single" w:sz="1" w:space="0" w:color="000000"/>
              <w:left w:val="single" w:sz="1" w:space="0" w:color="000000"/>
              <w:bottom w:val="single" w:sz="1" w:space="0" w:color="000000"/>
            </w:tcBorders>
            <w:shd w:val="clear" w:color="auto" w:fill="auto"/>
          </w:tcPr>
          <w:p w14:paraId="4D357D31" w14:textId="77777777" w:rsidR="000A1A7E" w:rsidRDefault="000A1A7E">
            <w:pPr>
              <w:pStyle w:val="TableContents"/>
              <w:keepLines/>
              <w:spacing w:line="200" w:lineRule="atLeast"/>
              <w:jc w:val="center"/>
              <w:rPr>
                <w:rFonts w:ascii="Calibri" w:hAnsi="Calibri"/>
                <w:sz w:val="22"/>
                <w:szCs w:val="22"/>
              </w:rPr>
            </w:pPr>
            <w:r>
              <w:rPr>
                <w:rFonts w:ascii="Calibri" w:hAnsi="Calibri"/>
                <w:sz w:val="22"/>
                <w:szCs w:val="22"/>
              </w:rPr>
              <w:t>B+</w:t>
            </w:r>
          </w:p>
        </w:tc>
        <w:tc>
          <w:tcPr>
            <w:tcW w:w="872" w:type="dxa"/>
            <w:tcBorders>
              <w:top w:val="single" w:sz="1" w:space="0" w:color="000000"/>
              <w:left w:val="single" w:sz="1" w:space="0" w:color="000000"/>
              <w:bottom w:val="single" w:sz="1" w:space="0" w:color="000000"/>
            </w:tcBorders>
            <w:shd w:val="clear" w:color="auto" w:fill="auto"/>
          </w:tcPr>
          <w:p w14:paraId="1810A894" w14:textId="77777777" w:rsidR="000A1A7E" w:rsidRDefault="000A1A7E">
            <w:pPr>
              <w:pStyle w:val="TableContents"/>
              <w:keepLines/>
              <w:spacing w:line="200" w:lineRule="atLeast"/>
              <w:jc w:val="center"/>
              <w:rPr>
                <w:rFonts w:ascii="Calibri" w:hAnsi="Calibri"/>
                <w:sz w:val="22"/>
                <w:szCs w:val="22"/>
              </w:rPr>
            </w:pPr>
            <w:r>
              <w:rPr>
                <w:rFonts w:ascii="Calibri" w:hAnsi="Calibri"/>
                <w:sz w:val="22"/>
                <w:szCs w:val="22"/>
              </w:rPr>
              <w:t>B</w:t>
            </w:r>
          </w:p>
        </w:tc>
        <w:tc>
          <w:tcPr>
            <w:tcW w:w="859" w:type="dxa"/>
            <w:tcBorders>
              <w:top w:val="single" w:sz="1" w:space="0" w:color="000000"/>
              <w:left w:val="single" w:sz="1" w:space="0" w:color="000000"/>
              <w:bottom w:val="single" w:sz="1" w:space="0" w:color="000000"/>
            </w:tcBorders>
            <w:shd w:val="clear" w:color="auto" w:fill="auto"/>
          </w:tcPr>
          <w:p w14:paraId="521FFF32" w14:textId="77777777" w:rsidR="000A1A7E" w:rsidRDefault="000A1A7E">
            <w:pPr>
              <w:pStyle w:val="TableContents"/>
              <w:keepLines/>
              <w:spacing w:line="200" w:lineRule="atLeast"/>
              <w:jc w:val="center"/>
              <w:rPr>
                <w:rFonts w:ascii="Calibri" w:hAnsi="Calibri"/>
                <w:sz w:val="22"/>
                <w:szCs w:val="22"/>
              </w:rPr>
            </w:pPr>
            <w:r>
              <w:rPr>
                <w:rFonts w:ascii="Calibri" w:hAnsi="Calibri"/>
                <w:sz w:val="22"/>
                <w:szCs w:val="22"/>
              </w:rPr>
              <w:t>B-</w:t>
            </w:r>
          </w:p>
        </w:tc>
        <w:tc>
          <w:tcPr>
            <w:tcW w:w="859" w:type="dxa"/>
            <w:tcBorders>
              <w:top w:val="single" w:sz="1" w:space="0" w:color="000000"/>
              <w:left w:val="single" w:sz="1" w:space="0" w:color="000000"/>
              <w:bottom w:val="single" w:sz="1" w:space="0" w:color="000000"/>
            </w:tcBorders>
            <w:shd w:val="clear" w:color="auto" w:fill="auto"/>
          </w:tcPr>
          <w:p w14:paraId="308DFB4E" w14:textId="77777777" w:rsidR="000A1A7E" w:rsidRDefault="000A1A7E">
            <w:pPr>
              <w:pStyle w:val="TableContents"/>
              <w:keepLines/>
              <w:spacing w:line="200" w:lineRule="atLeast"/>
              <w:jc w:val="center"/>
              <w:rPr>
                <w:rFonts w:ascii="Calibri" w:hAnsi="Calibri"/>
                <w:sz w:val="22"/>
                <w:szCs w:val="22"/>
              </w:rPr>
            </w:pPr>
            <w:r>
              <w:rPr>
                <w:rFonts w:ascii="Calibri" w:hAnsi="Calibri"/>
                <w:sz w:val="22"/>
                <w:szCs w:val="22"/>
              </w:rPr>
              <w:t>C+</w:t>
            </w:r>
          </w:p>
        </w:tc>
        <w:tc>
          <w:tcPr>
            <w:tcW w:w="871" w:type="dxa"/>
            <w:tcBorders>
              <w:top w:val="single" w:sz="1" w:space="0" w:color="000000"/>
              <w:left w:val="single" w:sz="1" w:space="0" w:color="000000"/>
              <w:bottom w:val="single" w:sz="1" w:space="0" w:color="000000"/>
            </w:tcBorders>
            <w:shd w:val="clear" w:color="auto" w:fill="auto"/>
          </w:tcPr>
          <w:p w14:paraId="51EEA684" w14:textId="77777777" w:rsidR="000A1A7E" w:rsidRDefault="000A1A7E">
            <w:pPr>
              <w:pStyle w:val="TableContents"/>
              <w:keepLines/>
              <w:spacing w:line="200" w:lineRule="atLeast"/>
              <w:jc w:val="center"/>
              <w:rPr>
                <w:rFonts w:ascii="Calibri" w:hAnsi="Calibri"/>
                <w:sz w:val="22"/>
                <w:szCs w:val="22"/>
              </w:rPr>
            </w:pPr>
            <w:r>
              <w:rPr>
                <w:rFonts w:ascii="Calibri" w:hAnsi="Calibri"/>
                <w:sz w:val="22"/>
                <w:szCs w:val="22"/>
              </w:rPr>
              <w:t>C</w:t>
            </w:r>
          </w:p>
        </w:tc>
        <w:tc>
          <w:tcPr>
            <w:tcW w:w="910" w:type="dxa"/>
            <w:tcBorders>
              <w:top w:val="single" w:sz="1" w:space="0" w:color="000000"/>
              <w:left w:val="single" w:sz="1" w:space="0" w:color="000000"/>
              <w:bottom w:val="single" w:sz="1" w:space="0" w:color="000000"/>
            </w:tcBorders>
            <w:shd w:val="clear" w:color="auto" w:fill="auto"/>
          </w:tcPr>
          <w:p w14:paraId="4B770539" w14:textId="77777777" w:rsidR="000A1A7E" w:rsidRDefault="000A1A7E">
            <w:pPr>
              <w:pStyle w:val="TableContents"/>
              <w:keepLines/>
              <w:spacing w:line="200" w:lineRule="atLeast"/>
              <w:jc w:val="center"/>
              <w:rPr>
                <w:rFonts w:ascii="Calibri" w:hAnsi="Calibri"/>
                <w:sz w:val="22"/>
                <w:szCs w:val="22"/>
              </w:rPr>
            </w:pPr>
            <w:r>
              <w:rPr>
                <w:rFonts w:ascii="Calibri" w:hAnsi="Calibri"/>
                <w:sz w:val="22"/>
                <w:szCs w:val="22"/>
              </w:rPr>
              <w:t>D</w:t>
            </w:r>
          </w:p>
        </w:tc>
        <w:tc>
          <w:tcPr>
            <w:tcW w:w="884" w:type="dxa"/>
            <w:tcBorders>
              <w:top w:val="single" w:sz="1" w:space="0" w:color="000000"/>
              <w:left w:val="single" w:sz="1" w:space="0" w:color="000000"/>
              <w:bottom w:val="single" w:sz="1" w:space="0" w:color="000000"/>
              <w:right w:val="single" w:sz="1" w:space="0" w:color="000000"/>
            </w:tcBorders>
            <w:shd w:val="clear" w:color="auto" w:fill="auto"/>
          </w:tcPr>
          <w:p w14:paraId="30102B6F" w14:textId="77777777" w:rsidR="000A1A7E" w:rsidRDefault="000A1A7E">
            <w:pPr>
              <w:pStyle w:val="TableContents"/>
              <w:keepLines/>
              <w:spacing w:line="200" w:lineRule="atLeast"/>
              <w:jc w:val="center"/>
            </w:pPr>
            <w:r>
              <w:rPr>
                <w:rFonts w:ascii="Calibri" w:hAnsi="Calibri"/>
                <w:sz w:val="22"/>
                <w:szCs w:val="22"/>
              </w:rPr>
              <w:t>F</w:t>
            </w:r>
          </w:p>
        </w:tc>
      </w:tr>
      <w:tr w:rsidR="000A1A7E" w14:paraId="5D70382D" w14:textId="77777777">
        <w:tc>
          <w:tcPr>
            <w:tcW w:w="771" w:type="dxa"/>
            <w:tcBorders>
              <w:left w:val="single" w:sz="1" w:space="0" w:color="000000"/>
              <w:bottom w:val="single" w:sz="1" w:space="0" w:color="000000"/>
            </w:tcBorders>
            <w:shd w:val="clear" w:color="auto" w:fill="auto"/>
          </w:tcPr>
          <w:p w14:paraId="12691C8F" w14:textId="77777777" w:rsidR="000A1A7E" w:rsidRDefault="000A1A7E">
            <w:pPr>
              <w:pStyle w:val="TableContents"/>
              <w:keepLines/>
              <w:spacing w:line="200" w:lineRule="atLeast"/>
              <w:rPr>
                <w:rFonts w:ascii="Calibri" w:hAnsi="Calibri"/>
                <w:sz w:val="22"/>
                <w:szCs w:val="22"/>
              </w:rPr>
            </w:pPr>
            <w:r>
              <w:rPr>
                <w:rFonts w:ascii="Calibri" w:hAnsi="Calibri"/>
                <w:sz w:val="22"/>
                <w:szCs w:val="22"/>
              </w:rPr>
              <w:t>Range</w:t>
            </w:r>
          </w:p>
        </w:tc>
        <w:tc>
          <w:tcPr>
            <w:tcW w:w="833" w:type="dxa"/>
            <w:tcBorders>
              <w:left w:val="single" w:sz="1" w:space="0" w:color="000000"/>
              <w:bottom w:val="single" w:sz="1" w:space="0" w:color="000000"/>
            </w:tcBorders>
            <w:shd w:val="clear" w:color="auto" w:fill="auto"/>
          </w:tcPr>
          <w:p w14:paraId="65795C1C" w14:textId="77777777" w:rsidR="000A1A7E" w:rsidRDefault="000A1A7E">
            <w:pPr>
              <w:pStyle w:val="TableContents"/>
              <w:keepLines/>
              <w:spacing w:line="200" w:lineRule="atLeast"/>
              <w:rPr>
                <w:rFonts w:ascii="Calibri" w:hAnsi="Calibri"/>
                <w:sz w:val="22"/>
                <w:szCs w:val="22"/>
              </w:rPr>
            </w:pPr>
            <w:r>
              <w:rPr>
                <w:rFonts w:ascii="Calibri" w:hAnsi="Calibri"/>
                <w:sz w:val="22"/>
                <w:szCs w:val="22"/>
              </w:rPr>
              <w:t>93-100</w:t>
            </w:r>
          </w:p>
        </w:tc>
        <w:tc>
          <w:tcPr>
            <w:tcW w:w="922" w:type="dxa"/>
            <w:tcBorders>
              <w:left w:val="single" w:sz="1" w:space="0" w:color="000000"/>
              <w:bottom w:val="single" w:sz="1" w:space="0" w:color="000000"/>
            </w:tcBorders>
            <w:shd w:val="clear" w:color="auto" w:fill="auto"/>
          </w:tcPr>
          <w:p w14:paraId="7BCF86EB" w14:textId="77777777" w:rsidR="000A1A7E" w:rsidRDefault="000A1A7E">
            <w:pPr>
              <w:pStyle w:val="TableContents"/>
              <w:keepLines/>
              <w:spacing w:line="200" w:lineRule="atLeast"/>
              <w:rPr>
                <w:rFonts w:ascii="Calibri" w:hAnsi="Calibri"/>
                <w:sz w:val="22"/>
                <w:szCs w:val="22"/>
              </w:rPr>
            </w:pPr>
            <w:r>
              <w:rPr>
                <w:rFonts w:ascii="Calibri" w:hAnsi="Calibri"/>
                <w:sz w:val="22"/>
                <w:szCs w:val="22"/>
              </w:rPr>
              <w:t>90-92.9</w:t>
            </w:r>
          </w:p>
        </w:tc>
        <w:tc>
          <w:tcPr>
            <w:tcW w:w="859" w:type="dxa"/>
            <w:tcBorders>
              <w:left w:val="single" w:sz="1" w:space="0" w:color="000000"/>
              <w:bottom w:val="single" w:sz="1" w:space="0" w:color="000000"/>
            </w:tcBorders>
            <w:shd w:val="clear" w:color="auto" w:fill="auto"/>
          </w:tcPr>
          <w:p w14:paraId="6377E306" w14:textId="77777777" w:rsidR="000A1A7E" w:rsidRDefault="000A1A7E">
            <w:pPr>
              <w:pStyle w:val="TableContents"/>
              <w:keepLines/>
              <w:spacing w:line="200" w:lineRule="atLeast"/>
              <w:rPr>
                <w:rFonts w:ascii="Calibri" w:hAnsi="Calibri"/>
                <w:sz w:val="22"/>
                <w:szCs w:val="22"/>
              </w:rPr>
            </w:pPr>
            <w:r>
              <w:rPr>
                <w:rFonts w:ascii="Calibri" w:hAnsi="Calibri"/>
                <w:sz w:val="22"/>
                <w:szCs w:val="22"/>
              </w:rPr>
              <w:t>87-89.9</w:t>
            </w:r>
          </w:p>
        </w:tc>
        <w:tc>
          <w:tcPr>
            <w:tcW w:w="872" w:type="dxa"/>
            <w:tcBorders>
              <w:left w:val="single" w:sz="1" w:space="0" w:color="000000"/>
              <w:bottom w:val="single" w:sz="1" w:space="0" w:color="000000"/>
            </w:tcBorders>
            <w:shd w:val="clear" w:color="auto" w:fill="auto"/>
          </w:tcPr>
          <w:p w14:paraId="094D4E8D" w14:textId="77777777" w:rsidR="000A1A7E" w:rsidRDefault="000A1A7E">
            <w:pPr>
              <w:pStyle w:val="TableContents"/>
              <w:keepLines/>
              <w:spacing w:line="200" w:lineRule="atLeast"/>
              <w:rPr>
                <w:rFonts w:ascii="Calibri" w:hAnsi="Calibri"/>
                <w:sz w:val="22"/>
                <w:szCs w:val="22"/>
              </w:rPr>
            </w:pPr>
            <w:r>
              <w:rPr>
                <w:rFonts w:ascii="Calibri" w:hAnsi="Calibri"/>
                <w:sz w:val="22"/>
                <w:szCs w:val="22"/>
              </w:rPr>
              <w:t>83-86.9</w:t>
            </w:r>
          </w:p>
        </w:tc>
        <w:tc>
          <w:tcPr>
            <w:tcW w:w="859" w:type="dxa"/>
            <w:tcBorders>
              <w:left w:val="single" w:sz="1" w:space="0" w:color="000000"/>
              <w:bottom w:val="single" w:sz="1" w:space="0" w:color="000000"/>
            </w:tcBorders>
            <w:shd w:val="clear" w:color="auto" w:fill="auto"/>
          </w:tcPr>
          <w:p w14:paraId="75CB23E1" w14:textId="77777777" w:rsidR="000A1A7E" w:rsidRDefault="000A1A7E">
            <w:pPr>
              <w:pStyle w:val="TableContents"/>
              <w:keepLines/>
              <w:spacing w:line="200" w:lineRule="atLeast"/>
              <w:rPr>
                <w:rFonts w:ascii="Calibri" w:hAnsi="Calibri"/>
                <w:sz w:val="22"/>
                <w:szCs w:val="22"/>
              </w:rPr>
            </w:pPr>
            <w:r>
              <w:rPr>
                <w:rFonts w:ascii="Calibri" w:hAnsi="Calibri"/>
                <w:sz w:val="22"/>
                <w:szCs w:val="22"/>
              </w:rPr>
              <w:t>80-82.9</w:t>
            </w:r>
          </w:p>
        </w:tc>
        <w:tc>
          <w:tcPr>
            <w:tcW w:w="859" w:type="dxa"/>
            <w:tcBorders>
              <w:left w:val="single" w:sz="1" w:space="0" w:color="000000"/>
              <w:bottom w:val="single" w:sz="1" w:space="0" w:color="000000"/>
            </w:tcBorders>
            <w:shd w:val="clear" w:color="auto" w:fill="auto"/>
          </w:tcPr>
          <w:p w14:paraId="0D2C5279" w14:textId="77777777" w:rsidR="000A1A7E" w:rsidRDefault="000A1A7E">
            <w:pPr>
              <w:pStyle w:val="TableContents"/>
              <w:keepLines/>
              <w:spacing w:line="200" w:lineRule="atLeast"/>
              <w:rPr>
                <w:rFonts w:ascii="Calibri" w:hAnsi="Calibri"/>
                <w:sz w:val="22"/>
                <w:szCs w:val="22"/>
              </w:rPr>
            </w:pPr>
            <w:r>
              <w:rPr>
                <w:rFonts w:ascii="Calibri" w:hAnsi="Calibri"/>
                <w:sz w:val="22"/>
                <w:szCs w:val="22"/>
              </w:rPr>
              <w:t>77-79.9</w:t>
            </w:r>
          </w:p>
        </w:tc>
        <w:tc>
          <w:tcPr>
            <w:tcW w:w="871" w:type="dxa"/>
            <w:tcBorders>
              <w:left w:val="single" w:sz="1" w:space="0" w:color="000000"/>
              <w:bottom w:val="single" w:sz="1" w:space="0" w:color="000000"/>
            </w:tcBorders>
            <w:shd w:val="clear" w:color="auto" w:fill="auto"/>
          </w:tcPr>
          <w:p w14:paraId="78649670" w14:textId="77777777" w:rsidR="000A1A7E" w:rsidRDefault="000A1A7E">
            <w:pPr>
              <w:pStyle w:val="TableContents"/>
              <w:keepLines/>
              <w:spacing w:line="200" w:lineRule="atLeast"/>
              <w:rPr>
                <w:rFonts w:ascii="Calibri" w:hAnsi="Calibri"/>
                <w:sz w:val="22"/>
                <w:szCs w:val="22"/>
              </w:rPr>
            </w:pPr>
            <w:r>
              <w:rPr>
                <w:rFonts w:ascii="Calibri" w:hAnsi="Calibri"/>
                <w:sz w:val="22"/>
                <w:szCs w:val="22"/>
              </w:rPr>
              <w:t>70-76.9</w:t>
            </w:r>
          </w:p>
        </w:tc>
        <w:tc>
          <w:tcPr>
            <w:tcW w:w="910" w:type="dxa"/>
            <w:tcBorders>
              <w:left w:val="single" w:sz="1" w:space="0" w:color="000000"/>
              <w:bottom w:val="single" w:sz="1" w:space="0" w:color="000000"/>
            </w:tcBorders>
            <w:shd w:val="clear" w:color="auto" w:fill="auto"/>
          </w:tcPr>
          <w:p w14:paraId="45EC4684" w14:textId="77777777" w:rsidR="000A1A7E" w:rsidRDefault="000A1A7E">
            <w:pPr>
              <w:pStyle w:val="TableContents"/>
              <w:keepLines/>
              <w:spacing w:line="200" w:lineRule="atLeast"/>
              <w:rPr>
                <w:rFonts w:ascii="Calibri" w:hAnsi="Calibri"/>
                <w:sz w:val="22"/>
                <w:szCs w:val="22"/>
              </w:rPr>
            </w:pPr>
            <w:r>
              <w:rPr>
                <w:rFonts w:ascii="Calibri" w:hAnsi="Calibri"/>
                <w:sz w:val="22"/>
                <w:szCs w:val="22"/>
              </w:rPr>
              <w:t>60-69.0</w:t>
            </w:r>
          </w:p>
        </w:tc>
        <w:tc>
          <w:tcPr>
            <w:tcW w:w="884" w:type="dxa"/>
            <w:tcBorders>
              <w:left w:val="single" w:sz="1" w:space="0" w:color="000000"/>
              <w:bottom w:val="single" w:sz="1" w:space="0" w:color="000000"/>
              <w:right w:val="single" w:sz="1" w:space="0" w:color="000000"/>
            </w:tcBorders>
            <w:shd w:val="clear" w:color="auto" w:fill="auto"/>
          </w:tcPr>
          <w:p w14:paraId="145A0B4D" w14:textId="77777777" w:rsidR="000A1A7E" w:rsidRDefault="000A1A7E">
            <w:pPr>
              <w:pStyle w:val="TableContents"/>
              <w:keepLines/>
              <w:spacing w:line="200" w:lineRule="atLeast"/>
            </w:pPr>
            <w:r>
              <w:rPr>
                <w:rFonts w:ascii="Calibri" w:hAnsi="Calibri"/>
                <w:sz w:val="22"/>
                <w:szCs w:val="22"/>
              </w:rPr>
              <w:t>&lt;= 59.9</w:t>
            </w:r>
          </w:p>
        </w:tc>
      </w:tr>
    </w:tbl>
    <w:p w14:paraId="352800D2" w14:textId="77777777" w:rsidR="000A1A7E" w:rsidRDefault="000A1A7E">
      <w:pPr>
        <w:keepLines/>
        <w:spacing w:line="200" w:lineRule="atLeast"/>
        <w:ind w:right="-900"/>
        <w:rPr>
          <w:rFonts w:ascii="Calibri" w:hAnsi="Calibri"/>
          <w:sz w:val="22"/>
          <w:szCs w:val="22"/>
        </w:rPr>
      </w:pPr>
      <w:r>
        <w:rPr>
          <w:rFonts w:ascii="Calibri" w:hAnsi="Calibri"/>
          <w:sz w:val="22"/>
          <w:szCs w:val="22"/>
        </w:rPr>
        <w:t>* All CST students must attain a grade of C or better in all CST courses</w:t>
      </w:r>
    </w:p>
    <w:p w14:paraId="5AB45666" w14:textId="77777777" w:rsidR="000A1A7E" w:rsidRDefault="000A1A7E">
      <w:pPr>
        <w:keepLines/>
        <w:spacing w:line="200" w:lineRule="atLeast"/>
        <w:ind w:right="-900"/>
        <w:rPr>
          <w:rFonts w:ascii="Calibri" w:hAnsi="Calibri"/>
          <w:sz w:val="22"/>
          <w:szCs w:val="22"/>
        </w:rPr>
      </w:pPr>
    </w:p>
    <w:p w14:paraId="5363664A" w14:textId="77777777" w:rsidR="000A1A7E" w:rsidRDefault="000A1A7E">
      <w:pPr>
        <w:keepLines/>
        <w:spacing w:line="200" w:lineRule="atLeast"/>
        <w:ind w:right="-900"/>
        <w:rPr>
          <w:rFonts w:ascii="Calibri" w:hAnsi="Calibri"/>
          <w:sz w:val="22"/>
          <w:szCs w:val="22"/>
        </w:rPr>
      </w:pPr>
      <w:r>
        <w:rPr>
          <w:rFonts w:ascii="Calibri" w:hAnsi="Calibri"/>
          <w:b/>
          <w:bCs/>
          <w:sz w:val="22"/>
          <w:szCs w:val="22"/>
        </w:rPr>
        <w:t xml:space="preserve"> Academic Violation:</w:t>
      </w:r>
    </w:p>
    <w:p w14:paraId="2757F98E" w14:textId="77777777" w:rsidR="000A1A7E" w:rsidRDefault="000A1A7E">
      <w:pPr>
        <w:spacing w:line="200" w:lineRule="atLeast"/>
        <w:ind w:right="-900"/>
        <w:rPr>
          <w:rFonts w:ascii="Calibri" w:hAnsi="Calibri"/>
          <w:sz w:val="22"/>
          <w:szCs w:val="22"/>
        </w:rPr>
      </w:pPr>
      <w:r>
        <w:rPr>
          <w:rFonts w:ascii="Calibri" w:hAnsi="Calibri"/>
          <w:sz w:val="22"/>
          <w:szCs w:val="22"/>
        </w:rPr>
        <w:t xml:space="preserve">The instructor has the authority to give a grade of </w:t>
      </w:r>
      <w:r>
        <w:rPr>
          <w:rFonts w:ascii="Calibri" w:hAnsi="Calibri"/>
          <w:b/>
          <w:bCs/>
          <w:sz w:val="22"/>
          <w:szCs w:val="22"/>
        </w:rPr>
        <w:t>F</w:t>
      </w:r>
      <w:r>
        <w:rPr>
          <w:rFonts w:ascii="Calibri" w:hAnsi="Calibri"/>
          <w:sz w:val="22"/>
          <w:szCs w:val="22"/>
        </w:rPr>
        <w:t xml:space="preserve"> if the student submits the work of</w:t>
      </w:r>
    </w:p>
    <w:p w14:paraId="750D79CD" w14:textId="77777777" w:rsidR="000A1A7E" w:rsidRDefault="000A1A7E">
      <w:pPr>
        <w:spacing w:line="200" w:lineRule="atLeast"/>
        <w:ind w:right="-900"/>
        <w:rPr>
          <w:rFonts w:ascii="Calibri" w:hAnsi="Calibri"/>
          <w:sz w:val="22"/>
          <w:szCs w:val="22"/>
        </w:rPr>
      </w:pPr>
      <w:r>
        <w:rPr>
          <w:rFonts w:ascii="Calibri" w:hAnsi="Calibri"/>
          <w:sz w:val="22"/>
          <w:szCs w:val="22"/>
        </w:rPr>
        <w:t xml:space="preserve">another person in a manner that represents his/her work, or knowingly permits one’s </w:t>
      </w:r>
    </w:p>
    <w:p w14:paraId="210696AD" w14:textId="77777777" w:rsidR="000A1A7E" w:rsidRDefault="000A1A7E">
      <w:pPr>
        <w:spacing w:line="200" w:lineRule="atLeast"/>
        <w:ind w:right="-900"/>
        <w:rPr>
          <w:rFonts w:ascii="Calibri" w:hAnsi="Calibri"/>
          <w:sz w:val="22"/>
          <w:szCs w:val="22"/>
        </w:rPr>
      </w:pPr>
      <w:r>
        <w:rPr>
          <w:rFonts w:ascii="Calibri" w:hAnsi="Calibri"/>
          <w:sz w:val="22"/>
          <w:szCs w:val="22"/>
        </w:rPr>
        <w:t>work to be submitted by another person without the instructor’s permission.</w:t>
      </w:r>
    </w:p>
    <w:p w14:paraId="14CF1F3A" w14:textId="77777777" w:rsidR="000A1A7E" w:rsidRDefault="000A1A7E">
      <w:pPr>
        <w:keepLines/>
        <w:spacing w:line="200" w:lineRule="atLeast"/>
        <w:ind w:right="-900"/>
        <w:rPr>
          <w:rFonts w:ascii="Calibri" w:hAnsi="Calibri"/>
          <w:sz w:val="22"/>
          <w:szCs w:val="22"/>
        </w:rPr>
      </w:pPr>
    </w:p>
    <w:p w14:paraId="68EDA645" w14:textId="77777777" w:rsidR="000A1A7E" w:rsidRDefault="000A1A7E">
      <w:pPr>
        <w:keepLines/>
        <w:spacing w:line="200" w:lineRule="atLeast"/>
        <w:rPr>
          <w:rFonts w:ascii="Calibri" w:hAnsi="Calibri"/>
          <w:b/>
          <w:sz w:val="22"/>
          <w:szCs w:val="22"/>
        </w:rPr>
      </w:pPr>
      <w:r>
        <w:rPr>
          <w:rFonts w:ascii="Calibri" w:hAnsi="Calibri"/>
          <w:b/>
          <w:sz w:val="22"/>
          <w:szCs w:val="22"/>
        </w:rPr>
        <w:t>Course Syllabus</w:t>
      </w:r>
    </w:p>
    <w:p w14:paraId="001099BC" w14:textId="77777777" w:rsidR="000A1A7E" w:rsidRDefault="000A1A7E">
      <w:pPr>
        <w:spacing w:line="200" w:lineRule="atLeast"/>
        <w:rPr>
          <w:rFonts w:ascii="Calibri" w:hAnsi="Calibri"/>
          <w:b/>
          <w:sz w:val="22"/>
          <w:szCs w:val="22"/>
        </w:rPr>
      </w:pPr>
    </w:p>
    <w:tbl>
      <w:tblPr>
        <w:tblW w:w="0" w:type="auto"/>
        <w:tblInd w:w="113" w:type="dxa"/>
        <w:tblLayout w:type="fixed"/>
        <w:tblCellMar>
          <w:left w:w="113" w:type="dxa"/>
        </w:tblCellMar>
        <w:tblLook w:val="0000" w:firstRow="0" w:lastRow="0" w:firstColumn="0" w:lastColumn="0" w:noHBand="0" w:noVBand="0"/>
      </w:tblPr>
      <w:tblGrid>
        <w:gridCol w:w="1318"/>
        <w:gridCol w:w="7344"/>
      </w:tblGrid>
      <w:tr w:rsidR="000A1A7E" w14:paraId="4F952C60" w14:textId="77777777">
        <w:tc>
          <w:tcPr>
            <w:tcW w:w="1318" w:type="dxa"/>
            <w:tcBorders>
              <w:top w:val="single" w:sz="4" w:space="0" w:color="000000"/>
              <w:left w:val="single" w:sz="4" w:space="0" w:color="000000"/>
              <w:bottom w:val="single" w:sz="4" w:space="0" w:color="000000"/>
            </w:tcBorders>
            <w:shd w:val="clear" w:color="auto" w:fill="B8CCE4"/>
          </w:tcPr>
          <w:p w14:paraId="17E66DA8" w14:textId="77777777" w:rsidR="000A1A7E" w:rsidRDefault="000A1A7E">
            <w:pPr>
              <w:keepLines/>
              <w:spacing w:line="200" w:lineRule="atLeast"/>
              <w:rPr>
                <w:rFonts w:ascii="Calibri" w:hAnsi="Calibri"/>
                <w:b/>
                <w:sz w:val="22"/>
                <w:szCs w:val="22"/>
              </w:rPr>
            </w:pPr>
            <w:r>
              <w:rPr>
                <w:rFonts w:ascii="Calibri" w:hAnsi="Calibri"/>
                <w:b/>
                <w:sz w:val="22"/>
                <w:szCs w:val="22"/>
              </w:rPr>
              <w:t>Week</w:t>
            </w:r>
          </w:p>
        </w:tc>
        <w:tc>
          <w:tcPr>
            <w:tcW w:w="7344" w:type="dxa"/>
            <w:tcBorders>
              <w:top w:val="single" w:sz="4" w:space="0" w:color="000000"/>
              <w:left w:val="single" w:sz="4" w:space="0" w:color="000000"/>
              <w:bottom w:val="single" w:sz="4" w:space="0" w:color="000000"/>
              <w:right w:val="single" w:sz="4" w:space="0" w:color="000000"/>
            </w:tcBorders>
            <w:shd w:val="clear" w:color="auto" w:fill="B8CCE4"/>
          </w:tcPr>
          <w:p w14:paraId="7E098DE3" w14:textId="77777777" w:rsidR="000A1A7E" w:rsidRDefault="000A1A7E">
            <w:pPr>
              <w:keepLines/>
              <w:spacing w:line="200" w:lineRule="atLeast"/>
            </w:pPr>
            <w:r>
              <w:rPr>
                <w:rFonts w:ascii="Calibri" w:hAnsi="Calibri"/>
                <w:b/>
                <w:sz w:val="22"/>
                <w:szCs w:val="22"/>
              </w:rPr>
              <w:t>TOPIC</w:t>
            </w:r>
          </w:p>
        </w:tc>
      </w:tr>
      <w:tr w:rsidR="000A1A7E" w14:paraId="60DA9022" w14:textId="77777777">
        <w:tc>
          <w:tcPr>
            <w:tcW w:w="1318" w:type="dxa"/>
            <w:tcBorders>
              <w:top w:val="single" w:sz="4" w:space="0" w:color="000000"/>
              <w:left w:val="single" w:sz="4" w:space="0" w:color="000000"/>
              <w:bottom w:val="single" w:sz="4" w:space="0" w:color="000000"/>
            </w:tcBorders>
            <w:shd w:val="clear" w:color="auto" w:fill="auto"/>
          </w:tcPr>
          <w:p w14:paraId="28D450B1" w14:textId="77777777" w:rsidR="000A1A7E" w:rsidRDefault="000A1A7E">
            <w:pPr>
              <w:keepLines/>
              <w:spacing w:line="200" w:lineRule="atLeast"/>
              <w:rPr>
                <w:rFonts w:ascii="Calibri" w:hAnsi="Calibri"/>
                <w:sz w:val="22"/>
                <w:szCs w:val="22"/>
              </w:rPr>
            </w:pPr>
            <w:r>
              <w:rPr>
                <w:rFonts w:ascii="Calibri" w:hAnsi="Calibri"/>
                <w:sz w:val="22"/>
                <w:szCs w:val="22"/>
              </w:rPr>
              <w:t>1, 2</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74286CC4" w14:textId="77777777" w:rsidR="000A1A7E" w:rsidRDefault="000A1A7E">
            <w:pPr>
              <w:keepLines/>
              <w:spacing w:line="200" w:lineRule="atLeast"/>
              <w:rPr>
                <w:rFonts w:ascii="Calibri" w:hAnsi="Calibri"/>
                <w:sz w:val="22"/>
                <w:szCs w:val="22"/>
              </w:rPr>
            </w:pPr>
            <w:r>
              <w:rPr>
                <w:rFonts w:ascii="Calibri" w:hAnsi="Calibri"/>
                <w:sz w:val="22"/>
                <w:szCs w:val="22"/>
              </w:rPr>
              <w:t xml:space="preserve">Introduction to iOS: </w:t>
            </w:r>
            <w:proofErr w:type="spellStart"/>
            <w:r>
              <w:rPr>
                <w:rFonts w:ascii="Calibri" w:hAnsi="Calibri"/>
                <w:sz w:val="22"/>
                <w:szCs w:val="22"/>
              </w:rPr>
              <w:t>Xcode</w:t>
            </w:r>
            <w:proofErr w:type="spellEnd"/>
            <w:r>
              <w:rPr>
                <w:rFonts w:ascii="Calibri" w:hAnsi="Calibri"/>
                <w:sz w:val="22"/>
                <w:szCs w:val="22"/>
              </w:rPr>
              <w:t xml:space="preserve">(IDE), Swift Playgrounds, Hello World App, </w:t>
            </w:r>
            <w:proofErr w:type="spellStart"/>
            <w:r>
              <w:rPr>
                <w:rFonts w:ascii="Calibri" w:hAnsi="Calibri"/>
                <w:sz w:val="22"/>
                <w:szCs w:val="22"/>
              </w:rPr>
              <w:t>AutoLayout</w:t>
            </w:r>
            <w:proofErr w:type="spellEnd"/>
            <w:r>
              <w:rPr>
                <w:rFonts w:ascii="Calibri" w:hAnsi="Calibri"/>
                <w:sz w:val="22"/>
                <w:szCs w:val="22"/>
              </w:rPr>
              <w:t>, Prototyping</w:t>
            </w:r>
          </w:p>
          <w:p w14:paraId="4DE18C92" w14:textId="77777777" w:rsidR="000A1A7E" w:rsidRDefault="000A1A7E">
            <w:pPr>
              <w:spacing w:line="200" w:lineRule="atLeast"/>
              <w:rPr>
                <w:rFonts w:ascii="Calibri" w:hAnsi="Calibri"/>
                <w:sz w:val="22"/>
                <w:szCs w:val="22"/>
              </w:rPr>
            </w:pPr>
          </w:p>
        </w:tc>
      </w:tr>
      <w:tr w:rsidR="000A1A7E" w14:paraId="35924C55" w14:textId="77777777">
        <w:tc>
          <w:tcPr>
            <w:tcW w:w="1318" w:type="dxa"/>
            <w:tcBorders>
              <w:top w:val="single" w:sz="4" w:space="0" w:color="000000"/>
              <w:left w:val="single" w:sz="4" w:space="0" w:color="000000"/>
              <w:bottom w:val="single" w:sz="4" w:space="0" w:color="000000"/>
            </w:tcBorders>
            <w:shd w:val="clear" w:color="auto" w:fill="auto"/>
          </w:tcPr>
          <w:p w14:paraId="3BD8530D" w14:textId="77777777" w:rsidR="000A1A7E" w:rsidRDefault="000A1A7E">
            <w:pPr>
              <w:keepLines/>
              <w:spacing w:line="200" w:lineRule="atLeast"/>
              <w:rPr>
                <w:rFonts w:ascii="Calibri" w:hAnsi="Calibri"/>
                <w:sz w:val="22"/>
                <w:szCs w:val="22"/>
              </w:rPr>
            </w:pPr>
            <w:r>
              <w:rPr>
                <w:rFonts w:ascii="Calibri" w:hAnsi="Calibri"/>
                <w:sz w:val="22"/>
                <w:szCs w:val="22"/>
              </w:rPr>
              <w:t>3, 4</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74F6E65F" w14:textId="77777777" w:rsidR="000A1A7E" w:rsidRDefault="000A1A7E">
            <w:pPr>
              <w:keepLines/>
              <w:spacing w:line="200" w:lineRule="atLeast"/>
              <w:rPr>
                <w:rFonts w:ascii="Calibri" w:hAnsi="Calibri"/>
                <w:sz w:val="22"/>
                <w:szCs w:val="22"/>
              </w:rPr>
            </w:pPr>
            <w:r>
              <w:rPr>
                <w:rFonts w:ascii="Calibri" w:hAnsi="Calibri"/>
                <w:sz w:val="22"/>
                <w:szCs w:val="22"/>
              </w:rPr>
              <w:t xml:space="preserve">iOS: Creating a Simple Table-based app with Table Views using Prototype Cell, adding more screen objects: </w:t>
            </w:r>
            <w:proofErr w:type="spellStart"/>
            <w:r>
              <w:rPr>
                <w:rFonts w:ascii="Calibri" w:hAnsi="Calibri"/>
                <w:sz w:val="22"/>
                <w:szCs w:val="22"/>
              </w:rPr>
              <w:t>ListView</w:t>
            </w:r>
            <w:proofErr w:type="spellEnd"/>
            <w:r>
              <w:rPr>
                <w:rFonts w:ascii="Calibri" w:hAnsi="Calibri"/>
                <w:sz w:val="22"/>
                <w:szCs w:val="22"/>
              </w:rPr>
              <w:t>, Spinner, Intent</w:t>
            </w:r>
          </w:p>
          <w:p w14:paraId="3EF0C3BF" w14:textId="77777777" w:rsidR="000A1A7E" w:rsidRDefault="000A1A7E">
            <w:pPr>
              <w:spacing w:line="200" w:lineRule="atLeast"/>
              <w:rPr>
                <w:rFonts w:ascii="Calibri" w:hAnsi="Calibri"/>
                <w:sz w:val="22"/>
                <w:szCs w:val="22"/>
              </w:rPr>
            </w:pPr>
          </w:p>
        </w:tc>
      </w:tr>
      <w:tr w:rsidR="000A1A7E" w14:paraId="76A364DC" w14:textId="77777777">
        <w:tc>
          <w:tcPr>
            <w:tcW w:w="1318" w:type="dxa"/>
            <w:tcBorders>
              <w:top w:val="single" w:sz="4" w:space="0" w:color="000000"/>
              <w:left w:val="single" w:sz="4" w:space="0" w:color="000000"/>
              <w:bottom w:val="single" w:sz="4" w:space="0" w:color="000000"/>
            </w:tcBorders>
            <w:shd w:val="clear" w:color="auto" w:fill="auto"/>
          </w:tcPr>
          <w:p w14:paraId="48871978" w14:textId="77777777" w:rsidR="000A1A7E" w:rsidRDefault="000A1A7E">
            <w:pPr>
              <w:keepLines/>
              <w:spacing w:line="200" w:lineRule="atLeast"/>
              <w:rPr>
                <w:rFonts w:ascii="Calibri" w:hAnsi="Calibri"/>
                <w:sz w:val="22"/>
                <w:szCs w:val="22"/>
              </w:rPr>
            </w:pPr>
            <w:r>
              <w:rPr>
                <w:rFonts w:ascii="Calibri" w:hAnsi="Calibri"/>
                <w:sz w:val="22"/>
                <w:szCs w:val="22"/>
              </w:rPr>
              <w:t>4, 5</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01E8DA1A" w14:textId="77777777" w:rsidR="000A1A7E" w:rsidRDefault="000A1A7E">
            <w:pPr>
              <w:keepLines/>
              <w:spacing w:line="200" w:lineRule="atLeast"/>
              <w:rPr>
                <w:rFonts w:ascii="Calibri" w:hAnsi="Calibri"/>
                <w:sz w:val="22"/>
                <w:szCs w:val="22"/>
              </w:rPr>
            </w:pPr>
            <w:r>
              <w:rPr>
                <w:rFonts w:ascii="Calibri" w:hAnsi="Calibri"/>
                <w:sz w:val="22"/>
                <w:szCs w:val="22"/>
              </w:rPr>
              <w:t>iOS: Creating Custom Action Button, Model-View Controller(MVC), Navigation Controller, More concepts of Object-Oriented Programming (OOP) language</w:t>
            </w:r>
          </w:p>
          <w:p w14:paraId="5D03D230" w14:textId="77777777" w:rsidR="000A1A7E" w:rsidRDefault="000A1A7E">
            <w:pPr>
              <w:spacing w:line="200" w:lineRule="atLeast"/>
              <w:rPr>
                <w:rFonts w:ascii="Calibri" w:hAnsi="Calibri"/>
                <w:sz w:val="22"/>
                <w:szCs w:val="22"/>
              </w:rPr>
            </w:pPr>
          </w:p>
        </w:tc>
      </w:tr>
      <w:tr w:rsidR="000A1A7E" w14:paraId="6CD8F36C" w14:textId="77777777">
        <w:tc>
          <w:tcPr>
            <w:tcW w:w="1318" w:type="dxa"/>
            <w:tcBorders>
              <w:top w:val="single" w:sz="4" w:space="0" w:color="000000"/>
              <w:left w:val="single" w:sz="4" w:space="0" w:color="000000"/>
              <w:bottom w:val="single" w:sz="4" w:space="0" w:color="000000"/>
            </w:tcBorders>
            <w:shd w:val="clear" w:color="auto" w:fill="auto"/>
          </w:tcPr>
          <w:p w14:paraId="75615291" w14:textId="77777777" w:rsidR="000A1A7E" w:rsidRDefault="000A1A7E">
            <w:pPr>
              <w:keepLines/>
              <w:spacing w:line="200" w:lineRule="atLeast"/>
              <w:rPr>
                <w:rFonts w:ascii="Calibri" w:hAnsi="Calibri"/>
                <w:sz w:val="22"/>
                <w:szCs w:val="22"/>
              </w:rPr>
            </w:pPr>
            <w:r>
              <w:rPr>
                <w:rFonts w:ascii="Calibri" w:hAnsi="Calibri"/>
                <w:sz w:val="22"/>
                <w:szCs w:val="22"/>
              </w:rPr>
              <w:t>6, 7</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31A96E40" w14:textId="77777777" w:rsidR="000A1A7E" w:rsidRDefault="000A1A7E">
            <w:pPr>
              <w:keepLines/>
              <w:spacing w:line="200" w:lineRule="atLeast"/>
              <w:rPr>
                <w:rFonts w:ascii="Calibri" w:hAnsi="Calibri"/>
                <w:sz w:val="22"/>
                <w:szCs w:val="22"/>
              </w:rPr>
            </w:pPr>
            <w:r>
              <w:rPr>
                <w:rFonts w:ascii="Calibri" w:hAnsi="Calibri"/>
                <w:sz w:val="22"/>
                <w:szCs w:val="22"/>
              </w:rPr>
              <w:t>iOS &amp; Android: Working with Table Cells and Dynamic Type, Developing Basic Animations with Visual Effects</w:t>
            </w:r>
          </w:p>
          <w:p w14:paraId="4BF7648B" w14:textId="77777777" w:rsidR="000A1A7E" w:rsidRDefault="000A1A7E">
            <w:pPr>
              <w:spacing w:line="200" w:lineRule="atLeast"/>
              <w:rPr>
                <w:rFonts w:ascii="Calibri" w:hAnsi="Calibri"/>
                <w:sz w:val="22"/>
                <w:szCs w:val="22"/>
              </w:rPr>
            </w:pPr>
          </w:p>
        </w:tc>
      </w:tr>
      <w:tr w:rsidR="000A1A7E" w14:paraId="1A6ED05F" w14:textId="77777777">
        <w:tc>
          <w:tcPr>
            <w:tcW w:w="1318" w:type="dxa"/>
            <w:tcBorders>
              <w:top w:val="single" w:sz="4" w:space="0" w:color="000000"/>
              <w:left w:val="single" w:sz="4" w:space="0" w:color="000000"/>
              <w:bottom w:val="single" w:sz="4" w:space="0" w:color="000000"/>
            </w:tcBorders>
            <w:shd w:val="clear" w:color="auto" w:fill="auto"/>
          </w:tcPr>
          <w:p w14:paraId="59FF68A6" w14:textId="77777777" w:rsidR="000A1A7E" w:rsidRDefault="000A1A7E">
            <w:pPr>
              <w:keepLines/>
              <w:spacing w:line="200" w:lineRule="atLeast"/>
              <w:rPr>
                <w:rFonts w:ascii="Calibri" w:hAnsi="Calibri"/>
                <w:sz w:val="22"/>
                <w:szCs w:val="22"/>
              </w:rPr>
            </w:pPr>
            <w:r>
              <w:rPr>
                <w:rFonts w:ascii="Calibri" w:hAnsi="Calibri"/>
                <w:sz w:val="22"/>
                <w:szCs w:val="22"/>
              </w:rPr>
              <w:t>8</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365E903B" w14:textId="77777777" w:rsidR="000A1A7E" w:rsidRDefault="000A1A7E">
            <w:pPr>
              <w:keepLines/>
              <w:spacing w:line="200" w:lineRule="atLeast"/>
              <w:rPr>
                <w:rFonts w:ascii="Calibri" w:hAnsi="Calibri"/>
                <w:sz w:val="22"/>
                <w:szCs w:val="22"/>
              </w:rPr>
            </w:pPr>
            <w:r>
              <w:rPr>
                <w:rFonts w:ascii="Calibri" w:hAnsi="Calibri"/>
                <w:sz w:val="22"/>
                <w:szCs w:val="22"/>
              </w:rPr>
              <w:t>iOS &amp; Android: Working with Maps including Static Table Views</w:t>
            </w:r>
          </w:p>
          <w:p w14:paraId="64CFFECC" w14:textId="77777777" w:rsidR="000A1A7E" w:rsidRDefault="000A1A7E">
            <w:pPr>
              <w:spacing w:line="200" w:lineRule="atLeast"/>
              <w:rPr>
                <w:rFonts w:ascii="Calibri" w:hAnsi="Calibri"/>
                <w:sz w:val="22"/>
                <w:szCs w:val="22"/>
              </w:rPr>
            </w:pPr>
          </w:p>
        </w:tc>
      </w:tr>
      <w:tr w:rsidR="000A1A7E" w14:paraId="18DD42FD" w14:textId="77777777">
        <w:tc>
          <w:tcPr>
            <w:tcW w:w="1318" w:type="dxa"/>
            <w:tcBorders>
              <w:top w:val="single" w:sz="4" w:space="0" w:color="000000"/>
              <w:left w:val="single" w:sz="4" w:space="0" w:color="000000"/>
              <w:bottom w:val="single" w:sz="4" w:space="0" w:color="000000"/>
            </w:tcBorders>
            <w:shd w:val="clear" w:color="auto" w:fill="auto"/>
          </w:tcPr>
          <w:p w14:paraId="283C9472" w14:textId="77777777" w:rsidR="000A1A7E" w:rsidRDefault="000A1A7E">
            <w:pPr>
              <w:keepLines/>
              <w:spacing w:line="200" w:lineRule="atLeast"/>
              <w:rPr>
                <w:rFonts w:ascii="Calibri" w:hAnsi="Calibri"/>
                <w:sz w:val="22"/>
                <w:szCs w:val="22"/>
              </w:rPr>
            </w:pPr>
            <w:r>
              <w:rPr>
                <w:rFonts w:ascii="Calibri" w:hAnsi="Calibri"/>
                <w:sz w:val="22"/>
                <w:szCs w:val="22"/>
              </w:rPr>
              <w:t>9</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37179B47" w14:textId="77777777" w:rsidR="000A1A7E" w:rsidRDefault="000A1A7E">
            <w:pPr>
              <w:keepLines/>
              <w:spacing w:line="200" w:lineRule="atLeast"/>
              <w:rPr>
                <w:rFonts w:ascii="Calibri" w:hAnsi="Calibri"/>
                <w:b/>
                <w:bCs/>
                <w:sz w:val="22"/>
                <w:szCs w:val="22"/>
              </w:rPr>
            </w:pPr>
            <w:r>
              <w:rPr>
                <w:rFonts w:ascii="Calibri" w:hAnsi="Calibri"/>
                <w:sz w:val="22"/>
                <w:szCs w:val="22"/>
              </w:rPr>
              <w:t>iOS &amp; Android: Core Data, Search Bar</w:t>
            </w:r>
          </w:p>
          <w:p w14:paraId="1FACBFAC" w14:textId="77777777" w:rsidR="000A1A7E" w:rsidRDefault="000A1A7E">
            <w:pPr>
              <w:spacing w:line="200" w:lineRule="atLeast"/>
              <w:rPr>
                <w:rFonts w:ascii="Calibri" w:hAnsi="Calibri"/>
                <w:b/>
                <w:bCs/>
                <w:sz w:val="22"/>
                <w:szCs w:val="22"/>
              </w:rPr>
            </w:pPr>
            <w:r>
              <w:rPr>
                <w:rFonts w:ascii="Calibri" w:hAnsi="Calibri"/>
                <w:b/>
                <w:bCs/>
                <w:sz w:val="22"/>
                <w:szCs w:val="22"/>
              </w:rPr>
              <w:t>Midterm</w:t>
            </w:r>
          </w:p>
          <w:p w14:paraId="4141EAE6" w14:textId="77777777" w:rsidR="000A1A7E" w:rsidRDefault="000A1A7E">
            <w:pPr>
              <w:spacing w:line="200" w:lineRule="atLeast"/>
              <w:rPr>
                <w:rFonts w:ascii="Calibri" w:hAnsi="Calibri"/>
                <w:b/>
                <w:bCs/>
                <w:sz w:val="22"/>
                <w:szCs w:val="22"/>
              </w:rPr>
            </w:pPr>
          </w:p>
        </w:tc>
      </w:tr>
      <w:tr w:rsidR="000A1A7E" w14:paraId="65208916" w14:textId="77777777">
        <w:tc>
          <w:tcPr>
            <w:tcW w:w="1318" w:type="dxa"/>
            <w:tcBorders>
              <w:left w:val="single" w:sz="4" w:space="0" w:color="000000"/>
              <w:bottom w:val="single" w:sz="4" w:space="0" w:color="000000"/>
            </w:tcBorders>
            <w:shd w:val="clear" w:color="auto" w:fill="auto"/>
          </w:tcPr>
          <w:p w14:paraId="7B5F97AF" w14:textId="77777777" w:rsidR="000A1A7E" w:rsidRDefault="000A1A7E">
            <w:pPr>
              <w:keepLines/>
              <w:spacing w:line="200" w:lineRule="atLeast"/>
              <w:rPr>
                <w:rFonts w:ascii="Calibri" w:hAnsi="Calibri"/>
                <w:sz w:val="22"/>
                <w:szCs w:val="22"/>
              </w:rPr>
            </w:pPr>
            <w:r>
              <w:rPr>
                <w:rFonts w:ascii="Calibri" w:hAnsi="Calibri"/>
                <w:sz w:val="22"/>
                <w:szCs w:val="22"/>
              </w:rPr>
              <w:t>10, 11</w:t>
            </w:r>
          </w:p>
        </w:tc>
        <w:tc>
          <w:tcPr>
            <w:tcW w:w="7344" w:type="dxa"/>
            <w:tcBorders>
              <w:left w:val="single" w:sz="4" w:space="0" w:color="000000"/>
              <w:bottom w:val="single" w:sz="4" w:space="0" w:color="000000"/>
              <w:right w:val="single" w:sz="4" w:space="0" w:color="000000"/>
            </w:tcBorders>
            <w:shd w:val="clear" w:color="auto" w:fill="auto"/>
          </w:tcPr>
          <w:p w14:paraId="1D4B021F" w14:textId="77777777" w:rsidR="000A1A7E" w:rsidRDefault="000A1A7E">
            <w:pPr>
              <w:keepLines/>
              <w:spacing w:line="200" w:lineRule="atLeast"/>
              <w:rPr>
                <w:rFonts w:ascii="Calibri" w:hAnsi="Calibri"/>
                <w:sz w:val="22"/>
                <w:szCs w:val="22"/>
              </w:rPr>
            </w:pPr>
            <w:r>
              <w:rPr>
                <w:rFonts w:ascii="Calibri" w:hAnsi="Calibri"/>
                <w:sz w:val="22"/>
                <w:szCs w:val="22"/>
              </w:rPr>
              <w:t xml:space="preserve">iOS &amp; Android: Working with </w:t>
            </w:r>
            <w:proofErr w:type="spellStart"/>
            <w:r>
              <w:rPr>
                <w:rFonts w:ascii="Calibri" w:hAnsi="Calibri"/>
                <w:sz w:val="22"/>
                <w:szCs w:val="22"/>
              </w:rPr>
              <w:t>SQLiteDatabase</w:t>
            </w:r>
            <w:proofErr w:type="spellEnd"/>
            <w:r>
              <w:rPr>
                <w:rFonts w:ascii="Calibri" w:hAnsi="Calibri"/>
                <w:sz w:val="22"/>
                <w:szCs w:val="22"/>
              </w:rPr>
              <w:t xml:space="preserve">, </w:t>
            </w:r>
            <w:proofErr w:type="spellStart"/>
            <w:r>
              <w:rPr>
                <w:rFonts w:ascii="Calibri" w:hAnsi="Calibri"/>
                <w:sz w:val="22"/>
                <w:szCs w:val="22"/>
              </w:rPr>
              <w:t>WalkThrough</w:t>
            </w:r>
            <w:proofErr w:type="spellEnd"/>
            <w:r>
              <w:rPr>
                <w:rFonts w:ascii="Calibri" w:hAnsi="Calibri"/>
                <w:sz w:val="22"/>
                <w:szCs w:val="22"/>
              </w:rPr>
              <w:t xml:space="preserve"> Screens, </w:t>
            </w:r>
            <w:proofErr w:type="spellStart"/>
            <w:r>
              <w:rPr>
                <w:rFonts w:ascii="Calibri" w:hAnsi="Calibri"/>
                <w:sz w:val="22"/>
                <w:szCs w:val="22"/>
              </w:rPr>
              <w:t>PageViewController</w:t>
            </w:r>
            <w:proofErr w:type="spellEnd"/>
          </w:p>
          <w:p w14:paraId="619D2851" w14:textId="77777777" w:rsidR="000A1A7E" w:rsidRDefault="000A1A7E">
            <w:pPr>
              <w:spacing w:line="200" w:lineRule="atLeast"/>
              <w:rPr>
                <w:rFonts w:ascii="Calibri" w:hAnsi="Calibri"/>
                <w:sz w:val="22"/>
                <w:szCs w:val="22"/>
              </w:rPr>
            </w:pPr>
          </w:p>
        </w:tc>
      </w:tr>
      <w:tr w:rsidR="000A1A7E" w14:paraId="420A5F1B" w14:textId="77777777">
        <w:tc>
          <w:tcPr>
            <w:tcW w:w="1318" w:type="dxa"/>
            <w:tcBorders>
              <w:top w:val="single" w:sz="4" w:space="0" w:color="000000"/>
              <w:left w:val="single" w:sz="4" w:space="0" w:color="000000"/>
              <w:bottom w:val="single" w:sz="4" w:space="0" w:color="000000"/>
            </w:tcBorders>
            <w:shd w:val="clear" w:color="auto" w:fill="auto"/>
          </w:tcPr>
          <w:p w14:paraId="2C37ECC8" w14:textId="77777777" w:rsidR="000A1A7E" w:rsidRDefault="000A1A7E">
            <w:pPr>
              <w:keepLines/>
              <w:spacing w:line="200" w:lineRule="atLeast"/>
              <w:rPr>
                <w:rFonts w:ascii="Calibri" w:hAnsi="Calibri"/>
                <w:sz w:val="22"/>
                <w:szCs w:val="22"/>
              </w:rPr>
            </w:pPr>
            <w:r>
              <w:rPr>
                <w:rFonts w:ascii="Calibri" w:hAnsi="Calibri"/>
                <w:sz w:val="22"/>
                <w:szCs w:val="22"/>
              </w:rPr>
              <w:t>12</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78837BAF" w14:textId="77777777" w:rsidR="000A1A7E" w:rsidRDefault="000A1A7E">
            <w:pPr>
              <w:keepLines/>
              <w:spacing w:line="200" w:lineRule="atLeast"/>
              <w:rPr>
                <w:rFonts w:ascii="Calibri" w:hAnsi="Calibri"/>
                <w:sz w:val="22"/>
                <w:szCs w:val="22"/>
              </w:rPr>
            </w:pPr>
            <w:r>
              <w:rPr>
                <w:rFonts w:ascii="Calibri" w:hAnsi="Calibri"/>
                <w:sz w:val="22"/>
                <w:szCs w:val="22"/>
              </w:rPr>
              <w:t xml:space="preserve">iOS &amp; Android: Building app with Tab Bars, Storyboard References, </w:t>
            </w:r>
            <w:proofErr w:type="spellStart"/>
            <w:r>
              <w:rPr>
                <w:rFonts w:ascii="Calibri" w:hAnsi="Calibri"/>
                <w:sz w:val="22"/>
                <w:szCs w:val="22"/>
              </w:rPr>
              <w:t>WKWebView</w:t>
            </w:r>
            <w:proofErr w:type="spellEnd"/>
            <w:r>
              <w:rPr>
                <w:rFonts w:ascii="Calibri" w:hAnsi="Calibri"/>
                <w:sz w:val="22"/>
                <w:szCs w:val="22"/>
              </w:rPr>
              <w:t xml:space="preserve">, </w:t>
            </w:r>
            <w:proofErr w:type="spellStart"/>
            <w:r>
              <w:rPr>
                <w:rFonts w:ascii="Calibri" w:hAnsi="Calibri"/>
                <w:sz w:val="22"/>
                <w:szCs w:val="22"/>
              </w:rPr>
              <w:t>ViewController</w:t>
            </w:r>
            <w:proofErr w:type="spellEnd"/>
            <w:r>
              <w:rPr>
                <w:rFonts w:ascii="Calibri" w:hAnsi="Calibri"/>
                <w:sz w:val="22"/>
                <w:szCs w:val="22"/>
              </w:rPr>
              <w:t>, and Canvas</w:t>
            </w:r>
          </w:p>
          <w:p w14:paraId="672CF044" w14:textId="77777777" w:rsidR="000A1A7E" w:rsidRDefault="000A1A7E">
            <w:pPr>
              <w:spacing w:line="200" w:lineRule="atLeast"/>
              <w:rPr>
                <w:rFonts w:ascii="Calibri" w:hAnsi="Calibri"/>
                <w:sz w:val="22"/>
                <w:szCs w:val="22"/>
              </w:rPr>
            </w:pPr>
          </w:p>
        </w:tc>
      </w:tr>
      <w:tr w:rsidR="000A1A7E" w14:paraId="69B6933F" w14:textId="77777777">
        <w:tc>
          <w:tcPr>
            <w:tcW w:w="1318" w:type="dxa"/>
            <w:tcBorders>
              <w:top w:val="single" w:sz="4" w:space="0" w:color="000000"/>
              <w:left w:val="single" w:sz="4" w:space="0" w:color="000000"/>
              <w:bottom w:val="single" w:sz="4" w:space="0" w:color="000000"/>
            </w:tcBorders>
            <w:shd w:val="clear" w:color="auto" w:fill="auto"/>
          </w:tcPr>
          <w:p w14:paraId="22EF790F" w14:textId="77777777" w:rsidR="000A1A7E" w:rsidRDefault="000A1A7E">
            <w:pPr>
              <w:keepLines/>
              <w:spacing w:line="200" w:lineRule="atLeast"/>
              <w:rPr>
                <w:rFonts w:ascii="Calibri" w:hAnsi="Calibri"/>
                <w:sz w:val="22"/>
                <w:szCs w:val="22"/>
              </w:rPr>
            </w:pPr>
            <w:r>
              <w:rPr>
                <w:rFonts w:ascii="Calibri" w:hAnsi="Calibri"/>
                <w:sz w:val="22"/>
                <w:szCs w:val="22"/>
              </w:rPr>
              <w:t>13</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5803FDA7" w14:textId="77777777" w:rsidR="000A1A7E" w:rsidRDefault="000A1A7E">
            <w:pPr>
              <w:keepLines/>
              <w:spacing w:line="200" w:lineRule="atLeast"/>
              <w:rPr>
                <w:rFonts w:ascii="Calibri" w:hAnsi="Calibri"/>
                <w:sz w:val="22"/>
                <w:szCs w:val="22"/>
              </w:rPr>
            </w:pPr>
            <w:r>
              <w:rPr>
                <w:rFonts w:ascii="Calibri" w:hAnsi="Calibri"/>
                <w:sz w:val="22"/>
                <w:szCs w:val="22"/>
              </w:rPr>
              <w:t xml:space="preserve">iOS &amp; Android: Exploring </w:t>
            </w:r>
            <w:proofErr w:type="spellStart"/>
            <w:r>
              <w:rPr>
                <w:rFonts w:ascii="Calibri" w:hAnsi="Calibri"/>
                <w:sz w:val="22"/>
                <w:szCs w:val="22"/>
              </w:rPr>
              <w:t>CloudKit</w:t>
            </w:r>
            <w:proofErr w:type="spellEnd"/>
            <w:r>
              <w:rPr>
                <w:rFonts w:ascii="Calibri" w:hAnsi="Calibri"/>
                <w:sz w:val="22"/>
                <w:szCs w:val="22"/>
              </w:rPr>
              <w:t>, Deploying and Testing App in Real iOS Device or Android Device</w:t>
            </w:r>
          </w:p>
          <w:p w14:paraId="2C26DB44" w14:textId="77777777" w:rsidR="000A1A7E" w:rsidRDefault="000A1A7E">
            <w:pPr>
              <w:spacing w:line="200" w:lineRule="atLeast"/>
              <w:rPr>
                <w:rFonts w:ascii="Calibri" w:hAnsi="Calibri"/>
                <w:sz w:val="22"/>
                <w:szCs w:val="22"/>
              </w:rPr>
            </w:pPr>
          </w:p>
        </w:tc>
      </w:tr>
      <w:tr w:rsidR="000A1A7E" w14:paraId="3847EB2F" w14:textId="77777777">
        <w:trPr>
          <w:trHeight w:val="70"/>
        </w:trPr>
        <w:tc>
          <w:tcPr>
            <w:tcW w:w="1318" w:type="dxa"/>
            <w:tcBorders>
              <w:top w:val="single" w:sz="4" w:space="0" w:color="000000"/>
              <w:left w:val="single" w:sz="4" w:space="0" w:color="000000"/>
              <w:bottom w:val="single" w:sz="4" w:space="0" w:color="000000"/>
            </w:tcBorders>
            <w:shd w:val="clear" w:color="auto" w:fill="auto"/>
          </w:tcPr>
          <w:p w14:paraId="1C3BC609" w14:textId="77777777" w:rsidR="000A1A7E" w:rsidRDefault="000A1A7E">
            <w:pPr>
              <w:keepLines/>
              <w:spacing w:line="200" w:lineRule="atLeast"/>
              <w:rPr>
                <w:rFonts w:ascii="Calibri" w:hAnsi="Calibri"/>
                <w:sz w:val="22"/>
                <w:szCs w:val="22"/>
              </w:rPr>
            </w:pPr>
            <w:r>
              <w:rPr>
                <w:rFonts w:ascii="Calibri" w:hAnsi="Calibri"/>
                <w:sz w:val="22"/>
                <w:szCs w:val="22"/>
              </w:rPr>
              <w:t>14</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3C28FB32" w14:textId="77777777" w:rsidR="000A1A7E" w:rsidRDefault="000A1A7E">
            <w:pPr>
              <w:keepLines/>
              <w:spacing w:line="200" w:lineRule="atLeast"/>
              <w:rPr>
                <w:rFonts w:ascii="Calibri" w:hAnsi="Calibri"/>
                <w:sz w:val="22"/>
                <w:szCs w:val="22"/>
              </w:rPr>
            </w:pPr>
            <w:r>
              <w:rPr>
                <w:rFonts w:ascii="Calibri" w:hAnsi="Calibri"/>
                <w:sz w:val="22"/>
                <w:szCs w:val="22"/>
              </w:rPr>
              <w:t xml:space="preserve">iOS &amp; Android: Beta Testing with </w:t>
            </w:r>
            <w:proofErr w:type="spellStart"/>
            <w:r>
              <w:rPr>
                <w:rFonts w:ascii="Calibri" w:hAnsi="Calibri"/>
                <w:sz w:val="22"/>
                <w:szCs w:val="22"/>
              </w:rPr>
              <w:t>TestFlight</w:t>
            </w:r>
            <w:proofErr w:type="spellEnd"/>
            <w:r>
              <w:rPr>
                <w:rFonts w:ascii="Calibri" w:hAnsi="Calibri"/>
                <w:sz w:val="22"/>
                <w:szCs w:val="22"/>
              </w:rPr>
              <w:t>, 3D Touch, Submitting App to App Store or Google Play Store</w:t>
            </w:r>
          </w:p>
          <w:p w14:paraId="0B398249" w14:textId="77777777" w:rsidR="000A1A7E" w:rsidRDefault="000A1A7E">
            <w:pPr>
              <w:spacing w:line="200" w:lineRule="atLeast"/>
              <w:rPr>
                <w:rFonts w:ascii="Calibri" w:hAnsi="Calibri"/>
                <w:sz w:val="22"/>
                <w:szCs w:val="22"/>
              </w:rPr>
            </w:pPr>
          </w:p>
        </w:tc>
      </w:tr>
      <w:tr w:rsidR="000A1A7E" w14:paraId="334635D4" w14:textId="77777777">
        <w:tc>
          <w:tcPr>
            <w:tcW w:w="1318" w:type="dxa"/>
            <w:tcBorders>
              <w:top w:val="single" w:sz="4" w:space="0" w:color="000000"/>
              <w:left w:val="single" w:sz="4" w:space="0" w:color="000000"/>
              <w:bottom w:val="single" w:sz="4" w:space="0" w:color="000000"/>
            </w:tcBorders>
            <w:shd w:val="clear" w:color="auto" w:fill="auto"/>
          </w:tcPr>
          <w:p w14:paraId="3A163A8C" w14:textId="77777777" w:rsidR="000A1A7E" w:rsidRDefault="000A1A7E">
            <w:pPr>
              <w:keepLines/>
              <w:spacing w:line="200" w:lineRule="atLeast"/>
              <w:rPr>
                <w:rFonts w:ascii="Calibri" w:hAnsi="Calibri"/>
                <w:sz w:val="22"/>
                <w:szCs w:val="22"/>
              </w:rPr>
            </w:pPr>
            <w:r>
              <w:rPr>
                <w:rFonts w:ascii="Calibri" w:hAnsi="Calibri"/>
                <w:sz w:val="22"/>
                <w:szCs w:val="22"/>
              </w:rPr>
              <w:t>15</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01D0E9D9" w14:textId="77777777" w:rsidR="000A1A7E" w:rsidRDefault="000A1A7E">
            <w:pPr>
              <w:keepLines/>
              <w:spacing w:line="200" w:lineRule="atLeast"/>
              <w:rPr>
                <w:rFonts w:ascii="Calibri" w:hAnsi="Calibri"/>
                <w:b/>
                <w:sz w:val="22"/>
                <w:szCs w:val="22"/>
              </w:rPr>
            </w:pPr>
            <w:r>
              <w:rPr>
                <w:rFonts w:ascii="Calibri" w:hAnsi="Calibri"/>
                <w:sz w:val="22"/>
                <w:szCs w:val="22"/>
              </w:rPr>
              <w:t>iOS &amp; Android: Review</w:t>
            </w:r>
          </w:p>
          <w:p w14:paraId="46A7ED44" w14:textId="77777777" w:rsidR="000A1A7E" w:rsidRDefault="000A1A7E">
            <w:pPr>
              <w:spacing w:line="200" w:lineRule="atLeast"/>
            </w:pPr>
            <w:r>
              <w:rPr>
                <w:rFonts w:ascii="Calibri" w:hAnsi="Calibri"/>
                <w:b/>
                <w:sz w:val="22"/>
                <w:szCs w:val="22"/>
              </w:rPr>
              <w:t>FINAL</w:t>
            </w:r>
          </w:p>
        </w:tc>
      </w:tr>
    </w:tbl>
    <w:p w14:paraId="278BD49E" w14:textId="77777777" w:rsidR="000A1A7E" w:rsidRDefault="000A1A7E">
      <w:pPr>
        <w:keepLines/>
        <w:spacing w:line="200" w:lineRule="atLeast"/>
        <w:rPr>
          <w:rFonts w:ascii="Calibri" w:hAnsi="Calibri"/>
          <w:sz w:val="22"/>
          <w:szCs w:val="22"/>
        </w:rPr>
      </w:pPr>
    </w:p>
    <w:p w14:paraId="3A6879A1" w14:textId="77777777" w:rsidR="000A1A7E" w:rsidRDefault="000A1A7E">
      <w:pPr>
        <w:keepLines/>
        <w:spacing w:line="200" w:lineRule="atLeast"/>
        <w:rPr>
          <w:rFonts w:ascii="Calibri" w:hAnsi="Calibri"/>
          <w:b/>
          <w:sz w:val="22"/>
          <w:szCs w:val="22"/>
        </w:rPr>
      </w:pPr>
      <w:r>
        <w:rPr>
          <w:rFonts w:ascii="Calibri" w:hAnsi="Calibri"/>
          <w:b/>
          <w:sz w:val="22"/>
          <w:szCs w:val="22"/>
        </w:rPr>
        <w:t>Course Assessment:</w:t>
      </w:r>
    </w:p>
    <w:p w14:paraId="550EF339" w14:textId="77777777" w:rsidR="000A1A7E" w:rsidRDefault="000A1A7E">
      <w:pPr>
        <w:spacing w:line="200" w:lineRule="atLeast"/>
        <w:rPr>
          <w:rFonts w:ascii="Calibri" w:hAnsi="Calibri"/>
          <w:b/>
          <w:sz w:val="22"/>
          <w:szCs w:val="22"/>
        </w:rPr>
      </w:pPr>
    </w:p>
    <w:tbl>
      <w:tblPr>
        <w:tblW w:w="0" w:type="auto"/>
        <w:tblInd w:w="113" w:type="dxa"/>
        <w:tblLayout w:type="fixed"/>
        <w:tblCellMar>
          <w:left w:w="113" w:type="dxa"/>
        </w:tblCellMar>
        <w:tblLook w:val="0000" w:firstRow="0" w:lastRow="0" w:firstColumn="0" w:lastColumn="0" w:noHBand="0" w:noVBand="0"/>
      </w:tblPr>
      <w:tblGrid>
        <w:gridCol w:w="4674"/>
        <w:gridCol w:w="3996"/>
      </w:tblGrid>
      <w:tr w:rsidR="000A1A7E" w14:paraId="082DD2CA" w14:textId="77777777">
        <w:trPr>
          <w:cantSplit/>
        </w:trPr>
        <w:tc>
          <w:tcPr>
            <w:tcW w:w="4674" w:type="dxa"/>
            <w:tcBorders>
              <w:top w:val="single" w:sz="4" w:space="0" w:color="000000"/>
              <w:left w:val="single" w:sz="4" w:space="0" w:color="000000"/>
              <w:bottom w:val="single" w:sz="4" w:space="0" w:color="000000"/>
            </w:tcBorders>
            <w:shd w:val="clear" w:color="auto" w:fill="auto"/>
          </w:tcPr>
          <w:p w14:paraId="3995B477" w14:textId="77777777" w:rsidR="000A1A7E" w:rsidRDefault="000A1A7E">
            <w:pPr>
              <w:keepLines/>
              <w:spacing w:line="200" w:lineRule="atLeast"/>
              <w:rPr>
                <w:rFonts w:ascii="Calibri" w:hAnsi="Calibri"/>
                <w:b/>
                <w:sz w:val="22"/>
                <w:szCs w:val="22"/>
              </w:rPr>
            </w:pPr>
            <w:r>
              <w:rPr>
                <w:rFonts w:ascii="Calibri" w:hAnsi="Calibri"/>
                <w:b/>
                <w:sz w:val="22"/>
                <w:szCs w:val="22"/>
              </w:rPr>
              <w:lastRenderedPageBreak/>
              <w:t>For the successful completion of this course a student should be able to:</w:t>
            </w:r>
          </w:p>
        </w:tc>
        <w:tc>
          <w:tcPr>
            <w:tcW w:w="3996" w:type="dxa"/>
            <w:tcBorders>
              <w:top w:val="single" w:sz="4" w:space="0" w:color="000000"/>
              <w:left w:val="single" w:sz="4" w:space="0" w:color="000000"/>
              <w:bottom w:val="single" w:sz="4" w:space="0" w:color="000000"/>
              <w:right w:val="single" w:sz="4" w:space="0" w:color="000000"/>
            </w:tcBorders>
            <w:shd w:val="clear" w:color="auto" w:fill="auto"/>
          </w:tcPr>
          <w:p w14:paraId="3F38FC24" w14:textId="77777777" w:rsidR="000A1A7E" w:rsidRDefault="000A1A7E">
            <w:pPr>
              <w:keepLines/>
              <w:spacing w:line="200" w:lineRule="atLeast"/>
            </w:pPr>
            <w:r>
              <w:rPr>
                <w:rFonts w:ascii="Calibri" w:hAnsi="Calibri"/>
                <w:b/>
                <w:sz w:val="22"/>
                <w:szCs w:val="22"/>
              </w:rPr>
              <w:t>Evaluation methods and criteria</w:t>
            </w:r>
          </w:p>
        </w:tc>
      </w:tr>
      <w:tr w:rsidR="000A1A7E" w14:paraId="6397AF7B" w14:textId="77777777">
        <w:tblPrEx>
          <w:tblCellMar>
            <w:left w:w="0" w:type="dxa"/>
            <w:right w:w="0" w:type="dxa"/>
          </w:tblCellMar>
        </w:tblPrEx>
        <w:trPr>
          <w:cantSplit/>
        </w:trPr>
        <w:tc>
          <w:tcPr>
            <w:tcW w:w="4674" w:type="dxa"/>
            <w:tcBorders>
              <w:top w:val="single" w:sz="4" w:space="0" w:color="000000"/>
              <w:left w:val="single" w:sz="4" w:space="0" w:color="000000"/>
              <w:bottom w:val="single" w:sz="4" w:space="0" w:color="000000"/>
            </w:tcBorders>
            <w:shd w:val="clear" w:color="auto" w:fill="auto"/>
          </w:tcPr>
          <w:p w14:paraId="60FC3D76" w14:textId="77777777" w:rsidR="000A1A7E" w:rsidRDefault="000A1A7E">
            <w:pPr>
              <w:keepLines/>
              <w:spacing w:line="200" w:lineRule="atLeast"/>
              <w:rPr>
                <w:rFonts w:ascii="Calibri" w:hAnsi="Calibri"/>
                <w:sz w:val="22"/>
                <w:szCs w:val="22"/>
              </w:rPr>
            </w:pPr>
            <w:r>
              <w:rPr>
                <w:rFonts w:ascii="Calibri" w:hAnsi="Calibri"/>
                <w:sz w:val="22"/>
                <w:szCs w:val="22"/>
              </w:rPr>
              <w:t>Describe the challenges, opportunities and constraints working with Java GUI libraries and events</w:t>
            </w:r>
          </w:p>
        </w:tc>
        <w:tc>
          <w:tcPr>
            <w:tcW w:w="3996" w:type="dxa"/>
            <w:tcBorders>
              <w:top w:val="single" w:sz="4" w:space="0" w:color="000000"/>
              <w:left w:val="single" w:sz="4" w:space="0" w:color="000000"/>
              <w:bottom w:val="single" w:sz="4" w:space="0" w:color="000000"/>
              <w:right w:val="single" w:sz="4" w:space="0" w:color="000000"/>
            </w:tcBorders>
            <w:shd w:val="clear" w:color="auto" w:fill="auto"/>
          </w:tcPr>
          <w:p w14:paraId="47CECCE8" w14:textId="77777777" w:rsidR="000A1A7E" w:rsidRDefault="000A1A7E">
            <w:pPr>
              <w:keepLines/>
              <w:spacing w:line="200" w:lineRule="atLeast"/>
              <w:ind w:right="-19"/>
            </w:pPr>
            <w:r>
              <w:rPr>
                <w:rFonts w:ascii="Calibri" w:hAnsi="Calibri"/>
                <w:sz w:val="22"/>
                <w:szCs w:val="22"/>
              </w:rPr>
              <w:t>Students will have developed/modified programs that illustrate principles of Java based GUI applications</w:t>
            </w:r>
          </w:p>
        </w:tc>
      </w:tr>
      <w:tr w:rsidR="000A1A7E" w14:paraId="58C49969" w14:textId="77777777">
        <w:tblPrEx>
          <w:tblCellMar>
            <w:left w:w="0" w:type="dxa"/>
            <w:right w:w="0" w:type="dxa"/>
          </w:tblCellMar>
        </w:tblPrEx>
        <w:trPr>
          <w:cantSplit/>
        </w:trPr>
        <w:tc>
          <w:tcPr>
            <w:tcW w:w="4674" w:type="dxa"/>
            <w:tcBorders>
              <w:left w:val="single" w:sz="4" w:space="0" w:color="000000"/>
              <w:bottom w:val="single" w:sz="4" w:space="0" w:color="000000"/>
            </w:tcBorders>
            <w:shd w:val="clear" w:color="auto" w:fill="auto"/>
          </w:tcPr>
          <w:p w14:paraId="4D33DB4C" w14:textId="77777777" w:rsidR="000A1A7E" w:rsidRDefault="000A1A7E">
            <w:pPr>
              <w:keepLines/>
              <w:spacing w:line="200" w:lineRule="atLeast"/>
              <w:rPr>
                <w:rFonts w:ascii="Calibri" w:hAnsi="Calibri"/>
                <w:sz w:val="22"/>
                <w:szCs w:val="22"/>
              </w:rPr>
            </w:pPr>
            <w:r>
              <w:rPr>
                <w:rFonts w:ascii="Calibri" w:hAnsi="Calibri"/>
                <w:sz w:val="22"/>
                <w:szCs w:val="22"/>
              </w:rPr>
              <w:t>Design a user interface on a mobile device to capture user input and take business action</w:t>
            </w:r>
          </w:p>
        </w:tc>
        <w:tc>
          <w:tcPr>
            <w:tcW w:w="3996" w:type="dxa"/>
            <w:tcBorders>
              <w:left w:val="single" w:sz="4" w:space="0" w:color="000000"/>
              <w:bottom w:val="single" w:sz="4" w:space="0" w:color="000000"/>
              <w:right w:val="single" w:sz="4" w:space="0" w:color="000000"/>
            </w:tcBorders>
            <w:shd w:val="clear" w:color="auto" w:fill="auto"/>
          </w:tcPr>
          <w:p w14:paraId="5970D5BD" w14:textId="77777777" w:rsidR="000A1A7E" w:rsidRDefault="000A1A7E">
            <w:pPr>
              <w:keepLines/>
              <w:spacing w:line="200" w:lineRule="atLeast"/>
            </w:pPr>
            <w:r>
              <w:rPr>
                <w:rFonts w:ascii="Calibri" w:hAnsi="Calibri"/>
                <w:sz w:val="22"/>
                <w:szCs w:val="22"/>
              </w:rPr>
              <w:t>Students’ ability to create user interfaces using forms and canvas techniques</w:t>
            </w:r>
          </w:p>
        </w:tc>
      </w:tr>
      <w:tr w:rsidR="000A1A7E" w14:paraId="4D75CF57" w14:textId="77777777">
        <w:tblPrEx>
          <w:tblCellMar>
            <w:left w:w="0" w:type="dxa"/>
            <w:right w:w="0" w:type="dxa"/>
          </w:tblCellMar>
        </w:tblPrEx>
        <w:trPr>
          <w:cantSplit/>
        </w:trPr>
        <w:tc>
          <w:tcPr>
            <w:tcW w:w="4674" w:type="dxa"/>
            <w:tcBorders>
              <w:left w:val="single" w:sz="4" w:space="0" w:color="000000"/>
              <w:bottom w:val="single" w:sz="4" w:space="0" w:color="000000"/>
            </w:tcBorders>
            <w:shd w:val="clear" w:color="auto" w:fill="auto"/>
          </w:tcPr>
          <w:p w14:paraId="093E449D" w14:textId="77777777" w:rsidR="000A1A7E" w:rsidRDefault="000A1A7E">
            <w:pPr>
              <w:keepLines/>
              <w:spacing w:line="200" w:lineRule="atLeast"/>
              <w:rPr>
                <w:rFonts w:ascii="Calibri" w:hAnsi="Calibri"/>
                <w:sz w:val="22"/>
                <w:szCs w:val="22"/>
              </w:rPr>
            </w:pPr>
            <w:r>
              <w:rPr>
                <w:rFonts w:ascii="Calibri" w:hAnsi="Calibri"/>
                <w:sz w:val="22"/>
                <w:szCs w:val="22"/>
              </w:rPr>
              <w:t>Create applications that handle events</w:t>
            </w:r>
          </w:p>
        </w:tc>
        <w:tc>
          <w:tcPr>
            <w:tcW w:w="3996" w:type="dxa"/>
            <w:tcBorders>
              <w:left w:val="single" w:sz="4" w:space="0" w:color="000000"/>
              <w:bottom w:val="single" w:sz="4" w:space="0" w:color="000000"/>
              <w:right w:val="single" w:sz="4" w:space="0" w:color="000000"/>
            </w:tcBorders>
            <w:shd w:val="clear" w:color="auto" w:fill="auto"/>
          </w:tcPr>
          <w:p w14:paraId="34DAEAFE" w14:textId="77777777" w:rsidR="000A1A7E" w:rsidRDefault="000A1A7E">
            <w:pPr>
              <w:keepLines/>
              <w:spacing w:line="200" w:lineRule="atLeast"/>
            </w:pPr>
            <w:r>
              <w:rPr>
                <w:rFonts w:ascii="Calibri" w:hAnsi="Calibri"/>
                <w:sz w:val="22"/>
                <w:szCs w:val="22"/>
              </w:rPr>
              <w:t xml:space="preserve">Students will use Java based event listeners and handlers to respond to user actions. </w:t>
            </w:r>
          </w:p>
        </w:tc>
      </w:tr>
      <w:tr w:rsidR="000A1A7E" w14:paraId="7F60324D" w14:textId="77777777">
        <w:tblPrEx>
          <w:tblCellMar>
            <w:left w:w="0" w:type="dxa"/>
            <w:right w:w="0" w:type="dxa"/>
          </w:tblCellMar>
        </w:tblPrEx>
        <w:trPr>
          <w:cantSplit/>
        </w:trPr>
        <w:tc>
          <w:tcPr>
            <w:tcW w:w="4674" w:type="dxa"/>
            <w:tcBorders>
              <w:left w:val="single" w:sz="4" w:space="0" w:color="000000"/>
              <w:bottom w:val="single" w:sz="4" w:space="0" w:color="000000"/>
            </w:tcBorders>
            <w:shd w:val="clear" w:color="auto" w:fill="auto"/>
          </w:tcPr>
          <w:p w14:paraId="3BA017DE" w14:textId="77777777" w:rsidR="000A1A7E" w:rsidRDefault="000A1A7E">
            <w:pPr>
              <w:keepLines/>
              <w:spacing w:line="200" w:lineRule="atLeast"/>
              <w:rPr>
                <w:rFonts w:ascii="Calibri" w:hAnsi="Calibri"/>
                <w:sz w:val="22"/>
                <w:szCs w:val="22"/>
              </w:rPr>
            </w:pPr>
            <w:r>
              <w:rPr>
                <w:rFonts w:ascii="Calibri" w:hAnsi="Calibri"/>
                <w:sz w:val="22"/>
                <w:szCs w:val="22"/>
              </w:rPr>
              <w:t>Appreciate the challenges of handling game playing applications</w:t>
            </w:r>
          </w:p>
        </w:tc>
        <w:tc>
          <w:tcPr>
            <w:tcW w:w="3996" w:type="dxa"/>
            <w:tcBorders>
              <w:left w:val="single" w:sz="4" w:space="0" w:color="000000"/>
              <w:bottom w:val="single" w:sz="4" w:space="0" w:color="000000"/>
              <w:right w:val="single" w:sz="4" w:space="0" w:color="000000"/>
            </w:tcBorders>
            <w:shd w:val="clear" w:color="auto" w:fill="auto"/>
          </w:tcPr>
          <w:p w14:paraId="07C082A2" w14:textId="77777777" w:rsidR="000A1A7E" w:rsidRDefault="000A1A7E">
            <w:pPr>
              <w:keepLines/>
              <w:spacing w:line="200" w:lineRule="atLeast"/>
            </w:pPr>
            <w:r>
              <w:rPr>
                <w:rFonts w:ascii="Calibri" w:hAnsi="Calibri"/>
                <w:sz w:val="22"/>
                <w:szCs w:val="22"/>
              </w:rPr>
              <w:t>Students will document/answer questions on issues of animation within game playing</w:t>
            </w:r>
          </w:p>
        </w:tc>
      </w:tr>
      <w:tr w:rsidR="000A1A7E" w14:paraId="34224BA3" w14:textId="77777777">
        <w:tblPrEx>
          <w:tblCellMar>
            <w:left w:w="0" w:type="dxa"/>
            <w:right w:w="0" w:type="dxa"/>
          </w:tblCellMar>
        </w:tblPrEx>
        <w:trPr>
          <w:cantSplit/>
        </w:trPr>
        <w:tc>
          <w:tcPr>
            <w:tcW w:w="4674" w:type="dxa"/>
            <w:tcBorders>
              <w:left w:val="single" w:sz="4" w:space="0" w:color="000000"/>
              <w:bottom w:val="single" w:sz="4" w:space="0" w:color="000000"/>
            </w:tcBorders>
            <w:shd w:val="clear" w:color="auto" w:fill="auto"/>
          </w:tcPr>
          <w:p w14:paraId="2876AFAE" w14:textId="77777777" w:rsidR="000A1A7E" w:rsidRDefault="000A1A7E">
            <w:pPr>
              <w:keepLines/>
              <w:spacing w:line="200" w:lineRule="atLeast"/>
              <w:rPr>
                <w:rFonts w:ascii="Calibri" w:hAnsi="Calibri"/>
                <w:sz w:val="22"/>
                <w:szCs w:val="22"/>
              </w:rPr>
            </w:pPr>
            <w:r>
              <w:rPr>
                <w:rFonts w:ascii="Calibri" w:hAnsi="Calibri"/>
                <w:sz w:val="22"/>
                <w:szCs w:val="22"/>
              </w:rPr>
              <w:t>Utilize an iOS application to  perform an animation based procedure.</w:t>
            </w:r>
          </w:p>
        </w:tc>
        <w:tc>
          <w:tcPr>
            <w:tcW w:w="3996" w:type="dxa"/>
            <w:tcBorders>
              <w:left w:val="single" w:sz="4" w:space="0" w:color="000000"/>
              <w:bottom w:val="single" w:sz="4" w:space="0" w:color="000000"/>
              <w:right w:val="single" w:sz="4" w:space="0" w:color="000000"/>
            </w:tcBorders>
            <w:shd w:val="clear" w:color="auto" w:fill="auto"/>
          </w:tcPr>
          <w:p w14:paraId="6C3E7BDA" w14:textId="77777777" w:rsidR="000A1A7E" w:rsidRDefault="000A1A7E">
            <w:pPr>
              <w:keepLines/>
              <w:spacing w:line="200" w:lineRule="atLeast"/>
            </w:pPr>
            <w:r>
              <w:rPr>
                <w:rFonts w:ascii="Calibri" w:hAnsi="Calibri"/>
                <w:sz w:val="22"/>
                <w:szCs w:val="22"/>
              </w:rPr>
              <w:t xml:space="preserve">Students will use the </w:t>
            </w:r>
            <w:proofErr w:type="spellStart"/>
            <w:r>
              <w:rPr>
                <w:rFonts w:ascii="Calibri" w:hAnsi="Calibri"/>
                <w:sz w:val="22"/>
                <w:szCs w:val="22"/>
              </w:rPr>
              <w:t>Xcode</w:t>
            </w:r>
            <w:proofErr w:type="spellEnd"/>
            <w:r>
              <w:rPr>
                <w:rFonts w:ascii="Calibri" w:hAnsi="Calibri"/>
                <w:sz w:val="22"/>
                <w:szCs w:val="22"/>
              </w:rPr>
              <w:t xml:space="preserve"> IDE to develop applications with iOS classes.</w:t>
            </w:r>
          </w:p>
        </w:tc>
      </w:tr>
    </w:tbl>
    <w:p w14:paraId="22BC865B" w14:textId="77777777" w:rsidR="000A1A7E" w:rsidRDefault="000A1A7E">
      <w:pPr>
        <w:keepLines/>
        <w:tabs>
          <w:tab w:val="left" w:pos="-720"/>
        </w:tabs>
        <w:spacing w:line="200" w:lineRule="atLeast"/>
        <w:jc w:val="both"/>
        <w:rPr>
          <w:rFonts w:ascii="Calibri" w:hAnsi="Calibri"/>
          <w:spacing w:val="-3"/>
          <w:sz w:val="22"/>
          <w:szCs w:val="22"/>
        </w:rPr>
      </w:pPr>
    </w:p>
    <w:p w14:paraId="357B183E" w14:textId="77777777" w:rsidR="000A1A7E" w:rsidRDefault="000A1A7E">
      <w:pPr>
        <w:keepLines/>
        <w:spacing w:line="200" w:lineRule="atLeast"/>
        <w:rPr>
          <w:rFonts w:ascii="Calibri" w:hAnsi="Calibri"/>
          <w:b/>
          <w:sz w:val="22"/>
          <w:szCs w:val="22"/>
        </w:rPr>
      </w:pPr>
      <w:r>
        <w:rPr>
          <w:rFonts w:ascii="Calibri" w:hAnsi="Calibri"/>
          <w:b/>
          <w:sz w:val="22"/>
          <w:szCs w:val="22"/>
        </w:rPr>
        <w:t>General Education Outcomes and Assessment:</w:t>
      </w:r>
    </w:p>
    <w:p w14:paraId="4E5DCB6E" w14:textId="77777777" w:rsidR="000A1A7E" w:rsidRDefault="000A1A7E">
      <w:pPr>
        <w:spacing w:line="200" w:lineRule="atLeast"/>
        <w:rPr>
          <w:rFonts w:ascii="Calibri" w:hAnsi="Calibri"/>
          <w:b/>
          <w:sz w:val="22"/>
          <w:szCs w:val="22"/>
        </w:rPr>
      </w:pPr>
    </w:p>
    <w:tbl>
      <w:tblPr>
        <w:tblW w:w="0" w:type="auto"/>
        <w:tblInd w:w="109" w:type="dxa"/>
        <w:tblLayout w:type="fixed"/>
        <w:tblCellMar>
          <w:left w:w="113" w:type="dxa"/>
        </w:tblCellMar>
        <w:tblLook w:val="0000" w:firstRow="0" w:lastRow="0" w:firstColumn="0" w:lastColumn="0" w:noHBand="0" w:noVBand="0"/>
      </w:tblPr>
      <w:tblGrid>
        <w:gridCol w:w="4686"/>
        <w:gridCol w:w="3959"/>
      </w:tblGrid>
      <w:tr w:rsidR="000A1A7E" w14:paraId="457363AB" w14:textId="77777777">
        <w:trPr>
          <w:cantSplit/>
        </w:trPr>
        <w:tc>
          <w:tcPr>
            <w:tcW w:w="4686" w:type="dxa"/>
            <w:tcBorders>
              <w:top w:val="single" w:sz="4" w:space="0" w:color="000000"/>
              <w:left w:val="single" w:sz="4" w:space="0" w:color="000000"/>
              <w:bottom w:val="single" w:sz="4" w:space="0" w:color="000000"/>
            </w:tcBorders>
            <w:shd w:val="clear" w:color="auto" w:fill="auto"/>
          </w:tcPr>
          <w:p w14:paraId="7F520AAE" w14:textId="77777777" w:rsidR="000A1A7E" w:rsidRDefault="000A1A7E">
            <w:pPr>
              <w:keepLines/>
              <w:spacing w:line="200" w:lineRule="atLeast"/>
              <w:rPr>
                <w:rFonts w:ascii="Calibri" w:eastAsia="PMingLiU" w:hAnsi="Calibri"/>
                <w:b/>
                <w:sz w:val="22"/>
                <w:szCs w:val="22"/>
              </w:rPr>
            </w:pPr>
            <w:r>
              <w:rPr>
                <w:rFonts w:ascii="Calibri" w:eastAsia="PMingLiU" w:hAnsi="Calibri"/>
                <w:b/>
                <w:sz w:val="22"/>
                <w:szCs w:val="22"/>
              </w:rPr>
              <w:t>Learning Outcomes</w:t>
            </w:r>
          </w:p>
        </w:tc>
        <w:tc>
          <w:tcPr>
            <w:tcW w:w="3959" w:type="dxa"/>
            <w:tcBorders>
              <w:top w:val="single" w:sz="4" w:space="0" w:color="000000"/>
              <w:left w:val="single" w:sz="4" w:space="0" w:color="000000"/>
              <w:bottom w:val="single" w:sz="4" w:space="0" w:color="000000"/>
              <w:right w:val="single" w:sz="4" w:space="0" w:color="000000"/>
            </w:tcBorders>
            <w:shd w:val="clear" w:color="auto" w:fill="auto"/>
          </w:tcPr>
          <w:p w14:paraId="0970BF9B" w14:textId="77777777" w:rsidR="000A1A7E" w:rsidRDefault="000A1A7E">
            <w:pPr>
              <w:keepLines/>
              <w:spacing w:line="200" w:lineRule="atLeast"/>
            </w:pPr>
            <w:r>
              <w:rPr>
                <w:rFonts w:ascii="Calibri" w:eastAsia="PMingLiU" w:hAnsi="Calibri"/>
                <w:b/>
                <w:sz w:val="22"/>
                <w:szCs w:val="22"/>
              </w:rPr>
              <w:t>Assessment Method</w:t>
            </w:r>
          </w:p>
        </w:tc>
      </w:tr>
      <w:tr w:rsidR="000A1A7E" w14:paraId="7CFFA166" w14:textId="77777777">
        <w:trPr>
          <w:cantSplit/>
        </w:trPr>
        <w:tc>
          <w:tcPr>
            <w:tcW w:w="4686" w:type="dxa"/>
            <w:tcBorders>
              <w:top w:val="single" w:sz="4" w:space="0" w:color="000000"/>
              <w:left w:val="single" w:sz="4" w:space="0" w:color="000000"/>
              <w:bottom w:val="single" w:sz="4" w:space="0" w:color="000000"/>
            </w:tcBorders>
            <w:shd w:val="clear" w:color="auto" w:fill="auto"/>
          </w:tcPr>
          <w:p w14:paraId="76C36019" w14:textId="77777777" w:rsidR="000A1A7E" w:rsidRDefault="000A1A7E">
            <w:pPr>
              <w:pStyle w:val="ListParagraph"/>
              <w:keepLines/>
              <w:spacing w:line="200" w:lineRule="atLeast"/>
              <w:ind w:left="0"/>
              <w:rPr>
                <w:rFonts w:ascii="Calibri" w:hAnsi="Calibri"/>
                <w:bCs/>
                <w:sz w:val="22"/>
                <w:szCs w:val="22"/>
              </w:rPr>
            </w:pPr>
            <w:r>
              <w:rPr>
                <w:rFonts w:ascii="Calibri" w:hAnsi="Calibri"/>
                <w:b/>
                <w:bCs/>
                <w:sz w:val="22"/>
                <w:szCs w:val="22"/>
              </w:rPr>
              <w:t xml:space="preserve">SKILLS/Inquiry/Analysis </w:t>
            </w:r>
            <w:r>
              <w:rPr>
                <w:rFonts w:ascii="Calibri" w:hAnsi="Calibri"/>
                <w:sz w:val="22"/>
                <w:szCs w:val="22"/>
              </w:rPr>
              <w:t>Students will employ scientific reasoning and logical thinking.</w:t>
            </w:r>
          </w:p>
          <w:p w14:paraId="404A9C23" w14:textId="77777777" w:rsidR="000A1A7E" w:rsidRDefault="000A1A7E">
            <w:pPr>
              <w:keepLines/>
              <w:spacing w:line="200" w:lineRule="atLeast"/>
              <w:rPr>
                <w:rFonts w:ascii="Calibri" w:hAnsi="Calibri"/>
                <w:bCs/>
                <w:sz w:val="22"/>
                <w:szCs w:val="22"/>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tcPr>
          <w:p w14:paraId="0954CAB4" w14:textId="77777777" w:rsidR="000A1A7E" w:rsidRDefault="000A1A7E">
            <w:pPr>
              <w:keepLines/>
              <w:spacing w:line="200" w:lineRule="atLeast"/>
              <w:rPr>
                <w:rFonts w:ascii="Calibri" w:hAnsi="Calibri"/>
                <w:sz w:val="22"/>
                <w:szCs w:val="22"/>
              </w:rPr>
            </w:pPr>
            <w:r>
              <w:rPr>
                <w:rFonts w:ascii="Calibri" w:hAnsi="Calibri"/>
                <w:sz w:val="22"/>
                <w:szCs w:val="22"/>
              </w:rPr>
              <w:t>Students will describe problem, identify inputs, processes and desired outcomes in assignments, class work and tests.</w:t>
            </w:r>
          </w:p>
          <w:p w14:paraId="14F102A8" w14:textId="77777777" w:rsidR="000A1A7E" w:rsidRDefault="000A1A7E">
            <w:pPr>
              <w:keepLines/>
              <w:spacing w:line="200" w:lineRule="atLeast"/>
            </w:pPr>
            <w:r>
              <w:rPr>
                <w:rFonts w:ascii="Calibri" w:hAnsi="Calibri"/>
                <w:sz w:val="22"/>
                <w:szCs w:val="22"/>
              </w:rPr>
              <w:t>Students will solve problems in assignments, class work and tests. Students will identify coding paradigms in assignments, class work and tests</w:t>
            </w:r>
          </w:p>
        </w:tc>
      </w:tr>
      <w:tr w:rsidR="000A1A7E" w14:paraId="4B708D0B" w14:textId="77777777">
        <w:trPr>
          <w:cantSplit/>
        </w:trPr>
        <w:tc>
          <w:tcPr>
            <w:tcW w:w="4686" w:type="dxa"/>
            <w:tcBorders>
              <w:top w:val="single" w:sz="4" w:space="0" w:color="000000"/>
              <w:left w:val="single" w:sz="4" w:space="0" w:color="000000"/>
              <w:bottom w:val="single" w:sz="4" w:space="0" w:color="000000"/>
            </w:tcBorders>
            <w:shd w:val="clear" w:color="auto" w:fill="auto"/>
          </w:tcPr>
          <w:p w14:paraId="75DFB2FF" w14:textId="77777777" w:rsidR="000A1A7E" w:rsidRDefault="000A1A7E">
            <w:pPr>
              <w:pStyle w:val="ListParagraph"/>
              <w:keepLines/>
              <w:spacing w:line="200" w:lineRule="atLeast"/>
              <w:ind w:left="0"/>
              <w:rPr>
                <w:rFonts w:ascii="Calibri" w:hAnsi="Calibri"/>
                <w:bCs/>
                <w:sz w:val="22"/>
                <w:szCs w:val="22"/>
              </w:rPr>
            </w:pPr>
            <w:r>
              <w:rPr>
                <w:rFonts w:ascii="Calibri" w:hAnsi="Calibri"/>
                <w:b/>
                <w:bCs/>
                <w:sz w:val="22"/>
                <w:szCs w:val="22"/>
              </w:rPr>
              <w:t>SKILLS/Communication</w:t>
            </w:r>
          </w:p>
          <w:p w14:paraId="21E2E50A" w14:textId="77777777" w:rsidR="000A1A7E" w:rsidRDefault="000A1A7E">
            <w:pPr>
              <w:keepLines/>
              <w:spacing w:line="200" w:lineRule="atLeast"/>
              <w:rPr>
                <w:rFonts w:ascii="Calibri" w:eastAsia="PMingLiU" w:hAnsi="Calibri"/>
                <w:sz w:val="22"/>
                <w:szCs w:val="22"/>
              </w:rPr>
            </w:pPr>
            <w:r>
              <w:rPr>
                <w:rFonts w:ascii="Calibri" w:hAnsi="Calibri"/>
                <w:bCs/>
                <w:sz w:val="22"/>
                <w:szCs w:val="22"/>
              </w:rPr>
              <w:t>Students will communicate in</w:t>
            </w:r>
            <w:r>
              <w:rPr>
                <w:rFonts w:ascii="Calibri" w:hAnsi="Calibri"/>
                <w:sz w:val="22"/>
                <w:szCs w:val="22"/>
              </w:rPr>
              <w:t xml:space="preserve"> diverse settings and groups, using written (both reading and writing), oral (both speaking and listening), and visual means</w:t>
            </w:r>
          </w:p>
        </w:tc>
        <w:tc>
          <w:tcPr>
            <w:tcW w:w="3959" w:type="dxa"/>
            <w:tcBorders>
              <w:top w:val="single" w:sz="4" w:space="0" w:color="000000"/>
              <w:left w:val="single" w:sz="4" w:space="0" w:color="000000"/>
              <w:bottom w:val="single" w:sz="4" w:space="0" w:color="000000"/>
              <w:right w:val="single" w:sz="4" w:space="0" w:color="000000"/>
            </w:tcBorders>
            <w:shd w:val="clear" w:color="auto" w:fill="auto"/>
          </w:tcPr>
          <w:p w14:paraId="1879629D" w14:textId="77777777" w:rsidR="000A1A7E" w:rsidRDefault="000A1A7E">
            <w:pPr>
              <w:keepLines/>
              <w:spacing w:line="200" w:lineRule="atLeast"/>
              <w:rPr>
                <w:rFonts w:ascii="Calibri" w:eastAsia="PMingLiU" w:hAnsi="Calibri"/>
                <w:sz w:val="22"/>
                <w:szCs w:val="22"/>
              </w:rPr>
            </w:pPr>
            <w:r>
              <w:rPr>
                <w:rFonts w:ascii="Calibri" w:eastAsia="PMingLiU" w:hAnsi="Calibri"/>
                <w:sz w:val="22"/>
                <w:szCs w:val="22"/>
              </w:rPr>
              <w:t>Students will present their analysis of mobile apps in written/oral form.</w:t>
            </w:r>
          </w:p>
          <w:p w14:paraId="03C8DA6F" w14:textId="77777777" w:rsidR="000A1A7E" w:rsidRDefault="000A1A7E">
            <w:pPr>
              <w:keepLines/>
              <w:spacing w:line="200" w:lineRule="atLeast"/>
            </w:pPr>
            <w:r>
              <w:rPr>
                <w:rFonts w:ascii="Calibri" w:eastAsia="PMingLiU" w:hAnsi="Calibri"/>
                <w:sz w:val="22"/>
                <w:szCs w:val="22"/>
              </w:rPr>
              <w:t>Students will display the Catalog project to the class detailing key technical objectives met.</w:t>
            </w:r>
          </w:p>
        </w:tc>
      </w:tr>
      <w:tr w:rsidR="000A1A7E" w14:paraId="65F18BE4" w14:textId="77777777">
        <w:trPr>
          <w:cantSplit/>
        </w:trPr>
        <w:tc>
          <w:tcPr>
            <w:tcW w:w="4686" w:type="dxa"/>
            <w:tcBorders>
              <w:top w:val="single" w:sz="4" w:space="0" w:color="000000"/>
              <w:left w:val="single" w:sz="4" w:space="0" w:color="000000"/>
              <w:bottom w:val="single" w:sz="4" w:space="0" w:color="000000"/>
            </w:tcBorders>
            <w:shd w:val="clear" w:color="auto" w:fill="auto"/>
          </w:tcPr>
          <w:p w14:paraId="37DFCC18" w14:textId="77777777" w:rsidR="000A1A7E" w:rsidRDefault="000A1A7E">
            <w:pPr>
              <w:keepLines/>
              <w:spacing w:line="200" w:lineRule="atLeast"/>
              <w:rPr>
                <w:rFonts w:ascii="Calibri" w:hAnsi="Calibri"/>
                <w:sz w:val="22"/>
                <w:szCs w:val="22"/>
              </w:rPr>
            </w:pPr>
            <w:r>
              <w:rPr>
                <w:rFonts w:ascii="Calibri" w:hAnsi="Calibri"/>
                <w:b/>
                <w:bCs/>
                <w:sz w:val="22"/>
                <w:szCs w:val="22"/>
              </w:rPr>
              <w:t xml:space="preserve">Values, Ethics, Relationships/ Professional/Personal Development  </w:t>
            </w:r>
          </w:p>
          <w:p w14:paraId="1FA57A2E" w14:textId="77777777" w:rsidR="000A1A7E" w:rsidRDefault="000A1A7E">
            <w:pPr>
              <w:keepLines/>
              <w:spacing w:line="200" w:lineRule="atLeast"/>
              <w:rPr>
                <w:rFonts w:ascii="Calibri" w:eastAsia="PMingLiU" w:hAnsi="Calibri"/>
                <w:sz w:val="22"/>
                <w:szCs w:val="22"/>
              </w:rPr>
            </w:pPr>
            <w:r>
              <w:rPr>
                <w:rFonts w:ascii="Calibri" w:hAnsi="Calibri"/>
                <w:sz w:val="22"/>
                <w:szCs w:val="22"/>
              </w:rPr>
              <w:t>Students will work with teams, including those of diverse composition. Build consensus. Respect and use creativity.</w:t>
            </w:r>
          </w:p>
        </w:tc>
        <w:tc>
          <w:tcPr>
            <w:tcW w:w="3959" w:type="dxa"/>
            <w:tcBorders>
              <w:top w:val="single" w:sz="4" w:space="0" w:color="000000"/>
              <w:left w:val="single" w:sz="4" w:space="0" w:color="000000"/>
              <w:bottom w:val="single" w:sz="4" w:space="0" w:color="000000"/>
              <w:right w:val="single" w:sz="4" w:space="0" w:color="000000"/>
            </w:tcBorders>
            <w:shd w:val="clear" w:color="auto" w:fill="auto"/>
          </w:tcPr>
          <w:p w14:paraId="2A4CF8CD" w14:textId="77777777" w:rsidR="000A1A7E" w:rsidRDefault="000A1A7E">
            <w:pPr>
              <w:keepLines/>
              <w:spacing w:line="200" w:lineRule="atLeast"/>
            </w:pPr>
            <w:r>
              <w:rPr>
                <w:rFonts w:ascii="Calibri" w:eastAsia="PMingLiU" w:hAnsi="Calibri"/>
                <w:sz w:val="22"/>
                <w:szCs w:val="22"/>
              </w:rPr>
              <w:t>Students will demonstrate creativity in modifying mobile apps to meet the user needs.</w:t>
            </w:r>
          </w:p>
        </w:tc>
      </w:tr>
    </w:tbl>
    <w:p w14:paraId="7E90853D" w14:textId="77777777" w:rsidR="000A1A7E" w:rsidRDefault="000A1A7E">
      <w:pPr>
        <w:rPr>
          <w:rFonts w:ascii="Calibri" w:hAnsi="Calibri"/>
          <w:sz w:val="22"/>
          <w:szCs w:val="22"/>
        </w:rPr>
      </w:pPr>
    </w:p>
    <w:p w14:paraId="09546615" w14:textId="77777777" w:rsidR="000A1A7E" w:rsidRDefault="000A1A7E">
      <w:pPr>
        <w:rPr>
          <w:rFonts w:ascii="Calibri" w:hAnsi="Calibri"/>
          <w:b/>
          <w:bCs/>
          <w:sz w:val="22"/>
          <w:szCs w:val="22"/>
        </w:rPr>
      </w:pPr>
      <w:r>
        <w:rPr>
          <w:rFonts w:ascii="Calibri" w:hAnsi="Calibri"/>
          <w:b/>
          <w:bCs/>
          <w:sz w:val="22"/>
          <w:szCs w:val="22"/>
        </w:rPr>
        <w:t>Bibliography</w:t>
      </w:r>
    </w:p>
    <w:p w14:paraId="05DCDCEB" w14:textId="77777777" w:rsidR="000A1A7E" w:rsidRDefault="000A1A7E">
      <w:pPr>
        <w:rPr>
          <w:rFonts w:ascii="Calibri" w:hAnsi="Calibri"/>
          <w:b/>
          <w:bCs/>
          <w:sz w:val="22"/>
          <w:szCs w:val="22"/>
        </w:rPr>
      </w:pPr>
    </w:p>
    <w:p w14:paraId="0513DA13" w14:textId="77777777" w:rsidR="000A1A7E" w:rsidRDefault="000A1A7E">
      <w:pPr>
        <w:rPr>
          <w:rFonts w:ascii="Calibri" w:hAnsi="Calibri"/>
          <w:sz w:val="22"/>
          <w:szCs w:val="22"/>
        </w:rPr>
      </w:pPr>
      <w:r>
        <w:rPr>
          <w:rFonts w:ascii="Calibri" w:hAnsi="Calibri"/>
          <w:sz w:val="22"/>
          <w:szCs w:val="22"/>
        </w:rPr>
        <w:t xml:space="preserve">1. J. </w:t>
      </w:r>
      <w:proofErr w:type="spellStart"/>
      <w:r>
        <w:rPr>
          <w:rFonts w:ascii="Calibri" w:hAnsi="Calibri"/>
          <w:sz w:val="22"/>
          <w:szCs w:val="22"/>
        </w:rPr>
        <w:t>Iversen</w:t>
      </w:r>
      <w:proofErr w:type="spellEnd"/>
      <w:r>
        <w:rPr>
          <w:rFonts w:ascii="Calibri" w:hAnsi="Calibri"/>
          <w:sz w:val="22"/>
          <w:szCs w:val="22"/>
        </w:rPr>
        <w:t xml:space="preserve">, M. </w:t>
      </w:r>
      <w:proofErr w:type="spellStart"/>
      <w:r>
        <w:rPr>
          <w:rFonts w:ascii="Calibri" w:hAnsi="Calibri"/>
          <w:sz w:val="22"/>
          <w:szCs w:val="22"/>
        </w:rPr>
        <w:t>Eierman</w:t>
      </w:r>
      <w:proofErr w:type="spellEnd"/>
      <w:r>
        <w:rPr>
          <w:rFonts w:ascii="Calibri" w:hAnsi="Calibri"/>
          <w:sz w:val="22"/>
          <w:szCs w:val="22"/>
        </w:rPr>
        <w:t>, “</w:t>
      </w:r>
      <w:r>
        <w:rPr>
          <w:rFonts w:ascii="Calibri" w:hAnsi="Calibri"/>
          <w:i/>
          <w:iCs/>
          <w:color w:val="21282D"/>
          <w:sz w:val="22"/>
          <w:szCs w:val="22"/>
        </w:rPr>
        <w:t>Learning Mobile App Development: A Hands-on Guide to Building Apps with iOS and Android / Edition 1”,</w:t>
      </w:r>
      <w:r>
        <w:rPr>
          <w:rFonts w:ascii="Calibri" w:hAnsi="Calibri"/>
          <w:color w:val="21282D"/>
          <w:sz w:val="22"/>
          <w:szCs w:val="22"/>
        </w:rPr>
        <w:t xml:space="preserve"> Addison-Wesley Professional, 2014, ISBN: 9780321947864</w:t>
      </w:r>
    </w:p>
    <w:p w14:paraId="65A1AEF1" w14:textId="77777777" w:rsidR="000A1A7E" w:rsidRDefault="000A1A7E">
      <w:pPr>
        <w:spacing w:line="360" w:lineRule="auto"/>
        <w:rPr>
          <w:rFonts w:ascii="Calibri" w:hAnsi="Calibri"/>
          <w:color w:val="555555"/>
          <w:sz w:val="22"/>
          <w:szCs w:val="22"/>
        </w:rPr>
      </w:pPr>
      <w:r>
        <w:rPr>
          <w:rFonts w:ascii="Calibri" w:hAnsi="Calibri"/>
          <w:sz w:val="22"/>
          <w:szCs w:val="22"/>
        </w:rPr>
        <w:t xml:space="preserve">2. F. </w:t>
      </w:r>
      <w:proofErr w:type="spellStart"/>
      <w:r>
        <w:rPr>
          <w:rFonts w:ascii="Calibri" w:hAnsi="Calibri"/>
          <w:sz w:val="22"/>
          <w:szCs w:val="22"/>
        </w:rPr>
        <w:t>Zammetti</w:t>
      </w:r>
      <w:proofErr w:type="spellEnd"/>
      <w:r>
        <w:rPr>
          <w:rFonts w:ascii="Calibri" w:hAnsi="Calibri"/>
          <w:sz w:val="22"/>
          <w:szCs w:val="22"/>
        </w:rPr>
        <w:t>, “</w:t>
      </w:r>
      <w:r>
        <w:rPr>
          <w:rFonts w:ascii="Calibri" w:hAnsi="Calibri"/>
          <w:i/>
          <w:iCs/>
          <w:color w:val="21282D"/>
          <w:sz w:val="22"/>
          <w:szCs w:val="22"/>
        </w:rPr>
        <w:t>Pro iOS and Android Apps for Business: with jQuery Mobile, node.js, and MongoDB”</w:t>
      </w:r>
      <w:r>
        <w:rPr>
          <w:rFonts w:ascii="Calibri" w:hAnsi="Calibri"/>
          <w:sz w:val="22"/>
          <w:szCs w:val="22"/>
        </w:rPr>
        <w:t xml:space="preserve">, </w:t>
      </w:r>
      <w:proofErr w:type="spellStart"/>
      <w:r>
        <w:rPr>
          <w:rFonts w:ascii="Calibri" w:hAnsi="Calibri"/>
          <w:sz w:val="22"/>
          <w:szCs w:val="22"/>
        </w:rPr>
        <w:t>Apress</w:t>
      </w:r>
      <w:proofErr w:type="spellEnd"/>
      <w:r>
        <w:rPr>
          <w:rFonts w:ascii="Calibri" w:hAnsi="Calibri"/>
          <w:sz w:val="22"/>
          <w:szCs w:val="22"/>
        </w:rPr>
        <w:t xml:space="preserve">, 2013, ISBN: </w:t>
      </w:r>
      <w:r>
        <w:rPr>
          <w:rFonts w:ascii="Calibri" w:hAnsi="Calibri"/>
          <w:color w:val="555555"/>
          <w:sz w:val="22"/>
          <w:szCs w:val="22"/>
        </w:rPr>
        <w:t>978-1-4302-6070-7</w:t>
      </w:r>
    </w:p>
    <w:p w14:paraId="06C13B8E" w14:textId="77777777" w:rsidR="000A1A7E" w:rsidRDefault="000A1A7E">
      <w:pPr>
        <w:spacing w:line="360" w:lineRule="auto"/>
        <w:rPr>
          <w:rFonts w:ascii="Calibri" w:hAnsi="Calibri"/>
          <w:color w:val="555555"/>
          <w:sz w:val="22"/>
          <w:szCs w:val="22"/>
        </w:rPr>
      </w:pPr>
      <w:r>
        <w:rPr>
          <w:rFonts w:ascii="Calibri" w:hAnsi="Calibri"/>
          <w:color w:val="555555"/>
          <w:sz w:val="22"/>
          <w:szCs w:val="22"/>
        </w:rPr>
        <w:t>3. T. J. Duffy, “Programming with Mobile Applications: Android, iOS, and Windows Phone 7“, Cengage Learning, 2012, ISBN: 9781133628132</w:t>
      </w:r>
    </w:p>
    <w:p w14:paraId="3E166E8F" w14:textId="77777777" w:rsidR="000A1A7E" w:rsidRDefault="000A1A7E">
      <w:pPr>
        <w:spacing w:line="360" w:lineRule="auto"/>
        <w:rPr>
          <w:rFonts w:ascii="Calibri" w:hAnsi="Calibri"/>
          <w:sz w:val="22"/>
          <w:szCs w:val="22"/>
        </w:rPr>
      </w:pPr>
      <w:r>
        <w:rPr>
          <w:rFonts w:ascii="Calibri" w:hAnsi="Calibri"/>
          <w:color w:val="555555"/>
          <w:sz w:val="22"/>
          <w:szCs w:val="22"/>
        </w:rPr>
        <w:t xml:space="preserve">4. T. </w:t>
      </w:r>
      <w:proofErr w:type="spellStart"/>
      <w:r>
        <w:rPr>
          <w:rFonts w:ascii="Calibri" w:hAnsi="Calibri"/>
          <w:color w:val="555555"/>
          <w:sz w:val="22"/>
          <w:szCs w:val="22"/>
        </w:rPr>
        <w:t>Cornez</w:t>
      </w:r>
      <w:proofErr w:type="spellEnd"/>
      <w:r>
        <w:rPr>
          <w:rFonts w:ascii="Calibri" w:hAnsi="Calibri"/>
          <w:color w:val="555555"/>
          <w:sz w:val="22"/>
          <w:szCs w:val="22"/>
        </w:rPr>
        <w:t xml:space="preserve">, R. </w:t>
      </w:r>
      <w:proofErr w:type="spellStart"/>
      <w:r>
        <w:rPr>
          <w:rFonts w:ascii="Calibri" w:hAnsi="Calibri"/>
          <w:color w:val="555555"/>
          <w:sz w:val="22"/>
          <w:szCs w:val="22"/>
        </w:rPr>
        <w:t>Cornez</w:t>
      </w:r>
      <w:proofErr w:type="spellEnd"/>
      <w:proofErr w:type="gramStart"/>
      <w:r>
        <w:rPr>
          <w:rFonts w:ascii="Calibri" w:hAnsi="Calibri"/>
          <w:color w:val="555555"/>
          <w:sz w:val="22"/>
          <w:szCs w:val="22"/>
        </w:rPr>
        <w:t>,”</w:t>
      </w:r>
      <w:r>
        <w:rPr>
          <w:rFonts w:ascii="Calibri" w:hAnsi="Calibri"/>
          <w:i/>
          <w:iCs/>
          <w:color w:val="555555"/>
          <w:sz w:val="22"/>
          <w:szCs w:val="22"/>
        </w:rPr>
        <w:t>Android</w:t>
      </w:r>
      <w:proofErr w:type="gramEnd"/>
      <w:r>
        <w:rPr>
          <w:rFonts w:ascii="Calibri" w:hAnsi="Calibri"/>
          <w:i/>
          <w:iCs/>
          <w:color w:val="555555"/>
          <w:sz w:val="22"/>
          <w:szCs w:val="22"/>
        </w:rPr>
        <w:t xml:space="preserve"> Programming Concepts</w:t>
      </w:r>
      <w:r>
        <w:rPr>
          <w:rFonts w:ascii="Calibri" w:hAnsi="Calibri"/>
          <w:color w:val="555555"/>
          <w:sz w:val="22"/>
          <w:szCs w:val="22"/>
        </w:rPr>
        <w:t>”, Jones &amp; Bartlett Learning, 2017, ISBN: 9781284070705</w:t>
      </w:r>
    </w:p>
    <w:p w14:paraId="7D9C31B9" w14:textId="77777777" w:rsidR="000A1A7E" w:rsidRDefault="000A1A7E">
      <w:pPr>
        <w:spacing w:line="360" w:lineRule="auto"/>
        <w:rPr>
          <w:rFonts w:ascii="Calibri" w:hAnsi="Calibri"/>
          <w:sz w:val="22"/>
          <w:szCs w:val="22"/>
        </w:rPr>
      </w:pPr>
      <w:r>
        <w:rPr>
          <w:rFonts w:ascii="Calibri" w:hAnsi="Calibri"/>
          <w:sz w:val="22"/>
          <w:szCs w:val="22"/>
        </w:rPr>
        <w:lastRenderedPageBreak/>
        <w:t xml:space="preserve">5. M. </w:t>
      </w:r>
      <w:proofErr w:type="spellStart"/>
      <w:r>
        <w:rPr>
          <w:rFonts w:ascii="Calibri" w:hAnsi="Calibri"/>
          <w:sz w:val="22"/>
          <w:szCs w:val="22"/>
        </w:rPr>
        <w:t>Neuburg</w:t>
      </w:r>
      <w:proofErr w:type="spellEnd"/>
      <w:r>
        <w:rPr>
          <w:rFonts w:ascii="Calibri" w:hAnsi="Calibri"/>
          <w:sz w:val="22"/>
          <w:szCs w:val="22"/>
        </w:rPr>
        <w:t>, “i</w:t>
      </w:r>
      <w:r>
        <w:rPr>
          <w:rFonts w:ascii="Calibri" w:hAnsi="Calibri"/>
          <w:i/>
          <w:iCs/>
          <w:sz w:val="22"/>
          <w:szCs w:val="22"/>
        </w:rPr>
        <w:t>OS11 Programming Fundamentals with Swift</w:t>
      </w:r>
      <w:r>
        <w:rPr>
          <w:rFonts w:ascii="Calibri" w:hAnsi="Calibri"/>
          <w:sz w:val="22"/>
          <w:szCs w:val="22"/>
        </w:rPr>
        <w:t xml:space="preserve">”, O'Reilly, 2018, ISBN: </w:t>
      </w:r>
      <w:r>
        <w:rPr>
          <w:rFonts w:ascii="Calibri" w:hAnsi="Calibri"/>
          <w:color w:val="111111"/>
          <w:sz w:val="22"/>
          <w:szCs w:val="22"/>
        </w:rPr>
        <w:t>978-1491999318</w:t>
      </w:r>
    </w:p>
    <w:p w14:paraId="6C2C74E0" w14:textId="77777777" w:rsidR="000A1A7E" w:rsidRDefault="000A1A7E">
      <w:pPr>
        <w:spacing w:line="360" w:lineRule="auto"/>
        <w:rPr>
          <w:rFonts w:ascii="Calibri" w:hAnsi="Calibri"/>
          <w:sz w:val="22"/>
          <w:szCs w:val="22"/>
        </w:rPr>
      </w:pPr>
      <w:r>
        <w:rPr>
          <w:rFonts w:ascii="Calibri" w:hAnsi="Calibri"/>
          <w:sz w:val="22"/>
          <w:szCs w:val="22"/>
        </w:rPr>
        <w:t xml:space="preserve">6. </w:t>
      </w:r>
      <w:r>
        <w:rPr>
          <w:rFonts w:ascii="Calibri" w:hAnsi="Calibri"/>
          <w:color w:val="494949"/>
          <w:sz w:val="22"/>
          <w:szCs w:val="22"/>
        </w:rPr>
        <w:t xml:space="preserve">A. J. Wagner, G. </w:t>
      </w:r>
      <w:proofErr w:type="spellStart"/>
      <w:r>
        <w:rPr>
          <w:rFonts w:ascii="Calibri" w:hAnsi="Calibri"/>
          <w:color w:val="494949"/>
          <w:sz w:val="22"/>
          <w:szCs w:val="22"/>
        </w:rPr>
        <w:t>Scalzo</w:t>
      </w:r>
      <w:proofErr w:type="spellEnd"/>
      <w:r>
        <w:rPr>
          <w:rFonts w:ascii="Calibri" w:hAnsi="Calibri"/>
          <w:color w:val="494949"/>
          <w:sz w:val="22"/>
          <w:szCs w:val="22"/>
        </w:rPr>
        <w:t xml:space="preserve">, J. </w:t>
      </w:r>
      <w:proofErr w:type="gramStart"/>
      <w:r>
        <w:rPr>
          <w:rFonts w:ascii="Calibri" w:hAnsi="Calibri"/>
          <w:color w:val="494949"/>
          <w:sz w:val="22"/>
          <w:szCs w:val="22"/>
        </w:rPr>
        <w:t>Hoffman</w:t>
      </w:r>
      <w:r>
        <w:rPr>
          <w:rFonts w:ascii="Calibri" w:hAnsi="Calibri"/>
          <w:sz w:val="22"/>
          <w:szCs w:val="22"/>
        </w:rPr>
        <w:t>,  “</w:t>
      </w:r>
      <w:proofErr w:type="gramEnd"/>
      <w:r>
        <w:rPr>
          <w:rFonts w:ascii="Calibri" w:hAnsi="Calibri"/>
          <w:i/>
          <w:iCs/>
          <w:color w:val="111111"/>
          <w:sz w:val="22"/>
          <w:szCs w:val="22"/>
        </w:rPr>
        <w:t>Swift: Developing iOS Applications</w:t>
      </w:r>
      <w:r>
        <w:rPr>
          <w:rFonts w:ascii="Calibri" w:hAnsi="Calibri"/>
          <w:i/>
          <w:iCs/>
          <w:sz w:val="22"/>
          <w:szCs w:val="22"/>
        </w:rPr>
        <w:t xml:space="preserve">”, </w:t>
      </w:r>
      <w:proofErr w:type="spellStart"/>
      <w:r>
        <w:rPr>
          <w:rFonts w:ascii="Calibri" w:hAnsi="Calibri"/>
          <w:sz w:val="22"/>
          <w:szCs w:val="22"/>
        </w:rPr>
        <w:t>Packt</w:t>
      </w:r>
      <w:proofErr w:type="spellEnd"/>
      <w:r>
        <w:rPr>
          <w:rFonts w:ascii="Calibri" w:hAnsi="Calibri"/>
          <w:sz w:val="22"/>
          <w:szCs w:val="22"/>
        </w:rPr>
        <w:t xml:space="preserve"> Publishing Limited, 2016, ISBN: </w:t>
      </w:r>
      <w:r>
        <w:rPr>
          <w:rFonts w:ascii="Calibri" w:hAnsi="Calibri"/>
          <w:color w:val="494949"/>
          <w:sz w:val="22"/>
          <w:szCs w:val="22"/>
        </w:rPr>
        <w:t>9781787120242</w:t>
      </w:r>
    </w:p>
    <w:p w14:paraId="008C9A28" w14:textId="77777777" w:rsidR="000A1A7E" w:rsidRDefault="000A1A7E">
      <w:pPr>
        <w:spacing w:line="360" w:lineRule="auto"/>
        <w:rPr>
          <w:rFonts w:ascii="Calibri" w:eastAsia="ArialMT" w:hAnsi="Calibri"/>
          <w:color w:val="auto"/>
          <w:sz w:val="22"/>
          <w:szCs w:val="22"/>
        </w:rPr>
      </w:pPr>
      <w:r>
        <w:rPr>
          <w:rFonts w:ascii="Calibri" w:hAnsi="Calibri"/>
          <w:sz w:val="22"/>
          <w:szCs w:val="22"/>
        </w:rPr>
        <w:t xml:space="preserve">7. </w:t>
      </w:r>
      <w:r>
        <w:rPr>
          <w:rFonts w:ascii="Calibri" w:hAnsi="Calibri"/>
          <w:color w:val="494949"/>
          <w:sz w:val="22"/>
          <w:szCs w:val="22"/>
        </w:rPr>
        <w:t xml:space="preserve">J. Horton, H. </w:t>
      </w:r>
      <w:proofErr w:type="spellStart"/>
      <w:r>
        <w:rPr>
          <w:rFonts w:ascii="Calibri" w:hAnsi="Calibri"/>
          <w:color w:val="494949"/>
          <w:sz w:val="22"/>
          <w:szCs w:val="22"/>
        </w:rPr>
        <w:t>Vasconcelos</w:t>
      </w:r>
      <w:proofErr w:type="spellEnd"/>
      <w:r>
        <w:rPr>
          <w:rFonts w:ascii="Calibri" w:hAnsi="Calibri"/>
          <w:color w:val="494949"/>
          <w:sz w:val="22"/>
          <w:szCs w:val="22"/>
        </w:rPr>
        <w:t>, R. Portales</w:t>
      </w:r>
      <w:r>
        <w:rPr>
          <w:rFonts w:ascii="Calibri" w:hAnsi="Calibri"/>
          <w:sz w:val="22"/>
          <w:szCs w:val="22"/>
        </w:rPr>
        <w:t>, “</w:t>
      </w:r>
      <w:r>
        <w:rPr>
          <w:rFonts w:ascii="Calibri" w:hAnsi="Calibri"/>
          <w:i/>
          <w:iCs/>
          <w:sz w:val="22"/>
          <w:szCs w:val="22"/>
        </w:rPr>
        <w:t>Android: Programming for Developers</w:t>
      </w:r>
      <w:r>
        <w:rPr>
          <w:rFonts w:ascii="Calibri" w:hAnsi="Calibri"/>
          <w:sz w:val="22"/>
          <w:szCs w:val="22"/>
        </w:rPr>
        <w:t xml:space="preserve">”, </w:t>
      </w:r>
      <w:proofErr w:type="spellStart"/>
      <w:r>
        <w:rPr>
          <w:rFonts w:ascii="Calibri" w:hAnsi="Calibri"/>
          <w:sz w:val="22"/>
          <w:szCs w:val="22"/>
        </w:rPr>
        <w:t>Packt</w:t>
      </w:r>
      <w:proofErr w:type="spellEnd"/>
      <w:r>
        <w:rPr>
          <w:rFonts w:ascii="Calibri" w:hAnsi="Calibri"/>
          <w:sz w:val="22"/>
          <w:szCs w:val="22"/>
        </w:rPr>
        <w:t xml:space="preserve"> Publishing Limited, 2016, ISBN: </w:t>
      </w:r>
      <w:r>
        <w:rPr>
          <w:rFonts w:ascii="Calibri" w:eastAsia="ArialMT" w:hAnsi="Calibri"/>
          <w:color w:val="auto"/>
          <w:sz w:val="22"/>
          <w:szCs w:val="22"/>
        </w:rPr>
        <w:t>9781787123694</w:t>
      </w:r>
    </w:p>
    <w:p w14:paraId="2D02AFD9" w14:textId="77777777" w:rsidR="000A1A7E" w:rsidRDefault="000A1A7E">
      <w:pPr>
        <w:spacing w:line="360" w:lineRule="auto"/>
        <w:rPr>
          <w:rFonts w:ascii="Calibri" w:eastAsia="ArialMT" w:hAnsi="Calibri"/>
          <w:color w:val="auto"/>
          <w:sz w:val="22"/>
          <w:szCs w:val="22"/>
        </w:rPr>
      </w:pPr>
      <w:r>
        <w:rPr>
          <w:rFonts w:ascii="Calibri" w:eastAsia="ArialMT" w:hAnsi="Calibri"/>
          <w:color w:val="auto"/>
          <w:sz w:val="22"/>
          <w:szCs w:val="22"/>
        </w:rPr>
        <w:t xml:space="preserve">8. H. </w:t>
      </w:r>
      <w:proofErr w:type="spellStart"/>
      <w:r>
        <w:rPr>
          <w:rFonts w:ascii="Calibri" w:eastAsia="ArialMT" w:hAnsi="Calibri"/>
          <w:color w:val="auto"/>
          <w:sz w:val="22"/>
          <w:szCs w:val="22"/>
        </w:rPr>
        <w:t>Franceschi</w:t>
      </w:r>
      <w:proofErr w:type="spellEnd"/>
      <w:r>
        <w:rPr>
          <w:rFonts w:ascii="Calibri" w:eastAsia="ArialMT" w:hAnsi="Calibri"/>
          <w:color w:val="auto"/>
          <w:sz w:val="22"/>
          <w:szCs w:val="22"/>
        </w:rPr>
        <w:t>, “</w:t>
      </w:r>
      <w:r>
        <w:rPr>
          <w:rFonts w:ascii="Calibri" w:eastAsia="ArialMT" w:hAnsi="Calibri"/>
          <w:i/>
          <w:iCs/>
          <w:color w:val="auto"/>
          <w:sz w:val="22"/>
          <w:szCs w:val="22"/>
        </w:rPr>
        <w:t>Android App Development</w:t>
      </w:r>
      <w:r>
        <w:rPr>
          <w:rFonts w:ascii="Calibri" w:eastAsia="ArialMT" w:hAnsi="Calibri"/>
          <w:color w:val="auto"/>
          <w:sz w:val="22"/>
          <w:szCs w:val="22"/>
        </w:rPr>
        <w:t>”, Jones &amp; Bartlett Learning, 2018, ISBN: 9781284092127</w:t>
      </w:r>
    </w:p>
    <w:p w14:paraId="5B20DDF7" w14:textId="77777777" w:rsidR="000A1A7E" w:rsidRDefault="000A1A7E">
      <w:pPr>
        <w:spacing w:line="360" w:lineRule="auto"/>
        <w:rPr>
          <w:rFonts w:ascii="Calibri" w:eastAsia="ArialMT" w:hAnsi="Calibri"/>
          <w:color w:val="auto"/>
          <w:sz w:val="22"/>
          <w:szCs w:val="22"/>
        </w:rPr>
      </w:pPr>
      <w:r>
        <w:rPr>
          <w:rFonts w:ascii="Calibri" w:eastAsia="ArialMT" w:hAnsi="Calibri"/>
          <w:color w:val="auto"/>
          <w:sz w:val="22"/>
          <w:szCs w:val="22"/>
        </w:rPr>
        <w:t>9. J. Hoffman, “</w:t>
      </w:r>
      <w:r>
        <w:rPr>
          <w:rFonts w:ascii="Calibri" w:eastAsia="ArialMT" w:hAnsi="Calibri"/>
          <w:i/>
          <w:iCs/>
          <w:color w:val="auto"/>
          <w:sz w:val="22"/>
          <w:szCs w:val="22"/>
        </w:rPr>
        <w:t>Mastering Swift 3</w:t>
      </w:r>
      <w:r>
        <w:rPr>
          <w:rFonts w:ascii="Calibri" w:eastAsia="ArialMT" w:hAnsi="Calibri"/>
          <w:color w:val="auto"/>
          <w:sz w:val="22"/>
          <w:szCs w:val="22"/>
        </w:rPr>
        <w:t xml:space="preserve">”, </w:t>
      </w:r>
      <w:proofErr w:type="spellStart"/>
      <w:r>
        <w:rPr>
          <w:rFonts w:ascii="Calibri" w:eastAsia="ArialMT" w:hAnsi="Calibri"/>
          <w:color w:val="auto"/>
          <w:sz w:val="22"/>
          <w:szCs w:val="22"/>
        </w:rPr>
        <w:t>Packt</w:t>
      </w:r>
      <w:proofErr w:type="spellEnd"/>
      <w:r>
        <w:rPr>
          <w:rFonts w:ascii="Calibri" w:eastAsia="ArialMT" w:hAnsi="Calibri"/>
          <w:color w:val="auto"/>
          <w:sz w:val="22"/>
          <w:szCs w:val="22"/>
        </w:rPr>
        <w:t xml:space="preserve"> Publishing Limited, 2016, ISBN: 9781786466129</w:t>
      </w:r>
    </w:p>
    <w:p w14:paraId="16F032AC" w14:textId="77777777" w:rsidR="000A1A7E" w:rsidRDefault="000A1A7E">
      <w:pPr>
        <w:spacing w:line="360" w:lineRule="auto"/>
        <w:rPr>
          <w:sz w:val="22"/>
          <w:szCs w:val="22"/>
        </w:rPr>
      </w:pPr>
      <w:r>
        <w:rPr>
          <w:rFonts w:ascii="Calibri" w:eastAsia="ArialMT" w:hAnsi="Calibri"/>
          <w:color w:val="auto"/>
          <w:sz w:val="22"/>
          <w:szCs w:val="22"/>
        </w:rPr>
        <w:t xml:space="preserve">10. J. Horton, “Learning Java by Building Android Games”, </w:t>
      </w:r>
      <w:proofErr w:type="spellStart"/>
      <w:r>
        <w:rPr>
          <w:rFonts w:ascii="Calibri" w:eastAsia="ArialMT" w:hAnsi="Calibri"/>
          <w:color w:val="auto"/>
          <w:sz w:val="22"/>
          <w:szCs w:val="22"/>
        </w:rPr>
        <w:t>Packt</w:t>
      </w:r>
      <w:proofErr w:type="spellEnd"/>
      <w:r>
        <w:rPr>
          <w:rFonts w:ascii="Calibri" w:eastAsia="ArialMT" w:hAnsi="Calibri"/>
          <w:color w:val="auto"/>
          <w:sz w:val="22"/>
          <w:szCs w:val="22"/>
        </w:rPr>
        <w:t xml:space="preserve"> Publishing Limited, 2015, ISBN: 9781784398859</w:t>
      </w:r>
    </w:p>
    <w:p w14:paraId="17D4BBDD" w14:textId="77777777" w:rsidR="000A1A7E" w:rsidRDefault="000A1A7E">
      <w:pPr>
        <w:spacing w:line="360" w:lineRule="auto"/>
        <w:rPr>
          <w:sz w:val="22"/>
          <w:szCs w:val="22"/>
        </w:rPr>
      </w:pPr>
    </w:p>
    <w:p w14:paraId="5737DCC8" w14:textId="77777777" w:rsidR="000A1A7E" w:rsidRDefault="000A1A7E">
      <w:pPr>
        <w:pageBreakBefore/>
        <w:jc w:val="center"/>
        <w:rPr>
          <w:rFonts w:ascii="Calibri" w:hAnsi="Calibri"/>
          <w:b/>
          <w:sz w:val="22"/>
          <w:szCs w:val="22"/>
          <w:u w:val="single"/>
        </w:rPr>
      </w:pPr>
      <w:r>
        <w:rPr>
          <w:rFonts w:ascii="Arial" w:eastAsia="ArialMT" w:hAnsi="Arial" w:cs="Arial"/>
          <w:b/>
          <w:color w:val="auto"/>
          <w:sz w:val="22"/>
          <w:szCs w:val="20"/>
          <w:u w:val="single"/>
        </w:rPr>
        <w:lastRenderedPageBreak/>
        <w:t xml:space="preserve"> </w:t>
      </w:r>
      <w:r>
        <w:rPr>
          <w:rFonts w:ascii="Calibri" w:eastAsia="ArialMT" w:hAnsi="Calibri"/>
          <w:b/>
          <w:color w:val="auto"/>
          <w:sz w:val="22"/>
          <w:szCs w:val="22"/>
          <w:u w:val="single"/>
        </w:rPr>
        <w:t>Chancellor’s University Reports</w:t>
      </w:r>
    </w:p>
    <w:p w14:paraId="151DDA26" w14:textId="77777777" w:rsidR="000A1A7E" w:rsidRDefault="000A1A7E">
      <w:pPr>
        <w:rPr>
          <w:rFonts w:ascii="Calibri" w:hAnsi="Calibri"/>
          <w:b/>
          <w:sz w:val="22"/>
          <w:szCs w:val="22"/>
          <w:u w:val="single"/>
        </w:rPr>
      </w:pPr>
    </w:p>
    <w:p w14:paraId="35469017" w14:textId="77777777" w:rsidR="000A1A7E" w:rsidRDefault="000A1A7E">
      <w:pPr>
        <w:rPr>
          <w:rFonts w:ascii="Calibri" w:hAnsi="Calibri"/>
          <w:sz w:val="22"/>
          <w:szCs w:val="22"/>
        </w:rPr>
      </w:pPr>
    </w:p>
    <w:p w14:paraId="6F12833E" w14:textId="77777777" w:rsidR="000A1A7E" w:rsidRDefault="000A1A7E">
      <w:pPr>
        <w:pStyle w:val="Heading1"/>
        <w:rPr>
          <w:rFonts w:ascii="Calibri" w:hAnsi="Calibri"/>
          <w:sz w:val="22"/>
          <w:szCs w:val="22"/>
        </w:rPr>
      </w:pPr>
      <w:r>
        <w:rPr>
          <w:rFonts w:ascii="Calibri" w:hAnsi="Calibri"/>
          <w:sz w:val="22"/>
          <w:szCs w:val="22"/>
        </w:rPr>
        <w:t>Section AIV: New Courses</w:t>
      </w:r>
    </w:p>
    <w:p w14:paraId="3441C6E7" w14:textId="77777777" w:rsidR="000A1A7E" w:rsidRDefault="000A1A7E">
      <w:pPr>
        <w:pStyle w:val="Heading2"/>
        <w:rPr>
          <w:rFonts w:ascii="Calibri" w:hAnsi="Calibri"/>
        </w:rPr>
      </w:pPr>
      <w:r>
        <w:rPr>
          <w:rFonts w:ascii="Calibri" w:hAnsi="Calibri"/>
          <w:sz w:val="22"/>
          <w:szCs w:val="22"/>
        </w:rPr>
        <w:t>Please fill in all applicable fields.</w:t>
      </w:r>
    </w:p>
    <w:p w14:paraId="5A785C9D" w14:textId="77777777" w:rsidR="000A1A7E" w:rsidRDefault="000A1A7E">
      <w:pPr>
        <w:rPr>
          <w:rFonts w:ascii="Calibri" w:eastAsia="Calibri" w:hAnsi="Calibri"/>
          <w:b/>
          <w:bCs/>
          <w:sz w:val="22"/>
          <w:szCs w:val="22"/>
        </w:rPr>
      </w:pPr>
    </w:p>
    <w:tbl>
      <w:tblPr>
        <w:tblW w:w="0" w:type="auto"/>
        <w:tblInd w:w="14" w:type="dxa"/>
        <w:tblLayout w:type="fixed"/>
        <w:tblCellMar>
          <w:left w:w="0" w:type="dxa"/>
          <w:right w:w="0" w:type="dxa"/>
        </w:tblCellMar>
        <w:tblLook w:val="0000" w:firstRow="0" w:lastRow="0" w:firstColumn="0" w:lastColumn="0" w:noHBand="0" w:noVBand="0"/>
      </w:tblPr>
      <w:tblGrid>
        <w:gridCol w:w="2766"/>
        <w:gridCol w:w="5881"/>
      </w:tblGrid>
      <w:tr w:rsidR="000A1A7E" w14:paraId="0E8E8FA8" w14:textId="77777777">
        <w:trPr>
          <w:trHeight w:val="188"/>
        </w:trPr>
        <w:tc>
          <w:tcPr>
            <w:tcW w:w="2766" w:type="dxa"/>
            <w:tcBorders>
              <w:top w:val="single" w:sz="4" w:space="0" w:color="000000"/>
              <w:left w:val="single" w:sz="4" w:space="0" w:color="000000"/>
              <w:bottom w:val="single" w:sz="4" w:space="0" w:color="000000"/>
            </w:tcBorders>
            <w:shd w:val="clear" w:color="auto" w:fill="auto"/>
            <w:vAlign w:val="center"/>
          </w:tcPr>
          <w:p w14:paraId="5685E4ED" w14:textId="77777777" w:rsidR="000A1A7E" w:rsidRDefault="000A1A7E">
            <w:pPr>
              <w:rPr>
                <w:rFonts w:ascii="Calibri" w:eastAsia="Calibri" w:hAnsi="Calibri"/>
                <w:bCs/>
                <w:sz w:val="22"/>
                <w:szCs w:val="22"/>
              </w:rPr>
            </w:pPr>
            <w:r>
              <w:rPr>
                <w:rFonts w:ascii="Calibri" w:eastAsia="Calibri" w:hAnsi="Calibri"/>
                <w:b/>
                <w:bCs/>
                <w:sz w:val="22"/>
                <w:szCs w:val="22"/>
              </w:rPr>
              <w:t>Department(s)</w:t>
            </w:r>
          </w:p>
        </w:tc>
        <w:tc>
          <w:tcPr>
            <w:tcW w:w="5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C3588" w14:textId="77777777" w:rsidR="000A1A7E" w:rsidRDefault="000A1A7E">
            <w:pPr>
              <w:snapToGrid w:val="0"/>
            </w:pPr>
            <w:r>
              <w:rPr>
                <w:rFonts w:ascii="Calibri" w:eastAsia="Calibri" w:hAnsi="Calibri"/>
                <w:bCs/>
                <w:sz w:val="22"/>
                <w:szCs w:val="22"/>
              </w:rPr>
              <w:t>Computer Systems Technology</w:t>
            </w:r>
          </w:p>
        </w:tc>
      </w:tr>
      <w:tr w:rsidR="000A1A7E" w14:paraId="22290559" w14:textId="77777777">
        <w:trPr>
          <w:trHeight w:val="242"/>
        </w:trPr>
        <w:tc>
          <w:tcPr>
            <w:tcW w:w="2766" w:type="dxa"/>
            <w:tcBorders>
              <w:top w:val="single" w:sz="4" w:space="0" w:color="000000"/>
              <w:left w:val="single" w:sz="4" w:space="0" w:color="000000"/>
              <w:bottom w:val="single" w:sz="4" w:space="0" w:color="000000"/>
            </w:tcBorders>
            <w:shd w:val="clear" w:color="auto" w:fill="auto"/>
            <w:vAlign w:val="center"/>
          </w:tcPr>
          <w:p w14:paraId="0E29CD11" w14:textId="77777777" w:rsidR="000A1A7E" w:rsidRDefault="000A1A7E">
            <w:pPr>
              <w:rPr>
                <w:rFonts w:ascii="Calibri" w:eastAsia="Calibri" w:hAnsi="Calibri"/>
                <w:b/>
                <w:bCs/>
                <w:sz w:val="22"/>
                <w:szCs w:val="22"/>
              </w:rPr>
            </w:pPr>
            <w:r>
              <w:rPr>
                <w:rFonts w:ascii="Calibri" w:eastAsia="Calibri" w:hAnsi="Calibri"/>
                <w:b/>
                <w:bCs/>
                <w:sz w:val="22"/>
                <w:szCs w:val="22"/>
              </w:rPr>
              <w:t>Academic Level</w:t>
            </w:r>
          </w:p>
        </w:tc>
        <w:tc>
          <w:tcPr>
            <w:tcW w:w="5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CBF04" w14:textId="77777777" w:rsidR="000A1A7E" w:rsidRDefault="000A1A7E">
            <w:r>
              <w:rPr>
                <w:rFonts w:ascii="Calibri" w:eastAsia="Calibri" w:hAnsi="Calibri"/>
                <w:b/>
                <w:bCs/>
                <w:sz w:val="22"/>
                <w:szCs w:val="22"/>
              </w:rPr>
              <w:t xml:space="preserve">[ X ] Regular [ ] Compensatory [ ] Developmental [ ] Remedial </w:t>
            </w:r>
          </w:p>
        </w:tc>
      </w:tr>
      <w:tr w:rsidR="000A1A7E" w14:paraId="11B02C4C" w14:textId="77777777">
        <w:trPr>
          <w:trHeight w:val="242"/>
        </w:trPr>
        <w:tc>
          <w:tcPr>
            <w:tcW w:w="2766" w:type="dxa"/>
            <w:tcBorders>
              <w:top w:val="single" w:sz="4" w:space="0" w:color="000000"/>
              <w:left w:val="single" w:sz="4" w:space="0" w:color="000000"/>
              <w:bottom w:val="single" w:sz="4" w:space="0" w:color="000000"/>
            </w:tcBorders>
            <w:shd w:val="clear" w:color="auto" w:fill="auto"/>
            <w:vAlign w:val="center"/>
          </w:tcPr>
          <w:p w14:paraId="1ABEFBC7" w14:textId="77777777" w:rsidR="000A1A7E" w:rsidRDefault="000A1A7E">
            <w:pPr>
              <w:rPr>
                <w:rFonts w:ascii="Calibri" w:eastAsia="Calibri" w:hAnsi="Calibri"/>
                <w:bCs/>
                <w:sz w:val="22"/>
                <w:szCs w:val="22"/>
              </w:rPr>
            </w:pPr>
            <w:r>
              <w:rPr>
                <w:rFonts w:ascii="Calibri" w:eastAsia="Calibri" w:hAnsi="Calibri"/>
                <w:b/>
                <w:bCs/>
                <w:sz w:val="22"/>
                <w:szCs w:val="22"/>
              </w:rPr>
              <w:t>Subject Area</w:t>
            </w:r>
          </w:p>
        </w:tc>
        <w:tc>
          <w:tcPr>
            <w:tcW w:w="5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DCFF8" w14:textId="77777777" w:rsidR="000A1A7E" w:rsidRDefault="000A1A7E">
            <w:pPr>
              <w:snapToGrid w:val="0"/>
              <w:rPr>
                <w:rFonts w:ascii="Calibri" w:eastAsia="Calibri" w:hAnsi="Calibri"/>
                <w:bCs/>
                <w:sz w:val="22"/>
                <w:szCs w:val="22"/>
              </w:rPr>
            </w:pPr>
          </w:p>
        </w:tc>
      </w:tr>
      <w:tr w:rsidR="000A1A7E" w14:paraId="0031897B" w14:textId="77777777">
        <w:trPr>
          <w:trHeight w:val="170"/>
        </w:trPr>
        <w:tc>
          <w:tcPr>
            <w:tcW w:w="2766" w:type="dxa"/>
            <w:tcBorders>
              <w:top w:val="single" w:sz="4" w:space="0" w:color="000000"/>
              <w:left w:val="single" w:sz="4" w:space="0" w:color="000000"/>
              <w:bottom w:val="single" w:sz="4" w:space="0" w:color="000000"/>
            </w:tcBorders>
            <w:shd w:val="clear" w:color="auto" w:fill="auto"/>
            <w:vAlign w:val="center"/>
          </w:tcPr>
          <w:p w14:paraId="2EA012DD" w14:textId="77777777" w:rsidR="000A1A7E" w:rsidRDefault="000A1A7E">
            <w:pPr>
              <w:rPr>
                <w:rFonts w:ascii="Calibri" w:eastAsia="Calibri" w:hAnsi="Calibri"/>
                <w:bCs/>
                <w:sz w:val="22"/>
                <w:szCs w:val="22"/>
              </w:rPr>
            </w:pPr>
            <w:r>
              <w:rPr>
                <w:rFonts w:ascii="Calibri" w:eastAsia="Calibri" w:hAnsi="Calibri"/>
                <w:b/>
                <w:bCs/>
                <w:sz w:val="22"/>
                <w:szCs w:val="22"/>
              </w:rPr>
              <w:t>Course Prefix</w:t>
            </w:r>
          </w:p>
        </w:tc>
        <w:tc>
          <w:tcPr>
            <w:tcW w:w="5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650D" w14:textId="77777777" w:rsidR="000A1A7E" w:rsidRDefault="000A1A7E">
            <w:pPr>
              <w:snapToGrid w:val="0"/>
            </w:pPr>
            <w:r>
              <w:rPr>
                <w:rFonts w:ascii="Calibri" w:eastAsia="Calibri" w:hAnsi="Calibri"/>
                <w:bCs/>
                <w:sz w:val="22"/>
                <w:szCs w:val="22"/>
              </w:rPr>
              <w:t>CST</w:t>
            </w:r>
          </w:p>
        </w:tc>
      </w:tr>
      <w:tr w:rsidR="000A1A7E" w14:paraId="4B530E07" w14:textId="77777777">
        <w:trPr>
          <w:trHeight w:val="296"/>
        </w:trPr>
        <w:tc>
          <w:tcPr>
            <w:tcW w:w="2766" w:type="dxa"/>
            <w:tcBorders>
              <w:top w:val="single" w:sz="4" w:space="0" w:color="000000"/>
              <w:left w:val="single" w:sz="4" w:space="0" w:color="000000"/>
              <w:bottom w:val="single" w:sz="4" w:space="0" w:color="000000"/>
            </w:tcBorders>
            <w:shd w:val="clear" w:color="auto" w:fill="auto"/>
            <w:vAlign w:val="center"/>
          </w:tcPr>
          <w:p w14:paraId="0773DA6D" w14:textId="77777777" w:rsidR="000A1A7E" w:rsidRDefault="000A1A7E">
            <w:pPr>
              <w:rPr>
                <w:rFonts w:ascii="Calibri" w:eastAsia="Calibri" w:hAnsi="Calibri"/>
                <w:bCs/>
                <w:sz w:val="22"/>
                <w:szCs w:val="22"/>
              </w:rPr>
            </w:pPr>
            <w:r>
              <w:rPr>
                <w:rFonts w:ascii="Calibri" w:eastAsia="Calibri" w:hAnsi="Calibri"/>
                <w:b/>
                <w:bCs/>
                <w:sz w:val="22"/>
                <w:szCs w:val="22"/>
              </w:rPr>
              <w:t>Course Number</w:t>
            </w:r>
          </w:p>
        </w:tc>
        <w:tc>
          <w:tcPr>
            <w:tcW w:w="5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F378F" w14:textId="5C1C54A9" w:rsidR="000A1A7E" w:rsidRDefault="006B3BFA">
            <w:pPr>
              <w:snapToGrid w:val="0"/>
            </w:pPr>
            <w:r>
              <w:rPr>
                <w:rFonts w:ascii="Calibri" w:eastAsia="Calibri" w:hAnsi="Calibri"/>
                <w:bCs/>
                <w:sz w:val="22"/>
                <w:szCs w:val="22"/>
              </w:rPr>
              <w:t>3601</w:t>
            </w:r>
          </w:p>
        </w:tc>
      </w:tr>
      <w:tr w:rsidR="000A1A7E" w14:paraId="00A6150F" w14:textId="77777777">
        <w:trPr>
          <w:trHeight w:val="170"/>
        </w:trPr>
        <w:tc>
          <w:tcPr>
            <w:tcW w:w="2766" w:type="dxa"/>
            <w:tcBorders>
              <w:top w:val="single" w:sz="4" w:space="0" w:color="000000"/>
              <w:left w:val="single" w:sz="4" w:space="0" w:color="000000"/>
              <w:bottom w:val="single" w:sz="4" w:space="0" w:color="000000"/>
            </w:tcBorders>
            <w:shd w:val="clear" w:color="auto" w:fill="auto"/>
            <w:vAlign w:val="center"/>
          </w:tcPr>
          <w:p w14:paraId="4C4E101E" w14:textId="77777777" w:rsidR="000A1A7E" w:rsidRDefault="000A1A7E">
            <w:pPr>
              <w:rPr>
                <w:rFonts w:ascii="Calibri" w:eastAsia="Calibri" w:hAnsi="Calibri"/>
                <w:bCs/>
                <w:sz w:val="22"/>
                <w:szCs w:val="22"/>
              </w:rPr>
            </w:pPr>
            <w:r>
              <w:rPr>
                <w:rFonts w:ascii="Calibri" w:eastAsia="Calibri" w:hAnsi="Calibri"/>
                <w:b/>
                <w:bCs/>
                <w:sz w:val="22"/>
                <w:szCs w:val="22"/>
              </w:rPr>
              <w:t>Course Title</w:t>
            </w:r>
          </w:p>
        </w:tc>
        <w:tc>
          <w:tcPr>
            <w:tcW w:w="5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D3639" w14:textId="77777777" w:rsidR="000A1A7E" w:rsidRDefault="000A1A7E">
            <w:pPr>
              <w:snapToGrid w:val="0"/>
            </w:pPr>
            <w:r>
              <w:rPr>
                <w:rFonts w:ascii="Calibri" w:eastAsia="Calibri" w:hAnsi="Calibri"/>
                <w:bCs/>
                <w:sz w:val="22"/>
                <w:szCs w:val="22"/>
              </w:rPr>
              <w:t>Development of Advanced Mobile Applications</w:t>
            </w:r>
          </w:p>
        </w:tc>
      </w:tr>
      <w:tr w:rsidR="000A1A7E" w14:paraId="636E15F4" w14:textId="77777777">
        <w:trPr>
          <w:trHeight w:val="260"/>
        </w:trPr>
        <w:tc>
          <w:tcPr>
            <w:tcW w:w="2766" w:type="dxa"/>
            <w:tcBorders>
              <w:top w:val="single" w:sz="4" w:space="0" w:color="000000"/>
              <w:left w:val="single" w:sz="4" w:space="0" w:color="000000"/>
              <w:bottom w:val="single" w:sz="4" w:space="0" w:color="000000"/>
            </w:tcBorders>
            <w:shd w:val="clear" w:color="auto" w:fill="auto"/>
            <w:vAlign w:val="center"/>
          </w:tcPr>
          <w:p w14:paraId="7E828696" w14:textId="77777777" w:rsidR="000A1A7E" w:rsidRDefault="000A1A7E">
            <w:pPr>
              <w:rPr>
                <w:rFonts w:ascii="Calibri" w:eastAsia="Calibri" w:hAnsi="Calibri"/>
                <w:bCs/>
                <w:sz w:val="22"/>
                <w:szCs w:val="22"/>
              </w:rPr>
            </w:pPr>
            <w:r>
              <w:rPr>
                <w:rFonts w:ascii="Calibri" w:eastAsia="Calibri" w:hAnsi="Calibri"/>
                <w:b/>
                <w:bCs/>
                <w:sz w:val="22"/>
                <w:szCs w:val="22"/>
              </w:rPr>
              <w:t>Catalog Description</w:t>
            </w:r>
          </w:p>
        </w:tc>
        <w:tc>
          <w:tcPr>
            <w:tcW w:w="5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213CA" w14:textId="77777777" w:rsidR="000A1A7E" w:rsidRDefault="000A1A7E">
            <w:r>
              <w:rPr>
                <w:rFonts w:ascii="Calibri" w:eastAsia="Calibri" w:hAnsi="Calibri"/>
                <w:bCs/>
                <w:sz w:val="22"/>
                <w:szCs w:val="22"/>
              </w:rPr>
              <w:t>Intended as an elective for the BT major, this course focuses on developing advanced mobile applications for two of the major platforms: Android (Google) and iOS (Apple). These applications will be supported by Java and Swift programming languages respectively.</w:t>
            </w:r>
          </w:p>
        </w:tc>
      </w:tr>
      <w:tr w:rsidR="000A1A7E" w14:paraId="2C0B1730" w14:textId="77777777">
        <w:trPr>
          <w:trHeight w:val="323"/>
        </w:trPr>
        <w:tc>
          <w:tcPr>
            <w:tcW w:w="2766" w:type="dxa"/>
            <w:tcBorders>
              <w:top w:val="single" w:sz="4" w:space="0" w:color="000000"/>
              <w:left w:val="single" w:sz="4" w:space="0" w:color="000000"/>
              <w:bottom w:val="single" w:sz="4" w:space="0" w:color="000000"/>
            </w:tcBorders>
            <w:shd w:val="clear" w:color="auto" w:fill="auto"/>
            <w:vAlign w:val="center"/>
          </w:tcPr>
          <w:p w14:paraId="114D2F4C" w14:textId="77777777" w:rsidR="000A1A7E" w:rsidRDefault="000A1A7E">
            <w:pPr>
              <w:rPr>
                <w:rFonts w:ascii="Calibri" w:eastAsia="Calibri" w:hAnsi="Calibri"/>
                <w:sz w:val="22"/>
                <w:szCs w:val="22"/>
              </w:rPr>
            </w:pPr>
            <w:r>
              <w:rPr>
                <w:rFonts w:ascii="Calibri" w:eastAsia="Calibri" w:hAnsi="Calibri"/>
                <w:b/>
                <w:bCs/>
                <w:sz w:val="22"/>
                <w:szCs w:val="22"/>
              </w:rPr>
              <w:t>Prerequisite</w:t>
            </w:r>
          </w:p>
        </w:tc>
        <w:tc>
          <w:tcPr>
            <w:tcW w:w="5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C4189" w14:textId="77777777" w:rsidR="000A1A7E" w:rsidRDefault="000A1A7E">
            <w:pPr>
              <w:widowControl/>
              <w:tabs>
                <w:tab w:val="left" w:pos="-720"/>
                <w:tab w:val="left" w:pos="366"/>
              </w:tabs>
              <w:snapToGrid w:val="0"/>
              <w:spacing w:line="200" w:lineRule="atLeast"/>
            </w:pPr>
            <w:r>
              <w:rPr>
                <w:rFonts w:ascii="Calibri" w:eastAsia="Calibri" w:hAnsi="Calibri"/>
                <w:sz w:val="22"/>
                <w:szCs w:val="22"/>
              </w:rPr>
              <w:t>CST3513</w:t>
            </w:r>
            <w:r>
              <w:rPr>
                <w:rFonts w:ascii="Calibri" w:eastAsia="Calibri" w:hAnsi="Calibri"/>
                <w:b/>
                <w:bCs/>
                <w:sz w:val="22"/>
                <w:szCs w:val="22"/>
              </w:rPr>
              <w:t xml:space="preserve"> </w:t>
            </w:r>
            <w:r>
              <w:rPr>
                <w:rFonts w:ascii="Calibri" w:eastAsia="Calibri" w:hAnsi="Calibri"/>
                <w:sz w:val="22"/>
                <w:szCs w:val="22"/>
              </w:rPr>
              <w:t>Object-Oriented P</w:t>
            </w:r>
            <w:r>
              <w:rPr>
                <w:rFonts w:ascii="Calibri" w:eastAsia="Calibri" w:hAnsi="Calibri"/>
                <w:bCs/>
                <w:spacing w:val="-3"/>
                <w:sz w:val="22"/>
                <w:szCs w:val="22"/>
              </w:rPr>
              <w:t>rogramming in Java and CST2301Multimedia and Mobile Device Programming</w:t>
            </w:r>
          </w:p>
        </w:tc>
      </w:tr>
      <w:tr w:rsidR="000A1A7E" w14:paraId="2DA8D728" w14:textId="77777777">
        <w:trPr>
          <w:trHeight w:val="323"/>
        </w:trPr>
        <w:tc>
          <w:tcPr>
            <w:tcW w:w="2766" w:type="dxa"/>
            <w:tcBorders>
              <w:top w:val="single" w:sz="4" w:space="0" w:color="000000"/>
              <w:left w:val="single" w:sz="4" w:space="0" w:color="000000"/>
              <w:bottom w:val="single" w:sz="4" w:space="0" w:color="000000"/>
            </w:tcBorders>
            <w:shd w:val="clear" w:color="auto" w:fill="auto"/>
            <w:vAlign w:val="center"/>
          </w:tcPr>
          <w:p w14:paraId="40854DED" w14:textId="77777777" w:rsidR="000A1A7E" w:rsidRDefault="000A1A7E">
            <w:pPr>
              <w:rPr>
                <w:rFonts w:ascii="Calibri" w:eastAsia="Calibri" w:hAnsi="Calibri"/>
                <w:bCs/>
                <w:sz w:val="22"/>
                <w:szCs w:val="22"/>
              </w:rPr>
            </w:pPr>
            <w:proofErr w:type="spellStart"/>
            <w:r>
              <w:rPr>
                <w:rFonts w:ascii="Calibri" w:eastAsia="Calibri" w:hAnsi="Calibri"/>
                <w:b/>
                <w:bCs/>
                <w:sz w:val="22"/>
                <w:szCs w:val="22"/>
              </w:rPr>
              <w:t>Corequisite</w:t>
            </w:r>
            <w:proofErr w:type="spellEnd"/>
          </w:p>
        </w:tc>
        <w:tc>
          <w:tcPr>
            <w:tcW w:w="5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B4D7F" w14:textId="77777777" w:rsidR="000A1A7E" w:rsidRDefault="000A1A7E">
            <w:pPr>
              <w:snapToGrid w:val="0"/>
            </w:pPr>
            <w:r>
              <w:rPr>
                <w:rFonts w:ascii="Calibri" w:eastAsia="Calibri" w:hAnsi="Calibri"/>
                <w:bCs/>
                <w:sz w:val="22"/>
                <w:szCs w:val="22"/>
              </w:rPr>
              <w:t>None</w:t>
            </w:r>
          </w:p>
        </w:tc>
      </w:tr>
      <w:tr w:rsidR="000A1A7E" w14:paraId="3166D825" w14:textId="77777777">
        <w:trPr>
          <w:trHeight w:val="323"/>
        </w:trPr>
        <w:tc>
          <w:tcPr>
            <w:tcW w:w="2766" w:type="dxa"/>
            <w:tcBorders>
              <w:top w:val="single" w:sz="4" w:space="0" w:color="000000"/>
              <w:left w:val="single" w:sz="4" w:space="0" w:color="000000"/>
              <w:bottom w:val="single" w:sz="4" w:space="0" w:color="000000"/>
            </w:tcBorders>
            <w:shd w:val="clear" w:color="auto" w:fill="auto"/>
            <w:vAlign w:val="center"/>
          </w:tcPr>
          <w:p w14:paraId="4152E117" w14:textId="77777777" w:rsidR="000A1A7E" w:rsidRDefault="000A1A7E">
            <w:pPr>
              <w:rPr>
                <w:rFonts w:ascii="Calibri" w:eastAsia="Calibri" w:hAnsi="Calibri"/>
                <w:bCs/>
                <w:sz w:val="22"/>
                <w:szCs w:val="22"/>
              </w:rPr>
            </w:pPr>
            <w:r>
              <w:rPr>
                <w:rFonts w:ascii="Calibri" w:eastAsia="Calibri" w:hAnsi="Calibri"/>
                <w:b/>
                <w:bCs/>
                <w:sz w:val="22"/>
                <w:szCs w:val="22"/>
              </w:rPr>
              <w:t xml:space="preserve">Pre- or </w:t>
            </w:r>
            <w:proofErr w:type="spellStart"/>
            <w:r>
              <w:rPr>
                <w:rFonts w:ascii="Calibri" w:eastAsia="Calibri" w:hAnsi="Calibri"/>
                <w:b/>
                <w:bCs/>
                <w:sz w:val="22"/>
                <w:szCs w:val="22"/>
              </w:rPr>
              <w:t>corequisite</w:t>
            </w:r>
            <w:proofErr w:type="spellEnd"/>
          </w:p>
        </w:tc>
        <w:tc>
          <w:tcPr>
            <w:tcW w:w="5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1F4BE" w14:textId="77777777" w:rsidR="000A1A7E" w:rsidRDefault="000A1A7E">
            <w:pPr>
              <w:snapToGrid w:val="0"/>
            </w:pPr>
            <w:r>
              <w:rPr>
                <w:rFonts w:ascii="Calibri" w:eastAsia="Calibri" w:hAnsi="Calibri"/>
                <w:bCs/>
                <w:sz w:val="22"/>
                <w:szCs w:val="22"/>
              </w:rPr>
              <w:t>None</w:t>
            </w:r>
          </w:p>
        </w:tc>
      </w:tr>
      <w:tr w:rsidR="000A1A7E" w14:paraId="49FB42C8" w14:textId="77777777">
        <w:trPr>
          <w:trHeight w:val="161"/>
        </w:trPr>
        <w:tc>
          <w:tcPr>
            <w:tcW w:w="2766" w:type="dxa"/>
            <w:tcBorders>
              <w:top w:val="single" w:sz="4" w:space="0" w:color="000000"/>
              <w:left w:val="single" w:sz="4" w:space="0" w:color="000000"/>
              <w:bottom w:val="single" w:sz="4" w:space="0" w:color="000000"/>
            </w:tcBorders>
            <w:shd w:val="clear" w:color="auto" w:fill="auto"/>
            <w:vAlign w:val="center"/>
          </w:tcPr>
          <w:p w14:paraId="517EC2FB" w14:textId="77777777" w:rsidR="000A1A7E" w:rsidRDefault="000A1A7E">
            <w:pPr>
              <w:rPr>
                <w:rFonts w:ascii="Calibri" w:eastAsia="Calibri" w:hAnsi="Calibri"/>
                <w:bCs/>
                <w:sz w:val="22"/>
                <w:szCs w:val="22"/>
              </w:rPr>
            </w:pPr>
            <w:r>
              <w:rPr>
                <w:rFonts w:ascii="Calibri" w:eastAsia="Calibri" w:hAnsi="Calibri"/>
                <w:b/>
                <w:bCs/>
                <w:sz w:val="22"/>
                <w:szCs w:val="22"/>
              </w:rPr>
              <w:t>Credits</w:t>
            </w:r>
          </w:p>
        </w:tc>
        <w:tc>
          <w:tcPr>
            <w:tcW w:w="5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AF23A" w14:textId="77777777" w:rsidR="000A1A7E" w:rsidRDefault="000A1A7E">
            <w:pPr>
              <w:snapToGrid w:val="0"/>
            </w:pPr>
            <w:r>
              <w:rPr>
                <w:rFonts w:ascii="Calibri" w:eastAsia="Calibri" w:hAnsi="Calibri"/>
                <w:bCs/>
                <w:sz w:val="22"/>
                <w:szCs w:val="22"/>
              </w:rPr>
              <w:t>3</w:t>
            </w:r>
          </w:p>
        </w:tc>
      </w:tr>
      <w:tr w:rsidR="000A1A7E" w14:paraId="6509F480" w14:textId="77777777">
        <w:trPr>
          <w:trHeight w:val="287"/>
        </w:trPr>
        <w:tc>
          <w:tcPr>
            <w:tcW w:w="2766" w:type="dxa"/>
            <w:tcBorders>
              <w:top w:val="single" w:sz="4" w:space="0" w:color="000000"/>
              <w:left w:val="single" w:sz="4" w:space="0" w:color="000000"/>
              <w:bottom w:val="single" w:sz="4" w:space="0" w:color="000000"/>
            </w:tcBorders>
            <w:shd w:val="clear" w:color="auto" w:fill="auto"/>
            <w:vAlign w:val="center"/>
          </w:tcPr>
          <w:p w14:paraId="473DD6D6" w14:textId="77777777" w:rsidR="000A1A7E" w:rsidRDefault="000A1A7E">
            <w:pPr>
              <w:rPr>
                <w:rFonts w:ascii="Calibri" w:eastAsia="Calibri" w:hAnsi="Calibri"/>
                <w:bCs/>
                <w:sz w:val="22"/>
                <w:szCs w:val="22"/>
              </w:rPr>
            </w:pPr>
            <w:r>
              <w:rPr>
                <w:rFonts w:ascii="Calibri" w:eastAsia="Calibri" w:hAnsi="Calibri"/>
                <w:b/>
                <w:bCs/>
                <w:sz w:val="22"/>
                <w:szCs w:val="22"/>
              </w:rPr>
              <w:t>Contact Hours</w:t>
            </w:r>
          </w:p>
        </w:tc>
        <w:tc>
          <w:tcPr>
            <w:tcW w:w="5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7A3F7" w14:textId="77777777" w:rsidR="000A1A7E" w:rsidRDefault="006577FF">
            <w:pPr>
              <w:snapToGrid w:val="0"/>
            </w:pPr>
            <w:r>
              <w:rPr>
                <w:rFonts w:ascii="Calibri" w:eastAsia="Calibri" w:hAnsi="Calibri"/>
                <w:bCs/>
                <w:sz w:val="22"/>
                <w:szCs w:val="22"/>
              </w:rPr>
              <w:t xml:space="preserve"> 2 lecture hours and 2 lab hours</w:t>
            </w:r>
          </w:p>
        </w:tc>
      </w:tr>
      <w:tr w:rsidR="000A1A7E" w14:paraId="78319BAA" w14:textId="77777777">
        <w:trPr>
          <w:trHeight w:val="215"/>
        </w:trPr>
        <w:tc>
          <w:tcPr>
            <w:tcW w:w="2766" w:type="dxa"/>
            <w:tcBorders>
              <w:top w:val="single" w:sz="4" w:space="0" w:color="000000"/>
              <w:left w:val="single" w:sz="4" w:space="0" w:color="000000"/>
              <w:bottom w:val="single" w:sz="4" w:space="0" w:color="000000"/>
            </w:tcBorders>
            <w:shd w:val="clear" w:color="auto" w:fill="auto"/>
            <w:vAlign w:val="center"/>
          </w:tcPr>
          <w:p w14:paraId="49F5AE10" w14:textId="77777777" w:rsidR="000A1A7E" w:rsidRDefault="000A1A7E">
            <w:pPr>
              <w:rPr>
                <w:rFonts w:ascii="Calibri" w:eastAsia="Calibri" w:hAnsi="Calibri"/>
                <w:b/>
                <w:bCs/>
                <w:sz w:val="22"/>
                <w:szCs w:val="22"/>
              </w:rPr>
            </w:pPr>
            <w:r>
              <w:rPr>
                <w:rFonts w:ascii="Calibri" w:eastAsia="Calibri" w:hAnsi="Calibri"/>
                <w:b/>
                <w:bCs/>
                <w:sz w:val="22"/>
                <w:szCs w:val="22"/>
              </w:rPr>
              <w:t>Liberal Arts</w:t>
            </w:r>
          </w:p>
        </w:tc>
        <w:tc>
          <w:tcPr>
            <w:tcW w:w="5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744D" w14:textId="77777777" w:rsidR="000A1A7E" w:rsidRDefault="000A1A7E">
            <w:r>
              <w:rPr>
                <w:rFonts w:ascii="Calibri" w:eastAsia="Calibri" w:hAnsi="Calibri"/>
                <w:b/>
                <w:bCs/>
                <w:sz w:val="22"/>
                <w:szCs w:val="22"/>
              </w:rPr>
              <w:t xml:space="preserve">[   ] Yes [ X] No </w:t>
            </w:r>
          </w:p>
        </w:tc>
      </w:tr>
      <w:tr w:rsidR="000A1A7E" w14:paraId="7BB14843" w14:textId="77777777">
        <w:trPr>
          <w:trHeight w:val="656"/>
        </w:trPr>
        <w:tc>
          <w:tcPr>
            <w:tcW w:w="2766" w:type="dxa"/>
            <w:tcBorders>
              <w:top w:val="single" w:sz="4" w:space="0" w:color="000000"/>
              <w:left w:val="single" w:sz="4" w:space="0" w:color="000000"/>
              <w:bottom w:val="single" w:sz="4" w:space="0" w:color="000000"/>
            </w:tcBorders>
            <w:shd w:val="clear" w:color="auto" w:fill="auto"/>
            <w:vAlign w:val="center"/>
          </w:tcPr>
          <w:p w14:paraId="222DC5F7" w14:textId="77777777" w:rsidR="000A1A7E" w:rsidRDefault="000A1A7E">
            <w:pPr>
              <w:rPr>
                <w:rFonts w:ascii="Calibri" w:eastAsia="Calibri" w:hAnsi="Calibri"/>
                <w:bCs/>
                <w:sz w:val="22"/>
                <w:szCs w:val="22"/>
              </w:rPr>
            </w:pPr>
            <w:r>
              <w:rPr>
                <w:rFonts w:ascii="Calibri" w:eastAsia="Calibri" w:hAnsi="Calibri"/>
                <w:b/>
                <w:bCs/>
                <w:sz w:val="22"/>
                <w:szCs w:val="22"/>
              </w:rPr>
              <w:t xml:space="preserve">Course Attribute (e.g. Writing Intensive, </w:t>
            </w:r>
            <w:proofErr w:type="spellStart"/>
            <w:r>
              <w:rPr>
                <w:rFonts w:ascii="Calibri" w:eastAsia="Calibri" w:hAnsi="Calibri"/>
                <w:b/>
                <w:bCs/>
                <w:sz w:val="22"/>
                <w:szCs w:val="22"/>
              </w:rPr>
              <w:t>etc</w:t>
            </w:r>
            <w:proofErr w:type="spellEnd"/>
            <w:r>
              <w:rPr>
                <w:rFonts w:ascii="Calibri" w:eastAsia="Calibri" w:hAnsi="Calibri"/>
                <w:b/>
                <w:bCs/>
                <w:sz w:val="22"/>
                <w:szCs w:val="22"/>
              </w:rPr>
              <w:t>)</w:t>
            </w:r>
          </w:p>
        </w:tc>
        <w:tc>
          <w:tcPr>
            <w:tcW w:w="5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05C49" w14:textId="77777777" w:rsidR="000A1A7E" w:rsidRDefault="000A1A7E">
            <w:pPr>
              <w:snapToGrid w:val="0"/>
            </w:pPr>
            <w:r>
              <w:rPr>
                <w:rFonts w:ascii="Calibri" w:eastAsia="Calibri" w:hAnsi="Calibri"/>
                <w:bCs/>
                <w:sz w:val="22"/>
                <w:szCs w:val="22"/>
              </w:rPr>
              <w:t>Hands-on coding in programming languages</w:t>
            </w:r>
          </w:p>
        </w:tc>
      </w:tr>
      <w:tr w:rsidR="000A1A7E" w14:paraId="078EC73C" w14:textId="77777777">
        <w:trPr>
          <w:trHeight w:val="425"/>
        </w:trPr>
        <w:tc>
          <w:tcPr>
            <w:tcW w:w="2766" w:type="dxa"/>
            <w:tcBorders>
              <w:top w:val="single" w:sz="4" w:space="0" w:color="000000"/>
              <w:left w:val="single" w:sz="4" w:space="0" w:color="000000"/>
              <w:bottom w:val="single" w:sz="4" w:space="0" w:color="000000"/>
            </w:tcBorders>
            <w:shd w:val="clear" w:color="auto" w:fill="auto"/>
            <w:vAlign w:val="center"/>
          </w:tcPr>
          <w:p w14:paraId="5B2E3A2F" w14:textId="77777777" w:rsidR="000A1A7E" w:rsidRDefault="000A1A7E">
            <w:pPr>
              <w:rPr>
                <w:rFonts w:ascii="Calibri" w:eastAsia="Calibri" w:hAnsi="Calibri"/>
                <w:b/>
                <w:bCs/>
                <w:sz w:val="22"/>
                <w:szCs w:val="22"/>
              </w:rPr>
            </w:pPr>
            <w:r>
              <w:rPr>
                <w:rFonts w:ascii="Calibri" w:eastAsia="Calibri" w:hAnsi="Calibri"/>
                <w:b/>
                <w:bCs/>
                <w:sz w:val="22"/>
                <w:szCs w:val="22"/>
              </w:rPr>
              <w:t>Course Applicability</w:t>
            </w:r>
          </w:p>
        </w:tc>
        <w:tc>
          <w:tcPr>
            <w:tcW w:w="5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B030E" w14:textId="77777777" w:rsidR="000A1A7E" w:rsidRDefault="000A1A7E">
            <w:pPr>
              <w:snapToGrid w:val="0"/>
              <w:rPr>
                <w:rFonts w:ascii="Calibri" w:eastAsia="Calibri" w:hAnsi="Calibri"/>
                <w:b/>
                <w:bCs/>
                <w:sz w:val="22"/>
                <w:szCs w:val="22"/>
              </w:rPr>
            </w:pPr>
          </w:p>
          <w:tbl>
            <w:tblPr>
              <w:tblW w:w="0" w:type="auto"/>
              <w:tblLayout w:type="fixed"/>
              <w:tblLook w:val="0000" w:firstRow="0" w:lastRow="0" w:firstColumn="0" w:lastColumn="0" w:noHBand="0" w:noVBand="0"/>
            </w:tblPr>
            <w:tblGrid>
              <w:gridCol w:w="2763"/>
              <w:gridCol w:w="3690"/>
              <w:gridCol w:w="2970"/>
            </w:tblGrid>
            <w:tr w:rsidR="000A1A7E" w14:paraId="6DA39F04" w14:textId="77777777">
              <w:trPr>
                <w:trHeight w:val="342"/>
              </w:trPr>
              <w:tc>
                <w:tcPr>
                  <w:tcW w:w="2763" w:type="dxa"/>
                  <w:shd w:val="clear" w:color="auto" w:fill="auto"/>
                  <w:vAlign w:val="center"/>
                </w:tcPr>
                <w:p w14:paraId="6530EBBA" w14:textId="77777777" w:rsidR="000A1A7E" w:rsidRDefault="000A1A7E">
                  <w:pPr>
                    <w:rPr>
                      <w:rFonts w:ascii="Calibri" w:eastAsia="Calibri" w:hAnsi="Calibri"/>
                      <w:b/>
                      <w:bCs/>
                      <w:sz w:val="22"/>
                      <w:szCs w:val="22"/>
                    </w:rPr>
                  </w:pPr>
                  <w:r>
                    <w:rPr>
                      <w:rFonts w:ascii="Calibri" w:eastAsia="Calibri" w:hAnsi="Calibri"/>
                      <w:b/>
                      <w:bCs/>
                      <w:sz w:val="22"/>
                      <w:szCs w:val="22"/>
                    </w:rPr>
                    <w:t>[X ] Major</w:t>
                  </w:r>
                </w:p>
              </w:tc>
              <w:tc>
                <w:tcPr>
                  <w:tcW w:w="6660" w:type="dxa"/>
                  <w:gridSpan w:val="2"/>
                  <w:shd w:val="clear" w:color="auto" w:fill="auto"/>
                  <w:vAlign w:val="center"/>
                </w:tcPr>
                <w:p w14:paraId="20D02EE4" w14:textId="77777777" w:rsidR="000A1A7E" w:rsidRDefault="000A1A7E">
                  <w:pPr>
                    <w:snapToGrid w:val="0"/>
                    <w:rPr>
                      <w:rFonts w:ascii="Calibri" w:eastAsia="Calibri" w:hAnsi="Calibri"/>
                      <w:b/>
                      <w:bCs/>
                      <w:sz w:val="22"/>
                      <w:szCs w:val="22"/>
                    </w:rPr>
                  </w:pPr>
                </w:p>
              </w:tc>
            </w:tr>
            <w:tr w:rsidR="000A1A7E" w14:paraId="166A7C0A" w14:textId="77777777">
              <w:trPr>
                <w:trHeight w:val="360"/>
              </w:trPr>
              <w:tc>
                <w:tcPr>
                  <w:tcW w:w="2763" w:type="dxa"/>
                  <w:shd w:val="clear" w:color="auto" w:fill="auto"/>
                  <w:vAlign w:val="center"/>
                </w:tcPr>
                <w:p w14:paraId="39185384" w14:textId="77777777" w:rsidR="000A1A7E" w:rsidRDefault="000A1A7E">
                  <w:pPr>
                    <w:rPr>
                      <w:rFonts w:ascii="Calibri" w:eastAsia="Calibri" w:hAnsi="Calibri"/>
                      <w:b/>
                      <w:bCs/>
                      <w:sz w:val="22"/>
                      <w:szCs w:val="22"/>
                    </w:rPr>
                  </w:pPr>
                  <w:r>
                    <w:rPr>
                      <w:rFonts w:ascii="Calibri" w:eastAsia="Calibri" w:hAnsi="Calibri"/>
                      <w:b/>
                      <w:bCs/>
                      <w:sz w:val="22"/>
                      <w:szCs w:val="22"/>
                    </w:rPr>
                    <w:t>[  ] Gen Ed Required</w:t>
                  </w:r>
                </w:p>
              </w:tc>
              <w:tc>
                <w:tcPr>
                  <w:tcW w:w="3690" w:type="dxa"/>
                  <w:shd w:val="clear" w:color="auto" w:fill="auto"/>
                  <w:vAlign w:val="center"/>
                </w:tcPr>
                <w:p w14:paraId="7548BA8E" w14:textId="77777777" w:rsidR="000A1A7E" w:rsidRDefault="000A1A7E">
                  <w:pPr>
                    <w:rPr>
                      <w:rFonts w:ascii="Calibri" w:eastAsia="Calibri" w:hAnsi="Calibri"/>
                      <w:b/>
                      <w:bCs/>
                      <w:sz w:val="22"/>
                      <w:szCs w:val="22"/>
                    </w:rPr>
                  </w:pPr>
                  <w:r>
                    <w:rPr>
                      <w:rFonts w:ascii="Calibri" w:eastAsia="Calibri" w:hAnsi="Calibri"/>
                      <w:b/>
                      <w:bCs/>
                      <w:sz w:val="22"/>
                      <w:szCs w:val="22"/>
                    </w:rPr>
                    <w:t>[  ] Gen Ed - Flexible</w:t>
                  </w:r>
                </w:p>
              </w:tc>
              <w:tc>
                <w:tcPr>
                  <w:tcW w:w="2970" w:type="dxa"/>
                  <w:shd w:val="clear" w:color="auto" w:fill="auto"/>
                  <w:vAlign w:val="center"/>
                </w:tcPr>
                <w:p w14:paraId="0229BDFE" w14:textId="77777777" w:rsidR="000A1A7E" w:rsidRDefault="000A1A7E">
                  <w:r>
                    <w:rPr>
                      <w:rFonts w:ascii="Calibri" w:eastAsia="Calibri" w:hAnsi="Calibri"/>
                      <w:b/>
                      <w:bCs/>
                      <w:sz w:val="22"/>
                      <w:szCs w:val="22"/>
                    </w:rPr>
                    <w:t>[  ] Gen Ed - College Option</w:t>
                  </w:r>
                </w:p>
              </w:tc>
            </w:tr>
            <w:tr w:rsidR="000A1A7E" w14:paraId="3D94F328" w14:textId="77777777">
              <w:tc>
                <w:tcPr>
                  <w:tcW w:w="2763" w:type="dxa"/>
                  <w:shd w:val="clear" w:color="auto" w:fill="auto"/>
                  <w:vAlign w:val="center"/>
                </w:tcPr>
                <w:p w14:paraId="0E25390C" w14:textId="77777777" w:rsidR="000A1A7E" w:rsidRDefault="000A1A7E">
                  <w:pPr>
                    <w:rPr>
                      <w:rFonts w:ascii="Calibri" w:eastAsia="Calibri" w:hAnsi="Calibri"/>
                      <w:b/>
                      <w:bCs/>
                      <w:sz w:val="22"/>
                      <w:szCs w:val="22"/>
                    </w:rPr>
                  </w:pPr>
                  <w:r>
                    <w:rPr>
                      <w:rFonts w:ascii="Calibri" w:eastAsia="Calibri" w:hAnsi="Calibri"/>
                      <w:b/>
                      <w:bCs/>
                      <w:sz w:val="22"/>
                      <w:szCs w:val="22"/>
                    </w:rPr>
                    <w:t>[  ] English Composition</w:t>
                  </w:r>
                </w:p>
              </w:tc>
              <w:tc>
                <w:tcPr>
                  <w:tcW w:w="3690" w:type="dxa"/>
                  <w:shd w:val="clear" w:color="auto" w:fill="auto"/>
                  <w:vAlign w:val="center"/>
                </w:tcPr>
                <w:p w14:paraId="450A2852" w14:textId="77777777" w:rsidR="000A1A7E" w:rsidRDefault="000A1A7E">
                  <w:pPr>
                    <w:rPr>
                      <w:rFonts w:ascii="Calibri" w:eastAsia="Calibri" w:hAnsi="Calibri"/>
                      <w:b/>
                      <w:bCs/>
                      <w:sz w:val="22"/>
                      <w:szCs w:val="22"/>
                    </w:rPr>
                  </w:pPr>
                  <w:r>
                    <w:rPr>
                      <w:rFonts w:ascii="Calibri" w:eastAsia="Calibri" w:hAnsi="Calibri"/>
                      <w:b/>
                      <w:bCs/>
                      <w:sz w:val="22"/>
                      <w:szCs w:val="22"/>
                    </w:rPr>
                    <w:t>[  ] World Cultures</w:t>
                  </w:r>
                </w:p>
              </w:tc>
              <w:tc>
                <w:tcPr>
                  <w:tcW w:w="2970" w:type="dxa"/>
                  <w:shd w:val="clear" w:color="auto" w:fill="auto"/>
                  <w:vAlign w:val="center"/>
                </w:tcPr>
                <w:p w14:paraId="31B9BD03" w14:textId="77777777" w:rsidR="000A1A7E" w:rsidRDefault="000A1A7E">
                  <w:pPr>
                    <w:ind w:left="97"/>
                  </w:pPr>
                  <w:r>
                    <w:rPr>
                      <w:rFonts w:ascii="Calibri" w:eastAsia="Calibri" w:hAnsi="Calibri"/>
                      <w:b/>
                      <w:bCs/>
                      <w:sz w:val="22"/>
                      <w:szCs w:val="22"/>
                    </w:rPr>
                    <w:t>[  ] Speech</w:t>
                  </w:r>
                </w:p>
              </w:tc>
            </w:tr>
            <w:tr w:rsidR="000A1A7E" w14:paraId="6564B759" w14:textId="77777777">
              <w:trPr>
                <w:trHeight w:val="360"/>
              </w:trPr>
              <w:tc>
                <w:tcPr>
                  <w:tcW w:w="2763" w:type="dxa"/>
                  <w:shd w:val="clear" w:color="auto" w:fill="auto"/>
                  <w:vAlign w:val="center"/>
                </w:tcPr>
                <w:p w14:paraId="164121EC" w14:textId="77777777" w:rsidR="000A1A7E" w:rsidRDefault="000A1A7E">
                  <w:pPr>
                    <w:rPr>
                      <w:rFonts w:ascii="Calibri" w:eastAsia="Calibri" w:hAnsi="Calibri"/>
                      <w:b/>
                      <w:bCs/>
                      <w:sz w:val="22"/>
                      <w:szCs w:val="22"/>
                    </w:rPr>
                  </w:pPr>
                  <w:r>
                    <w:rPr>
                      <w:rFonts w:ascii="Calibri" w:eastAsia="Calibri" w:hAnsi="Calibri"/>
                      <w:b/>
                      <w:bCs/>
                      <w:sz w:val="22"/>
                      <w:szCs w:val="22"/>
                    </w:rPr>
                    <w:t>[  ] Mathematics</w:t>
                  </w:r>
                </w:p>
              </w:tc>
              <w:tc>
                <w:tcPr>
                  <w:tcW w:w="3690" w:type="dxa"/>
                  <w:shd w:val="clear" w:color="auto" w:fill="auto"/>
                  <w:vAlign w:val="center"/>
                </w:tcPr>
                <w:p w14:paraId="5BBF0CC9" w14:textId="77777777" w:rsidR="000A1A7E" w:rsidRDefault="000A1A7E">
                  <w:pPr>
                    <w:rPr>
                      <w:rFonts w:ascii="Calibri" w:eastAsia="Calibri" w:hAnsi="Calibri"/>
                      <w:b/>
                      <w:bCs/>
                      <w:sz w:val="22"/>
                      <w:szCs w:val="22"/>
                    </w:rPr>
                  </w:pPr>
                  <w:r>
                    <w:rPr>
                      <w:rFonts w:ascii="Calibri" w:eastAsia="Calibri" w:hAnsi="Calibri"/>
                      <w:b/>
                      <w:bCs/>
                      <w:sz w:val="22"/>
                      <w:szCs w:val="22"/>
                    </w:rPr>
                    <w:t>[  ] US Experience in its Diversity</w:t>
                  </w:r>
                </w:p>
              </w:tc>
              <w:tc>
                <w:tcPr>
                  <w:tcW w:w="2970" w:type="dxa"/>
                  <w:shd w:val="clear" w:color="auto" w:fill="auto"/>
                  <w:vAlign w:val="center"/>
                </w:tcPr>
                <w:p w14:paraId="4B5A61BF" w14:textId="77777777" w:rsidR="000A1A7E" w:rsidRDefault="000A1A7E">
                  <w:pPr>
                    <w:ind w:left="97"/>
                  </w:pPr>
                  <w:r>
                    <w:rPr>
                      <w:rFonts w:ascii="Calibri" w:eastAsia="Calibri" w:hAnsi="Calibri"/>
                      <w:b/>
                      <w:bCs/>
                      <w:sz w:val="22"/>
                      <w:szCs w:val="22"/>
                    </w:rPr>
                    <w:t>[  ] Interdisciplinary</w:t>
                  </w:r>
                </w:p>
              </w:tc>
            </w:tr>
            <w:tr w:rsidR="000A1A7E" w14:paraId="248B0896" w14:textId="77777777">
              <w:trPr>
                <w:trHeight w:val="360"/>
              </w:trPr>
              <w:tc>
                <w:tcPr>
                  <w:tcW w:w="2763" w:type="dxa"/>
                  <w:shd w:val="clear" w:color="auto" w:fill="auto"/>
                  <w:vAlign w:val="center"/>
                </w:tcPr>
                <w:p w14:paraId="63DABECD" w14:textId="77777777" w:rsidR="000A1A7E" w:rsidRDefault="000A1A7E">
                  <w:pPr>
                    <w:rPr>
                      <w:rFonts w:ascii="Calibri" w:eastAsia="Calibri" w:hAnsi="Calibri"/>
                      <w:b/>
                      <w:bCs/>
                      <w:sz w:val="22"/>
                      <w:szCs w:val="22"/>
                    </w:rPr>
                  </w:pPr>
                  <w:r>
                    <w:rPr>
                      <w:rFonts w:ascii="Calibri" w:eastAsia="Calibri" w:hAnsi="Calibri"/>
                      <w:b/>
                      <w:bCs/>
                      <w:sz w:val="22"/>
                      <w:szCs w:val="22"/>
                    </w:rPr>
                    <w:t>[  ] Science</w:t>
                  </w:r>
                </w:p>
              </w:tc>
              <w:tc>
                <w:tcPr>
                  <w:tcW w:w="3690" w:type="dxa"/>
                  <w:shd w:val="clear" w:color="auto" w:fill="auto"/>
                  <w:vAlign w:val="center"/>
                </w:tcPr>
                <w:p w14:paraId="59D6A6C6" w14:textId="77777777" w:rsidR="000A1A7E" w:rsidRDefault="000A1A7E">
                  <w:pPr>
                    <w:rPr>
                      <w:rFonts w:ascii="Calibri" w:eastAsia="Calibri" w:hAnsi="Calibri"/>
                      <w:b/>
                      <w:bCs/>
                      <w:sz w:val="22"/>
                      <w:szCs w:val="22"/>
                    </w:rPr>
                  </w:pPr>
                  <w:r>
                    <w:rPr>
                      <w:rFonts w:ascii="Calibri" w:eastAsia="Calibri" w:hAnsi="Calibri"/>
                      <w:b/>
                      <w:bCs/>
                      <w:sz w:val="22"/>
                      <w:szCs w:val="22"/>
                    </w:rPr>
                    <w:t>[  ] Creative Expression</w:t>
                  </w:r>
                </w:p>
              </w:tc>
              <w:tc>
                <w:tcPr>
                  <w:tcW w:w="2970" w:type="dxa"/>
                  <w:shd w:val="clear" w:color="auto" w:fill="auto"/>
                  <w:vAlign w:val="center"/>
                </w:tcPr>
                <w:p w14:paraId="1AC8CDC7" w14:textId="77777777" w:rsidR="000A1A7E" w:rsidRDefault="000A1A7E">
                  <w:r>
                    <w:rPr>
                      <w:rFonts w:ascii="Calibri" w:eastAsia="Calibri" w:hAnsi="Calibri"/>
                      <w:b/>
                      <w:bCs/>
                      <w:sz w:val="22"/>
                      <w:szCs w:val="22"/>
                    </w:rPr>
                    <w:t xml:space="preserve">  [  ] Advanced Liberal Arts</w:t>
                  </w:r>
                </w:p>
              </w:tc>
            </w:tr>
            <w:tr w:rsidR="000A1A7E" w14:paraId="79BDC5DE" w14:textId="77777777">
              <w:trPr>
                <w:trHeight w:val="360"/>
              </w:trPr>
              <w:tc>
                <w:tcPr>
                  <w:tcW w:w="2763" w:type="dxa"/>
                  <w:shd w:val="clear" w:color="auto" w:fill="auto"/>
                  <w:vAlign w:val="center"/>
                </w:tcPr>
                <w:p w14:paraId="04D52C4D" w14:textId="77777777" w:rsidR="000A1A7E" w:rsidRDefault="000A1A7E">
                  <w:pPr>
                    <w:snapToGrid w:val="0"/>
                    <w:rPr>
                      <w:rFonts w:ascii="Calibri" w:eastAsia="Calibri" w:hAnsi="Calibri"/>
                      <w:b/>
                      <w:bCs/>
                      <w:sz w:val="22"/>
                      <w:szCs w:val="22"/>
                    </w:rPr>
                  </w:pPr>
                </w:p>
              </w:tc>
              <w:tc>
                <w:tcPr>
                  <w:tcW w:w="3690" w:type="dxa"/>
                  <w:shd w:val="clear" w:color="auto" w:fill="auto"/>
                  <w:vAlign w:val="center"/>
                </w:tcPr>
                <w:p w14:paraId="0111363B" w14:textId="77777777" w:rsidR="000A1A7E" w:rsidRDefault="000A1A7E">
                  <w:pPr>
                    <w:rPr>
                      <w:rFonts w:ascii="Calibri" w:eastAsia="Calibri" w:hAnsi="Calibri"/>
                      <w:b/>
                      <w:bCs/>
                      <w:sz w:val="22"/>
                      <w:szCs w:val="22"/>
                    </w:rPr>
                  </w:pPr>
                  <w:r>
                    <w:rPr>
                      <w:rFonts w:ascii="Calibri" w:eastAsia="Calibri" w:hAnsi="Calibri"/>
                      <w:b/>
                      <w:bCs/>
                      <w:sz w:val="22"/>
                      <w:szCs w:val="22"/>
                    </w:rPr>
                    <w:t>[  ] Individual and Society</w:t>
                  </w:r>
                </w:p>
              </w:tc>
              <w:tc>
                <w:tcPr>
                  <w:tcW w:w="2970" w:type="dxa"/>
                  <w:shd w:val="clear" w:color="auto" w:fill="auto"/>
                  <w:vAlign w:val="center"/>
                </w:tcPr>
                <w:p w14:paraId="0C5A2804" w14:textId="77777777" w:rsidR="000A1A7E" w:rsidRDefault="000A1A7E">
                  <w:pPr>
                    <w:snapToGrid w:val="0"/>
                    <w:ind w:left="288"/>
                    <w:rPr>
                      <w:rFonts w:ascii="Calibri" w:eastAsia="Calibri" w:hAnsi="Calibri"/>
                      <w:b/>
                      <w:bCs/>
                      <w:sz w:val="22"/>
                      <w:szCs w:val="22"/>
                    </w:rPr>
                  </w:pPr>
                </w:p>
              </w:tc>
            </w:tr>
            <w:tr w:rsidR="000A1A7E" w14:paraId="751D922B" w14:textId="77777777">
              <w:trPr>
                <w:trHeight w:val="360"/>
              </w:trPr>
              <w:tc>
                <w:tcPr>
                  <w:tcW w:w="2763" w:type="dxa"/>
                  <w:shd w:val="clear" w:color="auto" w:fill="auto"/>
                  <w:vAlign w:val="center"/>
                </w:tcPr>
                <w:p w14:paraId="005CC5A2" w14:textId="77777777" w:rsidR="000A1A7E" w:rsidRDefault="000A1A7E">
                  <w:pPr>
                    <w:snapToGrid w:val="0"/>
                    <w:rPr>
                      <w:rFonts w:ascii="Calibri" w:eastAsia="Calibri" w:hAnsi="Calibri"/>
                      <w:b/>
                      <w:bCs/>
                      <w:sz w:val="22"/>
                      <w:szCs w:val="22"/>
                    </w:rPr>
                  </w:pPr>
                </w:p>
              </w:tc>
              <w:tc>
                <w:tcPr>
                  <w:tcW w:w="3690" w:type="dxa"/>
                  <w:shd w:val="clear" w:color="auto" w:fill="auto"/>
                  <w:vAlign w:val="center"/>
                </w:tcPr>
                <w:p w14:paraId="021689FC" w14:textId="77777777" w:rsidR="000A1A7E" w:rsidRDefault="000A1A7E">
                  <w:pPr>
                    <w:rPr>
                      <w:rFonts w:ascii="Calibri" w:eastAsia="Calibri" w:hAnsi="Calibri"/>
                      <w:b/>
                      <w:bCs/>
                      <w:sz w:val="22"/>
                      <w:szCs w:val="22"/>
                    </w:rPr>
                  </w:pPr>
                  <w:r>
                    <w:rPr>
                      <w:rFonts w:ascii="Calibri" w:eastAsia="Calibri" w:hAnsi="Calibri"/>
                      <w:b/>
                      <w:bCs/>
                      <w:sz w:val="22"/>
                      <w:szCs w:val="22"/>
                    </w:rPr>
                    <w:t>[  ] Scientific World</w:t>
                  </w:r>
                </w:p>
              </w:tc>
              <w:tc>
                <w:tcPr>
                  <w:tcW w:w="2970" w:type="dxa"/>
                  <w:shd w:val="clear" w:color="auto" w:fill="auto"/>
                  <w:vAlign w:val="center"/>
                </w:tcPr>
                <w:p w14:paraId="35B82985" w14:textId="77777777" w:rsidR="000A1A7E" w:rsidRDefault="000A1A7E">
                  <w:pPr>
                    <w:snapToGrid w:val="0"/>
                    <w:ind w:left="288"/>
                    <w:rPr>
                      <w:rFonts w:ascii="Calibri" w:eastAsia="Calibri" w:hAnsi="Calibri"/>
                      <w:b/>
                      <w:bCs/>
                      <w:sz w:val="22"/>
                      <w:szCs w:val="22"/>
                    </w:rPr>
                  </w:pPr>
                </w:p>
              </w:tc>
            </w:tr>
          </w:tbl>
          <w:p w14:paraId="0A7D64C0" w14:textId="77777777" w:rsidR="000A1A7E" w:rsidRDefault="000A1A7E">
            <w:pPr>
              <w:ind w:left="720"/>
            </w:pPr>
            <w:r>
              <w:rPr>
                <w:rFonts w:ascii="Calibri" w:eastAsia="Calibri" w:hAnsi="Calibri"/>
                <w:b/>
                <w:bCs/>
                <w:sz w:val="22"/>
                <w:szCs w:val="22"/>
              </w:rPr>
              <w:t xml:space="preserve"> </w:t>
            </w:r>
          </w:p>
        </w:tc>
      </w:tr>
      <w:tr w:rsidR="000A1A7E" w14:paraId="63417D83" w14:textId="77777777">
        <w:trPr>
          <w:trHeight w:val="251"/>
        </w:trPr>
        <w:tc>
          <w:tcPr>
            <w:tcW w:w="2766" w:type="dxa"/>
            <w:tcBorders>
              <w:top w:val="single" w:sz="4" w:space="0" w:color="000000"/>
              <w:left w:val="single" w:sz="4" w:space="0" w:color="000000"/>
              <w:bottom w:val="single" w:sz="4" w:space="0" w:color="000000"/>
            </w:tcBorders>
            <w:shd w:val="clear" w:color="auto" w:fill="auto"/>
            <w:vAlign w:val="center"/>
          </w:tcPr>
          <w:p w14:paraId="0B7E0617" w14:textId="77777777" w:rsidR="000A1A7E" w:rsidRDefault="000A1A7E">
            <w:pPr>
              <w:rPr>
                <w:rFonts w:ascii="Calibri" w:eastAsia="Calibri" w:hAnsi="Calibri"/>
                <w:bCs/>
                <w:sz w:val="22"/>
                <w:szCs w:val="22"/>
              </w:rPr>
            </w:pPr>
            <w:r>
              <w:rPr>
                <w:rFonts w:ascii="Calibri" w:eastAsia="Calibri" w:hAnsi="Calibri"/>
                <w:b/>
                <w:bCs/>
                <w:sz w:val="22"/>
                <w:szCs w:val="22"/>
              </w:rPr>
              <w:t>Effective Term</w:t>
            </w:r>
          </w:p>
        </w:tc>
        <w:tc>
          <w:tcPr>
            <w:tcW w:w="5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C6A28" w14:textId="77777777" w:rsidR="000A1A7E" w:rsidRDefault="006577FF">
            <w:pPr>
              <w:snapToGrid w:val="0"/>
            </w:pPr>
            <w:r>
              <w:rPr>
                <w:rFonts w:ascii="Calibri" w:eastAsia="Calibri" w:hAnsi="Calibri"/>
                <w:bCs/>
                <w:sz w:val="22"/>
                <w:szCs w:val="22"/>
              </w:rPr>
              <w:t xml:space="preserve"> Fall 2019</w:t>
            </w:r>
          </w:p>
        </w:tc>
      </w:tr>
    </w:tbl>
    <w:p w14:paraId="6278E387" w14:textId="77777777" w:rsidR="000A1A7E" w:rsidRDefault="000A1A7E">
      <w:pPr>
        <w:spacing w:after="15"/>
        <w:rPr>
          <w:rFonts w:ascii="Calibri" w:hAnsi="Calibri"/>
        </w:rPr>
      </w:pPr>
    </w:p>
    <w:p w14:paraId="52BDA32F" w14:textId="77777777" w:rsidR="000A1A7E" w:rsidRDefault="000A1A7E">
      <w:pPr>
        <w:spacing w:after="15"/>
        <w:rPr>
          <w:rFonts w:ascii="Calibri" w:hAnsi="Calibri"/>
          <w:sz w:val="22"/>
          <w:szCs w:val="22"/>
        </w:rPr>
      </w:pPr>
      <w:r>
        <w:rPr>
          <w:rFonts w:ascii="Calibri" w:hAnsi="Calibri"/>
          <w:b/>
          <w:bCs/>
          <w:sz w:val="22"/>
          <w:szCs w:val="22"/>
        </w:rPr>
        <w:t xml:space="preserve">Rationale:  </w:t>
      </w:r>
      <w:r>
        <w:rPr>
          <w:rStyle w:val="Strong"/>
          <w:rFonts w:ascii="Calibri" w:hAnsi="Calibri"/>
          <w:b w:val="0"/>
          <w:sz w:val="22"/>
          <w:szCs w:val="22"/>
        </w:rPr>
        <w:t>The rationale is one or two sentences explaining where the course fits into the</w:t>
      </w:r>
      <w:r>
        <w:rPr>
          <w:rStyle w:val="Strong"/>
          <w:rFonts w:ascii="Calibri" w:hAnsi="Calibri" w:cs="Arial"/>
          <w:b w:val="0"/>
          <w:sz w:val="20"/>
          <w:szCs w:val="20"/>
        </w:rPr>
        <w:t xml:space="preserve"> </w:t>
      </w:r>
      <w:r>
        <w:rPr>
          <w:rStyle w:val="Strong"/>
          <w:rFonts w:ascii="Arial" w:hAnsi="Arial" w:cs="Arial"/>
          <w:b w:val="0"/>
          <w:sz w:val="20"/>
          <w:szCs w:val="20"/>
        </w:rPr>
        <w:t>curriculum and why it is being introduced.  Must include at least one title and IRP code of a program to which the new course is applicable, as per SED regulation.</w:t>
      </w:r>
    </w:p>
    <w:p w14:paraId="502A268D" w14:textId="77777777" w:rsidR="000A1A7E" w:rsidRDefault="000A1A7E">
      <w:pPr>
        <w:pStyle w:val="WW-Default"/>
        <w:rPr>
          <w:rFonts w:ascii="Calibri" w:hAnsi="Calibri"/>
          <w:sz w:val="22"/>
          <w:szCs w:val="22"/>
        </w:rPr>
      </w:pPr>
    </w:p>
    <w:p w14:paraId="7C15DF50" w14:textId="77777777" w:rsidR="000A1A7E" w:rsidRDefault="000A1A7E">
      <w:pPr>
        <w:rPr>
          <w:rFonts w:ascii="Calibri" w:hAnsi="Calibri"/>
          <w:sz w:val="22"/>
          <w:szCs w:val="22"/>
        </w:rPr>
      </w:pPr>
      <w:r>
        <w:rPr>
          <w:rFonts w:ascii="Calibri" w:hAnsi="Calibri"/>
          <w:sz w:val="22"/>
          <w:szCs w:val="22"/>
        </w:rPr>
        <w:t xml:space="preserve">The proposed course is designed to complement the teaching of the development of mobile applications. Currently the course offered at the Associate-level, CST2301, is an elective course where students learn how to create mobile applications for the Android platform which is one of the most used platform for mobile devices. The proposed course not only will include the </w:t>
      </w:r>
      <w:r>
        <w:rPr>
          <w:rFonts w:ascii="Calibri" w:hAnsi="Calibri"/>
          <w:sz w:val="22"/>
          <w:szCs w:val="22"/>
        </w:rPr>
        <w:lastRenderedPageBreak/>
        <w:t>development of mobile applications for the other platform, iOS, but also the course will teach students how to develop more complex mobile applications in both platforms.</w:t>
      </w:r>
    </w:p>
    <w:p w14:paraId="6E24F612" w14:textId="77777777" w:rsidR="000A1A7E" w:rsidRDefault="000A1A7E">
      <w:pPr>
        <w:rPr>
          <w:rFonts w:ascii="Calibri" w:hAnsi="Calibri"/>
          <w:b/>
          <w:sz w:val="22"/>
          <w:szCs w:val="22"/>
        </w:rPr>
      </w:pPr>
      <w:r>
        <w:rPr>
          <w:rFonts w:ascii="Calibri" w:hAnsi="Calibri"/>
          <w:sz w:val="22"/>
          <w:szCs w:val="22"/>
        </w:rPr>
        <w:t>Students taking Bachelors-level courses in the Software Development track are required do take, CST3513, which is one the pre-requisites of the proposed course and the students are required to have two electives 300- or 400-level courses and the proposed course could be one of these elective courses.</w:t>
      </w:r>
    </w:p>
    <w:p w14:paraId="1B01140A" w14:textId="77777777" w:rsidR="000A1A7E" w:rsidRDefault="000A1A7E">
      <w:pPr>
        <w:pageBreakBefore/>
        <w:jc w:val="center"/>
        <w:rPr>
          <w:rFonts w:ascii="Calibri" w:hAnsi="Calibri" w:cs="Calibri"/>
          <w:sz w:val="22"/>
          <w:szCs w:val="22"/>
        </w:rPr>
      </w:pPr>
      <w:r>
        <w:rPr>
          <w:rFonts w:ascii="Calibri" w:hAnsi="Calibri"/>
          <w:b/>
          <w:sz w:val="22"/>
          <w:szCs w:val="22"/>
        </w:rPr>
        <w:lastRenderedPageBreak/>
        <w:t>LIBRARY RESOURCES &amp; INFORMATION LITERACY: MAJOR CURRICULUM MODIFICATION</w:t>
      </w:r>
    </w:p>
    <w:p w14:paraId="136A9515" w14:textId="77777777" w:rsidR="000A1A7E" w:rsidRDefault="000A1A7E">
      <w:pPr>
        <w:rPr>
          <w:rFonts w:ascii="Calibri" w:hAnsi="Calibri" w:cs="Calibri"/>
          <w:sz w:val="22"/>
          <w:szCs w:val="22"/>
        </w:rPr>
      </w:pPr>
    </w:p>
    <w:p w14:paraId="7AE60B1C" w14:textId="77777777" w:rsidR="000A1A7E" w:rsidRDefault="000A1A7E">
      <w:pPr>
        <w:rPr>
          <w:rFonts w:ascii="Calibri" w:hAnsi="Calibri"/>
          <w:sz w:val="22"/>
          <w:szCs w:val="22"/>
        </w:rPr>
      </w:pPr>
      <w:r>
        <w:rPr>
          <w:rFonts w:ascii="Calibri" w:hAnsi="Calibri"/>
          <w:sz w:val="22"/>
          <w:szCs w:val="22"/>
        </w:rPr>
        <w:t>Please complete for all major curriculum modifications. This information will assist the library in planning for new courses/programs.</w:t>
      </w:r>
    </w:p>
    <w:p w14:paraId="6645321F" w14:textId="77777777" w:rsidR="000A1A7E" w:rsidRDefault="000A1A7E">
      <w:pPr>
        <w:rPr>
          <w:rFonts w:ascii="Calibri" w:hAnsi="Calibri"/>
          <w:sz w:val="22"/>
          <w:szCs w:val="22"/>
        </w:rPr>
      </w:pPr>
      <w:r>
        <w:rPr>
          <w:rFonts w:ascii="Calibri" w:hAnsi="Calibri"/>
          <w:sz w:val="22"/>
          <w:szCs w:val="22"/>
        </w:rPr>
        <w:t>Consult with your library faculty subject specialist (http://cityte.ch/dir) 3 weeks before the proposal deadline.</w:t>
      </w:r>
    </w:p>
    <w:p w14:paraId="07A0C055" w14:textId="77777777" w:rsidR="000A1A7E" w:rsidRDefault="000A1A7E">
      <w:pPr>
        <w:rPr>
          <w:rFonts w:ascii="Calibri" w:hAnsi="Calibri"/>
          <w:sz w:val="22"/>
          <w:szCs w:val="22"/>
        </w:rPr>
      </w:pPr>
      <w:r>
        <w:rPr>
          <w:rFonts w:ascii="Calibri" w:hAnsi="Calibri"/>
          <w:sz w:val="22"/>
          <w:szCs w:val="22"/>
        </w:rPr>
        <w:t>Course proposer: please complete boxes 1-4.  Library faculty subject specialist: please complete box 5.</w:t>
      </w:r>
    </w:p>
    <w:p w14:paraId="3CFF3407" w14:textId="77777777" w:rsidR="000A1A7E" w:rsidRDefault="000A1A7E">
      <w:pPr>
        <w:rPr>
          <w:rFonts w:ascii="Calibri" w:hAnsi="Calibri"/>
          <w:sz w:val="22"/>
          <w:szCs w:val="22"/>
        </w:rPr>
      </w:pPr>
    </w:p>
    <w:tbl>
      <w:tblPr>
        <w:tblW w:w="0" w:type="auto"/>
        <w:tblInd w:w="198" w:type="dxa"/>
        <w:tblLayout w:type="fixed"/>
        <w:tblLook w:val="0000" w:firstRow="0" w:lastRow="0" w:firstColumn="0" w:lastColumn="0" w:noHBand="0" w:noVBand="0"/>
      </w:tblPr>
      <w:tblGrid>
        <w:gridCol w:w="416"/>
        <w:gridCol w:w="5723"/>
        <w:gridCol w:w="2400"/>
      </w:tblGrid>
      <w:tr w:rsidR="000A1A7E" w14:paraId="2A4878B4" w14:textId="77777777">
        <w:tc>
          <w:tcPr>
            <w:tcW w:w="416" w:type="dxa"/>
            <w:shd w:val="clear" w:color="auto" w:fill="auto"/>
          </w:tcPr>
          <w:p w14:paraId="257BBE65" w14:textId="77777777" w:rsidR="000A1A7E" w:rsidRDefault="000A1A7E">
            <w:pPr>
              <w:rPr>
                <w:rFonts w:ascii="Calibri" w:hAnsi="Calibri"/>
                <w:sz w:val="22"/>
                <w:szCs w:val="22"/>
              </w:rPr>
            </w:pPr>
            <w:r>
              <w:rPr>
                <w:rFonts w:ascii="Calibri" w:hAnsi="Calibri"/>
                <w:sz w:val="22"/>
                <w:szCs w:val="22"/>
              </w:rPr>
              <w:t>1</w:t>
            </w:r>
          </w:p>
        </w:tc>
        <w:tc>
          <w:tcPr>
            <w:tcW w:w="5723" w:type="dxa"/>
            <w:tcBorders>
              <w:top w:val="single" w:sz="4" w:space="0" w:color="000000"/>
              <w:left w:val="single" w:sz="4" w:space="0" w:color="000000"/>
              <w:bottom w:val="single" w:sz="4" w:space="0" w:color="000000"/>
            </w:tcBorders>
            <w:shd w:val="clear" w:color="auto" w:fill="auto"/>
          </w:tcPr>
          <w:p w14:paraId="1743F7F8" w14:textId="77777777" w:rsidR="000A1A7E" w:rsidRDefault="000A1A7E">
            <w:pPr>
              <w:rPr>
                <w:rFonts w:ascii="Calibri" w:hAnsi="Calibri"/>
                <w:sz w:val="22"/>
                <w:szCs w:val="22"/>
              </w:rPr>
            </w:pPr>
            <w:r>
              <w:rPr>
                <w:rFonts w:ascii="Calibri" w:hAnsi="Calibri"/>
                <w:sz w:val="22"/>
                <w:szCs w:val="22"/>
              </w:rPr>
              <w:t>Title of proposal</w:t>
            </w:r>
          </w:p>
          <w:p w14:paraId="258C9F51" w14:textId="0CB007C8" w:rsidR="000A1A7E" w:rsidRDefault="006B3BFA">
            <w:pPr>
              <w:rPr>
                <w:rFonts w:ascii="Calibri" w:hAnsi="Calibri"/>
                <w:sz w:val="22"/>
                <w:szCs w:val="22"/>
              </w:rPr>
            </w:pPr>
            <w:r>
              <w:rPr>
                <w:rFonts w:ascii="Calibri" w:hAnsi="Calibri"/>
                <w:sz w:val="22"/>
                <w:szCs w:val="22"/>
              </w:rPr>
              <w:t>New course: CST360</w:t>
            </w:r>
            <w:r w:rsidR="000A1A7E">
              <w:rPr>
                <w:rFonts w:ascii="Calibri" w:hAnsi="Calibri"/>
                <w:sz w:val="22"/>
                <w:szCs w:val="22"/>
              </w:rPr>
              <w:t>1 Development of Advanced Mobile Applications</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1EC89F13" w14:textId="77777777" w:rsidR="000A1A7E" w:rsidRDefault="000A1A7E">
            <w:pPr>
              <w:rPr>
                <w:rFonts w:ascii="Calibri" w:hAnsi="Calibri"/>
                <w:sz w:val="22"/>
                <w:szCs w:val="22"/>
              </w:rPr>
            </w:pPr>
            <w:r>
              <w:rPr>
                <w:rFonts w:ascii="Calibri" w:hAnsi="Calibri"/>
                <w:sz w:val="22"/>
                <w:szCs w:val="22"/>
              </w:rPr>
              <w:t>Department/Program</w:t>
            </w:r>
          </w:p>
          <w:p w14:paraId="118B5BAB" w14:textId="77777777" w:rsidR="000A1A7E" w:rsidRDefault="000A1A7E">
            <w:r>
              <w:rPr>
                <w:rFonts w:ascii="Calibri" w:hAnsi="Calibri"/>
                <w:sz w:val="22"/>
                <w:szCs w:val="22"/>
              </w:rPr>
              <w:t>Computer Systems Technology/Bachelor of Technology</w:t>
            </w:r>
          </w:p>
        </w:tc>
      </w:tr>
      <w:tr w:rsidR="000A1A7E" w14:paraId="1753ADA0" w14:textId="77777777">
        <w:tc>
          <w:tcPr>
            <w:tcW w:w="416" w:type="dxa"/>
            <w:shd w:val="clear" w:color="auto" w:fill="auto"/>
          </w:tcPr>
          <w:p w14:paraId="394B531A" w14:textId="77777777" w:rsidR="000A1A7E" w:rsidRDefault="000A1A7E">
            <w:pPr>
              <w:snapToGrid w:val="0"/>
              <w:rPr>
                <w:rFonts w:ascii="Calibri" w:hAnsi="Calibri"/>
                <w:sz w:val="22"/>
                <w:szCs w:val="22"/>
              </w:rPr>
            </w:pPr>
          </w:p>
        </w:tc>
        <w:tc>
          <w:tcPr>
            <w:tcW w:w="5723" w:type="dxa"/>
            <w:tcBorders>
              <w:top w:val="single" w:sz="4" w:space="0" w:color="000000"/>
              <w:left w:val="single" w:sz="4" w:space="0" w:color="000000"/>
              <w:bottom w:val="single" w:sz="4" w:space="0" w:color="000000"/>
            </w:tcBorders>
            <w:shd w:val="clear" w:color="auto" w:fill="auto"/>
          </w:tcPr>
          <w:p w14:paraId="19BFF1C0" w14:textId="77777777" w:rsidR="000A1A7E" w:rsidRDefault="000A1A7E">
            <w:pPr>
              <w:rPr>
                <w:rFonts w:ascii="Calibri" w:hAnsi="Calibri"/>
                <w:sz w:val="22"/>
                <w:szCs w:val="22"/>
              </w:rPr>
            </w:pPr>
            <w:r>
              <w:rPr>
                <w:rFonts w:ascii="Calibri" w:hAnsi="Calibri"/>
                <w:sz w:val="22"/>
                <w:szCs w:val="22"/>
              </w:rPr>
              <w:t>Proposed by (include email &amp; phone)</w:t>
            </w:r>
          </w:p>
          <w:p w14:paraId="73AA1C67" w14:textId="77777777" w:rsidR="000A1A7E" w:rsidRDefault="000A1A7E">
            <w:pPr>
              <w:rPr>
                <w:rFonts w:ascii="Calibri" w:hAnsi="Calibri"/>
                <w:sz w:val="22"/>
                <w:szCs w:val="22"/>
              </w:rPr>
            </w:pPr>
            <w:r>
              <w:rPr>
                <w:rFonts w:ascii="Calibri" w:hAnsi="Calibri"/>
                <w:sz w:val="22"/>
                <w:szCs w:val="22"/>
              </w:rPr>
              <w:t>Marcos S. Pinto</w:t>
            </w:r>
          </w:p>
          <w:p w14:paraId="60108A76" w14:textId="77777777" w:rsidR="000A1A7E" w:rsidRDefault="000A1A7E">
            <w:pPr>
              <w:rPr>
                <w:rFonts w:ascii="Calibri" w:hAnsi="Calibri"/>
                <w:sz w:val="22"/>
                <w:szCs w:val="22"/>
              </w:rPr>
            </w:pPr>
            <w:r>
              <w:rPr>
                <w:rFonts w:ascii="Calibri" w:hAnsi="Calibri"/>
                <w:sz w:val="22"/>
                <w:szCs w:val="22"/>
              </w:rPr>
              <w:t>mpinto@citytech.cuny.edu</w:t>
            </w:r>
          </w:p>
          <w:p w14:paraId="759CB232" w14:textId="77777777" w:rsidR="000A1A7E" w:rsidRDefault="000A1A7E">
            <w:pPr>
              <w:rPr>
                <w:rFonts w:ascii="Calibri" w:hAnsi="Calibri"/>
                <w:sz w:val="22"/>
                <w:szCs w:val="22"/>
              </w:rPr>
            </w:pPr>
            <w:r>
              <w:rPr>
                <w:rFonts w:ascii="Calibri" w:hAnsi="Calibri"/>
                <w:sz w:val="22"/>
                <w:szCs w:val="22"/>
              </w:rPr>
              <w:t>(718) 260-5100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176D267F" w14:textId="77777777" w:rsidR="000A1A7E" w:rsidRDefault="000A1A7E">
            <w:pPr>
              <w:rPr>
                <w:rFonts w:ascii="Calibri" w:hAnsi="Calibri"/>
                <w:sz w:val="22"/>
                <w:szCs w:val="22"/>
              </w:rPr>
            </w:pPr>
            <w:r>
              <w:rPr>
                <w:rFonts w:ascii="Calibri" w:hAnsi="Calibri"/>
                <w:sz w:val="22"/>
                <w:szCs w:val="22"/>
              </w:rPr>
              <w:t>Expected date course(s) will be offered</w:t>
            </w:r>
          </w:p>
          <w:p w14:paraId="516A9334" w14:textId="77777777" w:rsidR="006577FF" w:rsidRDefault="006577FF">
            <w:pPr>
              <w:rPr>
                <w:rFonts w:ascii="Calibri" w:hAnsi="Calibri"/>
                <w:sz w:val="22"/>
                <w:szCs w:val="22"/>
              </w:rPr>
            </w:pPr>
            <w:r>
              <w:rPr>
                <w:rFonts w:ascii="Calibri" w:hAnsi="Calibri"/>
                <w:sz w:val="22"/>
                <w:szCs w:val="22"/>
              </w:rPr>
              <w:t>Fall 2019</w:t>
            </w:r>
          </w:p>
          <w:p w14:paraId="009E0D28" w14:textId="77777777" w:rsidR="000A1A7E" w:rsidRDefault="000A1A7E">
            <w:pPr>
              <w:rPr>
                <w:rFonts w:ascii="Calibri" w:hAnsi="Calibri"/>
                <w:sz w:val="22"/>
                <w:szCs w:val="22"/>
              </w:rPr>
            </w:pPr>
          </w:p>
          <w:p w14:paraId="4A6B7426" w14:textId="77777777" w:rsidR="000A1A7E" w:rsidRDefault="000A1A7E">
            <w:r>
              <w:rPr>
                <w:rFonts w:ascii="Calibri" w:hAnsi="Calibri"/>
                <w:sz w:val="22"/>
                <w:szCs w:val="22"/>
              </w:rPr>
              <w:t># of students 24</w:t>
            </w:r>
          </w:p>
        </w:tc>
      </w:tr>
    </w:tbl>
    <w:p w14:paraId="00388D93" w14:textId="77777777" w:rsidR="000A1A7E" w:rsidRDefault="000A1A7E">
      <w:pPr>
        <w:rPr>
          <w:rFonts w:ascii="Calibri" w:hAnsi="Calibri"/>
          <w:sz w:val="22"/>
          <w:szCs w:val="22"/>
        </w:rPr>
      </w:pPr>
    </w:p>
    <w:tbl>
      <w:tblPr>
        <w:tblW w:w="0" w:type="auto"/>
        <w:tblInd w:w="198" w:type="dxa"/>
        <w:tblLayout w:type="fixed"/>
        <w:tblLook w:val="0000" w:firstRow="0" w:lastRow="0" w:firstColumn="0" w:lastColumn="0" w:noHBand="0" w:noVBand="0"/>
      </w:tblPr>
      <w:tblGrid>
        <w:gridCol w:w="416"/>
        <w:gridCol w:w="8123"/>
      </w:tblGrid>
      <w:tr w:rsidR="000A1A7E" w14:paraId="077794F7" w14:textId="77777777">
        <w:tc>
          <w:tcPr>
            <w:tcW w:w="416" w:type="dxa"/>
            <w:shd w:val="clear" w:color="auto" w:fill="auto"/>
          </w:tcPr>
          <w:p w14:paraId="149BE798" w14:textId="77777777" w:rsidR="000A1A7E" w:rsidRDefault="000A1A7E">
            <w:pPr>
              <w:rPr>
                <w:rFonts w:ascii="Calibri" w:hAnsi="Calibri"/>
                <w:sz w:val="22"/>
                <w:szCs w:val="22"/>
              </w:rPr>
            </w:pPr>
            <w:r>
              <w:rPr>
                <w:rFonts w:ascii="Calibri" w:hAnsi="Calibri"/>
                <w:sz w:val="22"/>
                <w:szCs w:val="22"/>
              </w:rPr>
              <w:t>2</w:t>
            </w:r>
          </w:p>
        </w:tc>
        <w:tc>
          <w:tcPr>
            <w:tcW w:w="8123" w:type="dxa"/>
            <w:tcBorders>
              <w:top w:val="single" w:sz="4" w:space="0" w:color="000000"/>
              <w:left w:val="single" w:sz="4" w:space="0" w:color="000000"/>
              <w:bottom w:val="single" w:sz="4" w:space="0" w:color="000000"/>
              <w:right w:val="single" w:sz="4" w:space="0" w:color="000000"/>
            </w:tcBorders>
            <w:shd w:val="clear" w:color="auto" w:fill="auto"/>
          </w:tcPr>
          <w:p w14:paraId="3C10659F" w14:textId="77777777" w:rsidR="000A1A7E" w:rsidRDefault="000A1A7E">
            <w:pPr>
              <w:rPr>
                <w:rFonts w:ascii="Calibri" w:hAnsi="Calibri"/>
                <w:sz w:val="22"/>
                <w:szCs w:val="22"/>
              </w:rPr>
            </w:pPr>
            <w:r>
              <w:rPr>
                <w:rFonts w:ascii="Calibri" w:hAnsi="Calibri"/>
                <w:sz w:val="22"/>
                <w:szCs w:val="22"/>
              </w:rPr>
              <w:t xml:space="preserve">The library cannot purchase reserve textbooks for every course at the college, nor copies for all students. Consult our website (http://cityte.ch/curriculum) for articles and </w:t>
            </w:r>
            <w:proofErr w:type="spellStart"/>
            <w:r>
              <w:rPr>
                <w:rFonts w:ascii="Calibri" w:hAnsi="Calibri"/>
                <w:sz w:val="22"/>
                <w:szCs w:val="22"/>
              </w:rPr>
              <w:t>ebooks</w:t>
            </w:r>
            <w:proofErr w:type="spellEnd"/>
            <w:r>
              <w:rPr>
                <w:rFonts w:ascii="Calibri" w:hAnsi="Calibri"/>
                <w:sz w:val="22"/>
                <w:szCs w:val="22"/>
              </w:rPr>
              <w:t xml:space="preserve"> for your courses, or our open educational resources (OER) guide (http://cityte.ch/oer). Have you considered using a freely-available OER or an open textbook in this course?</w:t>
            </w:r>
          </w:p>
          <w:p w14:paraId="5C175DD5" w14:textId="77777777" w:rsidR="000A1A7E" w:rsidRDefault="000A1A7E">
            <w:r>
              <w:rPr>
                <w:rFonts w:ascii="Calibri" w:hAnsi="Calibri"/>
                <w:sz w:val="22"/>
                <w:szCs w:val="22"/>
              </w:rPr>
              <w:t xml:space="preserve">Yes, the proposed textbook is an </w:t>
            </w:r>
            <w:proofErr w:type="spellStart"/>
            <w:r>
              <w:rPr>
                <w:rFonts w:ascii="Calibri" w:hAnsi="Calibri"/>
                <w:sz w:val="22"/>
                <w:szCs w:val="22"/>
              </w:rPr>
              <w:t>ebook</w:t>
            </w:r>
            <w:proofErr w:type="spellEnd"/>
            <w:r>
              <w:rPr>
                <w:rFonts w:ascii="Calibri" w:hAnsi="Calibri"/>
                <w:sz w:val="22"/>
                <w:szCs w:val="22"/>
              </w:rPr>
              <w:t xml:space="preserve"> </w:t>
            </w:r>
          </w:p>
        </w:tc>
      </w:tr>
    </w:tbl>
    <w:p w14:paraId="119A8061" w14:textId="77777777" w:rsidR="000A1A7E" w:rsidRDefault="000A1A7E">
      <w:pPr>
        <w:rPr>
          <w:rFonts w:ascii="Calibri" w:hAnsi="Calibri"/>
          <w:sz w:val="22"/>
          <w:szCs w:val="22"/>
        </w:rPr>
      </w:pPr>
    </w:p>
    <w:tbl>
      <w:tblPr>
        <w:tblW w:w="0" w:type="auto"/>
        <w:tblInd w:w="198" w:type="dxa"/>
        <w:tblLayout w:type="fixed"/>
        <w:tblLook w:val="0000" w:firstRow="0" w:lastRow="0" w:firstColumn="0" w:lastColumn="0" w:noHBand="0" w:noVBand="0"/>
      </w:tblPr>
      <w:tblGrid>
        <w:gridCol w:w="416"/>
        <w:gridCol w:w="8123"/>
      </w:tblGrid>
      <w:tr w:rsidR="000A1A7E" w14:paraId="6985042B" w14:textId="77777777">
        <w:tc>
          <w:tcPr>
            <w:tcW w:w="416" w:type="dxa"/>
            <w:shd w:val="clear" w:color="auto" w:fill="auto"/>
          </w:tcPr>
          <w:p w14:paraId="6F3BC900" w14:textId="77777777" w:rsidR="000A1A7E" w:rsidRDefault="000A1A7E">
            <w:pPr>
              <w:rPr>
                <w:rFonts w:ascii="Calibri" w:hAnsi="Calibri"/>
                <w:sz w:val="22"/>
                <w:szCs w:val="22"/>
              </w:rPr>
            </w:pPr>
            <w:r>
              <w:rPr>
                <w:rFonts w:ascii="Calibri" w:hAnsi="Calibri"/>
                <w:sz w:val="22"/>
                <w:szCs w:val="22"/>
              </w:rPr>
              <w:t>3</w:t>
            </w:r>
          </w:p>
        </w:tc>
        <w:tc>
          <w:tcPr>
            <w:tcW w:w="8123" w:type="dxa"/>
            <w:tcBorders>
              <w:top w:val="single" w:sz="4" w:space="0" w:color="000000"/>
              <w:left w:val="single" w:sz="4" w:space="0" w:color="000000"/>
              <w:bottom w:val="single" w:sz="4" w:space="0" w:color="000000"/>
              <w:right w:val="single" w:sz="4" w:space="0" w:color="000000"/>
            </w:tcBorders>
            <w:shd w:val="clear" w:color="auto" w:fill="auto"/>
          </w:tcPr>
          <w:p w14:paraId="639AF4F1" w14:textId="77777777" w:rsidR="000A1A7E" w:rsidRDefault="000A1A7E">
            <w:pPr>
              <w:rPr>
                <w:rFonts w:ascii="Calibri" w:hAnsi="Calibri"/>
                <w:sz w:val="22"/>
                <w:szCs w:val="22"/>
              </w:rPr>
            </w:pPr>
            <w:r>
              <w:rPr>
                <w:rFonts w:ascii="Calibri" w:hAnsi="Calibri"/>
                <w:sz w:val="22"/>
                <w:szCs w:val="22"/>
              </w:rPr>
              <w:t xml:space="preserve">Beyond the required course materials, are City Tech library resources sufficient for course assignments? If additional resources are needed, please provide format details (e.g. </w:t>
            </w:r>
            <w:proofErr w:type="spellStart"/>
            <w:r>
              <w:rPr>
                <w:rFonts w:ascii="Calibri" w:hAnsi="Calibri"/>
                <w:sz w:val="22"/>
                <w:szCs w:val="22"/>
              </w:rPr>
              <w:t>ebook</w:t>
            </w:r>
            <w:proofErr w:type="spellEnd"/>
            <w:r>
              <w:rPr>
                <w:rFonts w:ascii="Calibri" w:hAnsi="Calibri"/>
                <w:sz w:val="22"/>
                <w:szCs w:val="22"/>
              </w:rPr>
              <w:t>, journal, DVD, etc.), full citation (author, title, publisher, edition, date), price, and product link.</w:t>
            </w:r>
          </w:p>
          <w:p w14:paraId="4AB3A9C7" w14:textId="77777777" w:rsidR="000A1A7E" w:rsidRDefault="000A1A7E">
            <w:r>
              <w:rPr>
                <w:rFonts w:ascii="Calibri" w:hAnsi="Calibri"/>
                <w:sz w:val="22"/>
                <w:szCs w:val="22"/>
              </w:rPr>
              <w:t xml:space="preserve">Yes. The library subscribes to sufficient number of journals and databases in which students will find information and instructions on how to complete the courses' assignments. </w:t>
            </w:r>
          </w:p>
        </w:tc>
      </w:tr>
    </w:tbl>
    <w:p w14:paraId="2EFDCD66" w14:textId="77777777" w:rsidR="000A1A7E" w:rsidRDefault="000A1A7E">
      <w:pPr>
        <w:rPr>
          <w:rFonts w:ascii="Calibri" w:hAnsi="Calibri"/>
          <w:sz w:val="22"/>
          <w:szCs w:val="22"/>
        </w:rPr>
      </w:pPr>
    </w:p>
    <w:tbl>
      <w:tblPr>
        <w:tblW w:w="0" w:type="auto"/>
        <w:tblInd w:w="198" w:type="dxa"/>
        <w:tblLayout w:type="fixed"/>
        <w:tblLook w:val="0000" w:firstRow="0" w:lastRow="0" w:firstColumn="0" w:lastColumn="0" w:noHBand="0" w:noVBand="0"/>
      </w:tblPr>
      <w:tblGrid>
        <w:gridCol w:w="416"/>
        <w:gridCol w:w="8136"/>
      </w:tblGrid>
      <w:tr w:rsidR="000A1A7E" w14:paraId="696179D8" w14:textId="77777777">
        <w:tc>
          <w:tcPr>
            <w:tcW w:w="416" w:type="dxa"/>
            <w:shd w:val="clear" w:color="auto" w:fill="auto"/>
          </w:tcPr>
          <w:p w14:paraId="59BD8B7C" w14:textId="77777777" w:rsidR="000A1A7E" w:rsidRDefault="000A1A7E">
            <w:pPr>
              <w:rPr>
                <w:rFonts w:ascii="Calibri" w:hAnsi="Calibri"/>
                <w:sz w:val="22"/>
                <w:szCs w:val="22"/>
              </w:rPr>
            </w:pPr>
            <w:r>
              <w:rPr>
                <w:rFonts w:ascii="Calibri" w:hAnsi="Calibri"/>
                <w:sz w:val="22"/>
                <w:szCs w:val="22"/>
              </w:rPr>
              <w:t>4</w:t>
            </w:r>
          </w:p>
        </w:tc>
        <w:tc>
          <w:tcPr>
            <w:tcW w:w="8136" w:type="dxa"/>
            <w:tcBorders>
              <w:top w:val="single" w:sz="4" w:space="0" w:color="000000"/>
              <w:left w:val="single" w:sz="4" w:space="0" w:color="000000"/>
              <w:bottom w:val="single" w:sz="4" w:space="0" w:color="000000"/>
              <w:right w:val="single" w:sz="4" w:space="0" w:color="000000"/>
            </w:tcBorders>
            <w:shd w:val="clear" w:color="auto" w:fill="auto"/>
          </w:tcPr>
          <w:p w14:paraId="579CEE2F" w14:textId="77777777" w:rsidR="000A1A7E" w:rsidRDefault="000A1A7E">
            <w:pPr>
              <w:rPr>
                <w:rFonts w:ascii="Calibri" w:hAnsi="Calibri"/>
                <w:sz w:val="22"/>
                <w:szCs w:val="22"/>
              </w:rPr>
            </w:pPr>
            <w:r>
              <w:rPr>
                <w:rFonts w:ascii="Calibri" w:hAnsi="Calibri"/>
                <w:sz w:val="22"/>
                <w:szCs w:val="22"/>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3A6A6E9F" w14:textId="77777777" w:rsidR="000A1A7E" w:rsidRDefault="000A1A7E">
            <w:pPr>
              <w:rPr>
                <w:rFonts w:ascii="Calibri" w:hAnsi="Calibri"/>
                <w:sz w:val="22"/>
                <w:szCs w:val="22"/>
              </w:rPr>
            </w:pPr>
            <w:r>
              <w:rPr>
                <w:rFonts w:ascii="Calibri" w:hAnsi="Calibri"/>
                <w:sz w:val="22"/>
                <w:szCs w:val="22"/>
              </w:rPr>
              <w:t xml:space="preserve">Most definitely so. This courses </w:t>
            </w:r>
            <w:proofErr w:type="gramStart"/>
            <w:r>
              <w:rPr>
                <w:rFonts w:ascii="Calibri" w:hAnsi="Calibri"/>
                <w:sz w:val="22"/>
                <w:szCs w:val="22"/>
              </w:rPr>
              <w:t>is</w:t>
            </w:r>
            <w:proofErr w:type="gramEnd"/>
            <w:r>
              <w:rPr>
                <w:rFonts w:ascii="Calibri" w:hAnsi="Calibri"/>
                <w:sz w:val="22"/>
                <w:szCs w:val="22"/>
              </w:rPr>
              <w:t xml:space="preserve"> on a very important area of IT, mobile applications, which is constantly changing.  As new research papers on this subject are being published we will contact the library for the availability of these papers and in case necessary request for the possibility of having them accessible for our students.</w:t>
            </w:r>
          </w:p>
          <w:p w14:paraId="202292AB" w14:textId="77777777" w:rsidR="000A1A7E" w:rsidRDefault="000A1A7E">
            <w:r>
              <w:rPr>
                <w:rFonts w:ascii="Calibri" w:hAnsi="Calibri"/>
                <w:sz w:val="22"/>
                <w:szCs w:val="22"/>
              </w:rPr>
              <w:t xml:space="preserve"> </w:t>
            </w:r>
          </w:p>
        </w:tc>
      </w:tr>
    </w:tbl>
    <w:p w14:paraId="5B8C377F" w14:textId="77777777" w:rsidR="000A1A7E" w:rsidRDefault="000A1A7E">
      <w:pPr>
        <w:rPr>
          <w:rFonts w:ascii="Calibri" w:hAnsi="Calibri"/>
          <w:sz w:val="22"/>
          <w:szCs w:val="22"/>
        </w:rPr>
      </w:pPr>
    </w:p>
    <w:tbl>
      <w:tblPr>
        <w:tblW w:w="0" w:type="auto"/>
        <w:tblInd w:w="198" w:type="dxa"/>
        <w:tblLayout w:type="fixed"/>
        <w:tblLook w:val="0000" w:firstRow="0" w:lastRow="0" w:firstColumn="0" w:lastColumn="0" w:noHBand="0" w:noVBand="0"/>
      </w:tblPr>
      <w:tblGrid>
        <w:gridCol w:w="416"/>
        <w:gridCol w:w="8136"/>
      </w:tblGrid>
      <w:tr w:rsidR="000A1A7E" w14:paraId="10FDC81E" w14:textId="77777777">
        <w:tc>
          <w:tcPr>
            <w:tcW w:w="416" w:type="dxa"/>
            <w:shd w:val="clear" w:color="auto" w:fill="auto"/>
          </w:tcPr>
          <w:p w14:paraId="2D39EFC9" w14:textId="77777777" w:rsidR="000A1A7E" w:rsidRDefault="000A1A7E">
            <w:pPr>
              <w:rPr>
                <w:rFonts w:ascii="Calibri" w:hAnsi="Calibri"/>
                <w:sz w:val="22"/>
                <w:szCs w:val="22"/>
              </w:rPr>
            </w:pPr>
            <w:r>
              <w:rPr>
                <w:rFonts w:ascii="Calibri" w:hAnsi="Calibri"/>
                <w:sz w:val="22"/>
                <w:szCs w:val="22"/>
              </w:rPr>
              <w:t>5</w:t>
            </w:r>
          </w:p>
        </w:tc>
        <w:tc>
          <w:tcPr>
            <w:tcW w:w="8136" w:type="dxa"/>
            <w:tcBorders>
              <w:top w:val="single" w:sz="4" w:space="0" w:color="000000"/>
              <w:left w:val="single" w:sz="4" w:space="0" w:color="000000"/>
              <w:bottom w:val="single" w:sz="4" w:space="0" w:color="000000"/>
              <w:right w:val="single" w:sz="4" w:space="0" w:color="000000"/>
            </w:tcBorders>
            <w:shd w:val="clear" w:color="auto" w:fill="auto"/>
          </w:tcPr>
          <w:p w14:paraId="22B0B409" w14:textId="77777777" w:rsidR="000A1A7E" w:rsidRDefault="000A1A7E">
            <w:pPr>
              <w:rPr>
                <w:rFonts w:ascii="Calibri" w:hAnsi="Calibri"/>
                <w:sz w:val="22"/>
                <w:szCs w:val="22"/>
              </w:rPr>
            </w:pPr>
            <w:r>
              <w:rPr>
                <w:rFonts w:ascii="Calibri" w:hAnsi="Calibri"/>
                <w:sz w:val="22"/>
                <w:szCs w:val="22"/>
              </w:rPr>
              <w:t xml:space="preserve">Library Faculty Subject </w:t>
            </w:r>
            <w:proofErr w:type="gramStart"/>
            <w:r>
              <w:rPr>
                <w:rFonts w:ascii="Calibri" w:hAnsi="Calibri"/>
                <w:sz w:val="22"/>
                <w:szCs w:val="22"/>
              </w:rPr>
              <w:t>Specialist  Prof.</w:t>
            </w:r>
            <w:proofErr w:type="gramEnd"/>
            <w:r>
              <w:rPr>
                <w:rFonts w:ascii="Calibri" w:hAnsi="Calibri"/>
                <w:sz w:val="22"/>
                <w:szCs w:val="22"/>
              </w:rPr>
              <w:t xml:space="preserve"> Junior Tidal</w:t>
            </w:r>
          </w:p>
          <w:p w14:paraId="6FF771B7" w14:textId="77777777" w:rsidR="000A1A7E" w:rsidRDefault="000A1A7E">
            <w:pPr>
              <w:rPr>
                <w:rFonts w:ascii="Calibri" w:hAnsi="Calibri"/>
                <w:sz w:val="22"/>
                <w:szCs w:val="22"/>
              </w:rPr>
            </w:pPr>
            <w:r>
              <w:rPr>
                <w:rFonts w:ascii="Calibri" w:hAnsi="Calibri"/>
                <w:sz w:val="22"/>
                <w:szCs w:val="22"/>
              </w:rPr>
              <w:t>Comments and Recommendations</w:t>
            </w:r>
          </w:p>
          <w:p w14:paraId="02D27F62" w14:textId="77777777" w:rsidR="000A1A7E" w:rsidRDefault="000A1A7E">
            <w:pPr>
              <w:rPr>
                <w:rFonts w:ascii="Calibri" w:hAnsi="Calibri"/>
                <w:sz w:val="22"/>
                <w:szCs w:val="22"/>
              </w:rPr>
            </w:pPr>
          </w:p>
          <w:p w14:paraId="606D767E" w14:textId="77777777" w:rsidR="000A1A7E" w:rsidRDefault="000A1A7E">
            <w:pPr>
              <w:rPr>
                <w:rFonts w:ascii="Calibri" w:hAnsi="Calibri"/>
                <w:sz w:val="22"/>
                <w:szCs w:val="22"/>
              </w:rPr>
            </w:pPr>
            <w:r>
              <w:rPr>
                <w:rFonts w:ascii="Calibri" w:hAnsi="Calibri"/>
                <w:sz w:val="22"/>
                <w:szCs w:val="22"/>
              </w:rPr>
              <w:t xml:space="preserve">After surveying the collection, I believe that the library can adequately support this </w:t>
            </w:r>
            <w:r>
              <w:rPr>
                <w:rFonts w:ascii="Calibri" w:hAnsi="Calibri"/>
                <w:sz w:val="22"/>
                <w:szCs w:val="22"/>
              </w:rPr>
              <w:lastRenderedPageBreak/>
              <w:t xml:space="preserve">course. Based upon course approval, I would also suggest acquiring more monographs regarding app development, including titles that cover </w:t>
            </w:r>
            <w:proofErr w:type="spellStart"/>
            <w:r>
              <w:rPr>
                <w:rFonts w:ascii="Calibri" w:hAnsi="Calibri"/>
                <w:sz w:val="22"/>
                <w:szCs w:val="22"/>
              </w:rPr>
              <w:t>XCode</w:t>
            </w:r>
            <w:proofErr w:type="spellEnd"/>
            <w:r>
              <w:rPr>
                <w:rFonts w:ascii="Calibri" w:hAnsi="Calibri"/>
                <w:sz w:val="22"/>
                <w:szCs w:val="22"/>
              </w:rPr>
              <w:t xml:space="preserve">, mobile IDE, and iOS. I would also suggest that the library acquire software to support students’ development including IDEs and emulators. Additional hardware to augment our loanable collection of iPads may also be necessary for students. </w:t>
            </w:r>
          </w:p>
          <w:p w14:paraId="626799D6" w14:textId="77777777" w:rsidR="000A1A7E" w:rsidRDefault="000A1A7E">
            <w:pPr>
              <w:rPr>
                <w:rFonts w:ascii="Calibri" w:hAnsi="Calibri"/>
                <w:sz w:val="22"/>
                <w:szCs w:val="22"/>
              </w:rPr>
            </w:pPr>
          </w:p>
          <w:p w14:paraId="3B85A453" w14:textId="77777777" w:rsidR="000A1A7E" w:rsidRDefault="000A1A7E">
            <w:r>
              <w:rPr>
                <w:rFonts w:ascii="Calibri" w:hAnsi="Calibri"/>
                <w:sz w:val="22"/>
                <w:szCs w:val="22"/>
              </w:rPr>
              <w:t>Date 11.27.17</w:t>
            </w:r>
          </w:p>
        </w:tc>
      </w:tr>
    </w:tbl>
    <w:p w14:paraId="72F2D0B5" w14:textId="77777777" w:rsidR="000A1A7E" w:rsidRDefault="000A1A7E"/>
    <w:sectPr w:rsidR="000A1A7E">
      <w:headerReference w:type="even" r:id="rId16"/>
      <w:headerReference w:type="default" r:id="rId17"/>
      <w:footerReference w:type="even" r:id="rId18"/>
      <w:footerReference w:type="default" r:id="rId19"/>
      <w:headerReference w:type="first" r:id="rId20"/>
      <w:footerReference w:type="first" r:id="rId21"/>
      <w:pgSz w:w="12240" w:h="15840"/>
      <w:pgMar w:top="1350" w:right="1800" w:bottom="1170" w:left="180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C9B18" w14:textId="77777777" w:rsidR="005E7368" w:rsidRDefault="005E7368">
      <w:r>
        <w:separator/>
      </w:r>
    </w:p>
  </w:endnote>
  <w:endnote w:type="continuationSeparator" w:id="0">
    <w:p w14:paraId="5BB624D3" w14:textId="77777777" w:rsidR="005E7368" w:rsidRDefault="005E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w:charset w:val="00"/>
    <w:family w:val="swiss"/>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4D"/>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382">
    <w:charset w:val="80"/>
    <w:family w:val="auto"/>
    <w:pitch w:val="variable"/>
  </w:font>
  <w:font w:name="Roman 10cpi">
    <w:charset w:val="80"/>
    <w:family w:val="roman"/>
    <w:pitch w:val="variable"/>
  </w:font>
  <w:font w:name="PMingLiU">
    <w:altName w:val="Arial Unicode MS"/>
    <w:panose1 w:val="02010601000101010101"/>
    <w:charset w:val="88"/>
    <w:family w:val="roman"/>
    <w:pitch w:val="variable"/>
    <w:sig w:usb0="00000000" w:usb1="28CFFCFA" w:usb2="00000016" w:usb3="00000000" w:csb0="001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F60F" w14:textId="000C04CA" w:rsidR="000A1A7E" w:rsidRDefault="000A1A7E">
    <w:pPr>
      <w:pStyle w:val="Footer"/>
    </w:pPr>
    <w:r>
      <w:fldChar w:fldCharType="begin"/>
    </w:r>
    <w:r>
      <w:instrText xml:space="preserve"> PAGE </w:instrText>
    </w:r>
    <w:r>
      <w:fldChar w:fldCharType="separate"/>
    </w:r>
    <w:r w:rsidR="00DF2931">
      <w:rPr>
        <w:noProof/>
      </w:rPr>
      <w:t>2</w:t>
    </w:r>
    <w:r>
      <w:fldChar w:fldCharType="end"/>
    </w:r>
  </w:p>
  <w:p w14:paraId="09576CA7" w14:textId="77777777" w:rsidR="000A1A7E" w:rsidRDefault="000A1A7E">
    <w:pPr>
      <w:pStyle w:val="Footer"/>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A1B81" w14:textId="3EE606A1" w:rsidR="000A1A7E" w:rsidRDefault="000A1A7E">
    <w:pPr>
      <w:pStyle w:val="Footer"/>
    </w:pPr>
    <w:r>
      <w:fldChar w:fldCharType="begin"/>
    </w:r>
    <w:r>
      <w:instrText xml:space="preserve"> PAGE </w:instrText>
    </w:r>
    <w:r>
      <w:fldChar w:fldCharType="separate"/>
    </w:r>
    <w:r w:rsidR="00DF2931">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1C68C" w14:textId="77777777" w:rsidR="00DF2931" w:rsidRDefault="00DF293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0594" w14:textId="6CEA8E46" w:rsidR="000A1A7E" w:rsidRDefault="000A1A7E">
    <w:pPr>
      <w:pStyle w:val="Footer"/>
    </w:pPr>
    <w:r>
      <w:fldChar w:fldCharType="begin"/>
    </w:r>
    <w:r>
      <w:instrText xml:space="preserve"> PAGE </w:instrText>
    </w:r>
    <w:r>
      <w:fldChar w:fldCharType="separate"/>
    </w:r>
    <w:r w:rsidR="00DF2931">
      <w:rPr>
        <w:noProof/>
      </w:rPr>
      <w:t>14</w:t>
    </w:r>
    <w:r>
      <w:fldChar w:fldCharType="end"/>
    </w:r>
  </w:p>
  <w:p w14:paraId="557ED89B" w14:textId="77777777" w:rsidR="000A1A7E" w:rsidRDefault="000A1A7E">
    <w:pPr>
      <w:pStyle w:val="Footer"/>
      <w:ind w:right="360"/>
    </w:pPr>
    <w:r>
      <w:t>[Type text]</w:t>
    </w:r>
    <w:r>
      <w:tab/>
      <w:t>[Type text]</w:t>
    </w:r>
    <w:r>
      <w:tab/>
      <w:t>[Type text]</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C0D93" w14:textId="0C7D09D5" w:rsidR="000A1A7E" w:rsidRDefault="000A1A7E">
    <w:pPr>
      <w:pStyle w:val="Footer"/>
    </w:pPr>
    <w:r>
      <w:fldChar w:fldCharType="begin"/>
    </w:r>
    <w:r>
      <w:instrText xml:space="preserve"> PAGE </w:instrText>
    </w:r>
    <w:r>
      <w:fldChar w:fldCharType="separate"/>
    </w:r>
    <w:r w:rsidR="00DF2931">
      <w:rPr>
        <w:noProof/>
      </w:rPr>
      <w:t>13</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6F96" w14:textId="77777777" w:rsidR="000A1A7E" w:rsidRDefault="000A1A7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A13AD" w14:textId="77777777" w:rsidR="005E7368" w:rsidRDefault="005E7368">
      <w:r>
        <w:separator/>
      </w:r>
    </w:p>
  </w:footnote>
  <w:footnote w:type="continuationSeparator" w:id="0">
    <w:p w14:paraId="180FB695" w14:textId="77777777" w:rsidR="005E7368" w:rsidRDefault="005E73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0EBEE" w14:textId="77777777" w:rsidR="000A1A7E" w:rsidRDefault="000A1A7E">
    <w:pPr>
      <w:pStyle w:val="Header"/>
    </w:pPr>
    <w:r>
      <w:t>[Type text]</w:t>
    </w:r>
    <w:r>
      <w:tab/>
      <w:t>[Type text]</w:t>
    </w:r>
    <w:r>
      <w:tab/>
      <w:t>[Type text]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70AEA" w14:textId="66DE0344" w:rsidR="00DF2931" w:rsidRDefault="00DF2931" w:rsidP="00DF2931">
    <w:pPr>
      <w:pStyle w:val="Header"/>
    </w:pPr>
    <w:r>
      <w:t xml:space="preserve">18-04 </w:t>
    </w:r>
    <w:r>
      <w:t>v2</w:t>
    </w:r>
    <w:bookmarkStart w:id="0" w:name="_GoBack"/>
    <w:bookmarkEnd w:id="0"/>
    <w:r>
      <w:ptab w:relativeTo="margin" w:alignment="center" w:leader="none"/>
    </w:r>
    <w:r>
      <w:t xml:space="preserve"> New Course </w:t>
    </w:r>
    <w:r>
      <w:t>CST 3601</w:t>
    </w:r>
    <w:r>
      <w:t xml:space="preserve"> </w:t>
    </w:r>
    <w:r>
      <w:ptab w:relativeTo="margin" w:alignment="right" w:leader="none"/>
    </w:r>
    <w:r>
      <w:t>2018-12-03</w:t>
    </w:r>
  </w:p>
  <w:p w14:paraId="0B783A39" w14:textId="43CA9947" w:rsidR="000A1A7E" w:rsidRPr="00DF2931" w:rsidRDefault="000A1A7E" w:rsidP="00DF29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397F" w14:textId="77777777" w:rsidR="00DF2931" w:rsidRDefault="00DF293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E196" w14:textId="77777777" w:rsidR="000A1A7E" w:rsidRDefault="000A1A7E">
    <w:pPr>
      <w:pStyle w:val="Header"/>
    </w:pPr>
    <w:r>
      <w:t>[Type text]</w:t>
    </w:r>
    <w:r>
      <w:tab/>
      <w:t>[Type text]</w:t>
    </w:r>
    <w:r>
      <w:tab/>
      <w:t>[Type text]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588BE" w14:textId="77777777" w:rsidR="000A1A7E" w:rsidRDefault="000A1A7E">
    <w:pPr>
      <w:pStyle w:val="Header"/>
    </w:pPr>
    <w:r>
      <w:rPr>
        <w:sz w:val="20"/>
      </w:rPr>
      <w:t xml:space="preserve">Version 2013-10-09 </w:t>
    </w:r>
    <w:r>
      <w:rPr>
        <w:sz w:val="20"/>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621C" w14:textId="77777777" w:rsidR="000A1A7E" w:rsidRDefault="000A1A7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0"/>
        </w:tabs>
        <w:ind w:left="600" w:hanging="360"/>
      </w:pPr>
      <w:rPr>
        <w:rFonts w:ascii="Times New Roman" w:hAnsi="Times New Roman" w:cs="Symbol"/>
        <w:sz w:val="22"/>
        <w:szCs w:val="22"/>
      </w:rPr>
    </w:lvl>
    <w:lvl w:ilvl="1">
      <w:start w:val="1"/>
      <w:numFmt w:val="bullet"/>
      <w:lvlText w:val="o"/>
      <w:lvlJc w:val="left"/>
      <w:pPr>
        <w:tabs>
          <w:tab w:val="num" w:pos="0"/>
        </w:tabs>
        <w:ind w:left="1320" w:hanging="360"/>
      </w:pPr>
      <w:rPr>
        <w:rFonts w:ascii="Courier New" w:hAnsi="Courier New" w:cs="Courier New"/>
      </w:rPr>
    </w:lvl>
    <w:lvl w:ilvl="2">
      <w:start w:val="1"/>
      <w:numFmt w:val="bullet"/>
      <w:lvlText w:val=""/>
      <w:lvlJc w:val="left"/>
      <w:pPr>
        <w:tabs>
          <w:tab w:val="num" w:pos="0"/>
        </w:tabs>
        <w:ind w:left="2040" w:hanging="360"/>
      </w:pPr>
      <w:rPr>
        <w:rFonts w:ascii="Wingdings" w:hAnsi="Wingdings" w:cs="Wingdings"/>
      </w:rPr>
    </w:lvl>
    <w:lvl w:ilvl="3">
      <w:start w:val="1"/>
      <w:numFmt w:val="bullet"/>
      <w:lvlText w:val=""/>
      <w:lvlJc w:val="left"/>
      <w:pPr>
        <w:tabs>
          <w:tab w:val="num" w:pos="0"/>
        </w:tabs>
        <w:ind w:left="2760" w:hanging="360"/>
      </w:pPr>
      <w:rPr>
        <w:rFonts w:ascii="Symbol" w:hAnsi="Symbol" w:cs="Symbol"/>
      </w:rPr>
    </w:lvl>
    <w:lvl w:ilvl="4">
      <w:start w:val="1"/>
      <w:numFmt w:val="bullet"/>
      <w:lvlText w:val="o"/>
      <w:lvlJc w:val="left"/>
      <w:pPr>
        <w:tabs>
          <w:tab w:val="num" w:pos="0"/>
        </w:tabs>
        <w:ind w:left="3480" w:hanging="360"/>
      </w:pPr>
      <w:rPr>
        <w:rFonts w:ascii="Courier New" w:hAnsi="Courier New" w:cs="Courier New"/>
      </w:rPr>
    </w:lvl>
    <w:lvl w:ilvl="5">
      <w:start w:val="1"/>
      <w:numFmt w:val="bullet"/>
      <w:lvlText w:val=""/>
      <w:lvlJc w:val="left"/>
      <w:pPr>
        <w:tabs>
          <w:tab w:val="num" w:pos="0"/>
        </w:tabs>
        <w:ind w:left="4200" w:hanging="360"/>
      </w:pPr>
      <w:rPr>
        <w:rFonts w:ascii="Wingdings" w:hAnsi="Wingdings" w:cs="Wingdings"/>
      </w:rPr>
    </w:lvl>
    <w:lvl w:ilvl="6">
      <w:start w:val="1"/>
      <w:numFmt w:val="bullet"/>
      <w:lvlText w:val=""/>
      <w:lvlJc w:val="left"/>
      <w:pPr>
        <w:tabs>
          <w:tab w:val="num" w:pos="0"/>
        </w:tabs>
        <w:ind w:left="4920" w:hanging="360"/>
      </w:pPr>
      <w:rPr>
        <w:rFonts w:ascii="Symbol" w:hAnsi="Symbol" w:cs="Symbol"/>
      </w:rPr>
    </w:lvl>
    <w:lvl w:ilvl="7">
      <w:start w:val="1"/>
      <w:numFmt w:val="bullet"/>
      <w:lvlText w:val="o"/>
      <w:lvlJc w:val="left"/>
      <w:pPr>
        <w:tabs>
          <w:tab w:val="num" w:pos="0"/>
        </w:tabs>
        <w:ind w:left="5640" w:hanging="360"/>
      </w:pPr>
      <w:rPr>
        <w:rFonts w:ascii="Courier New" w:hAnsi="Courier New" w:cs="Courier New"/>
      </w:rPr>
    </w:lvl>
    <w:lvl w:ilvl="8">
      <w:start w:val="1"/>
      <w:numFmt w:val="bullet"/>
      <w:lvlText w:val=""/>
      <w:lvlJc w:val="left"/>
      <w:pPr>
        <w:tabs>
          <w:tab w:val="num" w:pos="0"/>
        </w:tabs>
        <w:ind w:left="6360" w:hanging="360"/>
      </w:pPr>
      <w:rPr>
        <w:rFonts w:ascii="Wingdings" w:hAnsi="Wingdings" w:cs="Wingdings"/>
      </w:rPr>
    </w:lvl>
  </w:abstractNum>
  <w:abstractNum w:abstractNumId="2"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6"/>
    <w:lvl w:ilvl="0">
      <w:start w:val="1"/>
      <w:numFmt w:val="decimal"/>
      <w:lvlText w:val="%1."/>
      <w:lvlJc w:val="left"/>
      <w:pPr>
        <w:tabs>
          <w:tab w:val="num" w:pos="757"/>
        </w:tabs>
        <w:ind w:left="757" w:hanging="360"/>
      </w:pPr>
      <w:rPr>
        <w:rFonts w:ascii="Symbol" w:hAnsi="Symbol" w:cs="Symbol"/>
        <w:sz w:val="22"/>
        <w:szCs w:val="22"/>
      </w:rPr>
    </w:lvl>
    <w:lvl w:ilvl="1">
      <w:start w:val="1"/>
      <w:numFmt w:val="decimal"/>
      <w:lvlText w:val="%2."/>
      <w:lvlJc w:val="left"/>
      <w:pPr>
        <w:tabs>
          <w:tab w:val="num" w:pos="1117"/>
        </w:tabs>
        <w:ind w:left="1117" w:hanging="360"/>
      </w:pPr>
      <w:rPr>
        <w:rFonts w:ascii="Courier New" w:hAnsi="Courier New" w:cs="Courier New"/>
      </w:rPr>
    </w:lvl>
    <w:lvl w:ilvl="2">
      <w:start w:val="1"/>
      <w:numFmt w:val="decimal"/>
      <w:lvlText w:val="%3."/>
      <w:lvlJc w:val="left"/>
      <w:pPr>
        <w:tabs>
          <w:tab w:val="num" w:pos="1477"/>
        </w:tabs>
        <w:ind w:left="1477" w:hanging="360"/>
      </w:pPr>
      <w:rPr>
        <w:rFonts w:ascii="Wingdings" w:hAnsi="Wingdings" w:cs="Wingdings"/>
      </w:rPr>
    </w:lvl>
    <w:lvl w:ilvl="3">
      <w:start w:val="1"/>
      <w:numFmt w:val="decimal"/>
      <w:lvlText w:val="%4."/>
      <w:lvlJc w:val="left"/>
      <w:pPr>
        <w:tabs>
          <w:tab w:val="num" w:pos="1837"/>
        </w:tabs>
        <w:ind w:left="1837" w:hanging="360"/>
      </w:pPr>
    </w:lvl>
    <w:lvl w:ilvl="4">
      <w:start w:val="1"/>
      <w:numFmt w:val="decimal"/>
      <w:lvlText w:val="%5."/>
      <w:lvlJc w:val="left"/>
      <w:pPr>
        <w:tabs>
          <w:tab w:val="num" w:pos="2197"/>
        </w:tabs>
        <w:ind w:left="2197" w:hanging="360"/>
      </w:pPr>
    </w:lvl>
    <w:lvl w:ilvl="5">
      <w:start w:val="1"/>
      <w:numFmt w:val="decimal"/>
      <w:lvlText w:val="%6."/>
      <w:lvlJc w:val="left"/>
      <w:pPr>
        <w:tabs>
          <w:tab w:val="num" w:pos="2557"/>
        </w:tabs>
        <w:ind w:left="2557" w:hanging="360"/>
      </w:pPr>
    </w:lvl>
    <w:lvl w:ilvl="6">
      <w:start w:val="1"/>
      <w:numFmt w:val="decimal"/>
      <w:lvlText w:val="%7."/>
      <w:lvlJc w:val="left"/>
      <w:pPr>
        <w:tabs>
          <w:tab w:val="num" w:pos="2917"/>
        </w:tabs>
        <w:ind w:left="2917" w:hanging="360"/>
      </w:pPr>
    </w:lvl>
    <w:lvl w:ilvl="7">
      <w:start w:val="1"/>
      <w:numFmt w:val="decimal"/>
      <w:lvlText w:val="%8."/>
      <w:lvlJc w:val="left"/>
      <w:pPr>
        <w:tabs>
          <w:tab w:val="num" w:pos="3277"/>
        </w:tabs>
        <w:ind w:left="3277" w:hanging="360"/>
      </w:pPr>
    </w:lvl>
    <w:lvl w:ilvl="8">
      <w:start w:val="1"/>
      <w:numFmt w:val="decimal"/>
      <w:lvlText w:val="%9."/>
      <w:lvlJc w:val="left"/>
      <w:pPr>
        <w:tabs>
          <w:tab w:val="num" w:pos="3637"/>
        </w:tabs>
        <w:ind w:left="3637"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A7"/>
    <w:rsid w:val="000A1A7E"/>
    <w:rsid w:val="00122679"/>
    <w:rsid w:val="00414315"/>
    <w:rsid w:val="00443FB6"/>
    <w:rsid w:val="004475D4"/>
    <w:rsid w:val="005E7368"/>
    <w:rsid w:val="006577FF"/>
    <w:rsid w:val="00682D61"/>
    <w:rsid w:val="006B3BFA"/>
    <w:rsid w:val="00965EE7"/>
    <w:rsid w:val="00DF2931"/>
    <w:rsid w:val="00E052A7"/>
    <w:rsid w:val="00EF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5CF056"/>
  <w15:chartTrackingRefBased/>
  <w15:docId w15:val="{A9C5899F-4721-4426-BBB3-265909EE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Gill Sans" w:hAnsi="Gill Sans"/>
      <w:color w:val="000000"/>
      <w:sz w:val="24"/>
      <w:szCs w:val="24"/>
      <w:lang w:eastAsia="ar-SA"/>
    </w:rPr>
  </w:style>
  <w:style w:type="paragraph" w:styleId="Heading1">
    <w:name w:val="heading 1"/>
    <w:basedOn w:val="Normal"/>
    <w:next w:val="Normal"/>
    <w:qFormat/>
    <w:pPr>
      <w:numPr>
        <w:numId w:val="1"/>
      </w:numPr>
      <w:outlineLvl w:val="0"/>
    </w:pPr>
    <w:rPr>
      <w:b/>
      <w:bCs/>
      <w:sz w:val="28"/>
      <w:szCs w:val="28"/>
    </w:rPr>
  </w:style>
  <w:style w:type="paragraph" w:styleId="Heading2">
    <w:name w:val="heading 2"/>
    <w:basedOn w:val="Normal"/>
    <w:next w:val="Normal"/>
    <w:qFormat/>
    <w:pPr>
      <w:numPr>
        <w:ilvl w:val="1"/>
        <w:numId w:val="1"/>
      </w:numPr>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titleChar">
    <w:name w:val="CRtitle Char"/>
    <w:rPr>
      <w:rFonts w:ascii="Arial" w:eastAsia="Times New Roman" w:hAnsi="Arial" w:cs="Arial"/>
      <w:b/>
      <w:bCs/>
      <w:color w:val="000080"/>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PageNumber1">
    <w:name w:val="Page Number1"/>
    <w:basedOn w:val="DefaultParagraphFont"/>
  </w:style>
  <w:style w:type="character" w:customStyle="1" w:styleId="BalloonTextChar">
    <w:name w:val="Balloon Text Char"/>
    <w:rPr>
      <w:rFonts w:ascii="Lucida Grande" w:hAnsi="Lucida Grande" w:cs="Lucida Grande"/>
      <w:sz w:val="18"/>
      <w:szCs w:val="18"/>
    </w:rPr>
  </w:style>
  <w:style w:type="character" w:styleId="Hyperlink">
    <w:name w:val="Hyperlink"/>
    <w:rPr>
      <w:color w:val="0000FF"/>
      <w:u w:val="single"/>
    </w:rPr>
  </w:style>
  <w:style w:type="character" w:customStyle="1" w:styleId="PlainTextChar">
    <w:name w:val="Plain Text Char"/>
    <w:rPr>
      <w:rFonts w:ascii="Courier" w:eastAsia="Times New Roman" w:hAnsi="Courier" w:cs="Times New Roman"/>
    </w:rPr>
  </w:style>
  <w:style w:type="character" w:customStyle="1" w:styleId="CommentReference1">
    <w:name w:val="Comment Reference1"/>
    <w:rPr>
      <w:sz w:val="18"/>
      <w:szCs w:val="18"/>
    </w:rPr>
  </w:style>
  <w:style w:type="character" w:customStyle="1" w:styleId="CommentTextChar">
    <w:name w:val="Comment Text Char"/>
    <w:basedOn w:val="DefaultParagraphFont"/>
  </w:style>
  <w:style w:type="character" w:customStyle="1" w:styleId="CommentSubjectChar">
    <w:name w:val="Comment Subject Char"/>
    <w:rPr>
      <w:b/>
      <w:bCs/>
      <w:sz w:val="20"/>
      <w:szCs w:val="20"/>
    </w:rPr>
  </w:style>
  <w:style w:type="character" w:customStyle="1" w:styleId="ListLabel1">
    <w:name w:val="ListLabel 1"/>
    <w:rPr>
      <w:rFonts w:cs="Times New Roman"/>
    </w:rPr>
  </w:style>
  <w:style w:type="character" w:customStyle="1" w:styleId="WW8Num4z0">
    <w:name w:val="WW8Num4z0"/>
    <w:rPr>
      <w:rFonts w:ascii="Symbol" w:hAnsi="Symbol" w:cs="Symbol"/>
      <w:sz w:val="22"/>
      <w:szCs w:val="22"/>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Heading2Char">
    <w:name w:val="Heading 2 Char"/>
    <w:rPr>
      <w:b/>
      <w:bCs/>
      <w:sz w:val="24"/>
      <w:szCs w:val="24"/>
    </w:rPr>
  </w:style>
  <w:style w:type="character" w:customStyle="1" w:styleId="WW8Num6z0">
    <w:name w:val="WW8Num6z0"/>
    <w:rPr>
      <w:rFonts w:ascii="Symbol" w:hAnsi="Symbol" w:cs="Symbol"/>
      <w:sz w:val="22"/>
      <w:szCs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FollowedHyperlink">
    <w:name w:val="FollowedHyperlink"/>
    <w:rPr>
      <w:color w:val="800000"/>
      <w:u w:val="single"/>
    </w:rPr>
  </w:style>
  <w:style w:type="character" w:styleId="Strong">
    <w:name w:val="Strong"/>
    <w:qFormat/>
    <w:rPr>
      <w:b/>
      <w:bCs/>
    </w:rPr>
  </w:style>
  <w:style w:type="character" w:customStyle="1" w:styleId="WW8Num2z0">
    <w:name w:val="WW8Num2z0"/>
    <w:rPr>
      <w:rFonts w:ascii="Times New Roman" w:hAnsi="Times New Roman" w:cs="Times New Roman"/>
      <w:color w:val="000000"/>
    </w:rPr>
  </w:style>
  <w:style w:type="character" w:customStyle="1" w:styleId="WW8Num2z1">
    <w:name w:val="WW8Num2z1"/>
  </w:style>
  <w:style w:type="character" w:customStyle="1" w:styleId="WW8Num2z2">
    <w:name w:val="WW8Num2z2"/>
  </w:style>
  <w:style w:type="character" w:customStyle="1" w:styleId="WW8Num3z0">
    <w:name w:val="WW8Num3z0"/>
    <w:rPr>
      <w:rFonts w:ascii="Symbol" w:hAnsi="Symbol" w:cs="Symbol"/>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M4">
    <w:name w:val="CM4"/>
    <w:basedOn w:val="Normal"/>
    <w:pPr>
      <w:spacing w:after="67"/>
    </w:pPr>
    <w:rPr>
      <w:color w:val="00000A"/>
    </w:rPr>
  </w:style>
  <w:style w:type="paragraph" w:styleId="ListParagraph">
    <w:name w:val="List Paragraph"/>
    <w:basedOn w:val="Normal"/>
    <w:qFormat/>
    <w:pPr>
      <w:ind w:left="720"/>
    </w:pPr>
  </w:style>
  <w:style w:type="paragraph" w:customStyle="1" w:styleId="CRtitle">
    <w:name w:val="CRtitle"/>
    <w:basedOn w:val="Normal"/>
    <w:rPr>
      <w:rFonts w:ascii="Arial" w:hAnsi="Arial" w:cs="Arial"/>
      <w:b/>
      <w:bCs/>
      <w:color w:val="000080"/>
    </w:rPr>
  </w:style>
  <w:style w:type="paragraph" w:customStyle="1" w:styleId="CRtext">
    <w:name w:val="CRtext"/>
    <w:basedOn w:val="Normal"/>
    <w:rPr>
      <w:rFonts w:ascii="Arial" w:hAnsi="Arial" w:cs="Arial"/>
      <w:sz w:val="20"/>
    </w:rPr>
  </w:style>
  <w:style w:type="paragraph" w:styleId="NoSpacing">
    <w:name w:val="No Spacing"/>
    <w:qFormat/>
    <w:pPr>
      <w:suppressAutoHyphens/>
    </w:pPr>
    <w:rPr>
      <w:rFonts w:ascii="Calibri" w:eastAsia="Calibri" w:hAnsi="Calibri"/>
      <w:sz w:val="22"/>
      <w:szCs w:val="22"/>
      <w:lang w:eastAsia="ar-SA"/>
    </w:rPr>
  </w:style>
  <w:style w:type="paragraph" w:styleId="Header">
    <w:name w:val="header"/>
    <w:basedOn w:val="Normal"/>
    <w:uiPriority w:val="99"/>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Lucida Grande" w:hAnsi="Lucida Grande" w:cs="Lucida Grande"/>
      <w:sz w:val="18"/>
      <w:szCs w:val="18"/>
    </w:rPr>
  </w:style>
  <w:style w:type="paragraph" w:styleId="NormalWeb">
    <w:name w:val="Normal (Web)"/>
    <w:basedOn w:val="Normal"/>
    <w:pPr>
      <w:spacing w:before="100" w:after="100"/>
    </w:pPr>
    <w:rPr>
      <w:rFonts w:ascii="Times" w:hAnsi="Times"/>
      <w:sz w:val="20"/>
      <w:szCs w:val="20"/>
    </w:rPr>
  </w:style>
  <w:style w:type="paragraph" w:styleId="PlainText">
    <w:name w:val="Plain Text"/>
    <w:basedOn w:val="Normal"/>
    <w:rPr>
      <w:rFonts w:ascii="Courier" w:hAnsi="Courier"/>
    </w:rPr>
  </w:style>
  <w:style w:type="paragraph" w:styleId="Revision">
    <w:name w:val="Revision"/>
    <w:pPr>
      <w:suppressAutoHyphens/>
    </w:pPr>
    <w:rPr>
      <w:rFonts w:ascii="Cambria" w:eastAsia="Arial Unicode MS" w:hAnsi="Cambria" w:cs="font382"/>
      <w:sz w:val="24"/>
      <w:szCs w:val="24"/>
      <w:lang w:eastAsia="ar-SA"/>
    </w:rPr>
  </w:style>
  <w:style w:type="paragraph" w:customStyle="1" w:styleId="CommentText1">
    <w:name w:val="Comment Text1"/>
    <w:basedOn w:val="Normal"/>
  </w:style>
  <w:style w:type="paragraph" w:customStyle="1" w:styleId="CommentSubject1">
    <w:name w:val="Comment Subject1"/>
    <w:basedOn w:val="CommentText1"/>
    <w:rPr>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1AutoList1">
    <w:name w:val="1AutoList1"/>
    <w:pPr>
      <w:widowControl w:val="0"/>
      <w:tabs>
        <w:tab w:val="left" w:pos="720"/>
      </w:tabs>
      <w:suppressAutoHyphens/>
      <w:ind w:left="720" w:hanging="720"/>
      <w:jc w:val="both"/>
    </w:pPr>
    <w:rPr>
      <w:rFonts w:ascii="Roman 10cpi" w:hAnsi="Roman 10cpi"/>
      <w:kern w:val="1"/>
      <w:sz w:val="24"/>
      <w:szCs w:val="24"/>
      <w:lang w:eastAsia="ar-SA"/>
    </w:rPr>
  </w:style>
  <w:style w:type="paragraph" w:customStyle="1" w:styleId="WW-Default">
    <w:name w:val="WW-Default"/>
    <w:pPr>
      <w:suppressAutoHyphens/>
      <w:autoSpaceDE w:val="0"/>
    </w:pPr>
    <w:rPr>
      <w:rFonts w:ascii="Arial"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19570</CharactersWithSpaces>
  <SharedDoc>false</SharedDoc>
  <HLinks>
    <vt:vector size="6" baseType="variant">
      <vt:variant>
        <vt:i4>1835075</vt:i4>
      </vt:variant>
      <vt:variant>
        <vt:i4>0</vt:i4>
      </vt:variant>
      <vt:variant>
        <vt:i4>0</vt:i4>
      </vt:variant>
      <vt:variant>
        <vt:i4>5</vt:i4>
      </vt:variant>
      <vt:variant>
        <vt:lpwstr>http://openlab.citytech.cuny.edu/collegecouncil/files/2014/08/2013-10-09-Proposal_Classification_Chart.pdf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cp:lastModifiedBy>Phillip Anzalone</cp:lastModifiedBy>
  <cp:revision>4</cp:revision>
  <cp:lastPrinted>2013-09-26T23:30:00Z</cp:lastPrinted>
  <dcterms:created xsi:type="dcterms:W3CDTF">2018-11-05T20:49:00Z</dcterms:created>
  <dcterms:modified xsi:type="dcterms:W3CDTF">2018-12-03T18:12:00Z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CUNY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