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DC2B" w14:textId="77777777" w:rsidR="009677A7" w:rsidRPr="00E46F20" w:rsidRDefault="009677A7"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t>New</w:t>
      </w:r>
      <w:bookmarkStart w:id="0" w:name="_GoBack"/>
      <w:bookmarkEnd w:id="0"/>
      <w:r w:rsidRPr="00E46F20">
        <w:rPr>
          <w:rFonts w:asciiTheme="majorHAnsi" w:hAnsiTheme="majorHAnsi" w:cstheme="majorHAnsi"/>
          <w:sz w:val="22"/>
          <w:szCs w:val="22"/>
        </w:rPr>
        <w:t xml:space="preserve"> York City College of Technology, CUNY </w:t>
      </w:r>
    </w:p>
    <w:p w14:paraId="1B6A488C"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 xml:space="preserve">CURRICULUM MODIFICATION PROPOSAL </w:t>
      </w:r>
    </w:p>
    <w:p w14:paraId="576DDE0D"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p w14:paraId="2CEC8598" w14:textId="77777777" w:rsidR="009677A7" w:rsidRPr="00E46F20" w:rsidRDefault="009677A7" w:rsidP="00C735D0">
      <w:pPr>
        <w:pStyle w:val="Default"/>
        <w:tabs>
          <w:tab w:val="left" w:pos="-3960"/>
        </w:tabs>
        <w:spacing w:after="120"/>
        <w:ind w:left="450" w:right="-120"/>
        <w:rPr>
          <w:rFonts w:asciiTheme="majorHAnsi" w:hAnsiTheme="majorHAnsi" w:cstheme="majorHAnsi"/>
          <w:b/>
          <w:color w:val="auto"/>
          <w:sz w:val="22"/>
          <w:szCs w:val="22"/>
        </w:rPr>
      </w:pPr>
      <w:r w:rsidRPr="00E46F20">
        <w:rPr>
          <w:rFonts w:asciiTheme="majorHAnsi" w:hAnsiTheme="majorHAnsi" w:cstheme="majorHAnsi"/>
          <w:b/>
          <w:color w:val="auto"/>
          <w:sz w:val="22"/>
          <w:szCs w:val="22"/>
        </w:rPr>
        <w:t>Table of Contents</w:t>
      </w:r>
    </w:p>
    <w:tbl>
      <w:tblPr>
        <w:tblStyle w:val="TableGrid"/>
        <w:tblW w:w="0" w:type="auto"/>
        <w:tblLook w:val="04A0" w:firstRow="1" w:lastRow="0" w:firstColumn="1" w:lastColumn="0" w:noHBand="0" w:noVBand="1"/>
      </w:tblPr>
      <w:tblGrid>
        <w:gridCol w:w="1220"/>
        <w:gridCol w:w="6031"/>
        <w:gridCol w:w="1508"/>
      </w:tblGrid>
      <w:tr w:rsidR="009677A7" w:rsidRPr="00E46F20" w14:paraId="1D0B75FD" w14:textId="77777777" w:rsidTr="00E3661E">
        <w:tc>
          <w:tcPr>
            <w:tcW w:w="1091" w:type="dxa"/>
            <w:shd w:val="clear" w:color="auto" w:fill="auto"/>
          </w:tcPr>
          <w:p w14:paraId="08CDEF24" w14:textId="77777777" w:rsidR="009677A7" w:rsidRPr="00E46F20" w:rsidRDefault="009677A7" w:rsidP="00C735D0">
            <w:pPr>
              <w:pStyle w:val="Default"/>
              <w:tabs>
                <w:tab w:val="left" w:pos="-3960"/>
              </w:tabs>
              <w:spacing w:after="120"/>
              <w:ind w:left="450" w:right="-120"/>
              <w:rPr>
                <w:rFonts w:asciiTheme="majorHAnsi" w:hAnsiTheme="majorHAnsi" w:cstheme="majorHAnsi"/>
                <w:b/>
                <w:color w:val="auto"/>
                <w:sz w:val="22"/>
                <w:szCs w:val="22"/>
              </w:rPr>
            </w:pPr>
            <w:r w:rsidRPr="00E46F20">
              <w:rPr>
                <w:rFonts w:asciiTheme="majorHAnsi" w:hAnsiTheme="majorHAnsi" w:cstheme="majorHAnsi"/>
                <w:b/>
                <w:color w:val="auto"/>
                <w:sz w:val="22"/>
                <w:szCs w:val="22"/>
              </w:rPr>
              <w:t>Section</w:t>
            </w:r>
          </w:p>
        </w:tc>
        <w:tc>
          <w:tcPr>
            <w:tcW w:w="6031" w:type="dxa"/>
            <w:shd w:val="clear" w:color="auto" w:fill="auto"/>
          </w:tcPr>
          <w:p w14:paraId="5F5BE02A" w14:textId="77777777" w:rsidR="009677A7" w:rsidRPr="00E46F20" w:rsidRDefault="009677A7" w:rsidP="00C735D0">
            <w:pPr>
              <w:pStyle w:val="Default"/>
              <w:tabs>
                <w:tab w:val="left" w:pos="-3960"/>
              </w:tabs>
              <w:spacing w:after="120"/>
              <w:ind w:left="450" w:right="-120"/>
              <w:rPr>
                <w:rFonts w:asciiTheme="majorHAnsi" w:hAnsiTheme="majorHAnsi" w:cstheme="majorHAnsi"/>
                <w:b/>
                <w:color w:val="auto"/>
                <w:sz w:val="22"/>
                <w:szCs w:val="22"/>
              </w:rPr>
            </w:pPr>
            <w:r w:rsidRPr="00E46F20">
              <w:rPr>
                <w:rFonts w:asciiTheme="majorHAnsi" w:hAnsiTheme="majorHAnsi" w:cstheme="majorHAnsi"/>
                <w:b/>
                <w:color w:val="auto"/>
                <w:sz w:val="22"/>
                <w:szCs w:val="22"/>
              </w:rPr>
              <w:t>Description</w:t>
            </w:r>
          </w:p>
        </w:tc>
        <w:tc>
          <w:tcPr>
            <w:tcW w:w="1508" w:type="dxa"/>
            <w:shd w:val="clear" w:color="auto" w:fill="auto"/>
          </w:tcPr>
          <w:p w14:paraId="62B38BEA" w14:textId="77777777" w:rsidR="009677A7" w:rsidRPr="00E46F20" w:rsidRDefault="009677A7" w:rsidP="00C735D0">
            <w:pPr>
              <w:pStyle w:val="Default"/>
              <w:tabs>
                <w:tab w:val="left" w:pos="-3960"/>
              </w:tabs>
              <w:spacing w:after="120"/>
              <w:ind w:left="450" w:right="-120"/>
              <w:rPr>
                <w:rFonts w:asciiTheme="majorHAnsi" w:hAnsiTheme="majorHAnsi" w:cstheme="majorHAnsi"/>
                <w:b/>
                <w:color w:val="auto"/>
                <w:sz w:val="22"/>
                <w:szCs w:val="22"/>
              </w:rPr>
            </w:pPr>
            <w:r w:rsidRPr="00E46F20">
              <w:rPr>
                <w:rFonts w:asciiTheme="majorHAnsi" w:hAnsiTheme="majorHAnsi" w:cstheme="majorHAnsi"/>
                <w:b/>
                <w:color w:val="auto"/>
                <w:sz w:val="22"/>
                <w:szCs w:val="22"/>
              </w:rPr>
              <w:t>Page</w:t>
            </w:r>
          </w:p>
        </w:tc>
      </w:tr>
      <w:tr w:rsidR="009677A7" w:rsidRPr="00E46F20" w14:paraId="1FA451A3" w14:textId="77777777" w:rsidTr="00E3661E">
        <w:tc>
          <w:tcPr>
            <w:tcW w:w="1091" w:type="dxa"/>
            <w:shd w:val="clear" w:color="auto" w:fill="auto"/>
          </w:tcPr>
          <w:p w14:paraId="5BBA268D"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p>
        </w:tc>
        <w:tc>
          <w:tcPr>
            <w:tcW w:w="6031" w:type="dxa"/>
            <w:shd w:val="clear" w:color="auto" w:fill="auto"/>
          </w:tcPr>
          <w:p w14:paraId="0F65DF8B"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Biomedical Informatics Program Curriculum Changes</w:t>
            </w:r>
          </w:p>
        </w:tc>
        <w:tc>
          <w:tcPr>
            <w:tcW w:w="1508" w:type="dxa"/>
            <w:shd w:val="clear" w:color="auto" w:fill="auto"/>
          </w:tcPr>
          <w:p w14:paraId="523D95B0"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2</w:t>
            </w:r>
          </w:p>
        </w:tc>
      </w:tr>
      <w:tr w:rsidR="009677A7" w:rsidRPr="00E46F20" w14:paraId="51C4B904" w14:textId="77777777" w:rsidTr="00E3661E">
        <w:tc>
          <w:tcPr>
            <w:tcW w:w="1091" w:type="dxa"/>
            <w:shd w:val="clear" w:color="auto" w:fill="auto"/>
          </w:tcPr>
          <w:p w14:paraId="7DDCA5BD"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14CF4776"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Curriculum Modification Proposal Form</w:t>
            </w:r>
          </w:p>
        </w:tc>
        <w:tc>
          <w:tcPr>
            <w:tcW w:w="1508" w:type="dxa"/>
            <w:shd w:val="clear" w:color="auto" w:fill="auto"/>
          </w:tcPr>
          <w:p w14:paraId="6EF540D2"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2</w:t>
            </w:r>
          </w:p>
        </w:tc>
      </w:tr>
      <w:tr w:rsidR="009677A7" w:rsidRPr="00E46F20" w14:paraId="5BE83A8E" w14:textId="77777777" w:rsidTr="00E3661E">
        <w:tc>
          <w:tcPr>
            <w:tcW w:w="1091" w:type="dxa"/>
            <w:shd w:val="clear" w:color="auto" w:fill="auto"/>
          </w:tcPr>
          <w:p w14:paraId="02FAAAB2"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657312C7"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Brief Description of Proposal</w:t>
            </w:r>
          </w:p>
        </w:tc>
        <w:tc>
          <w:tcPr>
            <w:tcW w:w="1508" w:type="dxa"/>
            <w:shd w:val="clear" w:color="auto" w:fill="auto"/>
          </w:tcPr>
          <w:p w14:paraId="0AA44B45"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4</w:t>
            </w:r>
          </w:p>
        </w:tc>
      </w:tr>
      <w:tr w:rsidR="00E772DB" w:rsidRPr="00E46F20" w14:paraId="0D0DF096" w14:textId="77777777" w:rsidTr="00E3661E">
        <w:tc>
          <w:tcPr>
            <w:tcW w:w="1091" w:type="dxa"/>
            <w:shd w:val="clear" w:color="auto" w:fill="auto"/>
          </w:tcPr>
          <w:p w14:paraId="09C175C5" w14:textId="77777777" w:rsidR="00E772DB" w:rsidRPr="00E46F20" w:rsidRDefault="00E772DB"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5DCFAF07" w14:textId="3E9807DB" w:rsidR="00E772DB" w:rsidRPr="00E46F20" w:rsidRDefault="00E772D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Rational</w:t>
            </w:r>
            <w:r w:rsidR="00821A68" w:rsidRPr="00E46F20">
              <w:rPr>
                <w:rFonts w:asciiTheme="majorHAnsi" w:hAnsiTheme="majorHAnsi" w:cstheme="majorHAnsi"/>
                <w:color w:val="auto"/>
                <w:sz w:val="22"/>
                <w:szCs w:val="22"/>
              </w:rPr>
              <w:t>e</w:t>
            </w:r>
            <w:r w:rsidRPr="00E46F20">
              <w:rPr>
                <w:rFonts w:asciiTheme="majorHAnsi" w:hAnsiTheme="majorHAnsi" w:cstheme="majorHAnsi"/>
                <w:color w:val="auto"/>
                <w:sz w:val="22"/>
                <w:szCs w:val="22"/>
              </w:rPr>
              <w:t xml:space="preserve"> for the Proposal</w:t>
            </w:r>
          </w:p>
        </w:tc>
        <w:tc>
          <w:tcPr>
            <w:tcW w:w="1508" w:type="dxa"/>
            <w:shd w:val="clear" w:color="auto" w:fill="auto"/>
          </w:tcPr>
          <w:p w14:paraId="037A7CAF" w14:textId="77777777" w:rsidR="00E772DB" w:rsidRPr="00E46F20" w:rsidRDefault="00E772D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4</w:t>
            </w:r>
          </w:p>
        </w:tc>
      </w:tr>
      <w:tr w:rsidR="00E772DB" w:rsidRPr="00E46F20" w14:paraId="0978C154" w14:textId="77777777" w:rsidTr="00E3661E">
        <w:tc>
          <w:tcPr>
            <w:tcW w:w="1091" w:type="dxa"/>
            <w:shd w:val="clear" w:color="auto" w:fill="auto"/>
          </w:tcPr>
          <w:p w14:paraId="01D9054E" w14:textId="77777777" w:rsidR="00E772DB" w:rsidRPr="00E46F20" w:rsidRDefault="00E772DB"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7DAD2C7E" w14:textId="04DBF715" w:rsidR="00E772DB" w:rsidRPr="00E46F20" w:rsidRDefault="00E772D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Proposed Curriculum</w:t>
            </w:r>
          </w:p>
        </w:tc>
        <w:tc>
          <w:tcPr>
            <w:tcW w:w="1508" w:type="dxa"/>
            <w:shd w:val="clear" w:color="auto" w:fill="auto"/>
          </w:tcPr>
          <w:p w14:paraId="7790CF97" w14:textId="3A3A931E" w:rsidR="00E772DB"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7</w:t>
            </w:r>
          </w:p>
        </w:tc>
      </w:tr>
      <w:tr w:rsidR="00DF2B23" w:rsidRPr="00E46F20" w14:paraId="78357F90" w14:textId="77777777" w:rsidTr="00E3661E">
        <w:tc>
          <w:tcPr>
            <w:tcW w:w="1091" w:type="dxa"/>
            <w:shd w:val="clear" w:color="auto" w:fill="auto"/>
          </w:tcPr>
          <w:p w14:paraId="61663D0F"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2A415672"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 xml:space="preserve">Table of courses </w:t>
            </w:r>
          </w:p>
        </w:tc>
        <w:tc>
          <w:tcPr>
            <w:tcW w:w="1508" w:type="dxa"/>
            <w:shd w:val="clear" w:color="auto" w:fill="auto"/>
          </w:tcPr>
          <w:p w14:paraId="279E1FC5" w14:textId="742AA7FB" w:rsidR="00DF2B23"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7</w:t>
            </w:r>
          </w:p>
        </w:tc>
      </w:tr>
      <w:tr w:rsidR="00DF2B23" w:rsidRPr="00E46F20" w14:paraId="7194D90A" w14:textId="77777777" w:rsidTr="00E3661E">
        <w:tc>
          <w:tcPr>
            <w:tcW w:w="1091" w:type="dxa"/>
            <w:shd w:val="clear" w:color="auto" w:fill="auto"/>
          </w:tcPr>
          <w:p w14:paraId="78E68200"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3E16248C"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Diagram of the program</w:t>
            </w:r>
          </w:p>
        </w:tc>
        <w:tc>
          <w:tcPr>
            <w:tcW w:w="1508" w:type="dxa"/>
            <w:shd w:val="clear" w:color="auto" w:fill="auto"/>
          </w:tcPr>
          <w:p w14:paraId="7284F416" w14:textId="6B701A30"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10</w:t>
            </w:r>
          </w:p>
        </w:tc>
      </w:tr>
      <w:tr w:rsidR="00DF2B23" w:rsidRPr="00E46F20" w14:paraId="7934DA15" w14:textId="77777777" w:rsidTr="00E3661E">
        <w:tc>
          <w:tcPr>
            <w:tcW w:w="1091" w:type="dxa"/>
            <w:shd w:val="clear" w:color="auto" w:fill="auto"/>
          </w:tcPr>
          <w:p w14:paraId="2A24ED39"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65AD7261" w14:textId="77777777"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Evidence of Consultation with Affected Departments</w:t>
            </w:r>
          </w:p>
        </w:tc>
        <w:tc>
          <w:tcPr>
            <w:tcW w:w="1508" w:type="dxa"/>
            <w:shd w:val="clear" w:color="auto" w:fill="auto"/>
          </w:tcPr>
          <w:p w14:paraId="4A09E8CD" w14:textId="6A98D74C" w:rsidR="00DF2B23"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11</w:t>
            </w:r>
          </w:p>
        </w:tc>
      </w:tr>
      <w:tr w:rsidR="009677A7" w:rsidRPr="00E46F20" w14:paraId="6FC9E452" w14:textId="77777777" w:rsidTr="00E3661E">
        <w:tc>
          <w:tcPr>
            <w:tcW w:w="1091" w:type="dxa"/>
            <w:shd w:val="clear" w:color="auto" w:fill="auto"/>
          </w:tcPr>
          <w:p w14:paraId="771B4508"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6C342FE0"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Programmatic Learning Outcomes</w:t>
            </w:r>
          </w:p>
        </w:tc>
        <w:tc>
          <w:tcPr>
            <w:tcW w:w="1508" w:type="dxa"/>
            <w:shd w:val="clear" w:color="auto" w:fill="auto"/>
          </w:tcPr>
          <w:p w14:paraId="291D9AD7" w14:textId="5E8AA14F"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r w:rsidR="00DF2B23" w:rsidRPr="00E46F20">
              <w:rPr>
                <w:rFonts w:asciiTheme="majorHAnsi" w:hAnsiTheme="majorHAnsi" w:cstheme="majorHAnsi"/>
                <w:color w:val="auto"/>
                <w:sz w:val="22"/>
                <w:szCs w:val="22"/>
              </w:rPr>
              <w:t>2</w:t>
            </w:r>
          </w:p>
        </w:tc>
      </w:tr>
      <w:tr w:rsidR="009677A7" w:rsidRPr="00E46F20" w14:paraId="65F4DF8D" w14:textId="77777777" w:rsidTr="00E3661E">
        <w:tc>
          <w:tcPr>
            <w:tcW w:w="1091" w:type="dxa"/>
            <w:shd w:val="clear" w:color="auto" w:fill="auto"/>
          </w:tcPr>
          <w:p w14:paraId="2F49232A"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23D6C206" w14:textId="36231EB8" w:rsidR="009677A7" w:rsidRPr="00E46F20" w:rsidRDefault="00DF2B23"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Map Learning Outcomes to Courses</w:t>
            </w:r>
            <w:r w:rsidR="009677A7" w:rsidRPr="00E46F20">
              <w:rPr>
                <w:rFonts w:asciiTheme="majorHAnsi" w:hAnsiTheme="majorHAnsi" w:cstheme="majorHAnsi"/>
                <w:color w:val="auto"/>
                <w:sz w:val="22"/>
                <w:szCs w:val="22"/>
              </w:rPr>
              <w:t xml:space="preserve"> </w:t>
            </w:r>
          </w:p>
        </w:tc>
        <w:tc>
          <w:tcPr>
            <w:tcW w:w="1508" w:type="dxa"/>
            <w:shd w:val="clear" w:color="auto" w:fill="auto"/>
          </w:tcPr>
          <w:p w14:paraId="00DE29C3"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13</w:t>
            </w:r>
          </w:p>
        </w:tc>
      </w:tr>
      <w:tr w:rsidR="009677A7" w:rsidRPr="00E46F20" w14:paraId="56212596" w14:textId="77777777" w:rsidTr="00E3661E">
        <w:tc>
          <w:tcPr>
            <w:tcW w:w="1091" w:type="dxa"/>
            <w:shd w:val="clear" w:color="auto" w:fill="auto"/>
          </w:tcPr>
          <w:p w14:paraId="1548D03E"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25699DF6"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Year by year suggested coursework</w:t>
            </w:r>
          </w:p>
        </w:tc>
        <w:tc>
          <w:tcPr>
            <w:tcW w:w="1508" w:type="dxa"/>
            <w:shd w:val="clear" w:color="auto" w:fill="auto"/>
          </w:tcPr>
          <w:p w14:paraId="5FDDAC20" w14:textId="7C5E4AE3"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r w:rsidR="00DF2B23" w:rsidRPr="00E46F20">
              <w:rPr>
                <w:rFonts w:asciiTheme="majorHAnsi" w:hAnsiTheme="majorHAnsi" w:cstheme="majorHAnsi"/>
                <w:color w:val="auto"/>
                <w:sz w:val="22"/>
                <w:szCs w:val="22"/>
              </w:rPr>
              <w:t>4</w:t>
            </w:r>
          </w:p>
        </w:tc>
      </w:tr>
      <w:tr w:rsidR="009677A7" w:rsidRPr="00E46F20" w14:paraId="54719725" w14:textId="77777777" w:rsidTr="00E3661E">
        <w:tc>
          <w:tcPr>
            <w:tcW w:w="1091" w:type="dxa"/>
            <w:shd w:val="clear" w:color="auto" w:fill="auto"/>
          </w:tcPr>
          <w:p w14:paraId="7275B406"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2888455D"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Minutes from Department Meetings</w:t>
            </w:r>
          </w:p>
        </w:tc>
        <w:tc>
          <w:tcPr>
            <w:tcW w:w="1508" w:type="dxa"/>
            <w:shd w:val="clear" w:color="auto" w:fill="auto"/>
          </w:tcPr>
          <w:p w14:paraId="0ED9CBF1" w14:textId="237B5055" w:rsidR="009677A7"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16</w:t>
            </w:r>
          </w:p>
        </w:tc>
      </w:tr>
      <w:tr w:rsidR="009677A7" w:rsidRPr="00E46F20" w14:paraId="640DA18A" w14:textId="77777777" w:rsidTr="00E3661E">
        <w:tc>
          <w:tcPr>
            <w:tcW w:w="1091" w:type="dxa"/>
            <w:shd w:val="clear" w:color="auto" w:fill="auto"/>
          </w:tcPr>
          <w:p w14:paraId="24C041EE"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p>
        </w:tc>
        <w:tc>
          <w:tcPr>
            <w:tcW w:w="6031" w:type="dxa"/>
            <w:shd w:val="clear" w:color="auto" w:fill="auto"/>
          </w:tcPr>
          <w:p w14:paraId="7EAE18FB"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Chancellor’s Report Form</w:t>
            </w:r>
          </w:p>
        </w:tc>
        <w:tc>
          <w:tcPr>
            <w:tcW w:w="1508" w:type="dxa"/>
            <w:shd w:val="clear" w:color="auto" w:fill="auto"/>
          </w:tcPr>
          <w:p w14:paraId="780146FF" w14:textId="4CC58201" w:rsidR="009677A7"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17</w:t>
            </w:r>
          </w:p>
        </w:tc>
      </w:tr>
      <w:tr w:rsidR="009677A7" w:rsidRPr="00E46F20" w14:paraId="5AD76EEF" w14:textId="77777777" w:rsidTr="00E3661E">
        <w:tc>
          <w:tcPr>
            <w:tcW w:w="1091" w:type="dxa"/>
            <w:shd w:val="clear" w:color="auto" w:fill="auto"/>
          </w:tcPr>
          <w:p w14:paraId="79FB238A"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2</w:t>
            </w:r>
          </w:p>
        </w:tc>
        <w:tc>
          <w:tcPr>
            <w:tcW w:w="6031" w:type="dxa"/>
            <w:shd w:val="clear" w:color="auto" w:fill="auto"/>
          </w:tcPr>
          <w:p w14:paraId="328F615D" w14:textId="6DE4A6CB"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 xml:space="preserve">New course proposal:  </w:t>
            </w:r>
            <w:r w:rsidR="00DF2B23" w:rsidRPr="00E46F20">
              <w:rPr>
                <w:rFonts w:asciiTheme="majorHAnsi" w:hAnsiTheme="majorHAnsi" w:cstheme="majorHAnsi"/>
                <w:color w:val="auto"/>
                <w:sz w:val="22"/>
                <w:szCs w:val="22"/>
              </w:rPr>
              <w:t>Biomedical Data Analytics I</w:t>
            </w:r>
          </w:p>
        </w:tc>
        <w:tc>
          <w:tcPr>
            <w:tcW w:w="1508" w:type="dxa"/>
            <w:shd w:val="clear" w:color="auto" w:fill="auto"/>
          </w:tcPr>
          <w:p w14:paraId="41970CEB" w14:textId="479DBB96" w:rsidR="009677A7"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2</w:t>
            </w:r>
            <w:r w:rsidR="006469A6">
              <w:rPr>
                <w:rFonts w:asciiTheme="majorHAnsi" w:hAnsiTheme="majorHAnsi" w:cstheme="majorHAnsi"/>
                <w:color w:val="auto"/>
                <w:sz w:val="22"/>
                <w:szCs w:val="22"/>
              </w:rPr>
              <w:t>7</w:t>
            </w:r>
          </w:p>
        </w:tc>
      </w:tr>
      <w:tr w:rsidR="009677A7" w:rsidRPr="00E46F20" w14:paraId="61588B45" w14:textId="77777777" w:rsidTr="00E3661E">
        <w:tc>
          <w:tcPr>
            <w:tcW w:w="1091" w:type="dxa"/>
            <w:shd w:val="clear" w:color="auto" w:fill="auto"/>
          </w:tcPr>
          <w:p w14:paraId="15C79F51"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3</w:t>
            </w:r>
          </w:p>
        </w:tc>
        <w:tc>
          <w:tcPr>
            <w:tcW w:w="6031" w:type="dxa"/>
            <w:shd w:val="clear" w:color="auto" w:fill="auto"/>
          </w:tcPr>
          <w:p w14:paraId="2637ADC2" w14:textId="77DFBBAB"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 xml:space="preserve">New course proposal: </w:t>
            </w:r>
            <w:r w:rsidR="00DF2B23" w:rsidRPr="00E46F20">
              <w:rPr>
                <w:rFonts w:asciiTheme="majorHAnsi" w:hAnsiTheme="majorHAnsi" w:cstheme="majorHAnsi"/>
                <w:color w:val="auto"/>
                <w:sz w:val="22"/>
                <w:szCs w:val="22"/>
              </w:rPr>
              <w:t>Biomedical Data Analytics II</w:t>
            </w:r>
          </w:p>
        </w:tc>
        <w:tc>
          <w:tcPr>
            <w:tcW w:w="1508" w:type="dxa"/>
            <w:shd w:val="clear" w:color="auto" w:fill="auto"/>
          </w:tcPr>
          <w:p w14:paraId="4111C252" w14:textId="67FA894D" w:rsidR="009677A7" w:rsidRPr="00E46F20" w:rsidRDefault="006469A6" w:rsidP="00C735D0">
            <w:pPr>
              <w:pStyle w:val="Default"/>
              <w:tabs>
                <w:tab w:val="left" w:pos="-3960"/>
              </w:tabs>
              <w:spacing w:after="120"/>
              <w:ind w:left="450" w:right="-120"/>
              <w:rPr>
                <w:rFonts w:asciiTheme="majorHAnsi" w:hAnsiTheme="majorHAnsi" w:cstheme="majorHAnsi"/>
                <w:color w:val="auto"/>
                <w:sz w:val="22"/>
                <w:szCs w:val="22"/>
              </w:rPr>
            </w:pPr>
            <w:r>
              <w:rPr>
                <w:rFonts w:asciiTheme="majorHAnsi" w:hAnsiTheme="majorHAnsi" w:cstheme="majorHAnsi"/>
                <w:color w:val="auto"/>
                <w:sz w:val="22"/>
                <w:szCs w:val="22"/>
              </w:rPr>
              <w:t>41</w:t>
            </w:r>
          </w:p>
        </w:tc>
      </w:tr>
      <w:tr w:rsidR="009677A7" w:rsidRPr="00E46F20" w14:paraId="05CAA8BD" w14:textId="77777777" w:rsidTr="00E3661E">
        <w:tc>
          <w:tcPr>
            <w:tcW w:w="1091" w:type="dxa"/>
            <w:shd w:val="clear" w:color="auto" w:fill="auto"/>
          </w:tcPr>
          <w:p w14:paraId="1CE3BAD9"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4</w:t>
            </w:r>
          </w:p>
        </w:tc>
        <w:tc>
          <w:tcPr>
            <w:tcW w:w="6031" w:type="dxa"/>
            <w:shd w:val="clear" w:color="auto" w:fill="auto"/>
          </w:tcPr>
          <w:p w14:paraId="6783D612" w14:textId="26736C81"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 xml:space="preserve">New course proposal: </w:t>
            </w:r>
            <w:r w:rsidR="00DF2B23" w:rsidRPr="00E46F20">
              <w:rPr>
                <w:rFonts w:asciiTheme="majorHAnsi" w:hAnsiTheme="majorHAnsi" w:cstheme="majorHAnsi"/>
                <w:color w:val="auto"/>
                <w:sz w:val="22"/>
                <w:szCs w:val="22"/>
              </w:rPr>
              <w:t xml:space="preserve">Molecular </w:t>
            </w:r>
            <w:r w:rsidRPr="00E46F20">
              <w:rPr>
                <w:rFonts w:asciiTheme="majorHAnsi" w:hAnsiTheme="majorHAnsi" w:cstheme="majorHAnsi"/>
                <w:color w:val="auto"/>
                <w:sz w:val="22"/>
                <w:szCs w:val="22"/>
              </w:rPr>
              <w:t>Evolution</w:t>
            </w:r>
            <w:r w:rsidR="00DF2B23" w:rsidRPr="00E46F20">
              <w:rPr>
                <w:rFonts w:asciiTheme="majorHAnsi" w:hAnsiTheme="majorHAnsi" w:cstheme="majorHAnsi"/>
                <w:color w:val="auto"/>
                <w:sz w:val="22"/>
                <w:szCs w:val="22"/>
              </w:rPr>
              <w:t xml:space="preserve"> and Phylogenetics</w:t>
            </w:r>
          </w:p>
        </w:tc>
        <w:tc>
          <w:tcPr>
            <w:tcW w:w="1508" w:type="dxa"/>
            <w:shd w:val="clear" w:color="auto" w:fill="auto"/>
          </w:tcPr>
          <w:p w14:paraId="47B85611" w14:textId="642CDE61" w:rsidR="009677A7" w:rsidRPr="00E46F20" w:rsidRDefault="005A027C" w:rsidP="006469A6">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5</w:t>
            </w:r>
            <w:r w:rsidR="006469A6">
              <w:rPr>
                <w:rFonts w:asciiTheme="majorHAnsi" w:hAnsiTheme="majorHAnsi" w:cstheme="majorHAnsi"/>
                <w:color w:val="auto"/>
                <w:sz w:val="22"/>
                <w:szCs w:val="22"/>
              </w:rPr>
              <w:t>7</w:t>
            </w:r>
          </w:p>
        </w:tc>
      </w:tr>
      <w:tr w:rsidR="009677A7" w:rsidRPr="00E46F20" w14:paraId="66D6D235" w14:textId="77777777" w:rsidTr="00E3661E">
        <w:tc>
          <w:tcPr>
            <w:tcW w:w="1091" w:type="dxa"/>
            <w:shd w:val="clear" w:color="auto" w:fill="auto"/>
          </w:tcPr>
          <w:p w14:paraId="4AB816FA"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5</w:t>
            </w:r>
          </w:p>
        </w:tc>
        <w:tc>
          <w:tcPr>
            <w:tcW w:w="6031" w:type="dxa"/>
            <w:shd w:val="clear" w:color="auto" w:fill="auto"/>
          </w:tcPr>
          <w:p w14:paraId="13565721" w14:textId="5D2F8E20" w:rsidR="009677A7" w:rsidRPr="00E46F20" w:rsidRDefault="009C591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New course</w:t>
            </w:r>
            <w:r w:rsidR="00DF2B23" w:rsidRPr="00E46F20">
              <w:rPr>
                <w:rFonts w:asciiTheme="majorHAnsi" w:hAnsiTheme="majorHAnsi" w:cstheme="majorHAnsi"/>
                <w:color w:val="auto"/>
                <w:sz w:val="22"/>
                <w:szCs w:val="22"/>
              </w:rPr>
              <w:t xml:space="preserve"> proposal</w:t>
            </w:r>
            <w:r w:rsidR="009677A7" w:rsidRPr="00E46F20">
              <w:rPr>
                <w:rFonts w:asciiTheme="majorHAnsi" w:hAnsiTheme="majorHAnsi" w:cstheme="majorHAnsi"/>
                <w:color w:val="auto"/>
                <w:sz w:val="22"/>
                <w:szCs w:val="22"/>
              </w:rPr>
              <w:t xml:space="preserve">: </w:t>
            </w:r>
            <w:r w:rsidR="003A59B7" w:rsidRPr="00E46F20">
              <w:rPr>
                <w:rFonts w:asciiTheme="majorHAnsi" w:hAnsiTheme="majorHAnsi" w:cstheme="majorHAnsi"/>
                <w:bCs/>
                <w:color w:val="auto"/>
                <w:sz w:val="22"/>
                <w:szCs w:val="22"/>
              </w:rPr>
              <w:t>Artificial Intelligence and the Brain</w:t>
            </w:r>
          </w:p>
        </w:tc>
        <w:tc>
          <w:tcPr>
            <w:tcW w:w="1508" w:type="dxa"/>
            <w:shd w:val="clear" w:color="auto" w:fill="auto"/>
          </w:tcPr>
          <w:p w14:paraId="72594C73" w14:textId="6F872268" w:rsidR="009677A7" w:rsidRPr="00E46F20" w:rsidRDefault="005A027C" w:rsidP="006469A6">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7</w:t>
            </w:r>
            <w:r w:rsidR="006469A6">
              <w:rPr>
                <w:rFonts w:asciiTheme="majorHAnsi" w:hAnsiTheme="majorHAnsi" w:cstheme="majorHAnsi"/>
                <w:color w:val="auto"/>
                <w:sz w:val="22"/>
                <w:szCs w:val="22"/>
              </w:rPr>
              <w:t>7</w:t>
            </w:r>
          </w:p>
        </w:tc>
      </w:tr>
      <w:tr w:rsidR="009677A7" w:rsidRPr="00E46F20" w14:paraId="13B8789D" w14:textId="77777777" w:rsidTr="00E3661E">
        <w:tc>
          <w:tcPr>
            <w:tcW w:w="1091" w:type="dxa"/>
            <w:shd w:val="clear" w:color="auto" w:fill="auto"/>
          </w:tcPr>
          <w:p w14:paraId="5A4B33F6" w14:textId="77777777" w:rsidR="009677A7" w:rsidRPr="00E46F20" w:rsidRDefault="009677A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6</w:t>
            </w:r>
          </w:p>
        </w:tc>
        <w:tc>
          <w:tcPr>
            <w:tcW w:w="6031" w:type="dxa"/>
            <w:shd w:val="clear" w:color="auto" w:fill="auto"/>
          </w:tcPr>
          <w:p w14:paraId="1215561D" w14:textId="046C36F9" w:rsidR="009677A7" w:rsidRPr="00E46F20" w:rsidRDefault="009C591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Course modification proposal: Computational Genomics</w:t>
            </w:r>
          </w:p>
        </w:tc>
        <w:tc>
          <w:tcPr>
            <w:tcW w:w="1508" w:type="dxa"/>
            <w:shd w:val="clear" w:color="auto" w:fill="auto"/>
          </w:tcPr>
          <w:p w14:paraId="57953FAB" w14:textId="6490579B" w:rsidR="009677A7" w:rsidRPr="00E46F20" w:rsidRDefault="006469A6" w:rsidP="00C735D0">
            <w:pPr>
              <w:pStyle w:val="Default"/>
              <w:tabs>
                <w:tab w:val="left" w:pos="-3960"/>
              </w:tabs>
              <w:spacing w:after="120"/>
              <w:ind w:left="450" w:right="-120"/>
              <w:rPr>
                <w:rFonts w:asciiTheme="majorHAnsi" w:hAnsiTheme="majorHAnsi" w:cstheme="majorHAnsi"/>
                <w:color w:val="auto"/>
                <w:sz w:val="22"/>
                <w:szCs w:val="22"/>
              </w:rPr>
            </w:pPr>
            <w:r>
              <w:rPr>
                <w:rFonts w:asciiTheme="majorHAnsi" w:hAnsiTheme="majorHAnsi" w:cstheme="majorHAnsi"/>
                <w:color w:val="auto"/>
                <w:sz w:val="22"/>
                <w:szCs w:val="22"/>
              </w:rPr>
              <w:t>104</w:t>
            </w:r>
          </w:p>
        </w:tc>
      </w:tr>
      <w:tr w:rsidR="009C591B" w:rsidRPr="00E46F20" w14:paraId="5BAC3335" w14:textId="77777777" w:rsidTr="00E3661E">
        <w:tc>
          <w:tcPr>
            <w:tcW w:w="1091" w:type="dxa"/>
            <w:shd w:val="clear" w:color="auto" w:fill="auto"/>
          </w:tcPr>
          <w:p w14:paraId="66EA2C83" w14:textId="23BD74A6" w:rsidR="009C591B" w:rsidRPr="00E46F20" w:rsidRDefault="009C591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7</w:t>
            </w:r>
          </w:p>
        </w:tc>
        <w:tc>
          <w:tcPr>
            <w:tcW w:w="6031" w:type="dxa"/>
            <w:shd w:val="clear" w:color="auto" w:fill="auto"/>
          </w:tcPr>
          <w:p w14:paraId="40BA922E" w14:textId="50871C85" w:rsidR="00735EF0" w:rsidRPr="00E46F20" w:rsidRDefault="009C591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Course modification proposal: Molecular Modeling</w:t>
            </w:r>
            <w:r w:rsidR="00735EF0">
              <w:rPr>
                <w:rFonts w:asciiTheme="majorHAnsi" w:hAnsiTheme="majorHAnsi" w:cstheme="majorHAnsi"/>
                <w:color w:val="auto"/>
                <w:sz w:val="22"/>
                <w:szCs w:val="22"/>
              </w:rPr>
              <w:t xml:space="preserve"> in Biology</w:t>
            </w:r>
          </w:p>
        </w:tc>
        <w:tc>
          <w:tcPr>
            <w:tcW w:w="1508" w:type="dxa"/>
            <w:shd w:val="clear" w:color="auto" w:fill="auto"/>
          </w:tcPr>
          <w:p w14:paraId="5086BA76" w14:textId="45248365" w:rsidR="009C591B"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10</w:t>
            </w:r>
            <w:r w:rsidR="006469A6">
              <w:rPr>
                <w:rFonts w:asciiTheme="majorHAnsi" w:hAnsiTheme="majorHAnsi" w:cstheme="majorHAnsi"/>
                <w:color w:val="auto"/>
                <w:sz w:val="22"/>
                <w:szCs w:val="22"/>
              </w:rPr>
              <w:t>8</w:t>
            </w:r>
          </w:p>
        </w:tc>
      </w:tr>
      <w:tr w:rsidR="000B1ABA" w:rsidRPr="00E46F20" w14:paraId="0AA95AB8" w14:textId="77777777" w:rsidTr="00F43E7E">
        <w:tc>
          <w:tcPr>
            <w:tcW w:w="1091" w:type="dxa"/>
            <w:shd w:val="clear" w:color="auto" w:fill="auto"/>
          </w:tcPr>
          <w:p w14:paraId="08E7AD6C" w14:textId="68F848A8" w:rsidR="000B1ABA" w:rsidRPr="00E46F20" w:rsidRDefault="000B1ABA"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8</w:t>
            </w:r>
          </w:p>
        </w:tc>
        <w:tc>
          <w:tcPr>
            <w:tcW w:w="6031" w:type="dxa"/>
            <w:shd w:val="clear" w:color="auto" w:fill="auto"/>
          </w:tcPr>
          <w:p w14:paraId="3AF4C29B" w14:textId="4EC8F1FA" w:rsidR="000B1ABA" w:rsidRPr="00E46F20" w:rsidRDefault="000B1ABA"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Course modification proposal: Bioinformatics I</w:t>
            </w:r>
          </w:p>
        </w:tc>
        <w:tc>
          <w:tcPr>
            <w:tcW w:w="1508" w:type="dxa"/>
            <w:shd w:val="clear" w:color="auto" w:fill="auto"/>
          </w:tcPr>
          <w:p w14:paraId="5ADA7AE4" w14:textId="6A54E579" w:rsidR="000B1ABA"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r w:rsidR="006469A6">
              <w:rPr>
                <w:rFonts w:asciiTheme="majorHAnsi" w:hAnsiTheme="majorHAnsi" w:cstheme="majorHAnsi"/>
                <w:color w:val="auto"/>
                <w:sz w:val="22"/>
                <w:szCs w:val="22"/>
              </w:rPr>
              <w:t>13</w:t>
            </w:r>
          </w:p>
        </w:tc>
      </w:tr>
      <w:tr w:rsidR="009B339F" w:rsidRPr="00E46F20" w14:paraId="1ED6F142" w14:textId="77777777" w:rsidTr="009B339F">
        <w:tc>
          <w:tcPr>
            <w:tcW w:w="1091" w:type="dxa"/>
            <w:shd w:val="clear" w:color="auto" w:fill="auto"/>
          </w:tcPr>
          <w:p w14:paraId="4E3E2330" w14:textId="69618F3B" w:rsidR="009B339F" w:rsidRPr="00E46F20" w:rsidRDefault="009B339F"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9</w:t>
            </w:r>
          </w:p>
        </w:tc>
        <w:tc>
          <w:tcPr>
            <w:tcW w:w="6031" w:type="dxa"/>
            <w:shd w:val="clear" w:color="auto" w:fill="auto"/>
          </w:tcPr>
          <w:p w14:paraId="40D8D875" w14:textId="77777777" w:rsidR="009B339F" w:rsidRPr="00E46F20" w:rsidRDefault="009B339F"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Course modification proposal: Colloquium</w:t>
            </w:r>
          </w:p>
        </w:tc>
        <w:tc>
          <w:tcPr>
            <w:tcW w:w="1508" w:type="dxa"/>
            <w:shd w:val="clear" w:color="auto" w:fill="auto"/>
          </w:tcPr>
          <w:p w14:paraId="59F4C92F" w14:textId="162A7FF8" w:rsidR="009B339F" w:rsidRPr="00E46F20" w:rsidRDefault="0041568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r w:rsidR="005A027C" w:rsidRPr="00E46F20">
              <w:rPr>
                <w:rFonts w:asciiTheme="majorHAnsi" w:hAnsiTheme="majorHAnsi" w:cstheme="majorHAnsi"/>
                <w:color w:val="auto"/>
                <w:sz w:val="22"/>
                <w:szCs w:val="22"/>
              </w:rPr>
              <w:t>1</w:t>
            </w:r>
            <w:r w:rsidR="006469A6">
              <w:rPr>
                <w:rFonts w:asciiTheme="majorHAnsi" w:hAnsiTheme="majorHAnsi" w:cstheme="majorHAnsi"/>
                <w:color w:val="auto"/>
                <w:sz w:val="22"/>
                <w:szCs w:val="22"/>
              </w:rPr>
              <w:t>6</w:t>
            </w:r>
          </w:p>
        </w:tc>
      </w:tr>
      <w:tr w:rsidR="009C591B" w:rsidRPr="00E46F20" w14:paraId="67741A35" w14:textId="77777777" w:rsidTr="00E3661E">
        <w:tc>
          <w:tcPr>
            <w:tcW w:w="1091" w:type="dxa"/>
            <w:shd w:val="clear" w:color="auto" w:fill="auto"/>
          </w:tcPr>
          <w:p w14:paraId="39212A02" w14:textId="5E33510A" w:rsidR="009C591B" w:rsidRPr="00E46F20" w:rsidRDefault="009B339F"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10</w:t>
            </w:r>
          </w:p>
        </w:tc>
        <w:tc>
          <w:tcPr>
            <w:tcW w:w="6031" w:type="dxa"/>
            <w:shd w:val="clear" w:color="auto" w:fill="auto"/>
          </w:tcPr>
          <w:p w14:paraId="48554E31" w14:textId="1CC28141" w:rsidR="009C591B" w:rsidRPr="00E46F20" w:rsidRDefault="009C591B"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Course modification proposal: Internship/Research in Biomedical Informatics</w:t>
            </w:r>
          </w:p>
        </w:tc>
        <w:tc>
          <w:tcPr>
            <w:tcW w:w="1508" w:type="dxa"/>
            <w:shd w:val="clear" w:color="auto" w:fill="auto"/>
          </w:tcPr>
          <w:p w14:paraId="0BA581E0" w14:textId="6E6A8D76" w:rsidR="009C591B" w:rsidRPr="00E46F20" w:rsidRDefault="007007E6"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w:t>
            </w:r>
            <w:r w:rsidR="005A027C" w:rsidRPr="00E46F20">
              <w:rPr>
                <w:rFonts w:asciiTheme="majorHAnsi" w:hAnsiTheme="majorHAnsi" w:cstheme="majorHAnsi"/>
                <w:color w:val="auto"/>
                <w:sz w:val="22"/>
                <w:szCs w:val="22"/>
              </w:rPr>
              <w:t>1</w:t>
            </w:r>
            <w:r w:rsidR="006469A6">
              <w:rPr>
                <w:rFonts w:asciiTheme="majorHAnsi" w:hAnsiTheme="majorHAnsi" w:cstheme="majorHAnsi"/>
                <w:color w:val="auto"/>
                <w:sz w:val="22"/>
                <w:szCs w:val="22"/>
              </w:rPr>
              <w:t>9</w:t>
            </w:r>
          </w:p>
        </w:tc>
      </w:tr>
      <w:tr w:rsidR="00AC23F7" w:rsidRPr="00E46F20" w14:paraId="01DFA78B" w14:textId="77777777" w:rsidTr="00E3661E">
        <w:tc>
          <w:tcPr>
            <w:tcW w:w="1091" w:type="dxa"/>
            <w:shd w:val="clear" w:color="auto" w:fill="auto"/>
          </w:tcPr>
          <w:p w14:paraId="32266CE7" w14:textId="7C2B4061" w:rsidR="00AC23F7" w:rsidRPr="00E46F20" w:rsidRDefault="00AC23F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11</w:t>
            </w:r>
          </w:p>
        </w:tc>
        <w:tc>
          <w:tcPr>
            <w:tcW w:w="6031" w:type="dxa"/>
            <w:shd w:val="clear" w:color="auto" w:fill="auto"/>
          </w:tcPr>
          <w:p w14:paraId="072CA959" w14:textId="56AFD2A3" w:rsidR="00AC23F7" w:rsidRPr="00E46F20" w:rsidRDefault="00AC23F7" w:rsidP="00C735D0">
            <w:pPr>
              <w:ind w:left="450"/>
              <w:rPr>
                <w:rFonts w:asciiTheme="majorHAnsi" w:hAnsiTheme="majorHAnsi" w:cstheme="majorHAnsi"/>
                <w:b/>
                <w:sz w:val="22"/>
                <w:szCs w:val="22"/>
              </w:rPr>
            </w:pPr>
            <w:r w:rsidRPr="00E46F20">
              <w:rPr>
                <w:rFonts w:asciiTheme="majorHAnsi" w:hAnsiTheme="majorHAnsi" w:cstheme="majorHAnsi"/>
                <w:sz w:val="22"/>
                <w:szCs w:val="22"/>
              </w:rPr>
              <w:t>New course proposal: Independent Research Study in Biomedical Informatics: Information Literacy</w:t>
            </w:r>
          </w:p>
        </w:tc>
        <w:tc>
          <w:tcPr>
            <w:tcW w:w="1508" w:type="dxa"/>
            <w:shd w:val="clear" w:color="auto" w:fill="auto"/>
          </w:tcPr>
          <w:p w14:paraId="576968A0" w14:textId="124148AB" w:rsidR="00AC23F7" w:rsidRPr="00E46F20" w:rsidRDefault="0046431C"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12</w:t>
            </w:r>
            <w:r w:rsidR="006469A6">
              <w:rPr>
                <w:rFonts w:asciiTheme="majorHAnsi" w:hAnsiTheme="majorHAnsi" w:cstheme="majorHAnsi"/>
                <w:color w:val="auto"/>
                <w:sz w:val="22"/>
                <w:szCs w:val="22"/>
              </w:rPr>
              <w:t>1</w:t>
            </w:r>
          </w:p>
        </w:tc>
      </w:tr>
      <w:tr w:rsidR="00AC23F7" w:rsidRPr="00E46F20" w14:paraId="0E522EBA" w14:textId="77777777" w:rsidTr="00E3661E">
        <w:tc>
          <w:tcPr>
            <w:tcW w:w="1091" w:type="dxa"/>
            <w:shd w:val="clear" w:color="auto" w:fill="auto"/>
          </w:tcPr>
          <w:p w14:paraId="7F3F2FF3" w14:textId="01D73F76" w:rsidR="00AC23F7" w:rsidRPr="00E46F20" w:rsidRDefault="00AC23F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12</w:t>
            </w:r>
          </w:p>
        </w:tc>
        <w:tc>
          <w:tcPr>
            <w:tcW w:w="6031" w:type="dxa"/>
            <w:shd w:val="clear" w:color="auto" w:fill="auto"/>
          </w:tcPr>
          <w:p w14:paraId="361F7709" w14:textId="108475F3" w:rsidR="00AC23F7" w:rsidRPr="00E46F20" w:rsidRDefault="00AC23F7"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proposal: Independent Research Study in Biomedical Informatics: Guided Research</w:t>
            </w:r>
          </w:p>
        </w:tc>
        <w:tc>
          <w:tcPr>
            <w:tcW w:w="1508" w:type="dxa"/>
            <w:shd w:val="clear" w:color="auto" w:fill="auto"/>
          </w:tcPr>
          <w:p w14:paraId="7026748D" w14:textId="68BA0385" w:rsidR="00AC23F7" w:rsidRPr="00E46F20" w:rsidRDefault="0046431C"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13</w:t>
            </w:r>
            <w:r w:rsidR="006469A6">
              <w:rPr>
                <w:rFonts w:asciiTheme="majorHAnsi" w:hAnsiTheme="majorHAnsi" w:cstheme="majorHAnsi"/>
                <w:color w:val="auto"/>
                <w:sz w:val="22"/>
                <w:szCs w:val="22"/>
              </w:rPr>
              <w:t>2</w:t>
            </w:r>
          </w:p>
        </w:tc>
      </w:tr>
    </w:tbl>
    <w:p w14:paraId="73398437" w14:textId="77777777" w:rsidR="00126F57" w:rsidRPr="00E46F20" w:rsidRDefault="00126F57" w:rsidP="00C735D0">
      <w:pPr>
        <w:pStyle w:val="CM4"/>
        <w:spacing w:after="0"/>
        <w:ind w:left="450"/>
        <w:jc w:val="both"/>
        <w:rPr>
          <w:rFonts w:asciiTheme="majorHAnsi" w:hAnsiTheme="majorHAnsi" w:cstheme="majorHAnsi"/>
          <w:sz w:val="22"/>
          <w:szCs w:val="22"/>
        </w:rPr>
      </w:pPr>
    </w:p>
    <w:p w14:paraId="04A19B22" w14:textId="77777777" w:rsidR="00126F57" w:rsidRPr="00E46F20" w:rsidRDefault="00126F57" w:rsidP="00C735D0">
      <w:pPr>
        <w:ind w:left="450"/>
        <w:rPr>
          <w:rFonts w:asciiTheme="majorHAnsi" w:eastAsia="Times New Roman" w:hAnsiTheme="majorHAnsi" w:cstheme="majorHAnsi"/>
          <w:sz w:val="22"/>
          <w:szCs w:val="22"/>
        </w:rPr>
      </w:pPr>
      <w:r w:rsidRPr="00E46F20">
        <w:rPr>
          <w:rFonts w:asciiTheme="majorHAnsi" w:hAnsiTheme="majorHAnsi" w:cstheme="majorHAnsi"/>
          <w:sz w:val="22"/>
          <w:szCs w:val="22"/>
        </w:rPr>
        <w:br w:type="page"/>
      </w:r>
    </w:p>
    <w:p w14:paraId="6E00ECA0" w14:textId="00923901" w:rsidR="00EC12E4" w:rsidRPr="00E46F20" w:rsidRDefault="00EC12E4"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 xml:space="preserve">New York City College of Technology, CUNY </w:t>
      </w:r>
    </w:p>
    <w:p w14:paraId="34829E20" w14:textId="78FDFBCE" w:rsidR="00BE4161" w:rsidRPr="00E46F20" w:rsidRDefault="00EC12E4"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CURRICULUM MODIFICATION PROPOSAL</w:t>
      </w:r>
      <w:r w:rsidR="000B4038" w:rsidRPr="00E46F20">
        <w:rPr>
          <w:rFonts w:asciiTheme="majorHAnsi" w:hAnsiTheme="majorHAnsi" w:cstheme="majorHAnsi"/>
          <w:color w:val="auto"/>
          <w:sz w:val="22"/>
          <w:szCs w:val="22"/>
        </w:rPr>
        <w:t xml:space="preserve"> FORM</w:t>
      </w:r>
    </w:p>
    <w:p w14:paraId="11F90FF6" w14:textId="77777777" w:rsidR="00BE4161" w:rsidRPr="00E46F20" w:rsidRDefault="00BE4161"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w:t>
      </w:r>
      <w:r w:rsidR="0031765A" w:rsidRPr="00E46F20">
        <w:rPr>
          <w:rFonts w:asciiTheme="majorHAnsi" w:hAnsiTheme="majorHAnsi" w:cstheme="majorHAnsi"/>
          <w:sz w:val="22"/>
          <w:szCs w:val="22"/>
        </w:rPr>
        <w:t>for all curriculum modification</w:t>
      </w:r>
      <w:r w:rsidRPr="00E46F20">
        <w:rPr>
          <w:rFonts w:asciiTheme="majorHAnsi" w:hAnsiTheme="majorHAnsi" w:cstheme="majorHAnsi"/>
          <w:sz w:val="22"/>
          <w:szCs w:val="22"/>
        </w:rPr>
        <w:t xml:space="preserve"> proposals. </w:t>
      </w:r>
      <w:r w:rsidR="009D562B" w:rsidRPr="00E46F20">
        <w:rPr>
          <w:rFonts w:asciiTheme="majorHAnsi" w:hAnsiTheme="majorHAnsi" w:cstheme="majorHAnsi"/>
          <w:sz w:val="22"/>
          <w:szCs w:val="22"/>
        </w:rPr>
        <w:t xml:space="preserve">See the </w:t>
      </w:r>
      <w:hyperlink r:id="rId8" w:history="1">
        <w:r w:rsidR="009D562B" w:rsidRPr="00E46F20">
          <w:rPr>
            <w:rStyle w:val="Hyperlink"/>
            <w:rFonts w:asciiTheme="majorHAnsi" w:hAnsiTheme="majorHAnsi" w:cstheme="majorHAnsi"/>
            <w:color w:val="auto"/>
            <w:sz w:val="22"/>
            <w:szCs w:val="22"/>
          </w:rPr>
          <w:t>Proposal Classification Chart</w:t>
        </w:r>
      </w:hyperlink>
      <w:r w:rsidR="009D562B" w:rsidRPr="00E46F20">
        <w:rPr>
          <w:rFonts w:asciiTheme="majorHAnsi" w:hAnsiTheme="majorHAnsi" w:cstheme="majorHAnsi"/>
          <w:sz w:val="22"/>
          <w:szCs w:val="22"/>
        </w:rPr>
        <w:t xml:space="preserve"> </w:t>
      </w:r>
      <w:r w:rsidR="00A21316" w:rsidRPr="00E46F20">
        <w:rPr>
          <w:rFonts w:asciiTheme="majorHAnsi" w:hAnsiTheme="majorHAnsi" w:cstheme="majorHAnsi"/>
          <w:sz w:val="22"/>
          <w:szCs w:val="22"/>
        </w:rPr>
        <w:t xml:space="preserve">for information about what types of modifications are </w:t>
      </w:r>
      <w:r w:rsidR="00BC462E" w:rsidRPr="00E46F20">
        <w:rPr>
          <w:rFonts w:asciiTheme="majorHAnsi" w:hAnsiTheme="majorHAnsi" w:cstheme="majorHAnsi"/>
          <w:sz w:val="22"/>
          <w:szCs w:val="22"/>
        </w:rPr>
        <w:t xml:space="preserve">major or minor.  </w:t>
      </w:r>
      <w:r w:rsidRPr="00E46F20">
        <w:rPr>
          <w:rFonts w:asciiTheme="majorHAnsi" w:hAnsiTheme="majorHAnsi" w:cstheme="majorHAnsi"/>
          <w:sz w:val="22"/>
          <w:szCs w:val="22"/>
        </w:rPr>
        <w:t>Completed proposal</w:t>
      </w:r>
      <w:r w:rsidR="00D139D7" w:rsidRPr="00E46F20">
        <w:rPr>
          <w:rFonts w:asciiTheme="majorHAnsi" w:hAnsiTheme="majorHAnsi" w:cstheme="majorHAnsi"/>
          <w:sz w:val="22"/>
          <w:szCs w:val="22"/>
        </w:rPr>
        <w:t>s</w:t>
      </w:r>
      <w:r w:rsidRPr="00E46F20">
        <w:rPr>
          <w:rFonts w:asciiTheme="majorHAnsi" w:hAnsiTheme="majorHAnsi" w:cstheme="majorHAnsi"/>
          <w:sz w:val="22"/>
          <w:szCs w:val="22"/>
        </w:rPr>
        <w:t xml:space="preserve"> should be emailed to the Curriculum Committee chair.</w:t>
      </w:r>
    </w:p>
    <w:p w14:paraId="1AE61E25" w14:textId="77777777" w:rsidR="00CF132D" w:rsidRPr="00E46F20" w:rsidRDefault="00CF132D" w:rsidP="00C735D0">
      <w:pPr>
        <w:ind w:left="450"/>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8B2B47" w:rsidRPr="00E46F20" w14:paraId="605605FD" w14:textId="77777777" w:rsidTr="006612F6">
        <w:tc>
          <w:tcPr>
            <w:tcW w:w="3258" w:type="dxa"/>
          </w:tcPr>
          <w:p w14:paraId="091F39C0" w14:textId="77777777" w:rsidR="008B2B47" w:rsidRPr="00E46F20" w:rsidRDefault="008B2B4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tc>
        <w:tc>
          <w:tcPr>
            <w:tcW w:w="5598" w:type="dxa"/>
          </w:tcPr>
          <w:p w14:paraId="0DF73918" w14:textId="77777777" w:rsidR="008B2B47" w:rsidRPr="00E46F20" w:rsidRDefault="00D4312C"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Biomedical Informatics Program Curriculum Changes</w:t>
            </w:r>
          </w:p>
        </w:tc>
      </w:tr>
      <w:tr w:rsidR="008B2B47" w:rsidRPr="00E46F20" w14:paraId="10145E8F" w14:textId="77777777" w:rsidTr="006612F6">
        <w:tc>
          <w:tcPr>
            <w:tcW w:w="3258" w:type="dxa"/>
          </w:tcPr>
          <w:p w14:paraId="5F30A48F" w14:textId="77777777" w:rsidR="008B2B47" w:rsidRPr="00E46F20" w:rsidRDefault="008B2B4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w:t>
            </w:r>
          </w:p>
        </w:tc>
        <w:tc>
          <w:tcPr>
            <w:tcW w:w="5598" w:type="dxa"/>
          </w:tcPr>
          <w:p w14:paraId="6825E022" w14:textId="6F5DF0FB" w:rsidR="008B2B47" w:rsidRPr="00E46F20" w:rsidRDefault="007007E6"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w:t>
            </w:r>
            <w:r w:rsidR="008A2D35" w:rsidRPr="00E46F20">
              <w:rPr>
                <w:rFonts w:asciiTheme="majorHAnsi" w:hAnsiTheme="majorHAnsi" w:cstheme="majorHAnsi"/>
                <w:b/>
                <w:sz w:val="22"/>
                <w:szCs w:val="22"/>
              </w:rPr>
              <w:t>, 2018</w:t>
            </w:r>
          </w:p>
        </w:tc>
      </w:tr>
      <w:tr w:rsidR="008B2B47" w:rsidRPr="00E46F20" w14:paraId="315BD02A" w14:textId="77777777" w:rsidTr="006612F6">
        <w:tc>
          <w:tcPr>
            <w:tcW w:w="3258" w:type="dxa"/>
          </w:tcPr>
          <w:p w14:paraId="787C3E21" w14:textId="77777777" w:rsidR="008B2B47" w:rsidRPr="00E46F20" w:rsidRDefault="008B2B47"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 or Minor</w:t>
            </w:r>
          </w:p>
        </w:tc>
        <w:tc>
          <w:tcPr>
            <w:tcW w:w="5598" w:type="dxa"/>
          </w:tcPr>
          <w:p w14:paraId="5168824E" w14:textId="77777777" w:rsidR="008B2B47" w:rsidRPr="00E46F20" w:rsidRDefault="00DF54E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w:t>
            </w:r>
            <w:r w:rsidR="00D4312C" w:rsidRPr="00E46F20">
              <w:rPr>
                <w:rFonts w:asciiTheme="majorHAnsi" w:hAnsiTheme="majorHAnsi" w:cstheme="majorHAnsi"/>
                <w:b/>
                <w:sz w:val="22"/>
                <w:szCs w:val="22"/>
              </w:rPr>
              <w:t>or</w:t>
            </w:r>
          </w:p>
        </w:tc>
      </w:tr>
      <w:tr w:rsidR="008B2B47" w:rsidRPr="00E46F20" w14:paraId="5B0458EC" w14:textId="77777777" w:rsidTr="006612F6">
        <w:tc>
          <w:tcPr>
            <w:tcW w:w="3258" w:type="dxa"/>
          </w:tcPr>
          <w:p w14:paraId="2A4DAF54" w14:textId="77777777" w:rsidR="008B2B47" w:rsidRPr="00E46F20" w:rsidRDefault="00074D79"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Proposer</w:t>
            </w:r>
            <w:r w:rsidR="00F76569" w:rsidRPr="00E46F20">
              <w:rPr>
                <w:rFonts w:asciiTheme="majorHAnsi" w:hAnsiTheme="majorHAnsi" w:cstheme="majorHAnsi"/>
                <w:b/>
                <w:sz w:val="22"/>
                <w:szCs w:val="22"/>
              </w:rPr>
              <w:t>’</w:t>
            </w:r>
            <w:r w:rsidRPr="00E46F20">
              <w:rPr>
                <w:rFonts w:asciiTheme="majorHAnsi" w:hAnsiTheme="majorHAnsi" w:cstheme="majorHAnsi"/>
                <w:b/>
                <w:sz w:val="22"/>
                <w:szCs w:val="22"/>
              </w:rPr>
              <w:t>s Name</w:t>
            </w:r>
          </w:p>
        </w:tc>
        <w:tc>
          <w:tcPr>
            <w:tcW w:w="5598" w:type="dxa"/>
          </w:tcPr>
          <w:p w14:paraId="014BFBB7" w14:textId="77777777" w:rsidR="008B2B47" w:rsidRPr="00E46F20" w:rsidRDefault="00384214"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Prof. </w:t>
            </w:r>
            <w:r w:rsidR="00D4312C" w:rsidRPr="00E46F20">
              <w:rPr>
                <w:rFonts w:asciiTheme="majorHAnsi" w:hAnsiTheme="majorHAnsi" w:cstheme="majorHAnsi"/>
                <w:b/>
                <w:sz w:val="22"/>
                <w:szCs w:val="22"/>
              </w:rPr>
              <w:t>Joanne Weinreb</w:t>
            </w:r>
            <w:r w:rsidR="00A01D3F" w:rsidRPr="00E46F20">
              <w:rPr>
                <w:rFonts w:asciiTheme="majorHAnsi" w:hAnsiTheme="majorHAnsi" w:cstheme="majorHAnsi"/>
                <w:b/>
                <w:sz w:val="22"/>
                <w:szCs w:val="22"/>
              </w:rPr>
              <w:t xml:space="preserve"> and the BIB Program Committee</w:t>
            </w:r>
          </w:p>
        </w:tc>
      </w:tr>
      <w:tr w:rsidR="008B2B47" w:rsidRPr="00E46F20" w14:paraId="433EA591" w14:textId="77777777" w:rsidTr="006612F6">
        <w:tc>
          <w:tcPr>
            <w:tcW w:w="3258" w:type="dxa"/>
          </w:tcPr>
          <w:p w14:paraId="50D42D7A" w14:textId="77777777" w:rsidR="008B2B47" w:rsidRPr="00E46F20" w:rsidRDefault="00140AE2"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w:t>
            </w:r>
          </w:p>
        </w:tc>
        <w:tc>
          <w:tcPr>
            <w:tcW w:w="5598" w:type="dxa"/>
          </w:tcPr>
          <w:p w14:paraId="76E17B28" w14:textId="77777777" w:rsidR="008B2B47" w:rsidRPr="00E46F20" w:rsidRDefault="00D4312C"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Biolog</w:t>
            </w:r>
            <w:r w:rsidR="008A2D35" w:rsidRPr="00E46F20">
              <w:rPr>
                <w:rFonts w:asciiTheme="majorHAnsi" w:hAnsiTheme="majorHAnsi" w:cstheme="majorHAnsi"/>
                <w:b/>
                <w:sz w:val="22"/>
                <w:szCs w:val="22"/>
              </w:rPr>
              <w:t>ical Sciences</w:t>
            </w:r>
            <w:r w:rsidRPr="00E46F20">
              <w:rPr>
                <w:rFonts w:asciiTheme="majorHAnsi" w:hAnsiTheme="majorHAnsi" w:cstheme="majorHAnsi"/>
                <w:b/>
                <w:sz w:val="22"/>
                <w:szCs w:val="22"/>
              </w:rPr>
              <w:t xml:space="preserve"> Department</w:t>
            </w:r>
          </w:p>
        </w:tc>
      </w:tr>
      <w:tr w:rsidR="00140AE2" w:rsidRPr="00E46F20" w14:paraId="15242DF4" w14:textId="77777777" w:rsidTr="006612F6">
        <w:tc>
          <w:tcPr>
            <w:tcW w:w="3258" w:type="dxa"/>
          </w:tcPr>
          <w:p w14:paraId="55628537" w14:textId="77777777" w:rsidR="00140AE2" w:rsidRPr="00E46F20" w:rsidRDefault="00140AE2"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 of Departmental Meeting in which proposal was approved</w:t>
            </w:r>
          </w:p>
        </w:tc>
        <w:tc>
          <w:tcPr>
            <w:tcW w:w="5598" w:type="dxa"/>
          </w:tcPr>
          <w:p w14:paraId="3F9D6B25" w14:textId="7E304A1C" w:rsidR="00140AE2" w:rsidRPr="00E46F20" w:rsidRDefault="000460FC" w:rsidP="00C735D0">
            <w:pPr>
              <w:ind w:left="450"/>
              <w:rPr>
                <w:rFonts w:asciiTheme="majorHAnsi" w:hAnsiTheme="majorHAnsi" w:cstheme="majorHAnsi"/>
                <w:b/>
                <w:sz w:val="22"/>
                <w:szCs w:val="22"/>
              </w:rPr>
            </w:pPr>
            <w:r>
              <w:rPr>
                <w:rFonts w:asciiTheme="majorHAnsi" w:hAnsiTheme="majorHAnsi" w:cstheme="majorHAnsi"/>
                <w:b/>
                <w:sz w:val="22"/>
                <w:szCs w:val="22"/>
              </w:rPr>
              <w:t>October 4, 2018</w:t>
            </w:r>
          </w:p>
        </w:tc>
      </w:tr>
      <w:tr w:rsidR="00F24621" w:rsidRPr="00E46F20" w14:paraId="65BD7494" w14:textId="77777777" w:rsidTr="006612F6">
        <w:tc>
          <w:tcPr>
            <w:tcW w:w="3258" w:type="dxa"/>
          </w:tcPr>
          <w:p w14:paraId="2803B65E" w14:textId="77777777" w:rsidR="00F24621" w:rsidRPr="00E46F20" w:rsidRDefault="00F24621"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Name</w:t>
            </w:r>
          </w:p>
        </w:tc>
        <w:tc>
          <w:tcPr>
            <w:tcW w:w="5598" w:type="dxa"/>
          </w:tcPr>
          <w:p w14:paraId="31780DFD" w14:textId="77777777" w:rsidR="00F24621" w:rsidRPr="00E46F20" w:rsidRDefault="00D4312C"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Prof. </w:t>
            </w:r>
            <w:r w:rsidR="00DF54EB" w:rsidRPr="00E46F20">
              <w:rPr>
                <w:rFonts w:asciiTheme="majorHAnsi" w:hAnsiTheme="majorHAnsi" w:cstheme="majorHAnsi"/>
                <w:b/>
                <w:sz w:val="22"/>
                <w:szCs w:val="22"/>
              </w:rPr>
              <w:t>Andleeb Zameer</w:t>
            </w:r>
          </w:p>
        </w:tc>
      </w:tr>
      <w:tr w:rsidR="00D435A7" w:rsidRPr="00E46F20" w14:paraId="47188540" w14:textId="77777777" w:rsidTr="003F135E">
        <w:trPr>
          <w:trHeight w:val="719"/>
        </w:trPr>
        <w:tc>
          <w:tcPr>
            <w:tcW w:w="3258" w:type="dxa"/>
          </w:tcPr>
          <w:p w14:paraId="302E5185" w14:textId="77777777" w:rsidR="00D435A7" w:rsidRPr="00E46F20" w:rsidRDefault="00D435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Signature and Date</w:t>
            </w:r>
          </w:p>
        </w:tc>
        <w:tc>
          <w:tcPr>
            <w:tcW w:w="5598" w:type="dxa"/>
          </w:tcPr>
          <w:p w14:paraId="7BFA298A" w14:textId="733858EC" w:rsidR="00D435A7" w:rsidRPr="00E46F20" w:rsidRDefault="007538DF" w:rsidP="00C735D0">
            <w:pPr>
              <w:ind w:left="450"/>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53B849A6" wp14:editId="41987B30">
                  <wp:extent cx="2257425" cy="33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png"/>
                          <pic:cNvPicPr/>
                        </pic:nvPicPr>
                        <pic:blipFill>
                          <a:blip r:embed="rId9">
                            <a:extLst>
                              <a:ext uri="{28A0092B-C50C-407E-A947-70E740481C1C}">
                                <a14:useLocalDpi xmlns:a14="http://schemas.microsoft.com/office/drawing/2010/main" val="0"/>
                              </a:ext>
                            </a:extLst>
                          </a:blip>
                          <a:stretch>
                            <a:fillRect/>
                          </a:stretch>
                        </pic:blipFill>
                        <pic:spPr>
                          <a:xfrm>
                            <a:off x="0" y="0"/>
                            <a:ext cx="2395073" cy="353447"/>
                          </a:xfrm>
                          <a:prstGeom prst="rect">
                            <a:avLst/>
                          </a:prstGeom>
                        </pic:spPr>
                      </pic:pic>
                    </a:graphicData>
                  </a:graphic>
                </wp:inline>
              </w:drawing>
            </w:r>
          </w:p>
        </w:tc>
      </w:tr>
      <w:tr w:rsidR="00F24621" w:rsidRPr="00E46F20" w14:paraId="66E0D00C" w14:textId="77777777" w:rsidTr="006612F6">
        <w:tc>
          <w:tcPr>
            <w:tcW w:w="3258" w:type="dxa"/>
          </w:tcPr>
          <w:p w14:paraId="12BCB44E" w14:textId="77777777" w:rsidR="00F24621" w:rsidRPr="00E46F20" w:rsidRDefault="00F24621"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Name</w:t>
            </w:r>
          </w:p>
        </w:tc>
        <w:tc>
          <w:tcPr>
            <w:tcW w:w="5598" w:type="dxa"/>
          </w:tcPr>
          <w:p w14:paraId="6C5DD5D2" w14:textId="77777777" w:rsidR="00F24621" w:rsidRPr="00E46F20" w:rsidRDefault="00D4312C"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Dean Justin Vazquez-Poritz</w:t>
            </w:r>
          </w:p>
        </w:tc>
      </w:tr>
      <w:tr w:rsidR="00140AE2" w:rsidRPr="00E46F20" w14:paraId="7C0CDB66" w14:textId="77777777" w:rsidTr="006612F6">
        <w:tc>
          <w:tcPr>
            <w:tcW w:w="3258" w:type="dxa"/>
          </w:tcPr>
          <w:p w14:paraId="599A58D0" w14:textId="77777777" w:rsidR="00140AE2" w:rsidRPr="00E46F20" w:rsidRDefault="00140AE2"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Signature</w:t>
            </w:r>
            <w:r w:rsidR="001306EC" w:rsidRPr="00E46F20">
              <w:rPr>
                <w:rFonts w:asciiTheme="majorHAnsi" w:hAnsiTheme="majorHAnsi" w:cstheme="majorHAnsi"/>
                <w:b/>
                <w:sz w:val="22"/>
                <w:szCs w:val="22"/>
              </w:rPr>
              <w:t xml:space="preserve"> and Date</w:t>
            </w:r>
          </w:p>
        </w:tc>
        <w:tc>
          <w:tcPr>
            <w:tcW w:w="5598" w:type="dxa"/>
          </w:tcPr>
          <w:p w14:paraId="114E1874" w14:textId="305D8B8C" w:rsidR="00140AE2" w:rsidRPr="00E46F20" w:rsidRDefault="00823CC2" w:rsidP="00C735D0">
            <w:pPr>
              <w:ind w:left="450"/>
              <w:rPr>
                <w:rFonts w:asciiTheme="majorHAnsi" w:hAnsiTheme="majorHAnsi" w:cstheme="majorHAnsi"/>
                <w:b/>
                <w:sz w:val="22"/>
                <w:szCs w:val="22"/>
              </w:rPr>
            </w:pPr>
            <w:r>
              <w:rPr>
                <w:b/>
                <w:noProof/>
                <w:sz w:val="22"/>
                <w:szCs w:val="22"/>
              </w:rPr>
              <w:drawing>
                <wp:inline distT="0" distB="0" distL="0" distR="0" wp14:anchorId="7A879CF5" wp14:editId="5EA20EC6">
                  <wp:extent cx="1409700" cy="381000"/>
                  <wp:effectExtent l="0" t="0" r="1270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heme="majorHAnsi"/>
                <w:b/>
                <w:sz w:val="22"/>
                <w:szCs w:val="22"/>
              </w:rPr>
              <w:t xml:space="preserve"> 10/8/18</w:t>
            </w:r>
          </w:p>
        </w:tc>
      </w:tr>
      <w:tr w:rsidR="00564936" w:rsidRPr="00E46F20" w14:paraId="006A5E85" w14:textId="77777777" w:rsidTr="006612F6">
        <w:tc>
          <w:tcPr>
            <w:tcW w:w="3258" w:type="dxa"/>
          </w:tcPr>
          <w:p w14:paraId="1449E047" w14:textId="77777777" w:rsidR="00564936" w:rsidRPr="00E46F20" w:rsidRDefault="00564936"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Description of Proposal</w:t>
            </w:r>
          </w:p>
          <w:p w14:paraId="712DBFF5" w14:textId="77777777" w:rsidR="00564936" w:rsidRPr="00E46F20" w:rsidRDefault="00564936" w:rsidP="00C735D0">
            <w:pPr>
              <w:ind w:left="450"/>
              <w:rPr>
                <w:rFonts w:asciiTheme="majorHAnsi" w:hAnsiTheme="majorHAnsi" w:cstheme="majorHAnsi"/>
                <w:sz w:val="22"/>
                <w:szCs w:val="22"/>
              </w:rPr>
            </w:pPr>
            <w:r w:rsidRPr="00E46F20">
              <w:rPr>
                <w:rFonts w:asciiTheme="majorHAnsi" w:hAnsiTheme="majorHAnsi" w:cstheme="majorHAnsi"/>
                <w:sz w:val="22"/>
                <w:szCs w:val="22"/>
              </w:rPr>
              <w:t>(Descri</w:t>
            </w:r>
            <w:r w:rsidR="00607682" w:rsidRPr="00E46F20">
              <w:rPr>
                <w:rFonts w:asciiTheme="majorHAnsi" w:hAnsiTheme="majorHAnsi" w:cstheme="majorHAnsi"/>
                <w:sz w:val="22"/>
                <w:szCs w:val="22"/>
              </w:rPr>
              <w:t>be the</w:t>
            </w:r>
            <w:r w:rsidRPr="00E46F20">
              <w:rPr>
                <w:rFonts w:asciiTheme="majorHAnsi" w:hAnsiTheme="majorHAnsi" w:cstheme="majorHAnsi"/>
                <w:sz w:val="22"/>
                <w:szCs w:val="22"/>
              </w:rPr>
              <w:t xml:space="preserve"> modifications contained within this proposal in a succinct summary.  More </w:t>
            </w:r>
            <w:r w:rsidR="002E0C50" w:rsidRPr="00E46F20">
              <w:rPr>
                <w:rFonts w:asciiTheme="majorHAnsi" w:hAnsiTheme="majorHAnsi" w:cstheme="majorHAnsi"/>
                <w:sz w:val="22"/>
                <w:szCs w:val="22"/>
              </w:rPr>
              <w:t>detailed</w:t>
            </w:r>
            <w:r w:rsidRPr="00E46F20">
              <w:rPr>
                <w:rFonts w:asciiTheme="majorHAnsi" w:hAnsiTheme="majorHAnsi" w:cstheme="majorHAnsi"/>
                <w:sz w:val="22"/>
                <w:szCs w:val="22"/>
              </w:rPr>
              <w:t xml:space="preserve"> content will be provided in the </w:t>
            </w:r>
            <w:r w:rsidR="002E0C50" w:rsidRPr="00E46F20">
              <w:rPr>
                <w:rFonts w:asciiTheme="majorHAnsi" w:hAnsiTheme="majorHAnsi" w:cstheme="majorHAnsi"/>
                <w:sz w:val="22"/>
                <w:szCs w:val="22"/>
              </w:rPr>
              <w:t>proposal body</w:t>
            </w:r>
            <w:r w:rsidRPr="00E46F20">
              <w:rPr>
                <w:rFonts w:asciiTheme="majorHAnsi" w:hAnsiTheme="majorHAnsi" w:cstheme="majorHAnsi"/>
                <w:sz w:val="22"/>
                <w:szCs w:val="22"/>
              </w:rPr>
              <w:t>.</w:t>
            </w:r>
          </w:p>
        </w:tc>
        <w:tc>
          <w:tcPr>
            <w:tcW w:w="5598" w:type="dxa"/>
          </w:tcPr>
          <w:p w14:paraId="032A14BE" w14:textId="4BE7E826" w:rsidR="00564936" w:rsidRPr="00E46F20" w:rsidRDefault="00DF54E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We are proposing major changes to the Biomedical Informatics program. </w:t>
            </w:r>
            <w:r w:rsidR="008A2D35" w:rsidRPr="00E46F20">
              <w:rPr>
                <w:rFonts w:asciiTheme="majorHAnsi" w:hAnsiTheme="majorHAnsi" w:cstheme="majorHAnsi"/>
                <w:b/>
                <w:sz w:val="22"/>
                <w:szCs w:val="22"/>
              </w:rPr>
              <w:t xml:space="preserve">Modifications </w:t>
            </w:r>
            <w:r w:rsidRPr="00E46F20">
              <w:rPr>
                <w:rFonts w:asciiTheme="majorHAnsi" w:hAnsiTheme="majorHAnsi" w:cstheme="majorHAnsi"/>
                <w:b/>
                <w:sz w:val="22"/>
                <w:szCs w:val="22"/>
              </w:rPr>
              <w:t xml:space="preserve">include changes to </w:t>
            </w:r>
            <w:r w:rsidR="008A2D35" w:rsidRPr="00E46F20">
              <w:rPr>
                <w:rFonts w:asciiTheme="majorHAnsi" w:hAnsiTheme="majorHAnsi" w:cstheme="majorHAnsi"/>
                <w:b/>
                <w:sz w:val="22"/>
                <w:szCs w:val="22"/>
              </w:rPr>
              <w:t xml:space="preserve">the list of required </w:t>
            </w:r>
            <w:r w:rsidR="00384214" w:rsidRPr="00E46F20">
              <w:rPr>
                <w:rFonts w:asciiTheme="majorHAnsi" w:hAnsiTheme="majorHAnsi" w:cstheme="majorHAnsi"/>
                <w:b/>
                <w:sz w:val="22"/>
                <w:szCs w:val="22"/>
              </w:rPr>
              <w:t>program-specific core courses and</w:t>
            </w:r>
            <w:r w:rsidR="008A2D35" w:rsidRPr="00E46F20">
              <w:rPr>
                <w:rFonts w:asciiTheme="majorHAnsi" w:hAnsiTheme="majorHAnsi" w:cstheme="majorHAnsi"/>
                <w:b/>
                <w:sz w:val="22"/>
                <w:szCs w:val="22"/>
              </w:rPr>
              <w:t xml:space="preserve"> the list of </w:t>
            </w:r>
            <w:r w:rsidR="00384214" w:rsidRPr="00E46F20">
              <w:rPr>
                <w:rFonts w:asciiTheme="majorHAnsi" w:hAnsiTheme="majorHAnsi" w:cstheme="majorHAnsi"/>
                <w:b/>
                <w:sz w:val="22"/>
                <w:szCs w:val="22"/>
              </w:rPr>
              <w:t>upper level specialization electives;</w:t>
            </w:r>
            <w:r w:rsidR="008A2D35" w:rsidRPr="00E46F20">
              <w:rPr>
                <w:rFonts w:asciiTheme="majorHAnsi" w:hAnsiTheme="majorHAnsi" w:cstheme="majorHAnsi"/>
                <w:b/>
                <w:sz w:val="22"/>
                <w:szCs w:val="22"/>
              </w:rPr>
              <w:t xml:space="preserve"> the </w:t>
            </w:r>
            <w:r w:rsidRPr="00E46F20">
              <w:rPr>
                <w:rFonts w:asciiTheme="majorHAnsi" w:hAnsiTheme="majorHAnsi" w:cstheme="majorHAnsi"/>
                <w:b/>
                <w:sz w:val="22"/>
                <w:szCs w:val="22"/>
              </w:rPr>
              <w:t>number of credits</w:t>
            </w:r>
            <w:r w:rsidR="008A2D35" w:rsidRPr="00E46F20">
              <w:rPr>
                <w:rFonts w:asciiTheme="majorHAnsi" w:hAnsiTheme="majorHAnsi" w:cstheme="majorHAnsi"/>
                <w:b/>
                <w:sz w:val="22"/>
                <w:szCs w:val="22"/>
              </w:rPr>
              <w:t xml:space="preserve"> for some courses</w:t>
            </w:r>
            <w:r w:rsidR="00384214" w:rsidRPr="00E46F20">
              <w:rPr>
                <w:rFonts w:asciiTheme="majorHAnsi" w:hAnsiTheme="majorHAnsi" w:cstheme="majorHAnsi"/>
                <w:b/>
                <w:sz w:val="22"/>
                <w:szCs w:val="22"/>
              </w:rPr>
              <w:t>;</w:t>
            </w:r>
            <w:r w:rsidRPr="00E46F20">
              <w:rPr>
                <w:rFonts w:asciiTheme="majorHAnsi" w:hAnsiTheme="majorHAnsi" w:cstheme="majorHAnsi"/>
                <w:b/>
                <w:sz w:val="22"/>
                <w:szCs w:val="22"/>
              </w:rPr>
              <w:t xml:space="preserve"> prerequisites</w:t>
            </w:r>
            <w:r w:rsidR="008C293D" w:rsidRPr="00E46F20">
              <w:rPr>
                <w:rFonts w:asciiTheme="majorHAnsi" w:hAnsiTheme="majorHAnsi" w:cstheme="majorHAnsi"/>
                <w:b/>
                <w:sz w:val="22"/>
                <w:szCs w:val="22"/>
              </w:rPr>
              <w:t xml:space="preserve"> for one course</w:t>
            </w:r>
            <w:r w:rsidR="00FD295B" w:rsidRPr="00E46F20">
              <w:rPr>
                <w:rFonts w:asciiTheme="majorHAnsi" w:hAnsiTheme="majorHAnsi" w:cstheme="majorHAnsi"/>
                <w:b/>
                <w:sz w:val="22"/>
                <w:szCs w:val="22"/>
              </w:rPr>
              <w:t>;</w:t>
            </w:r>
            <w:r w:rsidRPr="00E46F20">
              <w:rPr>
                <w:rFonts w:asciiTheme="majorHAnsi" w:hAnsiTheme="majorHAnsi" w:cstheme="majorHAnsi"/>
                <w:b/>
                <w:sz w:val="22"/>
                <w:szCs w:val="22"/>
              </w:rPr>
              <w:t xml:space="preserve"> </w:t>
            </w:r>
            <w:r w:rsidR="00633F89" w:rsidRPr="00E46F20">
              <w:rPr>
                <w:rFonts w:asciiTheme="majorHAnsi" w:hAnsiTheme="majorHAnsi" w:cstheme="majorHAnsi"/>
                <w:b/>
                <w:sz w:val="22"/>
                <w:szCs w:val="22"/>
              </w:rPr>
              <w:t xml:space="preserve">the establishment of </w:t>
            </w:r>
            <w:r w:rsidR="005F6DDE">
              <w:rPr>
                <w:rFonts w:asciiTheme="majorHAnsi" w:hAnsiTheme="majorHAnsi" w:cstheme="majorHAnsi"/>
                <w:b/>
                <w:sz w:val="22"/>
                <w:szCs w:val="22"/>
              </w:rPr>
              <w:t>six</w:t>
            </w:r>
            <w:r w:rsidR="00384214" w:rsidRPr="00E46F20">
              <w:rPr>
                <w:rFonts w:asciiTheme="majorHAnsi" w:hAnsiTheme="majorHAnsi" w:cstheme="majorHAnsi"/>
                <w:b/>
                <w:sz w:val="22"/>
                <w:szCs w:val="22"/>
              </w:rPr>
              <w:t xml:space="preserve"> new course</w:t>
            </w:r>
            <w:r w:rsidR="00B1189F" w:rsidRPr="00E46F20">
              <w:rPr>
                <w:rFonts w:asciiTheme="majorHAnsi" w:hAnsiTheme="majorHAnsi" w:cstheme="majorHAnsi"/>
                <w:b/>
                <w:sz w:val="22"/>
                <w:szCs w:val="22"/>
              </w:rPr>
              <w:t>s</w:t>
            </w:r>
            <w:r w:rsidR="00384214" w:rsidRPr="00E46F20">
              <w:rPr>
                <w:rFonts w:asciiTheme="majorHAnsi" w:hAnsiTheme="majorHAnsi" w:cstheme="majorHAnsi"/>
                <w:b/>
                <w:sz w:val="22"/>
                <w:szCs w:val="22"/>
              </w:rPr>
              <w:t xml:space="preserve"> and revising the content of </w:t>
            </w:r>
            <w:r w:rsidR="00B1189F" w:rsidRPr="00E46F20">
              <w:rPr>
                <w:rFonts w:asciiTheme="majorHAnsi" w:hAnsiTheme="majorHAnsi" w:cstheme="majorHAnsi"/>
                <w:b/>
                <w:sz w:val="22"/>
                <w:szCs w:val="22"/>
              </w:rPr>
              <w:t xml:space="preserve">one </w:t>
            </w:r>
            <w:r w:rsidR="00384214" w:rsidRPr="00E46F20">
              <w:rPr>
                <w:rFonts w:asciiTheme="majorHAnsi" w:hAnsiTheme="majorHAnsi" w:cstheme="majorHAnsi"/>
                <w:b/>
                <w:sz w:val="22"/>
                <w:szCs w:val="22"/>
              </w:rPr>
              <w:t>course</w:t>
            </w:r>
            <w:r w:rsidR="00FD295B" w:rsidRPr="00E46F20">
              <w:rPr>
                <w:rFonts w:asciiTheme="majorHAnsi" w:hAnsiTheme="majorHAnsi" w:cstheme="majorHAnsi"/>
                <w:b/>
                <w:sz w:val="22"/>
                <w:szCs w:val="22"/>
              </w:rPr>
              <w:t xml:space="preserve"> to address gaps in the modified sequence of courses;</w:t>
            </w:r>
            <w:r w:rsidR="008A2D35" w:rsidRPr="00E46F20">
              <w:rPr>
                <w:rFonts w:asciiTheme="majorHAnsi" w:hAnsiTheme="majorHAnsi" w:cstheme="majorHAnsi"/>
                <w:b/>
                <w:sz w:val="22"/>
                <w:szCs w:val="22"/>
              </w:rPr>
              <w:t xml:space="preserve"> </w:t>
            </w:r>
            <w:r w:rsidR="00633F89" w:rsidRPr="00E46F20">
              <w:rPr>
                <w:rFonts w:asciiTheme="majorHAnsi" w:hAnsiTheme="majorHAnsi" w:cstheme="majorHAnsi"/>
                <w:b/>
                <w:sz w:val="22"/>
                <w:szCs w:val="22"/>
              </w:rPr>
              <w:t xml:space="preserve">and update </w:t>
            </w:r>
            <w:r w:rsidR="008A2D35" w:rsidRPr="00E46F20">
              <w:rPr>
                <w:rFonts w:asciiTheme="majorHAnsi" w:hAnsiTheme="majorHAnsi" w:cstheme="majorHAnsi"/>
                <w:b/>
                <w:sz w:val="22"/>
                <w:szCs w:val="22"/>
              </w:rPr>
              <w:t xml:space="preserve">the </w:t>
            </w:r>
            <w:r w:rsidRPr="00E46F20">
              <w:rPr>
                <w:rFonts w:asciiTheme="majorHAnsi" w:hAnsiTheme="majorHAnsi" w:cstheme="majorHAnsi"/>
                <w:b/>
                <w:sz w:val="22"/>
                <w:szCs w:val="22"/>
              </w:rPr>
              <w:t>internship</w:t>
            </w:r>
            <w:r w:rsidR="008A2D35" w:rsidRPr="00E46F20">
              <w:rPr>
                <w:rFonts w:asciiTheme="majorHAnsi" w:hAnsiTheme="majorHAnsi" w:cstheme="majorHAnsi"/>
                <w:b/>
                <w:sz w:val="22"/>
                <w:szCs w:val="22"/>
              </w:rPr>
              <w:t xml:space="preserve"> </w:t>
            </w:r>
            <w:r w:rsidR="00633F89" w:rsidRPr="00E46F20">
              <w:rPr>
                <w:rFonts w:asciiTheme="majorHAnsi" w:hAnsiTheme="majorHAnsi" w:cstheme="majorHAnsi"/>
                <w:b/>
                <w:sz w:val="22"/>
                <w:szCs w:val="22"/>
              </w:rPr>
              <w:t>course to streamline students’ culminating experience.</w:t>
            </w:r>
          </w:p>
        </w:tc>
      </w:tr>
      <w:tr w:rsidR="00564936" w:rsidRPr="00E46F20" w14:paraId="19874652" w14:textId="77777777" w:rsidTr="006612F6">
        <w:trPr>
          <w:trHeight w:val="1610"/>
        </w:trPr>
        <w:tc>
          <w:tcPr>
            <w:tcW w:w="3258" w:type="dxa"/>
          </w:tcPr>
          <w:p w14:paraId="0BB8CF37" w14:textId="77777777" w:rsidR="00564936" w:rsidRPr="00E46F20" w:rsidRDefault="00564936"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 for Proposal</w:t>
            </w:r>
          </w:p>
          <w:p w14:paraId="4BF2329D" w14:textId="77777777" w:rsidR="00564936" w:rsidRPr="00E46F20" w:rsidRDefault="00564936" w:rsidP="00C735D0">
            <w:pPr>
              <w:ind w:left="450"/>
              <w:rPr>
                <w:rFonts w:asciiTheme="majorHAnsi" w:hAnsiTheme="majorHAnsi" w:cstheme="majorHAnsi"/>
                <w:sz w:val="22"/>
                <w:szCs w:val="22"/>
                <w:vertAlign w:val="superscript"/>
              </w:rPr>
            </w:pPr>
            <w:r w:rsidRPr="00E46F20">
              <w:rPr>
                <w:rFonts w:asciiTheme="majorHAnsi" w:hAnsiTheme="majorHAnsi" w:cstheme="majorHAnsi"/>
                <w:sz w:val="22"/>
                <w:szCs w:val="22"/>
              </w:rPr>
              <w:t xml:space="preserve">(Provide a concise summary of why this proposed change is important to the department.  More </w:t>
            </w:r>
            <w:r w:rsidR="002E0C50" w:rsidRPr="00E46F20">
              <w:rPr>
                <w:rFonts w:asciiTheme="majorHAnsi" w:hAnsiTheme="majorHAnsi" w:cstheme="majorHAnsi"/>
                <w:sz w:val="22"/>
                <w:szCs w:val="22"/>
              </w:rPr>
              <w:t>detailed</w:t>
            </w:r>
            <w:r w:rsidRPr="00E46F20">
              <w:rPr>
                <w:rFonts w:asciiTheme="majorHAnsi" w:hAnsiTheme="majorHAnsi" w:cstheme="majorHAnsi"/>
                <w:sz w:val="22"/>
                <w:szCs w:val="22"/>
              </w:rPr>
              <w:t xml:space="preserve"> content will be provided in the proposal body).  </w:t>
            </w:r>
          </w:p>
        </w:tc>
        <w:tc>
          <w:tcPr>
            <w:tcW w:w="5598" w:type="dxa"/>
          </w:tcPr>
          <w:p w14:paraId="258C7C3F" w14:textId="77777777" w:rsidR="00564936" w:rsidRPr="00E46F20" w:rsidRDefault="008A2D3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These modifications will strengthen the core curriculum and rationalize the sequence of courses in line with program objectives.  New </w:t>
            </w:r>
            <w:r w:rsidR="00384214" w:rsidRPr="00E46F20">
              <w:rPr>
                <w:rFonts w:asciiTheme="majorHAnsi" w:hAnsiTheme="majorHAnsi" w:cstheme="majorHAnsi"/>
                <w:b/>
                <w:sz w:val="22"/>
                <w:szCs w:val="22"/>
              </w:rPr>
              <w:t xml:space="preserve">and revised </w:t>
            </w:r>
            <w:r w:rsidRPr="00E46F20">
              <w:rPr>
                <w:rFonts w:asciiTheme="majorHAnsi" w:hAnsiTheme="majorHAnsi" w:cstheme="majorHAnsi"/>
                <w:b/>
                <w:sz w:val="22"/>
                <w:szCs w:val="22"/>
              </w:rPr>
              <w:t xml:space="preserve">courses should give students </w:t>
            </w:r>
            <w:r w:rsidR="00384214" w:rsidRPr="00E46F20">
              <w:rPr>
                <w:rFonts w:asciiTheme="majorHAnsi" w:hAnsiTheme="majorHAnsi" w:cstheme="majorHAnsi"/>
                <w:b/>
                <w:sz w:val="22"/>
                <w:szCs w:val="22"/>
              </w:rPr>
              <w:t>a firmer foundation</w:t>
            </w:r>
            <w:r w:rsidR="008C293D" w:rsidRPr="00E46F20">
              <w:rPr>
                <w:rFonts w:asciiTheme="majorHAnsi" w:hAnsiTheme="majorHAnsi" w:cstheme="majorHAnsi"/>
                <w:b/>
                <w:sz w:val="22"/>
                <w:szCs w:val="22"/>
              </w:rPr>
              <w:t xml:space="preserve"> for advanced study. T</w:t>
            </w:r>
            <w:r w:rsidRPr="00E46F20">
              <w:rPr>
                <w:rFonts w:asciiTheme="majorHAnsi" w:hAnsiTheme="majorHAnsi" w:cstheme="majorHAnsi"/>
                <w:b/>
                <w:sz w:val="22"/>
                <w:szCs w:val="22"/>
              </w:rPr>
              <w:t xml:space="preserve">he current Internship course </w:t>
            </w:r>
            <w:r w:rsidR="008C293D" w:rsidRPr="00E46F20">
              <w:rPr>
                <w:rFonts w:asciiTheme="majorHAnsi" w:hAnsiTheme="majorHAnsi" w:cstheme="majorHAnsi"/>
                <w:b/>
                <w:sz w:val="22"/>
                <w:szCs w:val="22"/>
              </w:rPr>
              <w:t>will be reorganized to explicitly include, as one of the options, advanced research experience with program faculty</w:t>
            </w:r>
            <w:r w:rsidRPr="00E46F20">
              <w:rPr>
                <w:rFonts w:asciiTheme="majorHAnsi" w:hAnsiTheme="majorHAnsi" w:cstheme="majorHAnsi"/>
                <w:b/>
                <w:sz w:val="22"/>
                <w:szCs w:val="22"/>
              </w:rPr>
              <w:t xml:space="preserve">, </w:t>
            </w:r>
            <w:r w:rsidR="008C293D" w:rsidRPr="00E46F20">
              <w:rPr>
                <w:rFonts w:asciiTheme="majorHAnsi" w:hAnsiTheme="majorHAnsi" w:cstheme="majorHAnsi"/>
                <w:b/>
                <w:sz w:val="22"/>
                <w:szCs w:val="22"/>
              </w:rPr>
              <w:t>thereby addressing current issues and adding needed flexibility</w:t>
            </w:r>
            <w:r w:rsidRPr="00E46F20">
              <w:rPr>
                <w:rFonts w:asciiTheme="majorHAnsi" w:hAnsiTheme="majorHAnsi" w:cstheme="majorHAnsi"/>
                <w:b/>
                <w:sz w:val="22"/>
                <w:szCs w:val="22"/>
              </w:rPr>
              <w:t>. M</w:t>
            </w:r>
            <w:r w:rsidR="00DF54EB" w:rsidRPr="00E46F20">
              <w:rPr>
                <w:rFonts w:asciiTheme="majorHAnsi" w:hAnsiTheme="majorHAnsi" w:cstheme="majorHAnsi"/>
                <w:b/>
                <w:sz w:val="22"/>
                <w:szCs w:val="22"/>
              </w:rPr>
              <w:t>odifying the prerequisites for one course and changing</w:t>
            </w:r>
            <w:r w:rsidRPr="00E46F20">
              <w:rPr>
                <w:rFonts w:asciiTheme="majorHAnsi" w:hAnsiTheme="majorHAnsi" w:cstheme="majorHAnsi"/>
                <w:b/>
                <w:sz w:val="22"/>
                <w:szCs w:val="22"/>
              </w:rPr>
              <w:t xml:space="preserve"> the credit count for</w:t>
            </w:r>
            <w:r w:rsidR="00DF54EB" w:rsidRPr="00E46F20">
              <w:rPr>
                <w:rFonts w:asciiTheme="majorHAnsi" w:hAnsiTheme="majorHAnsi" w:cstheme="majorHAnsi"/>
                <w:b/>
                <w:sz w:val="22"/>
                <w:szCs w:val="22"/>
              </w:rPr>
              <w:t xml:space="preserve"> two courses</w:t>
            </w:r>
            <w:r w:rsidRPr="00E46F20">
              <w:rPr>
                <w:rFonts w:asciiTheme="majorHAnsi" w:hAnsiTheme="majorHAnsi" w:cstheme="majorHAnsi"/>
                <w:b/>
                <w:sz w:val="22"/>
                <w:szCs w:val="22"/>
              </w:rPr>
              <w:t xml:space="preserve"> should bring them in line with their </w:t>
            </w:r>
            <w:r w:rsidR="00790FE0" w:rsidRPr="00E46F20">
              <w:rPr>
                <w:rFonts w:asciiTheme="majorHAnsi" w:hAnsiTheme="majorHAnsi" w:cstheme="majorHAnsi"/>
                <w:b/>
                <w:sz w:val="22"/>
                <w:szCs w:val="22"/>
              </w:rPr>
              <w:t xml:space="preserve">respective </w:t>
            </w:r>
            <w:r w:rsidRPr="00E46F20">
              <w:rPr>
                <w:rFonts w:asciiTheme="majorHAnsi" w:hAnsiTheme="majorHAnsi" w:cstheme="majorHAnsi"/>
                <w:b/>
                <w:sz w:val="22"/>
                <w:szCs w:val="22"/>
              </w:rPr>
              <w:t>course learning outcomes</w:t>
            </w:r>
            <w:r w:rsidR="00790FE0" w:rsidRPr="00E46F20">
              <w:rPr>
                <w:rFonts w:asciiTheme="majorHAnsi" w:hAnsiTheme="majorHAnsi" w:cstheme="majorHAnsi"/>
                <w:b/>
                <w:sz w:val="22"/>
                <w:szCs w:val="22"/>
              </w:rPr>
              <w:t xml:space="preserve"> and syllabi.</w:t>
            </w:r>
          </w:p>
        </w:tc>
      </w:tr>
      <w:tr w:rsidR="00564936" w:rsidRPr="00E46F20" w14:paraId="6464747B" w14:textId="77777777" w:rsidTr="006612F6">
        <w:trPr>
          <w:trHeight w:val="1511"/>
        </w:trPr>
        <w:tc>
          <w:tcPr>
            <w:tcW w:w="3258" w:type="dxa"/>
          </w:tcPr>
          <w:p w14:paraId="75A16B90" w14:textId="77777777" w:rsidR="00564936" w:rsidRPr="00E46F20" w:rsidRDefault="00564936"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Proposal History</w:t>
            </w:r>
          </w:p>
          <w:p w14:paraId="4CA860DB" w14:textId="77777777" w:rsidR="00564936" w:rsidRPr="00E46F20" w:rsidRDefault="00564936" w:rsidP="00C735D0">
            <w:pPr>
              <w:ind w:left="450"/>
              <w:rPr>
                <w:rFonts w:asciiTheme="majorHAnsi" w:hAnsiTheme="majorHAnsi" w:cstheme="majorHAnsi"/>
                <w:sz w:val="22"/>
                <w:szCs w:val="22"/>
              </w:rPr>
            </w:pPr>
            <w:r w:rsidRPr="00E46F20">
              <w:rPr>
                <w:rFonts w:asciiTheme="majorHAnsi" w:hAnsiTheme="majorHAnsi" w:cstheme="majorHAnsi"/>
                <w:sz w:val="22"/>
                <w:szCs w:val="22"/>
              </w:rPr>
              <w:t>(Please provide history of this proposal:  is this a resubmission? An updated version?  This may most easily be expressed as a list</w:t>
            </w:r>
            <w:r w:rsidR="00C72926" w:rsidRPr="00E46F20">
              <w:rPr>
                <w:rFonts w:asciiTheme="majorHAnsi" w:hAnsiTheme="majorHAnsi" w:cstheme="majorHAnsi"/>
                <w:sz w:val="22"/>
                <w:szCs w:val="22"/>
              </w:rPr>
              <w:t>)</w:t>
            </w:r>
            <w:r w:rsidRPr="00E46F20">
              <w:rPr>
                <w:rFonts w:asciiTheme="majorHAnsi" w:hAnsiTheme="majorHAnsi" w:cstheme="majorHAnsi"/>
                <w:sz w:val="22"/>
                <w:szCs w:val="22"/>
              </w:rPr>
              <w:t>.</w:t>
            </w:r>
          </w:p>
        </w:tc>
        <w:tc>
          <w:tcPr>
            <w:tcW w:w="5598" w:type="dxa"/>
          </w:tcPr>
          <w:p w14:paraId="7298A0F9" w14:textId="77777777" w:rsidR="00564936" w:rsidRPr="00E46F20" w:rsidRDefault="00FD1718"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submission</w:t>
            </w:r>
          </w:p>
        </w:tc>
      </w:tr>
    </w:tbl>
    <w:p w14:paraId="7CD56E9E" w14:textId="77777777" w:rsidR="001D157D" w:rsidRPr="00E46F20" w:rsidRDefault="001D157D" w:rsidP="00C735D0">
      <w:pPr>
        <w:ind w:left="450"/>
        <w:rPr>
          <w:rFonts w:asciiTheme="majorHAnsi" w:hAnsiTheme="majorHAnsi" w:cstheme="majorHAnsi"/>
          <w:b/>
          <w:sz w:val="22"/>
          <w:szCs w:val="22"/>
        </w:rPr>
      </w:pPr>
    </w:p>
    <w:p w14:paraId="23019EBC" w14:textId="77777777" w:rsidR="00564936" w:rsidRPr="00E46F20" w:rsidRDefault="0056493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w:t>
      </w:r>
      <w:r w:rsidR="000B4038" w:rsidRPr="00E46F20">
        <w:rPr>
          <w:rFonts w:asciiTheme="majorHAnsi" w:hAnsiTheme="majorHAnsi" w:cstheme="majorHAnsi"/>
          <w:sz w:val="22"/>
          <w:szCs w:val="22"/>
        </w:rPr>
        <w:t>include</w:t>
      </w:r>
      <w:r w:rsidRPr="00E46F20">
        <w:rPr>
          <w:rFonts w:asciiTheme="majorHAnsi" w:hAnsiTheme="majorHAnsi" w:cstheme="majorHAnsi"/>
          <w:sz w:val="22"/>
          <w:szCs w:val="22"/>
        </w:rPr>
        <w:t xml:space="preserve"> all appropriate documentation as indicated in the Curriculum Modification Checklist.</w:t>
      </w:r>
    </w:p>
    <w:p w14:paraId="1033452D" w14:textId="77777777" w:rsidR="00564936" w:rsidRPr="00E46F20" w:rsidRDefault="00564936" w:rsidP="00C735D0">
      <w:pPr>
        <w:ind w:left="450"/>
        <w:rPr>
          <w:rFonts w:asciiTheme="majorHAnsi" w:hAnsiTheme="majorHAnsi" w:cstheme="majorHAnsi"/>
          <w:sz w:val="22"/>
          <w:szCs w:val="22"/>
        </w:rPr>
      </w:pPr>
      <w:r w:rsidRPr="00E46F20">
        <w:rPr>
          <w:rFonts w:asciiTheme="majorHAnsi" w:hAnsiTheme="majorHAnsi" w:cstheme="majorHAnsi"/>
          <w:sz w:val="22"/>
          <w:szCs w:val="22"/>
        </w:rPr>
        <w:t>For each new course, please also complete the New Course Proposal and submit in this document.</w:t>
      </w:r>
    </w:p>
    <w:p w14:paraId="19F18FA4" w14:textId="77777777" w:rsidR="005F58C0" w:rsidRPr="00E46F20" w:rsidRDefault="00564936" w:rsidP="00C735D0">
      <w:pPr>
        <w:ind w:left="450"/>
        <w:rPr>
          <w:rFonts w:asciiTheme="majorHAnsi" w:hAnsiTheme="majorHAnsi" w:cstheme="majorHAnsi"/>
          <w:sz w:val="22"/>
          <w:szCs w:val="22"/>
        </w:rPr>
      </w:pPr>
      <w:r w:rsidRPr="00E46F20">
        <w:rPr>
          <w:rFonts w:asciiTheme="majorHAnsi" w:hAnsiTheme="majorHAnsi" w:cstheme="majorHAnsi"/>
          <w:sz w:val="22"/>
          <w:szCs w:val="22"/>
        </w:rPr>
        <w:t>P</w:t>
      </w:r>
      <w:r w:rsidR="00FB2334" w:rsidRPr="00E46F20">
        <w:rPr>
          <w:rFonts w:asciiTheme="majorHAnsi" w:hAnsiTheme="majorHAnsi" w:cstheme="majorHAnsi"/>
          <w:sz w:val="22"/>
          <w:szCs w:val="22"/>
        </w:rPr>
        <w:t>lease submit this document as a single</w:t>
      </w:r>
      <w:r w:rsidRPr="00E46F20">
        <w:rPr>
          <w:rFonts w:asciiTheme="majorHAnsi" w:hAnsiTheme="majorHAnsi" w:cstheme="majorHAnsi"/>
          <w:sz w:val="22"/>
          <w:szCs w:val="22"/>
        </w:rPr>
        <w:t xml:space="preserve"> .doc</w:t>
      </w:r>
      <w:r w:rsidR="00FB2334" w:rsidRPr="00E46F20">
        <w:rPr>
          <w:rFonts w:asciiTheme="majorHAnsi" w:hAnsiTheme="majorHAnsi" w:cstheme="majorHAnsi"/>
          <w:sz w:val="22"/>
          <w:szCs w:val="22"/>
        </w:rPr>
        <w:t xml:space="preserve"> or .rtf</w:t>
      </w:r>
      <w:r w:rsidRPr="00E46F20">
        <w:rPr>
          <w:rFonts w:asciiTheme="majorHAnsi" w:hAnsiTheme="majorHAnsi" w:cstheme="majorHAnsi"/>
          <w:sz w:val="22"/>
          <w:szCs w:val="22"/>
        </w:rPr>
        <w:t xml:space="preserve"> format.  If some documents are unable to be converted to .doc, then please provide all documents archived into a single .zip file.</w:t>
      </w:r>
    </w:p>
    <w:p w14:paraId="63203435" w14:textId="77777777" w:rsidR="0039490D" w:rsidRPr="00E46F20" w:rsidRDefault="0039490D" w:rsidP="00C735D0">
      <w:pPr>
        <w:ind w:left="450"/>
        <w:rPr>
          <w:rFonts w:asciiTheme="majorHAnsi" w:hAnsiTheme="majorHAnsi" w:cstheme="majorHAnsi"/>
          <w:b/>
          <w:sz w:val="22"/>
          <w:szCs w:val="22"/>
        </w:rPr>
      </w:pPr>
    </w:p>
    <w:p w14:paraId="657FC6D8" w14:textId="77777777" w:rsidR="0039490D" w:rsidRPr="00E46F20" w:rsidRDefault="0039490D" w:rsidP="00C735D0">
      <w:pPr>
        <w:ind w:left="450"/>
        <w:rPr>
          <w:rFonts w:asciiTheme="majorHAnsi" w:hAnsiTheme="majorHAnsi" w:cstheme="majorHAnsi"/>
          <w:b/>
          <w:sz w:val="22"/>
          <w:szCs w:val="22"/>
        </w:rPr>
      </w:pPr>
    </w:p>
    <w:p w14:paraId="71FC3464" w14:textId="77777777" w:rsidR="00576098" w:rsidRPr="00E46F20" w:rsidRDefault="00A21316" w:rsidP="00C735D0">
      <w:pPr>
        <w:ind w:left="450"/>
        <w:rPr>
          <w:rFonts w:asciiTheme="majorHAnsi" w:hAnsiTheme="majorHAnsi" w:cstheme="majorHAnsi"/>
          <w:b/>
          <w:sz w:val="22"/>
          <w:szCs w:val="22"/>
        </w:rPr>
      </w:pPr>
      <w:r w:rsidRPr="00E46F20">
        <w:rPr>
          <w:rFonts w:asciiTheme="majorHAnsi" w:hAnsiTheme="majorHAnsi" w:cstheme="majorHAnsi"/>
          <w:b/>
          <w:sz w:val="22"/>
          <w:szCs w:val="22"/>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972"/>
      </w:tblGrid>
      <w:tr w:rsidR="00576098" w:rsidRPr="00E46F20" w14:paraId="41355914" w14:textId="77777777" w:rsidTr="006612F6">
        <w:tc>
          <w:tcPr>
            <w:tcW w:w="7848" w:type="dxa"/>
            <w:shd w:val="clear" w:color="auto" w:fill="E6E6E6"/>
          </w:tcPr>
          <w:p w14:paraId="7372DE0E" w14:textId="77777777" w:rsidR="00576098" w:rsidRPr="00E46F20" w:rsidRDefault="00576098"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CURRICULUM MODIFICATION FORM </w:t>
            </w:r>
            <w:r w:rsidR="002E5A57" w:rsidRPr="00E46F20">
              <w:rPr>
                <w:rFonts w:asciiTheme="majorHAnsi" w:hAnsiTheme="majorHAnsi" w:cstheme="majorHAnsi"/>
                <w:sz w:val="22"/>
                <w:szCs w:val="22"/>
              </w:rPr>
              <w:t>including:</w:t>
            </w:r>
          </w:p>
        </w:tc>
        <w:tc>
          <w:tcPr>
            <w:tcW w:w="630" w:type="dxa"/>
            <w:shd w:val="clear" w:color="auto" w:fill="E6E6E6"/>
            <w:vAlign w:val="center"/>
          </w:tcPr>
          <w:p w14:paraId="18BDB780" w14:textId="77777777" w:rsidR="00576098" w:rsidRPr="00E46F20" w:rsidRDefault="00576098" w:rsidP="00C735D0">
            <w:pPr>
              <w:spacing w:after="80"/>
              <w:ind w:left="450"/>
              <w:jc w:val="center"/>
              <w:rPr>
                <w:rFonts w:asciiTheme="majorHAnsi" w:hAnsiTheme="majorHAnsi" w:cstheme="majorHAnsi"/>
                <w:sz w:val="22"/>
                <w:szCs w:val="22"/>
              </w:rPr>
            </w:pPr>
          </w:p>
        </w:tc>
      </w:tr>
      <w:tr w:rsidR="00576098" w:rsidRPr="00E46F20" w14:paraId="7B6911F0" w14:textId="77777777" w:rsidTr="006612F6">
        <w:tc>
          <w:tcPr>
            <w:tcW w:w="7848" w:type="dxa"/>
          </w:tcPr>
          <w:p w14:paraId="36A73B38" w14:textId="77777777" w:rsidR="00576098" w:rsidRPr="00E46F20" w:rsidRDefault="00576098" w:rsidP="00C735D0">
            <w:pPr>
              <w:pStyle w:val="LightGrid-Accent31"/>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30" w:type="dxa"/>
            <w:vAlign w:val="center"/>
          </w:tcPr>
          <w:p w14:paraId="48979CD9"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576098" w:rsidRPr="00E46F20" w14:paraId="6B42147F" w14:textId="77777777" w:rsidTr="006612F6">
        <w:tc>
          <w:tcPr>
            <w:tcW w:w="7848" w:type="dxa"/>
          </w:tcPr>
          <w:p w14:paraId="08E20D9E" w14:textId="77777777" w:rsidR="00576098" w:rsidRPr="00E46F20" w:rsidRDefault="00576098" w:rsidP="00C735D0">
            <w:pPr>
              <w:pStyle w:val="LightGrid-Accent31"/>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30" w:type="dxa"/>
            <w:vAlign w:val="center"/>
          </w:tcPr>
          <w:p w14:paraId="63310963"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576098" w:rsidRPr="00E46F20" w14:paraId="569D5943" w14:textId="77777777" w:rsidTr="006612F6">
        <w:tc>
          <w:tcPr>
            <w:tcW w:w="7848" w:type="dxa"/>
          </w:tcPr>
          <w:p w14:paraId="61193DCD" w14:textId="77777777" w:rsidR="00576098" w:rsidRPr="00E46F20" w:rsidRDefault="00576098" w:rsidP="00C735D0">
            <w:pPr>
              <w:pStyle w:val="LightGrid-Accent31"/>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Date of department </w:t>
            </w:r>
            <w:r w:rsidR="000B2CFE" w:rsidRPr="00E46F20">
              <w:rPr>
                <w:rFonts w:asciiTheme="majorHAnsi" w:hAnsiTheme="majorHAnsi" w:cstheme="majorHAnsi"/>
                <w:sz w:val="22"/>
                <w:szCs w:val="22"/>
              </w:rPr>
              <w:t>m</w:t>
            </w:r>
            <w:r w:rsidRPr="00E46F20">
              <w:rPr>
                <w:rFonts w:asciiTheme="majorHAnsi" w:hAnsiTheme="majorHAnsi" w:cstheme="majorHAnsi"/>
                <w:sz w:val="22"/>
                <w:szCs w:val="22"/>
              </w:rPr>
              <w:t>eeting approving the modification</w:t>
            </w:r>
          </w:p>
        </w:tc>
        <w:tc>
          <w:tcPr>
            <w:tcW w:w="630" w:type="dxa"/>
            <w:vAlign w:val="center"/>
          </w:tcPr>
          <w:p w14:paraId="2064D072"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2E5A57" w:rsidRPr="00E46F20" w14:paraId="791BA937" w14:textId="77777777" w:rsidTr="006612F6">
        <w:tc>
          <w:tcPr>
            <w:tcW w:w="7848" w:type="dxa"/>
          </w:tcPr>
          <w:p w14:paraId="6D7653DA" w14:textId="77777777" w:rsidR="002E5A57" w:rsidRPr="00E46F20" w:rsidRDefault="002E5A57" w:rsidP="00C735D0">
            <w:pPr>
              <w:pStyle w:val="LightGrid-Accent31"/>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w:t>
            </w:r>
            <w:r w:rsidR="000B2CFE" w:rsidRPr="00E46F20">
              <w:rPr>
                <w:rFonts w:asciiTheme="majorHAnsi" w:hAnsiTheme="majorHAnsi" w:cstheme="majorHAnsi"/>
                <w:sz w:val="22"/>
                <w:szCs w:val="22"/>
              </w:rPr>
              <w:t>’</w:t>
            </w:r>
            <w:r w:rsidRPr="00E46F20">
              <w:rPr>
                <w:rFonts w:asciiTheme="majorHAnsi" w:hAnsiTheme="majorHAnsi" w:cstheme="majorHAnsi"/>
                <w:sz w:val="22"/>
                <w:szCs w:val="22"/>
              </w:rPr>
              <w:t>s Signature</w:t>
            </w:r>
          </w:p>
        </w:tc>
        <w:tc>
          <w:tcPr>
            <w:tcW w:w="630" w:type="dxa"/>
            <w:vAlign w:val="center"/>
          </w:tcPr>
          <w:p w14:paraId="6F7BBD57" w14:textId="77777777" w:rsidR="002E5A57"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576098" w:rsidRPr="00E46F20" w14:paraId="3427A174" w14:textId="77777777" w:rsidTr="006612F6">
        <w:tc>
          <w:tcPr>
            <w:tcW w:w="7848" w:type="dxa"/>
          </w:tcPr>
          <w:p w14:paraId="35379180" w14:textId="77777777" w:rsidR="00576098" w:rsidRPr="00E46F20" w:rsidRDefault="00576098" w:rsidP="00C735D0">
            <w:pPr>
              <w:pStyle w:val="LightGrid-Accent31"/>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30" w:type="dxa"/>
            <w:vAlign w:val="center"/>
          </w:tcPr>
          <w:p w14:paraId="2FD5B258"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576098" w:rsidRPr="00E46F20" w14:paraId="1F88464B" w14:textId="77777777" w:rsidTr="006612F6">
        <w:tc>
          <w:tcPr>
            <w:tcW w:w="7848" w:type="dxa"/>
          </w:tcPr>
          <w:p w14:paraId="6F699D8E" w14:textId="77777777" w:rsidR="00576098" w:rsidRPr="00E46F20" w:rsidRDefault="00576098"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41CE3630" w14:textId="77777777" w:rsidR="00576098" w:rsidRPr="00E46F20" w:rsidRDefault="00576098"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1F01B4F8"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576098" w:rsidRPr="00E46F20" w14:paraId="1A2E503B" w14:textId="77777777" w:rsidTr="006612F6">
        <w:tc>
          <w:tcPr>
            <w:tcW w:w="7848" w:type="dxa"/>
          </w:tcPr>
          <w:p w14:paraId="49FD6790" w14:textId="77777777" w:rsidR="00576098" w:rsidRPr="00E46F20" w:rsidRDefault="00576098"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30" w:type="dxa"/>
            <w:vAlign w:val="center"/>
          </w:tcPr>
          <w:p w14:paraId="197AE19F" w14:textId="77777777" w:rsidR="00576098" w:rsidRPr="00E46F20" w:rsidRDefault="00576098" w:rsidP="00C735D0">
            <w:pPr>
              <w:spacing w:after="80"/>
              <w:ind w:left="450"/>
              <w:jc w:val="center"/>
              <w:rPr>
                <w:rFonts w:asciiTheme="majorHAnsi" w:hAnsiTheme="majorHAnsi" w:cstheme="majorHAnsi"/>
                <w:sz w:val="22"/>
                <w:szCs w:val="22"/>
              </w:rPr>
            </w:pPr>
          </w:p>
        </w:tc>
      </w:tr>
      <w:tr w:rsidR="00576098" w:rsidRPr="00E46F20" w14:paraId="285D5950" w14:textId="77777777" w:rsidTr="006612F6">
        <w:tc>
          <w:tcPr>
            <w:tcW w:w="7848" w:type="dxa"/>
            <w:tcBorders>
              <w:bottom w:val="single" w:sz="4" w:space="0" w:color="auto"/>
            </w:tcBorders>
          </w:tcPr>
          <w:p w14:paraId="7DC89523" w14:textId="77777777" w:rsidR="00576098" w:rsidRPr="00E46F20" w:rsidRDefault="009D562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11" w:history="1">
              <w:r w:rsidRPr="00E46F20">
                <w:rPr>
                  <w:rStyle w:val="Hyperlink"/>
                  <w:rFonts w:asciiTheme="majorHAnsi" w:hAnsiTheme="majorHAnsi" w:cstheme="majorHAnsi"/>
                  <w:color w:val="auto"/>
                  <w:sz w:val="22"/>
                  <w:szCs w:val="22"/>
                </w:rPr>
                <w:t>Chancellor’s Report Form</w:t>
              </w:r>
            </w:hyperlink>
            <w:r w:rsidRPr="00E46F20">
              <w:rPr>
                <w:rFonts w:asciiTheme="majorHAnsi" w:hAnsiTheme="majorHAnsi" w:cstheme="majorHAnsi"/>
                <w:sz w:val="22"/>
                <w:szCs w:val="22"/>
              </w:rPr>
              <w:t>.</w:t>
            </w:r>
          </w:p>
        </w:tc>
        <w:tc>
          <w:tcPr>
            <w:tcW w:w="630" w:type="dxa"/>
            <w:tcBorders>
              <w:bottom w:val="single" w:sz="4" w:space="0" w:color="auto"/>
            </w:tcBorders>
            <w:vAlign w:val="center"/>
          </w:tcPr>
          <w:p w14:paraId="130E5847" w14:textId="77777777" w:rsidR="00576098" w:rsidRPr="00E46F20" w:rsidRDefault="00BE268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bl>
    <w:p w14:paraId="20380A69" w14:textId="77777777" w:rsidR="00576098" w:rsidRPr="00E46F20" w:rsidRDefault="00576098" w:rsidP="00C735D0">
      <w:pPr>
        <w:ind w:left="450"/>
        <w:rPr>
          <w:rFonts w:asciiTheme="majorHAnsi" w:hAnsiTheme="majorHAnsi" w:cstheme="majorHAnsi"/>
          <w:sz w:val="22"/>
          <w:szCs w:val="22"/>
        </w:rPr>
      </w:pPr>
    </w:p>
    <w:p w14:paraId="20F42867" w14:textId="77777777" w:rsidR="00576098" w:rsidRPr="00E46F20" w:rsidRDefault="00576098" w:rsidP="00C735D0">
      <w:pPr>
        <w:ind w:left="450"/>
        <w:rPr>
          <w:rFonts w:asciiTheme="majorHAnsi" w:hAnsiTheme="majorHAnsi" w:cstheme="majorHAnsi"/>
          <w:b/>
          <w:sz w:val="22"/>
          <w:szCs w:val="22"/>
        </w:rPr>
      </w:pPr>
      <w:r w:rsidRPr="00E46F20">
        <w:rPr>
          <w:rFonts w:asciiTheme="majorHAnsi" w:hAnsiTheme="majorHAnsi" w:cstheme="majorHAnsi"/>
          <w:b/>
          <w:sz w:val="22"/>
          <w:szCs w:val="22"/>
        </w:rPr>
        <w:t>EXISTING PROGRAM MODIFICATION PROPOSALS</w:t>
      </w:r>
    </w:p>
    <w:p w14:paraId="51BEAB1E" w14:textId="77777777" w:rsidR="0012422D" w:rsidRPr="00E46F20" w:rsidRDefault="0012422D" w:rsidP="00C735D0">
      <w:pPr>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E46F20" w14:paraId="050D6AAF" w14:textId="77777777" w:rsidTr="006612F6">
        <w:tc>
          <w:tcPr>
            <w:tcW w:w="7848" w:type="dxa"/>
            <w:tcBorders>
              <w:bottom w:val="single" w:sz="4" w:space="0" w:color="auto"/>
            </w:tcBorders>
          </w:tcPr>
          <w:p w14:paraId="1AB7847A" w14:textId="77777777" w:rsidR="00576098" w:rsidRPr="00E46F20" w:rsidRDefault="00576098"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D62095A" w14:textId="77777777" w:rsidR="00576098" w:rsidRPr="00E46F20" w:rsidRDefault="00576098" w:rsidP="00C735D0">
            <w:pPr>
              <w:spacing w:after="80"/>
              <w:ind w:left="450"/>
              <w:jc w:val="center"/>
              <w:rPr>
                <w:rFonts w:asciiTheme="majorHAnsi" w:hAnsiTheme="majorHAnsi" w:cstheme="majorHAnsi"/>
                <w:sz w:val="22"/>
                <w:szCs w:val="22"/>
              </w:rPr>
            </w:pPr>
          </w:p>
        </w:tc>
      </w:tr>
      <w:tr w:rsidR="00576098" w:rsidRPr="00E46F20" w14:paraId="48830926" w14:textId="77777777" w:rsidTr="006612F6">
        <w:trPr>
          <w:trHeight w:val="332"/>
        </w:trPr>
        <w:tc>
          <w:tcPr>
            <w:tcW w:w="7848" w:type="dxa"/>
          </w:tcPr>
          <w:p w14:paraId="6EC27CC2" w14:textId="77777777" w:rsidR="00576098" w:rsidRPr="00E46F20" w:rsidRDefault="00FB2334"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w:t>
            </w:r>
            <w:r w:rsidR="00576098" w:rsidRPr="00E46F20">
              <w:rPr>
                <w:rFonts w:asciiTheme="majorHAnsi" w:hAnsiTheme="majorHAnsi" w:cstheme="majorHAnsi"/>
                <w:sz w:val="22"/>
                <w:szCs w:val="22"/>
              </w:rPr>
              <w:t>ationale</w:t>
            </w:r>
            <w:r w:rsidR="0012422D" w:rsidRPr="00E46F20">
              <w:rPr>
                <w:rFonts w:asciiTheme="majorHAnsi" w:hAnsiTheme="majorHAnsi" w:cstheme="majorHAnsi"/>
                <w:sz w:val="22"/>
                <w:szCs w:val="22"/>
              </w:rPr>
              <w:t xml:space="preserve"> for each modification (this includes minor modifications)</w:t>
            </w:r>
          </w:p>
        </w:tc>
        <w:tc>
          <w:tcPr>
            <w:tcW w:w="630" w:type="dxa"/>
          </w:tcPr>
          <w:p w14:paraId="36391FBB" w14:textId="77777777" w:rsidR="00576098" w:rsidRPr="00E46F20" w:rsidRDefault="00576098" w:rsidP="00C735D0">
            <w:pPr>
              <w:ind w:left="450"/>
              <w:rPr>
                <w:rFonts w:asciiTheme="majorHAnsi" w:hAnsiTheme="majorHAnsi" w:cstheme="majorHAnsi"/>
                <w:sz w:val="22"/>
                <w:szCs w:val="22"/>
              </w:rPr>
            </w:pPr>
          </w:p>
        </w:tc>
      </w:tr>
    </w:tbl>
    <w:p w14:paraId="6602C3D4" w14:textId="77777777" w:rsidR="00576098" w:rsidRPr="00E46F20" w:rsidRDefault="00576098" w:rsidP="00C735D0">
      <w:pPr>
        <w:ind w:left="450"/>
        <w:rPr>
          <w:rFonts w:asciiTheme="majorHAnsi" w:hAnsiTheme="majorHAnsi" w:cstheme="majorHAnsi"/>
          <w:sz w:val="22"/>
          <w:szCs w:val="22"/>
        </w:rPr>
      </w:pPr>
    </w:p>
    <w:p w14:paraId="131F91BB" w14:textId="77777777" w:rsidR="00D34AE2" w:rsidRPr="00E46F20" w:rsidRDefault="00D34AE2" w:rsidP="00C735D0">
      <w:pPr>
        <w:ind w:left="450"/>
        <w:rPr>
          <w:rFonts w:asciiTheme="majorHAnsi" w:hAnsiTheme="majorHAnsi" w:cstheme="majorHAnsi"/>
          <w:sz w:val="22"/>
          <w:szCs w:val="22"/>
        </w:rPr>
      </w:pPr>
    </w:p>
    <w:p w14:paraId="3D26741F" w14:textId="77777777" w:rsidR="00D34AE2" w:rsidRPr="00E46F20" w:rsidRDefault="00D34AE2"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0741A427" w14:textId="77777777" w:rsidR="00D34AE2" w:rsidRPr="00E46F20" w:rsidRDefault="00D34AE2" w:rsidP="00C735D0">
      <w:pPr>
        <w:ind w:left="450"/>
        <w:jc w:val="both"/>
        <w:rPr>
          <w:rFonts w:asciiTheme="majorHAnsi" w:hAnsiTheme="majorHAnsi" w:cstheme="majorHAnsi"/>
          <w:b/>
          <w:sz w:val="22"/>
          <w:szCs w:val="22"/>
        </w:rPr>
      </w:pPr>
      <w:r w:rsidRPr="00E46F20">
        <w:rPr>
          <w:rFonts w:asciiTheme="majorHAnsi" w:hAnsiTheme="majorHAnsi" w:cstheme="majorHAnsi"/>
          <w:b/>
          <w:sz w:val="22"/>
          <w:szCs w:val="22"/>
        </w:rPr>
        <w:lastRenderedPageBreak/>
        <w:t>Brief Description of Proposal</w:t>
      </w:r>
    </w:p>
    <w:p w14:paraId="7C432C4E" w14:textId="77777777" w:rsidR="00D34AE2" w:rsidRPr="00E46F20" w:rsidRDefault="00D34AE2" w:rsidP="00C735D0">
      <w:pPr>
        <w:ind w:left="450"/>
        <w:jc w:val="both"/>
        <w:rPr>
          <w:rFonts w:asciiTheme="majorHAnsi" w:hAnsiTheme="majorHAnsi" w:cstheme="majorHAnsi"/>
          <w:sz w:val="22"/>
          <w:szCs w:val="22"/>
        </w:rPr>
      </w:pPr>
    </w:p>
    <w:p w14:paraId="380798C2" w14:textId="64E12EFE" w:rsidR="002845A3" w:rsidRPr="00E46F20" w:rsidRDefault="002845A3"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This</w:t>
      </w:r>
      <w:r w:rsidR="00D34AE2" w:rsidRPr="00E46F20">
        <w:rPr>
          <w:rFonts w:asciiTheme="majorHAnsi" w:hAnsiTheme="majorHAnsi" w:cstheme="majorHAnsi"/>
          <w:sz w:val="22"/>
          <w:szCs w:val="22"/>
        </w:rPr>
        <w:t xml:space="preserve"> document describes </w:t>
      </w:r>
      <w:r w:rsidRPr="00E46F20">
        <w:rPr>
          <w:rFonts w:asciiTheme="majorHAnsi" w:hAnsiTheme="majorHAnsi" w:cstheme="majorHAnsi"/>
          <w:sz w:val="22"/>
          <w:szCs w:val="22"/>
        </w:rPr>
        <w:t>a prop</w:t>
      </w:r>
      <w:r w:rsidR="00164FB6" w:rsidRPr="00E46F20">
        <w:rPr>
          <w:rFonts w:asciiTheme="majorHAnsi" w:hAnsiTheme="majorHAnsi" w:cstheme="majorHAnsi"/>
          <w:sz w:val="22"/>
          <w:szCs w:val="22"/>
        </w:rPr>
        <w:t>osal by the Biological Science D</w:t>
      </w:r>
      <w:r w:rsidRPr="00E46F20">
        <w:rPr>
          <w:rFonts w:asciiTheme="majorHAnsi" w:hAnsiTheme="majorHAnsi" w:cstheme="majorHAnsi"/>
          <w:sz w:val="22"/>
          <w:szCs w:val="22"/>
        </w:rPr>
        <w:t xml:space="preserve">epartment for </w:t>
      </w:r>
      <w:r w:rsidR="00DF54EB" w:rsidRPr="00E46F20">
        <w:rPr>
          <w:rFonts w:asciiTheme="majorHAnsi" w:hAnsiTheme="majorHAnsi" w:cstheme="majorHAnsi"/>
          <w:sz w:val="22"/>
          <w:szCs w:val="22"/>
        </w:rPr>
        <w:t>maj</w:t>
      </w:r>
      <w:r w:rsidR="00D34AE2" w:rsidRPr="00E46F20">
        <w:rPr>
          <w:rFonts w:asciiTheme="majorHAnsi" w:hAnsiTheme="majorHAnsi" w:cstheme="majorHAnsi"/>
          <w:sz w:val="22"/>
          <w:szCs w:val="22"/>
        </w:rPr>
        <w:t>or change</w:t>
      </w:r>
      <w:r w:rsidR="00164FB6" w:rsidRPr="00E46F20">
        <w:rPr>
          <w:rFonts w:asciiTheme="majorHAnsi" w:hAnsiTheme="majorHAnsi" w:cstheme="majorHAnsi"/>
          <w:sz w:val="22"/>
          <w:szCs w:val="22"/>
        </w:rPr>
        <w:t>s</w:t>
      </w:r>
      <w:r w:rsidR="00D34AE2" w:rsidRPr="00E46F20">
        <w:rPr>
          <w:rFonts w:asciiTheme="majorHAnsi" w:hAnsiTheme="majorHAnsi" w:cstheme="majorHAnsi"/>
          <w:sz w:val="22"/>
          <w:szCs w:val="22"/>
        </w:rPr>
        <w:t xml:space="preserve"> to </w:t>
      </w:r>
      <w:r w:rsidR="00164FB6" w:rsidRPr="00E46F20">
        <w:rPr>
          <w:rFonts w:asciiTheme="majorHAnsi" w:hAnsiTheme="majorHAnsi" w:cstheme="majorHAnsi"/>
          <w:sz w:val="22"/>
          <w:szCs w:val="22"/>
        </w:rPr>
        <w:t xml:space="preserve">the </w:t>
      </w:r>
      <w:r w:rsidR="00D34AE2" w:rsidRPr="00E46F20">
        <w:rPr>
          <w:rFonts w:asciiTheme="majorHAnsi" w:hAnsiTheme="majorHAnsi" w:cstheme="majorHAnsi"/>
          <w:sz w:val="22"/>
          <w:szCs w:val="22"/>
        </w:rPr>
        <w:t>Biomedical Informatics program</w:t>
      </w:r>
      <w:r w:rsidRPr="00E46F20">
        <w:rPr>
          <w:rFonts w:asciiTheme="majorHAnsi" w:hAnsiTheme="majorHAnsi" w:cstheme="majorHAnsi"/>
          <w:sz w:val="22"/>
          <w:szCs w:val="22"/>
        </w:rPr>
        <w:t xml:space="preserve"> (BIB)</w:t>
      </w:r>
      <w:r w:rsidR="00D34AE2" w:rsidRPr="00E46F20">
        <w:rPr>
          <w:rFonts w:asciiTheme="majorHAnsi" w:hAnsiTheme="majorHAnsi" w:cstheme="majorHAnsi"/>
          <w:sz w:val="22"/>
          <w:szCs w:val="22"/>
        </w:rPr>
        <w:t xml:space="preserve">. </w:t>
      </w:r>
      <w:r w:rsidR="00DF54EB" w:rsidRPr="00E46F20">
        <w:rPr>
          <w:rFonts w:asciiTheme="majorHAnsi" w:hAnsiTheme="majorHAnsi" w:cstheme="majorHAnsi"/>
          <w:sz w:val="22"/>
          <w:szCs w:val="22"/>
        </w:rPr>
        <w:t xml:space="preserve">The primary purpose of these modifications </w:t>
      </w:r>
      <w:r w:rsidRPr="00E46F20">
        <w:rPr>
          <w:rFonts w:asciiTheme="majorHAnsi" w:hAnsiTheme="majorHAnsi" w:cstheme="majorHAnsi"/>
          <w:sz w:val="22"/>
          <w:szCs w:val="22"/>
        </w:rPr>
        <w:t>is</w:t>
      </w:r>
      <w:r w:rsidR="00DF54EB" w:rsidRPr="00E46F20">
        <w:rPr>
          <w:rFonts w:asciiTheme="majorHAnsi" w:hAnsiTheme="majorHAnsi" w:cstheme="majorHAnsi"/>
          <w:sz w:val="22"/>
          <w:szCs w:val="22"/>
        </w:rPr>
        <w:t xml:space="preserve"> to</w:t>
      </w:r>
      <w:r w:rsidRPr="00E46F20">
        <w:rPr>
          <w:rFonts w:asciiTheme="majorHAnsi" w:hAnsiTheme="majorHAnsi" w:cstheme="majorHAnsi"/>
          <w:sz w:val="22"/>
          <w:szCs w:val="22"/>
        </w:rPr>
        <w:t xml:space="preserve"> </w:t>
      </w:r>
      <w:r w:rsidR="00141B1F" w:rsidRPr="00E46F20">
        <w:rPr>
          <w:rFonts w:asciiTheme="majorHAnsi" w:hAnsiTheme="majorHAnsi" w:cstheme="majorHAnsi"/>
          <w:sz w:val="22"/>
          <w:szCs w:val="22"/>
        </w:rPr>
        <w:t xml:space="preserve">further </w:t>
      </w:r>
      <w:r w:rsidRPr="00E46F20">
        <w:rPr>
          <w:rFonts w:asciiTheme="majorHAnsi" w:hAnsiTheme="majorHAnsi" w:cstheme="majorHAnsi"/>
          <w:sz w:val="22"/>
          <w:szCs w:val="22"/>
        </w:rPr>
        <w:t xml:space="preserve">strengthen the curriculum by establishing a more </w:t>
      </w:r>
      <w:r w:rsidR="00892759" w:rsidRPr="00E46F20">
        <w:rPr>
          <w:rFonts w:asciiTheme="majorHAnsi" w:hAnsiTheme="majorHAnsi" w:cstheme="majorHAnsi"/>
          <w:sz w:val="22"/>
          <w:szCs w:val="22"/>
        </w:rPr>
        <w:t>comprehensive</w:t>
      </w:r>
      <w:r w:rsidRPr="00E46F20">
        <w:rPr>
          <w:rFonts w:asciiTheme="majorHAnsi" w:hAnsiTheme="majorHAnsi" w:cstheme="majorHAnsi"/>
          <w:sz w:val="22"/>
          <w:szCs w:val="22"/>
        </w:rPr>
        <w:t xml:space="preserve"> set of required core courses</w:t>
      </w:r>
      <w:r w:rsidR="00141B1F" w:rsidRPr="00E46F20">
        <w:rPr>
          <w:rFonts w:asciiTheme="majorHAnsi" w:hAnsiTheme="majorHAnsi" w:cstheme="majorHAnsi"/>
          <w:sz w:val="22"/>
          <w:szCs w:val="22"/>
        </w:rPr>
        <w:t xml:space="preserve"> in line with the program’s learning objectives</w:t>
      </w:r>
      <w:r w:rsidR="00164FB6" w:rsidRPr="00E46F20">
        <w:rPr>
          <w:rFonts w:asciiTheme="majorHAnsi" w:hAnsiTheme="majorHAnsi" w:cstheme="majorHAnsi"/>
          <w:sz w:val="22"/>
          <w:szCs w:val="22"/>
        </w:rPr>
        <w:t xml:space="preserve"> and </w:t>
      </w:r>
      <w:r w:rsidR="00C47979" w:rsidRPr="00E46F20">
        <w:rPr>
          <w:rFonts w:asciiTheme="majorHAnsi" w:hAnsiTheme="majorHAnsi" w:cstheme="majorHAnsi"/>
          <w:sz w:val="22"/>
          <w:szCs w:val="22"/>
        </w:rPr>
        <w:t xml:space="preserve">with </w:t>
      </w:r>
      <w:r w:rsidR="00164FB6" w:rsidRPr="00E46F20">
        <w:rPr>
          <w:rFonts w:asciiTheme="majorHAnsi" w:hAnsiTheme="majorHAnsi" w:cstheme="majorHAnsi"/>
          <w:sz w:val="22"/>
          <w:szCs w:val="22"/>
        </w:rPr>
        <w:t>academic expectations set by the field</w:t>
      </w:r>
      <w:r w:rsidR="00DF54EB" w:rsidRPr="00E46F20">
        <w:rPr>
          <w:rFonts w:asciiTheme="majorHAnsi" w:hAnsiTheme="majorHAnsi" w:cstheme="majorHAnsi"/>
          <w:sz w:val="22"/>
          <w:szCs w:val="22"/>
        </w:rPr>
        <w:t>.</w:t>
      </w:r>
      <w:r w:rsidR="00385835" w:rsidRPr="00E46F20">
        <w:rPr>
          <w:rFonts w:asciiTheme="majorHAnsi" w:hAnsiTheme="majorHAnsi" w:cstheme="majorHAnsi"/>
          <w:sz w:val="22"/>
          <w:szCs w:val="22"/>
        </w:rPr>
        <w:t xml:space="preserve"> W</w:t>
      </w:r>
      <w:r w:rsidR="00257357" w:rsidRPr="00E46F20">
        <w:rPr>
          <w:rFonts w:asciiTheme="majorHAnsi" w:hAnsiTheme="majorHAnsi" w:cstheme="majorHAnsi"/>
          <w:sz w:val="22"/>
          <w:szCs w:val="22"/>
        </w:rPr>
        <w:t>ith this proposal, the D</w:t>
      </w:r>
      <w:r w:rsidRPr="00E46F20">
        <w:rPr>
          <w:rFonts w:asciiTheme="majorHAnsi" w:hAnsiTheme="majorHAnsi" w:cstheme="majorHAnsi"/>
          <w:sz w:val="22"/>
          <w:szCs w:val="22"/>
        </w:rPr>
        <w:t xml:space="preserve">epartment </w:t>
      </w:r>
      <w:r w:rsidR="00257357" w:rsidRPr="00E46F20">
        <w:rPr>
          <w:rFonts w:asciiTheme="majorHAnsi" w:hAnsiTheme="majorHAnsi" w:cstheme="majorHAnsi"/>
          <w:sz w:val="22"/>
          <w:szCs w:val="22"/>
        </w:rPr>
        <w:t>aim</w:t>
      </w:r>
      <w:r w:rsidR="00385835" w:rsidRPr="00E46F20">
        <w:rPr>
          <w:rFonts w:asciiTheme="majorHAnsi" w:hAnsiTheme="majorHAnsi" w:cstheme="majorHAnsi"/>
          <w:sz w:val="22"/>
          <w:szCs w:val="22"/>
        </w:rPr>
        <w:t>s</w:t>
      </w:r>
      <w:r w:rsidR="00257357" w:rsidRPr="00E46F20">
        <w:rPr>
          <w:rFonts w:asciiTheme="majorHAnsi" w:hAnsiTheme="majorHAnsi" w:cstheme="majorHAnsi"/>
          <w:sz w:val="22"/>
          <w:szCs w:val="22"/>
        </w:rPr>
        <w:t xml:space="preserve"> </w:t>
      </w:r>
      <w:r w:rsidR="00385835" w:rsidRPr="00E46F20">
        <w:rPr>
          <w:rFonts w:asciiTheme="majorHAnsi" w:hAnsiTheme="majorHAnsi" w:cstheme="majorHAnsi"/>
          <w:sz w:val="22"/>
          <w:szCs w:val="22"/>
        </w:rPr>
        <w:t>to accomplish</w:t>
      </w:r>
      <w:r w:rsidR="00257357" w:rsidRPr="00E46F20">
        <w:rPr>
          <w:rFonts w:asciiTheme="majorHAnsi" w:hAnsiTheme="majorHAnsi" w:cstheme="majorHAnsi"/>
          <w:sz w:val="22"/>
          <w:szCs w:val="22"/>
        </w:rPr>
        <w:t xml:space="preserve"> the following:</w:t>
      </w:r>
      <w:r w:rsidR="00204C2A" w:rsidRPr="00E46F20">
        <w:rPr>
          <w:rFonts w:asciiTheme="majorHAnsi" w:hAnsiTheme="majorHAnsi" w:cstheme="majorHAnsi"/>
          <w:sz w:val="22"/>
          <w:szCs w:val="22"/>
        </w:rPr>
        <w:t xml:space="preserve"> </w:t>
      </w:r>
      <w:r w:rsidR="00B039D9" w:rsidRPr="00E46F20">
        <w:rPr>
          <w:rFonts w:asciiTheme="majorHAnsi" w:hAnsiTheme="majorHAnsi" w:cstheme="majorHAnsi"/>
          <w:sz w:val="22"/>
          <w:szCs w:val="22"/>
        </w:rPr>
        <w:t xml:space="preserve">establish </w:t>
      </w:r>
      <w:r w:rsidR="00204C2A" w:rsidRPr="00E46F20">
        <w:rPr>
          <w:rFonts w:asciiTheme="majorHAnsi" w:hAnsiTheme="majorHAnsi" w:cstheme="majorHAnsi"/>
          <w:sz w:val="22"/>
          <w:szCs w:val="22"/>
        </w:rPr>
        <w:t>core courses to reflect to the broad</w:t>
      </w:r>
      <w:r w:rsidR="00257357" w:rsidRPr="00E46F20">
        <w:rPr>
          <w:rFonts w:asciiTheme="majorHAnsi" w:hAnsiTheme="majorHAnsi" w:cstheme="majorHAnsi"/>
          <w:sz w:val="22"/>
          <w:szCs w:val="22"/>
        </w:rPr>
        <w:t xml:space="preserve"> </w:t>
      </w:r>
      <w:r w:rsidR="00204C2A" w:rsidRPr="00E46F20">
        <w:rPr>
          <w:rFonts w:asciiTheme="majorHAnsi" w:hAnsiTheme="majorHAnsi" w:cstheme="majorHAnsi"/>
          <w:sz w:val="22"/>
          <w:szCs w:val="22"/>
        </w:rPr>
        <w:t xml:space="preserve">nature of the field of biomedical informatics; </w:t>
      </w:r>
      <w:r w:rsidR="00B039D9" w:rsidRPr="00E46F20">
        <w:rPr>
          <w:rFonts w:asciiTheme="majorHAnsi" w:hAnsiTheme="majorHAnsi" w:cstheme="majorHAnsi"/>
          <w:sz w:val="22"/>
          <w:szCs w:val="22"/>
        </w:rPr>
        <w:t xml:space="preserve">offer </w:t>
      </w:r>
      <w:r w:rsidRPr="00E46F20">
        <w:rPr>
          <w:rFonts w:asciiTheme="majorHAnsi" w:hAnsiTheme="majorHAnsi" w:cstheme="majorHAnsi"/>
          <w:sz w:val="22"/>
          <w:szCs w:val="22"/>
        </w:rPr>
        <w:t>a list of elective courses that advance lea</w:t>
      </w:r>
      <w:r w:rsidR="00204C2A" w:rsidRPr="00E46F20">
        <w:rPr>
          <w:rFonts w:asciiTheme="majorHAnsi" w:hAnsiTheme="majorHAnsi" w:cstheme="majorHAnsi"/>
          <w:sz w:val="22"/>
          <w:szCs w:val="22"/>
        </w:rPr>
        <w:t>rning in chosen specializations;</w:t>
      </w:r>
      <w:r w:rsidRPr="00E46F20">
        <w:rPr>
          <w:rFonts w:asciiTheme="majorHAnsi" w:hAnsiTheme="majorHAnsi" w:cstheme="majorHAnsi"/>
          <w:sz w:val="22"/>
          <w:szCs w:val="22"/>
        </w:rPr>
        <w:t xml:space="preserve"> </w:t>
      </w:r>
      <w:r w:rsidR="006D2CC7" w:rsidRPr="00E46F20">
        <w:rPr>
          <w:rFonts w:asciiTheme="majorHAnsi" w:hAnsiTheme="majorHAnsi" w:cstheme="majorHAnsi"/>
          <w:sz w:val="22"/>
          <w:szCs w:val="22"/>
        </w:rPr>
        <w:t xml:space="preserve">create </w:t>
      </w:r>
      <w:r w:rsidR="008E1531" w:rsidRPr="00E46F20">
        <w:rPr>
          <w:rFonts w:asciiTheme="majorHAnsi" w:hAnsiTheme="majorHAnsi" w:cstheme="majorHAnsi"/>
          <w:sz w:val="22"/>
          <w:szCs w:val="22"/>
        </w:rPr>
        <w:t>new course</w:t>
      </w:r>
      <w:r w:rsidR="00B039D9" w:rsidRPr="00E46F20">
        <w:rPr>
          <w:rFonts w:asciiTheme="majorHAnsi" w:hAnsiTheme="majorHAnsi" w:cstheme="majorHAnsi"/>
          <w:sz w:val="22"/>
          <w:szCs w:val="22"/>
        </w:rPr>
        <w:t>s</w:t>
      </w:r>
      <w:r w:rsidR="008E1531" w:rsidRPr="00E46F20">
        <w:rPr>
          <w:rFonts w:asciiTheme="majorHAnsi" w:hAnsiTheme="majorHAnsi" w:cstheme="majorHAnsi"/>
          <w:sz w:val="22"/>
          <w:szCs w:val="22"/>
        </w:rPr>
        <w:t xml:space="preserve"> and revise existing courses</w:t>
      </w:r>
      <w:r w:rsidR="006D2CC7" w:rsidRPr="00E46F20">
        <w:rPr>
          <w:rFonts w:asciiTheme="majorHAnsi" w:hAnsiTheme="majorHAnsi" w:cstheme="majorHAnsi"/>
          <w:sz w:val="22"/>
          <w:szCs w:val="22"/>
        </w:rPr>
        <w:t xml:space="preserve"> to fill curricular gaps; </w:t>
      </w:r>
      <w:r w:rsidRPr="00E46F20">
        <w:rPr>
          <w:rFonts w:asciiTheme="majorHAnsi" w:hAnsiTheme="majorHAnsi" w:cstheme="majorHAnsi"/>
          <w:sz w:val="22"/>
          <w:szCs w:val="22"/>
        </w:rPr>
        <w:t xml:space="preserve">integrate </w:t>
      </w:r>
      <w:r w:rsidR="008E1531" w:rsidRPr="00E46F20">
        <w:rPr>
          <w:rFonts w:asciiTheme="majorHAnsi" w:hAnsiTheme="majorHAnsi" w:cstheme="majorHAnsi"/>
          <w:sz w:val="22"/>
          <w:szCs w:val="22"/>
        </w:rPr>
        <w:t>recently introduced</w:t>
      </w:r>
      <w:r w:rsidRPr="00E46F20">
        <w:rPr>
          <w:rFonts w:asciiTheme="majorHAnsi" w:hAnsiTheme="majorHAnsi" w:cstheme="majorHAnsi"/>
          <w:sz w:val="22"/>
          <w:szCs w:val="22"/>
        </w:rPr>
        <w:t xml:space="preserve"> courses offered by </w:t>
      </w:r>
      <w:r w:rsidR="00204C2A" w:rsidRPr="00E46F20">
        <w:rPr>
          <w:rFonts w:asciiTheme="majorHAnsi" w:hAnsiTheme="majorHAnsi" w:cstheme="majorHAnsi"/>
          <w:sz w:val="22"/>
          <w:szCs w:val="22"/>
        </w:rPr>
        <w:t>the department into the program;</w:t>
      </w:r>
      <w:r w:rsidRPr="00E46F20">
        <w:rPr>
          <w:rFonts w:asciiTheme="majorHAnsi" w:hAnsiTheme="majorHAnsi" w:cstheme="majorHAnsi"/>
          <w:sz w:val="22"/>
          <w:szCs w:val="22"/>
        </w:rPr>
        <w:t xml:space="preserve"> build on faculty research </w:t>
      </w:r>
      <w:r w:rsidR="00204C2A" w:rsidRPr="00E46F20">
        <w:rPr>
          <w:rFonts w:asciiTheme="majorHAnsi" w:hAnsiTheme="majorHAnsi" w:cstheme="majorHAnsi"/>
          <w:sz w:val="22"/>
          <w:szCs w:val="22"/>
        </w:rPr>
        <w:t>strength</w:t>
      </w:r>
      <w:r w:rsidR="00277CB4" w:rsidRPr="00E46F20">
        <w:rPr>
          <w:rFonts w:asciiTheme="majorHAnsi" w:hAnsiTheme="majorHAnsi" w:cstheme="majorHAnsi"/>
          <w:sz w:val="22"/>
          <w:szCs w:val="22"/>
        </w:rPr>
        <w:t>s</w:t>
      </w:r>
      <w:r w:rsidR="00204C2A" w:rsidRPr="00E46F20">
        <w:rPr>
          <w:rFonts w:asciiTheme="majorHAnsi" w:hAnsiTheme="majorHAnsi" w:cstheme="majorHAnsi"/>
          <w:sz w:val="22"/>
          <w:szCs w:val="22"/>
        </w:rPr>
        <w:t>;</w:t>
      </w:r>
      <w:r w:rsidRPr="00E46F20">
        <w:rPr>
          <w:rFonts w:asciiTheme="majorHAnsi" w:hAnsiTheme="majorHAnsi" w:cstheme="majorHAnsi"/>
          <w:sz w:val="22"/>
          <w:szCs w:val="22"/>
        </w:rPr>
        <w:t xml:space="preserve"> and provide students with greater flexibility in the required </w:t>
      </w:r>
      <w:r w:rsidR="009B0DEC" w:rsidRPr="00E46F20">
        <w:rPr>
          <w:rFonts w:asciiTheme="majorHAnsi" w:hAnsiTheme="majorHAnsi" w:cstheme="majorHAnsi"/>
          <w:sz w:val="22"/>
          <w:szCs w:val="22"/>
        </w:rPr>
        <w:t>culminating internship</w:t>
      </w:r>
      <w:r w:rsidR="00680648" w:rsidRPr="00E46F20">
        <w:rPr>
          <w:rFonts w:asciiTheme="majorHAnsi" w:hAnsiTheme="majorHAnsi" w:cstheme="majorHAnsi"/>
          <w:sz w:val="22"/>
          <w:szCs w:val="22"/>
        </w:rPr>
        <w:t>/research</w:t>
      </w:r>
      <w:r w:rsidR="009B0DEC" w:rsidRPr="00E46F20">
        <w:rPr>
          <w:rFonts w:asciiTheme="majorHAnsi" w:hAnsiTheme="majorHAnsi" w:cstheme="majorHAnsi"/>
          <w:sz w:val="22"/>
          <w:szCs w:val="22"/>
        </w:rPr>
        <w:t xml:space="preserve"> course.</w:t>
      </w:r>
    </w:p>
    <w:p w14:paraId="167C1E06" w14:textId="77777777" w:rsidR="00D34AE2" w:rsidRPr="00E46F20" w:rsidRDefault="00D34AE2" w:rsidP="00C735D0">
      <w:pPr>
        <w:ind w:left="450"/>
        <w:jc w:val="both"/>
        <w:rPr>
          <w:rFonts w:asciiTheme="majorHAnsi" w:hAnsiTheme="majorHAnsi" w:cstheme="majorHAnsi"/>
          <w:sz w:val="22"/>
          <w:szCs w:val="22"/>
        </w:rPr>
      </w:pPr>
    </w:p>
    <w:p w14:paraId="329893F6" w14:textId="77777777" w:rsidR="00D34AE2" w:rsidRPr="00E46F20" w:rsidRDefault="00204C2A"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Specifically, t</w:t>
      </w:r>
      <w:r w:rsidR="00D34AE2" w:rsidRPr="00E46F20">
        <w:rPr>
          <w:rFonts w:asciiTheme="majorHAnsi" w:hAnsiTheme="majorHAnsi" w:cstheme="majorHAnsi"/>
          <w:sz w:val="22"/>
          <w:szCs w:val="22"/>
        </w:rPr>
        <w:t xml:space="preserve">he proposed changes to the Biomedical Informatics Curriculum </w:t>
      </w:r>
      <w:r w:rsidR="00CF5156" w:rsidRPr="00E46F20">
        <w:rPr>
          <w:rFonts w:asciiTheme="majorHAnsi" w:hAnsiTheme="majorHAnsi" w:cstheme="majorHAnsi"/>
          <w:sz w:val="22"/>
          <w:szCs w:val="22"/>
        </w:rPr>
        <w:t xml:space="preserve">include </w:t>
      </w:r>
      <w:r w:rsidR="009B0DEC" w:rsidRPr="00E46F20">
        <w:rPr>
          <w:rFonts w:asciiTheme="majorHAnsi" w:hAnsiTheme="majorHAnsi" w:cstheme="majorHAnsi"/>
          <w:sz w:val="22"/>
          <w:szCs w:val="22"/>
        </w:rPr>
        <w:t xml:space="preserve">the following </w:t>
      </w:r>
      <w:r w:rsidR="00D30AD7" w:rsidRPr="00E46F20">
        <w:rPr>
          <w:rFonts w:asciiTheme="majorHAnsi" w:hAnsiTheme="majorHAnsi" w:cstheme="majorHAnsi"/>
          <w:sz w:val="22"/>
          <w:szCs w:val="22"/>
        </w:rPr>
        <w:t>modifications</w:t>
      </w:r>
      <w:r w:rsidR="00D34AE2" w:rsidRPr="00E46F20">
        <w:rPr>
          <w:rFonts w:asciiTheme="majorHAnsi" w:hAnsiTheme="majorHAnsi" w:cstheme="majorHAnsi"/>
          <w:sz w:val="22"/>
          <w:szCs w:val="22"/>
        </w:rPr>
        <w:t>:</w:t>
      </w:r>
    </w:p>
    <w:p w14:paraId="22711EA8" w14:textId="57DAEA43" w:rsidR="009B0DEC" w:rsidRPr="00E46F20" w:rsidRDefault="00415687"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Consolidate the selection of tracks concentrating instead on the e</w:t>
      </w:r>
      <w:r w:rsidR="009B0DEC" w:rsidRPr="00E46F20">
        <w:rPr>
          <w:rFonts w:asciiTheme="majorHAnsi" w:hAnsiTheme="majorHAnsi" w:cstheme="majorHAnsi"/>
          <w:sz w:val="22"/>
          <w:szCs w:val="22"/>
        </w:rPr>
        <w:t>stablishment of a global core curriculum for the major;</w:t>
      </w:r>
    </w:p>
    <w:p w14:paraId="287DE8F0" w14:textId="77777777" w:rsidR="00415687" w:rsidRPr="00E46F20" w:rsidRDefault="00415687"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Revision of the list of electives to reflect possible specializations within the field;</w:t>
      </w:r>
    </w:p>
    <w:p w14:paraId="42BA572E" w14:textId="610F4610" w:rsidR="00F70DB0" w:rsidRPr="00E46F20" w:rsidRDefault="008C401E"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Add</w:t>
      </w:r>
      <w:r w:rsidR="00F70DB0" w:rsidRPr="00E46F20">
        <w:rPr>
          <w:rFonts w:asciiTheme="majorHAnsi" w:hAnsiTheme="majorHAnsi" w:cstheme="majorHAnsi"/>
          <w:sz w:val="22"/>
          <w:szCs w:val="22"/>
        </w:rPr>
        <w:t xml:space="preserve"> </w:t>
      </w:r>
      <w:r w:rsidRPr="00E46F20">
        <w:rPr>
          <w:rFonts w:asciiTheme="majorHAnsi" w:hAnsiTheme="majorHAnsi" w:cstheme="majorHAnsi"/>
          <w:sz w:val="22"/>
          <w:szCs w:val="22"/>
        </w:rPr>
        <w:t xml:space="preserve">a sequence of </w:t>
      </w:r>
      <w:r w:rsidR="00F70DB0" w:rsidRPr="00E46F20">
        <w:rPr>
          <w:rFonts w:asciiTheme="majorHAnsi" w:hAnsiTheme="majorHAnsi" w:cstheme="majorHAnsi"/>
          <w:sz w:val="22"/>
          <w:szCs w:val="22"/>
        </w:rPr>
        <w:t xml:space="preserve">two </w:t>
      </w:r>
      <w:r w:rsidRPr="00E46F20">
        <w:rPr>
          <w:rFonts w:asciiTheme="majorHAnsi" w:hAnsiTheme="majorHAnsi" w:cstheme="majorHAnsi"/>
          <w:sz w:val="22"/>
          <w:szCs w:val="22"/>
        </w:rPr>
        <w:t xml:space="preserve">new </w:t>
      </w:r>
      <w:r w:rsidR="006D2CC7" w:rsidRPr="00E46F20">
        <w:rPr>
          <w:rFonts w:asciiTheme="majorHAnsi" w:hAnsiTheme="majorHAnsi" w:cstheme="majorHAnsi"/>
          <w:sz w:val="22"/>
          <w:szCs w:val="22"/>
        </w:rPr>
        <w:t xml:space="preserve">Biomedical Data Analytics </w:t>
      </w:r>
      <w:r w:rsidRPr="00E46F20">
        <w:rPr>
          <w:rFonts w:asciiTheme="majorHAnsi" w:hAnsiTheme="majorHAnsi" w:cstheme="majorHAnsi"/>
          <w:sz w:val="22"/>
          <w:szCs w:val="22"/>
        </w:rPr>
        <w:t>courses</w:t>
      </w:r>
      <w:r w:rsidR="00C47979" w:rsidRPr="00E46F20">
        <w:rPr>
          <w:rFonts w:asciiTheme="majorHAnsi" w:hAnsiTheme="majorHAnsi" w:cstheme="majorHAnsi"/>
          <w:sz w:val="22"/>
          <w:szCs w:val="22"/>
        </w:rPr>
        <w:t xml:space="preserve"> </w:t>
      </w:r>
      <w:r w:rsidR="00F70DB0" w:rsidRPr="00E46F20">
        <w:rPr>
          <w:rFonts w:asciiTheme="majorHAnsi" w:hAnsiTheme="majorHAnsi" w:cstheme="majorHAnsi"/>
          <w:sz w:val="22"/>
          <w:szCs w:val="22"/>
        </w:rPr>
        <w:t xml:space="preserve">to reflect new directions and technologies associated </w:t>
      </w:r>
      <w:r w:rsidR="006932B2" w:rsidRPr="00E46F20">
        <w:rPr>
          <w:rFonts w:asciiTheme="majorHAnsi" w:hAnsiTheme="majorHAnsi" w:cstheme="majorHAnsi"/>
          <w:sz w:val="22"/>
          <w:szCs w:val="22"/>
        </w:rPr>
        <w:t xml:space="preserve">with </w:t>
      </w:r>
      <w:r w:rsidR="00F70DB0" w:rsidRPr="00E46F20">
        <w:rPr>
          <w:rFonts w:asciiTheme="majorHAnsi" w:hAnsiTheme="majorHAnsi" w:cstheme="majorHAnsi"/>
          <w:sz w:val="22"/>
          <w:szCs w:val="22"/>
        </w:rPr>
        <w:t>translational sciences; Creation of one new course</w:t>
      </w:r>
      <w:r w:rsidR="0002734A" w:rsidRPr="00E46F20">
        <w:rPr>
          <w:rFonts w:asciiTheme="majorHAnsi" w:hAnsiTheme="majorHAnsi" w:cstheme="majorHAnsi"/>
          <w:sz w:val="22"/>
          <w:szCs w:val="22"/>
        </w:rPr>
        <w:t xml:space="preserve"> in Molecular Evolution and P</w:t>
      </w:r>
      <w:r w:rsidR="00F70DB0" w:rsidRPr="00E46F20">
        <w:rPr>
          <w:rFonts w:asciiTheme="majorHAnsi" w:hAnsiTheme="majorHAnsi" w:cstheme="majorHAnsi"/>
          <w:sz w:val="22"/>
          <w:szCs w:val="22"/>
        </w:rPr>
        <w:t>hylogenetics (as an upper level elective);</w:t>
      </w:r>
    </w:p>
    <w:p w14:paraId="73AEED4D" w14:textId="33FA1C34" w:rsidR="000B1ABA" w:rsidRPr="00E46F20" w:rsidRDefault="000B1ABA"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 xml:space="preserve">Creation of one new course in Artificial Intelligence and the Brain (as a general education </w:t>
      </w:r>
      <w:r w:rsidR="00425A45" w:rsidRPr="00E46F20">
        <w:rPr>
          <w:rFonts w:asciiTheme="majorHAnsi" w:hAnsiTheme="majorHAnsi" w:cstheme="majorHAnsi"/>
          <w:sz w:val="22"/>
          <w:szCs w:val="22"/>
        </w:rPr>
        <w:t>elective class). This class can also be taken as a Life and Physical Sciences pathways course.</w:t>
      </w:r>
    </w:p>
    <w:p w14:paraId="01AF6984" w14:textId="766AAED3" w:rsidR="009B0DEC" w:rsidRPr="00E46F20" w:rsidRDefault="009B0DEC"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 xml:space="preserve">Modification </w:t>
      </w:r>
      <w:r w:rsidR="00FC5183" w:rsidRPr="00E46F20">
        <w:rPr>
          <w:rFonts w:asciiTheme="majorHAnsi" w:hAnsiTheme="majorHAnsi" w:cstheme="majorHAnsi"/>
          <w:sz w:val="22"/>
          <w:szCs w:val="22"/>
        </w:rPr>
        <w:t xml:space="preserve">of </w:t>
      </w:r>
      <w:r w:rsidRPr="00E46F20">
        <w:rPr>
          <w:rFonts w:asciiTheme="majorHAnsi" w:hAnsiTheme="majorHAnsi" w:cstheme="majorHAnsi"/>
          <w:sz w:val="22"/>
          <w:szCs w:val="22"/>
        </w:rPr>
        <w:t xml:space="preserve">the scope </w:t>
      </w:r>
      <w:r w:rsidR="00FC5183" w:rsidRPr="00E46F20">
        <w:rPr>
          <w:rFonts w:asciiTheme="majorHAnsi" w:hAnsiTheme="majorHAnsi" w:cstheme="majorHAnsi"/>
          <w:sz w:val="22"/>
          <w:szCs w:val="22"/>
        </w:rPr>
        <w:t xml:space="preserve">and description </w:t>
      </w:r>
      <w:r w:rsidRPr="00E46F20">
        <w:rPr>
          <w:rFonts w:asciiTheme="majorHAnsi" w:hAnsiTheme="majorHAnsi" w:cstheme="majorHAnsi"/>
          <w:sz w:val="22"/>
          <w:szCs w:val="22"/>
        </w:rPr>
        <w:t>of the Internship</w:t>
      </w:r>
      <w:r w:rsidR="0002734A" w:rsidRPr="00E46F20">
        <w:rPr>
          <w:rFonts w:asciiTheme="majorHAnsi" w:hAnsiTheme="majorHAnsi" w:cstheme="majorHAnsi"/>
          <w:sz w:val="22"/>
          <w:szCs w:val="22"/>
        </w:rPr>
        <w:t>/Research</w:t>
      </w:r>
      <w:r w:rsidRPr="00E46F20">
        <w:rPr>
          <w:rFonts w:asciiTheme="majorHAnsi" w:hAnsiTheme="majorHAnsi" w:cstheme="majorHAnsi"/>
          <w:sz w:val="22"/>
          <w:szCs w:val="22"/>
        </w:rPr>
        <w:t xml:space="preserve"> course (formerly MED 3910) to encompass advanced research work with program faculty;</w:t>
      </w:r>
      <w:r w:rsidR="00AC23F7" w:rsidRPr="00E46F20">
        <w:rPr>
          <w:rFonts w:asciiTheme="majorHAnsi" w:hAnsiTheme="majorHAnsi" w:cstheme="majorHAnsi"/>
          <w:sz w:val="22"/>
          <w:szCs w:val="22"/>
        </w:rPr>
        <w:t xml:space="preserve"> This includes the addition of two classes BIO 5010 and BIO 5020 which are parts 1 and 2 of a 5 credit Independent Research Study.</w:t>
      </w:r>
    </w:p>
    <w:p w14:paraId="416F8C59" w14:textId="77777777" w:rsidR="009B0DEC" w:rsidRPr="00E46F20" w:rsidRDefault="009B0DEC" w:rsidP="00C735D0">
      <w:pPr>
        <w:numPr>
          <w:ilvl w:val="0"/>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Necessary changes to the following courses to reflect their roles in the new core curriculum:</w:t>
      </w:r>
    </w:p>
    <w:p w14:paraId="6F68104B" w14:textId="77777777" w:rsidR="00C47979" w:rsidRPr="00E46F20" w:rsidRDefault="00D30AD7" w:rsidP="00C735D0">
      <w:pPr>
        <w:numPr>
          <w:ilvl w:val="1"/>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Bioinformatics I</w:t>
      </w:r>
      <w:r w:rsidR="00D34AE2" w:rsidRPr="00E46F20">
        <w:rPr>
          <w:rFonts w:asciiTheme="majorHAnsi" w:hAnsiTheme="majorHAnsi" w:cstheme="majorHAnsi"/>
          <w:sz w:val="22"/>
          <w:szCs w:val="22"/>
        </w:rPr>
        <w:t xml:space="preserve"> (BIO </w:t>
      </w:r>
      <w:r w:rsidRPr="00E46F20">
        <w:rPr>
          <w:rFonts w:asciiTheme="majorHAnsi" w:hAnsiTheme="majorHAnsi" w:cstheme="majorHAnsi"/>
          <w:sz w:val="22"/>
          <w:szCs w:val="22"/>
        </w:rPr>
        <w:t>335</w:t>
      </w:r>
      <w:r w:rsidR="00CA08B0" w:rsidRPr="00E46F20">
        <w:rPr>
          <w:rFonts w:asciiTheme="majorHAnsi" w:hAnsiTheme="majorHAnsi" w:cstheme="majorHAnsi"/>
          <w:sz w:val="22"/>
          <w:szCs w:val="22"/>
        </w:rPr>
        <w:t>0</w:t>
      </w:r>
      <w:r w:rsidR="00D34AE2" w:rsidRPr="00E46F20">
        <w:rPr>
          <w:rFonts w:asciiTheme="majorHAnsi" w:hAnsiTheme="majorHAnsi" w:cstheme="majorHAnsi"/>
          <w:sz w:val="22"/>
          <w:szCs w:val="22"/>
        </w:rPr>
        <w:t>)</w:t>
      </w:r>
      <w:r w:rsidR="009B0DEC" w:rsidRPr="00E46F20">
        <w:rPr>
          <w:rFonts w:asciiTheme="majorHAnsi" w:hAnsiTheme="majorHAnsi" w:cstheme="majorHAnsi"/>
          <w:sz w:val="22"/>
          <w:szCs w:val="22"/>
        </w:rPr>
        <w:t xml:space="preserve"> –  m</w:t>
      </w:r>
      <w:r w:rsidR="00E20AE4" w:rsidRPr="00E46F20">
        <w:rPr>
          <w:rFonts w:asciiTheme="majorHAnsi" w:hAnsiTheme="majorHAnsi" w:cstheme="majorHAnsi"/>
          <w:sz w:val="22"/>
          <w:szCs w:val="22"/>
        </w:rPr>
        <w:t xml:space="preserve">odification </w:t>
      </w:r>
      <w:r w:rsidR="009B0DEC" w:rsidRPr="00E46F20">
        <w:rPr>
          <w:rFonts w:asciiTheme="majorHAnsi" w:hAnsiTheme="majorHAnsi" w:cstheme="majorHAnsi"/>
          <w:sz w:val="22"/>
          <w:szCs w:val="22"/>
        </w:rPr>
        <w:t xml:space="preserve">of </w:t>
      </w:r>
      <w:r w:rsidR="00E20AE4" w:rsidRPr="00E46F20">
        <w:rPr>
          <w:rFonts w:asciiTheme="majorHAnsi" w:hAnsiTheme="majorHAnsi" w:cstheme="majorHAnsi"/>
          <w:sz w:val="22"/>
          <w:szCs w:val="22"/>
        </w:rPr>
        <w:t>prerequisite</w:t>
      </w:r>
      <w:r w:rsidR="009B0DEC" w:rsidRPr="00E46F20">
        <w:rPr>
          <w:rFonts w:asciiTheme="majorHAnsi" w:hAnsiTheme="majorHAnsi" w:cstheme="majorHAnsi"/>
          <w:sz w:val="22"/>
          <w:szCs w:val="22"/>
        </w:rPr>
        <w:t>s</w:t>
      </w:r>
    </w:p>
    <w:p w14:paraId="0645F58D" w14:textId="77777777" w:rsidR="009B0DEC" w:rsidRPr="00E46F20" w:rsidRDefault="00C47979" w:rsidP="00C735D0">
      <w:pPr>
        <w:numPr>
          <w:ilvl w:val="1"/>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Colloquium (BIO 4050) – modification of course description and scope</w:t>
      </w:r>
    </w:p>
    <w:p w14:paraId="44E9CFB4" w14:textId="1A587201" w:rsidR="009B0DEC" w:rsidRPr="00E46F20" w:rsidRDefault="00D30AD7" w:rsidP="00C735D0">
      <w:pPr>
        <w:numPr>
          <w:ilvl w:val="1"/>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Computational Genomics (BIO 3354</w:t>
      </w:r>
      <w:r w:rsidR="005F6DDE">
        <w:rPr>
          <w:rFonts w:asciiTheme="majorHAnsi" w:hAnsiTheme="majorHAnsi" w:cstheme="majorHAnsi"/>
          <w:sz w:val="22"/>
          <w:szCs w:val="22"/>
        </w:rPr>
        <w:t xml:space="preserve"> now BIO 4150</w:t>
      </w:r>
      <w:r w:rsidR="009B0DEC" w:rsidRPr="00E46F20">
        <w:rPr>
          <w:rFonts w:asciiTheme="majorHAnsi" w:hAnsiTheme="majorHAnsi" w:cstheme="majorHAnsi"/>
          <w:sz w:val="22"/>
          <w:szCs w:val="22"/>
        </w:rPr>
        <w:t xml:space="preserve">) – </w:t>
      </w:r>
      <w:r w:rsidR="00316715" w:rsidRPr="00E46F20">
        <w:rPr>
          <w:rFonts w:asciiTheme="majorHAnsi" w:hAnsiTheme="majorHAnsi" w:cstheme="majorHAnsi"/>
          <w:sz w:val="22"/>
          <w:szCs w:val="22"/>
        </w:rPr>
        <w:t>increase</w:t>
      </w:r>
      <w:r w:rsidR="009B0DEC" w:rsidRPr="00E46F20">
        <w:rPr>
          <w:rFonts w:asciiTheme="majorHAnsi" w:hAnsiTheme="majorHAnsi" w:cstheme="majorHAnsi"/>
          <w:sz w:val="22"/>
          <w:szCs w:val="22"/>
        </w:rPr>
        <w:t xml:space="preserve"> </w:t>
      </w:r>
      <w:r w:rsidR="00316715" w:rsidRPr="00E46F20">
        <w:rPr>
          <w:rFonts w:asciiTheme="majorHAnsi" w:hAnsiTheme="majorHAnsi" w:cstheme="majorHAnsi"/>
          <w:sz w:val="22"/>
          <w:szCs w:val="22"/>
        </w:rPr>
        <w:t>in</w:t>
      </w:r>
      <w:r w:rsidRPr="00E46F20">
        <w:rPr>
          <w:rFonts w:asciiTheme="majorHAnsi" w:hAnsiTheme="majorHAnsi" w:cstheme="majorHAnsi"/>
          <w:sz w:val="22"/>
          <w:szCs w:val="22"/>
        </w:rPr>
        <w:t xml:space="preserve"> the </w:t>
      </w:r>
      <w:r w:rsidR="00E20AE4" w:rsidRPr="00E46F20">
        <w:rPr>
          <w:rFonts w:asciiTheme="majorHAnsi" w:hAnsiTheme="majorHAnsi" w:cstheme="majorHAnsi"/>
          <w:sz w:val="22"/>
          <w:szCs w:val="22"/>
        </w:rPr>
        <w:t>number of credits</w:t>
      </w:r>
      <w:r w:rsidR="007C0787" w:rsidRPr="00E46F20">
        <w:rPr>
          <w:rFonts w:asciiTheme="majorHAnsi" w:hAnsiTheme="majorHAnsi" w:cstheme="majorHAnsi"/>
          <w:sz w:val="22"/>
          <w:szCs w:val="22"/>
        </w:rPr>
        <w:t xml:space="preserve"> by creating a necessary lab component</w:t>
      </w:r>
      <w:r w:rsidR="00146023" w:rsidRPr="00E46F20">
        <w:rPr>
          <w:rFonts w:asciiTheme="majorHAnsi" w:hAnsiTheme="majorHAnsi" w:cstheme="majorHAnsi"/>
          <w:sz w:val="22"/>
          <w:szCs w:val="22"/>
        </w:rPr>
        <w:t xml:space="preserve"> and change of course number</w:t>
      </w:r>
    </w:p>
    <w:p w14:paraId="58D2100B" w14:textId="61CE9396" w:rsidR="00D30AD7" w:rsidRPr="00E46F20" w:rsidRDefault="00D30AD7" w:rsidP="00C735D0">
      <w:pPr>
        <w:numPr>
          <w:ilvl w:val="1"/>
          <w:numId w:val="1"/>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 xml:space="preserve">Molecular </w:t>
      </w:r>
      <w:r w:rsidR="00E20AE4" w:rsidRPr="00E46F20">
        <w:rPr>
          <w:rFonts w:asciiTheme="majorHAnsi" w:hAnsiTheme="majorHAnsi" w:cstheme="majorHAnsi"/>
          <w:sz w:val="22"/>
          <w:szCs w:val="22"/>
        </w:rPr>
        <w:t>Modeling</w:t>
      </w:r>
      <w:r w:rsidRPr="00E46F20">
        <w:rPr>
          <w:rFonts w:asciiTheme="majorHAnsi" w:hAnsiTheme="majorHAnsi" w:cstheme="majorHAnsi"/>
          <w:sz w:val="22"/>
          <w:szCs w:val="22"/>
        </w:rPr>
        <w:t xml:space="preserve"> </w:t>
      </w:r>
      <w:r w:rsidR="002C525D" w:rsidRPr="00E46F20">
        <w:rPr>
          <w:rFonts w:asciiTheme="majorHAnsi" w:hAnsiTheme="majorHAnsi" w:cstheme="majorHAnsi"/>
          <w:sz w:val="22"/>
          <w:szCs w:val="22"/>
        </w:rPr>
        <w:t xml:space="preserve">in Biology </w:t>
      </w:r>
      <w:r w:rsidRPr="00E46F20">
        <w:rPr>
          <w:rFonts w:asciiTheme="majorHAnsi" w:hAnsiTheme="majorHAnsi" w:cstheme="majorHAnsi"/>
          <w:sz w:val="22"/>
          <w:szCs w:val="22"/>
        </w:rPr>
        <w:t>(BIO 3</w:t>
      </w:r>
      <w:r w:rsidR="00E20AE4" w:rsidRPr="00E46F20">
        <w:rPr>
          <w:rFonts w:asciiTheme="majorHAnsi" w:hAnsiTheme="majorHAnsi" w:cstheme="majorHAnsi"/>
          <w:sz w:val="22"/>
          <w:szCs w:val="22"/>
        </w:rPr>
        <w:t>356</w:t>
      </w:r>
      <w:r w:rsidR="005F6DDE">
        <w:rPr>
          <w:rFonts w:asciiTheme="majorHAnsi" w:hAnsiTheme="majorHAnsi" w:cstheme="majorHAnsi"/>
          <w:sz w:val="22"/>
          <w:szCs w:val="22"/>
        </w:rPr>
        <w:t xml:space="preserve"> now BIO 4350</w:t>
      </w:r>
      <w:r w:rsidRPr="00E46F20">
        <w:rPr>
          <w:rFonts w:asciiTheme="majorHAnsi" w:hAnsiTheme="majorHAnsi" w:cstheme="majorHAnsi"/>
          <w:sz w:val="22"/>
          <w:szCs w:val="22"/>
        </w:rPr>
        <w:t>)</w:t>
      </w:r>
      <w:r w:rsidR="009B0DEC" w:rsidRPr="00E46F20">
        <w:rPr>
          <w:rFonts w:asciiTheme="majorHAnsi" w:hAnsiTheme="majorHAnsi" w:cstheme="majorHAnsi"/>
          <w:sz w:val="22"/>
          <w:szCs w:val="22"/>
        </w:rPr>
        <w:t xml:space="preserve"> – </w:t>
      </w:r>
      <w:r w:rsidR="00316715" w:rsidRPr="00E46F20">
        <w:rPr>
          <w:rFonts w:asciiTheme="majorHAnsi" w:hAnsiTheme="majorHAnsi" w:cstheme="majorHAnsi"/>
          <w:sz w:val="22"/>
          <w:szCs w:val="22"/>
        </w:rPr>
        <w:t>increase in</w:t>
      </w:r>
      <w:r w:rsidR="009B0DEC" w:rsidRPr="00E46F20">
        <w:rPr>
          <w:rFonts w:asciiTheme="majorHAnsi" w:hAnsiTheme="majorHAnsi" w:cstheme="majorHAnsi"/>
          <w:sz w:val="22"/>
          <w:szCs w:val="22"/>
        </w:rPr>
        <w:t xml:space="preserve"> the number of credits</w:t>
      </w:r>
      <w:r w:rsidR="007C0787" w:rsidRPr="00E46F20">
        <w:rPr>
          <w:rFonts w:asciiTheme="majorHAnsi" w:hAnsiTheme="majorHAnsi" w:cstheme="majorHAnsi"/>
          <w:sz w:val="22"/>
          <w:szCs w:val="22"/>
        </w:rPr>
        <w:t xml:space="preserve"> by creating a necessary lab component</w:t>
      </w:r>
      <w:r w:rsidR="00146023" w:rsidRPr="00E46F20">
        <w:rPr>
          <w:rFonts w:asciiTheme="majorHAnsi" w:hAnsiTheme="majorHAnsi" w:cstheme="majorHAnsi"/>
          <w:sz w:val="22"/>
          <w:szCs w:val="22"/>
        </w:rPr>
        <w:t xml:space="preserve"> and change of course number</w:t>
      </w:r>
    </w:p>
    <w:p w14:paraId="0DBE662B" w14:textId="77777777" w:rsidR="004C0A34" w:rsidRPr="00E46F20" w:rsidRDefault="004C0A34" w:rsidP="00C735D0">
      <w:pPr>
        <w:ind w:left="450"/>
        <w:jc w:val="both"/>
        <w:rPr>
          <w:rFonts w:asciiTheme="majorHAnsi" w:hAnsiTheme="majorHAnsi" w:cstheme="majorHAnsi"/>
          <w:sz w:val="22"/>
          <w:szCs w:val="22"/>
        </w:rPr>
      </w:pPr>
    </w:p>
    <w:p w14:paraId="5C622FE0" w14:textId="77777777" w:rsidR="004C0A34" w:rsidRPr="00E46F20" w:rsidRDefault="004C0A34" w:rsidP="00C735D0">
      <w:pPr>
        <w:ind w:left="450"/>
        <w:jc w:val="both"/>
        <w:rPr>
          <w:rFonts w:asciiTheme="majorHAnsi" w:hAnsiTheme="majorHAnsi" w:cstheme="majorHAnsi"/>
          <w:b/>
          <w:sz w:val="22"/>
          <w:szCs w:val="22"/>
        </w:rPr>
      </w:pPr>
      <w:r w:rsidRPr="00E46F20">
        <w:rPr>
          <w:rFonts w:asciiTheme="majorHAnsi" w:hAnsiTheme="majorHAnsi" w:cstheme="majorHAnsi"/>
          <w:b/>
          <w:sz w:val="22"/>
          <w:szCs w:val="22"/>
        </w:rPr>
        <w:t>Rationale for Proposal</w:t>
      </w:r>
    </w:p>
    <w:p w14:paraId="3DD37D51" w14:textId="77777777" w:rsidR="004C0A34" w:rsidRPr="00E46F20" w:rsidRDefault="004C0A34" w:rsidP="00C735D0">
      <w:pPr>
        <w:ind w:left="450"/>
        <w:jc w:val="both"/>
        <w:rPr>
          <w:rFonts w:asciiTheme="majorHAnsi" w:hAnsiTheme="majorHAnsi" w:cstheme="majorHAnsi"/>
          <w:sz w:val="22"/>
          <w:szCs w:val="22"/>
        </w:rPr>
      </w:pPr>
    </w:p>
    <w:p w14:paraId="757B5734" w14:textId="1F3367E2" w:rsidR="00733687" w:rsidRPr="00E46F20" w:rsidRDefault="000A387B"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There have been progressive changes made</w:t>
      </w:r>
      <w:r w:rsidR="00F2628D" w:rsidRPr="00E46F20">
        <w:rPr>
          <w:rFonts w:asciiTheme="majorHAnsi" w:hAnsiTheme="majorHAnsi" w:cstheme="majorHAnsi"/>
          <w:sz w:val="22"/>
          <w:szCs w:val="22"/>
        </w:rPr>
        <w:t xml:space="preserve"> to the Biomedical Informatics P</w:t>
      </w:r>
      <w:r w:rsidRPr="00E46F20">
        <w:rPr>
          <w:rFonts w:asciiTheme="majorHAnsi" w:hAnsiTheme="majorHAnsi" w:cstheme="majorHAnsi"/>
          <w:sz w:val="22"/>
          <w:szCs w:val="22"/>
        </w:rPr>
        <w:t xml:space="preserve">rogram curriculum in recent years, primarily </w:t>
      </w:r>
      <w:r w:rsidR="00765001" w:rsidRPr="00E46F20">
        <w:rPr>
          <w:rFonts w:asciiTheme="majorHAnsi" w:hAnsiTheme="majorHAnsi" w:cstheme="majorHAnsi"/>
          <w:sz w:val="22"/>
          <w:szCs w:val="22"/>
        </w:rPr>
        <w:t>in</w:t>
      </w:r>
      <w:r w:rsidRPr="00E46F20">
        <w:rPr>
          <w:rFonts w:asciiTheme="majorHAnsi" w:hAnsiTheme="majorHAnsi" w:cstheme="majorHAnsi"/>
          <w:sz w:val="22"/>
          <w:szCs w:val="22"/>
        </w:rPr>
        <w:t xml:space="preserve"> the Bioinformatics path. </w:t>
      </w:r>
      <w:r w:rsidR="00111BB4" w:rsidRPr="00E46F20">
        <w:rPr>
          <w:rFonts w:asciiTheme="majorHAnsi" w:hAnsiTheme="majorHAnsi" w:cstheme="majorHAnsi"/>
          <w:sz w:val="22"/>
          <w:szCs w:val="22"/>
        </w:rPr>
        <w:t>This proposal aims to incorporate some of the concepts from Medical Informatics into Bioinformatics as translational science and introduce the stud</w:t>
      </w:r>
      <w:r w:rsidR="00A62C31" w:rsidRPr="00E46F20">
        <w:rPr>
          <w:rFonts w:asciiTheme="majorHAnsi" w:hAnsiTheme="majorHAnsi" w:cstheme="majorHAnsi"/>
          <w:sz w:val="22"/>
          <w:szCs w:val="22"/>
        </w:rPr>
        <w:t>ents to current analytic techniques bei</w:t>
      </w:r>
      <w:r w:rsidR="00111BB4" w:rsidRPr="00E46F20">
        <w:rPr>
          <w:rFonts w:asciiTheme="majorHAnsi" w:hAnsiTheme="majorHAnsi" w:cstheme="majorHAnsi"/>
          <w:sz w:val="22"/>
          <w:szCs w:val="22"/>
        </w:rPr>
        <w:t>n</w:t>
      </w:r>
      <w:r w:rsidR="00A62C31" w:rsidRPr="00E46F20">
        <w:rPr>
          <w:rFonts w:asciiTheme="majorHAnsi" w:hAnsiTheme="majorHAnsi" w:cstheme="majorHAnsi"/>
          <w:sz w:val="22"/>
          <w:szCs w:val="22"/>
        </w:rPr>
        <w:t>g</w:t>
      </w:r>
      <w:r w:rsidR="00111BB4" w:rsidRPr="00E46F20">
        <w:rPr>
          <w:rFonts w:asciiTheme="majorHAnsi" w:hAnsiTheme="majorHAnsi" w:cstheme="majorHAnsi"/>
          <w:sz w:val="22"/>
          <w:szCs w:val="22"/>
        </w:rPr>
        <w:t xml:space="preserve"> used to analyze this data. To this end we will be offering a common core of required courses and building the opportunity for specialization via an upper level electives requirement</w:t>
      </w:r>
      <w:r w:rsidR="005509D3" w:rsidRPr="00E46F20">
        <w:rPr>
          <w:rFonts w:asciiTheme="majorHAnsi" w:hAnsiTheme="majorHAnsi" w:cstheme="majorHAnsi"/>
          <w:sz w:val="22"/>
          <w:szCs w:val="22"/>
        </w:rPr>
        <w:t>.</w:t>
      </w:r>
    </w:p>
    <w:p w14:paraId="17CD4A5F" w14:textId="2895203B" w:rsidR="00F2628D" w:rsidRPr="00E46F20" w:rsidRDefault="00F2628D" w:rsidP="00C735D0">
      <w:pPr>
        <w:numPr>
          <w:ilvl w:val="0"/>
          <w:numId w:val="50"/>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 xml:space="preserve">The </w:t>
      </w:r>
      <w:r w:rsidR="00CF2DA0" w:rsidRPr="00E46F20">
        <w:rPr>
          <w:rFonts w:asciiTheme="majorHAnsi" w:hAnsiTheme="majorHAnsi" w:cstheme="majorHAnsi"/>
          <w:b/>
          <w:sz w:val="22"/>
          <w:szCs w:val="22"/>
        </w:rPr>
        <w:t>Program-S</w:t>
      </w:r>
      <w:r w:rsidR="00E72AB5" w:rsidRPr="00E46F20">
        <w:rPr>
          <w:rFonts w:asciiTheme="majorHAnsi" w:hAnsiTheme="majorHAnsi" w:cstheme="majorHAnsi"/>
          <w:b/>
          <w:sz w:val="22"/>
          <w:szCs w:val="22"/>
        </w:rPr>
        <w:t>pecific</w:t>
      </w:r>
      <w:r w:rsidR="00CF2DA0" w:rsidRPr="00E46F20">
        <w:rPr>
          <w:rFonts w:asciiTheme="majorHAnsi" w:hAnsiTheme="majorHAnsi" w:cstheme="majorHAnsi"/>
          <w:b/>
          <w:sz w:val="22"/>
          <w:szCs w:val="22"/>
        </w:rPr>
        <w:t xml:space="preserve"> Required C</w:t>
      </w:r>
      <w:r w:rsidRPr="00E46F20">
        <w:rPr>
          <w:rFonts w:asciiTheme="majorHAnsi" w:hAnsiTheme="majorHAnsi" w:cstheme="majorHAnsi"/>
          <w:b/>
          <w:sz w:val="22"/>
          <w:szCs w:val="22"/>
        </w:rPr>
        <w:t xml:space="preserve">ore </w:t>
      </w:r>
      <w:r w:rsidRPr="00E46F20">
        <w:rPr>
          <w:rFonts w:asciiTheme="majorHAnsi" w:hAnsiTheme="majorHAnsi" w:cstheme="majorHAnsi"/>
          <w:sz w:val="22"/>
          <w:szCs w:val="22"/>
        </w:rPr>
        <w:t xml:space="preserve">for </w:t>
      </w:r>
      <w:r w:rsidR="00A62C31" w:rsidRPr="00E46F20">
        <w:rPr>
          <w:rFonts w:asciiTheme="majorHAnsi" w:hAnsiTheme="majorHAnsi" w:cstheme="majorHAnsi"/>
          <w:sz w:val="22"/>
          <w:szCs w:val="22"/>
        </w:rPr>
        <w:t xml:space="preserve">the </w:t>
      </w:r>
      <w:r w:rsidRPr="00E46F20">
        <w:rPr>
          <w:rFonts w:asciiTheme="majorHAnsi" w:hAnsiTheme="majorHAnsi" w:cstheme="majorHAnsi"/>
          <w:sz w:val="22"/>
          <w:szCs w:val="22"/>
        </w:rPr>
        <w:t>Bio</w:t>
      </w:r>
      <w:r w:rsidR="00A62C31" w:rsidRPr="00E46F20">
        <w:rPr>
          <w:rFonts w:asciiTheme="majorHAnsi" w:hAnsiTheme="majorHAnsi" w:cstheme="majorHAnsi"/>
          <w:sz w:val="22"/>
          <w:szCs w:val="22"/>
        </w:rPr>
        <w:t xml:space="preserve">medical Informatics </w:t>
      </w:r>
      <w:r w:rsidR="0063754F" w:rsidRPr="00E46F20">
        <w:rPr>
          <w:rFonts w:asciiTheme="majorHAnsi" w:hAnsiTheme="majorHAnsi" w:cstheme="majorHAnsi"/>
          <w:sz w:val="22"/>
          <w:szCs w:val="22"/>
        </w:rPr>
        <w:t xml:space="preserve">program </w:t>
      </w:r>
      <w:r w:rsidRPr="00E46F20">
        <w:rPr>
          <w:rFonts w:asciiTheme="majorHAnsi" w:hAnsiTheme="majorHAnsi" w:cstheme="majorHAnsi"/>
          <w:sz w:val="22"/>
          <w:szCs w:val="22"/>
        </w:rPr>
        <w:t>is built upon the technical/computational competencies and knowledge base.</w:t>
      </w:r>
    </w:p>
    <w:p w14:paraId="39AAE851" w14:textId="7C22D436" w:rsidR="004059A6" w:rsidRPr="00E46F20" w:rsidRDefault="00F2628D" w:rsidP="00C735D0">
      <w:pPr>
        <w:numPr>
          <w:ilvl w:val="0"/>
          <w:numId w:val="50"/>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 xml:space="preserve">The </w:t>
      </w:r>
      <w:r w:rsidR="00CF2DA0" w:rsidRPr="00E46F20">
        <w:rPr>
          <w:rFonts w:asciiTheme="majorHAnsi" w:hAnsiTheme="majorHAnsi" w:cstheme="majorHAnsi"/>
          <w:b/>
          <w:sz w:val="22"/>
          <w:szCs w:val="22"/>
        </w:rPr>
        <w:t>Upper L</w:t>
      </w:r>
      <w:r w:rsidRPr="00E46F20">
        <w:rPr>
          <w:rFonts w:asciiTheme="majorHAnsi" w:hAnsiTheme="majorHAnsi" w:cstheme="majorHAnsi"/>
          <w:b/>
          <w:sz w:val="22"/>
          <w:szCs w:val="22"/>
        </w:rPr>
        <w:t xml:space="preserve">evel </w:t>
      </w:r>
      <w:r w:rsidR="00CF2DA0" w:rsidRPr="00E46F20">
        <w:rPr>
          <w:rFonts w:asciiTheme="majorHAnsi" w:hAnsiTheme="majorHAnsi" w:cstheme="majorHAnsi"/>
          <w:b/>
          <w:sz w:val="22"/>
          <w:szCs w:val="22"/>
        </w:rPr>
        <w:t>S</w:t>
      </w:r>
      <w:r w:rsidR="00E72AB5" w:rsidRPr="00E46F20">
        <w:rPr>
          <w:rFonts w:asciiTheme="majorHAnsi" w:hAnsiTheme="majorHAnsi" w:cstheme="majorHAnsi"/>
          <w:b/>
          <w:sz w:val="22"/>
          <w:szCs w:val="22"/>
        </w:rPr>
        <w:t>pecialization</w:t>
      </w:r>
      <w:r w:rsidRPr="00E46F20">
        <w:rPr>
          <w:rFonts w:asciiTheme="majorHAnsi" w:hAnsiTheme="majorHAnsi" w:cstheme="majorHAnsi"/>
          <w:b/>
          <w:sz w:val="22"/>
          <w:szCs w:val="22"/>
        </w:rPr>
        <w:t xml:space="preserve"> </w:t>
      </w:r>
      <w:r w:rsidR="00CF2DA0" w:rsidRPr="00E46F20">
        <w:rPr>
          <w:rFonts w:asciiTheme="majorHAnsi" w:hAnsiTheme="majorHAnsi" w:cstheme="majorHAnsi"/>
          <w:b/>
          <w:sz w:val="22"/>
          <w:szCs w:val="22"/>
        </w:rPr>
        <w:t>Electives</w:t>
      </w:r>
      <w:r w:rsidRPr="00E46F20">
        <w:rPr>
          <w:rFonts w:asciiTheme="majorHAnsi" w:hAnsiTheme="majorHAnsi" w:cstheme="majorHAnsi"/>
          <w:sz w:val="22"/>
          <w:szCs w:val="22"/>
        </w:rPr>
        <w:t xml:space="preserve"> contain courses that reflect the dive</w:t>
      </w:r>
      <w:r w:rsidR="004059A6" w:rsidRPr="00E46F20">
        <w:rPr>
          <w:rFonts w:asciiTheme="majorHAnsi" w:hAnsiTheme="majorHAnsi" w:cstheme="majorHAnsi"/>
          <w:sz w:val="22"/>
          <w:szCs w:val="22"/>
        </w:rPr>
        <w:t>rse applications of Biomedical I</w:t>
      </w:r>
      <w:r w:rsidRPr="00E46F20">
        <w:rPr>
          <w:rFonts w:asciiTheme="majorHAnsi" w:hAnsiTheme="majorHAnsi" w:cstheme="majorHAnsi"/>
          <w:sz w:val="22"/>
          <w:szCs w:val="22"/>
        </w:rPr>
        <w:t>nformatics</w:t>
      </w:r>
      <w:r w:rsidR="004059A6" w:rsidRPr="00E46F20">
        <w:rPr>
          <w:rFonts w:asciiTheme="majorHAnsi" w:hAnsiTheme="majorHAnsi" w:cstheme="majorHAnsi"/>
          <w:sz w:val="22"/>
          <w:szCs w:val="22"/>
        </w:rPr>
        <w:t>, including</w:t>
      </w:r>
      <w:r w:rsidR="00F02BA2" w:rsidRPr="00E46F20">
        <w:rPr>
          <w:rFonts w:asciiTheme="majorHAnsi" w:hAnsiTheme="majorHAnsi" w:cstheme="majorHAnsi"/>
          <w:sz w:val="22"/>
          <w:szCs w:val="22"/>
        </w:rPr>
        <w:t xml:space="preserve"> advanced areas</w:t>
      </w:r>
      <w:r w:rsidR="001C040E" w:rsidRPr="00E46F20">
        <w:rPr>
          <w:rFonts w:asciiTheme="majorHAnsi" w:hAnsiTheme="majorHAnsi" w:cstheme="majorHAnsi"/>
          <w:sz w:val="22"/>
          <w:szCs w:val="22"/>
        </w:rPr>
        <w:t xml:space="preserve"> of</w:t>
      </w:r>
      <w:r w:rsidR="00F02BA2" w:rsidRPr="00E46F20">
        <w:rPr>
          <w:rFonts w:asciiTheme="majorHAnsi" w:hAnsiTheme="majorHAnsi" w:cstheme="majorHAnsi"/>
          <w:sz w:val="22"/>
          <w:szCs w:val="22"/>
        </w:rPr>
        <w:t xml:space="preserve"> </w:t>
      </w:r>
      <w:r w:rsidR="004059A6" w:rsidRPr="00E46F20">
        <w:rPr>
          <w:rFonts w:asciiTheme="majorHAnsi" w:hAnsiTheme="majorHAnsi" w:cstheme="majorHAnsi"/>
          <w:sz w:val="22"/>
          <w:szCs w:val="22"/>
        </w:rPr>
        <w:t>Bioinformatics, as well as the translational applications that continue to emerge between the two fields.</w:t>
      </w:r>
    </w:p>
    <w:p w14:paraId="6C9F420A" w14:textId="77777777" w:rsidR="00C77315" w:rsidRPr="00E46F20" w:rsidRDefault="00C77315" w:rsidP="00C735D0">
      <w:pPr>
        <w:ind w:left="450"/>
        <w:jc w:val="both"/>
        <w:rPr>
          <w:rFonts w:asciiTheme="majorHAnsi" w:hAnsiTheme="majorHAnsi" w:cstheme="majorHAnsi"/>
          <w:sz w:val="22"/>
          <w:szCs w:val="22"/>
        </w:rPr>
      </w:pPr>
    </w:p>
    <w:p w14:paraId="34B578F0" w14:textId="77777777" w:rsidR="00C77315" w:rsidRPr="00E46F20" w:rsidRDefault="00C77315"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This curricular design echoes the evolution of other programs in Biomedical Informatics</w:t>
      </w:r>
      <w:r w:rsidR="001D360D" w:rsidRPr="00E46F20">
        <w:rPr>
          <w:rFonts w:asciiTheme="majorHAnsi" w:hAnsiTheme="majorHAnsi" w:cstheme="majorHAnsi"/>
          <w:sz w:val="22"/>
          <w:szCs w:val="22"/>
        </w:rPr>
        <w:t xml:space="preserve"> and related fields in computational biology</w:t>
      </w:r>
      <w:r w:rsidRPr="00E46F20">
        <w:rPr>
          <w:rFonts w:asciiTheme="majorHAnsi" w:hAnsiTheme="majorHAnsi" w:cstheme="majorHAnsi"/>
          <w:sz w:val="22"/>
          <w:szCs w:val="22"/>
        </w:rPr>
        <w:t xml:space="preserve">. For instance, </w:t>
      </w:r>
      <w:r w:rsidR="00C47979" w:rsidRPr="00E46F20">
        <w:rPr>
          <w:rFonts w:asciiTheme="majorHAnsi" w:hAnsiTheme="majorHAnsi" w:cstheme="majorHAnsi"/>
          <w:sz w:val="22"/>
          <w:szCs w:val="22"/>
        </w:rPr>
        <w:t>in the Biomedical Informatics program at</w:t>
      </w:r>
      <w:r w:rsidRPr="00E46F20">
        <w:rPr>
          <w:rFonts w:asciiTheme="majorHAnsi" w:hAnsiTheme="majorHAnsi" w:cstheme="majorHAnsi"/>
          <w:sz w:val="22"/>
          <w:szCs w:val="22"/>
        </w:rPr>
        <w:t xml:space="preserve"> Stanford</w:t>
      </w:r>
      <w:r w:rsidR="00C47979" w:rsidRPr="00E46F20">
        <w:rPr>
          <w:rFonts w:asciiTheme="majorHAnsi" w:hAnsiTheme="majorHAnsi" w:cstheme="majorHAnsi"/>
          <w:sz w:val="22"/>
          <w:szCs w:val="22"/>
        </w:rPr>
        <w:t>,</w:t>
      </w:r>
      <w:r w:rsidRPr="00E46F20">
        <w:rPr>
          <w:rStyle w:val="FootnoteReference"/>
          <w:rFonts w:asciiTheme="majorHAnsi" w:hAnsiTheme="majorHAnsi" w:cstheme="majorHAnsi"/>
          <w:sz w:val="22"/>
          <w:szCs w:val="22"/>
        </w:rPr>
        <w:footnoteReference w:id="1"/>
      </w:r>
      <w:r w:rsidRPr="00E46F20">
        <w:rPr>
          <w:rFonts w:asciiTheme="majorHAnsi" w:hAnsiTheme="majorHAnsi" w:cstheme="majorHAnsi"/>
          <w:sz w:val="22"/>
          <w:szCs w:val="22"/>
        </w:rPr>
        <w:t xml:space="preserve"> students are trained broadly to expose them to the commonalities in computational approach while also allowing for the opportunity for more directed training towards a particular subfield of interest.</w:t>
      </w:r>
      <w:r w:rsidR="0046157F" w:rsidRPr="00E46F20">
        <w:rPr>
          <w:rFonts w:asciiTheme="majorHAnsi" w:hAnsiTheme="majorHAnsi" w:cstheme="majorHAnsi"/>
          <w:sz w:val="22"/>
          <w:szCs w:val="22"/>
        </w:rPr>
        <w:t xml:space="preserve"> Solid training in the </w:t>
      </w:r>
      <w:r w:rsidR="00C47979" w:rsidRPr="00E46F20">
        <w:rPr>
          <w:rFonts w:asciiTheme="majorHAnsi" w:hAnsiTheme="majorHAnsi" w:cstheme="majorHAnsi"/>
          <w:sz w:val="22"/>
          <w:szCs w:val="22"/>
        </w:rPr>
        <w:t xml:space="preserve">molecular </w:t>
      </w:r>
      <w:r w:rsidR="0046157F" w:rsidRPr="00E46F20">
        <w:rPr>
          <w:rFonts w:asciiTheme="majorHAnsi" w:hAnsiTheme="majorHAnsi" w:cstheme="majorHAnsi"/>
          <w:sz w:val="22"/>
          <w:szCs w:val="22"/>
        </w:rPr>
        <w:t xml:space="preserve">sciences and in fundamental methodologies of informatics should prepare our students in a diverse array of </w:t>
      </w:r>
      <w:r w:rsidR="00A72EF1" w:rsidRPr="00E46F20">
        <w:rPr>
          <w:rFonts w:asciiTheme="majorHAnsi" w:hAnsiTheme="majorHAnsi" w:cstheme="majorHAnsi"/>
          <w:sz w:val="22"/>
          <w:szCs w:val="22"/>
        </w:rPr>
        <w:t>careers and further study.</w:t>
      </w:r>
    </w:p>
    <w:p w14:paraId="30ED5A0B" w14:textId="77777777" w:rsidR="00C77315" w:rsidRPr="00E46F20" w:rsidRDefault="00C77315" w:rsidP="00C735D0">
      <w:pPr>
        <w:ind w:left="450"/>
        <w:jc w:val="both"/>
        <w:rPr>
          <w:rFonts w:asciiTheme="majorHAnsi" w:hAnsiTheme="majorHAnsi" w:cstheme="majorHAnsi"/>
          <w:sz w:val="22"/>
          <w:szCs w:val="22"/>
        </w:rPr>
      </w:pPr>
    </w:p>
    <w:p w14:paraId="1CA41D15" w14:textId="64BFCE6B" w:rsidR="003F2BE4" w:rsidRPr="00E46F20" w:rsidRDefault="00A72EF1"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Operationally, w</w:t>
      </w:r>
      <w:r w:rsidR="00D43809" w:rsidRPr="00E46F20">
        <w:rPr>
          <w:rFonts w:asciiTheme="majorHAnsi" w:hAnsiTheme="majorHAnsi" w:cstheme="majorHAnsi"/>
          <w:sz w:val="22"/>
          <w:szCs w:val="22"/>
        </w:rPr>
        <w:t>hile the core of required courses will be stable for the foreseeable future, the upper level elective course list will see more flux as new courses are introduce</w:t>
      </w:r>
      <w:r w:rsidR="00E72AB5" w:rsidRPr="00E46F20">
        <w:rPr>
          <w:rFonts w:asciiTheme="majorHAnsi" w:hAnsiTheme="majorHAnsi" w:cstheme="majorHAnsi"/>
          <w:sz w:val="22"/>
          <w:szCs w:val="22"/>
        </w:rPr>
        <w:t xml:space="preserve">d that both respond to the changing trends of the field and </w:t>
      </w:r>
      <w:r w:rsidR="00C47979" w:rsidRPr="00E46F20">
        <w:rPr>
          <w:rFonts w:asciiTheme="majorHAnsi" w:hAnsiTheme="majorHAnsi" w:cstheme="majorHAnsi"/>
          <w:sz w:val="22"/>
          <w:szCs w:val="22"/>
        </w:rPr>
        <w:t>reflect</w:t>
      </w:r>
      <w:r w:rsidR="00E72AB5" w:rsidRPr="00E46F20">
        <w:rPr>
          <w:rFonts w:asciiTheme="majorHAnsi" w:hAnsiTheme="majorHAnsi" w:cstheme="majorHAnsi"/>
          <w:sz w:val="22"/>
          <w:szCs w:val="22"/>
        </w:rPr>
        <w:t xml:space="preserve"> faculty research interests.</w:t>
      </w:r>
      <w:r w:rsidR="002675F5" w:rsidRPr="00E46F20">
        <w:rPr>
          <w:rFonts w:asciiTheme="majorHAnsi" w:hAnsiTheme="majorHAnsi" w:cstheme="majorHAnsi"/>
          <w:sz w:val="22"/>
          <w:szCs w:val="22"/>
        </w:rPr>
        <w:t xml:space="preserve"> By establishing this framework, the Department provides stability to the program curriculum while still allowing for flexibility </w:t>
      </w:r>
      <w:r w:rsidRPr="00E46F20">
        <w:rPr>
          <w:rFonts w:asciiTheme="majorHAnsi" w:hAnsiTheme="majorHAnsi" w:cstheme="majorHAnsi"/>
          <w:sz w:val="22"/>
          <w:szCs w:val="22"/>
        </w:rPr>
        <w:t>when the need arises, and when new BIB-associated scientists join our faculty roster in the future to bring in their own research interests.</w:t>
      </w:r>
      <w:r w:rsidR="00F90332" w:rsidRPr="00E46F20">
        <w:rPr>
          <w:rFonts w:asciiTheme="majorHAnsi" w:hAnsiTheme="majorHAnsi" w:cstheme="majorHAnsi"/>
          <w:sz w:val="22"/>
          <w:szCs w:val="22"/>
        </w:rPr>
        <w:t xml:space="preserve"> </w:t>
      </w:r>
      <w:r w:rsidR="00C47979" w:rsidRPr="00E46F20">
        <w:rPr>
          <w:rFonts w:asciiTheme="majorHAnsi" w:hAnsiTheme="majorHAnsi" w:cstheme="majorHAnsi"/>
          <w:sz w:val="22"/>
          <w:szCs w:val="22"/>
        </w:rPr>
        <w:t>Moreover,</w:t>
      </w:r>
      <w:r w:rsidR="00F90332" w:rsidRPr="00E46F20">
        <w:rPr>
          <w:rFonts w:asciiTheme="majorHAnsi" w:hAnsiTheme="majorHAnsi" w:cstheme="majorHAnsi"/>
          <w:sz w:val="22"/>
          <w:szCs w:val="22"/>
        </w:rPr>
        <w:t xml:space="preserve"> by </w:t>
      </w:r>
      <w:r w:rsidR="006B75AE" w:rsidRPr="00E46F20">
        <w:rPr>
          <w:rFonts w:asciiTheme="majorHAnsi" w:hAnsiTheme="majorHAnsi" w:cstheme="majorHAnsi"/>
          <w:sz w:val="22"/>
          <w:szCs w:val="22"/>
        </w:rPr>
        <w:t xml:space="preserve">removing </w:t>
      </w:r>
      <w:r w:rsidR="00F90332" w:rsidRPr="00E46F20">
        <w:rPr>
          <w:rFonts w:asciiTheme="majorHAnsi" w:hAnsiTheme="majorHAnsi" w:cstheme="majorHAnsi"/>
          <w:sz w:val="22"/>
          <w:szCs w:val="22"/>
        </w:rPr>
        <w:t>the subdivisions in the curriculum student advisement should be greatly simplified.</w:t>
      </w:r>
    </w:p>
    <w:p w14:paraId="5EFC743C" w14:textId="77777777" w:rsidR="002675F5" w:rsidRPr="00E46F20" w:rsidRDefault="002675F5" w:rsidP="00C735D0">
      <w:pPr>
        <w:ind w:left="450"/>
        <w:jc w:val="both"/>
        <w:rPr>
          <w:rFonts w:asciiTheme="majorHAnsi" w:hAnsiTheme="majorHAnsi" w:cstheme="majorHAnsi"/>
          <w:sz w:val="22"/>
          <w:szCs w:val="22"/>
        </w:rPr>
      </w:pPr>
    </w:p>
    <w:p w14:paraId="16041830" w14:textId="77777777" w:rsidR="002675F5" w:rsidRPr="00E46F20" w:rsidRDefault="002675F5"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The two major sections of the new BIB curriculum are discussed below.</w:t>
      </w:r>
    </w:p>
    <w:p w14:paraId="36209C9D" w14:textId="77777777" w:rsidR="00E72AB5" w:rsidRPr="00E46F20" w:rsidRDefault="00E72AB5" w:rsidP="00C735D0">
      <w:pPr>
        <w:ind w:left="450"/>
        <w:jc w:val="both"/>
        <w:rPr>
          <w:rFonts w:asciiTheme="majorHAnsi" w:hAnsiTheme="majorHAnsi" w:cstheme="majorHAnsi"/>
          <w:sz w:val="22"/>
          <w:szCs w:val="22"/>
        </w:rPr>
      </w:pPr>
    </w:p>
    <w:p w14:paraId="1C250F33" w14:textId="77777777" w:rsidR="001A7F99" w:rsidRPr="00E46F20" w:rsidRDefault="00E72AB5" w:rsidP="00C735D0">
      <w:pPr>
        <w:numPr>
          <w:ilvl w:val="0"/>
          <w:numId w:val="52"/>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u w:val="single"/>
        </w:rPr>
        <w:t>Program-Specific Required Core Courses</w:t>
      </w:r>
    </w:p>
    <w:p w14:paraId="54C4DB09" w14:textId="77777777" w:rsidR="001A7F99" w:rsidRPr="00E46F20" w:rsidRDefault="001A7F99" w:rsidP="00C735D0">
      <w:pPr>
        <w:ind w:left="450"/>
        <w:jc w:val="both"/>
        <w:rPr>
          <w:rFonts w:asciiTheme="majorHAnsi" w:hAnsiTheme="majorHAnsi" w:cstheme="majorHAnsi"/>
          <w:sz w:val="22"/>
          <w:szCs w:val="22"/>
          <w:u w:val="single"/>
        </w:rPr>
      </w:pPr>
    </w:p>
    <w:p w14:paraId="1F13DB5D" w14:textId="2320FD52" w:rsidR="001A7F99" w:rsidRPr="00E46F20" w:rsidRDefault="00E72AB5" w:rsidP="00C735D0">
      <w:pPr>
        <w:ind w:left="45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Recently, the department has introduced new courses </w:t>
      </w:r>
      <w:r w:rsidR="00316715" w:rsidRPr="00E46F20">
        <w:rPr>
          <w:rFonts w:asciiTheme="majorHAnsi" w:hAnsiTheme="majorHAnsi" w:cstheme="majorHAnsi"/>
          <w:sz w:val="22"/>
          <w:szCs w:val="22"/>
        </w:rPr>
        <w:t>that</w:t>
      </w:r>
      <w:r w:rsidR="00FE4437" w:rsidRPr="00E46F20">
        <w:rPr>
          <w:rFonts w:asciiTheme="majorHAnsi" w:hAnsiTheme="majorHAnsi" w:cstheme="majorHAnsi"/>
          <w:sz w:val="22"/>
          <w:szCs w:val="22"/>
        </w:rPr>
        <w:t xml:space="preserve"> adhere</w:t>
      </w:r>
      <w:r w:rsidR="00316715" w:rsidRPr="00E46F20">
        <w:rPr>
          <w:rFonts w:asciiTheme="majorHAnsi" w:hAnsiTheme="majorHAnsi" w:cstheme="majorHAnsi"/>
          <w:sz w:val="22"/>
          <w:szCs w:val="22"/>
        </w:rPr>
        <w:t xml:space="preserve"> to the program learning outcomes and</w:t>
      </w:r>
      <w:r w:rsidR="006510DC" w:rsidRPr="00E46F20">
        <w:rPr>
          <w:rFonts w:asciiTheme="majorHAnsi" w:hAnsiTheme="majorHAnsi" w:cstheme="majorHAnsi"/>
          <w:sz w:val="22"/>
          <w:szCs w:val="22"/>
        </w:rPr>
        <w:t xml:space="preserve"> that</w:t>
      </w:r>
      <w:r w:rsidR="00316715" w:rsidRPr="00E46F20">
        <w:rPr>
          <w:rFonts w:asciiTheme="majorHAnsi" w:hAnsiTheme="majorHAnsi" w:cstheme="majorHAnsi"/>
          <w:sz w:val="22"/>
          <w:szCs w:val="22"/>
        </w:rPr>
        <w:t xml:space="preserve"> </w:t>
      </w:r>
      <w:r w:rsidRPr="00E46F20">
        <w:rPr>
          <w:rFonts w:asciiTheme="majorHAnsi" w:hAnsiTheme="majorHAnsi" w:cstheme="majorHAnsi"/>
          <w:sz w:val="22"/>
          <w:szCs w:val="22"/>
        </w:rPr>
        <w:t>broaden</w:t>
      </w:r>
      <w:r w:rsidR="00042A10" w:rsidRPr="00E46F20">
        <w:rPr>
          <w:rFonts w:asciiTheme="majorHAnsi" w:hAnsiTheme="majorHAnsi" w:cstheme="majorHAnsi"/>
          <w:sz w:val="22"/>
          <w:szCs w:val="22"/>
        </w:rPr>
        <w:t xml:space="preserve"> student competencies</w:t>
      </w:r>
      <w:r w:rsidR="00316715" w:rsidRPr="00E46F20">
        <w:rPr>
          <w:rFonts w:asciiTheme="majorHAnsi" w:hAnsiTheme="majorHAnsi" w:cstheme="majorHAnsi"/>
          <w:sz w:val="22"/>
          <w:szCs w:val="22"/>
        </w:rPr>
        <w:t>, specifically (a) a Genetics course (BIO 2450) which p</w:t>
      </w:r>
      <w:r w:rsidR="00FE4437" w:rsidRPr="00E46F20">
        <w:rPr>
          <w:rFonts w:asciiTheme="majorHAnsi" w:hAnsiTheme="majorHAnsi" w:cstheme="majorHAnsi"/>
          <w:sz w:val="22"/>
          <w:szCs w:val="22"/>
        </w:rPr>
        <w:t>rovides</w:t>
      </w:r>
      <w:r w:rsidR="00316715" w:rsidRPr="00E46F20">
        <w:rPr>
          <w:rFonts w:asciiTheme="majorHAnsi" w:hAnsiTheme="majorHAnsi" w:cstheme="majorHAnsi"/>
          <w:sz w:val="22"/>
          <w:szCs w:val="22"/>
        </w:rPr>
        <w:t xml:space="preserve"> a foundation for </w:t>
      </w:r>
      <w:r w:rsidR="00442541" w:rsidRPr="00E46F20">
        <w:rPr>
          <w:rFonts w:asciiTheme="majorHAnsi" w:hAnsiTheme="majorHAnsi" w:cstheme="majorHAnsi"/>
          <w:sz w:val="22"/>
          <w:szCs w:val="22"/>
        </w:rPr>
        <w:t>molecular and clinical informatics</w:t>
      </w:r>
      <w:r w:rsidR="00316715" w:rsidRPr="00E46F20">
        <w:rPr>
          <w:rFonts w:asciiTheme="majorHAnsi" w:hAnsiTheme="majorHAnsi" w:cstheme="majorHAnsi"/>
          <w:sz w:val="22"/>
          <w:szCs w:val="22"/>
        </w:rPr>
        <w:t xml:space="preserve">; (b) a programming course (BIO </w:t>
      </w:r>
      <w:r w:rsidR="00FE4437" w:rsidRPr="00E46F20">
        <w:rPr>
          <w:rFonts w:asciiTheme="majorHAnsi" w:hAnsiTheme="majorHAnsi" w:cstheme="majorHAnsi"/>
          <w:sz w:val="22"/>
          <w:szCs w:val="22"/>
        </w:rPr>
        <w:t>2110) which addresses</w:t>
      </w:r>
      <w:r w:rsidR="00316715" w:rsidRPr="00E46F20">
        <w:rPr>
          <w:rFonts w:asciiTheme="majorHAnsi" w:hAnsiTheme="majorHAnsi" w:cstheme="majorHAnsi"/>
          <w:sz w:val="22"/>
          <w:szCs w:val="22"/>
        </w:rPr>
        <w:t xml:space="preserve"> workforce expectations in the field; (c) </w:t>
      </w:r>
      <w:r w:rsidR="00633F89" w:rsidRPr="00E46F20">
        <w:rPr>
          <w:rFonts w:asciiTheme="majorHAnsi" w:hAnsiTheme="majorHAnsi" w:cstheme="majorHAnsi"/>
          <w:sz w:val="22"/>
          <w:szCs w:val="22"/>
        </w:rPr>
        <w:t>an introductory evolution course (BIO 2250) which affirms the central role of evolution in the biological sciences</w:t>
      </w:r>
      <w:r w:rsidR="001B3534" w:rsidRPr="00E46F20">
        <w:rPr>
          <w:rFonts w:asciiTheme="majorHAnsi" w:hAnsiTheme="majorHAnsi" w:cstheme="majorHAnsi"/>
          <w:sz w:val="22"/>
          <w:szCs w:val="22"/>
        </w:rPr>
        <w:t xml:space="preserve"> and particularly in bioinformatics</w:t>
      </w:r>
      <w:r w:rsidR="00633F89" w:rsidRPr="00E46F20">
        <w:rPr>
          <w:rFonts w:asciiTheme="majorHAnsi" w:hAnsiTheme="majorHAnsi" w:cstheme="majorHAnsi"/>
          <w:sz w:val="22"/>
          <w:szCs w:val="22"/>
        </w:rPr>
        <w:t xml:space="preserve">; (d) </w:t>
      </w:r>
      <w:r w:rsidR="001412E0" w:rsidRPr="00E46F20">
        <w:rPr>
          <w:rFonts w:asciiTheme="majorHAnsi" w:hAnsiTheme="majorHAnsi" w:cstheme="majorHAnsi"/>
          <w:sz w:val="22"/>
          <w:szCs w:val="22"/>
        </w:rPr>
        <w:t>and a Colloquium course (BIO 4050) which exposes students to experts</w:t>
      </w:r>
      <w:r w:rsidR="008F4ED5" w:rsidRPr="00E46F20">
        <w:rPr>
          <w:rFonts w:asciiTheme="majorHAnsi" w:hAnsiTheme="majorHAnsi" w:cstheme="majorHAnsi"/>
          <w:sz w:val="22"/>
          <w:szCs w:val="22"/>
        </w:rPr>
        <w:t xml:space="preserve"> from outside the college who are</w:t>
      </w:r>
      <w:r w:rsidR="001412E0" w:rsidRPr="00E46F20">
        <w:rPr>
          <w:rFonts w:asciiTheme="majorHAnsi" w:hAnsiTheme="majorHAnsi" w:cstheme="majorHAnsi"/>
          <w:sz w:val="22"/>
          <w:szCs w:val="22"/>
        </w:rPr>
        <w:t xml:space="preserve"> in the cutting edge of biomedical informatics research and industry. These courses have been</w:t>
      </w:r>
      <w:r w:rsidR="009A6D6D" w:rsidRPr="00E46F20">
        <w:rPr>
          <w:rFonts w:asciiTheme="majorHAnsi" w:hAnsiTheme="majorHAnsi" w:cstheme="majorHAnsi"/>
          <w:sz w:val="22"/>
          <w:szCs w:val="22"/>
        </w:rPr>
        <w:t xml:space="preserve"> successfu</w:t>
      </w:r>
      <w:r w:rsidR="00952DEC" w:rsidRPr="00E46F20">
        <w:rPr>
          <w:rFonts w:asciiTheme="majorHAnsi" w:hAnsiTheme="majorHAnsi" w:cstheme="majorHAnsi"/>
          <w:sz w:val="22"/>
          <w:szCs w:val="22"/>
        </w:rPr>
        <w:t>lly launched in the last</w:t>
      </w:r>
      <w:r w:rsidR="009A6D6D" w:rsidRPr="00E46F20">
        <w:rPr>
          <w:rFonts w:asciiTheme="majorHAnsi" w:hAnsiTheme="majorHAnsi" w:cstheme="majorHAnsi"/>
          <w:sz w:val="22"/>
          <w:szCs w:val="22"/>
        </w:rPr>
        <w:t xml:space="preserve"> </w:t>
      </w:r>
      <w:r w:rsidR="00952DEC" w:rsidRPr="00E46F20">
        <w:rPr>
          <w:rFonts w:asciiTheme="majorHAnsi" w:hAnsiTheme="majorHAnsi" w:cstheme="majorHAnsi"/>
          <w:sz w:val="22"/>
          <w:szCs w:val="22"/>
        </w:rPr>
        <w:t>academic year</w:t>
      </w:r>
      <w:r w:rsidR="001412E0" w:rsidRPr="00E46F20">
        <w:rPr>
          <w:rFonts w:asciiTheme="majorHAnsi" w:hAnsiTheme="majorHAnsi" w:cstheme="majorHAnsi"/>
          <w:sz w:val="22"/>
          <w:szCs w:val="22"/>
        </w:rPr>
        <w:t xml:space="preserve">. We seek to </w:t>
      </w:r>
      <w:r w:rsidR="004A36EB" w:rsidRPr="00E46F20">
        <w:rPr>
          <w:rFonts w:asciiTheme="majorHAnsi" w:hAnsiTheme="majorHAnsi" w:cstheme="majorHAnsi"/>
          <w:sz w:val="22"/>
          <w:szCs w:val="22"/>
        </w:rPr>
        <w:t xml:space="preserve">capitalize on </w:t>
      </w:r>
      <w:r w:rsidR="001412E0" w:rsidRPr="00E46F20">
        <w:rPr>
          <w:rFonts w:asciiTheme="majorHAnsi" w:hAnsiTheme="majorHAnsi" w:cstheme="majorHAnsi"/>
          <w:sz w:val="22"/>
          <w:szCs w:val="22"/>
        </w:rPr>
        <w:t xml:space="preserve">these </w:t>
      </w:r>
      <w:r w:rsidR="009D32B2" w:rsidRPr="00E46F20">
        <w:rPr>
          <w:rFonts w:asciiTheme="majorHAnsi" w:hAnsiTheme="majorHAnsi" w:cstheme="majorHAnsi"/>
          <w:sz w:val="22"/>
          <w:szCs w:val="22"/>
        </w:rPr>
        <w:t xml:space="preserve">essential </w:t>
      </w:r>
      <w:r w:rsidR="001412E0" w:rsidRPr="00E46F20">
        <w:rPr>
          <w:rFonts w:asciiTheme="majorHAnsi" w:hAnsiTheme="majorHAnsi" w:cstheme="majorHAnsi"/>
          <w:sz w:val="22"/>
          <w:szCs w:val="22"/>
        </w:rPr>
        <w:t>courses</w:t>
      </w:r>
      <w:r w:rsidR="009A0EE4" w:rsidRPr="00E46F20">
        <w:rPr>
          <w:rFonts w:asciiTheme="majorHAnsi" w:hAnsiTheme="majorHAnsi" w:cstheme="majorHAnsi"/>
          <w:sz w:val="22"/>
          <w:szCs w:val="22"/>
        </w:rPr>
        <w:t xml:space="preserve"> in </w:t>
      </w:r>
      <w:r w:rsidR="001412E0" w:rsidRPr="00E46F20">
        <w:rPr>
          <w:rFonts w:asciiTheme="majorHAnsi" w:hAnsiTheme="majorHAnsi" w:cstheme="majorHAnsi"/>
          <w:sz w:val="22"/>
          <w:szCs w:val="22"/>
        </w:rPr>
        <w:t>reorient</w:t>
      </w:r>
      <w:r w:rsidR="004A36EB" w:rsidRPr="00E46F20">
        <w:rPr>
          <w:rFonts w:asciiTheme="majorHAnsi" w:hAnsiTheme="majorHAnsi" w:cstheme="majorHAnsi"/>
          <w:sz w:val="22"/>
          <w:szCs w:val="22"/>
        </w:rPr>
        <w:t>ing</w:t>
      </w:r>
      <w:r w:rsidR="001412E0" w:rsidRPr="00E46F20">
        <w:rPr>
          <w:rFonts w:asciiTheme="majorHAnsi" w:hAnsiTheme="majorHAnsi" w:cstheme="majorHAnsi"/>
          <w:sz w:val="22"/>
          <w:szCs w:val="22"/>
        </w:rPr>
        <w:t xml:space="preserve"> the curriculum to integrate </w:t>
      </w:r>
      <w:r w:rsidR="009A0EE4" w:rsidRPr="00E46F20">
        <w:rPr>
          <w:rFonts w:asciiTheme="majorHAnsi" w:hAnsiTheme="majorHAnsi" w:cstheme="majorHAnsi"/>
          <w:sz w:val="22"/>
          <w:szCs w:val="22"/>
        </w:rPr>
        <w:t>our course roster</w:t>
      </w:r>
      <w:r w:rsidR="001412E0" w:rsidRPr="00E46F20">
        <w:rPr>
          <w:rFonts w:asciiTheme="majorHAnsi" w:hAnsiTheme="majorHAnsi" w:cstheme="majorHAnsi"/>
          <w:sz w:val="22"/>
          <w:szCs w:val="22"/>
        </w:rPr>
        <w:t xml:space="preserve"> into our students’ curricular experience.</w:t>
      </w:r>
    </w:p>
    <w:p w14:paraId="57D33243" w14:textId="77777777" w:rsidR="001A7F99" w:rsidRPr="00E46F20" w:rsidRDefault="001A7F99" w:rsidP="00C735D0">
      <w:pPr>
        <w:ind w:left="450"/>
        <w:jc w:val="both"/>
        <w:rPr>
          <w:rFonts w:asciiTheme="majorHAnsi" w:hAnsiTheme="majorHAnsi" w:cstheme="majorHAnsi"/>
          <w:sz w:val="22"/>
          <w:szCs w:val="22"/>
          <w:u w:val="single"/>
        </w:rPr>
      </w:pPr>
    </w:p>
    <w:p w14:paraId="5C3C0603" w14:textId="77777777" w:rsidR="001A7F99" w:rsidRPr="00E46F20" w:rsidRDefault="003A0D60" w:rsidP="00C735D0">
      <w:pPr>
        <w:ind w:left="450"/>
        <w:jc w:val="both"/>
        <w:rPr>
          <w:rFonts w:asciiTheme="majorHAnsi" w:hAnsiTheme="majorHAnsi" w:cstheme="majorHAnsi"/>
          <w:sz w:val="22"/>
          <w:szCs w:val="22"/>
          <w:u w:val="single"/>
        </w:rPr>
      </w:pPr>
      <w:r w:rsidRPr="00E46F20">
        <w:rPr>
          <w:rFonts w:asciiTheme="majorHAnsi" w:hAnsiTheme="majorHAnsi" w:cstheme="majorHAnsi"/>
          <w:sz w:val="22"/>
          <w:szCs w:val="22"/>
        </w:rPr>
        <w:t>The core competencies for B</w:t>
      </w:r>
      <w:r w:rsidR="002E620B" w:rsidRPr="00E46F20">
        <w:rPr>
          <w:rFonts w:asciiTheme="majorHAnsi" w:hAnsiTheme="majorHAnsi" w:cstheme="majorHAnsi"/>
          <w:sz w:val="22"/>
          <w:szCs w:val="22"/>
        </w:rPr>
        <w:t>iomedica</w:t>
      </w:r>
      <w:r w:rsidRPr="00E46F20">
        <w:rPr>
          <w:rFonts w:asciiTheme="majorHAnsi" w:hAnsiTheme="majorHAnsi" w:cstheme="majorHAnsi"/>
          <w:sz w:val="22"/>
          <w:szCs w:val="22"/>
        </w:rPr>
        <w:t>l I</w:t>
      </w:r>
      <w:r w:rsidR="002E620B" w:rsidRPr="00E46F20">
        <w:rPr>
          <w:rFonts w:asciiTheme="majorHAnsi" w:hAnsiTheme="majorHAnsi" w:cstheme="majorHAnsi"/>
          <w:sz w:val="22"/>
          <w:szCs w:val="22"/>
        </w:rPr>
        <w:t>nformatics includes the following components:</w:t>
      </w:r>
    </w:p>
    <w:p w14:paraId="05BF7A7C" w14:textId="77777777" w:rsidR="001A7F99" w:rsidRPr="00E46F20" w:rsidRDefault="002E620B" w:rsidP="00C735D0">
      <w:pPr>
        <w:numPr>
          <w:ilvl w:val="0"/>
          <w:numId w:val="53"/>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A strong foundation in the basic sciences, including Biology and Chemistry, which is fulfilled by the </w:t>
      </w:r>
      <w:r w:rsidRPr="00E46F20">
        <w:rPr>
          <w:rFonts w:asciiTheme="majorHAnsi" w:hAnsiTheme="majorHAnsi" w:cstheme="majorHAnsi"/>
          <w:b/>
          <w:sz w:val="22"/>
          <w:szCs w:val="22"/>
        </w:rPr>
        <w:t>General Education</w:t>
      </w:r>
      <w:r w:rsidRPr="00E46F20">
        <w:rPr>
          <w:rFonts w:asciiTheme="majorHAnsi" w:hAnsiTheme="majorHAnsi" w:cstheme="majorHAnsi"/>
          <w:sz w:val="22"/>
          <w:szCs w:val="22"/>
        </w:rPr>
        <w:t xml:space="preserve"> requirements;</w:t>
      </w:r>
    </w:p>
    <w:p w14:paraId="1DCA8EE9" w14:textId="77777777" w:rsidR="001A7F99" w:rsidRPr="00E46F20" w:rsidRDefault="002E620B" w:rsidP="00C735D0">
      <w:pPr>
        <w:numPr>
          <w:ilvl w:val="0"/>
          <w:numId w:val="53"/>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Comprehensive computation technologies that serve as the tool box for informatics, </w:t>
      </w:r>
      <w:r w:rsidR="00D24AFF" w:rsidRPr="00E46F20">
        <w:rPr>
          <w:rFonts w:asciiTheme="majorHAnsi" w:hAnsiTheme="majorHAnsi" w:cstheme="majorHAnsi"/>
          <w:sz w:val="22"/>
          <w:szCs w:val="22"/>
        </w:rPr>
        <w:t>including programming, database</w:t>
      </w:r>
      <w:r w:rsidR="008068B9" w:rsidRPr="00E46F20">
        <w:rPr>
          <w:rFonts w:asciiTheme="majorHAnsi" w:hAnsiTheme="majorHAnsi" w:cstheme="majorHAnsi"/>
          <w:sz w:val="22"/>
          <w:szCs w:val="22"/>
        </w:rPr>
        <w:t xml:space="preserve"> systems, and statistics, which are </w:t>
      </w:r>
      <w:r w:rsidRPr="00E46F20">
        <w:rPr>
          <w:rFonts w:asciiTheme="majorHAnsi" w:hAnsiTheme="majorHAnsi" w:cstheme="majorHAnsi"/>
          <w:sz w:val="22"/>
          <w:szCs w:val="22"/>
        </w:rPr>
        <w:t xml:space="preserve">addressed by the </w:t>
      </w:r>
      <w:r w:rsidRPr="00E46F20">
        <w:rPr>
          <w:rFonts w:asciiTheme="majorHAnsi" w:hAnsiTheme="majorHAnsi" w:cstheme="majorHAnsi"/>
          <w:b/>
          <w:sz w:val="22"/>
          <w:szCs w:val="22"/>
        </w:rPr>
        <w:t>Computation Courses</w:t>
      </w:r>
      <w:r w:rsidRPr="00E46F20">
        <w:rPr>
          <w:rFonts w:asciiTheme="majorHAnsi" w:hAnsiTheme="majorHAnsi" w:cstheme="majorHAnsi"/>
          <w:sz w:val="22"/>
          <w:szCs w:val="22"/>
        </w:rPr>
        <w:t>;</w:t>
      </w:r>
    </w:p>
    <w:p w14:paraId="7ED94C65" w14:textId="77777777" w:rsidR="001A7F99" w:rsidRPr="00E46F20" w:rsidRDefault="002E620B" w:rsidP="00C735D0">
      <w:pPr>
        <w:numPr>
          <w:ilvl w:val="0"/>
          <w:numId w:val="53"/>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Advanced courses in molecular sciences, found in </w:t>
      </w:r>
      <w:r w:rsidRPr="00E46F20">
        <w:rPr>
          <w:rFonts w:asciiTheme="majorHAnsi" w:hAnsiTheme="majorHAnsi" w:cstheme="majorHAnsi"/>
          <w:b/>
          <w:sz w:val="22"/>
          <w:szCs w:val="22"/>
        </w:rPr>
        <w:t>Upper Level Biomolecular Sciences</w:t>
      </w:r>
      <w:r w:rsidR="00B51E7B" w:rsidRPr="00E46F20">
        <w:rPr>
          <w:rFonts w:asciiTheme="majorHAnsi" w:hAnsiTheme="majorHAnsi" w:cstheme="majorHAnsi"/>
          <w:sz w:val="22"/>
          <w:szCs w:val="22"/>
        </w:rPr>
        <w:t>, that include</w:t>
      </w:r>
      <w:r w:rsidRPr="00E46F20">
        <w:rPr>
          <w:rFonts w:asciiTheme="majorHAnsi" w:hAnsiTheme="majorHAnsi" w:cstheme="majorHAnsi"/>
          <w:sz w:val="22"/>
          <w:szCs w:val="22"/>
        </w:rPr>
        <w:t xml:space="preserve"> Genetics and Molecular &amp; Cell Biology;</w:t>
      </w:r>
    </w:p>
    <w:p w14:paraId="7154B108" w14:textId="5D319BD0" w:rsidR="001A7F99" w:rsidRPr="00E46F20" w:rsidRDefault="002E620B" w:rsidP="00C735D0">
      <w:pPr>
        <w:numPr>
          <w:ilvl w:val="0"/>
          <w:numId w:val="53"/>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Advanced courses in </w:t>
      </w:r>
      <w:r w:rsidR="002C41D2" w:rsidRPr="00E46F20">
        <w:rPr>
          <w:rFonts w:asciiTheme="majorHAnsi" w:hAnsiTheme="majorHAnsi" w:cstheme="majorHAnsi"/>
          <w:sz w:val="22"/>
          <w:szCs w:val="22"/>
        </w:rPr>
        <w:t>B</w:t>
      </w:r>
      <w:r w:rsidRPr="00E46F20">
        <w:rPr>
          <w:rFonts w:asciiTheme="majorHAnsi" w:hAnsiTheme="majorHAnsi" w:cstheme="majorHAnsi"/>
          <w:sz w:val="22"/>
          <w:szCs w:val="22"/>
        </w:rPr>
        <w:t>io</w:t>
      </w:r>
      <w:r w:rsidR="003C6A5D" w:rsidRPr="00E46F20">
        <w:rPr>
          <w:rFonts w:asciiTheme="majorHAnsi" w:hAnsiTheme="majorHAnsi" w:cstheme="majorHAnsi"/>
          <w:sz w:val="22"/>
          <w:szCs w:val="22"/>
        </w:rPr>
        <w:t xml:space="preserve">medical </w:t>
      </w:r>
      <w:r w:rsidR="002C41D2" w:rsidRPr="00E46F20">
        <w:rPr>
          <w:rFonts w:asciiTheme="majorHAnsi" w:hAnsiTheme="majorHAnsi" w:cstheme="majorHAnsi"/>
          <w:sz w:val="22"/>
          <w:szCs w:val="22"/>
        </w:rPr>
        <w:t>I</w:t>
      </w:r>
      <w:r w:rsidR="003C6A5D" w:rsidRPr="00E46F20">
        <w:rPr>
          <w:rFonts w:asciiTheme="majorHAnsi" w:hAnsiTheme="majorHAnsi" w:cstheme="majorHAnsi"/>
          <w:sz w:val="22"/>
          <w:szCs w:val="22"/>
        </w:rPr>
        <w:t xml:space="preserve">nformatics, including Bioinformatics and </w:t>
      </w:r>
      <w:r w:rsidR="00831F8B" w:rsidRPr="00E46F20">
        <w:rPr>
          <w:rFonts w:asciiTheme="majorHAnsi" w:hAnsiTheme="majorHAnsi" w:cstheme="majorHAnsi"/>
          <w:sz w:val="22"/>
          <w:szCs w:val="22"/>
        </w:rPr>
        <w:t xml:space="preserve">Biomedical </w:t>
      </w:r>
      <w:r w:rsidR="003C6A5D" w:rsidRPr="00E46F20">
        <w:rPr>
          <w:rFonts w:asciiTheme="majorHAnsi" w:hAnsiTheme="majorHAnsi" w:cstheme="majorHAnsi"/>
          <w:sz w:val="22"/>
          <w:szCs w:val="22"/>
        </w:rPr>
        <w:t>Data A</w:t>
      </w:r>
      <w:r w:rsidRPr="00E46F20">
        <w:rPr>
          <w:rFonts w:asciiTheme="majorHAnsi" w:hAnsiTheme="majorHAnsi" w:cstheme="majorHAnsi"/>
          <w:sz w:val="22"/>
          <w:szCs w:val="22"/>
        </w:rPr>
        <w:t xml:space="preserve">nalytics, found in </w:t>
      </w:r>
      <w:r w:rsidRPr="00E46F20">
        <w:rPr>
          <w:rFonts w:asciiTheme="majorHAnsi" w:hAnsiTheme="majorHAnsi" w:cstheme="majorHAnsi"/>
          <w:b/>
          <w:sz w:val="22"/>
          <w:szCs w:val="22"/>
        </w:rPr>
        <w:t>Biomedical Informatics Core Courses</w:t>
      </w:r>
      <w:r w:rsidRPr="00E46F20">
        <w:rPr>
          <w:rFonts w:asciiTheme="majorHAnsi" w:hAnsiTheme="majorHAnsi" w:cstheme="majorHAnsi"/>
          <w:sz w:val="22"/>
          <w:szCs w:val="22"/>
        </w:rPr>
        <w:t>;</w:t>
      </w:r>
    </w:p>
    <w:p w14:paraId="591860F0" w14:textId="77777777" w:rsidR="001A7F99" w:rsidRPr="00E46F20" w:rsidRDefault="002E620B" w:rsidP="00C735D0">
      <w:pPr>
        <w:numPr>
          <w:ilvl w:val="0"/>
          <w:numId w:val="53"/>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A culminating </w:t>
      </w:r>
      <w:r w:rsidR="0020043D" w:rsidRPr="00E46F20">
        <w:rPr>
          <w:rFonts w:asciiTheme="majorHAnsi" w:hAnsiTheme="majorHAnsi" w:cstheme="majorHAnsi"/>
          <w:sz w:val="22"/>
          <w:szCs w:val="22"/>
        </w:rPr>
        <w:t xml:space="preserve">experience for students with real-world applications of biomedical informatics, fulfilled by the </w:t>
      </w:r>
      <w:r w:rsidR="0020043D" w:rsidRPr="00E46F20">
        <w:rPr>
          <w:rFonts w:asciiTheme="majorHAnsi" w:hAnsiTheme="majorHAnsi" w:cstheme="majorHAnsi"/>
          <w:b/>
          <w:sz w:val="22"/>
          <w:szCs w:val="22"/>
        </w:rPr>
        <w:t>Internship/Research in Biomedical Informatics</w:t>
      </w:r>
      <w:r w:rsidR="0020043D" w:rsidRPr="00E46F20">
        <w:rPr>
          <w:rFonts w:asciiTheme="majorHAnsi" w:hAnsiTheme="majorHAnsi" w:cstheme="majorHAnsi"/>
          <w:sz w:val="22"/>
          <w:szCs w:val="22"/>
        </w:rPr>
        <w:t xml:space="preserve"> requirement.</w:t>
      </w:r>
    </w:p>
    <w:p w14:paraId="174BB9B9" w14:textId="77777777" w:rsidR="00B51BED" w:rsidRPr="00E46F20" w:rsidRDefault="00B51BED" w:rsidP="00C735D0">
      <w:pPr>
        <w:ind w:left="450"/>
        <w:jc w:val="both"/>
        <w:rPr>
          <w:rFonts w:asciiTheme="majorHAnsi" w:hAnsiTheme="majorHAnsi" w:cstheme="majorHAnsi"/>
          <w:sz w:val="22"/>
          <w:szCs w:val="22"/>
          <w:u w:val="single"/>
        </w:rPr>
      </w:pPr>
    </w:p>
    <w:p w14:paraId="4F209C36" w14:textId="533350E1" w:rsidR="00B51BED" w:rsidRPr="00E46F20" w:rsidRDefault="00B51BED" w:rsidP="00C735D0">
      <w:pPr>
        <w:ind w:left="450"/>
        <w:jc w:val="both"/>
        <w:rPr>
          <w:rFonts w:asciiTheme="majorHAnsi" w:hAnsiTheme="majorHAnsi" w:cstheme="majorHAnsi"/>
          <w:sz w:val="22"/>
          <w:szCs w:val="22"/>
          <w:u w:val="single"/>
        </w:rPr>
      </w:pPr>
      <w:r w:rsidRPr="00E46F20">
        <w:rPr>
          <w:rFonts w:asciiTheme="majorHAnsi" w:hAnsiTheme="majorHAnsi" w:cstheme="majorHAnsi"/>
          <w:sz w:val="22"/>
          <w:szCs w:val="22"/>
        </w:rPr>
        <w:lastRenderedPageBreak/>
        <w:t xml:space="preserve">The core competencies </w:t>
      </w:r>
      <w:r w:rsidR="00F60A7B" w:rsidRPr="00E46F20">
        <w:rPr>
          <w:rFonts w:asciiTheme="majorHAnsi" w:hAnsiTheme="majorHAnsi" w:cstheme="majorHAnsi"/>
          <w:sz w:val="22"/>
          <w:szCs w:val="22"/>
        </w:rPr>
        <w:t>described above include a “depth of informatics method” that is deemed necessary to navigate the field.</w:t>
      </w:r>
      <w:r w:rsidR="000D448D" w:rsidRPr="00E46F20">
        <w:rPr>
          <w:rStyle w:val="FootnoteReference"/>
          <w:rFonts w:asciiTheme="majorHAnsi" w:hAnsiTheme="majorHAnsi" w:cstheme="majorHAnsi"/>
          <w:sz w:val="22"/>
          <w:szCs w:val="22"/>
        </w:rPr>
        <w:footnoteReference w:id="2"/>
      </w:r>
      <w:r w:rsidR="00F60A7B" w:rsidRPr="00E46F20">
        <w:rPr>
          <w:rFonts w:asciiTheme="majorHAnsi" w:hAnsiTheme="majorHAnsi" w:cstheme="majorHAnsi"/>
          <w:sz w:val="22"/>
          <w:szCs w:val="22"/>
        </w:rPr>
        <w:t xml:space="preserve"> Moreover, a deliberate exposure to a broad experience in both the molecular and health informatics domains (as embodied in the Biomedical Informatics Core Courses) follows recommendations for an </w:t>
      </w:r>
      <w:r w:rsidR="00672D66" w:rsidRPr="00E46F20">
        <w:rPr>
          <w:rFonts w:asciiTheme="majorHAnsi" w:hAnsiTheme="majorHAnsi" w:cstheme="majorHAnsi"/>
          <w:sz w:val="22"/>
          <w:szCs w:val="22"/>
        </w:rPr>
        <w:t xml:space="preserve">integrative and </w:t>
      </w:r>
      <w:r w:rsidR="00F60A7B" w:rsidRPr="00E46F20">
        <w:rPr>
          <w:rFonts w:asciiTheme="majorHAnsi" w:hAnsiTheme="majorHAnsi" w:cstheme="majorHAnsi"/>
          <w:sz w:val="22"/>
          <w:szCs w:val="22"/>
        </w:rPr>
        <w:t>interdisciplinary approach at the earliest possible opportunity</w:t>
      </w:r>
      <w:r w:rsidR="00672D66" w:rsidRPr="00E46F20">
        <w:rPr>
          <w:rFonts w:asciiTheme="majorHAnsi" w:hAnsiTheme="majorHAnsi" w:cstheme="majorHAnsi"/>
          <w:sz w:val="22"/>
          <w:szCs w:val="22"/>
        </w:rPr>
        <w:t xml:space="preserve"> in a student’s education</w:t>
      </w:r>
      <w:r w:rsidR="00F60A7B" w:rsidRPr="00E46F20">
        <w:rPr>
          <w:rFonts w:asciiTheme="majorHAnsi" w:hAnsiTheme="majorHAnsi" w:cstheme="majorHAnsi"/>
          <w:sz w:val="22"/>
          <w:szCs w:val="22"/>
        </w:rPr>
        <w:t>.</w:t>
      </w:r>
      <w:r w:rsidR="00F60A7B" w:rsidRPr="00E46F20">
        <w:rPr>
          <w:rStyle w:val="FootnoteReference"/>
          <w:rFonts w:asciiTheme="majorHAnsi" w:hAnsiTheme="majorHAnsi" w:cstheme="majorHAnsi"/>
          <w:sz w:val="22"/>
          <w:szCs w:val="22"/>
        </w:rPr>
        <w:footnoteReference w:id="3"/>
      </w:r>
    </w:p>
    <w:p w14:paraId="3115B1B0" w14:textId="77777777" w:rsidR="001A7F99" w:rsidRPr="00E46F20" w:rsidRDefault="001A7F99" w:rsidP="00C735D0">
      <w:pPr>
        <w:ind w:left="450"/>
        <w:jc w:val="both"/>
        <w:rPr>
          <w:rFonts w:asciiTheme="majorHAnsi" w:hAnsiTheme="majorHAnsi" w:cstheme="majorHAnsi"/>
          <w:sz w:val="22"/>
          <w:szCs w:val="22"/>
          <w:u w:val="single"/>
        </w:rPr>
      </w:pPr>
    </w:p>
    <w:p w14:paraId="284E8042" w14:textId="77777777" w:rsidR="001A7F99" w:rsidRPr="00E46F20" w:rsidRDefault="00E72AB5" w:rsidP="00C735D0">
      <w:pPr>
        <w:keepNext/>
        <w:numPr>
          <w:ilvl w:val="0"/>
          <w:numId w:val="52"/>
        </w:numPr>
        <w:ind w:left="450" w:firstLine="0"/>
        <w:jc w:val="both"/>
        <w:rPr>
          <w:rFonts w:asciiTheme="majorHAnsi" w:hAnsiTheme="majorHAnsi" w:cstheme="majorHAnsi"/>
          <w:sz w:val="22"/>
          <w:szCs w:val="22"/>
          <w:u w:val="single"/>
        </w:rPr>
      </w:pPr>
      <w:r w:rsidRPr="00E46F20">
        <w:rPr>
          <w:rFonts w:asciiTheme="majorHAnsi" w:hAnsiTheme="majorHAnsi" w:cstheme="majorHAnsi"/>
          <w:sz w:val="22"/>
          <w:szCs w:val="22"/>
          <w:u w:val="single"/>
        </w:rPr>
        <w:t>Specialization Courses</w:t>
      </w:r>
    </w:p>
    <w:p w14:paraId="669B3D37" w14:textId="77777777" w:rsidR="001A7F99" w:rsidRPr="00E46F20" w:rsidRDefault="001A7F99" w:rsidP="00C735D0">
      <w:pPr>
        <w:keepNext/>
        <w:ind w:left="450"/>
        <w:jc w:val="both"/>
        <w:rPr>
          <w:rFonts w:asciiTheme="majorHAnsi" w:hAnsiTheme="majorHAnsi" w:cstheme="majorHAnsi"/>
          <w:sz w:val="22"/>
          <w:szCs w:val="22"/>
          <w:u w:val="single"/>
        </w:rPr>
      </w:pPr>
    </w:p>
    <w:p w14:paraId="6C884DA1" w14:textId="77777777" w:rsidR="001A7F99" w:rsidRPr="00E46F20" w:rsidRDefault="008E18B6" w:rsidP="00C735D0">
      <w:pPr>
        <w:ind w:left="450"/>
        <w:jc w:val="both"/>
        <w:rPr>
          <w:rFonts w:asciiTheme="majorHAnsi" w:hAnsiTheme="majorHAnsi" w:cstheme="majorHAnsi"/>
          <w:sz w:val="22"/>
          <w:szCs w:val="22"/>
          <w:u w:val="single"/>
        </w:rPr>
      </w:pPr>
      <w:r w:rsidRPr="00E46F20">
        <w:rPr>
          <w:rFonts w:asciiTheme="majorHAnsi" w:hAnsiTheme="majorHAnsi" w:cstheme="majorHAnsi"/>
          <w:sz w:val="22"/>
          <w:szCs w:val="22"/>
        </w:rPr>
        <w:t xml:space="preserve">The courses included in this section reflect the diverse applications of biomedical informatics in biomedical and health sciences, both in research and </w:t>
      </w:r>
      <w:r w:rsidR="00E20E1D" w:rsidRPr="00E46F20">
        <w:rPr>
          <w:rFonts w:asciiTheme="majorHAnsi" w:hAnsiTheme="majorHAnsi" w:cstheme="majorHAnsi"/>
          <w:sz w:val="22"/>
          <w:szCs w:val="22"/>
        </w:rPr>
        <w:t xml:space="preserve">in </w:t>
      </w:r>
      <w:r w:rsidRPr="00E46F20">
        <w:rPr>
          <w:rFonts w:asciiTheme="majorHAnsi" w:hAnsiTheme="majorHAnsi" w:cstheme="majorHAnsi"/>
          <w:sz w:val="22"/>
          <w:szCs w:val="22"/>
        </w:rPr>
        <w:t xml:space="preserve">professional </w:t>
      </w:r>
      <w:r w:rsidR="00F745E0" w:rsidRPr="00E46F20">
        <w:rPr>
          <w:rFonts w:asciiTheme="majorHAnsi" w:hAnsiTheme="majorHAnsi" w:cstheme="majorHAnsi"/>
          <w:sz w:val="22"/>
          <w:szCs w:val="22"/>
        </w:rPr>
        <w:t>domains</w:t>
      </w:r>
      <w:r w:rsidRPr="00E46F20">
        <w:rPr>
          <w:rFonts w:asciiTheme="majorHAnsi" w:hAnsiTheme="majorHAnsi" w:cstheme="majorHAnsi"/>
          <w:sz w:val="22"/>
          <w:szCs w:val="22"/>
        </w:rPr>
        <w:t xml:space="preserve">. These include advanced courses in structural biology, genomics, biomedical data analytics, </w:t>
      </w:r>
      <w:r w:rsidR="002567A5" w:rsidRPr="00E46F20">
        <w:rPr>
          <w:rFonts w:asciiTheme="majorHAnsi" w:hAnsiTheme="majorHAnsi" w:cstheme="majorHAnsi"/>
          <w:sz w:val="22"/>
          <w:szCs w:val="22"/>
        </w:rPr>
        <w:t>and phylogenetics.</w:t>
      </w:r>
      <w:r w:rsidR="00213229" w:rsidRPr="00E46F20">
        <w:rPr>
          <w:rFonts w:asciiTheme="majorHAnsi" w:hAnsiTheme="majorHAnsi" w:cstheme="majorHAnsi"/>
          <w:sz w:val="22"/>
          <w:szCs w:val="22"/>
        </w:rPr>
        <w:t xml:space="preserve"> Coincidentally, these courses reflect current department faculty strengths and interests.</w:t>
      </w:r>
    </w:p>
    <w:p w14:paraId="441713D9" w14:textId="77777777" w:rsidR="001A7F99" w:rsidRPr="00E46F20" w:rsidRDefault="001A7F99" w:rsidP="00C735D0">
      <w:pPr>
        <w:ind w:left="450"/>
        <w:jc w:val="both"/>
        <w:rPr>
          <w:rFonts w:asciiTheme="majorHAnsi" w:hAnsiTheme="majorHAnsi" w:cstheme="majorHAnsi"/>
          <w:sz w:val="22"/>
          <w:szCs w:val="22"/>
          <w:u w:val="single"/>
        </w:rPr>
      </w:pPr>
    </w:p>
    <w:p w14:paraId="44613723" w14:textId="2778359A" w:rsidR="00213229" w:rsidRPr="00E46F20" w:rsidRDefault="003442CE" w:rsidP="00C735D0">
      <w:pPr>
        <w:ind w:left="450"/>
        <w:jc w:val="both"/>
        <w:rPr>
          <w:rFonts w:asciiTheme="majorHAnsi" w:hAnsiTheme="majorHAnsi" w:cstheme="majorHAnsi"/>
          <w:sz w:val="22"/>
          <w:szCs w:val="22"/>
          <w:u w:val="single"/>
        </w:rPr>
      </w:pPr>
      <w:r w:rsidRPr="00E46F20">
        <w:rPr>
          <w:rFonts w:asciiTheme="majorHAnsi" w:hAnsiTheme="majorHAnsi" w:cstheme="majorHAnsi"/>
          <w:sz w:val="22"/>
          <w:szCs w:val="22"/>
        </w:rPr>
        <w:t>The Department</w:t>
      </w:r>
      <w:r w:rsidR="00213229" w:rsidRPr="00E46F20">
        <w:rPr>
          <w:rFonts w:asciiTheme="majorHAnsi" w:hAnsiTheme="majorHAnsi" w:cstheme="majorHAnsi"/>
          <w:sz w:val="22"/>
          <w:szCs w:val="22"/>
        </w:rPr>
        <w:t xml:space="preserve"> envision</w:t>
      </w:r>
      <w:r w:rsidR="009F47A9" w:rsidRPr="00E46F20">
        <w:rPr>
          <w:rFonts w:asciiTheme="majorHAnsi" w:hAnsiTheme="majorHAnsi" w:cstheme="majorHAnsi"/>
          <w:sz w:val="22"/>
          <w:szCs w:val="22"/>
        </w:rPr>
        <w:t>s</w:t>
      </w:r>
      <w:r w:rsidR="00213229" w:rsidRPr="00E46F20">
        <w:rPr>
          <w:rFonts w:asciiTheme="majorHAnsi" w:hAnsiTheme="majorHAnsi" w:cstheme="majorHAnsi"/>
          <w:sz w:val="22"/>
          <w:szCs w:val="22"/>
        </w:rPr>
        <w:t xml:space="preserve"> this list of specialization courses to expand </w:t>
      </w:r>
      <w:r w:rsidR="00AB5939" w:rsidRPr="00E46F20">
        <w:rPr>
          <w:rFonts w:asciiTheme="majorHAnsi" w:hAnsiTheme="majorHAnsi" w:cstheme="majorHAnsi"/>
          <w:sz w:val="22"/>
          <w:szCs w:val="22"/>
        </w:rPr>
        <w:t xml:space="preserve">in the coming years. </w:t>
      </w:r>
      <w:r w:rsidR="004C2AC0" w:rsidRPr="00E46F20">
        <w:rPr>
          <w:rFonts w:asciiTheme="majorHAnsi" w:hAnsiTheme="majorHAnsi" w:cstheme="majorHAnsi"/>
          <w:sz w:val="22"/>
          <w:szCs w:val="22"/>
        </w:rPr>
        <w:t>With this proposed</w:t>
      </w:r>
      <w:r w:rsidR="00AB5939" w:rsidRPr="00E46F20">
        <w:rPr>
          <w:rFonts w:asciiTheme="majorHAnsi" w:hAnsiTheme="majorHAnsi" w:cstheme="majorHAnsi"/>
          <w:sz w:val="22"/>
          <w:szCs w:val="22"/>
        </w:rPr>
        <w:t xml:space="preserve"> framework for advanced courses, our BIB-associated faculty </w:t>
      </w:r>
      <w:r w:rsidR="001C040E" w:rsidRPr="00E46F20">
        <w:rPr>
          <w:rFonts w:asciiTheme="majorHAnsi" w:hAnsiTheme="majorHAnsi" w:cstheme="majorHAnsi"/>
          <w:sz w:val="22"/>
          <w:szCs w:val="22"/>
        </w:rPr>
        <w:t xml:space="preserve">will be encouraged to propose new courses that utilize their expertise and respond to market needs. </w:t>
      </w:r>
      <w:r w:rsidR="004C2AC0" w:rsidRPr="00E46F20">
        <w:rPr>
          <w:rFonts w:asciiTheme="majorHAnsi" w:hAnsiTheme="majorHAnsi" w:cstheme="majorHAnsi"/>
          <w:sz w:val="22"/>
          <w:szCs w:val="22"/>
        </w:rPr>
        <w:t xml:space="preserve">New faculty hires could bring fresh ideas into the program and </w:t>
      </w:r>
      <w:r w:rsidR="001C040E" w:rsidRPr="00E46F20">
        <w:rPr>
          <w:rFonts w:asciiTheme="majorHAnsi" w:hAnsiTheme="majorHAnsi" w:cstheme="majorHAnsi"/>
          <w:sz w:val="22"/>
          <w:szCs w:val="22"/>
        </w:rPr>
        <w:t xml:space="preserve">the list of courses </w:t>
      </w:r>
      <w:r w:rsidR="004C2AC0" w:rsidRPr="00E46F20">
        <w:rPr>
          <w:rFonts w:asciiTheme="majorHAnsi" w:hAnsiTheme="majorHAnsi" w:cstheme="majorHAnsi"/>
          <w:sz w:val="22"/>
          <w:szCs w:val="22"/>
        </w:rPr>
        <w:t xml:space="preserve">can </w:t>
      </w:r>
      <w:r w:rsidR="001C040E" w:rsidRPr="00E46F20">
        <w:rPr>
          <w:rFonts w:asciiTheme="majorHAnsi" w:hAnsiTheme="majorHAnsi" w:cstheme="majorHAnsi"/>
          <w:sz w:val="22"/>
          <w:szCs w:val="22"/>
        </w:rPr>
        <w:t>grow organically</w:t>
      </w:r>
      <w:r w:rsidR="004C2AC0" w:rsidRPr="00E46F20">
        <w:rPr>
          <w:rFonts w:asciiTheme="majorHAnsi" w:hAnsiTheme="majorHAnsi" w:cstheme="majorHAnsi"/>
          <w:sz w:val="22"/>
          <w:szCs w:val="22"/>
        </w:rPr>
        <w:t xml:space="preserve">. </w:t>
      </w:r>
    </w:p>
    <w:p w14:paraId="608D023E" w14:textId="77777777" w:rsidR="008E18B6" w:rsidRPr="00E46F20" w:rsidRDefault="008E18B6" w:rsidP="00C735D0">
      <w:pPr>
        <w:ind w:left="450"/>
        <w:jc w:val="both"/>
        <w:rPr>
          <w:rFonts w:asciiTheme="majorHAnsi" w:hAnsiTheme="majorHAnsi" w:cstheme="majorHAnsi"/>
          <w:sz w:val="22"/>
          <w:szCs w:val="22"/>
        </w:rPr>
      </w:pPr>
    </w:p>
    <w:p w14:paraId="7330504D" w14:textId="5BFC1C68" w:rsidR="00B65087" w:rsidRPr="00E46F20" w:rsidRDefault="003D243E" w:rsidP="00C735D0">
      <w:pPr>
        <w:ind w:left="450"/>
        <w:rPr>
          <w:rFonts w:asciiTheme="majorHAnsi" w:eastAsia="Times New Roman" w:hAnsiTheme="majorHAnsi" w:cstheme="majorHAnsi"/>
          <w:sz w:val="22"/>
          <w:szCs w:val="22"/>
        </w:rPr>
      </w:pPr>
      <w:r w:rsidRPr="00E46F20">
        <w:rPr>
          <w:rFonts w:asciiTheme="majorHAnsi" w:hAnsiTheme="majorHAnsi" w:cstheme="majorHAnsi"/>
          <w:sz w:val="22"/>
          <w:szCs w:val="22"/>
        </w:rPr>
        <w:t>The over-all curriculum adheres to a consensus of core competencies for the field, specifically in the computational, biological, statistical and mathematical, and bioinformatics skill categories.</w:t>
      </w:r>
      <w:r w:rsidRPr="00E46F20">
        <w:rPr>
          <w:rStyle w:val="FootnoteReference"/>
          <w:rFonts w:asciiTheme="majorHAnsi" w:hAnsiTheme="majorHAnsi" w:cstheme="majorHAnsi"/>
          <w:sz w:val="22"/>
          <w:szCs w:val="22"/>
        </w:rPr>
        <w:footnoteReference w:id="4"/>
      </w:r>
      <w:r w:rsidR="00B65087" w:rsidRPr="00E46F20">
        <w:rPr>
          <w:rFonts w:asciiTheme="majorHAnsi" w:hAnsiTheme="majorHAnsi" w:cstheme="majorHAnsi"/>
          <w:sz w:val="22"/>
          <w:szCs w:val="22"/>
        </w:rPr>
        <w:t xml:space="preserve"> </w:t>
      </w:r>
      <w:r w:rsidR="00B65087" w:rsidRPr="00E46F20">
        <w:rPr>
          <w:rFonts w:asciiTheme="majorHAnsi" w:eastAsia="Times New Roman" w:hAnsiTheme="majorHAnsi" w:cstheme="majorHAnsi"/>
          <w:sz w:val="22"/>
          <w:szCs w:val="22"/>
        </w:rPr>
        <w:t>While we are</w:t>
      </w:r>
      <w:r w:rsidR="00BC2CD2" w:rsidRPr="00E46F20">
        <w:rPr>
          <w:rFonts w:asciiTheme="majorHAnsi" w:eastAsia="Times New Roman" w:hAnsiTheme="majorHAnsi" w:cstheme="majorHAnsi"/>
          <w:sz w:val="22"/>
          <w:szCs w:val="22"/>
        </w:rPr>
        <w:t xml:space="preserve"> no longer offering individual tracks, </w:t>
      </w:r>
      <w:r w:rsidR="00B65087" w:rsidRPr="00E46F20">
        <w:rPr>
          <w:rFonts w:asciiTheme="majorHAnsi" w:eastAsia="Times New Roman" w:hAnsiTheme="majorHAnsi" w:cstheme="majorHAnsi"/>
          <w:sz w:val="22"/>
          <w:szCs w:val="22"/>
        </w:rPr>
        <w:t xml:space="preserve">the students </w:t>
      </w:r>
      <w:r w:rsidR="00BC2CD2" w:rsidRPr="00E46F20">
        <w:rPr>
          <w:rFonts w:asciiTheme="majorHAnsi" w:eastAsia="Times New Roman" w:hAnsiTheme="majorHAnsi" w:cstheme="majorHAnsi"/>
          <w:sz w:val="22"/>
          <w:szCs w:val="22"/>
        </w:rPr>
        <w:t xml:space="preserve">are being given </w:t>
      </w:r>
      <w:r w:rsidR="00B65087" w:rsidRPr="00E46F20">
        <w:rPr>
          <w:rFonts w:asciiTheme="majorHAnsi" w:eastAsia="Times New Roman" w:hAnsiTheme="majorHAnsi" w:cstheme="majorHAnsi"/>
          <w:sz w:val="22"/>
          <w:szCs w:val="22"/>
        </w:rPr>
        <w:t>the opportunity to explore the two fields sufficiently. Within the main track of the program we will be covering the skills that are essential to any student looking to enter the biomedical informatics fields. The students will still have the ability to choose to take the specific medical informatics courses as General Education Elective classes and as free electives. Additionally,</w:t>
      </w:r>
      <w:r w:rsidR="00BC2CD2" w:rsidRPr="00E46F20">
        <w:rPr>
          <w:rFonts w:asciiTheme="majorHAnsi" w:eastAsia="Times New Roman" w:hAnsiTheme="majorHAnsi" w:cstheme="majorHAnsi"/>
          <w:sz w:val="22"/>
          <w:szCs w:val="22"/>
        </w:rPr>
        <w:t xml:space="preserve"> </w:t>
      </w:r>
      <w:r w:rsidR="00B65087" w:rsidRPr="00E46F20">
        <w:rPr>
          <w:rFonts w:asciiTheme="majorHAnsi" w:eastAsia="Times New Roman" w:hAnsiTheme="majorHAnsi" w:cstheme="majorHAnsi"/>
          <w:sz w:val="22"/>
          <w:szCs w:val="22"/>
        </w:rPr>
        <w:t xml:space="preserve">they can explore their future career options by choosing between the Specialization course. </w:t>
      </w:r>
    </w:p>
    <w:p w14:paraId="1F858EB7" w14:textId="77777777" w:rsidR="00B65087" w:rsidRPr="00E46F20" w:rsidRDefault="00B65087" w:rsidP="00C735D0">
      <w:pPr>
        <w:ind w:left="450"/>
        <w:rPr>
          <w:rFonts w:asciiTheme="majorHAnsi" w:eastAsia="Times New Roman" w:hAnsiTheme="majorHAnsi" w:cstheme="majorHAnsi"/>
          <w:sz w:val="22"/>
          <w:szCs w:val="22"/>
        </w:rPr>
      </w:pPr>
    </w:p>
    <w:p w14:paraId="1E1ABE7C" w14:textId="77777777" w:rsidR="00E61D9D" w:rsidRPr="00E46F20" w:rsidRDefault="00B65087" w:rsidP="00C735D0">
      <w:pPr>
        <w:ind w:left="450"/>
        <w:rPr>
          <w:rFonts w:asciiTheme="majorHAnsi" w:eastAsia="Times New Roman" w:hAnsiTheme="majorHAnsi" w:cstheme="majorHAnsi"/>
          <w:color w:val="000000"/>
          <w:sz w:val="22"/>
          <w:szCs w:val="22"/>
        </w:rPr>
      </w:pPr>
      <w:r w:rsidRPr="00E46F20">
        <w:rPr>
          <w:rFonts w:asciiTheme="majorHAnsi" w:eastAsia="Times New Roman" w:hAnsiTheme="majorHAnsi" w:cstheme="majorHAnsi"/>
          <w:sz w:val="22"/>
          <w:szCs w:val="22"/>
        </w:rPr>
        <w:t>We feel that this will help both stream line advising as well as helping the students find internships. Some initial feedback we have gotten from students was that they wished to explore both concentrations further before being asked to make a choice between tracks. For the students looking to find an internship having all the combined informatics skill will open up their opportunities to more positions.</w:t>
      </w:r>
      <w:r w:rsidR="003D3071" w:rsidRPr="00E46F20">
        <w:rPr>
          <w:rFonts w:asciiTheme="majorHAnsi" w:eastAsia="Times New Roman" w:hAnsiTheme="majorHAnsi" w:cstheme="majorHAnsi"/>
          <w:color w:val="000000"/>
          <w:sz w:val="22"/>
          <w:szCs w:val="22"/>
        </w:rPr>
        <w:t xml:space="preserve"> </w:t>
      </w:r>
    </w:p>
    <w:p w14:paraId="3DD4F7F4" w14:textId="77777777" w:rsidR="00E61D9D" w:rsidRPr="00E46F20" w:rsidRDefault="00E61D9D" w:rsidP="00C735D0">
      <w:pPr>
        <w:ind w:left="450"/>
        <w:rPr>
          <w:rFonts w:asciiTheme="majorHAnsi" w:eastAsia="Times New Roman" w:hAnsiTheme="majorHAnsi" w:cstheme="majorHAnsi"/>
          <w:color w:val="000000"/>
          <w:sz w:val="22"/>
          <w:szCs w:val="22"/>
        </w:rPr>
      </w:pPr>
    </w:p>
    <w:p w14:paraId="2195122E" w14:textId="5F517EDC" w:rsidR="003D3071" w:rsidRPr="00E46F20" w:rsidRDefault="00E61D9D" w:rsidP="00C735D0">
      <w:pPr>
        <w:ind w:left="450"/>
        <w:rPr>
          <w:rFonts w:asciiTheme="majorHAnsi" w:eastAsia="Times New Roman" w:hAnsiTheme="majorHAnsi" w:cstheme="majorHAnsi"/>
          <w:color w:val="000000"/>
          <w:sz w:val="22"/>
          <w:szCs w:val="22"/>
        </w:rPr>
      </w:pPr>
      <w:r w:rsidRPr="00E46F20">
        <w:rPr>
          <w:rFonts w:asciiTheme="majorHAnsi" w:eastAsia="Times New Roman" w:hAnsiTheme="majorHAnsi" w:cstheme="majorHAnsi"/>
          <w:color w:val="000000"/>
          <w:sz w:val="22"/>
          <w:szCs w:val="22"/>
        </w:rPr>
        <w:t xml:space="preserve">We cannot guarantee that all students will always secure outside internships since there is an application process in which they are evaluated and chosen by other institutions. To help those students we are tackling this with a two-part Independent Study. The purpose of the first part will be to teach the student to do a comprehensive literature review of the subject of their research and write the proposal and introduction portions of their research project.  The second part will be </w:t>
      </w:r>
      <w:r w:rsidRPr="00E46F20">
        <w:rPr>
          <w:rFonts w:asciiTheme="majorHAnsi" w:eastAsia="Times New Roman" w:hAnsiTheme="majorHAnsi" w:cstheme="majorHAnsi"/>
          <w:color w:val="000000"/>
          <w:sz w:val="22"/>
          <w:szCs w:val="22"/>
        </w:rPr>
        <w:lastRenderedPageBreak/>
        <w:t xml:space="preserve">actually conducting the research, analyzing the results and writing the rest of the paper. This research project whether done externally as an internship, or with a faculty member will be the capstone experience of a research focused program. </w:t>
      </w:r>
    </w:p>
    <w:p w14:paraId="277130A0" w14:textId="77777777" w:rsidR="003D243E" w:rsidRPr="00E46F20" w:rsidRDefault="003D243E" w:rsidP="00C735D0">
      <w:pPr>
        <w:ind w:left="450"/>
        <w:jc w:val="both"/>
        <w:rPr>
          <w:rFonts w:asciiTheme="majorHAnsi" w:hAnsiTheme="majorHAnsi" w:cstheme="majorHAnsi"/>
          <w:sz w:val="22"/>
          <w:szCs w:val="22"/>
        </w:rPr>
      </w:pPr>
    </w:p>
    <w:p w14:paraId="3C632E89" w14:textId="77777777" w:rsidR="00177184" w:rsidRPr="00E46F20" w:rsidRDefault="00177184"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The detailed </w:t>
      </w:r>
      <w:r w:rsidR="00463957" w:rsidRPr="00E46F20">
        <w:rPr>
          <w:rFonts w:asciiTheme="majorHAnsi" w:hAnsiTheme="majorHAnsi" w:cstheme="majorHAnsi"/>
          <w:sz w:val="22"/>
          <w:szCs w:val="22"/>
        </w:rPr>
        <w:t xml:space="preserve">course </w:t>
      </w:r>
      <w:r w:rsidRPr="00E46F20">
        <w:rPr>
          <w:rFonts w:asciiTheme="majorHAnsi" w:hAnsiTheme="majorHAnsi" w:cstheme="majorHAnsi"/>
          <w:sz w:val="22"/>
          <w:szCs w:val="22"/>
        </w:rPr>
        <w:t>and credit d</w:t>
      </w:r>
      <w:r w:rsidR="00B0000A" w:rsidRPr="00E46F20">
        <w:rPr>
          <w:rFonts w:asciiTheme="majorHAnsi" w:hAnsiTheme="majorHAnsi" w:cstheme="majorHAnsi"/>
          <w:sz w:val="22"/>
          <w:szCs w:val="22"/>
        </w:rPr>
        <w:t xml:space="preserve">istributions </w:t>
      </w:r>
      <w:r w:rsidR="00463957" w:rsidRPr="00E46F20">
        <w:rPr>
          <w:rFonts w:asciiTheme="majorHAnsi" w:hAnsiTheme="majorHAnsi" w:cstheme="majorHAnsi"/>
          <w:sz w:val="22"/>
          <w:szCs w:val="22"/>
        </w:rPr>
        <w:t xml:space="preserve">of the proposed curriculum </w:t>
      </w:r>
      <w:r w:rsidR="00B0000A" w:rsidRPr="00E46F20">
        <w:rPr>
          <w:rFonts w:asciiTheme="majorHAnsi" w:hAnsiTheme="majorHAnsi" w:cstheme="majorHAnsi"/>
          <w:sz w:val="22"/>
          <w:szCs w:val="22"/>
        </w:rPr>
        <w:t>are outlined below.</w:t>
      </w:r>
      <w:r w:rsidR="00801CD4" w:rsidRPr="00E46F20">
        <w:rPr>
          <w:rFonts w:asciiTheme="majorHAnsi" w:hAnsiTheme="majorHAnsi" w:cstheme="majorHAnsi"/>
          <w:sz w:val="22"/>
          <w:szCs w:val="22"/>
        </w:rPr>
        <w:t xml:space="preserve"> A course diagram is also attached to give a sense of the course sequence vis-à-vis prerequisites.</w:t>
      </w:r>
    </w:p>
    <w:p w14:paraId="43FD1164" w14:textId="77777777" w:rsidR="00FF5428" w:rsidRPr="00E46F20" w:rsidRDefault="00FF5428" w:rsidP="00C735D0">
      <w:pPr>
        <w:ind w:left="450"/>
        <w:rPr>
          <w:rFonts w:asciiTheme="majorHAnsi" w:hAnsiTheme="majorHAnsi" w:cstheme="majorHAnsi"/>
          <w:sz w:val="22"/>
          <w:szCs w:val="22"/>
        </w:rPr>
      </w:pPr>
    </w:p>
    <w:p w14:paraId="5E90F814" w14:textId="49AD1263" w:rsidR="00F90332" w:rsidRPr="00E46F20" w:rsidRDefault="00F90332"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BIOMEDICAL INFORMATICS CURRICULUM</w:t>
      </w:r>
    </w:p>
    <w:p w14:paraId="4736D7DD" w14:textId="2CCC70AE" w:rsidR="00126F57" w:rsidRPr="00E46F20" w:rsidRDefault="00126F57" w:rsidP="00C735D0">
      <w:pPr>
        <w:ind w:left="450"/>
        <w:rPr>
          <w:rFonts w:asciiTheme="majorHAnsi" w:hAnsiTheme="majorHAnsi" w:cstheme="majorHAnsi"/>
          <w:i/>
          <w:sz w:val="22"/>
          <w:szCs w:val="22"/>
        </w:rPr>
      </w:pPr>
    </w:p>
    <w:p w14:paraId="753DDC70" w14:textId="3A0B86F2" w:rsidR="00126F57" w:rsidRPr="00E46F20" w:rsidRDefault="00126F57" w:rsidP="00C735D0">
      <w:pPr>
        <w:pStyle w:val="MediumGrid21"/>
        <w:spacing w:before="0" w:beforeAutospacing="0" w:after="0" w:afterAutospacing="0"/>
        <w:ind w:left="450"/>
        <w:jc w:val="both"/>
        <w:rPr>
          <w:rFonts w:asciiTheme="majorHAnsi" w:hAnsiTheme="majorHAnsi" w:cstheme="majorHAnsi"/>
        </w:rPr>
      </w:pPr>
      <w:r w:rsidRPr="00E46F20">
        <w:rPr>
          <w:rFonts w:asciiTheme="majorHAnsi" w:hAnsiTheme="majorHAnsi" w:cstheme="majorHAnsi"/>
        </w:rPr>
        <w:t>The curriculum reflects City Tech’s General Education requirements:</w:t>
      </w:r>
    </w:p>
    <w:p w14:paraId="613EA202"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4729"/>
        <w:gridCol w:w="1670"/>
      </w:tblGrid>
      <w:tr w:rsidR="00126F57" w:rsidRPr="00E46F20" w14:paraId="30CC5AD9" w14:textId="77777777" w:rsidTr="00126F57">
        <w:trPr>
          <w:trHeight w:val="305"/>
          <w:jc w:val="center"/>
        </w:trPr>
        <w:tc>
          <w:tcPr>
            <w:tcW w:w="4729" w:type="dxa"/>
          </w:tcPr>
          <w:p w14:paraId="3ADA012A"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bCs/>
              </w:rPr>
              <w:t xml:space="preserve">General Education </w:t>
            </w:r>
            <w:r w:rsidRPr="00E46F20">
              <w:rPr>
                <w:rFonts w:asciiTheme="majorHAnsi" w:hAnsiTheme="majorHAnsi" w:cstheme="majorHAnsi"/>
                <w:b/>
              </w:rPr>
              <w:t>Common Core</w:t>
            </w:r>
          </w:p>
        </w:tc>
        <w:tc>
          <w:tcPr>
            <w:tcW w:w="1670" w:type="dxa"/>
          </w:tcPr>
          <w:p w14:paraId="586B8B50"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42 credits</w:t>
            </w:r>
          </w:p>
        </w:tc>
      </w:tr>
      <w:tr w:rsidR="00126F57" w:rsidRPr="00E46F20" w14:paraId="68590E7E" w14:textId="77777777" w:rsidTr="00126F57">
        <w:trPr>
          <w:trHeight w:val="246"/>
          <w:jc w:val="center"/>
        </w:trPr>
        <w:tc>
          <w:tcPr>
            <w:tcW w:w="4729" w:type="dxa"/>
          </w:tcPr>
          <w:p w14:paraId="2AC6080E"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bCs/>
              </w:rPr>
              <w:t>Required General Education</w:t>
            </w:r>
          </w:p>
        </w:tc>
        <w:tc>
          <w:tcPr>
            <w:tcW w:w="1670" w:type="dxa"/>
          </w:tcPr>
          <w:p w14:paraId="0A2FD708"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20 credits</w:t>
            </w:r>
          </w:p>
        </w:tc>
      </w:tr>
      <w:tr w:rsidR="00126F57" w:rsidRPr="00E46F20" w14:paraId="65EFA5FF" w14:textId="77777777" w:rsidTr="00126F57">
        <w:trPr>
          <w:trHeight w:val="246"/>
          <w:jc w:val="center"/>
        </w:trPr>
        <w:tc>
          <w:tcPr>
            <w:tcW w:w="4729" w:type="dxa"/>
          </w:tcPr>
          <w:p w14:paraId="3B8DE7A4" w14:textId="7CD320A8"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Required BIB Core</w:t>
            </w:r>
          </w:p>
        </w:tc>
        <w:tc>
          <w:tcPr>
            <w:tcW w:w="1670" w:type="dxa"/>
          </w:tcPr>
          <w:p w14:paraId="4DFC5FAF" w14:textId="5FE72C7F"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42 credits</w:t>
            </w:r>
          </w:p>
        </w:tc>
      </w:tr>
      <w:tr w:rsidR="00126F57" w:rsidRPr="00E46F20" w14:paraId="20BD25D9" w14:textId="77777777" w:rsidTr="00126F57">
        <w:trPr>
          <w:trHeight w:val="246"/>
          <w:jc w:val="center"/>
        </w:trPr>
        <w:tc>
          <w:tcPr>
            <w:tcW w:w="4729" w:type="dxa"/>
          </w:tcPr>
          <w:p w14:paraId="35C01748" w14:textId="7125932B"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bCs/>
              </w:rPr>
              <w:t>BIB Specialization courses</w:t>
            </w:r>
          </w:p>
        </w:tc>
        <w:tc>
          <w:tcPr>
            <w:tcW w:w="1670" w:type="dxa"/>
          </w:tcPr>
          <w:p w14:paraId="2549F15C" w14:textId="13BF5733"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11-12 credits</w:t>
            </w:r>
          </w:p>
        </w:tc>
      </w:tr>
      <w:tr w:rsidR="00126F57" w:rsidRPr="00E46F20" w14:paraId="685CF8B9" w14:textId="77777777" w:rsidTr="00126F57">
        <w:trPr>
          <w:trHeight w:val="246"/>
          <w:jc w:val="center"/>
        </w:trPr>
        <w:tc>
          <w:tcPr>
            <w:tcW w:w="4729" w:type="dxa"/>
          </w:tcPr>
          <w:p w14:paraId="1361BDFE" w14:textId="2A8FEE73" w:rsidR="00126F57" w:rsidRPr="00E46F20" w:rsidRDefault="005B1388"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 xml:space="preserve">Suggested </w:t>
            </w:r>
            <w:r w:rsidR="00126F57" w:rsidRPr="00E46F20">
              <w:rPr>
                <w:rFonts w:asciiTheme="majorHAnsi" w:hAnsiTheme="majorHAnsi" w:cstheme="majorHAnsi"/>
                <w:b/>
              </w:rPr>
              <w:t xml:space="preserve">Electives </w:t>
            </w:r>
          </w:p>
        </w:tc>
        <w:tc>
          <w:tcPr>
            <w:tcW w:w="1670" w:type="dxa"/>
          </w:tcPr>
          <w:p w14:paraId="27C269AE" w14:textId="06C76590" w:rsidR="00126F57" w:rsidRPr="00E46F20" w:rsidRDefault="005B1388"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4-5</w:t>
            </w:r>
            <w:r w:rsidR="00126F57" w:rsidRPr="00E46F20">
              <w:rPr>
                <w:rFonts w:asciiTheme="majorHAnsi" w:hAnsiTheme="majorHAnsi" w:cstheme="majorHAnsi"/>
                <w:b/>
              </w:rPr>
              <w:t xml:space="preserve"> credits</w:t>
            </w:r>
          </w:p>
        </w:tc>
      </w:tr>
      <w:tr w:rsidR="00126F57" w:rsidRPr="00E46F20" w14:paraId="4362E456" w14:textId="77777777" w:rsidTr="00126F57">
        <w:trPr>
          <w:trHeight w:val="246"/>
          <w:jc w:val="center"/>
        </w:trPr>
        <w:tc>
          <w:tcPr>
            <w:tcW w:w="4729" w:type="dxa"/>
          </w:tcPr>
          <w:p w14:paraId="22F25B77"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TOTAL</w:t>
            </w:r>
          </w:p>
        </w:tc>
        <w:tc>
          <w:tcPr>
            <w:tcW w:w="1670" w:type="dxa"/>
          </w:tcPr>
          <w:p w14:paraId="46ABAEEF" w14:textId="77777777" w:rsidR="00126F57" w:rsidRPr="00E46F20" w:rsidRDefault="00126F57" w:rsidP="00C735D0">
            <w:pPr>
              <w:pStyle w:val="MediumGrid21"/>
              <w:spacing w:before="0" w:beforeAutospacing="0" w:after="0" w:afterAutospacing="0"/>
              <w:ind w:left="450"/>
              <w:jc w:val="both"/>
              <w:rPr>
                <w:rFonts w:asciiTheme="majorHAnsi" w:hAnsiTheme="majorHAnsi" w:cstheme="majorHAnsi"/>
                <w:b/>
              </w:rPr>
            </w:pPr>
            <w:r w:rsidRPr="00E46F20">
              <w:rPr>
                <w:rFonts w:asciiTheme="majorHAnsi" w:hAnsiTheme="majorHAnsi" w:cstheme="majorHAnsi"/>
                <w:b/>
              </w:rPr>
              <w:t>120 credits</w:t>
            </w:r>
          </w:p>
        </w:tc>
      </w:tr>
    </w:tbl>
    <w:p w14:paraId="1996B64F" w14:textId="77777777" w:rsidR="00E772DB" w:rsidRPr="00E46F20" w:rsidRDefault="00E772DB" w:rsidP="00C735D0">
      <w:pPr>
        <w:pStyle w:val="MediumGrid21"/>
        <w:spacing w:before="0" w:beforeAutospacing="0" w:after="0" w:afterAutospacing="0"/>
        <w:ind w:left="450"/>
        <w:jc w:val="both"/>
        <w:rPr>
          <w:rFonts w:asciiTheme="majorHAnsi" w:hAnsiTheme="majorHAnsi" w:cstheme="majorHAnsi"/>
        </w:rPr>
      </w:pPr>
    </w:p>
    <w:p w14:paraId="186690D2" w14:textId="77777777" w:rsidR="00F90332" w:rsidRPr="00E46F20" w:rsidRDefault="00F90332" w:rsidP="00C735D0">
      <w:pPr>
        <w:ind w:left="450"/>
        <w:rPr>
          <w:rFonts w:asciiTheme="majorHAnsi" w:hAnsiTheme="majorHAnsi" w:cstheme="majorHAnsi"/>
          <w:b/>
          <w:sz w:val="22"/>
          <w:szCs w:val="22"/>
        </w:rPr>
      </w:pPr>
    </w:p>
    <w:p w14:paraId="31CE8582" w14:textId="77777777" w:rsidR="00FF5428" w:rsidRPr="00E46F20" w:rsidRDefault="00FF5428" w:rsidP="00C735D0">
      <w:pPr>
        <w:ind w:left="450"/>
        <w:rPr>
          <w:rFonts w:asciiTheme="majorHAnsi" w:hAnsiTheme="majorHAnsi" w:cstheme="majorHAnsi"/>
          <w:b/>
          <w:sz w:val="22"/>
          <w:szCs w:val="22"/>
        </w:rPr>
      </w:pPr>
      <w:r w:rsidRPr="00E46F20">
        <w:rPr>
          <w:rFonts w:asciiTheme="majorHAnsi" w:hAnsiTheme="majorHAnsi" w:cstheme="majorHAnsi"/>
          <w:b/>
          <w:sz w:val="22"/>
          <w:szCs w:val="22"/>
        </w:rPr>
        <w:t>General Education (62 credits total)</w:t>
      </w:r>
    </w:p>
    <w:p w14:paraId="5AE48F10" w14:textId="77777777" w:rsidR="00FF5428" w:rsidRPr="00E46F20" w:rsidRDefault="00FF5428" w:rsidP="00C735D0">
      <w:pPr>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4770"/>
        <w:gridCol w:w="1345"/>
      </w:tblGrid>
      <w:tr w:rsidR="00CE5A61" w:rsidRPr="00E46F20" w14:paraId="7F3380C9" w14:textId="77777777" w:rsidTr="00CE5A61">
        <w:tc>
          <w:tcPr>
            <w:tcW w:w="9350" w:type="dxa"/>
            <w:gridSpan w:val="3"/>
            <w:shd w:val="clear" w:color="auto" w:fill="auto"/>
          </w:tcPr>
          <w:p w14:paraId="0D51338E"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Required Common Core (12 credits)</w:t>
            </w:r>
          </w:p>
        </w:tc>
      </w:tr>
      <w:tr w:rsidR="00CE5A61" w:rsidRPr="00E46F20" w14:paraId="7A50EA3F" w14:textId="77777777" w:rsidTr="00CE5A61">
        <w:tc>
          <w:tcPr>
            <w:tcW w:w="3235" w:type="dxa"/>
            <w:shd w:val="clear" w:color="auto" w:fill="auto"/>
            <w:vAlign w:val="bottom"/>
          </w:tcPr>
          <w:p w14:paraId="75E093AE"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English Composition 1</w:t>
            </w:r>
          </w:p>
        </w:tc>
        <w:tc>
          <w:tcPr>
            <w:tcW w:w="4770" w:type="dxa"/>
            <w:shd w:val="clear" w:color="auto" w:fill="auto"/>
            <w:vAlign w:val="bottom"/>
          </w:tcPr>
          <w:p w14:paraId="438E735F"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ENG 1101</w:t>
            </w:r>
          </w:p>
        </w:tc>
        <w:tc>
          <w:tcPr>
            <w:tcW w:w="1345" w:type="dxa"/>
            <w:shd w:val="clear" w:color="auto" w:fill="auto"/>
            <w:vAlign w:val="bottom"/>
          </w:tcPr>
          <w:p w14:paraId="4AECD269"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1E533AE1" w14:textId="77777777" w:rsidTr="00CE5A61">
        <w:tc>
          <w:tcPr>
            <w:tcW w:w="3235" w:type="dxa"/>
            <w:shd w:val="clear" w:color="auto" w:fill="auto"/>
            <w:vAlign w:val="bottom"/>
          </w:tcPr>
          <w:p w14:paraId="0D376681"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English Composition 2</w:t>
            </w:r>
          </w:p>
        </w:tc>
        <w:tc>
          <w:tcPr>
            <w:tcW w:w="4770" w:type="dxa"/>
            <w:shd w:val="clear" w:color="auto" w:fill="auto"/>
            <w:vAlign w:val="bottom"/>
          </w:tcPr>
          <w:p w14:paraId="216420D5"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ENG 1121</w:t>
            </w:r>
          </w:p>
        </w:tc>
        <w:tc>
          <w:tcPr>
            <w:tcW w:w="1345" w:type="dxa"/>
            <w:shd w:val="clear" w:color="auto" w:fill="auto"/>
            <w:vAlign w:val="bottom"/>
          </w:tcPr>
          <w:p w14:paraId="194C472D"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7F4EDC3C" w14:textId="77777777" w:rsidTr="00CE5A61">
        <w:tc>
          <w:tcPr>
            <w:tcW w:w="3235" w:type="dxa"/>
            <w:shd w:val="clear" w:color="auto" w:fill="auto"/>
            <w:vAlign w:val="bottom"/>
          </w:tcPr>
          <w:p w14:paraId="7A067FAF"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Quantitative Reasoning</w:t>
            </w:r>
          </w:p>
        </w:tc>
        <w:tc>
          <w:tcPr>
            <w:tcW w:w="4770" w:type="dxa"/>
            <w:shd w:val="clear" w:color="auto" w:fill="auto"/>
            <w:vAlign w:val="bottom"/>
          </w:tcPr>
          <w:p w14:paraId="665D5462" w14:textId="77777777" w:rsidR="00FF5428" w:rsidRPr="00E46F20" w:rsidRDefault="000D4566"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57B1E87"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2B4E632E" w14:textId="77777777" w:rsidTr="00CE5A61">
        <w:tc>
          <w:tcPr>
            <w:tcW w:w="3235" w:type="dxa"/>
            <w:shd w:val="clear" w:color="auto" w:fill="auto"/>
            <w:vAlign w:val="bottom"/>
          </w:tcPr>
          <w:p w14:paraId="0F63D6AC"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Life &amp; Physical Sciences</w:t>
            </w:r>
          </w:p>
        </w:tc>
        <w:tc>
          <w:tcPr>
            <w:tcW w:w="4770" w:type="dxa"/>
            <w:shd w:val="clear" w:color="auto" w:fill="auto"/>
            <w:vAlign w:val="bottom"/>
          </w:tcPr>
          <w:p w14:paraId="042F351E"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2156EF5"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18450084" w14:textId="77777777" w:rsidTr="00CE5A61">
        <w:tc>
          <w:tcPr>
            <w:tcW w:w="9350" w:type="dxa"/>
            <w:gridSpan w:val="3"/>
            <w:shd w:val="clear" w:color="auto" w:fill="auto"/>
          </w:tcPr>
          <w:p w14:paraId="793F9BB2"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Flexible Common Core (18 credits)</w:t>
            </w:r>
          </w:p>
        </w:tc>
      </w:tr>
      <w:tr w:rsidR="00CE5A61" w:rsidRPr="00E46F20" w14:paraId="0AFCBA06" w14:textId="77777777" w:rsidTr="00CE5A61">
        <w:tc>
          <w:tcPr>
            <w:tcW w:w="3235" w:type="dxa"/>
            <w:shd w:val="clear" w:color="auto" w:fill="auto"/>
            <w:vAlign w:val="bottom"/>
          </w:tcPr>
          <w:p w14:paraId="2A317D61"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World Cultures &amp; Global Issues</w:t>
            </w:r>
          </w:p>
        </w:tc>
        <w:tc>
          <w:tcPr>
            <w:tcW w:w="4770" w:type="dxa"/>
            <w:shd w:val="clear" w:color="auto" w:fill="auto"/>
            <w:vAlign w:val="bottom"/>
          </w:tcPr>
          <w:p w14:paraId="47A3B945"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6F076D65"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10466FEA" w14:textId="77777777" w:rsidTr="00CE5A61">
        <w:tc>
          <w:tcPr>
            <w:tcW w:w="3235" w:type="dxa"/>
            <w:shd w:val="clear" w:color="auto" w:fill="auto"/>
            <w:vAlign w:val="bottom"/>
          </w:tcPr>
          <w:p w14:paraId="1C793540"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US Experiences in its Diversity</w:t>
            </w:r>
          </w:p>
        </w:tc>
        <w:tc>
          <w:tcPr>
            <w:tcW w:w="4770" w:type="dxa"/>
            <w:shd w:val="clear" w:color="auto" w:fill="auto"/>
            <w:vAlign w:val="bottom"/>
          </w:tcPr>
          <w:p w14:paraId="70FC8D26"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3BFCDC9"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5ED3C795" w14:textId="77777777" w:rsidTr="00CE5A61">
        <w:tc>
          <w:tcPr>
            <w:tcW w:w="3235" w:type="dxa"/>
            <w:shd w:val="clear" w:color="auto" w:fill="auto"/>
            <w:vAlign w:val="bottom"/>
          </w:tcPr>
          <w:p w14:paraId="794019F4"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Creative Expression</w:t>
            </w:r>
          </w:p>
        </w:tc>
        <w:tc>
          <w:tcPr>
            <w:tcW w:w="4770" w:type="dxa"/>
            <w:shd w:val="clear" w:color="auto" w:fill="auto"/>
            <w:vAlign w:val="bottom"/>
          </w:tcPr>
          <w:p w14:paraId="2B309D74"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03152FB4"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6150C853" w14:textId="77777777" w:rsidTr="00CE5A61">
        <w:tc>
          <w:tcPr>
            <w:tcW w:w="3235" w:type="dxa"/>
            <w:shd w:val="clear" w:color="auto" w:fill="auto"/>
            <w:vAlign w:val="bottom"/>
          </w:tcPr>
          <w:p w14:paraId="7D9C8C00"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Individual and Society</w:t>
            </w:r>
          </w:p>
        </w:tc>
        <w:tc>
          <w:tcPr>
            <w:tcW w:w="4770" w:type="dxa"/>
            <w:shd w:val="clear" w:color="auto" w:fill="auto"/>
            <w:vAlign w:val="bottom"/>
          </w:tcPr>
          <w:p w14:paraId="79B3C9EB"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01562832"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6FACC6FF" w14:textId="77777777" w:rsidTr="00CE5A61">
        <w:tc>
          <w:tcPr>
            <w:tcW w:w="3235" w:type="dxa"/>
            <w:shd w:val="clear" w:color="auto" w:fill="auto"/>
            <w:vAlign w:val="bottom"/>
          </w:tcPr>
          <w:p w14:paraId="732200E7"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Scientific World</w:t>
            </w:r>
          </w:p>
        </w:tc>
        <w:tc>
          <w:tcPr>
            <w:tcW w:w="4770" w:type="dxa"/>
            <w:shd w:val="clear" w:color="auto" w:fill="auto"/>
            <w:vAlign w:val="bottom"/>
          </w:tcPr>
          <w:p w14:paraId="7A8980AC"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081A2FEA"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4EF6DD89" w14:textId="77777777" w:rsidTr="00CE5A61">
        <w:tc>
          <w:tcPr>
            <w:tcW w:w="3235" w:type="dxa"/>
            <w:shd w:val="clear" w:color="auto" w:fill="auto"/>
            <w:vAlign w:val="bottom"/>
          </w:tcPr>
          <w:p w14:paraId="525B1E2B"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Additional Flexible Core Course</w:t>
            </w:r>
          </w:p>
        </w:tc>
        <w:tc>
          <w:tcPr>
            <w:tcW w:w="4770" w:type="dxa"/>
            <w:shd w:val="clear" w:color="auto" w:fill="auto"/>
            <w:vAlign w:val="bottom"/>
          </w:tcPr>
          <w:p w14:paraId="0CA14971"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28B2428"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0DA1601E" w14:textId="77777777" w:rsidTr="00CE5A61">
        <w:tc>
          <w:tcPr>
            <w:tcW w:w="9350" w:type="dxa"/>
            <w:gridSpan w:val="3"/>
            <w:shd w:val="clear" w:color="auto" w:fill="auto"/>
          </w:tcPr>
          <w:p w14:paraId="6F9DA3CA"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College Option (12 credits)</w:t>
            </w:r>
          </w:p>
        </w:tc>
      </w:tr>
      <w:tr w:rsidR="00CE5A61" w:rsidRPr="00E46F20" w14:paraId="54981625" w14:textId="77777777" w:rsidTr="00CE5A61">
        <w:tc>
          <w:tcPr>
            <w:tcW w:w="3235" w:type="dxa"/>
            <w:shd w:val="clear" w:color="auto" w:fill="auto"/>
            <w:vAlign w:val="bottom"/>
          </w:tcPr>
          <w:p w14:paraId="02F10963"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Speech/Oral Communication</w:t>
            </w:r>
          </w:p>
        </w:tc>
        <w:tc>
          <w:tcPr>
            <w:tcW w:w="4770" w:type="dxa"/>
            <w:shd w:val="clear" w:color="auto" w:fill="auto"/>
            <w:vAlign w:val="bottom"/>
          </w:tcPr>
          <w:p w14:paraId="7401CE10"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044B3760"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4FEB86CA" w14:textId="77777777" w:rsidTr="00CE5A61">
        <w:tc>
          <w:tcPr>
            <w:tcW w:w="3235" w:type="dxa"/>
            <w:shd w:val="clear" w:color="auto" w:fill="auto"/>
            <w:vAlign w:val="bottom"/>
          </w:tcPr>
          <w:p w14:paraId="69967317"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Interdisciplinary Course</w:t>
            </w:r>
          </w:p>
        </w:tc>
        <w:tc>
          <w:tcPr>
            <w:tcW w:w="4770" w:type="dxa"/>
            <w:shd w:val="clear" w:color="auto" w:fill="auto"/>
            <w:vAlign w:val="bottom"/>
          </w:tcPr>
          <w:p w14:paraId="4BCA178A"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2F5EF56"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75D51115" w14:textId="77777777" w:rsidTr="00CE5A61">
        <w:tc>
          <w:tcPr>
            <w:tcW w:w="3235" w:type="dxa"/>
            <w:shd w:val="clear" w:color="auto" w:fill="auto"/>
            <w:vAlign w:val="bottom"/>
          </w:tcPr>
          <w:p w14:paraId="199ED757"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Additional Liberal Arts Course I</w:t>
            </w:r>
          </w:p>
        </w:tc>
        <w:tc>
          <w:tcPr>
            <w:tcW w:w="4770" w:type="dxa"/>
            <w:shd w:val="clear" w:color="auto" w:fill="auto"/>
            <w:vAlign w:val="bottom"/>
          </w:tcPr>
          <w:p w14:paraId="7DB7E3EB"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12AF9ADF"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249C9E7C" w14:textId="77777777" w:rsidTr="00CE5A61">
        <w:tc>
          <w:tcPr>
            <w:tcW w:w="3235" w:type="dxa"/>
            <w:shd w:val="clear" w:color="auto" w:fill="auto"/>
            <w:vAlign w:val="bottom"/>
          </w:tcPr>
          <w:p w14:paraId="09FD5C0D"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Additional Liberal Arts Course II</w:t>
            </w:r>
          </w:p>
        </w:tc>
        <w:tc>
          <w:tcPr>
            <w:tcW w:w="4770" w:type="dxa"/>
            <w:shd w:val="clear" w:color="auto" w:fill="auto"/>
            <w:vAlign w:val="bottom"/>
          </w:tcPr>
          <w:p w14:paraId="57C1174B" w14:textId="77777777" w:rsidR="00FF5428" w:rsidRPr="00E46F20" w:rsidRDefault="00FF5428"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Any</w:t>
            </w:r>
          </w:p>
        </w:tc>
        <w:tc>
          <w:tcPr>
            <w:tcW w:w="1345" w:type="dxa"/>
            <w:shd w:val="clear" w:color="auto" w:fill="auto"/>
            <w:vAlign w:val="bottom"/>
          </w:tcPr>
          <w:p w14:paraId="25A77768" w14:textId="77777777" w:rsidR="00FF5428" w:rsidRPr="00E46F20" w:rsidRDefault="00FF5428" w:rsidP="00C735D0">
            <w:pPr>
              <w:ind w:left="450"/>
              <w:jc w:val="center"/>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3</w:t>
            </w:r>
          </w:p>
        </w:tc>
      </w:tr>
      <w:tr w:rsidR="00CE5A61" w:rsidRPr="00E46F20" w14:paraId="5DDFE46D" w14:textId="77777777" w:rsidTr="00CE5A61">
        <w:tc>
          <w:tcPr>
            <w:tcW w:w="9350" w:type="dxa"/>
            <w:gridSpan w:val="3"/>
            <w:shd w:val="clear" w:color="auto" w:fill="auto"/>
          </w:tcPr>
          <w:p w14:paraId="2778BC6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Required General Education Courses (20 credits)</w:t>
            </w:r>
          </w:p>
        </w:tc>
      </w:tr>
      <w:tr w:rsidR="00CE5A61" w:rsidRPr="00E46F20" w14:paraId="7F3D289E" w14:textId="77777777" w:rsidTr="00CE5A61">
        <w:tc>
          <w:tcPr>
            <w:tcW w:w="3235" w:type="dxa"/>
            <w:shd w:val="clear" w:color="auto" w:fill="auto"/>
          </w:tcPr>
          <w:p w14:paraId="714B07DB"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1101</w:t>
            </w:r>
          </w:p>
        </w:tc>
        <w:tc>
          <w:tcPr>
            <w:tcW w:w="4770" w:type="dxa"/>
            <w:shd w:val="clear" w:color="auto" w:fill="auto"/>
          </w:tcPr>
          <w:p w14:paraId="667949BA"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Biology I</w:t>
            </w:r>
          </w:p>
        </w:tc>
        <w:tc>
          <w:tcPr>
            <w:tcW w:w="1345" w:type="dxa"/>
            <w:shd w:val="clear" w:color="auto" w:fill="auto"/>
          </w:tcPr>
          <w:p w14:paraId="560E576F"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76708CDA" w14:textId="77777777" w:rsidTr="00CE5A61">
        <w:tc>
          <w:tcPr>
            <w:tcW w:w="3235" w:type="dxa"/>
            <w:shd w:val="clear" w:color="auto" w:fill="auto"/>
          </w:tcPr>
          <w:p w14:paraId="684C39CB"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1201 or BIO 1201ID</w:t>
            </w:r>
          </w:p>
        </w:tc>
        <w:tc>
          <w:tcPr>
            <w:tcW w:w="4770" w:type="dxa"/>
            <w:shd w:val="clear" w:color="auto" w:fill="auto"/>
          </w:tcPr>
          <w:p w14:paraId="4F521F7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Biology II (ID section recommended)</w:t>
            </w:r>
          </w:p>
        </w:tc>
        <w:tc>
          <w:tcPr>
            <w:tcW w:w="1345" w:type="dxa"/>
            <w:shd w:val="clear" w:color="auto" w:fill="auto"/>
          </w:tcPr>
          <w:p w14:paraId="1C8D5E8A"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4A3DACE3" w14:textId="77777777" w:rsidTr="00CE5A61">
        <w:tc>
          <w:tcPr>
            <w:tcW w:w="3235" w:type="dxa"/>
            <w:shd w:val="clear" w:color="auto" w:fill="auto"/>
          </w:tcPr>
          <w:p w14:paraId="56D8744A"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lastRenderedPageBreak/>
              <w:t>CHEM 1110</w:t>
            </w:r>
          </w:p>
        </w:tc>
        <w:tc>
          <w:tcPr>
            <w:tcW w:w="4770" w:type="dxa"/>
            <w:shd w:val="clear" w:color="auto" w:fill="auto"/>
          </w:tcPr>
          <w:p w14:paraId="48F226B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Chemistry I</w:t>
            </w:r>
          </w:p>
        </w:tc>
        <w:tc>
          <w:tcPr>
            <w:tcW w:w="1345" w:type="dxa"/>
            <w:shd w:val="clear" w:color="auto" w:fill="auto"/>
          </w:tcPr>
          <w:p w14:paraId="0CC3AFD8"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0FDE8363" w14:textId="77777777" w:rsidTr="00CE5A61">
        <w:tc>
          <w:tcPr>
            <w:tcW w:w="3235" w:type="dxa"/>
            <w:shd w:val="clear" w:color="auto" w:fill="auto"/>
          </w:tcPr>
          <w:p w14:paraId="3B1E5BE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CHEM  1210</w:t>
            </w:r>
          </w:p>
        </w:tc>
        <w:tc>
          <w:tcPr>
            <w:tcW w:w="4770" w:type="dxa"/>
            <w:shd w:val="clear" w:color="auto" w:fill="auto"/>
          </w:tcPr>
          <w:p w14:paraId="16B7914B"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Chemistry II</w:t>
            </w:r>
          </w:p>
        </w:tc>
        <w:tc>
          <w:tcPr>
            <w:tcW w:w="1345" w:type="dxa"/>
            <w:shd w:val="clear" w:color="auto" w:fill="auto"/>
          </w:tcPr>
          <w:p w14:paraId="1B4DB9D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5E94D731" w14:textId="77777777" w:rsidTr="00CE5A61">
        <w:tc>
          <w:tcPr>
            <w:tcW w:w="3235" w:type="dxa"/>
            <w:shd w:val="clear" w:color="auto" w:fill="auto"/>
          </w:tcPr>
          <w:p w14:paraId="6663152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MAT 1475</w:t>
            </w:r>
          </w:p>
        </w:tc>
        <w:tc>
          <w:tcPr>
            <w:tcW w:w="4770" w:type="dxa"/>
            <w:shd w:val="clear" w:color="auto" w:fill="auto"/>
          </w:tcPr>
          <w:p w14:paraId="022E544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Calculus I</w:t>
            </w:r>
          </w:p>
        </w:tc>
        <w:tc>
          <w:tcPr>
            <w:tcW w:w="1345" w:type="dxa"/>
            <w:shd w:val="clear" w:color="auto" w:fill="auto"/>
          </w:tcPr>
          <w:p w14:paraId="4662FD1B"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bl>
    <w:p w14:paraId="0F10503D" w14:textId="77777777" w:rsidR="00FF5428" w:rsidRPr="00E46F20" w:rsidRDefault="00FF5428" w:rsidP="00C735D0">
      <w:pPr>
        <w:ind w:left="450"/>
        <w:rPr>
          <w:rFonts w:asciiTheme="majorHAnsi" w:hAnsiTheme="majorHAnsi" w:cstheme="majorHAnsi"/>
          <w:sz w:val="22"/>
          <w:szCs w:val="22"/>
        </w:rPr>
      </w:pPr>
    </w:p>
    <w:p w14:paraId="7FE2FB0A" w14:textId="77777777" w:rsidR="00FF5428" w:rsidRPr="00E46F20" w:rsidRDefault="00FF5428"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Students must complete a total of 62 credits in General Education. If students take any of the Required General Education courses as part of the General Education Common Core/Flexible Core/College Option, they should complete the General Education requirements by taking one or more of the following approved General Education Electives:</w:t>
      </w:r>
    </w:p>
    <w:p w14:paraId="41C5A864" w14:textId="77777777" w:rsidR="00FF5428" w:rsidRPr="00E46F20" w:rsidRDefault="00FF5428" w:rsidP="00C735D0">
      <w:pPr>
        <w:ind w:left="450"/>
        <w:rPr>
          <w:rFonts w:asciiTheme="majorHAnsi" w:hAnsiTheme="majorHAnsi" w:cstheme="majorHAnsi"/>
          <w:sz w:val="22"/>
          <w:szCs w:val="22"/>
        </w:rPr>
      </w:pPr>
    </w:p>
    <w:p w14:paraId="65C1EA79" w14:textId="77777777" w:rsidR="00E772DB" w:rsidRPr="00E46F20" w:rsidRDefault="00E772DB" w:rsidP="00C735D0">
      <w:pPr>
        <w:ind w:left="450"/>
        <w:rPr>
          <w:rFonts w:asciiTheme="majorHAnsi" w:hAnsiTheme="majorHAnsi" w:cstheme="majorHAnsi"/>
          <w:sz w:val="22"/>
          <w:szCs w:val="22"/>
        </w:rPr>
      </w:pPr>
    </w:p>
    <w:p w14:paraId="16980DCF" w14:textId="77777777" w:rsidR="00E772DB" w:rsidRPr="00E46F20" w:rsidRDefault="00E772DB" w:rsidP="00C735D0">
      <w:pPr>
        <w:ind w:left="450"/>
        <w:rPr>
          <w:rFonts w:asciiTheme="majorHAnsi" w:hAnsiTheme="majorHAnsi" w:cstheme="majorHAnsi"/>
          <w:sz w:val="22"/>
          <w:szCs w:val="22"/>
        </w:rPr>
      </w:pPr>
    </w:p>
    <w:p w14:paraId="62568275" w14:textId="77777777" w:rsidR="00E772DB" w:rsidRPr="00E46F20" w:rsidRDefault="00E772DB" w:rsidP="00C735D0">
      <w:pPr>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490"/>
        <w:gridCol w:w="1165"/>
      </w:tblGrid>
      <w:tr w:rsidR="00CE5A61" w:rsidRPr="00E46F20" w14:paraId="00241E2D" w14:textId="77777777" w:rsidTr="009C591B">
        <w:tc>
          <w:tcPr>
            <w:tcW w:w="8630" w:type="dxa"/>
            <w:gridSpan w:val="3"/>
            <w:shd w:val="clear" w:color="auto" w:fill="auto"/>
          </w:tcPr>
          <w:p w14:paraId="56D9E49C"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General Education Electives (to complete the required 62 credits)</w:t>
            </w:r>
          </w:p>
        </w:tc>
      </w:tr>
      <w:tr w:rsidR="009C591B" w:rsidRPr="00E46F20" w14:paraId="24A79562" w14:textId="77777777" w:rsidTr="00E3661E">
        <w:tc>
          <w:tcPr>
            <w:tcW w:w="2975" w:type="dxa"/>
            <w:shd w:val="clear" w:color="auto" w:fill="auto"/>
          </w:tcPr>
          <w:p w14:paraId="6B6F87E6" w14:textId="3FFC685B" w:rsidR="009C591B" w:rsidRPr="00E46F20" w:rsidRDefault="009C591B" w:rsidP="00C735D0">
            <w:pPr>
              <w:ind w:left="450"/>
              <w:rPr>
                <w:rFonts w:asciiTheme="majorHAnsi" w:hAnsiTheme="majorHAnsi" w:cstheme="majorHAnsi"/>
                <w:sz w:val="22"/>
                <w:szCs w:val="22"/>
              </w:rPr>
            </w:pPr>
            <w:r w:rsidRPr="00E46F20">
              <w:rPr>
                <w:rFonts w:asciiTheme="majorHAnsi" w:hAnsiTheme="majorHAnsi" w:cstheme="majorHAnsi"/>
                <w:sz w:val="22"/>
                <w:szCs w:val="22"/>
              </w:rPr>
              <w:t>BIO 1010</w:t>
            </w:r>
          </w:p>
        </w:tc>
        <w:tc>
          <w:tcPr>
            <w:tcW w:w="4490" w:type="dxa"/>
            <w:shd w:val="clear" w:color="auto" w:fill="auto"/>
          </w:tcPr>
          <w:p w14:paraId="30BD605E" w14:textId="68A9EE8A" w:rsidR="009C591B"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Cs/>
                <w:sz w:val="22"/>
                <w:szCs w:val="22"/>
              </w:rPr>
              <w:t>Artificial Intelligence and the Brain</w:t>
            </w:r>
          </w:p>
        </w:tc>
        <w:tc>
          <w:tcPr>
            <w:tcW w:w="1165" w:type="dxa"/>
            <w:shd w:val="clear" w:color="auto" w:fill="auto"/>
          </w:tcPr>
          <w:p w14:paraId="6C26B982" w14:textId="77777777" w:rsidR="009C591B" w:rsidRPr="00E46F20" w:rsidRDefault="009C591B"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04F20DFF" w14:textId="77777777" w:rsidTr="00E3661E">
        <w:tc>
          <w:tcPr>
            <w:tcW w:w="2975" w:type="dxa"/>
            <w:shd w:val="clear" w:color="auto" w:fill="auto"/>
          </w:tcPr>
          <w:p w14:paraId="04A64E3D"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2250</w:t>
            </w:r>
          </w:p>
        </w:tc>
        <w:tc>
          <w:tcPr>
            <w:tcW w:w="4490" w:type="dxa"/>
            <w:shd w:val="clear" w:color="auto" w:fill="auto"/>
          </w:tcPr>
          <w:p w14:paraId="7B141BE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Evolution</w:t>
            </w:r>
          </w:p>
        </w:tc>
        <w:tc>
          <w:tcPr>
            <w:tcW w:w="1165" w:type="dxa"/>
            <w:shd w:val="clear" w:color="auto" w:fill="auto"/>
          </w:tcPr>
          <w:p w14:paraId="4D7E64E9"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5F5E6845" w14:textId="77777777" w:rsidTr="00E3661E">
        <w:tc>
          <w:tcPr>
            <w:tcW w:w="2975" w:type="dxa"/>
            <w:shd w:val="clear" w:color="auto" w:fill="auto"/>
          </w:tcPr>
          <w:p w14:paraId="550FB0D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2311</w:t>
            </w:r>
          </w:p>
        </w:tc>
        <w:tc>
          <w:tcPr>
            <w:tcW w:w="4490" w:type="dxa"/>
            <w:shd w:val="clear" w:color="auto" w:fill="auto"/>
          </w:tcPr>
          <w:p w14:paraId="55FF698A"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Anatomy &amp; Physiology I</w:t>
            </w:r>
          </w:p>
        </w:tc>
        <w:tc>
          <w:tcPr>
            <w:tcW w:w="1165" w:type="dxa"/>
            <w:shd w:val="clear" w:color="auto" w:fill="auto"/>
          </w:tcPr>
          <w:p w14:paraId="4280B9A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03431EB7" w14:textId="77777777" w:rsidTr="00E3661E">
        <w:tc>
          <w:tcPr>
            <w:tcW w:w="2975" w:type="dxa"/>
            <w:shd w:val="clear" w:color="auto" w:fill="auto"/>
          </w:tcPr>
          <w:p w14:paraId="43D318E6"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2312</w:t>
            </w:r>
          </w:p>
        </w:tc>
        <w:tc>
          <w:tcPr>
            <w:tcW w:w="4490" w:type="dxa"/>
            <w:shd w:val="clear" w:color="auto" w:fill="auto"/>
          </w:tcPr>
          <w:p w14:paraId="146F16BC"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Anatomy &amp; Physiology II</w:t>
            </w:r>
          </w:p>
        </w:tc>
        <w:tc>
          <w:tcPr>
            <w:tcW w:w="1165" w:type="dxa"/>
            <w:shd w:val="clear" w:color="auto" w:fill="auto"/>
          </w:tcPr>
          <w:p w14:paraId="04C7E259"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57A616F9" w14:textId="77777777" w:rsidTr="00E3661E">
        <w:tc>
          <w:tcPr>
            <w:tcW w:w="2975" w:type="dxa"/>
            <w:shd w:val="clear" w:color="auto" w:fill="auto"/>
          </w:tcPr>
          <w:p w14:paraId="40FE16AA"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3302</w:t>
            </w:r>
          </w:p>
        </w:tc>
        <w:tc>
          <w:tcPr>
            <w:tcW w:w="4490" w:type="dxa"/>
            <w:shd w:val="clear" w:color="auto" w:fill="auto"/>
          </w:tcPr>
          <w:p w14:paraId="6EB85CD6"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Microbiology</w:t>
            </w:r>
          </w:p>
        </w:tc>
        <w:tc>
          <w:tcPr>
            <w:tcW w:w="1165" w:type="dxa"/>
            <w:shd w:val="clear" w:color="auto" w:fill="auto"/>
          </w:tcPr>
          <w:p w14:paraId="31CE6FDC"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0607FB01" w14:textId="77777777" w:rsidTr="00E3661E">
        <w:tc>
          <w:tcPr>
            <w:tcW w:w="2975" w:type="dxa"/>
            <w:shd w:val="clear" w:color="auto" w:fill="auto"/>
          </w:tcPr>
          <w:p w14:paraId="19CC364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CHEM 2223</w:t>
            </w:r>
          </w:p>
        </w:tc>
        <w:tc>
          <w:tcPr>
            <w:tcW w:w="4490" w:type="dxa"/>
            <w:shd w:val="clear" w:color="auto" w:fill="auto"/>
          </w:tcPr>
          <w:p w14:paraId="4A4C4519"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Organic Chemistry I</w:t>
            </w:r>
          </w:p>
        </w:tc>
        <w:tc>
          <w:tcPr>
            <w:tcW w:w="1165" w:type="dxa"/>
            <w:shd w:val="clear" w:color="auto" w:fill="auto"/>
          </w:tcPr>
          <w:p w14:paraId="6B03A619"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5</w:t>
            </w:r>
          </w:p>
        </w:tc>
      </w:tr>
      <w:tr w:rsidR="00CE5A61" w:rsidRPr="00E46F20" w14:paraId="21E45035" w14:textId="77777777" w:rsidTr="00E3661E">
        <w:tc>
          <w:tcPr>
            <w:tcW w:w="2975" w:type="dxa"/>
            <w:shd w:val="clear" w:color="auto" w:fill="auto"/>
          </w:tcPr>
          <w:p w14:paraId="7B351AD2"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CHEM 2323</w:t>
            </w:r>
          </w:p>
        </w:tc>
        <w:tc>
          <w:tcPr>
            <w:tcW w:w="4490" w:type="dxa"/>
            <w:shd w:val="clear" w:color="auto" w:fill="auto"/>
          </w:tcPr>
          <w:p w14:paraId="3F52D2BD"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Organic Chemistry II</w:t>
            </w:r>
          </w:p>
        </w:tc>
        <w:tc>
          <w:tcPr>
            <w:tcW w:w="1165" w:type="dxa"/>
            <w:shd w:val="clear" w:color="auto" w:fill="auto"/>
          </w:tcPr>
          <w:p w14:paraId="676B7E97"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5</w:t>
            </w:r>
          </w:p>
        </w:tc>
      </w:tr>
      <w:tr w:rsidR="00CE5A61" w:rsidRPr="00E46F20" w14:paraId="1D02E367" w14:textId="77777777" w:rsidTr="00E3661E">
        <w:tc>
          <w:tcPr>
            <w:tcW w:w="2975" w:type="dxa"/>
            <w:shd w:val="clear" w:color="auto" w:fill="auto"/>
          </w:tcPr>
          <w:p w14:paraId="4EE5C39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MAT 1575</w:t>
            </w:r>
          </w:p>
        </w:tc>
        <w:tc>
          <w:tcPr>
            <w:tcW w:w="4490" w:type="dxa"/>
            <w:shd w:val="clear" w:color="auto" w:fill="auto"/>
          </w:tcPr>
          <w:p w14:paraId="5F8C61F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Calculus II</w:t>
            </w:r>
          </w:p>
        </w:tc>
        <w:tc>
          <w:tcPr>
            <w:tcW w:w="1165" w:type="dxa"/>
            <w:shd w:val="clear" w:color="auto" w:fill="auto"/>
          </w:tcPr>
          <w:p w14:paraId="2798690D"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142D7486" w14:textId="77777777" w:rsidTr="00E3661E">
        <w:tc>
          <w:tcPr>
            <w:tcW w:w="2975" w:type="dxa"/>
            <w:shd w:val="clear" w:color="auto" w:fill="auto"/>
          </w:tcPr>
          <w:p w14:paraId="12DAAB6E"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PHYS 1441</w:t>
            </w:r>
          </w:p>
        </w:tc>
        <w:tc>
          <w:tcPr>
            <w:tcW w:w="4490" w:type="dxa"/>
            <w:shd w:val="clear" w:color="auto" w:fill="auto"/>
          </w:tcPr>
          <w:p w14:paraId="69EF5999"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Physics I: Calculus Based</w:t>
            </w:r>
          </w:p>
        </w:tc>
        <w:tc>
          <w:tcPr>
            <w:tcW w:w="1165" w:type="dxa"/>
            <w:shd w:val="clear" w:color="auto" w:fill="auto"/>
          </w:tcPr>
          <w:p w14:paraId="1E4D3D18"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5</w:t>
            </w:r>
          </w:p>
        </w:tc>
      </w:tr>
      <w:tr w:rsidR="00CE5A61" w:rsidRPr="00E46F20" w14:paraId="17308833" w14:textId="77777777" w:rsidTr="00E3661E">
        <w:tc>
          <w:tcPr>
            <w:tcW w:w="2975" w:type="dxa"/>
            <w:shd w:val="clear" w:color="auto" w:fill="auto"/>
          </w:tcPr>
          <w:p w14:paraId="2EDBF20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PHYS 1442</w:t>
            </w:r>
          </w:p>
        </w:tc>
        <w:tc>
          <w:tcPr>
            <w:tcW w:w="4490" w:type="dxa"/>
            <w:shd w:val="clear" w:color="auto" w:fill="auto"/>
          </w:tcPr>
          <w:p w14:paraId="46DFC21E"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Physics II: Calculus Based</w:t>
            </w:r>
          </w:p>
        </w:tc>
        <w:tc>
          <w:tcPr>
            <w:tcW w:w="1165" w:type="dxa"/>
            <w:shd w:val="clear" w:color="auto" w:fill="auto"/>
          </w:tcPr>
          <w:p w14:paraId="1126C3C1"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5</w:t>
            </w:r>
          </w:p>
        </w:tc>
      </w:tr>
      <w:tr w:rsidR="003A59B7" w:rsidRPr="00E46F20" w14:paraId="0CEB9050" w14:textId="77777777" w:rsidTr="00E3661E">
        <w:tc>
          <w:tcPr>
            <w:tcW w:w="2975" w:type="dxa"/>
            <w:shd w:val="clear" w:color="auto" w:fill="auto"/>
          </w:tcPr>
          <w:p w14:paraId="781C77A5"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MED 2400</w:t>
            </w:r>
          </w:p>
        </w:tc>
        <w:tc>
          <w:tcPr>
            <w:tcW w:w="4490" w:type="dxa"/>
            <w:shd w:val="clear" w:color="auto" w:fill="auto"/>
          </w:tcPr>
          <w:p w14:paraId="7726F4D7"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Medical Informatics Fundamentals</w:t>
            </w:r>
          </w:p>
        </w:tc>
        <w:tc>
          <w:tcPr>
            <w:tcW w:w="1165" w:type="dxa"/>
            <w:shd w:val="clear" w:color="auto" w:fill="auto"/>
          </w:tcPr>
          <w:p w14:paraId="2C8BDEB5"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3A59B7" w:rsidRPr="00E46F20" w14:paraId="30BC2285" w14:textId="77777777" w:rsidTr="00E3661E">
        <w:tc>
          <w:tcPr>
            <w:tcW w:w="2975" w:type="dxa"/>
            <w:shd w:val="clear" w:color="auto" w:fill="auto"/>
          </w:tcPr>
          <w:p w14:paraId="440BF646"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MED 4229</w:t>
            </w:r>
          </w:p>
        </w:tc>
        <w:tc>
          <w:tcPr>
            <w:tcW w:w="4490" w:type="dxa"/>
            <w:shd w:val="clear" w:color="auto" w:fill="auto"/>
          </w:tcPr>
          <w:p w14:paraId="19F3B186"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Healthcare Databases</w:t>
            </w:r>
          </w:p>
        </w:tc>
        <w:tc>
          <w:tcPr>
            <w:tcW w:w="1165" w:type="dxa"/>
            <w:shd w:val="clear" w:color="auto" w:fill="auto"/>
          </w:tcPr>
          <w:p w14:paraId="34EE3035"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bl>
    <w:p w14:paraId="3BE5D223" w14:textId="77777777" w:rsidR="00FF5428" w:rsidRPr="00E46F20" w:rsidRDefault="00FF5428" w:rsidP="00C735D0">
      <w:pPr>
        <w:ind w:left="450"/>
        <w:rPr>
          <w:rFonts w:asciiTheme="majorHAnsi" w:hAnsiTheme="majorHAnsi" w:cstheme="majorHAnsi"/>
          <w:sz w:val="22"/>
          <w:szCs w:val="22"/>
        </w:rPr>
      </w:pPr>
    </w:p>
    <w:p w14:paraId="7ABB58BC" w14:textId="77777777" w:rsidR="00FF5428" w:rsidRPr="00E46F20" w:rsidRDefault="00FF5428" w:rsidP="00C735D0">
      <w:pPr>
        <w:keepNext/>
        <w:ind w:left="450"/>
        <w:rPr>
          <w:rFonts w:asciiTheme="majorHAnsi" w:hAnsiTheme="majorHAnsi" w:cstheme="majorHAnsi"/>
          <w:b/>
          <w:sz w:val="22"/>
          <w:szCs w:val="22"/>
        </w:rPr>
      </w:pPr>
    </w:p>
    <w:p w14:paraId="00482434" w14:textId="77777777" w:rsidR="00FF5428" w:rsidRPr="00E46F20" w:rsidRDefault="00FF5428" w:rsidP="00C735D0">
      <w:pPr>
        <w:keepNext/>
        <w:ind w:left="450"/>
        <w:rPr>
          <w:rFonts w:asciiTheme="majorHAnsi" w:hAnsiTheme="majorHAnsi" w:cstheme="majorHAnsi"/>
          <w:b/>
          <w:sz w:val="22"/>
          <w:szCs w:val="22"/>
        </w:rPr>
      </w:pPr>
      <w:r w:rsidRPr="00E46F20">
        <w:rPr>
          <w:rFonts w:asciiTheme="majorHAnsi" w:hAnsiTheme="majorHAnsi" w:cstheme="majorHAnsi"/>
          <w:b/>
          <w:sz w:val="22"/>
          <w:szCs w:val="22"/>
        </w:rPr>
        <w:t>Program-Specific Courses (58 credits total)</w:t>
      </w:r>
    </w:p>
    <w:p w14:paraId="6AA194C3" w14:textId="77777777" w:rsidR="00FF5428" w:rsidRPr="00E46F20" w:rsidRDefault="00FF5428" w:rsidP="00C735D0">
      <w:pPr>
        <w:keepNext/>
        <w:ind w:left="450"/>
        <w:rPr>
          <w:rFonts w:asciiTheme="majorHAnsi" w:hAnsiTheme="majorHAnsi" w:cstheme="majorHAnsi"/>
          <w:b/>
          <w:sz w:val="22"/>
          <w:szCs w:val="22"/>
        </w:rPr>
      </w:pPr>
    </w:p>
    <w:p w14:paraId="53D4EDAF" w14:textId="77777777" w:rsidR="00FF5428" w:rsidRPr="00E46F20" w:rsidRDefault="00177184" w:rsidP="00C735D0">
      <w:pPr>
        <w:pStyle w:val="ListParagraph"/>
        <w:keepNext/>
        <w:spacing w:line="259" w:lineRule="auto"/>
        <w:ind w:left="450"/>
        <w:rPr>
          <w:rFonts w:asciiTheme="majorHAnsi" w:hAnsiTheme="majorHAnsi" w:cstheme="majorHAnsi"/>
          <w:b/>
          <w:sz w:val="22"/>
          <w:szCs w:val="22"/>
        </w:rPr>
      </w:pPr>
      <w:r w:rsidRPr="00E46F20">
        <w:rPr>
          <w:rFonts w:asciiTheme="majorHAnsi" w:hAnsiTheme="majorHAnsi" w:cstheme="majorHAnsi"/>
          <w:b/>
          <w:sz w:val="22"/>
          <w:szCs w:val="22"/>
        </w:rPr>
        <w:t xml:space="preserve">A. </w:t>
      </w:r>
      <w:r w:rsidR="00FF5428" w:rsidRPr="00E46F20">
        <w:rPr>
          <w:rFonts w:asciiTheme="majorHAnsi" w:hAnsiTheme="majorHAnsi" w:cstheme="majorHAnsi"/>
          <w:b/>
          <w:sz w:val="22"/>
          <w:szCs w:val="22"/>
        </w:rPr>
        <w:t>Required Core BIB Courses</w:t>
      </w:r>
    </w:p>
    <w:p w14:paraId="2AAF2991" w14:textId="77777777" w:rsidR="00FF5428" w:rsidRPr="00E46F20" w:rsidRDefault="00FF5428" w:rsidP="00C735D0">
      <w:pPr>
        <w:keepNext/>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4770"/>
        <w:gridCol w:w="1345"/>
      </w:tblGrid>
      <w:tr w:rsidR="00CE5A61" w:rsidRPr="00E46F20" w14:paraId="03CAF642" w14:textId="77777777" w:rsidTr="00CE5A61">
        <w:tc>
          <w:tcPr>
            <w:tcW w:w="9350" w:type="dxa"/>
            <w:gridSpan w:val="3"/>
            <w:shd w:val="clear" w:color="auto" w:fill="auto"/>
          </w:tcPr>
          <w:p w14:paraId="1CDA7519"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Computation Courses (16 credits)</w:t>
            </w:r>
          </w:p>
        </w:tc>
      </w:tr>
      <w:tr w:rsidR="00DC5DCD" w:rsidRPr="00E46F20" w14:paraId="7101F8BA" w14:textId="77777777" w:rsidTr="00CE5A61">
        <w:tc>
          <w:tcPr>
            <w:tcW w:w="3235" w:type="dxa"/>
            <w:shd w:val="clear" w:color="auto" w:fill="auto"/>
          </w:tcPr>
          <w:p w14:paraId="1C5601F8"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1101</w:t>
            </w:r>
          </w:p>
        </w:tc>
        <w:tc>
          <w:tcPr>
            <w:tcW w:w="4770" w:type="dxa"/>
            <w:shd w:val="clear" w:color="auto" w:fill="auto"/>
          </w:tcPr>
          <w:p w14:paraId="2A963F37"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Problem Solving with Computer Programming</w:t>
            </w:r>
          </w:p>
        </w:tc>
        <w:tc>
          <w:tcPr>
            <w:tcW w:w="1345" w:type="dxa"/>
            <w:shd w:val="clear" w:color="auto" w:fill="auto"/>
          </w:tcPr>
          <w:p w14:paraId="6103FCB1"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DC5DCD" w:rsidRPr="00E46F20" w14:paraId="79C070A6" w14:textId="77777777" w:rsidTr="00CE5A61">
        <w:tc>
          <w:tcPr>
            <w:tcW w:w="3235" w:type="dxa"/>
            <w:shd w:val="clear" w:color="auto" w:fill="auto"/>
          </w:tcPr>
          <w:p w14:paraId="73AFDD05"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1201</w:t>
            </w:r>
            <w:r w:rsidR="004C2AC0" w:rsidRPr="00E46F20">
              <w:rPr>
                <w:rFonts w:asciiTheme="majorHAnsi" w:hAnsiTheme="majorHAnsi" w:cstheme="majorHAnsi"/>
                <w:sz w:val="22"/>
                <w:szCs w:val="22"/>
              </w:rPr>
              <w:t xml:space="preserve"> or</w:t>
            </w:r>
          </w:p>
          <w:p w14:paraId="3CBF06EC" w14:textId="77777777" w:rsidR="004C2AC0" w:rsidRPr="00E46F20" w:rsidRDefault="004C2AC0" w:rsidP="00C735D0">
            <w:pPr>
              <w:ind w:left="450"/>
              <w:rPr>
                <w:rFonts w:asciiTheme="majorHAnsi" w:hAnsiTheme="majorHAnsi" w:cstheme="majorHAnsi"/>
                <w:sz w:val="22"/>
                <w:szCs w:val="22"/>
              </w:rPr>
            </w:pPr>
            <w:r w:rsidRPr="00E46F20">
              <w:rPr>
                <w:rFonts w:asciiTheme="majorHAnsi" w:hAnsiTheme="majorHAnsi" w:cstheme="majorHAnsi"/>
                <w:sz w:val="22"/>
                <w:szCs w:val="22"/>
              </w:rPr>
              <w:t>CST 2312</w:t>
            </w:r>
          </w:p>
        </w:tc>
        <w:tc>
          <w:tcPr>
            <w:tcW w:w="4770" w:type="dxa"/>
            <w:shd w:val="clear" w:color="auto" w:fill="auto"/>
          </w:tcPr>
          <w:p w14:paraId="07795A3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Programming Fundamentals</w:t>
            </w:r>
          </w:p>
          <w:p w14:paraId="55859DBB" w14:textId="77777777" w:rsidR="004C2AC0" w:rsidRPr="00E46F20" w:rsidRDefault="004C2AC0" w:rsidP="00C735D0">
            <w:pPr>
              <w:ind w:left="450"/>
              <w:rPr>
                <w:rFonts w:asciiTheme="majorHAnsi" w:hAnsiTheme="majorHAnsi" w:cstheme="majorHAnsi"/>
                <w:sz w:val="22"/>
                <w:szCs w:val="22"/>
              </w:rPr>
            </w:pPr>
            <w:r w:rsidRPr="00E46F20">
              <w:rPr>
                <w:rFonts w:asciiTheme="majorHAnsi" w:hAnsiTheme="majorHAnsi" w:cstheme="majorHAnsi"/>
                <w:sz w:val="22"/>
                <w:szCs w:val="22"/>
              </w:rPr>
              <w:t>Information and Data Management I</w:t>
            </w:r>
          </w:p>
        </w:tc>
        <w:tc>
          <w:tcPr>
            <w:tcW w:w="1345" w:type="dxa"/>
            <w:shd w:val="clear" w:color="auto" w:fill="auto"/>
          </w:tcPr>
          <w:p w14:paraId="0200F4EA"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DC5DCD" w:rsidRPr="00E46F20" w14:paraId="6EE02F95" w14:textId="77777777" w:rsidTr="00CE5A61">
        <w:tc>
          <w:tcPr>
            <w:tcW w:w="3235" w:type="dxa"/>
            <w:shd w:val="clear" w:color="auto" w:fill="auto"/>
          </w:tcPr>
          <w:p w14:paraId="66AE809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1204</w:t>
            </w:r>
          </w:p>
        </w:tc>
        <w:tc>
          <w:tcPr>
            <w:tcW w:w="4770" w:type="dxa"/>
            <w:shd w:val="clear" w:color="auto" w:fill="auto"/>
          </w:tcPr>
          <w:p w14:paraId="4F894F5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Database Systems Fundamentals</w:t>
            </w:r>
          </w:p>
        </w:tc>
        <w:tc>
          <w:tcPr>
            <w:tcW w:w="1345" w:type="dxa"/>
            <w:shd w:val="clear" w:color="auto" w:fill="auto"/>
          </w:tcPr>
          <w:p w14:paraId="61B4C46B"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DC5DCD" w:rsidRPr="00E46F20" w14:paraId="054E3593" w14:textId="77777777" w:rsidTr="00CE5A61">
        <w:tc>
          <w:tcPr>
            <w:tcW w:w="3235" w:type="dxa"/>
            <w:shd w:val="clear" w:color="auto" w:fill="auto"/>
          </w:tcPr>
          <w:p w14:paraId="298E6ADB"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2110</w:t>
            </w:r>
          </w:p>
        </w:tc>
        <w:tc>
          <w:tcPr>
            <w:tcW w:w="4770" w:type="dxa"/>
            <w:shd w:val="clear" w:color="auto" w:fill="auto"/>
          </w:tcPr>
          <w:p w14:paraId="57A6139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Programming for Biologists</w:t>
            </w:r>
          </w:p>
        </w:tc>
        <w:tc>
          <w:tcPr>
            <w:tcW w:w="1345" w:type="dxa"/>
            <w:shd w:val="clear" w:color="auto" w:fill="auto"/>
          </w:tcPr>
          <w:p w14:paraId="194BA038"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DC5DCD" w:rsidRPr="00E46F20" w14:paraId="3A0C2213" w14:textId="77777777" w:rsidTr="00CE5A61">
        <w:tc>
          <w:tcPr>
            <w:tcW w:w="3235" w:type="dxa"/>
            <w:shd w:val="clear" w:color="auto" w:fill="auto"/>
          </w:tcPr>
          <w:p w14:paraId="246A08D8"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MAT 1372</w:t>
            </w:r>
          </w:p>
        </w:tc>
        <w:tc>
          <w:tcPr>
            <w:tcW w:w="4770" w:type="dxa"/>
            <w:shd w:val="clear" w:color="auto" w:fill="auto"/>
          </w:tcPr>
          <w:p w14:paraId="12E2020A"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Statistics with Probability</w:t>
            </w:r>
          </w:p>
        </w:tc>
        <w:tc>
          <w:tcPr>
            <w:tcW w:w="1345" w:type="dxa"/>
            <w:shd w:val="clear" w:color="auto" w:fill="auto"/>
          </w:tcPr>
          <w:p w14:paraId="0374FC9F"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297C971F" w14:textId="77777777" w:rsidTr="00CE5A61">
        <w:tc>
          <w:tcPr>
            <w:tcW w:w="9350" w:type="dxa"/>
            <w:gridSpan w:val="3"/>
            <w:shd w:val="clear" w:color="auto" w:fill="auto"/>
          </w:tcPr>
          <w:p w14:paraId="7E840339"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Upper Level Biomolecular Sciences Courses (8 credits)</w:t>
            </w:r>
          </w:p>
        </w:tc>
      </w:tr>
      <w:tr w:rsidR="00DC5DCD" w:rsidRPr="00E46F20" w14:paraId="76AC67FC" w14:textId="77777777" w:rsidTr="00CE5A61">
        <w:tc>
          <w:tcPr>
            <w:tcW w:w="3235" w:type="dxa"/>
            <w:shd w:val="clear" w:color="auto" w:fill="auto"/>
          </w:tcPr>
          <w:p w14:paraId="2BBE4C0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2450</w:t>
            </w:r>
          </w:p>
        </w:tc>
        <w:tc>
          <w:tcPr>
            <w:tcW w:w="4770" w:type="dxa"/>
            <w:shd w:val="clear" w:color="auto" w:fill="auto"/>
          </w:tcPr>
          <w:p w14:paraId="3E77016E"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Genetics</w:t>
            </w:r>
          </w:p>
        </w:tc>
        <w:tc>
          <w:tcPr>
            <w:tcW w:w="1345" w:type="dxa"/>
            <w:shd w:val="clear" w:color="auto" w:fill="auto"/>
          </w:tcPr>
          <w:p w14:paraId="767EB9D7"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DC5DCD" w:rsidRPr="00E46F20" w14:paraId="341F03E3" w14:textId="77777777" w:rsidTr="00CE5A61">
        <w:tc>
          <w:tcPr>
            <w:tcW w:w="3235" w:type="dxa"/>
            <w:shd w:val="clear" w:color="auto" w:fill="auto"/>
          </w:tcPr>
          <w:p w14:paraId="4F1E2A8D"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3620</w:t>
            </w:r>
          </w:p>
        </w:tc>
        <w:tc>
          <w:tcPr>
            <w:tcW w:w="4770" w:type="dxa"/>
            <w:shd w:val="clear" w:color="auto" w:fill="auto"/>
          </w:tcPr>
          <w:p w14:paraId="535354BD"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Molecular and Cell Biology</w:t>
            </w:r>
          </w:p>
        </w:tc>
        <w:tc>
          <w:tcPr>
            <w:tcW w:w="1345" w:type="dxa"/>
            <w:shd w:val="clear" w:color="auto" w:fill="auto"/>
          </w:tcPr>
          <w:p w14:paraId="3EE6B79E"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7D64715C" w14:textId="77777777" w:rsidTr="00CE5A61">
        <w:tc>
          <w:tcPr>
            <w:tcW w:w="9350" w:type="dxa"/>
            <w:gridSpan w:val="3"/>
            <w:shd w:val="clear" w:color="auto" w:fill="auto"/>
          </w:tcPr>
          <w:p w14:paraId="24E4ECFD"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Biomedical Informatics Core Courses (13 credits)</w:t>
            </w:r>
          </w:p>
        </w:tc>
      </w:tr>
      <w:tr w:rsidR="00DC5DCD" w:rsidRPr="00E46F20" w14:paraId="2AB22762" w14:textId="77777777" w:rsidTr="00CE5A61">
        <w:tc>
          <w:tcPr>
            <w:tcW w:w="3235" w:type="dxa"/>
            <w:shd w:val="clear" w:color="auto" w:fill="auto"/>
          </w:tcPr>
          <w:p w14:paraId="115DD34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3350</w:t>
            </w:r>
          </w:p>
        </w:tc>
        <w:tc>
          <w:tcPr>
            <w:tcW w:w="4770" w:type="dxa"/>
            <w:shd w:val="clear" w:color="auto" w:fill="auto"/>
          </w:tcPr>
          <w:p w14:paraId="577E2FC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Bioinformatics I</w:t>
            </w:r>
          </w:p>
        </w:tc>
        <w:tc>
          <w:tcPr>
            <w:tcW w:w="1345" w:type="dxa"/>
            <w:shd w:val="clear" w:color="auto" w:fill="auto"/>
          </w:tcPr>
          <w:p w14:paraId="1EFB532A"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DC5DCD" w:rsidRPr="00E46F20" w14:paraId="7046434C" w14:textId="77777777" w:rsidTr="00CE5A61">
        <w:tc>
          <w:tcPr>
            <w:tcW w:w="3235" w:type="dxa"/>
            <w:shd w:val="clear" w:color="auto" w:fill="auto"/>
          </w:tcPr>
          <w:p w14:paraId="0F9DAC2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3352</w:t>
            </w:r>
          </w:p>
        </w:tc>
        <w:tc>
          <w:tcPr>
            <w:tcW w:w="4770" w:type="dxa"/>
            <w:shd w:val="clear" w:color="auto" w:fill="auto"/>
          </w:tcPr>
          <w:p w14:paraId="2EE1131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Bioinformatics II</w:t>
            </w:r>
          </w:p>
        </w:tc>
        <w:tc>
          <w:tcPr>
            <w:tcW w:w="1345" w:type="dxa"/>
            <w:shd w:val="clear" w:color="auto" w:fill="auto"/>
          </w:tcPr>
          <w:p w14:paraId="0BA5BCBD"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DC5DCD" w:rsidRPr="00E46F20" w14:paraId="1242DF37" w14:textId="77777777" w:rsidTr="00CE5A61">
        <w:tc>
          <w:tcPr>
            <w:tcW w:w="3235" w:type="dxa"/>
            <w:shd w:val="clear" w:color="auto" w:fill="auto"/>
          </w:tcPr>
          <w:p w14:paraId="5290B3FE" w14:textId="65545D68"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3250</w:t>
            </w:r>
          </w:p>
        </w:tc>
        <w:tc>
          <w:tcPr>
            <w:tcW w:w="4770" w:type="dxa"/>
            <w:shd w:val="clear" w:color="auto" w:fill="auto"/>
          </w:tcPr>
          <w:p w14:paraId="1455FB02"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Biomedical Data Analytics I</w:t>
            </w:r>
          </w:p>
        </w:tc>
        <w:tc>
          <w:tcPr>
            <w:tcW w:w="1345" w:type="dxa"/>
            <w:shd w:val="clear" w:color="auto" w:fill="auto"/>
          </w:tcPr>
          <w:p w14:paraId="418B262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DC5DCD" w:rsidRPr="00E46F20" w14:paraId="52E33877" w14:textId="77777777" w:rsidTr="00CE5A61">
        <w:tc>
          <w:tcPr>
            <w:tcW w:w="3235" w:type="dxa"/>
            <w:shd w:val="clear" w:color="auto" w:fill="auto"/>
          </w:tcPr>
          <w:p w14:paraId="2A79F3E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4050</w:t>
            </w:r>
          </w:p>
        </w:tc>
        <w:tc>
          <w:tcPr>
            <w:tcW w:w="4770" w:type="dxa"/>
            <w:shd w:val="clear" w:color="auto" w:fill="auto"/>
          </w:tcPr>
          <w:p w14:paraId="238FDF15"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Colloquium</w:t>
            </w:r>
          </w:p>
        </w:tc>
        <w:tc>
          <w:tcPr>
            <w:tcW w:w="1345" w:type="dxa"/>
            <w:shd w:val="clear" w:color="auto" w:fill="auto"/>
          </w:tcPr>
          <w:p w14:paraId="616DF880"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1</w:t>
            </w:r>
          </w:p>
        </w:tc>
      </w:tr>
      <w:tr w:rsidR="00CE5A61" w:rsidRPr="00E46F20" w14:paraId="21835CFA" w14:textId="77777777" w:rsidTr="00CE5A61">
        <w:tc>
          <w:tcPr>
            <w:tcW w:w="9350" w:type="dxa"/>
            <w:gridSpan w:val="3"/>
            <w:shd w:val="clear" w:color="auto" w:fill="auto"/>
          </w:tcPr>
          <w:p w14:paraId="71FA11A2"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Internship/Research in Biomedical Informatics (5 credits)</w:t>
            </w:r>
          </w:p>
        </w:tc>
      </w:tr>
      <w:tr w:rsidR="00DC5DCD" w:rsidRPr="00E46F20" w14:paraId="42E0E2AE" w14:textId="77777777" w:rsidTr="00CE5A61">
        <w:tc>
          <w:tcPr>
            <w:tcW w:w="3235" w:type="dxa"/>
            <w:shd w:val="clear" w:color="auto" w:fill="auto"/>
          </w:tcPr>
          <w:p w14:paraId="68895E87" w14:textId="70903ADE"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5000</w:t>
            </w:r>
            <w:r w:rsidR="007951E7" w:rsidRPr="00E46F20">
              <w:rPr>
                <w:rFonts w:asciiTheme="majorHAnsi" w:hAnsiTheme="majorHAnsi" w:cstheme="majorHAnsi"/>
                <w:sz w:val="22"/>
                <w:szCs w:val="22"/>
              </w:rPr>
              <w:t xml:space="preserve"> (formerly MED </w:t>
            </w:r>
            <w:r w:rsidR="007951E7" w:rsidRPr="00E46F20">
              <w:rPr>
                <w:rFonts w:asciiTheme="majorHAnsi" w:hAnsiTheme="majorHAnsi" w:cstheme="majorHAnsi"/>
                <w:sz w:val="22"/>
                <w:szCs w:val="22"/>
              </w:rPr>
              <w:lastRenderedPageBreak/>
              <w:t>3910)</w:t>
            </w:r>
          </w:p>
          <w:p w14:paraId="78FC551B" w14:textId="77777777" w:rsidR="00E4658E" w:rsidRPr="00E46F20" w:rsidRDefault="00E4658E" w:rsidP="00C735D0">
            <w:pPr>
              <w:ind w:left="450"/>
              <w:rPr>
                <w:rFonts w:asciiTheme="majorHAnsi" w:hAnsiTheme="majorHAnsi" w:cstheme="majorHAnsi"/>
                <w:sz w:val="22"/>
                <w:szCs w:val="22"/>
              </w:rPr>
            </w:pPr>
            <w:r w:rsidRPr="00E46F20">
              <w:rPr>
                <w:rFonts w:asciiTheme="majorHAnsi" w:hAnsiTheme="majorHAnsi" w:cstheme="majorHAnsi"/>
                <w:sz w:val="22"/>
                <w:szCs w:val="22"/>
              </w:rPr>
              <w:t>or</w:t>
            </w:r>
          </w:p>
          <w:p w14:paraId="1CF5B185" w14:textId="77777777" w:rsidR="00AC23F7" w:rsidRPr="00E46F20" w:rsidRDefault="00E4658E"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5010 </w:t>
            </w:r>
          </w:p>
          <w:p w14:paraId="6F17C25A" w14:textId="18A7E9C6" w:rsidR="00E4658E" w:rsidRPr="00E46F20" w:rsidRDefault="00E4658E" w:rsidP="00C735D0">
            <w:pPr>
              <w:ind w:left="450"/>
              <w:rPr>
                <w:rFonts w:asciiTheme="majorHAnsi" w:hAnsiTheme="majorHAnsi" w:cstheme="majorHAnsi"/>
                <w:sz w:val="22"/>
                <w:szCs w:val="22"/>
              </w:rPr>
            </w:pPr>
            <w:r w:rsidRPr="00E46F20">
              <w:rPr>
                <w:rFonts w:asciiTheme="majorHAnsi" w:hAnsiTheme="majorHAnsi" w:cstheme="majorHAnsi"/>
                <w:sz w:val="22"/>
                <w:szCs w:val="22"/>
              </w:rPr>
              <w:t>and</w:t>
            </w:r>
          </w:p>
          <w:p w14:paraId="4792B6AA" w14:textId="7C3B3D4F" w:rsidR="00E4658E" w:rsidRPr="00E46F20" w:rsidRDefault="00E4658E" w:rsidP="00C735D0">
            <w:pPr>
              <w:ind w:left="450"/>
              <w:rPr>
                <w:rFonts w:asciiTheme="majorHAnsi" w:hAnsiTheme="majorHAnsi" w:cstheme="majorHAnsi"/>
                <w:sz w:val="22"/>
                <w:szCs w:val="22"/>
              </w:rPr>
            </w:pPr>
            <w:r w:rsidRPr="00E46F20">
              <w:rPr>
                <w:rFonts w:asciiTheme="majorHAnsi" w:hAnsiTheme="majorHAnsi" w:cstheme="majorHAnsi"/>
                <w:sz w:val="22"/>
                <w:szCs w:val="22"/>
              </w:rPr>
              <w:t>BIO 5020</w:t>
            </w:r>
          </w:p>
        </w:tc>
        <w:tc>
          <w:tcPr>
            <w:tcW w:w="4770" w:type="dxa"/>
            <w:shd w:val="clear" w:color="auto" w:fill="auto"/>
          </w:tcPr>
          <w:p w14:paraId="07ABF7F7"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lastRenderedPageBreak/>
              <w:t>Research Experience in BIB</w:t>
            </w:r>
          </w:p>
          <w:p w14:paraId="6B54605F" w14:textId="77777777" w:rsidR="00E4658E" w:rsidRPr="00E46F20" w:rsidRDefault="00E4658E" w:rsidP="00C735D0">
            <w:pPr>
              <w:ind w:left="450"/>
              <w:rPr>
                <w:rFonts w:asciiTheme="majorHAnsi" w:hAnsiTheme="majorHAnsi" w:cstheme="majorHAnsi"/>
                <w:sz w:val="22"/>
                <w:szCs w:val="22"/>
              </w:rPr>
            </w:pPr>
          </w:p>
          <w:p w14:paraId="681E7A87" w14:textId="24366B90" w:rsidR="00E4658E" w:rsidRPr="00E46F20" w:rsidRDefault="00AC23F7" w:rsidP="00C735D0">
            <w:pPr>
              <w:ind w:left="450"/>
              <w:rPr>
                <w:rFonts w:asciiTheme="majorHAnsi" w:hAnsiTheme="majorHAnsi" w:cstheme="majorHAnsi"/>
                <w:sz w:val="22"/>
                <w:szCs w:val="22"/>
              </w:rPr>
            </w:pPr>
            <w:r w:rsidRPr="00E46F20">
              <w:rPr>
                <w:rFonts w:asciiTheme="majorHAnsi" w:hAnsiTheme="majorHAnsi" w:cstheme="majorHAnsi"/>
                <w:sz w:val="22"/>
                <w:szCs w:val="22"/>
              </w:rPr>
              <w:t>Independent Research Study; Information Literacy</w:t>
            </w:r>
          </w:p>
          <w:p w14:paraId="62767B69" w14:textId="43522229" w:rsidR="00E4658E" w:rsidRPr="00E46F20" w:rsidRDefault="00E4658E" w:rsidP="00C735D0">
            <w:pPr>
              <w:ind w:left="450"/>
              <w:rPr>
                <w:rFonts w:asciiTheme="majorHAnsi" w:hAnsiTheme="majorHAnsi" w:cstheme="majorHAnsi"/>
                <w:sz w:val="22"/>
                <w:szCs w:val="22"/>
              </w:rPr>
            </w:pPr>
            <w:r w:rsidRPr="00E46F20">
              <w:rPr>
                <w:rFonts w:asciiTheme="majorHAnsi" w:hAnsiTheme="majorHAnsi" w:cstheme="majorHAnsi"/>
                <w:sz w:val="22"/>
                <w:szCs w:val="22"/>
              </w:rPr>
              <w:t>Independent Research Study</w:t>
            </w:r>
            <w:r w:rsidR="00AC23F7" w:rsidRPr="00E46F20">
              <w:rPr>
                <w:rFonts w:asciiTheme="majorHAnsi" w:hAnsiTheme="majorHAnsi" w:cstheme="majorHAnsi"/>
                <w:sz w:val="22"/>
                <w:szCs w:val="22"/>
              </w:rPr>
              <w:t>; Guided Research</w:t>
            </w:r>
          </w:p>
        </w:tc>
        <w:tc>
          <w:tcPr>
            <w:tcW w:w="1345" w:type="dxa"/>
            <w:shd w:val="clear" w:color="auto" w:fill="auto"/>
          </w:tcPr>
          <w:p w14:paraId="08846E71"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lastRenderedPageBreak/>
              <w:t>5</w:t>
            </w:r>
          </w:p>
          <w:p w14:paraId="5B8D911B" w14:textId="77777777" w:rsidR="00E4658E" w:rsidRPr="00E46F20" w:rsidRDefault="00E4658E" w:rsidP="00C735D0">
            <w:pPr>
              <w:ind w:left="450"/>
              <w:jc w:val="center"/>
              <w:rPr>
                <w:rFonts w:asciiTheme="majorHAnsi" w:hAnsiTheme="majorHAnsi" w:cstheme="majorHAnsi"/>
                <w:sz w:val="22"/>
                <w:szCs w:val="22"/>
              </w:rPr>
            </w:pPr>
          </w:p>
          <w:p w14:paraId="6104B184" w14:textId="77777777" w:rsidR="00E4658E" w:rsidRPr="00E46F20" w:rsidRDefault="00E4658E"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2</w:t>
            </w:r>
          </w:p>
          <w:p w14:paraId="40F548C6" w14:textId="77777777" w:rsidR="00AC23F7" w:rsidRPr="00E46F20" w:rsidRDefault="00AC23F7" w:rsidP="00C735D0">
            <w:pPr>
              <w:ind w:left="450"/>
              <w:jc w:val="center"/>
              <w:rPr>
                <w:rFonts w:asciiTheme="majorHAnsi" w:hAnsiTheme="majorHAnsi" w:cstheme="majorHAnsi"/>
                <w:sz w:val="22"/>
                <w:szCs w:val="22"/>
              </w:rPr>
            </w:pPr>
          </w:p>
          <w:p w14:paraId="76695B4F" w14:textId="03DCAA2B" w:rsidR="00E4658E" w:rsidRPr="00E46F20" w:rsidRDefault="00E4658E"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bl>
    <w:p w14:paraId="48650627" w14:textId="77777777" w:rsidR="00FF5428" w:rsidRPr="00E46F20" w:rsidRDefault="00FF5428" w:rsidP="00C735D0">
      <w:pPr>
        <w:ind w:left="450"/>
        <w:rPr>
          <w:rFonts w:asciiTheme="majorHAnsi" w:hAnsiTheme="majorHAnsi" w:cstheme="majorHAnsi"/>
          <w:sz w:val="22"/>
          <w:szCs w:val="22"/>
        </w:rPr>
      </w:pPr>
    </w:p>
    <w:p w14:paraId="66A9D0F2" w14:textId="77777777" w:rsidR="00FF5428" w:rsidRPr="00E46F20" w:rsidRDefault="00177184" w:rsidP="00C735D0">
      <w:pPr>
        <w:pStyle w:val="ListParagraph"/>
        <w:spacing w:line="259" w:lineRule="auto"/>
        <w:ind w:left="450"/>
        <w:rPr>
          <w:rFonts w:asciiTheme="majorHAnsi" w:hAnsiTheme="majorHAnsi" w:cstheme="majorHAnsi"/>
          <w:b/>
          <w:sz w:val="22"/>
          <w:szCs w:val="22"/>
        </w:rPr>
      </w:pPr>
      <w:r w:rsidRPr="00E46F20">
        <w:rPr>
          <w:rFonts w:asciiTheme="majorHAnsi" w:hAnsiTheme="majorHAnsi" w:cstheme="majorHAnsi"/>
          <w:b/>
          <w:sz w:val="22"/>
          <w:szCs w:val="22"/>
        </w:rPr>
        <w:t>B. B</w:t>
      </w:r>
      <w:r w:rsidR="00FF5428" w:rsidRPr="00E46F20">
        <w:rPr>
          <w:rFonts w:asciiTheme="majorHAnsi" w:hAnsiTheme="majorHAnsi" w:cstheme="majorHAnsi"/>
          <w:b/>
          <w:sz w:val="22"/>
          <w:szCs w:val="22"/>
        </w:rPr>
        <w:t>IB Specialization Courses</w:t>
      </w:r>
    </w:p>
    <w:p w14:paraId="1BC1B865" w14:textId="77777777" w:rsidR="00FF5428" w:rsidRPr="00E46F20" w:rsidRDefault="00FF5428" w:rsidP="00C735D0">
      <w:pPr>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388"/>
        <w:gridCol w:w="1270"/>
      </w:tblGrid>
      <w:tr w:rsidR="00CE5A61" w:rsidRPr="00E46F20" w14:paraId="313B32E2" w14:textId="77777777" w:rsidTr="00821A68">
        <w:tc>
          <w:tcPr>
            <w:tcW w:w="8633" w:type="dxa"/>
            <w:gridSpan w:val="3"/>
            <w:shd w:val="clear" w:color="auto" w:fill="auto"/>
          </w:tcPr>
          <w:p w14:paraId="71CBC46B" w14:textId="77777777" w:rsidR="00FF542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Biomedical Informatics Specialization Courses (choose at least 3 courses)</w:t>
            </w:r>
          </w:p>
        </w:tc>
      </w:tr>
      <w:tr w:rsidR="00CE5A61" w:rsidRPr="00E46F20" w14:paraId="18FDB63B" w14:textId="77777777" w:rsidTr="00821A68">
        <w:tc>
          <w:tcPr>
            <w:tcW w:w="2975" w:type="dxa"/>
            <w:shd w:val="clear" w:color="auto" w:fill="auto"/>
          </w:tcPr>
          <w:p w14:paraId="471BE53D" w14:textId="682F398D"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146023" w:rsidRPr="00E46F20">
              <w:rPr>
                <w:rFonts w:asciiTheme="majorHAnsi" w:hAnsiTheme="majorHAnsi" w:cstheme="majorHAnsi"/>
                <w:sz w:val="22"/>
                <w:szCs w:val="22"/>
              </w:rPr>
              <w:t>4150</w:t>
            </w:r>
          </w:p>
        </w:tc>
        <w:tc>
          <w:tcPr>
            <w:tcW w:w="4388" w:type="dxa"/>
            <w:shd w:val="clear" w:color="auto" w:fill="auto"/>
          </w:tcPr>
          <w:p w14:paraId="14362689"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Computational Genomics</w:t>
            </w:r>
          </w:p>
        </w:tc>
        <w:tc>
          <w:tcPr>
            <w:tcW w:w="1270" w:type="dxa"/>
            <w:shd w:val="clear" w:color="auto" w:fill="auto"/>
          </w:tcPr>
          <w:p w14:paraId="7C711348"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4224CDCB" w14:textId="77777777" w:rsidTr="00821A68">
        <w:tc>
          <w:tcPr>
            <w:tcW w:w="2975" w:type="dxa"/>
            <w:shd w:val="clear" w:color="auto" w:fill="auto"/>
          </w:tcPr>
          <w:p w14:paraId="5844BFB0" w14:textId="76BFCD6E"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146023" w:rsidRPr="00E46F20">
              <w:rPr>
                <w:rFonts w:asciiTheme="majorHAnsi" w:hAnsiTheme="majorHAnsi" w:cstheme="majorHAnsi"/>
                <w:sz w:val="22"/>
                <w:szCs w:val="22"/>
              </w:rPr>
              <w:t>4350</w:t>
            </w:r>
          </w:p>
        </w:tc>
        <w:tc>
          <w:tcPr>
            <w:tcW w:w="4388" w:type="dxa"/>
            <w:shd w:val="clear" w:color="auto" w:fill="auto"/>
          </w:tcPr>
          <w:p w14:paraId="607A9D00"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Molecular Modeling in Biology</w:t>
            </w:r>
          </w:p>
        </w:tc>
        <w:tc>
          <w:tcPr>
            <w:tcW w:w="1270" w:type="dxa"/>
            <w:shd w:val="clear" w:color="auto" w:fill="auto"/>
          </w:tcPr>
          <w:p w14:paraId="5AE5EF9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2FCF4838" w14:textId="77777777" w:rsidTr="00821A68">
        <w:tc>
          <w:tcPr>
            <w:tcW w:w="2975" w:type="dxa"/>
            <w:shd w:val="clear" w:color="auto" w:fill="auto"/>
          </w:tcPr>
          <w:p w14:paraId="18F7B419" w14:textId="1F13BEBA"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4250</w:t>
            </w:r>
          </w:p>
        </w:tc>
        <w:tc>
          <w:tcPr>
            <w:tcW w:w="4388" w:type="dxa"/>
            <w:shd w:val="clear" w:color="auto" w:fill="auto"/>
          </w:tcPr>
          <w:p w14:paraId="71C4E44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Biomedical Data Analytics II</w:t>
            </w:r>
          </w:p>
        </w:tc>
        <w:tc>
          <w:tcPr>
            <w:tcW w:w="1270" w:type="dxa"/>
            <w:shd w:val="clear" w:color="auto" w:fill="auto"/>
          </w:tcPr>
          <w:p w14:paraId="297605F5"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25215FD9" w14:textId="77777777" w:rsidTr="00821A68">
        <w:tc>
          <w:tcPr>
            <w:tcW w:w="2975" w:type="dxa"/>
            <w:shd w:val="clear" w:color="auto" w:fill="auto"/>
          </w:tcPr>
          <w:p w14:paraId="3E12595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 3601</w:t>
            </w:r>
          </w:p>
        </w:tc>
        <w:tc>
          <w:tcPr>
            <w:tcW w:w="4388" w:type="dxa"/>
            <w:shd w:val="clear" w:color="auto" w:fill="auto"/>
          </w:tcPr>
          <w:p w14:paraId="60FB60DC"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Biochemistry</w:t>
            </w:r>
          </w:p>
        </w:tc>
        <w:tc>
          <w:tcPr>
            <w:tcW w:w="1270" w:type="dxa"/>
            <w:shd w:val="clear" w:color="auto" w:fill="auto"/>
          </w:tcPr>
          <w:p w14:paraId="26BFBF7A"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4</w:t>
            </w:r>
          </w:p>
        </w:tc>
      </w:tr>
      <w:tr w:rsidR="00CE5A61" w:rsidRPr="00E46F20" w14:paraId="1A028E6A" w14:textId="77777777" w:rsidTr="00821A68">
        <w:tc>
          <w:tcPr>
            <w:tcW w:w="2975" w:type="dxa"/>
            <w:shd w:val="clear" w:color="auto" w:fill="auto"/>
          </w:tcPr>
          <w:p w14:paraId="0C66C7F9" w14:textId="5388BB23"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4450</w:t>
            </w:r>
          </w:p>
        </w:tc>
        <w:tc>
          <w:tcPr>
            <w:tcW w:w="4388" w:type="dxa"/>
            <w:shd w:val="clear" w:color="auto" w:fill="auto"/>
          </w:tcPr>
          <w:p w14:paraId="5E12618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Molecular Evolution &amp; Phylogenetics</w:t>
            </w:r>
          </w:p>
        </w:tc>
        <w:tc>
          <w:tcPr>
            <w:tcW w:w="1270" w:type="dxa"/>
            <w:shd w:val="clear" w:color="auto" w:fill="auto"/>
          </w:tcPr>
          <w:p w14:paraId="0233D86D"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7439A354" w14:textId="77777777" w:rsidTr="00821A68">
        <w:tc>
          <w:tcPr>
            <w:tcW w:w="8633" w:type="dxa"/>
            <w:gridSpan w:val="3"/>
            <w:shd w:val="clear" w:color="auto" w:fill="auto"/>
          </w:tcPr>
          <w:p w14:paraId="2CB76D9D" w14:textId="77777777" w:rsidR="00821A68" w:rsidRPr="00E46F20" w:rsidRDefault="00FF542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Free Electives </w:t>
            </w:r>
          </w:p>
          <w:p w14:paraId="6F1E308E" w14:textId="40F02518" w:rsidR="00FF5428" w:rsidRPr="00E46F20" w:rsidRDefault="00821A68"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(Suggested courses </w:t>
            </w:r>
            <w:r w:rsidR="00FF5428" w:rsidRPr="00E46F20">
              <w:rPr>
                <w:rFonts w:asciiTheme="majorHAnsi" w:hAnsiTheme="majorHAnsi" w:cstheme="majorHAnsi"/>
                <w:b/>
                <w:sz w:val="22"/>
                <w:szCs w:val="22"/>
              </w:rPr>
              <w:t xml:space="preserve">to bring </w:t>
            </w:r>
            <w:r w:rsidRPr="00E46F20">
              <w:rPr>
                <w:rFonts w:asciiTheme="majorHAnsi" w:hAnsiTheme="majorHAnsi" w:cstheme="majorHAnsi"/>
                <w:b/>
                <w:sz w:val="22"/>
                <w:szCs w:val="22"/>
              </w:rPr>
              <w:t>the total</w:t>
            </w:r>
            <w:r w:rsidR="00FF5428" w:rsidRPr="00E46F20">
              <w:rPr>
                <w:rFonts w:asciiTheme="majorHAnsi" w:hAnsiTheme="majorHAnsi" w:cstheme="majorHAnsi"/>
                <w:b/>
                <w:sz w:val="22"/>
                <w:szCs w:val="22"/>
              </w:rPr>
              <w:t xml:space="preserve"> credit</w:t>
            </w:r>
            <w:r w:rsidRPr="00E46F20">
              <w:rPr>
                <w:rFonts w:asciiTheme="majorHAnsi" w:hAnsiTheme="majorHAnsi" w:cstheme="majorHAnsi"/>
                <w:b/>
                <w:sz w:val="22"/>
                <w:szCs w:val="22"/>
              </w:rPr>
              <w:t>s</w:t>
            </w:r>
            <w:r w:rsidR="00FF5428" w:rsidRPr="00E46F20">
              <w:rPr>
                <w:rFonts w:asciiTheme="majorHAnsi" w:hAnsiTheme="majorHAnsi" w:cstheme="majorHAnsi"/>
                <w:b/>
                <w:sz w:val="22"/>
                <w:szCs w:val="22"/>
              </w:rPr>
              <w:t xml:space="preserve"> up to </w:t>
            </w:r>
            <w:r w:rsidRPr="00E46F20">
              <w:rPr>
                <w:rFonts w:asciiTheme="majorHAnsi" w:hAnsiTheme="majorHAnsi" w:cstheme="majorHAnsi"/>
                <w:b/>
                <w:sz w:val="22"/>
                <w:szCs w:val="22"/>
              </w:rPr>
              <w:t>120</w:t>
            </w:r>
            <w:r w:rsidR="00FF5428" w:rsidRPr="00E46F20">
              <w:rPr>
                <w:rFonts w:asciiTheme="majorHAnsi" w:hAnsiTheme="majorHAnsi" w:cstheme="majorHAnsi"/>
                <w:b/>
                <w:sz w:val="22"/>
                <w:szCs w:val="22"/>
              </w:rPr>
              <w:t>)</w:t>
            </w:r>
          </w:p>
        </w:tc>
      </w:tr>
      <w:tr w:rsidR="00CE5A61" w:rsidRPr="00E46F20" w14:paraId="6DFEFF2B" w14:textId="77777777" w:rsidTr="00821A68">
        <w:tc>
          <w:tcPr>
            <w:tcW w:w="2975" w:type="dxa"/>
            <w:shd w:val="clear" w:color="auto" w:fill="auto"/>
          </w:tcPr>
          <w:p w14:paraId="623BD582"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2309</w:t>
            </w:r>
          </w:p>
        </w:tc>
        <w:tc>
          <w:tcPr>
            <w:tcW w:w="4388" w:type="dxa"/>
            <w:shd w:val="clear" w:color="auto" w:fill="auto"/>
          </w:tcPr>
          <w:p w14:paraId="2C7AD02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Web Programming I</w:t>
            </w:r>
          </w:p>
        </w:tc>
        <w:tc>
          <w:tcPr>
            <w:tcW w:w="1270" w:type="dxa"/>
            <w:shd w:val="clear" w:color="auto" w:fill="auto"/>
          </w:tcPr>
          <w:p w14:paraId="7E8FCED7"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1C598FC1" w14:textId="77777777" w:rsidTr="00821A68">
        <w:tc>
          <w:tcPr>
            <w:tcW w:w="2975" w:type="dxa"/>
            <w:shd w:val="clear" w:color="auto" w:fill="auto"/>
          </w:tcPr>
          <w:p w14:paraId="6A901891"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2409</w:t>
            </w:r>
          </w:p>
        </w:tc>
        <w:tc>
          <w:tcPr>
            <w:tcW w:w="4388" w:type="dxa"/>
            <w:shd w:val="clear" w:color="auto" w:fill="auto"/>
          </w:tcPr>
          <w:p w14:paraId="350B6DEF"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Web Programming II</w:t>
            </w:r>
          </w:p>
        </w:tc>
        <w:tc>
          <w:tcPr>
            <w:tcW w:w="1270" w:type="dxa"/>
            <w:shd w:val="clear" w:color="auto" w:fill="auto"/>
          </w:tcPr>
          <w:p w14:paraId="12853BF3"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66D38606" w14:textId="77777777" w:rsidTr="00821A68">
        <w:tc>
          <w:tcPr>
            <w:tcW w:w="2975" w:type="dxa"/>
            <w:shd w:val="clear" w:color="auto" w:fill="auto"/>
          </w:tcPr>
          <w:p w14:paraId="32EC949D"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CST 3504</w:t>
            </w:r>
          </w:p>
        </w:tc>
        <w:tc>
          <w:tcPr>
            <w:tcW w:w="4388" w:type="dxa"/>
            <w:shd w:val="clear" w:color="auto" w:fill="auto"/>
          </w:tcPr>
          <w:p w14:paraId="390E1909"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Database Design</w:t>
            </w:r>
          </w:p>
        </w:tc>
        <w:tc>
          <w:tcPr>
            <w:tcW w:w="1270" w:type="dxa"/>
            <w:shd w:val="clear" w:color="auto" w:fill="auto"/>
          </w:tcPr>
          <w:p w14:paraId="6CE34B7A"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710859EB" w14:textId="77777777" w:rsidTr="00821A68">
        <w:tc>
          <w:tcPr>
            <w:tcW w:w="2975" w:type="dxa"/>
            <w:shd w:val="clear" w:color="auto" w:fill="auto"/>
          </w:tcPr>
          <w:p w14:paraId="5BC9740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PHIL 2203</w:t>
            </w:r>
          </w:p>
        </w:tc>
        <w:tc>
          <w:tcPr>
            <w:tcW w:w="4388" w:type="dxa"/>
            <w:shd w:val="clear" w:color="auto" w:fill="auto"/>
          </w:tcPr>
          <w:p w14:paraId="5A747D24"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Health Care Ethics (ID section recommended)</w:t>
            </w:r>
          </w:p>
        </w:tc>
        <w:tc>
          <w:tcPr>
            <w:tcW w:w="1270" w:type="dxa"/>
            <w:shd w:val="clear" w:color="auto" w:fill="auto"/>
          </w:tcPr>
          <w:p w14:paraId="41F1B70E"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3D1632B5" w14:textId="77777777" w:rsidTr="00821A68">
        <w:tc>
          <w:tcPr>
            <w:tcW w:w="2975" w:type="dxa"/>
            <w:shd w:val="clear" w:color="auto" w:fill="auto"/>
          </w:tcPr>
          <w:p w14:paraId="686E714C"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MAT 2440</w:t>
            </w:r>
          </w:p>
        </w:tc>
        <w:tc>
          <w:tcPr>
            <w:tcW w:w="4388" w:type="dxa"/>
            <w:shd w:val="clear" w:color="auto" w:fill="auto"/>
          </w:tcPr>
          <w:p w14:paraId="6FFD6439"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Discrete Structures and Algorithms I</w:t>
            </w:r>
          </w:p>
        </w:tc>
        <w:tc>
          <w:tcPr>
            <w:tcW w:w="1270" w:type="dxa"/>
            <w:shd w:val="clear" w:color="auto" w:fill="auto"/>
          </w:tcPr>
          <w:p w14:paraId="66FAC2F6"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2AEFA159" w14:textId="77777777" w:rsidTr="00821A68">
        <w:tc>
          <w:tcPr>
            <w:tcW w:w="2975" w:type="dxa"/>
            <w:shd w:val="clear" w:color="auto" w:fill="auto"/>
          </w:tcPr>
          <w:p w14:paraId="17A40D58"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MAT 2540</w:t>
            </w:r>
          </w:p>
        </w:tc>
        <w:tc>
          <w:tcPr>
            <w:tcW w:w="4388" w:type="dxa"/>
            <w:shd w:val="clear" w:color="auto" w:fill="auto"/>
          </w:tcPr>
          <w:p w14:paraId="0BA0964E"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Discrete Structures and Algorithms II</w:t>
            </w:r>
          </w:p>
        </w:tc>
        <w:tc>
          <w:tcPr>
            <w:tcW w:w="1270" w:type="dxa"/>
            <w:shd w:val="clear" w:color="auto" w:fill="auto"/>
          </w:tcPr>
          <w:p w14:paraId="2AB2DDB1"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821A68" w:rsidRPr="00E46F20" w14:paraId="2921DE71" w14:textId="77777777" w:rsidTr="00821A68">
        <w:tc>
          <w:tcPr>
            <w:tcW w:w="2975" w:type="dxa"/>
            <w:shd w:val="clear" w:color="auto" w:fill="auto"/>
          </w:tcPr>
          <w:p w14:paraId="1B23BBD1" w14:textId="77777777" w:rsidR="00821A68" w:rsidRPr="00E46F20" w:rsidRDefault="00821A68" w:rsidP="00C735D0">
            <w:pPr>
              <w:ind w:left="450"/>
              <w:rPr>
                <w:rFonts w:asciiTheme="majorHAnsi" w:hAnsiTheme="majorHAnsi" w:cstheme="majorHAnsi"/>
                <w:sz w:val="22"/>
                <w:szCs w:val="22"/>
              </w:rPr>
            </w:pPr>
            <w:r w:rsidRPr="00E46F20">
              <w:rPr>
                <w:rFonts w:asciiTheme="majorHAnsi" w:hAnsiTheme="majorHAnsi" w:cstheme="majorHAnsi"/>
                <w:sz w:val="22"/>
                <w:szCs w:val="22"/>
              </w:rPr>
              <w:t>HSA 3510</w:t>
            </w:r>
          </w:p>
        </w:tc>
        <w:tc>
          <w:tcPr>
            <w:tcW w:w="4388" w:type="dxa"/>
            <w:shd w:val="clear" w:color="auto" w:fill="auto"/>
          </w:tcPr>
          <w:p w14:paraId="44E903B0" w14:textId="77777777" w:rsidR="00821A68" w:rsidRPr="00E46F20" w:rsidRDefault="00821A68" w:rsidP="00C735D0">
            <w:pPr>
              <w:ind w:left="450"/>
              <w:rPr>
                <w:rFonts w:asciiTheme="majorHAnsi" w:hAnsiTheme="majorHAnsi" w:cstheme="majorHAnsi"/>
                <w:sz w:val="22"/>
                <w:szCs w:val="22"/>
              </w:rPr>
            </w:pPr>
            <w:r w:rsidRPr="00E46F20">
              <w:rPr>
                <w:rFonts w:asciiTheme="majorHAnsi" w:hAnsiTheme="majorHAnsi" w:cstheme="majorHAnsi"/>
                <w:sz w:val="22"/>
                <w:szCs w:val="22"/>
              </w:rPr>
              <w:t>Health Services Management 1</w:t>
            </w:r>
          </w:p>
        </w:tc>
        <w:tc>
          <w:tcPr>
            <w:tcW w:w="1270" w:type="dxa"/>
            <w:shd w:val="clear" w:color="auto" w:fill="auto"/>
          </w:tcPr>
          <w:p w14:paraId="3A3F4AB5" w14:textId="77777777" w:rsidR="00821A68" w:rsidRPr="00E46F20" w:rsidRDefault="00821A6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w:t>
            </w:r>
          </w:p>
        </w:tc>
      </w:tr>
      <w:tr w:rsidR="00CE5A61" w:rsidRPr="00E46F20" w14:paraId="003362B8" w14:textId="77777777" w:rsidTr="00821A68">
        <w:tc>
          <w:tcPr>
            <w:tcW w:w="2975" w:type="dxa"/>
            <w:shd w:val="clear" w:color="auto" w:fill="auto"/>
          </w:tcPr>
          <w:p w14:paraId="460DA93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4388" w:type="dxa"/>
            <w:shd w:val="clear" w:color="auto" w:fill="auto"/>
          </w:tcPr>
          <w:p w14:paraId="1520E983" w14:textId="77777777" w:rsidR="00FF5428" w:rsidRPr="00E46F20" w:rsidRDefault="00FF5428" w:rsidP="00C735D0">
            <w:pPr>
              <w:ind w:left="450"/>
              <w:rPr>
                <w:rFonts w:asciiTheme="majorHAnsi" w:hAnsiTheme="majorHAnsi" w:cstheme="majorHAnsi"/>
                <w:sz w:val="22"/>
                <w:szCs w:val="22"/>
              </w:rPr>
            </w:pPr>
            <w:r w:rsidRPr="00E46F20">
              <w:rPr>
                <w:rFonts w:asciiTheme="majorHAnsi" w:hAnsiTheme="majorHAnsi" w:cstheme="majorHAnsi"/>
                <w:sz w:val="22"/>
                <w:szCs w:val="22"/>
              </w:rPr>
              <w:t>Any General Education Electives (listed above)</w:t>
            </w:r>
          </w:p>
        </w:tc>
        <w:tc>
          <w:tcPr>
            <w:tcW w:w="1270" w:type="dxa"/>
            <w:shd w:val="clear" w:color="auto" w:fill="auto"/>
          </w:tcPr>
          <w:p w14:paraId="2AAB1438" w14:textId="77777777" w:rsidR="00FF5428" w:rsidRPr="00E46F20" w:rsidRDefault="00FF54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3/4/5</w:t>
            </w:r>
          </w:p>
        </w:tc>
      </w:tr>
    </w:tbl>
    <w:p w14:paraId="4E5ECD10" w14:textId="77777777" w:rsidR="00FF5428" w:rsidRPr="00E46F20" w:rsidRDefault="00FF5428" w:rsidP="00C735D0">
      <w:pPr>
        <w:ind w:left="450"/>
        <w:rPr>
          <w:rFonts w:asciiTheme="majorHAnsi" w:hAnsiTheme="majorHAnsi" w:cstheme="majorHAnsi"/>
          <w:sz w:val="22"/>
          <w:szCs w:val="22"/>
        </w:rPr>
      </w:pPr>
    </w:p>
    <w:p w14:paraId="25EDBCB3" w14:textId="77777777" w:rsidR="00177184" w:rsidRPr="00E46F20" w:rsidRDefault="00F90332"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It should be noted that t</w:t>
      </w:r>
      <w:r w:rsidR="00177184" w:rsidRPr="00E46F20">
        <w:rPr>
          <w:rFonts w:asciiTheme="majorHAnsi" w:hAnsiTheme="majorHAnsi" w:cstheme="majorHAnsi"/>
          <w:sz w:val="22"/>
          <w:szCs w:val="22"/>
        </w:rPr>
        <w:t xml:space="preserve">he revised curriculum can also accommodate all </w:t>
      </w:r>
      <w:r w:rsidR="00177184" w:rsidRPr="00E46F20">
        <w:rPr>
          <w:rFonts w:asciiTheme="majorHAnsi" w:hAnsiTheme="majorHAnsi" w:cstheme="majorHAnsi"/>
          <w:b/>
          <w:sz w:val="22"/>
          <w:szCs w:val="22"/>
        </w:rPr>
        <w:t>Pre-Med and Pre-Health requirements</w:t>
      </w:r>
      <w:r w:rsidR="00177184" w:rsidRPr="00E46F20">
        <w:rPr>
          <w:rFonts w:asciiTheme="majorHAnsi" w:hAnsiTheme="majorHAnsi" w:cstheme="majorHAnsi"/>
          <w:sz w:val="22"/>
          <w:szCs w:val="22"/>
        </w:rPr>
        <w:t xml:space="preserve"> for those interested in pursuing advanced professional health degrees </w:t>
      </w:r>
      <w:r w:rsidR="00177184" w:rsidRPr="00E46F20">
        <w:rPr>
          <w:rFonts w:asciiTheme="majorHAnsi" w:hAnsiTheme="majorHAnsi" w:cstheme="majorHAnsi"/>
          <w:i/>
          <w:sz w:val="22"/>
          <w:szCs w:val="22"/>
        </w:rPr>
        <w:t>without</w:t>
      </w:r>
      <w:r w:rsidR="00177184" w:rsidRPr="00E46F20">
        <w:rPr>
          <w:rFonts w:asciiTheme="majorHAnsi" w:hAnsiTheme="majorHAnsi" w:cstheme="majorHAnsi"/>
          <w:sz w:val="22"/>
          <w:szCs w:val="22"/>
        </w:rPr>
        <w:t xml:space="preserve"> exceeding the 120 credit requirement if the correct the Gen Ed courses and electives are chosen.</w:t>
      </w:r>
      <w:r w:rsidR="00B15C8E" w:rsidRPr="00E46F20">
        <w:rPr>
          <w:rFonts w:asciiTheme="majorHAnsi" w:hAnsiTheme="majorHAnsi" w:cstheme="majorHAnsi"/>
          <w:sz w:val="22"/>
          <w:szCs w:val="22"/>
        </w:rPr>
        <w:t xml:space="preserve"> The proposed changes should also streamline Pre-Med advisement.</w:t>
      </w:r>
    </w:p>
    <w:p w14:paraId="43D8E3AB" w14:textId="77777777" w:rsidR="00AE038E" w:rsidRDefault="00AE038E" w:rsidP="00C735D0">
      <w:pPr>
        <w:ind w:left="450"/>
        <w:rPr>
          <w:rFonts w:asciiTheme="majorHAnsi" w:hAnsiTheme="majorHAnsi" w:cstheme="majorHAnsi"/>
          <w:b/>
          <w:sz w:val="22"/>
          <w:szCs w:val="22"/>
        </w:rPr>
      </w:pPr>
    </w:p>
    <w:p w14:paraId="3951E2D0" w14:textId="77777777" w:rsidR="00A16E0D" w:rsidRDefault="00A16E0D" w:rsidP="00C735D0">
      <w:pPr>
        <w:ind w:left="450"/>
        <w:rPr>
          <w:rFonts w:asciiTheme="majorHAnsi" w:hAnsiTheme="majorHAnsi" w:cstheme="majorHAnsi"/>
          <w:b/>
          <w:sz w:val="22"/>
          <w:szCs w:val="22"/>
        </w:rPr>
        <w:sectPr w:rsidR="00A16E0D" w:rsidSect="00AE038E">
          <w:headerReference w:type="even" r:id="rId12"/>
          <w:headerReference w:type="default" r:id="rId13"/>
          <w:footerReference w:type="even" r:id="rId14"/>
          <w:footerReference w:type="default" r:id="rId15"/>
          <w:type w:val="continuous"/>
          <w:pgSz w:w="12240" w:h="15840"/>
          <w:pgMar w:top="1354" w:right="1440" w:bottom="1166" w:left="1440" w:header="720" w:footer="720" w:gutter="0"/>
          <w:cols w:space="720"/>
          <w:docGrid w:linePitch="326"/>
        </w:sectPr>
      </w:pPr>
    </w:p>
    <w:p w14:paraId="3CBAA97D" w14:textId="6004F5AD" w:rsidR="00A16E0D" w:rsidRDefault="00A16E0D" w:rsidP="00C735D0">
      <w:pPr>
        <w:ind w:left="450"/>
        <w:rPr>
          <w:rFonts w:asciiTheme="majorHAnsi" w:hAnsiTheme="majorHAnsi" w:cstheme="majorHAnsi"/>
          <w:b/>
          <w:sz w:val="22"/>
          <w:szCs w:val="22"/>
        </w:rPr>
        <w:sectPr w:rsidR="00A16E0D" w:rsidSect="00AE038E">
          <w:type w:val="continuous"/>
          <w:pgSz w:w="12240" w:h="15840"/>
          <w:pgMar w:top="1354" w:right="1440" w:bottom="1166" w:left="1440" w:header="720" w:footer="720" w:gutter="0"/>
          <w:cols w:space="720"/>
          <w:docGrid w:linePitch="326"/>
        </w:sectPr>
      </w:pPr>
    </w:p>
    <w:p w14:paraId="1B02A5DE" w14:textId="77777777" w:rsidR="00A16E0D" w:rsidRDefault="00A16E0D" w:rsidP="00C735D0">
      <w:pPr>
        <w:ind w:left="450"/>
        <w:rPr>
          <w:rFonts w:asciiTheme="majorHAnsi" w:hAnsiTheme="majorHAnsi" w:cstheme="majorHAnsi"/>
          <w:b/>
          <w:sz w:val="22"/>
          <w:szCs w:val="22"/>
        </w:rPr>
      </w:pPr>
      <w:r>
        <w:rPr>
          <w:rFonts w:asciiTheme="majorHAnsi" w:hAnsiTheme="majorHAnsi" w:cstheme="majorHAnsi"/>
          <w:b/>
          <w:noProof/>
          <w:sz w:val="22"/>
          <w:szCs w:val="22"/>
        </w:rPr>
        <w:lastRenderedPageBreak/>
        <w:drawing>
          <wp:inline distT="0" distB="0" distL="0" distR="0" wp14:anchorId="7A7B8FD5" wp14:editId="125F7D50">
            <wp:extent cx="6560785" cy="506988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Pic.pdf"/>
                    <pic:cNvPicPr/>
                  </pic:nvPicPr>
                  <pic:blipFill>
                    <a:blip r:embed="rId16">
                      <a:extLst>
                        <a:ext uri="{28A0092B-C50C-407E-A947-70E740481C1C}">
                          <a14:useLocalDpi xmlns:a14="http://schemas.microsoft.com/office/drawing/2010/main" val="0"/>
                        </a:ext>
                      </a:extLst>
                    </a:blip>
                    <a:stretch>
                      <a:fillRect/>
                    </a:stretch>
                  </pic:blipFill>
                  <pic:spPr>
                    <a:xfrm>
                      <a:off x="0" y="0"/>
                      <a:ext cx="6560785" cy="5069889"/>
                    </a:xfrm>
                    <a:prstGeom prst="rect">
                      <a:avLst/>
                    </a:prstGeom>
                  </pic:spPr>
                </pic:pic>
              </a:graphicData>
            </a:graphic>
          </wp:inline>
        </w:drawing>
      </w:r>
    </w:p>
    <w:p w14:paraId="159B12B5" w14:textId="77777777" w:rsidR="00A16E0D" w:rsidRDefault="00A16E0D" w:rsidP="00C735D0">
      <w:pPr>
        <w:ind w:left="450"/>
        <w:rPr>
          <w:rFonts w:asciiTheme="majorHAnsi" w:hAnsiTheme="majorHAnsi" w:cstheme="majorHAnsi"/>
          <w:b/>
          <w:sz w:val="22"/>
          <w:szCs w:val="22"/>
        </w:rPr>
      </w:pPr>
      <w:r>
        <w:rPr>
          <w:rFonts w:asciiTheme="majorHAnsi" w:hAnsiTheme="majorHAnsi" w:cstheme="majorHAnsi"/>
          <w:b/>
          <w:sz w:val="22"/>
          <w:szCs w:val="22"/>
        </w:rPr>
        <w:br w:type="page"/>
      </w:r>
    </w:p>
    <w:p w14:paraId="1359027C" w14:textId="77777777" w:rsidR="00A16E0D" w:rsidRDefault="00A16E0D" w:rsidP="00C735D0">
      <w:pPr>
        <w:ind w:left="450"/>
        <w:rPr>
          <w:rFonts w:asciiTheme="majorHAnsi" w:hAnsiTheme="majorHAnsi" w:cstheme="majorHAnsi"/>
          <w:b/>
          <w:sz w:val="22"/>
          <w:szCs w:val="22"/>
        </w:rPr>
        <w:sectPr w:rsidR="00A16E0D" w:rsidSect="00A16E0D">
          <w:pgSz w:w="15840" w:h="12240" w:orient="landscape"/>
          <w:pgMar w:top="1440" w:right="1166" w:bottom="1440" w:left="1354" w:header="720" w:footer="720" w:gutter="0"/>
          <w:cols w:space="720"/>
          <w:docGrid w:linePitch="326"/>
        </w:sectPr>
      </w:pPr>
    </w:p>
    <w:p w14:paraId="34C5EF26" w14:textId="15770DCC" w:rsidR="00177184" w:rsidRPr="00E46F20" w:rsidRDefault="00177184"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Other Proposed Changes</w:t>
      </w:r>
    </w:p>
    <w:p w14:paraId="28744AB7" w14:textId="77777777" w:rsidR="00177184" w:rsidRPr="00E46F20" w:rsidRDefault="00177184" w:rsidP="00C735D0">
      <w:pPr>
        <w:ind w:left="450"/>
        <w:rPr>
          <w:rFonts w:asciiTheme="majorHAnsi" w:hAnsiTheme="majorHAnsi" w:cstheme="majorHAnsi"/>
          <w:sz w:val="22"/>
          <w:szCs w:val="22"/>
        </w:rPr>
      </w:pPr>
    </w:p>
    <w:p w14:paraId="10631404" w14:textId="77777777" w:rsidR="002C3ED0" w:rsidRPr="00E46F20" w:rsidRDefault="00A164AB" w:rsidP="00C735D0">
      <w:pPr>
        <w:ind w:left="450"/>
        <w:rPr>
          <w:rFonts w:asciiTheme="majorHAnsi" w:hAnsiTheme="majorHAnsi" w:cstheme="majorHAnsi"/>
          <w:sz w:val="22"/>
          <w:szCs w:val="22"/>
        </w:rPr>
      </w:pPr>
      <w:r w:rsidRPr="00E46F20">
        <w:rPr>
          <w:rFonts w:asciiTheme="majorHAnsi" w:hAnsiTheme="majorHAnsi" w:cstheme="majorHAnsi"/>
          <w:sz w:val="22"/>
          <w:szCs w:val="22"/>
        </w:rPr>
        <w:t>The details and justification for the following changes can be found in the succeeding pages:</w:t>
      </w:r>
    </w:p>
    <w:p w14:paraId="4403A682" w14:textId="4D8F2A79" w:rsidR="002C3ED0" w:rsidRPr="00E46F20" w:rsidRDefault="00633637"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Creation of two</w:t>
      </w:r>
      <w:r w:rsidR="0038096A" w:rsidRPr="00E46F20">
        <w:rPr>
          <w:rFonts w:asciiTheme="majorHAnsi" w:hAnsiTheme="majorHAnsi" w:cstheme="majorHAnsi"/>
          <w:sz w:val="22"/>
          <w:szCs w:val="22"/>
        </w:rPr>
        <w:t xml:space="preserve"> new </w:t>
      </w:r>
      <w:r w:rsidR="00E3661E" w:rsidRPr="00E46F20">
        <w:rPr>
          <w:rFonts w:asciiTheme="majorHAnsi" w:hAnsiTheme="majorHAnsi" w:cstheme="majorHAnsi"/>
          <w:sz w:val="22"/>
          <w:szCs w:val="22"/>
        </w:rPr>
        <w:t xml:space="preserve">program </w:t>
      </w:r>
      <w:r w:rsidR="0038096A" w:rsidRPr="00E46F20">
        <w:rPr>
          <w:rFonts w:asciiTheme="majorHAnsi" w:hAnsiTheme="majorHAnsi" w:cstheme="majorHAnsi"/>
          <w:sz w:val="22"/>
          <w:szCs w:val="22"/>
        </w:rPr>
        <w:t>courses</w:t>
      </w:r>
      <w:r w:rsidR="00E3661E" w:rsidRPr="00E46F20">
        <w:rPr>
          <w:rFonts w:asciiTheme="majorHAnsi" w:hAnsiTheme="majorHAnsi" w:cstheme="majorHAnsi"/>
          <w:sz w:val="22"/>
          <w:szCs w:val="22"/>
        </w:rPr>
        <w:t>;</w:t>
      </w:r>
      <w:r w:rsidR="0038096A" w:rsidRPr="00E46F20">
        <w:rPr>
          <w:rFonts w:asciiTheme="majorHAnsi" w:hAnsiTheme="majorHAnsi" w:cstheme="majorHAnsi"/>
          <w:sz w:val="22"/>
          <w:szCs w:val="22"/>
        </w:rPr>
        <w:t xml:space="preserve"> </w:t>
      </w:r>
      <w:r w:rsidR="002C3ED0" w:rsidRPr="00E46F20">
        <w:rPr>
          <w:rFonts w:asciiTheme="majorHAnsi" w:hAnsiTheme="majorHAnsi" w:cstheme="majorHAnsi"/>
          <w:sz w:val="22"/>
          <w:szCs w:val="22"/>
        </w:rPr>
        <w:t xml:space="preserve"> Biomedical Data Analytics I and II </w:t>
      </w:r>
      <w:r w:rsidR="00A164AB"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 xml:space="preserve">3250 </w:t>
      </w:r>
      <w:r w:rsidR="00A164AB" w:rsidRPr="00E46F20">
        <w:rPr>
          <w:rFonts w:asciiTheme="majorHAnsi" w:hAnsiTheme="majorHAnsi" w:cstheme="majorHAnsi"/>
          <w:sz w:val="22"/>
          <w:szCs w:val="22"/>
        </w:rPr>
        <w:t xml:space="preserve">and BIO </w:t>
      </w:r>
      <w:r w:rsidR="00F15BCE" w:rsidRPr="00E46F20">
        <w:rPr>
          <w:rFonts w:asciiTheme="majorHAnsi" w:hAnsiTheme="majorHAnsi" w:cstheme="majorHAnsi"/>
          <w:sz w:val="22"/>
          <w:szCs w:val="22"/>
        </w:rPr>
        <w:t>4250</w:t>
      </w:r>
      <w:r w:rsidR="00A164AB" w:rsidRPr="00E46F20">
        <w:rPr>
          <w:rFonts w:asciiTheme="majorHAnsi" w:hAnsiTheme="majorHAnsi" w:cstheme="majorHAnsi"/>
          <w:sz w:val="22"/>
          <w:szCs w:val="22"/>
        </w:rPr>
        <w:t>)</w:t>
      </w:r>
      <w:r w:rsidR="0065446F" w:rsidRPr="00E46F20">
        <w:rPr>
          <w:rFonts w:asciiTheme="majorHAnsi" w:hAnsiTheme="majorHAnsi" w:cstheme="majorHAnsi"/>
          <w:sz w:val="22"/>
          <w:szCs w:val="22"/>
        </w:rPr>
        <w:t>;</w:t>
      </w:r>
    </w:p>
    <w:p w14:paraId="6E8F309F" w14:textId="085D44B1" w:rsidR="00B75C4B" w:rsidRPr="00E46F20" w:rsidRDefault="00B75C4B"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Creation of a new course Molecular Evolution and Phylogenetics (BIO </w:t>
      </w:r>
      <w:r w:rsidR="00F15BCE" w:rsidRPr="00E46F20">
        <w:rPr>
          <w:rFonts w:asciiTheme="majorHAnsi" w:hAnsiTheme="majorHAnsi" w:cstheme="majorHAnsi"/>
          <w:sz w:val="22"/>
          <w:szCs w:val="22"/>
        </w:rPr>
        <w:t>4450</w:t>
      </w:r>
      <w:r w:rsidRPr="00E46F20">
        <w:rPr>
          <w:rFonts w:asciiTheme="majorHAnsi" w:hAnsiTheme="majorHAnsi" w:cstheme="majorHAnsi"/>
          <w:sz w:val="22"/>
          <w:szCs w:val="22"/>
        </w:rPr>
        <w:t>) as an upper level specialization course;</w:t>
      </w:r>
    </w:p>
    <w:p w14:paraId="06CF05D0" w14:textId="30B52B3F" w:rsidR="00FA20D3" w:rsidRPr="00E46F20" w:rsidRDefault="00FA20D3"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Creation of a new course BIO 1010 </w:t>
      </w:r>
      <w:r w:rsidR="00B65087" w:rsidRPr="00E46F20">
        <w:rPr>
          <w:rFonts w:asciiTheme="majorHAnsi" w:hAnsiTheme="majorHAnsi" w:cstheme="majorHAnsi"/>
          <w:sz w:val="22"/>
          <w:szCs w:val="22"/>
        </w:rPr>
        <w:t xml:space="preserve">Artificial Intelligence and the Brain </w:t>
      </w:r>
      <w:r w:rsidRPr="00E46F20">
        <w:rPr>
          <w:rFonts w:asciiTheme="majorHAnsi" w:hAnsiTheme="majorHAnsi" w:cstheme="majorHAnsi"/>
          <w:sz w:val="22"/>
          <w:szCs w:val="22"/>
        </w:rPr>
        <w:t>is being added as a pathways course</w:t>
      </w:r>
      <w:r w:rsidR="009B339F" w:rsidRPr="00E46F20">
        <w:rPr>
          <w:rFonts w:asciiTheme="majorHAnsi" w:hAnsiTheme="majorHAnsi" w:cstheme="majorHAnsi"/>
          <w:sz w:val="22"/>
          <w:szCs w:val="22"/>
        </w:rPr>
        <w:t>;</w:t>
      </w:r>
    </w:p>
    <w:p w14:paraId="23988A4F" w14:textId="7D2100E1" w:rsidR="00B75C4B" w:rsidRPr="00E46F20" w:rsidRDefault="00B75C4B"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Increasing the number of credits by the addition of a lab component for BIO 3354: Computational Genomics</w:t>
      </w:r>
      <w:r w:rsidR="00146023" w:rsidRPr="00E46F20">
        <w:rPr>
          <w:rFonts w:asciiTheme="majorHAnsi" w:hAnsiTheme="majorHAnsi" w:cstheme="majorHAnsi"/>
          <w:sz w:val="22"/>
          <w:szCs w:val="22"/>
        </w:rPr>
        <w:t>, and change of course number BIO4150;</w:t>
      </w:r>
    </w:p>
    <w:p w14:paraId="2DFECE58" w14:textId="762BBBFC" w:rsidR="00B75C4B" w:rsidRPr="00E46F20" w:rsidRDefault="00B75C4B"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Increasing the number of credits by the addition of a lab component for BIO 3356: Molecular Modeling in Biology</w:t>
      </w:r>
      <w:r w:rsidR="00146023" w:rsidRPr="00E46F20">
        <w:rPr>
          <w:rFonts w:asciiTheme="majorHAnsi" w:hAnsiTheme="majorHAnsi" w:cstheme="majorHAnsi"/>
          <w:sz w:val="22"/>
          <w:szCs w:val="22"/>
        </w:rPr>
        <w:t>, and change of course number BIO4350;</w:t>
      </w:r>
    </w:p>
    <w:p w14:paraId="7E8A52E7" w14:textId="17AF9CF1" w:rsidR="00CE413F" w:rsidRPr="00E46F20" w:rsidRDefault="00CE413F"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Revision of </w:t>
      </w:r>
      <w:r w:rsidR="009B339F" w:rsidRPr="00E46F20">
        <w:rPr>
          <w:rFonts w:asciiTheme="majorHAnsi" w:hAnsiTheme="majorHAnsi" w:cstheme="majorHAnsi"/>
          <w:sz w:val="22"/>
          <w:szCs w:val="22"/>
        </w:rPr>
        <w:t>pre-requisites for BIO3350;</w:t>
      </w:r>
    </w:p>
    <w:p w14:paraId="45E65770" w14:textId="77777777" w:rsidR="00B75C4B" w:rsidRPr="00E46F20" w:rsidRDefault="00B75C4B"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Revision of the course description of BIO 4050: Colloquium to include other study activities such as discussion of the current literature of the field;</w:t>
      </w:r>
    </w:p>
    <w:p w14:paraId="44005B76" w14:textId="06D7A351" w:rsidR="00E4658E" w:rsidRPr="00E46F20" w:rsidRDefault="00A164AB" w:rsidP="00C735D0">
      <w:pPr>
        <w:numPr>
          <w:ilvl w:val="0"/>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Revision of MED 3910: Internship/Research in Biomedical Informatics</w:t>
      </w:r>
      <w:r w:rsidR="00E4658E" w:rsidRPr="00E46F20">
        <w:rPr>
          <w:rFonts w:asciiTheme="majorHAnsi" w:hAnsiTheme="majorHAnsi" w:cstheme="majorHAnsi"/>
          <w:sz w:val="22"/>
          <w:szCs w:val="22"/>
        </w:rPr>
        <w:t>. Student will have the following two options:</w:t>
      </w:r>
    </w:p>
    <w:p w14:paraId="6F9AA446" w14:textId="77777777" w:rsidR="00E4658E" w:rsidRPr="00E46F20" w:rsidRDefault="00E4658E" w:rsidP="00C735D0">
      <w:pPr>
        <w:numPr>
          <w:ilvl w:val="1"/>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BIO 5000 the student will conduct an internship in an environment</w:t>
      </w:r>
      <w:r w:rsidR="00A164AB" w:rsidRPr="00E46F20">
        <w:rPr>
          <w:rFonts w:asciiTheme="majorHAnsi" w:hAnsiTheme="majorHAnsi" w:cstheme="majorHAnsi"/>
          <w:sz w:val="22"/>
          <w:szCs w:val="22"/>
        </w:rPr>
        <w:t xml:space="preserve"> </w:t>
      </w:r>
      <w:r w:rsidRPr="00E46F20">
        <w:rPr>
          <w:rFonts w:asciiTheme="majorHAnsi" w:hAnsiTheme="majorHAnsi" w:cstheme="majorHAnsi"/>
          <w:sz w:val="22"/>
          <w:szCs w:val="22"/>
        </w:rPr>
        <w:t>external to the City Tech (This is an interesting question as to whether working with faculty in another department is external)</w:t>
      </w:r>
    </w:p>
    <w:p w14:paraId="20EBBC20" w14:textId="33932016" w:rsidR="002C3ED0" w:rsidRPr="00E46F20" w:rsidRDefault="00E4658E" w:rsidP="00C735D0">
      <w:pPr>
        <w:numPr>
          <w:ilvl w:val="1"/>
          <w:numId w:val="55"/>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A two part Independent Research Study with a faculty member. BIO 5010 (2 credits) as a pre or co-requisite to BIO5020(3 credits). </w:t>
      </w:r>
    </w:p>
    <w:p w14:paraId="0E9CCC87" w14:textId="77777777" w:rsidR="002D09E1" w:rsidRPr="00E46F20" w:rsidRDefault="002D09E1" w:rsidP="00C735D0">
      <w:pPr>
        <w:ind w:left="450"/>
        <w:rPr>
          <w:rFonts w:asciiTheme="majorHAnsi" w:hAnsiTheme="majorHAnsi" w:cstheme="majorHAnsi"/>
          <w:sz w:val="22"/>
          <w:szCs w:val="22"/>
        </w:rPr>
      </w:pPr>
    </w:p>
    <w:p w14:paraId="305F13A9" w14:textId="77777777" w:rsidR="002D09E1" w:rsidRPr="00E46F20" w:rsidRDefault="002D09E1"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Consultation with Affected Departments</w:t>
      </w:r>
    </w:p>
    <w:p w14:paraId="4A821236" w14:textId="77777777" w:rsidR="00C62102" w:rsidRPr="00E46F20" w:rsidRDefault="00C62102" w:rsidP="00C735D0">
      <w:pPr>
        <w:ind w:left="450"/>
        <w:rPr>
          <w:rFonts w:asciiTheme="majorHAnsi" w:eastAsia="Times New Roman" w:hAnsiTheme="majorHAnsi" w:cstheme="majorHAnsi"/>
          <w:sz w:val="22"/>
          <w:szCs w:val="22"/>
        </w:rPr>
      </w:pPr>
    </w:p>
    <w:p w14:paraId="7B0176F5" w14:textId="77777777" w:rsidR="00C62102" w:rsidRPr="00E46F20" w:rsidRDefault="00CA08B0"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Not applicable.</w:t>
      </w:r>
    </w:p>
    <w:p w14:paraId="023D90F0" w14:textId="77777777" w:rsidR="00BE2685" w:rsidRPr="00E46F20" w:rsidRDefault="00BE2685" w:rsidP="00C735D0">
      <w:pPr>
        <w:ind w:left="450"/>
        <w:rPr>
          <w:rFonts w:asciiTheme="majorHAnsi" w:hAnsiTheme="majorHAnsi" w:cstheme="majorHAnsi"/>
          <w:b/>
          <w:bCs/>
          <w:sz w:val="22"/>
          <w:szCs w:val="22"/>
        </w:rPr>
      </w:pPr>
    </w:p>
    <w:p w14:paraId="0EEE0B73" w14:textId="77777777" w:rsidR="009A1736" w:rsidRPr="00E46F20" w:rsidRDefault="009A1736" w:rsidP="00C735D0">
      <w:pPr>
        <w:ind w:left="450"/>
        <w:rPr>
          <w:rFonts w:asciiTheme="majorHAnsi" w:hAnsiTheme="majorHAnsi" w:cstheme="majorHAnsi"/>
          <w:sz w:val="22"/>
          <w:szCs w:val="22"/>
        </w:rPr>
      </w:pPr>
    </w:p>
    <w:p w14:paraId="5D3A0076" w14:textId="77777777" w:rsidR="009A1736" w:rsidRPr="00E46F20" w:rsidRDefault="009A1736" w:rsidP="00C735D0">
      <w:pPr>
        <w:ind w:left="450"/>
        <w:rPr>
          <w:rFonts w:asciiTheme="majorHAnsi" w:hAnsiTheme="majorHAnsi" w:cstheme="majorHAnsi"/>
          <w:sz w:val="22"/>
          <w:szCs w:val="22"/>
        </w:rPr>
      </w:pPr>
    </w:p>
    <w:p w14:paraId="15309CDD" w14:textId="77777777" w:rsidR="00BE2685" w:rsidRPr="00E46F20" w:rsidRDefault="00BE2685" w:rsidP="00C735D0">
      <w:pPr>
        <w:ind w:left="450"/>
        <w:rPr>
          <w:rFonts w:asciiTheme="majorHAnsi" w:hAnsiTheme="majorHAnsi" w:cstheme="majorHAnsi"/>
          <w:b/>
          <w:bCs/>
          <w:sz w:val="22"/>
          <w:szCs w:val="22"/>
        </w:rPr>
      </w:pPr>
    </w:p>
    <w:p w14:paraId="04FE96A4" w14:textId="77777777" w:rsidR="00BE2685" w:rsidRPr="00E46F20" w:rsidRDefault="00BE2685" w:rsidP="00C735D0">
      <w:pPr>
        <w:ind w:left="450"/>
        <w:rPr>
          <w:rFonts w:asciiTheme="majorHAnsi" w:hAnsiTheme="majorHAnsi" w:cstheme="majorHAnsi"/>
          <w:b/>
          <w:bCs/>
          <w:sz w:val="22"/>
          <w:szCs w:val="22"/>
        </w:rPr>
      </w:pPr>
    </w:p>
    <w:p w14:paraId="75B93B1E" w14:textId="77777777" w:rsidR="00E772DB" w:rsidRPr="00E46F20" w:rsidRDefault="00E772DB"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596EAB63" w14:textId="192EA9F0" w:rsidR="00AD1807" w:rsidRPr="00E46F20" w:rsidRDefault="00AD1807" w:rsidP="00C735D0">
      <w:pPr>
        <w:pageBreakBefore/>
        <w:ind w:left="450"/>
        <w:jc w:val="both"/>
        <w:rPr>
          <w:rFonts w:asciiTheme="majorHAnsi" w:hAnsiTheme="majorHAnsi" w:cstheme="majorHAnsi"/>
          <w:sz w:val="22"/>
          <w:szCs w:val="22"/>
        </w:rPr>
      </w:pPr>
      <w:r w:rsidRPr="00E46F20">
        <w:rPr>
          <w:rFonts w:asciiTheme="majorHAnsi" w:hAnsiTheme="majorHAnsi" w:cstheme="majorHAnsi"/>
          <w:b/>
          <w:sz w:val="22"/>
          <w:szCs w:val="22"/>
        </w:rPr>
        <w:lastRenderedPageBreak/>
        <w:t>Programmatic Learning Outcomes</w:t>
      </w:r>
      <w:r w:rsidR="00331201" w:rsidRPr="00E46F20">
        <w:rPr>
          <w:rFonts w:asciiTheme="majorHAnsi" w:hAnsiTheme="majorHAnsi" w:cstheme="majorHAnsi"/>
          <w:b/>
          <w:sz w:val="22"/>
          <w:szCs w:val="22"/>
          <w:vertAlign w:val="superscript"/>
        </w:rPr>
        <w:t>1</w:t>
      </w:r>
    </w:p>
    <w:p w14:paraId="05B1D9BF" w14:textId="77777777" w:rsidR="00AD1807" w:rsidRPr="00E46F20" w:rsidRDefault="00AD1807" w:rsidP="00C735D0">
      <w:pPr>
        <w:ind w:left="450"/>
        <w:rPr>
          <w:rFonts w:asciiTheme="majorHAnsi" w:hAnsiTheme="majorHAnsi" w:cstheme="majorHAnsi"/>
          <w:b/>
          <w:bCs/>
          <w:sz w:val="22"/>
          <w:szCs w:val="22"/>
        </w:rPr>
      </w:pPr>
    </w:p>
    <w:p w14:paraId="12FB33A1" w14:textId="77777777" w:rsidR="00AD1807" w:rsidRPr="00E46F20" w:rsidRDefault="00AD1807" w:rsidP="00C735D0">
      <w:pPr>
        <w:ind w:left="450"/>
        <w:rPr>
          <w:rFonts w:asciiTheme="majorHAnsi" w:hAnsiTheme="majorHAnsi" w:cstheme="majorHAnsi"/>
          <w:sz w:val="22"/>
          <w:szCs w:val="22"/>
        </w:rPr>
      </w:pPr>
      <w:r w:rsidRPr="00E46F20">
        <w:rPr>
          <w:rFonts w:asciiTheme="majorHAnsi" w:hAnsiTheme="majorHAnsi" w:cstheme="majorHAnsi"/>
          <w:i/>
          <w:iCs/>
          <w:sz w:val="22"/>
          <w:szCs w:val="22"/>
        </w:rPr>
        <w:t>Student Core Competencies: NSF Vision &amp; Change guidelines for Undergraduate Life Sciences Education.</w:t>
      </w:r>
    </w:p>
    <w:p w14:paraId="49F866A7"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(a) an ability to use quantitative reasoning  to develop/interpret graphs, apply statistical methods, mathematical modeling and analyzing large data sets</w:t>
      </w:r>
    </w:p>
    <w:p w14:paraId="5986F33A" w14:textId="4705B82F"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 xml:space="preserve">(b) an ability to apply the process of science to </w:t>
      </w:r>
      <w:r w:rsidR="003A5828" w:rsidRPr="00E46F20">
        <w:rPr>
          <w:rFonts w:asciiTheme="majorHAnsi" w:hAnsiTheme="majorHAnsi" w:cstheme="majorHAnsi"/>
          <w:sz w:val="22"/>
          <w:szCs w:val="22"/>
        </w:rPr>
        <w:t>d</w:t>
      </w:r>
      <w:r w:rsidRPr="00E46F20">
        <w:rPr>
          <w:rFonts w:asciiTheme="majorHAnsi" w:hAnsiTheme="majorHAnsi" w:cstheme="majorHAnsi"/>
          <w:sz w:val="22"/>
          <w:szCs w:val="22"/>
        </w:rPr>
        <w:t xml:space="preserve">ue observational strategies, hypothesis test, design experiments, evaluate the weight of evidence and develop problem-solving strategies </w:t>
      </w:r>
    </w:p>
    <w:p w14:paraId="292DDAC1"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(c) an ability to communicate and collaborate through scientific writing, explaining concepts to different audiences, participation in teams, collaborating across disciplines and applying cross-cultural awareness</w:t>
      </w:r>
    </w:p>
    <w:p w14:paraId="5F2DDA0E"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(d) ability to use modeling and simulation through modeling of dynamic systems, applying bioinformatics tools, managing/analysis of large data sets, and incorporating stochasticity into biological models</w:t>
      </w:r>
    </w:p>
    <w:p w14:paraId="64485513" w14:textId="595462BA"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(e) understand the relationship between science and society</w:t>
      </w:r>
    </w:p>
    <w:p w14:paraId="1096EC1A" w14:textId="77777777" w:rsidR="00AD1807" w:rsidRPr="00E46F20" w:rsidRDefault="00AD1807" w:rsidP="00C735D0">
      <w:pPr>
        <w:pStyle w:val="NormalWeb"/>
        <w:spacing w:before="0" w:beforeAutospacing="0" w:after="0" w:afterAutospacing="0"/>
        <w:ind w:left="450"/>
        <w:rPr>
          <w:rFonts w:asciiTheme="majorHAnsi" w:hAnsiTheme="majorHAnsi" w:cstheme="majorHAnsi"/>
          <w:i/>
          <w:iCs/>
          <w:sz w:val="22"/>
          <w:szCs w:val="22"/>
        </w:rPr>
      </w:pPr>
    </w:p>
    <w:p w14:paraId="45F4B29D"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i/>
          <w:iCs/>
          <w:sz w:val="22"/>
          <w:szCs w:val="22"/>
        </w:rPr>
        <w:t>Additional General Education Learning Outcomes</w:t>
      </w:r>
    </w:p>
    <w:p w14:paraId="5774FC69"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(f) an ability to identify and solve applied science problems</w:t>
      </w:r>
    </w:p>
    <w:p w14:paraId="3E043E02"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 xml:space="preserve">(g) an understanding of professional and ethical responsibility </w:t>
      </w:r>
    </w:p>
    <w:p w14:paraId="43CBA1DA"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(h) the broad education necessary to understand the impact of solutions in a global and societal context</w:t>
      </w:r>
    </w:p>
    <w:p w14:paraId="760CFAD7" w14:textId="77777777" w:rsidR="00AD1807" w:rsidRPr="00E46F20" w:rsidRDefault="00AD1807" w:rsidP="00C735D0">
      <w:pPr>
        <w:pStyle w:val="NormalWeb"/>
        <w:spacing w:before="0" w:beforeAutospacing="0" w:after="0" w:afterAutospacing="0"/>
        <w:ind w:left="450"/>
        <w:rPr>
          <w:rFonts w:asciiTheme="majorHAnsi" w:hAnsiTheme="majorHAnsi" w:cstheme="majorHAnsi"/>
          <w:sz w:val="22"/>
          <w:szCs w:val="22"/>
        </w:rPr>
      </w:pPr>
      <w:r w:rsidRPr="00E46F20">
        <w:rPr>
          <w:rFonts w:asciiTheme="majorHAnsi" w:hAnsiTheme="majorHAnsi" w:cstheme="majorHAnsi"/>
          <w:sz w:val="22"/>
          <w:szCs w:val="22"/>
        </w:rPr>
        <w:t>(i) a knowledge of contemporary issues</w:t>
      </w:r>
    </w:p>
    <w:p w14:paraId="6AFFF15B" w14:textId="77777777" w:rsidR="00AD1807" w:rsidRPr="00E46F20" w:rsidRDefault="00AD1807"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(j) A broad general education which lays the ground work for lifelong learning, and prepares for future education at the graduate level.</w:t>
      </w:r>
    </w:p>
    <w:p w14:paraId="2AD7FA21" w14:textId="77777777" w:rsidR="00AD1807" w:rsidRPr="00E46F20" w:rsidRDefault="00AD1807" w:rsidP="00C735D0">
      <w:pPr>
        <w:ind w:left="450"/>
        <w:rPr>
          <w:rFonts w:asciiTheme="majorHAnsi" w:hAnsiTheme="majorHAnsi" w:cstheme="majorHAnsi"/>
          <w:sz w:val="22"/>
          <w:szCs w:val="22"/>
        </w:rPr>
      </w:pPr>
    </w:p>
    <w:p w14:paraId="3AA38759" w14:textId="77777777" w:rsidR="00AD1807" w:rsidRPr="00E46F20" w:rsidRDefault="00AD1807" w:rsidP="00C735D0">
      <w:pPr>
        <w:ind w:left="450"/>
        <w:rPr>
          <w:rFonts w:asciiTheme="majorHAnsi" w:hAnsiTheme="majorHAnsi" w:cstheme="majorHAnsi"/>
          <w:sz w:val="22"/>
          <w:szCs w:val="22"/>
        </w:rPr>
      </w:pPr>
      <w:r w:rsidRPr="00E46F20">
        <w:rPr>
          <w:rFonts w:asciiTheme="majorHAnsi" w:hAnsiTheme="majorHAnsi" w:cstheme="majorHAnsi"/>
          <w:i/>
          <w:iCs/>
          <w:sz w:val="22"/>
          <w:szCs w:val="22"/>
        </w:rPr>
        <w:t>Student learning outcomes: Discipline specific</w:t>
      </w:r>
    </w:p>
    <w:p w14:paraId="2E8C467D" w14:textId="77777777" w:rsidR="00AD1807" w:rsidRPr="00E46F20" w:rsidRDefault="00AD1807" w:rsidP="00C735D0">
      <w:pPr>
        <w:ind w:left="450"/>
        <w:rPr>
          <w:rFonts w:asciiTheme="majorHAnsi" w:hAnsiTheme="majorHAnsi" w:cstheme="majorHAnsi"/>
          <w:sz w:val="22"/>
          <w:szCs w:val="22"/>
        </w:rPr>
      </w:pPr>
      <w:r w:rsidRPr="00E46F20">
        <w:rPr>
          <w:rFonts w:asciiTheme="majorHAnsi" w:hAnsiTheme="majorHAnsi" w:cstheme="majorHAnsi"/>
          <w:sz w:val="22"/>
          <w:szCs w:val="22"/>
        </w:rPr>
        <w:t>The program curriculum is designed to meet the following learning goals:</w:t>
      </w:r>
    </w:p>
    <w:p w14:paraId="5678E521" w14:textId="77777777" w:rsidR="00AD1807" w:rsidRPr="00E46F20" w:rsidRDefault="00AD1807"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(k) Ability to communicate effectively with other members of the healthcare and information technology professions and research fields.</w:t>
      </w:r>
    </w:p>
    <w:p w14:paraId="76FAF3E8" w14:textId="77777777" w:rsidR="00AD1807" w:rsidRPr="00E46F20" w:rsidRDefault="00AD1807"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(l) Competencies in general biological sciences and in the fundamentals of computer technology and computer programming.</w:t>
      </w:r>
    </w:p>
    <w:p w14:paraId="146C1215" w14:textId="77777777" w:rsidR="00AD1807" w:rsidRPr="00E46F20" w:rsidRDefault="00AD1807"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 In-depth knowledge of and skills in:</w:t>
      </w:r>
    </w:p>
    <w:p w14:paraId="10FE5A6B" w14:textId="77777777" w:rsidR="00AD1807" w:rsidRPr="00E46F20" w:rsidRDefault="00AD1807" w:rsidP="00C735D0">
      <w:pPr>
        <w:pStyle w:val="ListParagraph"/>
        <w:numPr>
          <w:ilvl w:val="0"/>
          <w:numId w:val="44"/>
        </w:numPr>
        <w:suppressAutoHyphens/>
        <w:ind w:left="450" w:firstLine="0"/>
        <w:rPr>
          <w:rFonts w:asciiTheme="majorHAnsi" w:hAnsiTheme="majorHAnsi" w:cstheme="majorHAnsi"/>
          <w:sz w:val="22"/>
          <w:szCs w:val="22"/>
        </w:rPr>
      </w:pPr>
      <w:r w:rsidRPr="00E46F20">
        <w:rPr>
          <w:rFonts w:asciiTheme="majorHAnsi" w:hAnsiTheme="majorHAnsi" w:cstheme="majorHAnsi"/>
          <w:sz w:val="22"/>
          <w:szCs w:val="22"/>
        </w:rPr>
        <w:t>Deep-learning and analytic techniques applied to biomedical data.</w:t>
      </w:r>
    </w:p>
    <w:p w14:paraId="08DF637C" w14:textId="77777777" w:rsidR="00AD1807" w:rsidRPr="00E46F20" w:rsidRDefault="00AD1807" w:rsidP="00C735D0">
      <w:pPr>
        <w:pStyle w:val="ListParagraph"/>
        <w:numPr>
          <w:ilvl w:val="0"/>
          <w:numId w:val="44"/>
        </w:numPr>
        <w:suppressAutoHyphens/>
        <w:ind w:left="450" w:firstLine="0"/>
        <w:rPr>
          <w:rFonts w:asciiTheme="majorHAnsi" w:hAnsiTheme="majorHAnsi" w:cstheme="majorHAnsi"/>
          <w:sz w:val="22"/>
          <w:szCs w:val="22"/>
        </w:rPr>
      </w:pPr>
      <w:r w:rsidRPr="00E46F20">
        <w:rPr>
          <w:rFonts w:asciiTheme="majorHAnsi" w:hAnsiTheme="majorHAnsi" w:cstheme="majorHAnsi"/>
          <w:sz w:val="22"/>
          <w:szCs w:val="22"/>
        </w:rPr>
        <w:t>The growing application of molecular bioinformatics in cutting edge medical diagnosis and treatment.</w:t>
      </w:r>
    </w:p>
    <w:p w14:paraId="7CF850C1" w14:textId="77777777" w:rsidR="00AD1807" w:rsidRPr="00E46F20" w:rsidRDefault="00AD1807" w:rsidP="00C735D0">
      <w:pPr>
        <w:ind w:left="450"/>
        <w:rPr>
          <w:rFonts w:asciiTheme="majorHAnsi" w:eastAsia="Times New Roman" w:hAnsiTheme="majorHAnsi" w:cstheme="majorHAnsi"/>
          <w:bCs/>
          <w:sz w:val="22"/>
          <w:szCs w:val="22"/>
        </w:rPr>
      </w:pPr>
    </w:p>
    <w:p w14:paraId="5D3EEB9B" w14:textId="77777777" w:rsidR="00AD1807" w:rsidRPr="00E46F20" w:rsidRDefault="00AD1807" w:rsidP="00C735D0">
      <w:pPr>
        <w:ind w:left="450"/>
        <w:rPr>
          <w:rFonts w:asciiTheme="majorHAnsi" w:hAnsiTheme="majorHAnsi" w:cstheme="majorHAnsi"/>
          <w:sz w:val="22"/>
          <w:szCs w:val="22"/>
        </w:rPr>
      </w:pPr>
      <w:r w:rsidRPr="00E46F20">
        <w:rPr>
          <w:rFonts w:asciiTheme="majorHAnsi" w:eastAsia="Times New Roman" w:hAnsiTheme="majorHAnsi" w:cstheme="majorHAnsi"/>
          <w:bCs/>
          <w:i/>
          <w:iCs/>
          <w:sz w:val="22"/>
          <w:szCs w:val="22"/>
        </w:rPr>
        <w:t>Disciplinary Core Concepts: NSF Vision &amp; Change guidelines for Undergraduate Life Sciences Education.</w:t>
      </w:r>
      <w:r w:rsidRPr="00E46F20">
        <w:rPr>
          <w:rFonts w:asciiTheme="majorHAnsi" w:eastAsia="Times New Roman" w:hAnsiTheme="majorHAnsi" w:cstheme="majorHAnsi"/>
          <w:bCs/>
          <w:sz w:val="22"/>
          <w:szCs w:val="22"/>
        </w:rPr>
        <w:t xml:space="preserve"> </w:t>
      </w:r>
    </w:p>
    <w:p w14:paraId="51E17DF0" w14:textId="77777777" w:rsidR="00AD1807" w:rsidRPr="00E46F20" w:rsidRDefault="00AD1807" w:rsidP="00C735D0">
      <w:pPr>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(n) Evolution</w:t>
      </w:r>
    </w:p>
    <w:p w14:paraId="52A937DA" w14:textId="77777777" w:rsidR="00AD1807" w:rsidRPr="00E46F20" w:rsidRDefault="00AD1807" w:rsidP="00C735D0">
      <w:pPr>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(o)  Structure and Function</w:t>
      </w:r>
    </w:p>
    <w:p w14:paraId="40D093F7" w14:textId="77777777" w:rsidR="00AD1807" w:rsidRPr="00E46F20" w:rsidRDefault="00AD1807" w:rsidP="00C735D0">
      <w:pPr>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(p)  Information storage, flow and exchange</w:t>
      </w:r>
    </w:p>
    <w:p w14:paraId="1CC9488B" w14:textId="77777777" w:rsidR="00AD1807" w:rsidRPr="00E46F20" w:rsidRDefault="00AD1807" w:rsidP="00C735D0">
      <w:pPr>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(q) Pathways and transformation of energy and matter</w:t>
      </w:r>
    </w:p>
    <w:p w14:paraId="70F0BFDB" w14:textId="77777777" w:rsidR="00AD1807" w:rsidRPr="00E46F20" w:rsidRDefault="00AD1807" w:rsidP="00C735D0">
      <w:pPr>
        <w:ind w:left="450"/>
        <w:rPr>
          <w:rFonts w:asciiTheme="majorHAnsi" w:eastAsia="Times New Roman" w:hAnsiTheme="majorHAnsi" w:cstheme="majorHAnsi"/>
          <w:bCs/>
          <w:sz w:val="22"/>
          <w:szCs w:val="22"/>
        </w:rPr>
      </w:pPr>
      <w:r w:rsidRPr="00E46F20">
        <w:rPr>
          <w:rFonts w:asciiTheme="majorHAnsi" w:eastAsia="Times New Roman" w:hAnsiTheme="majorHAnsi" w:cstheme="majorHAnsi"/>
          <w:bCs/>
          <w:sz w:val="22"/>
          <w:szCs w:val="22"/>
        </w:rPr>
        <w:t>(e) Systems</w:t>
      </w:r>
    </w:p>
    <w:p w14:paraId="48F724B6" w14:textId="77777777" w:rsidR="00331201" w:rsidRPr="00E46F20" w:rsidRDefault="00331201" w:rsidP="00C735D0">
      <w:pPr>
        <w:ind w:left="450"/>
        <w:rPr>
          <w:rFonts w:asciiTheme="majorHAnsi" w:eastAsia="Times New Roman" w:hAnsiTheme="majorHAnsi" w:cstheme="majorHAnsi"/>
          <w:bCs/>
          <w:sz w:val="22"/>
          <w:szCs w:val="22"/>
        </w:rPr>
      </w:pPr>
    </w:p>
    <w:p w14:paraId="3E095F15" w14:textId="2C2B7C46" w:rsidR="00331201" w:rsidRPr="00E46F20" w:rsidRDefault="00331201" w:rsidP="00C735D0">
      <w:pPr>
        <w:pStyle w:val="FootnoteText"/>
        <w:ind w:left="450"/>
        <w:jc w:val="both"/>
        <w:rPr>
          <w:rFonts w:asciiTheme="majorHAnsi" w:hAnsiTheme="majorHAnsi" w:cstheme="majorHAnsi"/>
          <w:sz w:val="22"/>
          <w:szCs w:val="22"/>
        </w:rPr>
      </w:pPr>
      <w:r w:rsidRPr="00E46F20">
        <w:rPr>
          <w:rStyle w:val="FootnoteReference"/>
          <w:rFonts w:asciiTheme="majorHAnsi" w:hAnsiTheme="majorHAnsi" w:cstheme="majorHAnsi"/>
          <w:sz w:val="22"/>
          <w:szCs w:val="22"/>
        </w:rPr>
        <w:footnoteRef/>
      </w:r>
      <w:r w:rsidRPr="00E46F20">
        <w:rPr>
          <w:rFonts w:asciiTheme="majorHAnsi" w:hAnsiTheme="majorHAnsi" w:cstheme="majorHAnsi"/>
          <w:sz w:val="22"/>
          <w:szCs w:val="22"/>
        </w:rPr>
        <w:t xml:space="preserve"> </w:t>
      </w:r>
      <w:r w:rsidRPr="00E46F20">
        <w:rPr>
          <w:rFonts w:asciiTheme="majorHAnsi" w:eastAsia="Times New Roman" w:hAnsiTheme="majorHAnsi" w:cstheme="majorHAnsi"/>
          <w:sz w:val="22"/>
          <w:szCs w:val="22"/>
          <w:shd w:val="clear" w:color="auto" w:fill="FFFFFF"/>
        </w:rPr>
        <w:t>Brownell, S. E., Freeman, S., Wenderoth, M. P., &amp; Crowe, A. J. (2014). BioCore Guide: A Tool for Interpreting the Core Concepts of Vision and Change for Biology Majors. </w:t>
      </w:r>
      <w:r w:rsidRPr="00E46F20">
        <w:rPr>
          <w:rFonts w:asciiTheme="majorHAnsi" w:eastAsia="Times New Roman" w:hAnsiTheme="majorHAnsi" w:cstheme="majorHAnsi"/>
          <w:i/>
          <w:iCs/>
          <w:sz w:val="22"/>
          <w:szCs w:val="22"/>
        </w:rPr>
        <w:t>CBE Life Sciences Education</w:t>
      </w:r>
      <w:r w:rsidRPr="00E46F20">
        <w:rPr>
          <w:rFonts w:asciiTheme="majorHAnsi" w:eastAsia="Times New Roman" w:hAnsiTheme="majorHAnsi" w:cstheme="majorHAnsi"/>
          <w:sz w:val="22"/>
          <w:szCs w:val="22"/>
          <w:shd w:val="clear" w:color="auto" w:fill="FFFFFF"/>
        </w:rPr>
        <w:t>, </w:t>
      </w:r>
      <w:r w:rsidRPr="00E46F20">
        <w:rPr>
          <w:rFonts w:asciiTheme="majorHAnsi" w:eastAsia="Times New Roman" w:hAnsiTheme="majorHAnsi" w:cstheme="majorHAnsi"/>
          <w:i/>
          <w:iCs/>
          <w:sz w:val="22"/>
          <w:szCs w:val="22"/>
        </w:rPr>
        <w:t>13</w:t>
      </w:r>
      <w:r w:rsidRPr="00E46F20">
        <w:rPr>
          <w:rFonts w:asciiTheme="majorHAnsi" w:eastAsia="Times New Roman" w:hAnsiTheme="majorHAnsi" w:cstheme="majorHAnsi"/>
          <w:sz w:val="22"/>
          <w:szCs w:val="22"/>
          <w:shd w:val="clear" w:color="auto" w:fill="FFFFFF"/>
        </w:rPr>
        <w:t>(2), 200–211. http://doi.org/10.1187/cbe.13-12-0233</w:t>
      </w:r>
    </w:p>
    <w:p w14:paraId="46DDC4A4" w14:textId="77777777" w:rsidR="00331201" w:rsidRPr="00E46F20" w:rsidRDefault="00331201" w:rsidP="00C735D0">
      <w:pPr>
        <w:pStyle w:val="FootnoteText"/>
        <w:ind w:left="450"/>
        <w:jc w:val="both"/>
        <w:rPr>
          <w:rFonts w:asciiTheme="majorHAnsi" w:hAnsiTheme="majorHAnsi" w:cstheme="majorHAnsi"/>
          <w:sz w:val="22"/>
          <w:szCs w:val="22"/>
        </w:rPr>
      </w:pPr>
    </w:p>
    <w:p w14:paraId="4C4830E2" w14:textId="77777777" w:rsidR="00331201" w:rsidRPr="00E46F20" w:rsidRDefault="00331201" w:rsidP="00C735D0">
      <w:pPr>
        <w:ind w:left="450"/>
        <w:rPr>
          <w:rFonts w:asciiTheme="majorHAnsi" w:hAnsiTheme="majorHAnsi" w:cstheme="majorHAnsi"/>
          <w:sz w:val="22"/>
          <w:szCs w:val="22"/>
        </w:rPr>
      </w:pPr>
    </w:p>
    <w:p w14:paraId="5EFD19B6" w14:textId="77777777" w:rsidR="00AD1807" w:rsidRPr="00E46F20" w:rsidRDefault="00AD1807" w:rsidP="00C735D0">
      <w:pPr>
        <w:pageBreakBefore/>
        <w:ind w:left="450"/>
        <w:jc w:val="both"/>
        <w:rPr>
          <w:rFonts w:asciiTheme="majorHAnsi" w:hAnsiTheme="majorHAnsi" w:cstheme="majorHAnsi"/>
          <w:sz w:val="22"/>
          <w:szCs w:val="22"/>
        </w:rPr>
      </w:pPr>
      <w:r w:rsidRPr="00E46F20">
        <w:rPr>
          <w:rFonts w:asciiTheme="majorHAnsi" w:eastAsia="Times New Roman" w:hAnsiTheme="majorHAnsi" w:cstheme="majorHAnsi"/>
          <w:bCs/>
          <w:sz w:val="22"/>
          <w:szCs w:val="22"/>
        </w:rPr>
        <w:lastRenderedPageBreak/>
        <w:t>Mapping Learning Outcomes and Concepts to Courses</w:t>
      </w:r>
    </w:p>
    <w:p w14:paraId="2ED03D59" w14:textId="77777777" w:rsidR="00AD1807" w:rsidRPr="00E46F20" w:rsidRDefault="00AD1807" w:rsidP="00C735D0">
      <w:pPr>
        <w:ind w:left="450"/>
        <w:rPr>
          <w:rFonts w:asciiTheme="majorHAnsi" w:eastAsia="Times New Roman" w:hAnsiTheme="majorHAnsi" w:cstheme="majorHAnsi"/>
          <w:bCs/>
          <w:sz w:val="22"/>
          <w:szCs w:val="22"/>
        </w:rPr>
      </w:pPr>
    </w:p>
    <w:tbl>
      <w:tblPr>
        <w:tblW w:w="0" w:type="auto"/>
        <w:tblInd w:w="113" w:type="dxa"/>
        <w:tblLayout w:type="fixed"/>
        <w:tblCellMar>
          <w:left w:w="113" w:type="dxa"/>
        </w:tblCellMar>
        <w:tblLook w:val="0000" w:firstRow="0" w:lastRow="0" w:firstColumn="0" w:lastColumn="0" w:noHBand="0" w:noVBand="0"/>
      </w:tblPr>
      <w:tblGrid>
        <w:gridCol w:w="1622"/>
        <w:gridCol w:w="356"/>
        <w:gridCol w:w="366"/>
        <w:gridCol w:w="356"/>
        <w:gridCol w:w="356"/>
        <w:gridCol w:w="366"/>
        <w:gridCol w:w="356"/>
        <w:gridCol w:w="366"/>
        <w:gridCol w:w="356"/>
        <w:gridCol w:w="356"/>
        <w:gridCol w:w="366"/>
        <w:gridCol w:w="356"/>
        <w:gridCol w:w="450"/>
        <w:gridCol w:w="628"/>
        <w:gridCol w:w="638"/>
        <w:gridCol w:w="450"/>
        <w:gridCol w:w="356"/>
        <w:gridCol w:w="450"/>
        <w:gridCol w:w="356"/>
        <w:gridCol w:w="544"/>
      </w:tblGrid>
      <w:tr w:rsidR="00AD1807" w:rsidRPr="00E46F20" w14:paraId="76AA1AC1"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5CE5E3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Course</w:t>
            </w:r>
          </w:p>
        </w:tc>
        <w:tc>
          <w:tcPr>
            <w:tcW w:w="356" w:type="dxa"/>
            <w:tcBorders>
              <w:top w:val="single" w:sz="4" w:space="0" w:color="000000"/>
              <w:left w:val="single" w:sz="4" w:space="0" w:color="000000"/>
              <w:bottom w:val="single" w:sz="4" w:space="0" w:color="000000"/>
              <w:right w:val="single" w:sz="4" w:space="0" w:color="000000"/>
            </w:tcBorders>
            <w:shd w:val="clear" w:color="auto" w:fill="00CC00"/>
          </w:tcPr>
          <w:p w14:paraId="590055F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a</w:t>
            </w:r>
          </w:p>
        </w:tc>
        <w:tc>
          <w:tcPr>
            <w:tcW w:w="366" w:type="dxa"/>
            <w:tcBorders>
              <w:top w:val="single" w:sz="4" w:space="0" w:color="000000"/>
              <w:left w:val="single" w:sz="4" w:space="0" w:color="000000"/>
              <w:bottom w:val="single" w:sz="4" w:space="0" w:color="000000"/>
              <w:right w:val="single" w:sz="4" w:space="0" w:color="000000"/>
            </w:tcBorders>
            <w:shd w:val="clear" w:color="auto" w:fill="00CC00"/>
          </w:tcPr>
          <w:p w14:paraId="7CEFC31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b</w:t>
            </w:r>
          </w:p>
        </w:tc>
        <w:tc>
          <w:tcPr>
            <w:tcW w:w="356" w:type="dxa"/>
            <w:tcBorders>
              <w:top w:val="single" w:sz="4" w:space="0" w:color="000000"/>
              <w:left w:val="single" w:sz="4" w:space="0" w:color="000000"/>
              <w:bottom w:val="single" w:sz="4" w:space="0" w:color="000000"/>
              <w:right w:val="single" w:sz="4" w:space="0" w:color="000000"/>
            </w:tcBorders>
            <w:shd w:val="clear" w:color="auto" w:fill="00CC00"/>
          </w:tcPr>
          <w:p w14:paraId="151C570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w:t>
            </w:r>
          </w:p>
        </w:tc>
        <w:tc>
          <w:tcPr>
            <w:tcW w:w="356" w:type="dxa"/>
            <w:tcBorders>
              <w:top w:val="single" w:sz="4" w:space="0" w:color="000000"/>
              <w:left w:val="single" w:sz="4" w:space="0" w:color="000000"/>
              <w:bottom w:val="single" w:sz="4" w:space="0" w:color="000000"/>
              <w:right w:val="single" w:sz="4" w:space="0" w:color="000000"/>
            </w:tcBorders>
            <w:shd w:val="clear" w:color="auto" w:fill="00CC00"/>
          </w:tcPr>
          <w:p w14:paraId="7B442D6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d</w:t>
            </w:r>
          </w:p>
        </w:tc>
        <w:tc>
          <w:tcPr>
            <w:tcW w:w="366" w:type="dxa"/>
            <w:tcBorders>
              <w:top w:val="single" w:sz="4" w:space="0" w:color="000000"/>
              <w:left w:val="single" w:sz="4" w:space="0" w:color="000000"/>
              <w:bottom w:val="single" w:sz="4" w:space="0" w:color="000000"/>
              <w:right w:val="single" w:sz="4" w:space="0" w:color="000000"/>
            </w:tcBorders>
            <w:shd w:val="clear" w:color="auto" w:fill="00CC00"/>
          </w:tcPr>
          <w:p w14:paraId="018F355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e</w:t>
            </w:r>
          </w:p>
        </w:tc>
        <w:tc>
          <w:tcPr>
            <w:tcW w:w="356" w:type="dxa"/>
            <w:tcBorders>
              <w:top w:val="single" w:sz="4" w:space="0" w:color="000000"/>
              <w:left w:val="single" w:sz="4" w:space="0" w:color="000000"/>
              <w:bottom w:val="single" w:sz="4" w:space="0" w:color="000000"/>
              <w:right w:val="single" w:sz="4" w:space="0" w:color="000000"/>
            </w:tcBorders>
            <w:shd w:val="clear" w:color="auto" w:fill="0066FF"/>
          </w:tcPr>
          <w:p w14:paraId="6DFE31E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f</w:t>
            </w:r>
          </w:p>
        </w:tc>
        <w:tc>
          <w:tcPr>
            <w:tcW w:w="366" w:type="dxa"/>
            <w:tcBorders>
              <w:top w:val="single" w:sz="4" w:space="0" w:color="000000"/>
              <w:left w:val="single" w:sz="4" w:space="0" w:color="000000"/>
              <w:bottom w:val="single" w:sz="4" w:space="0" w:color="000000"/>
              <w:right w:val="single" w:sz="4" w:space="0" w:color="000000"/>
            </w:tcBorders>
            <w:shd w:val="clear" w:color="auto" w:fill="0066FF"/>
          </w:tcPr>
          <w:p w14:paraId="4BCE63C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g</w:t>
            </w:r>
          </w:p>
        </w:tc>
        <w:tc>
          <w:tcPr>
            <w:tcW w:w="356" w:type="dxa"/>
            <w:tcBorders>
              <w:top w:val="single" w:sz="4" w:space="0" w:color="000000"/>
              <w:left w:val="single" w:sz="4" w:space="0" w:color="000000"/>
              <w:bottom w:val="single" w:sz="4" w:space="0" w:color="000000"/>
              <w:right w:val="single" w:sz="4" w:space="0" w:color="000000"/>
            </w:tcBorders>
            <w:shd w:val="clear" w:color="auto" w:fill="0066FF"/>
          </w:tcPr>
          <w:p w14:paraId="47D7D43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h</w:t>
            </w:r>
          </w:p>
        </w:tc>
        <w:tc>
          <w:tcPr>
            <w:tcW w:w="356" w:type="dxa"/>
            <w:tcBorders>
              <w:top w:val="single" w:sz="4" w:space="0" w:color="000000"/>
              <w:left w:val="single" w:sz="4" w:space="0" w:color="000000"/>
              <w:bottom w:val="single" w:sz="4" w:space="0" w:color="000000"/>
              <w:right w:val="single" w:sz="4" w:space="0" w:color="000000"/>
            </w:tcBorders>
            <w:shd w:val="clear" w:color="auto" w:fill="0066FF"/>
          </w:tcPr>
          <w:p w14:paraId="3DF6126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i</w:t>
            </w:r>
          </w:p>
        </w:tc>
        <w:tc>
          <w:tcPr>
            <w:tcW w:w="366" w:type="dxa"/>
            <w:tcBorders>
              <w:top w:val="single" w:sz="4" w:space="0" w:color="000000"/>
              <w:left w:val="single" w:sz="4" w:space="0" w:color="000000"/>
              <w:bottom w:val="single" w:sz="4" w:space="0" w:color="000000"/>
              <w:right w:val="single" w:sz="4" w:space="0" w:color="000000"/>
            </w:tcBorders>
            <w:shd w:val="clear" w:color="auto" w:fill="0066FF"/>
          </w:tcPr>
          <w:p w14:paraId="242D0F5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j</w:t>
            </w:r>
          </w:p>
        </w:tc>
        <w:tc>
          <w:tcPr>
            <w:tcW w:w="356" w:type="dxa"/>
            <w:tcBorders>
              <w:top w:val="single" w:sz="4" w:space="0" w:color="000000"/>
              <w:left w:val="single" w:sz="4" w:space="0" w:color="000000"/>
              <w:bottom w:val="single" w:sz="4" w:space="0" w:color="000000"/>
              <w:right w:val="single" w:sz="4" w:space="0" w:color="000000"/>
            </w:tcBorders>
            <w:shd w:val="clear" w:color="auto" w:fill="CC66FF"/>
          </w:tcPr>
          <w:p w14:paraId="6FB2B4E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k</w:t>
            </w:r>
          </w:p>
        </w:tc>
        <w:tc>
          <w:tcPr>
            <w:tcW w:w="450" w:type="dxa"/>
            <w:tcBorders>
              <w:top w:val="single" w:sz="4" w:space="0" w:color="000000"/>
              <w:left w:val="single" w:sz="4" w:space="0" w:color="000000"/>
              <w:bottom w:val="single" w:sz="4" w:space="0" w:color="000000"/>
              <w:right w:val="single" w:sz="4" w:space="0" w:color="000000"/>
            </w:tcBorders>
            <w:shd w:val="clear" w:color="auto" w:fill="CC66FF"/>
          </w:tcPr>
          <w:p w14:paraId="35D3E20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l</w:t>
            </w:r>
          </w:p>
        </w:tc>
        <w:tc>
          <w:tcPr>
            <w:tcW w:w="628" w:type="dxa"/>
            <w:tcBorders>
              <w:top w:val="single" w:sz="4" w:space="0" w:color="000000"/>
              <w:left w:val="single" w:sz="4" w:space="0" w:color="000000"/>
              <w:bottom w:val="single" w:sz="4" w:space="0" w:color="000000"/>
            </w:tcBorders>
            <w:shd w:val="clear" w:color="auto" w:fill="CC66FF"/>
          </w:tcPr>
          <w:p w14:paraId="1C922E9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m</w:t>
            </w:r>
            <w:r w:rsidRPr="00E46F20">
              <w:rPr>
                <w:rFonts w:asciiTheme="majorHAnsi" w:hAnsiTheme="majorHAnsi" w:cstheme="majorHAnsi"/>
                <w:b/>
                <w:bCs/>
                <w:sz w:val="22"/>
                <w:szCs w:val="22"/>
                <w:vertAlign w:val="subscript"/>
              </w:rPr>
              <w:t>1</w:t>
            </w:r>
          </w:p>
        </w:tc>
        <w:tc>
          <w:tcPr>
            <w:tcW w:w="638" w:type="dxa"/>
            <w:tcBorders>
              <w:top w:val="single" w:sz="4" w:space="0" w:color="000000"/>
              <w:left w:val="single" w:sz="4" w:space="0" w:color="000000"/>
              <w:bottom w:val="single" w:sz="4" w:space="0" w:color="000000"/>
            </w:tcBorders>
            <w:shd w:val="clear" w:color="auto" w:fill="CC66FF"/>
          </w:tcPr>
          <w:p w14:paraId="2F11EB6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m</w:t>
            </w:r>
            <w:r w:rsidRPr="00E46F20">
              <w:rPr>
                <w:rFonts w:asciiTheme="majorHAnsi" w:hAnsiTheme="majorHAnsi" w:cstheme="majorHAnsi"/>
                <w:b/>
                <w:bCs/>
                <w:sz w:val="22"/>
                <w:szCs w:val="22"/>
                <w:vertAlign w:val="subscript"/>
              </w:rPr>
              <w:t>2</w:t>
            </w:r>
          </w:p>
        </w:tc>
        <w:tc>
          <w:tcPr>
            <w:tcW w:w="450" w:type="dxa"/>
            <w:tcBorders>
              <w:top w:val="single" w:sz="4" w:space="0" w:color="000000"/>
              <w:left w:val="single" w:sz="4" w:space="0" w:color="000000"/>
              <w:bottom w:val="single" w:sz="4" w:space="0" w:color="000000"/>
            </w:tcBorders>
            <w:shd w:val="clear" w:color="auto" w:fill="FF3300"/>
          </w:tcPr>
          <w:p w14:paraId="5D8005F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n</w:t>
            </w:r>
          </w:p>
        </w:tc>
        <w:tc>
          <w:tcPr>
            <w:tcW w:w="356" w:type="dxa"/>
            <w:tcBorders>
              <w:top w:val="single" w:sz="4" w:space="0" w:color="000000"/>
              <w:left w:val="single" w:sz="4" w:space="0" w:color="000000"/>
              <w:bottom w:val="single" w:sz="4" w:space="0" w:color="000000"/>
            </w:tcBorders>
            <w:shd w:val="clear" w:color="auto" w:fill="FF3300"/>
          </w:tcPr>
          <w:p w14:paraId="137195C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o</w:t>
            </w:r>
          </w:p>
        </w:tc>
        <w:tc>
          <w:tcPr>
            <w:tcW w:w="450" w:type="dxa"/>
            <w:tcBorders>
              <w:top w:val="single" w:sz="4" w:space="0" w:color="000000"/>
              <w:left w:val="single" w:sz="4" w:space="0" w:color="000000"/>
              <w:bottom w:val="single" w:sz="4" w:space="0" w:color="000000"/>
            </w:tcBorders>
            <w:shd w:val="clear" w:color="auto" w:fill="FF3300"/>
          </w:tcPr>
          <w:p w14:paraId="078B738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p</w:t>
            </w:r>
          </w:p>
        </w:tc>
        <w:tc>
          <w:tcPr>
            <w:tcW w:w="356" w:type="dxa"/>
            <w:tcBorders>
              <w:top w:val="single" w:sz="4" w:space="0" w:color="000000"/>
              <w:left w:val="single" w:sz="4" w:space="0" w:color="000000"/>
              <w:bottom w:val="single" w:sz="4" w:space="0" w:color="000000"/>
            </w:tcBorders>
            <w:shd w:val="clear" w:color="auto" w:fill="FF3300"/>
          </w:tcPr>
          <w:p w14:paraId="0BDB7DB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q</w:t>
            </w:r>
          </w:p>
        </w:tc>
        <w:tc>
          <w:tcPr>
            <w:tcW w:w="544" w:type="dxa"/>
            <w:tcBorders>
              <w:top w:val="single" w:sz="4" w:space="0" w:color="000000"/>
              <w:left w:val="single" w:sz="4" w:space="0" w:color="000000"/>
              <w:bottom w:val="single" w:sz="4" w:space="0" w:color="000000"/>
              <w:right w:val="single" w:sz="4" w:space="0" w:color="000000"/>
            </w:tcBorders>
            <w:shd w:val="clear" w:color="auto" w:fill="FF3300"/>
          </w:tcPr>
          <w:p w14:paraId="7E72015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r</w:t>
            </w:r>
          </w:p>
        </w:tc>
      </w:tr>
      <w:tr w:rsidR="00AD1807" w:rsidRPr="00E46F20" w14:paraId="562274DB"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76D1482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BIO1101</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5C9417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4E0D7C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0C2E8E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06E9AB3"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E318D4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E04FAB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012FAD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32F267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2E25FF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188794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BA23F09"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5921B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x</w:t>
            </w:r>
          </w:p>
        </w:tc>
        <w:tc>
          <w:tcPr>
            <w:tcW w:w="628" w:type="dxa"/>
            <w:tcBorders>
              <w:top w:val="single" w:sz="4" w:space="0" w:color="000000"/>
              <w:left w:val="single" w:sz="4" w:space="0" w:color="000000"/>
              <w:bottom w:val="single" w:sz="4" w:space="0" w:color="000000"/>
            </w:tcBorders>
            <w:shd w:val="clear" w:color="auto" w:fill="auto"/>
          </w:tcPr>
          <w:p w14:paraId="586F9956"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C5A5DFF"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1D4CCB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1BBF44F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13C60E4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301D888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80AEC9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303EA911"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2E9CAE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BIO1201ID</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E19D57C"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01FE08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1F5436F"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928A921"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7ED2C7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0D06532"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5C6E1F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9D7A06A"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031DAA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39CF6F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7BBC044"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8CBDCA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628" w:type="dxa"/>
            <w:tcBorders>
              <w:top w:val="single" w:sz="4" w:space="0" w:color="000000"/>
              <w:left w:val="single" w:sz="4" w:space="0" w:color="000000"/>
              <w:bottom w:val="single" w:sz="4" w:space="0" w:color="000000"/>
            </w:tcBorders>
            <w:shd w:val="clear" w:color="auto" w:fill="auto"/>
          </w:tcPr>
          <w:p w14:paraId="0FDDA8E0"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5A44C8D"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B19996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301E2E7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10E9CB0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741F6532"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37A273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5A4C6CAB"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6EE8CD6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BIO2110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41D25F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D4723A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D3018F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93B486C"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2563F0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1BC1F8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9120B75"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44E65B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E9FF723"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9D8F0A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2940E27"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4EFDAD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70AA4616"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F4FA2BE"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3D232A7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920F019"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FA7B2E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6F86BD6D"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F1DEE51" w14:textId="77777777" w:rsidR="00AD1807" w:rsidRPr="00E46F20" w:rsidRDefault="00AD1807" w:rsidP="00C735D0">
            <w:pPr>
              <w:ind w:left="450"/>
              <w:jc w:val="center"/>
              <w:rPr>
                <w:rFonts w:asciiTheme="majorHAnsi" w:hAnsiTheme="majorHAnsi" w:cstheme="majorHAnsi"/>
                <w:sz w:val="22"/>
                <w:szCs w:val="22"/>
              </w:rPr>
            </w:pPr>
          </w:p>
        </w:tc>
      </w:tr>
      <w:tr w:rsidR="003A5828" w:rsidRPr="00E46F20" w14:paraId="680F27C6" w14:textId="77777777" w:rsidTr="00821A68">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4B8C2CDD" w14:textId="2B4AD7F2"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BIO2250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BA1F300" w14:textId="248165D0"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EF4233C" w14:textId="596BE1EE"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6F8A5A4"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BF74D56" w14:textId="77777777" w:rsidR="003A5828" w:rsidRPr="00E46F20" w:rsidRDefault="003A5828"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95E9E07"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DE15ED0"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9FF3D75"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FE5A0EC"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75B5B66"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6CE0D7B"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9E7EEB7" w14:textId="77777777" w:rsidR="003A5828" w:rsidRPr="00E46F20" w:rsidRDefault="003A5828"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1BDC3D0"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628" w:type="dxa"/>
            <w:tcBorders>
              <w:top w:val="single" w:sz="4" w:space="0" w:color="000000"/>
              <w:left w:val="single" w:sz="4" w:space="0" w:color="000000"/>
              <w:bottom w:val="single" w:sz="4" w:space="0" w:color="000000"/>
            </w:tcBorders>
            <w:shd w:val="clear" w:color="auto" w:fill="auto"/>
          </w:tcPr>
          <w:p w14:paraId="480DDA87" w14:textId="77777777" w:rsidR="003A5828" w:rsidRPr="00E46F20" w:rsidRDefault="003A5828"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56855052" w14:textId="77777777" w:rsidR="003A5828" w:rsidRPr="00E46F20" w:rsidRDefault="003A5828"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53674D7A"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3D142C8B" w14:textId="77777777" w:rsidR="003A5828" w:rsidRPr="00E46F20" w:rsidRDefault="003A5828"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9FDA790" w14:textId="0532E680"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56" w:type="dxa"/>
            <w:tcBorders>
              <w:top w:val="single" w:sz="4" w:space="0" w:color="000000"/>
              <w:left w:val="single" w:sz="4" w:space="0" w:color="000000"/>
              <w:bottom w:val="single" w:sz="4" w:space="0" w:color="000000"/>
            </w:tcBorders>
            <w:shd w:val="clear" w:color="auto" w:fill="auto"/>
          </w:tcPr>
          <w:p w14:paraId="23121BB4" w14:textId="7C25ED8E"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8BD7A72" w14:textId="658D015C"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AD1807" w:rsidRPr="00E46F20" w14:paraId="64A9554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40F1D4C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BIO2450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87BDAE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2890A1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E54BCB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3D99B31"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E237C4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2642CC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815A3F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140B30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A21853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2FF544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8504F4D"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BFF295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628" w:type="dxa"/>
            <w:tcBorders>
              <w:top w:val="single" w:sz="4" w:space="0" w:color="000000"/>
              <w:left w:val="single" w:sz="4" w:space="0" w:color="000000"/>
              <w:bottom w:val="single" w:sz="4" w:space="0" w:color="000000"/>
            </w:tcBorders>
            <w:shd w:val="clear" w:color="auto" w:fill="auto"/>
          </w:tcPr>
          <w:p w14:paraId="26E0FB4B"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2015312F"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680C8FB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44F36AA7"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94F617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055AA8B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207147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697CAC80"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4F3A41A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BIO3620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8F60DA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2773D1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36EE79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0B7054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851B5C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1B7765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644131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C9E372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CB5763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8848FD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08F1AFA"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D0AA391"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0C31B4BD"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69EF7FF0"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240C0CC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7D52178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515DD14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1732DAB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4FDD90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828" w:rsidRPr="00E46F20" w14:paraId="37C1F9F7" w14:textId="77777777" w:rsidTr="00821A68">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F5FDB08" w14:textId="5D4DFF66"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BIO3250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B62717C" w14:textId="67FAEAB6"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AA88900"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E9C8EA7" w14:textId="2F913155"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7198BB7"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A11A672" w14:textId="6F2CB3AC"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22B61BF" w14:textId="778A8D33"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5519975"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678D267"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42C9C66" w14:textId="62477DD0" w:rsidR="003A5828" w:rsidRPr="00E46F20" w:rsidRDefault="003A5828"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E78CCDE"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B585C5B" w14:textId="0EA76EA6"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7DBE4A0" w14:textId="0E496AAF"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79DEB898" w14:textId="2FA24F0E"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38" w:type="dxa"/>
            <w:tcBorders>
              <w:top w:val="single" w:sz="4" w:space="0" w:color="000000"/>
              <w:left w:val="single" w:sz="4" w:space="0" w:color="000000"/>
              <w:bottom w:val="single" w:sz="4" w:space="0" w:color="000000"/>
            </w:tcBorders>
            <w:shd w:val="clear" w:color="auto" w:fill="auto"/>
          </w:tcPr>
          <w:p w14:paraId="705CA3B0" w14:textId="77777777" w:rsidR="003A5828" w:rsidRPr="00E46F20" w:rsidRDefault="003A5828"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2D009C89" w14:textId="7552D6D8"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56" w:type="dxa"/>
            <w:tcBorders>
              <w:top w:val="single" w:sz="4" w:space="0" w:color="000000"/>
              <w:left w:val="single" w:sz="4" w:space="0" w:color="000000"/>
              <w:bottom w:val="single" w:sz="4" w:space="0" w:color="000000"/>
            </w:tcBorders>
            <w:shd w:val="clear" w:color="auto" w:fill="auto"/>
          </w:tcPr>
          <w:p w14:paraId="0B820884" w14:textId="3FEF22B2"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tcBorders>
            <w:shd w:val="clear" w:color="auto" w:fill="auto"/>
          </w:tcPr>
          <w:p w14:paraId="168D7424"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4BAD47CB" w14:textId="77777777" w:rsidR="003A5828" w:rsidRPr="00E46F20" w:rsidRDefault="003A5828"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1A811DC" w14:textId="5D4C270F"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AD1807" w:rsidRPr="00E46F20" w14:paraId="4EFBABE1"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6EF2901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BIO3350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A8F1AF9"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F0AA11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5D2D90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4DBD98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135B61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496545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62F316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B86158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1F5AEB7"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93CA34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650E44A"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852AA5A"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665DEC66"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3C42FD9D"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710853D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678536D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7C95F14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1F5637D1"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9A80CB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4D63E49A"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27FDBED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BIO3352</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C8E16D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2100C4F"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CB4D50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05CDBA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562DD4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CCE9C5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D50B7B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CA5CA9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F58EEA5"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1C8255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64DDFD0"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48FFA8A"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128B6105"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0815AAFA"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24CE81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1B70F88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57FB06A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543BADBB"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084B01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0473C58D"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C45D305" w14:textId="2E42B127" w:rsidR="00AD1807" w:rsidRPr="00E46F20" w:rsidRDefault="00331201"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BIO4150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DBD2FF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DE53B8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E2A1B3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063C18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E047E7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D74389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EAC4D9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328F45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531A144"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C047F6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3975F43"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12E81EE"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303B533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38" w:type="dxa"/>
            <w:tcBorders>
              <w:top w:val="single" w:sz="4" w:space="0" w:color="000000"/>
              <w:left w:val="single" w:sz="4" w:space="0" w:color="000000"/>
              <w:bottom w:val="single" w:sz="4" w:space="0" w:color="000000"/>
            </w:tcBorders>
            <w:shd w:val="clear" w:color="auto" w:fill="auto"/>
          </w:tcPr>
          <w:p w14:paraId="6EF430F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290707E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0DC66410"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0EF9701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124CDCC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9BE4BE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6F49EB62"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686E6EC3" w14:textId="4F92F1BE" w:rsidR="00AD1807" w:rsidRPr="00E46F20" w:rsidRDefault="00331201"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BIO4350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F9C260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46C9A3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563F8C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74BE63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5CC032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EA2D9D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88B2C8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E37E55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1666AEA"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12055D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08A1A36"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D1C3BE5"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4F32957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38" w:type="dxa"/>
            <w:tcBorders>
              <w:top w:val="single" w:sz="4" w:space="0" w:color="000000"/>
              <w:left w:val="single" w:sz="4" w:space="0" w:color="000000"/>
              <w:bottom w:val="single" w:sz="4" w:space="0" w:color="000000"/>
            </w:tcBorders>
            <w:shd w:val="clear" w:color="auto" w:fill="auto"/>
          </w:tcPr>
          <w:p w14:paraId="629CA9E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2F2FF60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5DFEAAA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0DE5E4B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47853493"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C3EC64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AD1807" w:rsidRPr="00E46F20" w14:paraId="15E0070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1D7FB0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BIO3601</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5C5E8B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47DEF5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E5440F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14DF5F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6E1C63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E7E22B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807A90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8ECD28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05656F9"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B5349B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540320C"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ACCC94E"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2D539219"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7A189DF9"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1D7151F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1F61676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76C81CD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tcBorders>
            <w:shd w:val="clear" w:color="auto" w:fill="auto"/>
          </w:tcPr>
          <w:p w14:paraId="7606BF0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BDAD9BC" w14:textId="77777777" w:rsidR="00AD1807" w:rsidRPr="00E46F20" w:rsidRDefault="00AD1807" w:rsidP="00C735D0">
            <w:pPr>
              <w:ind w:left="450"/>
              <w:jc w:val="center"/>
              <w:rPr>
                <w:rFonts w:asciiTheme="majorHAnsi" w:hAnsiTheme="majorHAnsi" w:cstheme="majorHAnsi"/>
                <w:sz w:val="22"/>
                <w:szCs w:val="22"/>
              </w:rPr>
            </w:pPr>
          </w:p>
        </w:tc>
      </w:tr>
      <w:tr w:rsidR="003A5828" w:rsidRPr="00E46F20" w14:paraId="094D3BC7" w14:textId="77777777" w:rsidTr="00821A68">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0F940976" w14:textId="2C6DBE0B"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BIO4250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D3BA5FF"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45BEEF8"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5EB76F0"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53E9CAB"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E0D30E5"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B19CD3B" w14:textId="108699A3"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7E33D02"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3A830C5" w14:textId="77777777" w:rsidR="003A5828" w:rsidRPr="00E46F20" w:rsidRDefault="003A5828"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663D480" w14:textId="77777777" w:rsidR="003A5828" w:rsidRPr="00E46F20" w:rsidRDefault="003A5828"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EDC11A9"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B9E4E18"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326D66C"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73FCAFB1"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38" w:type="dxa"/>
            <w:tcBorders>
              <w:top w:val="single" w:sz="4" w:space="0" w:color="000000"/>
              <w:left w:val="single" w:sz="4" w:space="0" w:color="000000"/>
              <w:bottom w:val="single" w:sz="4" w:space="0" w:color="000000"/>
            </w:tcBorders>
            <w:shd w:val="clear" w:color="auto" w:fill="auto"/>
          </w:tcPr>
          <w:p w14:paraId="3FED1DED" w14:textId="00523AF0"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tcBorders>
            <w:shd w:val="clear" w:color="auto" w:fill="auto"/>
          </w:tcPr>
          <w:p w14:paraId="06A1D40F"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356" w:type="dxa"/>
            <w:tcBorders>
              <w:top w:val="single" w:sz="4" w:space="0" w:color="000000"/>
              <w:left w:val="single" w:sz="4" w:space="0" w:color="000000"/>
              <w:bottom w:val="single" w:sz="4" w:space="0" w:color="000000"/>
            </w:tcBorders>
            <w:shd w:val="clear" w:color="auto" w:fill="auto"/>
          </w:tcPr>
          <w:p w14:paraId="0950F774"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tcBorders>
            <w:shd w:val="clear" w:color="auto" w:fill="auto"/>
          </w:tcPr>
          <w:p w14:paraId="0231D2DE" w14:textId="5FE64FB9"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x</w:t>
            </w:r>
          </w:p>
        </w:tc>
        <w:tc>
          <w:tcPr>
            <w:tcW w:w="356" w:type="dxa"/>
            <w:tcBorders>
              <w:top w:val="single" w:sz="4" w:space="0" w:color="000000"/>
              <w:left w:val="single" w:sz="4" w:space="0" w:color="000000"/>
              <w:bottom w:val="single" w:sz="4" w:space="0" w:color="000000"/>
            </w:tcBorders>
            <w:shd w:val="clear" w:color="auto" w:fill="auto"/>
          </w:tcPr>
          <w:p w14:paraId="4C734B31" w14:textId="77777777" w:rsidR="003A5828" w:rsidRPr="00E46F20" w:rsidRDefault="003A5828"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E1867A6" w14:textId="77777777" w:rsidR="003A5828" w:rsidRPr="00E46F20" w:rsidRDefault="003A5828"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AD1807" w:rsidRPr="00E46F20" w14:paraId="77034270"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4E7B13A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BIO4050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2AEB62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38EDBF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A9A99B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80786F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3D0FC2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366693E"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AE039C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715615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A44C6C9"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B8AE7F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AF275A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2986FF9"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2D0C50F1"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C89EAD8"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6203414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31EC0E58"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7EF1FB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3BA13A00"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33AEF83"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6CCEB904"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5318B853" w14:textId="5350F84A" w:rsidR="00AD1807" w:rsidRPr="00E46F20" w:rsidRDefault="00331201"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BIO5000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66428E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B81530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B5BD16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C7CE807"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EDE5AAA"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3490AF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43786F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140AF2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98B6E4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511E20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A19BAC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8203F96"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683433A8"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35AEAFE3"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099E7AF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1FE05E54"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7D8F750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388CC49"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211B80E"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3E165AF0"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519CB6A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CHEM1110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418FE2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DDB59A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30AADE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BBDB7FA"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847DBD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7C9C83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31271D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5A5539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2849A94"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42AE7A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D04A00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57BB0D0"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053B02F8"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3ED8AAF"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0AEE23F5"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6CE6334F"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564B5E9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2478176E"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E278B43"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022788D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7AAB7B9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CHEM1210</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FB1E20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638A54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6291E8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28538C6"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BDFD6F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5460C0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B47798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00CF5FF"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C4610F3"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70527E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BD8726D"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9AAB191"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446AC5B7"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F2FE69B"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7BAE9C1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74A687F3"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33BA69A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117395DE"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A491E99"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53832ED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41BA190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MAT1475</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B5E980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6FB32C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DD7441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65C4415"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CAC9AA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4B65F13"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36A244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9FEC9D5"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E91A487"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461B91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4059BD8"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663858B3" w14:textId="77777777" w:rsidR="00AD1807" w:rsidRPr="00E46F20" w:rsidRDefault="00AD1807" w:rsidP="00C735D0">
            <w:pPr>
              <w:ind w:left="450"/>
              <w:jc w:val="center"/>
              <w:rPr>
                <w:rFonts w:asciiTheme="majorHAnsi" w:hAnsiTheme="majorHAnsi" w:cstheme="majorHAnsi"/>
                <w:sz w:val="22"/>
                <w:szCs w:val="22"/>
              </w:rPr>
            </w:pPr>
          </w:p>
        </w:tc>
        <w:tc>
          <w:tcPr>
            <w:tcW w:w="628" w:type="dxa"/>
            <w:tcBorders>
              <w:top w:val="single" w:sz="4" w:space="0" w:color="000000"/>
              <w:left w:val="single" w:sz="4" w:space="0" w:color="000000"/>
              <w:bottom w:val="single" w:sz="4" w:space="0" w:color="000000"/>
            </w:tcBorders>
            <w:shd w:val="clear" w:color="auto" w:fill="auto"/>
          </w:tcPr>
          <w:p w14:paraId="1AAFC3D0"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63F7D4E8"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35AFBA0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318047AE"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214AAD5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48E88EE3"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CBE81B8"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3202F01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6AA97E8B"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MAT1372</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368856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BD33B6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19BB17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CF41F82"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1C69B30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E06674B"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6B567D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85E44E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387286A"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3264F1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FB3E98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412121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144DE656"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0B8A3821"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5097F705"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70EC5B06"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366CD7B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89C3591"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BBFA3FC"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62A6F90A"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35C23BD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CST 1101</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77F510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A540E72"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5BB1F5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6ADB347"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30C39BD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B3F246E"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065842D"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18C819E"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6559158"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BB5BC0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5FC2BD1"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4629DCB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4F0673D6"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4596BA86"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27E8218"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A519D47"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780B560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65EF3A74"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5A2691B"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37541E40"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3AACD25E"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CST1201</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130F42E8"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B86813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217168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AC74DAC"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AFB8E2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F89A118"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5DF60CA1"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434F6085"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7369499"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63EF99F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9F226D0"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9C7FF7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68A01C1E"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6163AB53"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47B075B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57A153F5"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631ED3B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30ACFB08"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7273CCB"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17C1969C"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3119434F"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CST1204</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138012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C91B5CC"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CF8318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8909010"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CF379FF"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339C10B7"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53A1799"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20A7F744"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6C5A565"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7670EA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7A9D2EA"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90D485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7D9C98E0"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7BA1CBD2"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091540A3"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F5D5EBF"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0C087B57"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3C7063B1"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EAD41C9" w14:textId="77777777" w:rsidR="00AD1807" w:rsidRPr="00E46F20" w:rsidRDefault="00AD1807" w:rsidP="00C735D0">
            <w:pPr>
              <w:ind w:left="450"/>
              <w:jc w:val="center"/>
              <w:rPr>
                <w:rFonts w:asciiTheme="majorHAnsi" w:hAnsiTheme="majorHAnsi" w:cstheme="majorHAnsi"/>
                <w:sz w:val="22"/>
                <w:szCs w:val="22"/>
              </w:rPr>
            </w:pPr>
          </w:p>
        </w:tc>
      </w:tr>
      <w:tr w:rsidR="00AD1807" w:rsidRPr="00E46F20" w14:paraId="76978A99" w14:textId="77777777" w:rsidTr="00C14E46">
        <w:tc>
          <w:tcPr>
            <w:tcW w:w="1622" w:type="dxa"/>
            <w:tcBorders>
              <w:top w:val="single" w:sz="4" w:space="0" w:color="000000"/>
              <w:left w:val="single" w:sz="4" w:space="0" w:color="000000"/>
              <w:bottom w:val="single" w:sz="4" w:space="0" w:color="000000"/>
              <w:right w:val="single" w:sz="4" w:space="0" w:color="000000"/>
            </w:tcBorders>
            <w:shd w:val="clear" w:color="auto" w:fill="EEEEEE"/>
          </w:tcPr>
          <w:p w14:paraId="78BBA94C"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Common core</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525AC584"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7F582AFF"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47674DD"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F6E48C7"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44EAFC4B"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5DDA8C9" w14:textId="77777777" w:rsidR="00AD1807" w:rsidRPr="00E46F20" w:rsidRDefault="00AD1807" w:rsidP="00C735D0">
            <w:pPr>
              <w:ind w:left="450"/>
              <w:jc w:val="center"/>
              <w:rPr>
                <w:rFonts w:asciiTheme="majorHAnsi" w:hAnsiTheme="majorHAnsi" w:cstheme="majorHAnsi"/>
                <w:sz w:val="22"/>
                <w:szCs w:val="22"/>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23A0CAD6"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6A9246D6"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08B46A7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66" w:type="dxa"/>
            <w:tcBorders>
              <w:top w:val="single" w:sz="4" w:space="0" w:color="000000"/>
              <w:left w:val="single" w:sz="4" w:space="0" w:color="000000"/>
              <w:bottom w:val="single" w:sz="4" w:space="0" w:color="000000"/>
              <w:right w:val="single" w:sz="4" w:space="0" w:color="000000"/>
            </w:tcBorders>
            <w:shd w:val="clear" w:color="auto" w:fill="auto"/>
          </w:tcPr>
          <w:p w14:paraId="0C643DB5"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356" w:type="dxa"/>
            <w:tcBorders>
              <w:top w:val="single" w:sz="4" w:space="0" w:color="000000"/>
              <w:left w:val="single" w:sz="4" w:space="0" w:color="000000"/>
              <w:bottom w:val="single" w:sz="4" w:space="0" w:color="000000"/>
              <w:right w:val="single" w:sz="4" w:space="0" w:color="000000"/>
            </w:tcBorders>
            <w:shd w:val="clear" w:color="auto" w:fill="auto"/>
          </w:tcPr>
          <w:p w14:paraId="7C9FF542"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F90E123" w14:textId="77777777" w:rsidR="00AD1807" w:rsidRPr="00E46F20" w:rsidRDefault="00AD180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c>
          <w:tcPr>
            <w:tcW w:w="628" w:type="dxa"/>
            <w:tcBorders>
              <w:top w:val="single" w:sz="4" w:space="0" w:color="000000"/>
              <w:left w:val="single" w:sz="4" w:space="0" w:color="000000"/>
              <w:bottom w:val="single" w:sz="4" w:space="0" w:color="000000"/>
            </w:tcBorders>
            <w:shd w:val="clear" w:color="auto" w:fill="auto"/>
          </w:tcPr>
          <w:p w14:paraId="1419AE72" w14:textId="77777777" w:rsidR="00AD1807" w:rsidRPr="00E46F20" w:rsidRDefault="00AD1807" w:rsidP="00C735D0">
            <w:pPr>
              <w:ind w:left="450"/>
              <w:jc w:val="center"/>
              <w:rPr>
                <w:rFonts w:asciiTheme="majorHAnsi" w:hAnsiTheme="majorHAnsi" w:cstheme="majorHAnsi"/>
                <w:sz w:val="22"/>
                <w:szCs w:val="22"/>
              </w:rPr>
            </w:pPr>
          </w:p>
        </w:tc>
        <w:tc>
          <w:tcPr>
            <w:tcW w:w="638" w:type="dxa"/>
            <w:tcBorders>
              <w:top w:val="single" w:sz="4" w:space="0" w:color="000000"/>
              <w:left w:val="single" w:sz="4" w:space="0" w:color="000000"/>
              <w:bottom w:val="single" w:sz="4" w:space="0" w:color="000000"/>
            </w:tcBorders>
            <w:shd w:val="clear" w:color="auto" w:fill="auto"/>
          </w:tcPr>
          <w:p w14:paraId="3845FDC4"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70252470"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5BF3CD87" w14:textId="77777777" w:rsidR="00AD1807" w:rsidRPr="00E46F20" w:rsidRDefault="00AD1807" w:rsidP="00C735D0">
            <w:pPr>
              <w:ind w:left="450"/>
              <w:jc w:val="center"/>
              <w:rPr>
                <w:rFonts w:asciiTheme="majorHAnsi" w:hAnsiTheme="majorHAnsi" w:cstheme="majorHAnsi"/>
                <w:sz w:val="22"/>
                <w:szCs w:val="22"/>
              </w:rPr>
            </w:pPr>
          </w:p>
        </w:tc>
        <w:tc>
          <w:tcPr>
            <w:tcW w:w="450" w:type="dxa"/>
            <w:tcBorders>
              <w:top w:val="single" w:sz="4" w:space="0" w:color="000000"/>
              <w:left w:val="single" w:sz="4" w:space="0" w:color="000000"/>
              <w:bottom w:val="single" w:sz="4" w:space="0" w:color="000000"/>
            </w:tcBorders>
            <w:shd w:val="clear" w:color="auto" w:fill="auto"/>
          </w:tcPr>
          <w:p w14:paraId="3320A32A" w14:textId="77777777" w:rsidR="00AD1807" w:rsidRPr="00E46F20" w:rsidRDefault="00AD1807" w:rsidP="00C735D0">
            <w:pPr>
              <w:ind w:left="450"/>
              <w:jc w:val="center"/>
              <w:rPr>
                <w:rFonts w:asciiTheme="majorHAnsi" w:hAnsiTheme="majorHAnsi" w:cstheme="majorHAnsi"/>
                <w:sz w:val="22"/>
                <w:szCs w:val="22"/>
              </w:rPr>
            </w:pPr>
          </w:p>
        </w:tc>
        <w:tc>
          <w:tcPr>
            <w:tcW w:w="356" w:type="dxa"/>
            <w:tcBorders>
              <w:top w:val="single" w:sz="4" w:space="0" w:color="000000"/>
              <w:left w:val="single" w:sz="4" w:space="0" w:color="000000"/>
              <w:bottom w:val="single" w:sz="4" w:space="0" w:color="000000"/>
            </w:tcBorders>
            <w:shd w:val="clear" w:color="auto" w:fill="auto"/>
          </w:tcPr>
          <w:p w14:paraId="0620440C" w14:textId="77777777" w:rsidR="00AD1807" w:rsidRPr="00E46F20" w:rsidRDefault="00AD1807" w:rsidP="00C735D0">
            <w:pPr>
              <w:ind w:left="450"/>
              <w:jc w:val="center"/>
              <w:rPr>
                <w:rFonts w:asciiTheme="majorHAnsi" w:hAnsiTheme="majorHAnsi" w:cstheme="majorHAnsi"/>
                <w:sz w:val="22"/>
                <w:szCs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EDF4645" w14:textId="77777777" w:rsidR="00AD1807" w:rsidRPr="00E46F20" w:rsidRDefault="00AD1807" w:rsidP="00C735D0">
            <w:pPr>
              <w:ind w:left="450"/>
              <w:jc w:val="center"/>
              <w:rPr>
                <w:rFonts w:asciiTheme="majorHAnsi" w:hAnsiTheme="majorHAnsi" w:cstheme="majorHAnsi"/>
                <w:sz w:val="22"/>
                <w:szCs w:val="22"/>
              </w:rPr>
            </w:pPr>
          </w:p>
        </w:tc>
      </w:tr>
    </w:tbl>
    <w:p w14:paraId="2EACFF00" w14:textId="77777777" w:rsidR="00AD1807" w:rsidRPr="00E46F20" w:rsidRDefault="00AD1807" w:rsidP="00C735D0">
      <w:pPr>
        <w:ind w:left="450"/>
        <w:rPr>
          <w:rFonts w:asciiTheme="majorHAnsi" w:eastAsia="Times New Roman" w:hAnsiTheme="majorHAnsi" w:cstheme="majorHAnsi"/>
          <w:bCs/>
          <w:sz w:val="22"/>
          <w:szCs w:val="22"/>
        </w:rPr>
      </w:pPr>
    </w:p>
    <w:p w14:paraId="35E5C894" w14:textId="4BDC78CD" w:rsidR="00AD1807" w:rsidRPr="00E46F20" w:rsidRDefault="00AD1807"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br w:type="page"/>
      </w:r>
    </w:p>
    <w:p w14:paraId="31BAF061" w14:textId="34E0B19D" w:rsidR="009677A7" w:rsidRPr="00E46F20" w:rsidRDefault="009677A7" w:rsidP="00C735D0">
      <w:pPr>
        <w:ind w:left="450" w:right="-810"/>
        <w:rPr>
          <w:rFonts w:asciiTheme="majorHAnsi" w:hAnsiTheme="majorHAnsi" w:cstheme="majorHAnsi"/>
          <w:b/>
          <w:sz w:val="22"/>
          <w:szCs w:val="22"/>
        </w:rPr>
      </w:pPr>
      <w:r w:rsidRPr="00E46F20">
        <w:rPr>
          <w:rFonts w:asciiTheme="majorHAnsi" w:hAnsiTheme="majorHAnsi" w:cstheme="majorHAnsi"/>
          <w:b/>
          <w:sz w:val="22"/>
          <w:szCs w:val="22"/>
        </w:rPr>
        <w:lastRenderedPageBreak/>
        <w:t>Year by year suggested coursework</w:t>
      </w:r>
    </w:p>
    <w:p w14:paraId="65C5CF41" w14:textId="77777777" w:rsidR="009677A7" w:rsidRPr="00E46F20" w:rsidRDefault="009677A7" w:rsidP="00C735D0">
      <w:pPr>
        <w:ind w:left="450"/>
        <w:rPr>
          <w:rFonts w:asciiTheme="majorHAnsi" w:hAnsiTheme="majorHAnsi" w:cstheme="majorHAnsi"/>
          <w:caps/>
          <w:sz w:val="22"/>
          <w:szCs w:val="22"/>
        </w:rPr>
      </w:pPr>
    </w:p>
    <w:tbl>
      <w:tblPr>
        <w:tblStyle w:val="TableGrid"/>
        <w:tblW w:w="8568" w:type="dxa"/>
        <w:tblLook w:val="04A0" w:firstRow="1" w:lastRow="0" w:firstColumn="1" w:lastColumn="0" w:noHBand="0" w:noVBand="1"/>
      </w:tblPr>
      <w:tblGrid>
        <w:gridCol w:w="1975"/>
        <w:gridCol w:w="3178"/>
        <w:gridCol w:w="1308"/>
        <w:gridCol w:w="2107"/>
      </w:tblGrid>
      <w:tr w:rsidR="009677A7" w:rsidRPr="00E46F20" w14:paraId="0803BAF9" w14:textId="77777777" w:rsidTr="00D83F0E">
        <w:tc>
          <w:tcPr>
            <w:tcW w:w="2088" w:type="dxa"/>
          </w:tcPr>
          <w:p w14:paraId="30864E50"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1</w:t>
            </w:r>
          </w:p>
        </w:tc>
        <w:tc>
          <w:tcPr>
            <w:tcW w:w="3569" w:type="dxa"/>
          </w:tcPr>
          <w:p w14:paraId="2B77239D"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Undeclared major</w:t>
            </w:r>
          </w:p>
        </w:tc>
        <w:tc>
          <w:tcPr>
            <w:tcW w:w="858" w:type="dxa"/>
          </w:tcPr>
          <w:p w14:paraId="149DFBA1"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2053" w:type="dxa"/>
          </w:tcPr>
          <w:p w14:paraId="0BCB0ECE"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Double Duty/ Notes</w:t>
            </w:r>
          </w:p>
        </w:tc>
      </w:tr>
      <w:tr w:rsidR="009677A7" w:rsidRPr="00E46F20" w14:paraId="1A309AC6" w14:textId="77777777" w:rsidTr="00D83F0E">
        <w:tc>
          <w:tcPr>
            <w:tcW w:w="2088" w:type="dxa"/>
          </w:tcPr>
          <w:p w14:paraId="12289689"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TERM 1</w:t>
            </w:r>
          </w:p>
        </w:tc>
        <w:tc>
          <w:tcPr>
            <w:tcW w:w="3569" w:type="dxa"/>
          </w:tcPr>
          <w:p w14:paraId="3A23C276"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p>
        </w:tc>
        <w:tc>
          <w:tcPr>
            <w:tcW w:w="858" w:type="dxa"/>
          </w:tcPr>
          <w:p w14:paraId="08E807A8"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p>
        </w:tc>
        <w:tc>
          <w:tcPr>
            <w:tcW w:w="2053" w:type="dxa"/>
          </w:tcPr>
          <w:p w14:paraId="487A62E4"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p>
        </w:tc>
      </w:tr>
      <w:tr w:rsidR="009677A7" w:rsidRPr="00E46F20" w14:paraId="5F58D640" w14:textId="77777777" w:rsidTr="00D83F0E">
        <w:tc>
          <w:tcPr>
            <w:tcW w:w="2088" w:type="dxa"/>
          </w:tcPr>
          <w:p w14:paraId="55AE5E84"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ENG 1101</w:t>
            </w:r>
          </w:p>
        </w:tc>
        <w:tc>
          <w:tcPr>
            <w:tcW w:w="3569" w:type="dxa"/>
          </w:tcPr>
          <w:p w14:paraId="1D6CDDD3"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English Comp I</w:t>
            </w:r>
          </w:p>
        </w:tc>
        <w:tc>
          <w:tcPr>
            <w:tcW w:w="858" w:type="dxa"/>
          </w:tcPr>
          <w:p w14:paraId="7486A265"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6C10E61D" w14:textId="77777777" w:rsidR="009677A7" w:rsidRPr="00E46F20" w:rsidRDefault="009677A7" w:rsidP="00C735D0">
            <w:pPr>
              <w:ind w:left="450"/>
              <w:rPr>
                <w:rFonts w:asciiTheme="majorHAnsi" w:hAnsiTheme="majorHAnsi" w:cstheme="majorHAnsi"/>
                <w:sz w:val="22"/>
                <w:szCs w:val="22"/>
              </w:rPr>
            </w:pPr>
          </w:p>
        </w:tc>
      </w:tr>
      <w:tr w:rsidR="009677A7" w:rsidRPr="00E46F20" w14:paraId="68DE89B5" w14:textId="77777777" w:rsidTr="00D83F0E">
        <w:tc>
          <w:tcPr>
            <w:tcW w:w="2088" w:type="dxa"/>
          </w:tcPr>
          <w:p w14:paraId="6E204EDB" w14:textId="77777777" w:rsidR="009677A7" w:rsidRPr="00E46F20" w:rsidRDefault="009677A7" w:rsidP="00C735D0">
            <w:pPr>
              <w:tabs>
                <w:tab w:val="left" w:pos="1440"/>
              </w:tabs>
              <w:ind w:left="450"/>
              <w:rPr>
                <w:rFonts w:asciiTheme="majorHAnsi" w:hAnsiTheme="majorHAnsi" w:cstheme="majorHAnsi"/>
                <w:sz w:val="22"/>
                <w:szCs w:val="22"/>
              </w:rPr>
            </w:pPr>
            <w:r w:rsidRPr="00E46F20">
              <w:rPr>
                <w:rFonts w:asciiTheme="majorHAnsi" w:hAnsiTheme="majorHAnsi" w:cstheme="majorHAnsi"/>
                <w:sz w:val="22"/>
                <w:szCs w:val="22"/>
              </w:rPr>
              <w:t>MAT 1375</w:t>
            </w:r>
          </w:p>
        </w:tc>
        <w:tc>
          <w:tcPr>
            <w:tcW w:w="3569" w:type="dxa"/>
          </w:tcPr>
          <w:p w14:paraId="687E2031"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Precalculus</w:t>
            </w:r>
          </w:p>
        </w:tc>
        <w:tc>
          <w:tcPr>
            <w:tcW w:w="858" w:type="dxa"/>
          </w:tcPr>
          <w:p w14:paraId="49A5E2B9"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4 </w:t>
            </w:r>
          </w:p>
        </w:tc>
        <w:tc>
          <w:tcPr>
            <w:tcW w:w="2053" w:type="dxa"/>
          </w:tcPr>
          <w:p w14:paraId="7BF7B4C3"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Math &amp; Quant</w:t>
            </w:r>
          </w:p>
        </w:tc>
      </w:tr>
      <w:tr w:rsidR="009677A7" w:rsidRPr="00E46F20" w14:paraId="06D2D5B3" w14:textId="77777777" w:rsidTr="00D83F0E">
        <w:tc>
          <w:tcPr>
            <w:tcW w:w="2088" w:type="dxa"/>
          </w:tcPr>
          <w:p w14:paraId="3C55E21C"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 1101</w:t>
            </w:r>
          </w:p>
        </w:tc>
        <w:tc>
          <w:tcPr>
            <w:tcW w:w="3569" w:type="dxa"/>
          </w:tcPr>
          <w:p w14:paraId="45D02197"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Biology 1</w:t>
            </w:r>
          </w:p>
        </w:tc>
        <w:tc>
          <w:tcPr>
            <w:tcW w:w="858" w:type="dxa"/>
          </w:tcPr>
          <w:p w14:paraId="5CA57A64"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535534AE"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Life &amp; Physical Sciences</w:t>
            </w:r>
          </w:p>
        </w:tc>
      </w:tr>
      <w:tr w:rsidR="009677A7" w:rsidRPr="00E46F20" w14:paraId="6CA73E3D" w14:textId="77777777" w:rsidTr="00D83F0E">
        <w:tc>
          <w:tcPr>
            <w:tcW w:w="2088" w:type="dxa"/>
          </w:tcPr>
          <w:p w14:paraId="615CE960" w14:textId="16A752BB"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CST 1101</w:t>
            </w:r>
          </w:p>
        </w:tc>
        <w:tc>
          <w:tcPr>
            <w:tcW w:w="3569" w:type="dxa"/>
          </w:tcPr>
          <w:p w14:paraId="4471EE4D" w14:textId="2C1D7B8B"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Programming Fundamentals I</w:t>
            </w:r>
          </w:p>
        </w:tc>
        <w:tc>
          <w:tcPr>
            <w:tcW w:w="858" w:type="dxa"/>
          </w:tcPr>
          <w:p w14:paraId="61CFE56C"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7FA15E2F" w14:textId="77777777" w:rsidR="009677A7" w:rsidRPr="00E46F20" w:rsidRDefault="009677A7" w:rsidP="00C735D0">
            <w:pPr>
              <w:ind w:left="450"/>
              <w:rPr>
                <w:rFonts w:asciiTheme="majorHAnsi" w:hAnsiTheme="majorHAnsi" w:cstheme="majorHAnsi"/>
                <w:sz w:val="22"/>
                <w:szCs w:val="22"/>
              </w:rPr>
            </w:pPr>
          </w:p>
        </w:tc>
      </w:tr>
      <w:tr w:rsidR="009677A7" w:rsidRPr="00E46F20" w14:paraId="31FE3EC1" w14:textId="77777777" w:rsidTr="00D83F0E">
        <w:tc>
          <w:tcPr>
            <w:tcW w:w="2088" w:type="dxa"/>
          </w:tcPr>
          <w:p w14:paraId="670B8C17"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410A37C8" w14:textId="77777777" w:rsidR="009677A7" w:rsidRPr="00E46F20" w:rsidRDefault="009677A7" w:rsidP="00C735D0">
            <w:pPr>
              <w:ind w:left="450"/>
              <w:rPr>
                <w:rFonts w:asciiTheme="majorHAnsi" w:hAnsiTheme="majorHAnsi" w:cstheme="majorHAnsi"/>
                <w:sz w:val="22"/>
                <w:szCs w:val="22"/>
              </w:rPr>
            </w:pPr>
          </w:p>
        </w:tc>
        <w:tc>
          <w:tcPr>
            <w:tcW w:w="858" w:type="dxa"/>
          </w:tcPr>
          <w:p w14:paraId="400ABCF0"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14 </w:t>
            </w:r>
          </w:p>
        </w:tc>
        <w:tc>
          <w:tcPr>
            <w:tcW w:w="2053" w:type="dxa"/>
          </w:tcPr>
          <w:p w14:paraId="76FF0F63" w14:textId="77777777" w:rsidR="009677A7" w:rsidRPr="00E46F20" w:rsidRDefault="009677A7" w:rsidP="00C735D0">
            <w:pPr>
              <w:ind w:left="450"/>
              <w:rPr>
                <w:rFonts w:asciiTheme="majorHAnsi" w:hAnsiTheme="majorHAnsi" w:cstheme="majorHAnsi"/>
                <w:sz w:val="22"/>
                <w:szCs w:val="22"/>
              </w:rPr>
            </w:pPr>
          </w:p>
        </w:tc>
      </w:tr>
      <w:tr w:rsidR="009677A7" w:rsidRPr="00E46F20" w14:paraId="605A3FD5" w14:textId="77777777" w:rsidTr="00D83F0E">
        <w:tc>
          <w:tcPr>
            <w:tcW w:w="8568" w:type="dxa"/>
            <w:gridSpan w:val="4"/>
          </w:tcPr>
          <w:p w14:paraId="01BA3A46" w14:textId="77777777" w:rsidR="009677A7" w:rsidRPr="00E46F20" w:rsidRDefault="009677A7" w:rsidP="00C735D0">
            <w:pPr>
              <w:ind w:left="450"/>
              <w:rPr>
                <w:rFonts w:asciiTheme="majorHAnsi" w:hAnsiTheme="majorHAnsi" w:cstheme="majorHAnsi"/>
                <w:sz w:val="22"/>
                <w:szCs w:val="22"/>
              </w:rPr>
            </w:pPr>
          </w:p>
        </w:tc>
      </w:tr>
      <w:tr w:rsidR="009677A7" w:rsidRPr="00E46F20" w14:paraId="19998916" w14:textId="77777777" w:rsidTr="00D83F0E">
        <w:tc>
          <w:tcPr>
            <w:tcW w:w="2088" w:type="dxa"/>
          </w:tcPr>
          <w:p w14:paraId="014FB543"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Term  2</w:t>
            </w:r>
          </w:p>
        </w:tc>
        <w:tc>
          <w:tcPr>
            <w:tcW w:w="3569" w:type="dxa"/>
          </w:tcPr>
          <w:p w14:paraId="69E97E83"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Undeclared major</w:t>
            </w:r>
          </w:p>
        </w:tc>
        <w:tc>
          <w:tcPr>
            <w:tcW w:w="858" w:type="dxa"/>
          </w:tcPr>
          <w:p w14:paraId="3DA76A1E" w14:textId="77777777" w:rsidR="009677A7" w:rsidRPr="00E46F20" w:rsidRDefault="009677A7" w:rsidP="00C735D0">
            <w:pPr>
              <w:ind w:left="450"/>
              <w:rPr>
                <w:rFonts w:asciiTheme="majorHAnsi" w:hAnsiTheme="majorHAnsi" w:cstheme="majorHAnsi"/>
                <w:sz w:val="22"/>
                <w:szCs w:val="22"/>
              </w:rPr>
            </w:pPr>
          </w:p>
        </w:tc>
        <w:tc>
          <w:tcPr>
            <w:tcW w:w="2053" w:type="dxa"/>
          </w:tcPr>
          <w:p w14:paraId="5A9ECFDF" w14:textId="77777777" w:rsidR="009677A7" w:rsidRPr="00E46F20" w:rsidRDefault="009677A7" w:rsidP="00C735D0">
            <w:pPr>
              <w:ind w:left="450"/>
              <w:rPr>
                <w:rFonts w:asciiTheme="majorHAnsi" w:hAnsiTheme="majorHAnsi" w:cstheme="majorHAnsi"/>
                <w:sz w:val="22"/>
                <w:szCs w:val="22"/>
              </w:rPr>
            </w:pPr>
          </w:p>
        </w:tc>
      </w:tr>
      <w:tr w:rsidR="009677A7" w:rsidRPr="00E46F20" w14:paraId="2085DE0D" w14:textId="77777777" w:rsidTr="00D83F0E">
        <w:tc>
          <w:tcPr>
            <w:tcW w:w="2088" w:type="dxa"/>
          </w:tcPr>
          <w:p w14:paraId="322CDA20"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 1201</w:t>
            </w:r>
          </w:p>
        </w:tc>
        <w:tc>
          <w:tcPr>
            <w:tcW w:w="3569" w:type="dxa"/>
          </w:tcPr>
          <w:p w14:paraId="7DB8BBE3"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Biology II</w:t>
            </w:r>
          </w:p>
        </w:tc>
        <w:tc>
          <w:tcPr>
            <w:tcW w:w="858" w:type="dxa"/>
          </w:tcPr>
          <w:p w14:paraId="330CF17F"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12995CB2"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Interdisciplinary </w:t>
            </w:r>
          </w:p>
        </w:tc>
      </w:tr>
      <w:tr w:rsidR="009677A7" w:rsidRPr="00E46F20" w14:paraId="3714D8F9" w14:textId="77777777" w:rsidTr="00D83F0E">
        <w:tc>
          <w:tcPr>
            <w:tcW w:w="2088" w:type="dxa"/>
          </w:tcPr>
          <w:p w14:paraId="4AA453D7"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ENG 1121 </w:t>
            </w:r>
          </w:p>
        </w:tc>
        <w:tc>
          <w:tcPr>
            <w:tcW w:w="3569" w:type="dxa"/>
          </w:tcPr>
          <w:p w14:paraId="1D314503"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English Comp II</w:t>
            </w:r>
          </w:p>
        </w:tc>
        <w:tc>
          <w:tcPr>
            <w:tcW w:w="858" w:type="dxa"/>
          </w:tcPr>
          <w:p w14:paraId="063138C5"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295B8548" w14:textId="77777777" w:rsidR="009677A7" w:rsidRPr="00E46F20" w:rsidRDefault="009677A7" w:rsidP="00C735D0">
            <w:pPr>
              <w:ind w:left="450"/>
              <w:rPr>
                <w:rFonts w:asciiTheme="majorHAnsi" w:hAnsiTheme="majorHAnsi" w:cstheme="majorHAnsi"/>
                <w:sz w:val="22"/>
                <w:szCs w:val="22"/>
              </w:rPr>
            </w:pPr>
          </w:p>
        </w:tc>
      </w:tr>
      <w:tr w:rsidR="009677A7" w:rsidRPr="00E46F20" w14:paraId="3E9A4A12" w14:textId="77777777" w:rsidTr="00D83F0E">
        <w:tc>
          <w:tcPr>
            <w:tcW w:w="2088" w:type="dxa"/>
          </w:tcPr>
          <w:p w14:paraId="35D49CAD" w14:textId="02195266"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CHEM1110</w:t>
            </w:r>
          </w:p>
        </w:tc>
        <w:tc>
          <w:tcPr>
            <w:tcW w:w="3569" w:type="dxa"/>
          </w:tcPr>
          <w:p w14:paraId="388B78FB" w14:textId="207AD0CC"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Chemistry 1</w:t>
            </w:r>
          </w:p>
        </w:tc>
        <w:tc>
          <w:tcPr>
            <w:tcW w:w="858" w:type="dxa"/>
          </w:tcPr>
          <w:p w14:paraId="59AD10BF" w14:textId="22A8EF5D"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5F6847E0" w14:textId="664F229F"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Scientific World</w:t>
            </w:r>
          </w:p>
        </w:tc>
      </w:tr>
      <w:tr w:rsidR="009677A7" w:rsidRPr="00E46F20" w14:paraId="542DCC21" w14:textId="77777777" w:rsidTr="00D83F0E">
        <w:tc>
          <w:tcPr>
            <w:tcW w:w="2088" w:type="dxa"/>
          </w:tcPr>
          <w:p w14:paraId="40186B62"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03DC5616"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US Experience in its Diversity</w:t>
            </w:r>
          </w:p>
        </w:tc>
        <w:tc>
          <w:tcPr>
            <w:tcW w:w="858" w:type="dxa"/>
          </w:tcPr>
          <w:p w14:paraId="36DF4869"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2EE9A363" w14:textId="77777777" w:rsidR="009677A7" w:rsidRPr="00E46F20" w:rsidRDefault="009677A7" w:rsidP="00C735D0">
            <w:pPr>
              <w:ind w:left="450"/>
              <w:rPr>
                <w:rFonts w:asciiTheme="majorHAnsi" w:hAnsiTheme="majorHAnsi" w:cstheme="majorHAnsi"/>
                <w:sz w:val="22"/>
                <w:szCs w:val="22"/>
              </w:rPr>
            </w:pPr>
          </w:p>
        </w:tc>
      </w:tr>
      <w:tr w:rsidR="009677A7" w:rsidRPr="00E46F20" w14:paraId="6F6F48E9" w14:textId="77777777" w:rsidTr="00D83F0E">
        <w:tc>
          <w:tcPr>
            <w:tcW w:w="2088" w:type="dxa"/>
          </w:tcPr>
          <w:p w14:paraId="7BFCEC8B"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310B998B" w14:textId="77777777" w:rsidR="009677A7" w:rsidRPr="00E46F20" w:rsidRDefault="009677A7" w:rsidP="00C735D0">
            <w:pPr>
              <w:ind w:left="450"/>
              <w:rPr>
                <w:rFonts w:asciiTheme="majorHAnsi" w:hAnsiTheme="majorHAnsi" w:cstheme="majorHAnsi"/>
                <w:sz w:val="22"/>
                <w:szCs w:val="22"/>
              </w:rPr>
            </w:pPr>
          </w:p>
        </w:tc>
        <w:tc>
          <w:tcPr>
            <w:tcW w:w="858" w:type="dxa"/>
          </w:tcPr>
          <w:p w14:paraId="250E2584" w14:textId="45F397AE"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973E8B" w:rsidRPr="00E46F20">
              <w:rPr>
                <w:rFonts w:asciiTheme="majorHAnsi" w:hAnsiTheme="majorHAnsi" w:cstheme="majorHAnsi"/>
                <w:sz w:val="22"/>
                <w:szCs w:val="22"/>
              </w:rPr>
              <w:t>4</w:t>
            </w:r>
          </w:p>
        </w:tc>
        <w:tc>
          <w:tcPr>
            <w:tcW w:w="2053" w:type="dxa"/>
          </w:tcPr>
          <w:p w14:paraId="2AC1FF63" w14:textId="77777777" w:rsidR="009677A7" w:rsidRPr="00E46F20" w:rsidRDefault="009677A7" w:rsidP="00C735D0">
            <w:pPr>
              <w:ind w:left="450"/>
              <w:rPr>
                <w:rFonts w:asciiTheme="majorHAnsi" w:hAnsiTheme="majorHAnsi" w:cstheme="majorHAnsi"/>
                <w:sz w:val="22"/>
                <w:szCs w:val="22"/>
              </w:rPr>
            </w:pPr>
          </w:p>
        </w:tc>
      </w:tr>
      <w:tr w:rsidR="009677A7" w:rsidRPr="00E46F20" w14:paraId="1022C637" w14:textId="77777777" w:rsidTr="00D83F0E">
        <w:tc>
          <w:tcPr>
            <w:tcW w:w="2088" w:type="dxa"/>
          </w:tcPr>
          <w:p w14:paraId="1B4D0B95" w14:textId="77777777" w:rsidR="009677A7" w:rsidRPr="00E46F20" w:rsidRDefault="009677A7" w:rsidP="00C735D0">
            <w:pPr>
              <w:ind w:left="450"/>
              <w:rPr>
                <w:rFonts w:asciiTheme="majorHAnsi" w:hAnsiTheme="majorHAnsi" w:cstheme="majorHAnsi"/>
                <w:b/>
                <w:sz w:val="22"/>
                <w:szCs w:val="22"/>
              </w:rPr>
            </w:pPr>
          </w:p>
        </w:tc>
        <w:tc>
          <w:tcPr>
            <w:tcW w:w="3569" w:type="dxa"/>
          </w:tcPr>
          <w:p w14:paraId="75C20D32" w14:textId="77777777" w:rsidR="009677A7" w:rsidRPr="00E46F20" w:rsidRDefault="009677A7" w:rsidP="00C735D0">
            <w:pPr>
              <w:ind w:left="450"/>
              <w:rPr>
                <w:rFonts w:asciiTheme="majorHAnsi" w:hAnsiTheme="majorHAnsi" w:cstheme="majorHAnsi"/>
                <w:sz w:val="22"/>
                <w:szCs w:val="22"/>
              </w:rPr>
            </w:pPr>
          </w:p>
        </w:tc>
        <w:tc>
          <w:tcPr>
            <w:tcW w:w="858" w:type="dxa"/>
          </w:tcPr>
          <w:p w14:paraId="30812E9A" w14:textId="77777777" w:rsidR="009677A7" w:rsidRPr="00E46F20" w:rsidRDefault="009677A7" w:rsidP="00C735D0">
            <w:pPr>
              <w:ind w:left="450"/>
              <w:rPr>
                <w:rFonts w:asciiTheme="majorHAnsi" w:hAnsiTheme="majorHAnsi" w:cstheme="majorHAnsi"/>
                <w:sz w:val="22"/>
                <w:szCs w:val="22"/>
              </w:rPr>
            </w:pPr>
          </w:p>
        </w:tc>
        <w:tc>
          <w:tcPr>
            <w:tcW w:w="2053" w:type="dxa"/>
          </w:tcPr>
          <w:p w14:paraId="66E59219" w14:textId="77777777" w:rsidR="009677A7" w:rsidRPr="00E46F20" w:rsidRDefault="009677A7" w:rsidP="00C735D0">
            <w:pPr>
              <w:ind w:left="450"/>
              <w:rPr>
                <w:rFonts w:asciiTheme="majorHAnsi" w:hAnsiTheme="majorHAnsi" w:cstheme="majorHAnsi"/>
                <w:sz w:val="22"/>
                <w:szCs w:val="22"/>
              </w:rPr>
            </w:pPr>
          </w:p>
        </w:tc>
      </w:tr>
      <w:tr w:rsidR="009677A7" w:rsidRPr="00E46F20" w14:paraId="199F326D" w14:textId="77777777" w:rsidTr="00D83F0E">
        <w:tc>
          <w:tcPr>
            <w:tcW w:w="2088" w:type="dxa"/>
          </w:tcPr>
          <w:p w14:paraId="211AEC7F"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Summer</w:t>
            </w:r>
          </w:p>
        </w:tc>
        <w:tc>
          <w:tcPr>
            <w:tcW w:w="3569" w:type="dxa"/>
          </w:tcPr>
          <w:p w14:paraId="20EF86AD" w14:textId="77777777" w:rsidR="009677A7" w:rsidRPr="00E46F20" w:rsidRDefault="009677A7" w:rsidP="00C735D0">
            <w:pPr>
              <w:ind w:left="450"/>
              <w:rPr>
                <w:rFonts w:asciiTheme="majorHAnsi" w:hAnsiTheme="majorHAnsi" w:cstheme="majorHAnsi"/>
                <w:sz w:val="22"/>
                <w:szCs w:val="22"/>
              </w:rPr>
            </w:pPr>
          </w:p>
        </w:tc>
        <w:tc>
          <w:tcPr>
            <w:tcW w:w="858" w:type="dxa"/>
          </w:tcPr>
          <w:p w14:paraId="200E59B7" w14:textId="77777777" w:rsidR="009677A7" w:rsidRPr="00E46F20" w:rsidRDefault="009677A7" w:rsidP="00C735D0">
            <w:pPr>
              <w:ind w:left="450"/>
              <w:rPr>
                <w:rFonts w:asciiTheme="majorHAnsi" w:hAnsiTheme="majorHAnsi" w:cstheme="majorHAnsi"/>
                <w:sz w:val="22"/>
                <w:szCs w:val="22"/>
              </w:rPr>
            </w:pPr>
          </w:p>
        </w:tc>
        <w:tc>
          <w:tcPr>
            <w:tcW w:w="2053" w:type="dxa"/>
          </w:tcPr>
          <w:p w14:paraId="6194842A" w14:textId="77777777" w:rsidR="009677A7" w:rsidRPr="00E46F20" w:rsidRDefault="009677A7" w:rsidP="00C735D0">
            <w:pPr>
              <w:ind w:left="450"/>
              <w:rPr>
                <w:rFonts w:asciiTheme="majorHAnsi" w:hAnsiTheme="majorHAnsi" w:cstheme="majorHAnsi"/>
                <w:sz w:val="22"/>
                <w:szCs w:val="22"/>
              </w:rPr>
            </w:pPr>
          </w:p>
        </w:tc>
      </w:tr>
      <w:tr w:rsidR="009677A7" w:rsidRPr="00E46F20" w14:paraId="6B16E386" w14:textId="77777777" w:rsidTr="00D83F0E">
        <w:tc>
          <w:tcPr>
            <w:tcW w:w="2088" w:type="dxa"/>
          </w:tcPr>
          <w:p w14:paraId="0B5E3A0C"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38E5858C"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Speech and Oral Communication</w:t>
            </w:r>
          </w:p>
        </w:tc>
        <w:tc>
          <w:tcPr>
            <w:tcW w:w="858" w:type="dxa"/>
          </w:tcPr>
          <w:p w14:paraId="5841259F"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564D35D4" w14:textId="77777777" w:rsidR="009677A7" w:rsidRPr="00E46F20" w:rsidRDefault="009677A7" w:rsidP="00C735D0">
            <w:pPr>
              <w:ind w:left="450"/>
              <w:rPr>
                <w:rFonts w:asciiTheme="majorHAnsi" w:hAnsiTheme="majorHAnsi" w:cstheme="majorHAnsi"/>
                <w:sz w:val="22"/>
                <w:szCs w:val="22"/>
              </w:rPr>
            </w:pPr>
          </w:p>
        </w:tc>
      </w:tr>
      <w:tr w:rsidR="009677A7" w:rsidRPr="00E46F20" w14:paraId="6601D076" w14:textId="77777777" w:rsidTr="00D83F0E">
        <w:tc>
          <w:tcPr>
            <w:tcW w:w="5657" w:type="dxa"/>
            <w:gridSpan w:val="2"/>
          </w:tcPr>
          <w:p w14:paraId="68237FE4"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1</w:t>
            </w:r>
            <w:r w:rsidRPr="00E46F20">
              <w:rPr>
                <w:rFonts w:asciiTheme="majorHAnsi" w:hAnsiTheme="majorHAnsi" w:cstheme="majorHAnsi"/>
                <w:sz w:val="22"/>
                <w:szCs w:val="22"/>
              </w:rPr>
              <w:t xml:space="preserve"> </w:t>
            </w:r>
            <w:r w:rsidRPr="00E46F20">
              <w:rPr>
                <w:rFonts w:asciiTheme="majorHAnsi" w:hAnsiTheme="majorHAnsi" w:cstheme="majorHAnsi"/>
                <w:b/>
                <w:sz w:val="22"/>
                <w:szCs w:val="22"/>
              </w:rPr>
              <w:t>TOTAL Accumulated Degree Credits:</w:t>
            </w:r>
          </w:p>
        </w:tc>
        <w:tc>
          <w:tcPr>
            <w:tcW w:w="858" w:type="dxa"/>
          </w:tcPr>
          <w:p w14:paraId="34EE438B" w14:textId="2D0EC055"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r w:rsidR="00973E8B" w:rsidRPr="00E46F20">
              <w:rPr>
                <w:rFonts w:asciiTheme="majorHAnsi" w:hAnsiTheme="majorHAnsi" w:cstheme="majorHAnsi"/>
                <w:b/>
                <w:sz w:val="22"/>
                <w:szCs w:val="22"/>
              </w:rPr>
              <w:t>1</w:t>
            </w:r>
          </w:p>
        </w:tc>
        <w:tc>
          <w:tcPr>
            <w:tcW w:w="2053" w:type="dxa"/>
          </w:tcPr>
          <w:p w14:paraId="33A1ECAF" w14:textId="77777777" w:rsidR="009677A7" w:rsidRPr="00E46F20" w:rsidRDefault="009677A7" w:rsidP="00C735D0">
            <w:pPr>
              <w:ind w:left="450"/>
              <w:rPr>
                <w:rFonts w:asciiTheme="majorHAnsi" w:hAnsiTheme="majorHAnsi" w:cstheme="majorHAnsi"/>
                <w:b/>
                <w:sz w:val="22"/>
                <w:szCs w:val="22"/>
              </w:rPr>
            </w:pPr>
          </w:p>
        </w:tc>
      </w:tr>
      <w:tr w:rsidR="009677A7" w:rsidRPr="00E46F20" w14:paraId="1D517392" w14:textId="77777777" w:rsidTr="00D83F0E">
        <w:tc>
          <w:tcPr>
            <w:tcW w:w="8568" w:type="dxa"/>
            <w:gridSpan w:val="4"/>
          </w:tcPr>
          <w:p w14:paraId="6EA7255E" w14:textId="77777777" w:rsidR="009677A7" w:rsidRPr="00E46F20" w:rsidRDefault="009677A7" w:rsidP="00C735D0">
            <w:pPr>
              <w:ind w:left="450"/>
              <w:rPr>
                <w:rFonts w:asciiTheme="majorHAnsi" w:hAnsiTheme="majorHAnsi" w:cstheme="majorHAnsi"/>
                <w:sz w:val="22"/>
                <w:szCs w:val="22"/>
              </w:rPr>
            </w:pPr>
          </w:p>
        </w:tc>
      </w:tr>
      <w:tr w:rsidR="009677A7" w:rsidRPr="00E46F20" w14:paraId="1150F147" w14:textId="77777777" w:rsidTr="00D83F0E">
        <w:tc>
          <w:tcPr>
            <w:tcW w:w="8568" w:type="dxa"/>
            <w:gridSpan w:val="4"/>
          </w:tcPr>
          <w:p w14:paraId="58CB7B95" w14:textId="77777777" w:rsidR="009677A7" w:rsidRPr="00E46F20" w:rsidRDefault="009677A7" w:rsidP="00C735D0">
            <w:pPr>
              <w:ind w:left="450"/>
              <w:rPr>
                <w:rFonts w:asciiTheme="majorHAnsi" w:hAnsiTheme="majorHAnsi" w:cstheme="majorHAnsi"/>
                <w:i/>
                <w:sz w:val="22"/>
                <w:szCs w:val="22"/>
              </w:rPr>
            </w:pPr>
            <w:r w:rsidRPr="00E46F20">
              <w:rPr>
                <w:rFonts w:asciiTheme="majorHAnsi" w:hAnsiTheme="majorHAnsi" w:cstheme="majorHAnsi"/>
                <w:b/>
                <w:i/>
                <w:sz w:val="22"/>
                <w:szCs w:val="22"/>
              </w:rPr>
              <w:t>The student maintains a 2.5 GPA or higher - they enter the program</w:t>
            </w:r>
          </w:p>
        </w:tc>
      </w:tr>
      <w:tr w:rsidR="009677A7" w:rsidRPr="00E46F20" w14:paraId="17943365" w14:textId="77777777" w:rsidTr="00D83F0E">
        <w:tc>
          <w:tcPr>
            <w:tcW w:w="6515" w:type="dxa"/>
            <w:gridSpan w:val="3"/>
          </w:tcPr>
          <w:p w14:paraId="6944E4B7"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2                                                          Biomedical Informatics Major</w:t>
            </w:r>
          </w:p>
        </w:tc>
        <w:tc>
          <w:tcPr>
            <w:tcW w:w="2053" w:type="dxa"/>
          </w:tcPr>
          <w:p w14:paraId="13073BF7" w14:textId="77777777" w:rsidR="009677A7" w:rsidRPr="00E46F20" w:rsidRDefault="009677A7" w:rsidP="00C735D0">
            <w:pPr>
              <w:ind w:left="450"/>
              <w:rPr>
                <w:rFonts w:asciiTheme="majorHAnsi" w:hAnsiTheme="majorHAnsi" w:cstheme="majorHAnsi"/>
                <w:sz w:val="22"/>
                <w:szCs w:val="22"/>
              </w:rPr>
            </w:pPr>
          </w:p>
        </w:tc>
      </w:tr>
      <w:tr w:rsidR="009677A7" w:rsidRPr="00E46F20" w14:paraId="30E63F9B" w14:textId="77777777" w:rsidTr="00D83F0E">
        <w:tc>
          <w:tcPr>
            <w:tcW w:w="2088" w:type="dxa"/>
          </w:tcPr>
          <w:p w14:paraId="2B847A2A" w14:textId="77777777"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Term 3</w:t>
            </w:r>
          </w:p>
        </w:tc>
        <w:tc>
          <w:tcPr>
            <w:tcW w:w="3569" w:type="dxa"/>
          </w:tcPr>
          <w:p w14:paraId="144F7A3F" w14:textId="77777777" w:rsidR="009677A7" w:rsidRPr="00E46F20" w:rsidRDefault="009677A7" w:rsidP="00C735D0">
            <w:pPr>
              <w:ind w:left="450"/>
              <w:rPr>
                <w:rFonts w:asciiTheme="majorHAnsi" w:hAnsiTheme="majorHAnsi" w:cstheme="majorHAnsi"/>
                <w:sz w:val="22"/>
                <w:szCs w:val="22"/>
              </w:rPr>
            </w:pPr>
          </w:p>
        </w:tc>
        <w:tc>
          <w:tcPr>
            <w:tcW w:w="858" w:type="dxa"/>
          </w:tcPr>
          <w:p w14:paraId="48118652" w14:textId="77777777" w:rsidR="009677A7" w:rsidRPr="00E46F20" w:rsidRDefault="009677A7" w:rsidP="00C735D0">
            <w:pPr>
              <w:ind w:left="450"/>
              <w:rPr>
                <w:rFonts w:asciiTheme="majorHAnsi" w:hAnsiTheme="majorHAnsi" w:cstheme="majorHAnsi"/>
                <w:sz w:val="22"/>
                <w:szCs w:val="22"/>
              </w:rPr>
            </w:pPr>
          </w:p>
        </w:tc>
        <w:tc>
          <w:tcPr>
            <w:tcW w:w="2053" w:type="dxa"/>
          </w:tcPr>
          <w:p w14:paraId="635AE3E9" w14:textId="77777777" w:rsidR="009677A7" w:rsidRPr="00E46F20" w:rsidRDefault="009677A7" w:rsidP="00C735D0">
            <w:pPr>
              <w:ind w:left="450"/>
              <w:rPr>
                <w:rFonts w:asciiTheme="majorHAnsi" w:hAnsiTheme="majorHAnsi" w:cstheme="majorHAnsi"/>
                <w:sz w:val="22"/>
                <w:szCs w:val="22"/>
              </w:rPr>
            </w:pPr>
          </w:p>
        </w:tc>
      </w:tr>
      <w:tr w:rsidR="009677A7" w:rsidRPr="00E46F20" w14:paraId="2E7076A8" w14:textId="77777777" w:rsidTr="00D83F0E">
        <w:tc>
          <w:tcPr>
            <w:tcW w:w="2088" w:type="dxa"/>
          </w:tcPr>
          <w:p w14:paraId="0C22EE9C"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 2450</w:t>
            </w:r>
          </w:p>
        </w:tc>
        <w:tc>
          <w:tcPr>
            <w:tcW w:w="3569" w:type="dxa"/>
          </w:tcPr>
          <w:p w14:paraId="33288D39"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Genetics</w:t>
            </w:r>
          </w:p>
        </w:tc>
        <w:tc>
          <w:tcPr>
            <w:tcW w:w="858" w:type="dxa"/>
          </w:tcPr>
          <w:p w14:paraId="35BE802D"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6848083A" w14:textId="77777777" w:rsidR="009677A7" w:rsidRPr="00E46F20" w:rsidRDefault="009677A7" w:rsidP="00C735D0">
            <w:pPr>
              <w:ind w:left="450"/>
              <w:rPr>
                <w:rFonts w:asciiTheme="majorHAnsi" w:hAnsiTheme="majorHAnsi" w:cstheme="majorHAnsi"/>
                <w:sz w:val="22"/>
                <w:szCs w:val="22"/>
              </w:rPr>
            </w:pPr>
          </w:p>
        </w:tc>
      </w:tr>
      <w:tr w:rsidR="009677A7" w:rsidRPr="00E46F20" w14:paraId="57308408" w14:textId="77777777" w:rsidTr="00D83F0E">
        <w:tc>
          <w:tcPr>
            <w:tcW w:w="2088" w:type="dxa"/>
          </w:tcPr>
          <w:p w14:paraId="2B84DFDA" w14:textId="29F559B7" w:rsidR="009677A7"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CST1201</w:t>
            </w:r>
            <w:r w:rsidR="009677A7" w:rsidRPr="00E46F20">
              <w:rPr>
                <w:rFonts w:asciiTheme="majorHAnsi" w:hAnsiTheme="majorHAnsi" w:cstheme="majorHAnsi"/>
                <w:sz w:val="22"/>
                <w:szCs w:val="22"/>
              </w:rPr>
              <w:t xml:space="preserve"> </w:t>
            </w:r>
          </w:p>
        </w:tc>
        <w:tc>
          <w:tcPr>
            <w:tcW w:w="3569" w:type="dxa"/>
          </w:tcPr>
          <w:p w14:paraId="238C795A" w14:textId="447F9D58" w:rsidR="009677A7"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Programming Fundamentals</w:t>
            </w:r>
          </w:p>
        </w:tc>
        <w:tc>
          <w:tcPr>
            <w:tcW w:w="858" w:type="dxa"/>
          </w:tcPr>
          <w:p w14:paraId="5F182C4A" w14:textId="6EC406F7" w:rsidR="009677A7"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3D67EE5F" w14:textId="714C354D" w:rsidR="009677A7" w:rsidRPr="00E46F20" w:rsidRDefault="009677A7" w:rsidP="00C735D0">
            <w:pPr>
              <w:ind w:left="450"/>
              <w:rPr>
                <w:rFonts w:asciiTheme="majorHAnsi" w:hAnsiTheme="majorHAnsi" w:cstheme="majorHAnsi"/>
                <w:sz w:val="22"/>
                <w:szCs w:val="22"/>
              </w:rPr>
            </w:pPr>
          </w:p>
        </w:tc>
      </w:tr>
      <w:tr w:rsidR="009677A7" w:rsidRPr="00E46F20" w14:paraId="73C1CDA3" w14:textId="77777777" w:rsidTr="00D83F0E">
        <w:tc>
          <w:tcPr>
            <w:tcW w:w="2088" w:type="dxa"/>
          </w:tcPr>
          <w:p w14:paraId="7B4618B8"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MAT 1475</w:t>
            </w:r>
          </w:p>
        </w:tc>
        <w:tc>
          <w:tcPr>
            <w:tcW w:w="3569" w:type="dxa"/>
          </w:tcPr>
          <w:p w14:paraId="4B2F47AD"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Calculus 1</w:t>
            </w:r>
          </w:p>
        </w:tc>
        <w:tc>
          <w:tcPr>
            <w:tcW w:w="858" w:type="dxa"/>
          </w:tcPr>
          <w:p w14:paraId="6FDD8300"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1FF777F6" w14:textId="13A5C9AE" w:rsidR="009677A7"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One additional Flex Core</w:t>
            </w:r>
          </w:p>
        </w:tc>
      </w:tr>
      <w:tr w:rsidR="009677A7" w:rsidRPr="00E46F20" w14:paraId="7CC07BF7" w14:textId="77777777" w:rsidTr="00D83F0E">
        <w:tc>
          <w:tcPr>
            <w:tcW w:w="2088" w:type="dxa"/>
          </w:tcPr>
          <w:p w14:paraId="6CFAEC09"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713DFEFE"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Creative Expression</w:t>
            </w:r>
          </w:p>
        </w:tc>
        <w:tc>
          <w:tcPr>
            <w:tcW w:w="858" w:type="dxa"/>
          </w:tcPr>
          <w:p w14:paraId="726C3B80"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3D3386A0" w14:textId="77777777" w:rsidR="009677A7" w:rsidRPr="00E46F20" w:rsidRDefault="009677A7" w:rsidP="00C735D0">
            <w:pPr>
              <w:ind w:left="450"/>
              <w:rPr>
                <w:rFonts w:asciiTheme="majorHAnsi" w:hAnsiTheme="majorHAnsi" w:cstheme="majorHAnsi"/>
                <w:sz w:val="22"/>
                <w:szCs w:val="22"/>
              </w:rPr>
            </w:pPr>
          </w:p>
        </w:tc>
      </w:tr>
      <w:tr w:rsidR="009677A7" w:rsidRPr="00E46F20" w14:paraId="1CD1CC75" w14:textId="77777777" w:rsidTr="00D83F0E">
        <w:tc>
          <w:tcPr>
            <w:tcW w:w="2088" w:type="dxa"/>
          </w:tcPr>
          <w:p w14:paraId="7F60BCBF"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3D35DBB4" w14:textId="77777777" w:rsidR="009677A7" w:rsidRPr="00E46F20" w:rsidRDefault="009677A7" w:rsidP="00C735D0">
            <w:pPr>
              <w:ind w:left="450"/>
              <w:rPr>
                <w:rFonts w:asciiTheme="majorHAnsi" w:hAnsiTheme="majorHAnsi" w:cstheme="majorHAnsi"/>
                <w:sz w:val="22"/>
                <w:szCs w:val="22"/>
              </w:rPr>
            </w:pPr>
          </w:p>
        </w:tc>
        <w:tc>
          <w:tcPr>
            <w:tcW w:w="858" w:type="dxa"/>
          </w:tcPr>
          <w:p w14:paraId="563A6D05" w14:textId="5A36D1AE"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8C59DA" w:rsidRPr="00E46F20">
              <w:rPr>
                <w:rFonts w:asciiTheme="majorHAnsi" w:hAnsiTheme="majorHAnsi" w:cstheme="majorHAnsi"/>
                <w:sz w:val="22"/>
                <w:szCs w:val="22"/>
              </w:rPr>
              <w:t>4</w:t>
            </w:r>
          </w:p>
        </w:tc>
        <w:tc>
          <w:tcPr>
            <w:tcW w:w="2053" w:type="dxa"/>
          </w:tcPr>
          <w:p w14:paraId="1A75307C" w14:textId="77777777" w:rsidR="009677A7" w:rsidRPr="00E46F20" w:rsidRDefault="009677A7" w:rsidP="00C735D0">
            <w:pPr>
              <w:ind w:left="450"/>
              <w:rPr>
                <w:rFonts w:asciiTheme="majorHAnsi" w:hAnsiTheme="majorHAnsi" w:cstheme="majorHAnsi"/>
                <w:sz w:val="22"/>
                <w:szCs w:val="22"/>
              </w:rPr>
            </w:pPr>
          </w:p>
        </w:tc>
      </w:tr>
      <w:tr w:rsidR="009677A7" w:rsidRPr="00E46F20" w14:paraId="2ADD6301" w14:textId="77777777" w:rsidTr="00D83F0E">
        <w:tc>
          <w:tcPr>
            <w:tcW w:w="8568" w:type="dxa"/>
            <w:gridSpan w:val="4"/>
          </w:tcPr>
          <w:p w14:paraId="379D5BF4" w14:textId="77777777" w:rsidR="009677A7" w:rsidRPr="00E46F20" w:rsidRDefault="009677A7" w:rsidP="00C735D0">
            <w:pPr>
              <w:ind w:left="450"/>
              <w:rPr>
                <w:rFonts w:asciiTheme="majorHAnsi" w:hAnsiTheme="majorHAnsi" w:cstheme="majorHAnsi"/>
                <w:sz w:val="22"/>
                <w:szCs w:val="22"/>
              </w:rPr>
            </w:pPr>
          </w:p>
        </w:tc>
      </w:tr>
      <w:tr w:rsidR="009677A7" w:rsidRPr="00E46F20" w14:paraId="265F57F2" w14:textId="77777777" w:rsidTr="00D83F0E">
        <w:tc>
          <w:tcPr>
            <w:tcW w:w="2088" w:type="dxa"/>
          </w:tcPr>
          <w:p w14:paraId="0A2BDC28" w14:textId="0416E644" w:rsidR="009677A7" w:rsidRPr="00E46F20" w:rsidRDefault="009677A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Term 4: </w:t>
            </w:r>
          </w:p>
        </w:tc>
        <w:tc>
          <w:tcPr>
            <w:tcW w:w="3569" w:type="dxa"/>
          </w:tcPr>
          <w:p w14:paraId="4FA9A640" w14:textId="77777777" w:rsidR="009677A7" w:rsidRPr="00E46F20" w:rsidRDefault="009677A7" w:rsidP="00C735D0">
            <w:pPr>
              <w:ind w:left="450"/>
              <w:rPr>
                <w:rFonts w:asciiTheme="majorHAnsi" w:hAnsiTheme="majorHAnsi" w:cstheme="majorHAnsi"/>
                <w:sz w:val="22"/>
                <w:szCs w:val="22"/>
              </w:rPr>
            </w:pPr>
          </w:p>
        </w:tc>
        <w:tc>
          <w:tcPr>
            <w:tcW w:w="858" w:type="dxa"/>
          </w:tcPr>
          <w:p w14:paraId="3A5BB62C" w14:textId="77777777" w:rsidR="009677A7" w:rsidRPr="00E46F20" w:rsidRDefault="009677A7" w:rsidP="00C735D0">
            <w:pPr>
              <w:ind w:left="450"/>
              <w:rPr>
                <w:rFonts w:asciiTheme="majorHAnsi" w:hAnsiTheme="majorHAnsi" w:cstheme="majorHAnsi"/>
                <w:sz w:val="22"/>
                <w:szCs w:val="22"/>
              </w:rPr>
            </w:pPr>
          </w:p>
        </w:tc>
        <w:tc>
          <w:tcPr>
            <w:tcW w:w="2053" w:type="dxa"/>
          </w:tcPr>
          <w:p w14:paraId="6B68966A" w14:textId="77777777" w:rsidR="009677A7" w:rsidRPr="00E46F20" w:rsidRDefault="009677A7" w:rsidP="00C735D0">
            <w:pPr>
              <w:ind w:left="450"/>
              <w:rPr>
                <w:rFonts w:asciiTheme="majorHAnsi" w:hAnsiTheme="majorHAnsi" w:cstheme="majorHAnsi"/>
                <w:sz w:val="22"/>
                <w:szCs w:val="22"/>
              </w:rPr>
            </w:pPr>
          </w:p>
        </w:tc>
      </w:tr>
      <w:tr w:rsidR="009677A7" w:rsidRPr="00E46F20" w14:paraId="56E7402E" w14:textId="77777777" w:rsidTr="00D83F0E">
        <w:tc>
          <w:tcPr>
            <w:tcW w:w="2088" w:type="dxa"/>
          </w:tcPr>
          <w:p w14:paraId="32BDA712"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3620 </w:t>
            </w:r>
          </w:p>
        </w:tc>
        <w:tc>
          <w:tcPr>
            <w:tcW w:w="3569" w:type="dxa"/>
          </w:tcPr>
          <w:p w14:paraId="30BF344F"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Molecular and Cellular Biology</w:t>
            </w:r>
          </w:p>
        </w:tc>
        <w:tc>
          <w:tcPr>
            <w:tcW w:w="858" w:type="dxa"/>
          </w:tcPr>
          <w:p w14:paraId="32467B37"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54F1AF84" w14:textId="7D8C8150" w:rsidR="009677A7" w:rsidRPr="00E46F20" w:rsidRDefault="009677A7" w:rsidP="00C735D0">
            <w:pPr>
              <w:ind w:left="450"/>
              <w:rPr>
                <w:rFonts w:asciiTheme="majorHAnsi" w:hAnsiTheme="majorHAnsi" w:cstheme="majorHAnsi"/>
                <w:sz w:val="22"/>
                <w:szCs w:val="22"/>
              </w:rPr>
            </w:pPr>
          </w:p>
        </w:tc>
      </w:tr>
      <w:tr w:rsidR="009677A7" w:rsidRPr="00E46F20" w14:paraId="0797DEDF" w14:textId="77777777" w:rsidTr="00D83F0E">
        <w:tc>
          <w:tcPr>
            <w:tcW w:w="2088" w:type="dxa"/>
          </w:tcPr>
          <w:p w14:paraId="00960DC4"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BIO 2110</w:t>
            </w:r>
          </w:p>
        </w:tc>
        <w:tc>
          <w:tcPr>
            <w:tcW w:w="3569" w:type="dxa"/>
          </w:tcPr>
          <w:p w14:paraId="179ABEA5"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Programming for Biologists</w:t>
            </w:r>
          </w:p>
        </w:tc>
        <w:tc>
          <w:tcPr>
            <w:tcW w:w="858" w:type="dxa"/>
          </w:tcPr>
          <w:p w14:paraId="26907A63" w14:textId="77777777" w:rsidR="009677A7" w:rsidRPr="00E46F20" w:rsidRDefault="009677A7"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0FB40105" w14:textId="77777777" w:rsidR="009677A7" w:rsidRPr="00E46F20" w:rsidRDefault="009677A7" w:rsidP="00C735D0">
            <w:pPr>
              <w:ind w:left="450"/>
              <w:rPr>
                <w:rFonts w:asciiTheme="majorHAnsi" w:hAnsiTheme="majorHAnsi" w:cstheme="majorHAnsi"/>
                <w:sz w:val="22"/>
                <w:szCs w:val="22"/>
              </w:rPr>
            </w:pPr>
          </w:p>
        </w:tc>
      </w:tr>
      <w:tr w:rsidR="008C59DA" w:rsidRPr="00E46F20" w14:paraId="4A677ECC" w14:textId="77777777" w:rsidTr="00D83F0E">
        <w:tc>
          <w:tcPr>
            <w:tcW w:w="2088" w:type="dxa"/>
          </w:tcPr>
          <w:p w14:paraId="684DB5C3" w14:textId="1249C643"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CHEM12</w:t>
            </w:r>
            <w:r w:rsidR="008C59DA" w:rsidRPr="00E46F20">
              <w:rPr>
                <w:rFonts w:asciiTheme="majorHAnsi" w:hAnsiTheme="majorHAnsi" w:cstheme="majorHAnsi"/>
                <w:sz w:val="22"/>
                <w:szCs w:val="22"/>
              </w:rPr>
              <w:t>10</w:t>
            </w:r>
          </w:p>
        </w:tc>
        <w:tc>
          <w:tcPr>
            <w:tcW w:w="3569" w:type="dxa"/>
          </w:tcPr>
          <w:p w14:paraId="0842EA80" w14:textId="3347B6E8"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General Chemistry </w:t>
            </w:r>
            <w:r w:rsidR="00973E8B" w:rsidRPr="00E46F20">
              <w:rPr>
                <w:rFonts w:asciiTheme="majorHAnsi" w:hAnsiTheme="majorHAnsi" w:cstheme="majorHAnsi"/>
                <w:sz w:val="22"/>
                <w:szCs w:val="22"/>
              </w:rPr>
              <w:t>2</w:t>
            </w:r>
          </w:p>
        </w:tc>
        <w:tc>
          <w:tcPr>
            <w:tcW w:w="858" w:type="dxa"/>
          </w:tcPr>
          <w:p w14:paraId="0A2AD478" w14:textId="6140AF75"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2825BA44" w14:textId="13988CEC"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LAS</w:t>
            </w:r>
          </w:p>
        </w:tc>
      </w:tr>
      <w:tr w:rsidR="008C59DA" w:rsidRPr="00E46F20" w14:paraId="412233D5" w14:textId="77777777" w:rsidTr="00D83F0E">
        <w:tc>
          <w:tcPr>
            <w:tcW w:w="2088" w:type="dxa"/>
          </w:tcPr>
          <w:p w14:paraId="7F782582"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3F43DE6B"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Individual &amp; Society</w:t>
            </w:r>
          </w:p>
        </w:tc>
        <w:tc>
          <w:tcPr>
            <w:tcW w:w="858" w:type="dxa"/>
          </w:tcPr>
          <w:p w14:paraId="29B881D2"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26590BB0" w14:textId="77777777" w:rsidR="008C59DA" w:rsidRPr="00E46F20" w:rsidRDefault="008C59DA" w:rsidP="00C735D0">
            <w:pPr>
              <w:ind w:left="450"/>
              <w:rPr>
                <w:rFonts w:asciiTheme="majorHAnsi" w:hAnsiTheme="majorHAnsi" w:cstheme="majorHAnsi"/>
                <w:sz w:val="22"/>
                <w:szCs w:val="22"/>
              </w:rPr>
            </w:pPr>
          </w:p>
        </w:tc>
      </w:tr>
      <w:tr w:rsidR="008C59DA" w:rsidRPr="00E46F20" w14:paraId="3FA16969" w14:textId="77777777" w:rsidTr="00D83F0E">
        <w:tc>
          <w:tcPr>
            <w:tcW w:w="2088" w:type="dxa"/>
          </w:tcPr>
          <w:p w14:paraId="582B4480"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0EEFBF57" w14:textId="77777777" w:rsidR="008C59DA" w:rsidRPr="00E46F20" w:rsidRDefault="008C59DA" w:rsidP="00C735D0">
            <w:pPr>
              <w:ind w:left="450"/>
              <w:rPr>
                <w:rFonts w:asciiTheme="majorHAnsi" w:hAnsiTheme="majorHAnsi" w:cstheme="majorHAnsi"/>
                <w:sz w:val="22"/>
                <w:szCs w:val="22"/>
              </w:rPr>
            </w:pPr>
          </w:p>
        </w:tc>
        <w:tc>
          <w:tcPr>
            <w:tcW w:w="858" w:type="dxa"/>
          </w:tcPr>
          <w:p w14:paraId="1E8C221B" w14:textId="0997F8CB"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DA4DB4" w:rsidRPr="00E46F20">
              <w:rPr>
                <w:rFonts w:asciiTheme="majorHAnsi" w:hAnsiTheme="majorHAnsi" w:cstheme="majorHAnsi"/>
                <w:sz w:val="22"/>
                <w:szCs w:val="22"/>
              </w:rPr>
              <w:t>5</w:t>
            </w:r>
          </w:p>
        </w:tc>
        <w:tc>
          <w:tcPr>
            <w:tcW w:w="2053" w:type="dxa"/>
          </w:tcPr>
          <w:p w14:paraId="010533D0" w14:textId="77777777" w:rsidR="008C59DA" w:rsidRPr="00E46F20" w:rsidRDefault="008C59DA" w:rsidP="00C735D0">
            <w:pPr>
              <w:ind w:left="450"/>
              <w:rPr>
                <w:rFonts w:asciiTheme="majorHAnsi" w:hAnsiTheme="majorHAnsi" w:cstheme="majorHAnsi"/>
                <w:sz w:val="22"/>
                <w:szCs w:val="22"/>
              </w:rPr>
            </w:pPr>
          </w:p>
        </w:tc>
      </w:tr>
      <w:tr w:rsidR="00EC5530" w:rsidRPr="00E46F20" w14:paraId="36112898" w14:textId="77777777" w:rsidTr="00D83F0E">
        <w:tc>
          <w:tcPr>
            <w:tcW w:w="2088" w:type="dxa"/>
          </w:tcPr>
          <w:p w14:paraId="6B4ED3DD" w14:textId="77777777" w:rsidR="00EC5530" w:rsidRPr="00E46F20" w:rsidRDefault="00EC5530" w:rsidP="00C735D0">
            <w:pPr>
              <w:ind w:left="450"/>
              <w:rPr>
                <w:rFonts w:asciiTheme="majorHAnsi" w:hAnsiTheme="majorHAnsi" w:cstheme="majorHAnsi"/>
                <w:b/>
                <w:sz w:val="22"/>
                <w:szCs w:val="22"/>
              </w:rPr>
            </w:pPr>
          </w:p>
        </w:tc>
        <w:tc>
          <w:tcPr>
            <w:tcW w:w="3569" w:type="dxa"/>
          </w:tcPr>
          <w:p w14:paraId="4A22A425" w14:textId="77777777" w:rsidR="00EC5530" w:rsidRPr="00E46F20" w:rsidRDefault="00EC5530" w:rsidP="00C735D0">
            <w:pPr>
              <w:ind w:left="450"/>
              <w:rPr>
                <w:rFonts w:asciiTheme="majorHAnsi" w:hAnsiTheme="majorHAnsi" w:cstheme="majorHAnsi"/>
                <w:sz w:val="22"/>
                <w:szCs w:val="22"/>
              </w:rPr>
            </w:pPr>
          </w:p>
        </w:tc>
        <w:tc>
          <w:tcPr>
            <w:tcW w:w="858" w:type="dxa"/>
          </w:tcPr>
          <w:p w14:paraId="2DFFF7C9" w14:textId="77777777" w:rsidR="00EC5530" w:rsidRPr="00E46F20" w:rsidRDefault="00EC5530" w:rsidP="00C735D0">
            <w:pPr>
              <w:ind w:left="450"/>
              <w:rPr>
                <w:rFonts w:asciiTheme="majorHAnsi" w:hAnsiTheme="majorHAnsi" w:cstheme="majorHAnsi"/>
                <w:sz w:val="22"/>
                <w:szCs w:val="22"/>
              </w:rPr>
            </w:pPr>
          </w:p>
        </w:tc>
        <w:tc>
          <w:tcPr>
            <w:tcW w:w="2053" w:type="dxa"/>
          </w:tcPr>
          <w:p w14:paraId="4FD1936A" w14:textId="77777777" w:rsidR="00EC5530" w:rsidRPr="00E46F20" w:rsidRDefault="00EC5530" w:rsidP="00C735D0">
            <w:pPr>
              <w:ind w:left="450"/>
              <w:rPr>
                <w:rFonts w:asciiTheme="majorHAnsi" w:hAnsiTheme="majorHAnsi" w:cstheme="majorHAnsi"/>
                <w:sz w:val="22"/>
                <w:szCs w:val="22"/>
              </w:rPr>
            </w:pPr>
          </w:p>
        </w:tc>
      </w:tr>
      <w:tr w:rsidR="008C59DA" w:rsidRPr="00E46F20" w14:paraId="1C93AD2B" w14:textId="77777777" w:rsidTr="00D83F0E">
        <w:tc>
          <w:tcPr>
            <w:tcW w:w="5657" w:type="dxa"/>
            <w:gridSpan w:val="2"/>
          </w:tcPr>
          <w:p w14:paraId="3C5A645E"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2 TOTAL Accumulated Degree Credits:</w:t>
            </w:r>
          </w:p>
        </w:tc>
        <w:tc>
          <w:tcPr>
            <w:tcW w:w="858" w:type="dxa"/>
          </w:tcPr>
          <w:p w14:paraId="72C93693" w14:textId="26303CB2"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6</w:t>
            </w:r>
            <w:r w:rsidR="00973E8B" w:rsidRPr="00E46F20">
              <w:rPr>
                <w:rFonts w:asciiTheme="majorHAnsi" w:hAnsiTheme="majorHAnsi" w:cstheme="majorHAnsi"/>
                <w:b/>
                <w:sz w:val="22"/>
                <w:szCs w:val="22"/>
              </w:rPr>
              <w:t>0</w:t>
            </w:r>
          </w:p>
        </w:tc>
        <w:tc>
          <w:tcPr>
            <w:tcW w:w="2053" w:type="dxa"/>
          </w:tcPr>
          <w:p w14:paraId="2C3F89BC" w14:textId="77777777" w:rsidR="008C59DA" w:rsidRPr="00E46F20" w:rsidRDefault="008C59DA" w:rsidP="00C735D0">
            <w:pPr>
              <w:ind w:left="450"/>
              <w:rPr>
                <w:rFonts w:asciiTheme="majorHAnsi" w:hAnsiTheme="majorHAnsi" w:cstheme="majorHAnsi"/>
                <w:b/>
                <w:sz w:val="22"/>
                <w:szCs w:val="22"/>
              </w:rPr>
            </w:pPr>
          </w:p>
        </w:tc>
      </w:tr>
      <w:tr w:rsidR="008C59DA" w:rsidRPr="00E46F20" w14:paraId="52EF6E17" w14:textId="77777777" w:rsidTr="00D83F0E">
        <w:tc>
          <w:tcPr>
            <w:tcW w:w="8568" w:type="dxa"/>
            <w:gridSpan w:val="4"/>
          </w:tcPr>
          <w:p w14:paraId="6867031D" w14:textId="77777777" w:rsidR="008C59DA" w:rsidRPr="00E46F20" w:rsidRDefault="008C59DA" w:rsidP="00C735D0">
            <w:pPr>
              <w:ind w:left="450"/>
              <w:rPr>
                <w:rFonts w:asciiTheme="majorHAnsi" w:hAnsiTheme="majorHAnsi" w:cstheme="majorHAnsi"/>
                <w:sz w:val="22"/>
                <w:szCs w:val="22"/>
              </w:rPr>
            </w:pPr>
          </w:p>
        </w:tc>
      </w:tr>
      <w:tr w:rsidR="008C59DA" w:rsidRPr="00E46F20" w14:paraId="31C17309" w14:textId="77777777" w:rsidTr="00D83F0E">
        <w:tc>
          <w:tcPr>
            <w:tcW w:w="2088" w:type="dxa"/>
          </w:tcPr>
          <w:p w14:paraId="465F3A2D" w14:textId="23952DF1"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Term 5:</w:t>
            </w:r>
            <w:r w:rsidR="00C107A1" w:rsidRPr="00E46F20">
              <w:rPr>
                <w:rFonts w:asciiTheme="majorHAnsi" w:hAnsiTheme="majorHAnsi" w:cstheme="majorHAnsi"/>
                <w:b/>
                <w:sz w:val="22"/>
                <w:szCs w:val="22"/>
              </w:rPr>
              <w:t xml:space="preserve"> </w:t>
            </w:r>
          </w:p>
        </w:tc>
        <w:tc>
          <w:tcPr>
            <w:tcW w:w="3569" w:type="dxa"/>
          </w:tcPr>
          <w:p w14:paraId="4E47B7AC" w14:textId="77777777" w:rsidR="008C59DA" w:rsidRPr="00E46F20" w:rsidRDefault="008C59DA" w:rsidP="00C735D0">
            <w:pPr>
              <w:ind w:left="450"/>
              <w:rPr>
                <w:rFonts w:asciiTheme="majorHAnsi" w:hAnsiTheme="majorHAnsi" w:cstheme="majorHAnsi"/>
                <w:sz w:val="22"/>
                <w:szCs w:val="22"/>
              </w:rPr>
            </w:pPr>
          </w:p>
        </w:tc>
        <w:tc>
          <w:tcPr>
            <w:tcW w:w="858" w:type="dxa"/>
          </w:tcPr>
          <w:p w14:paraId="305E2DD5" w14:textId="77777777" w:rsidR="008C59DA" w:rsidRPr="00E46F20" w:rsidRDefault="008C59DA" w:rsidP="00C735D0">
            <w:pPr>
              <w:ind w:left="450"/>
              <w:rPr>
                <w:rFonts w:asciiTheme="majorHAnsi" w:hAnsiTheme="majorHAnsi" w:cstheme="majorHAnsi"/>
                <w:sz w:val="22"/>
                <w:szCs w:val="22"/>
              </w:rPr>
            </w:pPr>
          </w:p>
        </w:tc>
        <w:tc>
          <w:tcPr>
            <w:tcW w:w="2053" w:type="dxa"/>
          </w:tcPr>
          <w:p w14:paraId="281110E2" w14:textId="77777777" w:rsidR="008C59DA" w:rsidRPr="00E46F20" w:rsidRDefault="008C59DA" w:rsidP="00C735D0">
            <w:pPr>
              <w:ind w:left="450"/>
              <w:rPr>
                <w:rFonts w:asciiTheme="majorHAnsi" w:hAnsiTheme="majorHAnsi" w:cstheme="majorHAnsi"/>
                <w:sz w:val="22"/>
                <w:szCs w:val="22"/>
              </w:rPr>
            </w:pPr>
          </w:p>
        </w:tc>
      </w:tr>
      <w:tr w:rsidR="008C59DA" w:rsidRPr="00E46F20" w14:paraId="3CB6E039" w14:textId="77777777" w:rsidTr="00D83F0E">
        <w:tc>
          <w:tcPr>
            <w:tcW w:w="2088" w:type="dxa"/>
          </w:tcPr>
          <w:p w14:paraId="6566FE4D"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 3350</w:t>
            </w:r>
          </w:p>
        </w:tc>
        <w:tc>
          <w:tcPr>
            <w:tcW w:w="3569" w:type="dxa"/>
          </w:tcPr>
          <w:p w14:paraId="3B36CE9A"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Bioinformatics I</w:t>
            </w:r>
          </w:p>
        </w:tc>
        <w:tc>
          <w:tcPr>
            <w:tcW w:w="858" w:type="dxa"/>
          </w:tcPr>
          <w:p w14:paraId="40A0C2BC"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725B8980" w14:textId="77777777" w:rsidR="008C59DA" w:rsidRPr="00E46F20" w:rsidRDefault="008C59DA" w:rsidP="00C735D0">
            <w:pPr>
              <w:ind w:left="450"/>
              <w:rPr>
                <w:rFonts w:asciiTheme="majorHAnsi" w:hAnsiTheme="majorHAnsi" w:cstheme="majorHAnsi"/>
                <w:sz w:val="22"/>
                <w:szCs w:val="22"/>
              </w:rPr>
            </w:pPr>
          </w:p>
        </w:tc>
      </w:tr>
      <w:tr w:rsidR="008C59DA" w:rsidRPr="00E46F20" w14:paraId="44D38636" w14:textId="77777777" w:rsidTr="00D83F0E">
        <w:tc>
          <w:tcPr>
            <w:tcW w:w="2088" w:type="dxa"/>
          </w:tcPr>
          <w:p w14:paraId="4EC4B3C3" w14:textId="645208CB"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C</w:t>
            </w:r>
            <w:r w:rsidR="00F15BCE" w:rsidRPr="00E46F20">
              <w:rPr>
                <w:rFonts w:asciiTheme="majorHAnsi" w:hAnsiTheme="majorHAnsi" w:cstheme="majorHAnsi"/>
                <w:sz w:val="22"/>
                <w:szCs w:val="22"/>
              </w:rPr>
              <w:t>HEM</w:t>
            </w:r>
            <w:r w:rsidRPr="00E46F20">
              <w:rPr>
                <w:rFonts w:asciiTheme="majorHAnsi" w:hAnsiTheme="majorHAnsi" w:cstheme="majorHAnsi"/>
                <w:sz w:val="22"/>
                <w:szCs w:val="22"/>
              </w:rPr>
              <w:t xml:space="preserve"> </w:t>
            </w:r>
            <w:r w:rsidR="00973E8B" w:rsidRPr="00E46F20">
              <w:rPr>
                <w:rFonts w:asciiTheme="majorHAnsi" w:hAnsiTheme="majorHAnsi" w:cstheme="majorHAnsi"/>
                <w:sz w:val="22"/>
                <w:szCs w:val="22"/>
              </w:rPr>
              <w:t>2223</w:t>
            </w:r>
          </w:p>
        </w:tc>
        <w:tc>
          <w:tcPr>
            <w:tcW w:w="3569" w:type="dxa"/>
          </w:tcPr>
          <w:p w14:paraId="6B311D7F" w14:textId="1B8A8868"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Organic Chemistry 1</w:t>
            </w:r>
          </w:p>
        </w:tc>
        <w:tc>
          <w:tcPr>
            <w:tcW w:w="858" w:type="dxa"/>
          </w:tcPr>
          <w:p w14:paraId="56459349" w14:textId="2C9FC26B"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5</w:t>
            </w:r>
          </w:p>
        </w:tc>
        <w:tc>
          <w:tcPr>
            <w:tcW w:w="2053" w:type="dxa"/>
          </w:tcPr>
          <w:p w14:paraId="463044FD" w14:textId="07F25C0A"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Upper LAS</w:t>
            </w:r>
          </w:p>
        </w:tc>
      </w:tr>
      <w:tr w:rsidR="008C59DA" w:rsidRPr="00E46F20" w14:paraId="1E1DBAFF" w14:textId="77777777" w:rsidTr="00D83F0E">
        <w:tc>
          <w:tcPr>
            <w:tcW w:w="2088" w:type="dxa"/>
          </w:tcPr>
          <w:p w14:paraId="01D09977" w14:textId="77C1A4F3"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CST 1204</w:t>
            </w:r>
          </w:p>
        </w:tc>
        <w:tc>
          <w:tcPr>
            <w:tcW w:w="3569" w:type="dxa"/>
          </w:tcPr>
          <w:p w14:paraId="3A9C2786" w14:textId="5AE1FCC1"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Database </w:t>
            </w:r>
            <w:r w:rsidR="00C107A1" w:rsidRPr="00E46F20">
              <w:rPr>
                <w:rFonts w:asciiTheme="majorHAnsi" w:hAnsiTheme="majorHAnsi" w:cstheme="majorHAnsi"/>
                <w:sz w:val="22"/>
                <w:szCs w:val="22"/>
              </w:rPr>
              <w:t xml:space="preserve">Systems </w:t>
            </w:r>
            <w:r w:rsidRPr="00E46F20">
              <w:rPr>
                <w:rFonts w:asciiTheme="majorHAnsi" w:hAnsiTheme="majorHAnsi" w:cstheme="majorHAnsi"/>
                <w:sz w:val="22"/>
                <w:szCs w:val="22"/>
              </w:rPr>
              <w:t>Fundamentals</w:t>
            </w:r>
          </w:p>
        </w:tc>
        <w:tc>
          <w:tcPr>
            <w:tcW w:w="858" w:type="dxa"/>
          </w:tcPr>
          <w:p w14:paraId="13A5097D" w14:textId="2AAA6955" w:rsidR="008C59DA"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3D69C7AB" w14:textId="77777777" w:rsidR="008C59DA" w:rsidRPr="00E46F20" w:rsidRDefault="008C59DA" w:rsidP="00C735D0">
            <w:pPr>
              <w:ind w:left="450"/>
              <w:rPr>
                <w:rFonts w:asciiTheme="majorHAnsi" w:hAnsiTheme="majorHAnsi" w:cstheme="majorHAnsi"/>
                <w:sz w:val="22"/>
                <w:szCs w:val="22"/>
              </w:rPr>
            </w:pPr>
          </w:p>
        </w:tc>
      </w:tr>
      <w:tr w:rsidR="00973E8B" w:rsidRPr="00E46F20" w14:paraId="6518CB05" w14:textId="77777777" w:rsidTr="00D83F0E">
        <w:tc>
          <w:tcPr>
            <w:tcW w:w="2088" w:type="dxa"/>
          </w:tcPr>
          <w:p w14:paraId="5A23A506" w14:textId="77777777" w:rsidR="00973E8B"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MAT 1372</w:t>
            </w:r>
          </w:p>
        </w:tc>
        <w:tc>
          <w:tcPr>
            <w:tcW w:w="3569" w:type="dxa"/>
          </w:tcPr>
          <w:p w14:paraId="247ECF71" w14:textId="77777777" w:rsidR="00973E8B"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Statistics</w:t>
            </w:r>
          </w:p>
        </w:tc>
        <w:tc>
          <w:tcPr>
            <w:tcW w:w="858" w:type="dxa"/>
          </w:tcPr>
          <w:p w14:paraId="2FE8E9FC" w14:textId="77777777" w:rsidR="00973E8B"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15652A69" w14:textId="77777777" w:rsidR="00973E8B" w:rsidRPr="00E46F20" w:rsidRDefault="00973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Special section </w:t>
            </w:r>
          </w:p>
        </w:tc>
      </w:tr>
      <w:tr w:rsidR="008C59DA" w:rsidRPr="00E46F20" w14:paraId="62461812" w14:textId="77777777" w:rsidTr="00D83F0E">
        <w:tc>
          <w:tcPr>
            <w:tcW w:w="2088" w:type="dxa"/>
          </w:tcPr>
          <w:p w14:paraId="250FB99E"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6750B903" w14:textId="77777777" w:rsidR="008C59DA" w:rsidRPr="00E46F20" w:rsidRDefault="008C59DA" w:rsidP="00C735D0">
            <w:pPr>
              <w:ind w:left="450"/>
              <w:rPr>
                <w:rFonts w:asciiTheme="majorHAnsi" w:hAnsiTheme="majorHAnsi" w:cstheme="majorHAnsi"/>
                <w:sz w:val="22"/>
                <w:szCs w:val="22"/>
              </w:rPr>
            </w:pPr>
          </w:p>
        </w:tc>
        <w:tc>
          <w:tcPr>
            <w:tcW w:w="858" w:type="dxa"/>
          </w:tcPr>
          <w:p w14:paraId="1ED6A765" w14:textId="6697A6F6"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C107A1" w:rsidRPr="00E46F20">
              <w:rPr>
                <w:rFonts w:asciiTheme="majorHAnsi" w:hAnsiTheme="majorHAnsi" w:cstheme="majorHAnsi"/>
                <w:sz w:val="22"/>
                <w:szCs w:val="22"/>
              </w:rPr>
              <w:t>5</w:t>
            </w:r>
          </w:p>
        </w:tc>
        <w:tc>
          <w:tcPr>
            <w:tcW w:w="2053" w:type="dxa"/>
          </w:tcPr>
          <w:p w14:paraId="2BE09879" w14:textId="77777777" w:rsidR="008C59DA" w:rsidRPr="00E46F20" w:rsidRDefault="008C59DA" w:rsidP="00C735D0">
            <w:pPr>
              <w:ind w:left="450"/>
              <w:rPr>
                <w:rFonts w:asciiTheme="majorHAnsi" w:hAnsiTheme="majorHAnsi" w:cstheme="majorHAnsi"/>
                <w:sz w:val="22"/>
                <w:szCs w:val="22"/>
              </w:rPr>
            </w:pPr>
          </w:p>
        </w:tc>
      </w:tr>
      <w:tr w:rsidR="008C59DA" w:rsidRPr="00E46F20" w14:paraId="562CB870" w14:textId="77777777" w:rsidTr="00D83F0E">
        <w:tc>
          <w:tcPr>
            <w:tcW w:w="8568" w:type="dxa"/>
            <w:gridSpan w:val="4"/>
          </w:tcPr>
          <w:p w14:paraId="19F13937" w14:textId="77777777" w:rsidR="008C59DA" w:rsidRPr="00E46F20" w:rsidRDefault="008C59DA" w:rsidP="00C735D0">
            <w:pPr>
              <w:ind w:left="450"/>
              <w:rPr>
                <w:rFonts w:asciiTheme="majorHAnsi" w:hAnsiTheme="majorHAnsi" w:cstheme="majorHAnsi"/>
                <w:sz w:val="22"/>
                <w:szCs w:val="22"/>
              </w:rPr>
            </w:pPr>
          </w:p>
        </w:tc>
      </w:tr>
      <w:tr w:rsidR="008C59DA" w:rsidRPr="00E46F20" w14:paraId="2754B4DE" w14:textId="77777777" w:rsidTr="00D83F0E">
        <w:tc>
          <w:tcPr>
            <w:tcW w:w="2088" w:type="dxa"/>
          </w:tcPr>
          <w:p w14:paraId="0CAC8924" w14:textId="62ED1756"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Term 6: </w:t>
            </w:r>
            <w:r w:rsidR="00C107A1" w:rsidRPr="00E46F20">
              <w:rPr>
                <w:rFonts w:asciiTheme="majorHAnsi" w:hAnsiTheme="majorHAnsi" w:cstheme="majorHAnsi"/>
                <w:b/>
                <w:sz w:val="22"/>
                <w:szCs w:val="22"/>
              </w:rPr>
              <w:t xml:space="preserve"> </w:t>
            </w:r>
          </w:p>
        </w:tc>
        <w:tc>
          <w:tcPr>
            <w:tcW w:w="3569" w:type="dxa"/>
          </w:tcPr>
          <w:p w14:paraId="5215E57F" w14:textId="77777777" w:rsidR="008C59DA" w:rsidRPr="00E46F20" w:rsidRDefault="008C59DA" w:rsidP="00C735D0">
            <w:pPr>
              <w:ind w:left="450"/>
              <w:rPr>
                <w:rFonts w:asciiTheme="majorHAnsi" w:hAnsiTheme="majorHAnsi" w:cstheme="majorHAnsi"/>
                <w:sz w:val="22"/>
                <w:szCs w:val="22"/>
              </w:rPr>
            </w:pPr>
          </w:p>
        </w:tc>
        <w:tc>
          <w:tcPr>
            <w:tcW w:w="858" w:type="dxa"/>
          </w:tcPr>
          <w:p w14:paraId="2D12148D" w14:textId="77777777" w:rsidR="008C59DA" w:rsidRPr="00E46F20" w:rsidRDefault="008C59DA" w:rsidP="00C735D0">
            <w:pPr>
              <w:ind w:left="450"/>
              <w:rPr>
                <w:rFonts w:asciiTheme="majorHAnsi" w:hAnsiTheme="majorHAnsi" w:cstheme="majorHAnsi"/>
                <w:sz w:val="22"/>
                <w:szCs w:val="22"/>
              </w:rPr>
            </w:pPr>
          </w:p>
        </w:tc>
        <w:tc>
          <w:tcPr>
            <w:tcW w:w="2053" w:type="dxa"/>
          </w:tcPr>
          <w:p w14:paraId="29AB2FC7" w14:textId="77777777" w:rsidR="008C59DA" w:rsidRPr="00E46F20" w:rsidRDefault="008C59DA" w:rsidP="00C735D0">
            <w:pPr>
              <w:ind w:left="450"/>
              <w:rPr>
                <w:rFonts w:asciiTheme="majorHAnsi" w:hAnsiTheme="majorHAnsi" w:cstheme="majorHAnsi"/>
                <w:sz w:val="22"/>
                <w:szCs w:val="22"/>
              </w:rPr>
            </w:pPr>
          </w:p>
        </w:tc>
      </w:tr>
      <w:tr w:rsidR="008C59DA" w:rsidRPr="00E46F20" w14:paraId="4F90114C" w14:textId="77777777" w:rsidTr="00D83F0E">
        <w:tc>
          <w:tcPr>
            <w:tcW w:w="2088" w:type="dxa"/>
          </w:tcPr>
          <w:p w14:paraId="77AB7EBD"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 3352</w:t>
            </w:r>
          </w:p>
        </w:tc>
        <w:tc>
          <w:tcPr>
            <w:tcW w:w="3569" w:type="dxa"/>
          </w:tcPr>
          <w:p w14:paraId="092A0D8D"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Bioinformatics II</w:t>
            </w:r>
          </w:p>
        </w:tc>
        <w:tc>
          <w:tcPr>
            <w:tcW w:w="858" w:type="dxa"/>
          </w:tcPr>
          <w:p w14:paraId="2D569B7D"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6E97C5E7" w14:textId="77777777" w:rsidR="008C59DA" w:rsidRPr="00E46F20" w:rsidRDefault="008C59DA" w:rsidP="00C735D0">
            <w:pPr>
              <w:ind w:left="450"/>
              <w:rPr>
                <w:rFonts w:asciiTheme="majorHAnsi" w:hAnsiTheme="majorHAnsi" w:cstheme="majorHAnsi"/>
                <w:sz w:val="22"/>
                <w:szCs w:val="22"/>
              </w:rPr>
            </w:pPr>
          </w:p>
        </w:tc>
      </w:tr>
      <w:tr w:rsidR="008C59DA" w:rsidRPr="00E46F20" w14:paraId="46292B4F" w14:textId="77777777" w:rsidTr="00D83F0E">
        <w:tc>
          <w:tcPr>
            <w:tcW w:w="2088" w:type="dxa"/>
          </w:tcPr>
          <w:p w14:paraId="64F47D7A" w14:textId="3A2852C0"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w:t>
            </w:r>
            <w:r w:rsidR="00C107A1" w:rsidRPr="00E46F20">
              <w:rPr>
                <w:rFonts w:asciiTheme="majorHAnsi" w:hAnsiTheme="majorHAnsi" w:cstheme="majorHAnsi"/>
                <w:sz w:val="22"/>
                <w:szCs w:val="22"/>
              </w:rPr>
              <w:t xml:space="preserve"> </w:t>
            </w:r>
            <w:r w:rsidR="00F15BCE" w:rsidRPr="00E46F20">
              <w:rPr>
                <w:rFonts w:asciiTheme="majorHAnsi" w:hAnsiTheme="majorHAnsi" w:cstheme="majorHAnsi"/>
                <w:sz w:val="22"/>
                <w:szCs w:val="22"/>
              </w:rPr>
              <w:t>3250</w:t>
            </w:r>
          </w:p>
        </w:tc>
        <w:tc>
          <w:tcPr>
            <w:tcW w:w="3569" w:type="dxa"/>
          </w:tcPr>
          <w:p w14:paraId="127EAE9B" w14:textId="5959B6DA"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Biomedical Data Analytics</w:t>
            </w:r>
            <w:r w:rsidR="00F15BCE" w:rsidRPr="00E46F20">
              <w:rPr>
                <w:rFonts w:asciiTheme="majorHAnsi" w:hAnsiTheme="majorHAnsi" w:cstheme="majorHAnsi"/>
                <w:sz w:val="22"/>
                <w:szCs w:val="22"/>
              </w:rPr>
              <w:t xml:space="preserve"> I</w:t>
            </w:r>
          </w:p>
        </w:tc>
        <w:tc>
          <w:tcPr>
            <w:tcW w:w="858" w:type="dxa"/>
          </w:tcPr>
          <w:p w14:paraId="20FD1866" w14:textId="55B28EB4"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289DBB5A" w14:textId="77777777" w:rsidR="008C59DA" w:rsidRPr="00E46F20" w:rsidRDefault="008C59DA" w:rsidP="00C735D0">
            <w:pPr>
              <w:ind w:left="450"/>
              <w:rPr>
                <w:rFonts w:asciiTheme="majorHAnsi" w:hAnsiTheme="majorHAnsi" w:cstheme="majorHAnsi"/>
                <w:sz w:val="22"/>
                <w:szCs w:val="22"/>
              </w:rPr>
            </w:pPr>
          </w:p>
        </w:tc>
      </w:tr>
      <w:tr w:rsidR="008C59DA" w:rsidRPr="00E46F20" w14:paraId="30F07795" w14:textId="77777777" w:rsidTr="00D83F0E">
        <w:tc>
          <w:tcPr>
            <w:tcW w:w="2088" w:type="dxa"/>
          </w:tcPr>
          <w:p w14:paraId="346F57B5" w14:textId="3E197944"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2E8484B6" w14:textId="724DF26D"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World Cultures</w:t>
            </w:r>
          </w:p>
        </w:tc>
        <w:tc>
          <w:tcPr>
            <w:tcW w:w="858" w:type="dxa"/>
          </w:tcPr>
          <w:p w14:paraId="2CE3F84F"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c>
          <w:tcPr>
            <w:tcW w:w="2053" w:type="dxa"/>
          </w:tcPr>
          <w:p w14:paraId="40B9BF66" w14:textId="335A3FCD"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8C59DA" w:rsidRPr="00E46F20" w14:paraId="70B90ABF" w14:textId="77777777" w:rsidTr="00D83F0E">
        <w:tc>
          <w:tcPr>
            <w:tcW w:w="2088" w:type="dxa"/>
          </w:tcPr>
          <w:p w14:paraId="14286C91" w14:textId="284E6D39"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Choose 3 of 5</w:t>
            </w:r>
          </w:p>
        </w:tc>
        <w:tc>
          <w:tcPr>
            <w:tcW w:w="3569" w:type="dxa"/>
          </w:tcPr>
          <w:p w14:paraId="6DD9BD8E" w14:textId="63C0DDB3"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Specialization course</w:t>
            </w:r>
          </w:p>
        </w:tc>
        <w:tc>
          <w:tcPr>
            <w:tcW w:w="858" w:type="dxa"/>
          </w:tcPr>
          <w:p w14:paraId="5549EA58" w14:textId="79060C7E"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0FB01241" w14:textId="781A3043" w:rsidR="008C59DA" w:rsidRPr="00E46F20" w:rsidRDefault="008C59DA" w:rsidP="00C735D0">
            <w:pPr>
              <w:ind w:left="450"/>
              <w:rPr>
                <w:rFonts w:asciiTheme="majorHAnsi" w:hAnsiTheme="majorHAnsi" w:cstheme="majorHAnsi"/>
                <w:sz w:val="22"/>
                <w:szCs w:val="22"/>
              </w:rPr>
            </w:pPr>
          </w:p>
        </w:tc>
      </w:tr>
      <w:tr w:rsidR="008C59DA" w:rsidRPr="00E46F20" w14:paraId="306C3CF3" w14:textId="77777777" w:rsidTr="00D83F0E">
        <w:tc>
          <w:tcPr>
            <w:tcW w:w="2088" w:type="dxa"/>
          </w:tcPr>
          <w:p w14:paraId="05DE3801"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39172028" w14:textId="77777777" w:rsidR="008C59DA" w:rsidRPr="00E46F20" w:rsidRDefault="008C59DA" w:rsidP="00C735D0">
            <w:pPr>
              <w:ind w:left="450"/>
              <w:rPr>
                <w:rFonts w:asciiTheme="majorHAnsi" w:hAnsiTheme="majorHAnsi" w:cstheme="majorHAnsi"/>
                <w:sz w:val="22"/>
                <w:szCs w:val="22"/>
              </w:rPr>
            </w:pPr>
          </w:p>
        </w:tc>
        <w:tc>
          <w:tcPr>
            <w:tcW w:w="858" w:type="dxa"/>
          </w:tcPr>
          <w:p w14:paraId="4739754C" w14:textId="1FBA6929"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C107A1" w:rsidRPr="00E46F20">
              <w:rPr>
                <w:rFonts w:asciiTheme="majorHAnsi" w:hAnsiTheme="majorHAnsi" w:cstheme="majorHAnsi"/>
                <w:sz w:val="22"/>
                <w:szCs w:val="22"/>
              </w:rPr>
              <w:t>5</w:t>
            </w:r>
          </w:p>
        </w:tc>
        <w:tc>
          <w:tcPr>
            <w:tcW w:w="2053" w:type="dxa"/>
          </w:tcPr>
          <w:p w14:paraId="0255CB7D" w14:textId="77777777" w:rsidR="008C59DA" w:rsidRPr="00E46F20" w:rsidRDefault="008C59DA" w:rsidP="00C735D0">
            <w:pPr>
              <w:ind w:left="450"/>
              <w:rPr>
                <w:rFonts w:asciiTheme="majorHAnsi" w:hAnsiTheme="majorHAnsi" w:cstheme="majorHAnsi"/>
                <w:sz w:val="22"/>
                <w:szCs w:val="22"/>
              </w:rPr>
            </w:pPr>
          </w:p>
        </w:tc>
      </w:tr>
      <w:tr w:rsidR="008C59DA" w:rsidRPr="00E46F20" w14:paraId="665D730B" w14:textId="77777777" w:rsidTr="00D83F0E">
        <w:tc>
          <w:tcPr>
            <w:tcW w:w="8568" w:type="dxa"/>
            <w:gridSpan w:val="4"/>
          </w:tcPr>
          <w:p w14:paraId="15D9FA21" w14:textId="77777777" w:rsidR="008C59DA" w:rsidRPr="00E46F20" w:rsidRDefault="008C59DA" w:rsidP="00C735D0">
            <w:pPr>
              <w:ind w:left="450"/>
              <w:rPr>
                <w:rFonts w:asciiTheme="majorHAnsi" w:hAnsiTheme="majorHAnsi" w:cstheme="majorHAnsi"/>
                <w:sz w:val="22"/>
                <w:szCs w:val="22"/>
              </w:rPr>
            </w:pPr>
          </w:p>
        </w:tc>
      </w:tr>
      <w:tr w:rsidR="008C59DA" w:rsidRPr="00E46F20" w14:paraId="5540AD25" w14:textId="77777777" w:rsidTr="00D83F0E">
        <w:tc>
          <w:tcPr>
            <w:tcW w:w="5657" w:type="dxa"/>
            <w:gridSpan w:val="2"/>
          </w:tcPr>
          <w:p w14:paraId="04558D85"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3 TOTAL Accumulated Degree Credits:</w:t>
            </w:r>
          </w:p>
        </w:tc>
        <w:tc>
          <w:tcPr>
            <w:tcW w:w="858" w:type="dxa"/>
          </w:tcPr>
          <w:p w14:paraId="6122D146" w14:textId="4D61163F" w:rsidR="008C59DA" w:rsidRPr="00E46F20" w:rsidRDefault="00C107A1" w:rsidP="00C735D0">
            <w:pPr>
              <w:ind w:left="450"/>
              <w:rPr>
                <w:rFonts w:asciiTheme="majorHAnsi" w:hAnsiTheme="majorHAnsi" w:cstheme="majorHAnsi"/>
                <w:b/>
                <w:sz w:val="22"/>
                <w:szCs w:val="22"/>
              </w:rPr>
            </w:pPr>
            <w:r w:rsidRPr="00E46F20">
              <w:rPr>
                <w:rFonts w:asciiTheme="majorHAnsi" w:hAnsiTheme="majorHAnsi" w:cstheme="majorHAnsi"/>
                <w:b/>
                <w:sz w:val="22"/>
                <w:szCs w:val="22"/>
              </w:rPr>
              <w:t>90</w:t>
            </w:r>
          </w:p>
        </w:tc>
        <w:tc>
          <w:tcPr>
            <w:tcW w:w="2053" w:type="dxa"/>
          </w:tcPr>
          <w:p w14:paraId="0FC35FD8" w14:textId="77777777" w:rsidR="008C59DA" w:rsidRPr="00E46F20" w:rsidRDefault="008C59DA" w:rsidP="00C735D0">
            <w:pPr>
              <w:ind w:left="450"/>
              <w:rPr>
                <w:rFonts w:asciiTheme="majorHAnsi" w:hAnsiTheme="majorHAnsi" w:cstheme="majorHAnsi"/>
                <w:b/>
                <w:sz w:val="22"/>
                <w:szCs w:val="22"/>
              </w:rPr>
            </w:pPr>
          </w:p>
        </w:tc>
      </w:tr>
      <w:tr w:rsidR="008C59DA" w:rsidRPr="00E46F20" w14:paraId="70E5C390" w14:textId="77777777" w:rsidTr="00D83F0E">
        <w:tc>
          <w:tcPr>
            <w:tcW w:w="8568" w:type="dxa"/>
            <w:gridSpan w:val="4"/>
          </w:tcPr>
          <w:p w14:paraId="2D3F4FD1" w14:textId="77777777" w:rsidR="008C59DA" w:rsidRPr="00E46F20" w:rsidRDefault="008C59DA" w:rsidP="00C735D0">
            <w:pPr>
              <w:ind w:left="450"/>
              <w:rPr>
                <w:rFonts w:asciiTheme="majorHAnsi" w:hAnsiTheme="majorHAnsi" w:cstheme="majorHAnsi"/>
                <w:sz w:val="22"/>
                <w:szCs w:val="22"/>
              </w:rPr>
            </w:pPr>
          </w:p>
        </w:tc>
      </w:tr>
      <w:tr w:rsidR="008C59DA" w:rsidRPr="00E46F20" w14:paraId="394691A0" w14:textId="77777777" w:rsidTr="00D83F0E">
        <w:tc>
          <w:tcPr>
            <w:tcW w:w="2088" w:type="dxa"/>
          </w:tcPr>
          <w:p w14:paraId="398C65D2" w14:textId="209F4C40"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Term 7: </w:t>
            </w:r>
          </w:p>
        </w:tc>
        <w:tc>
          <w:tcPr>
            <w:tcW w:w="3569" w:type="dxa"/>
          </w:tcPr>
          <w:p w14:paraId="5A2B0287" w14:textId="77777777" w:rsidR="008C59DA" w:rsidRPr="00E46F20" w:rsidRDefault="008C59DA" w:rsidP="00C735D0">
            <w:pPr>
              <w:ind w:left="450"/>
              <w:rPr>
                <w:rFonts w:asciiTheme="majorHAnsi" w:hAnsiTheme="majorHAnsi" w:cstheme="majorHAnsi"/>
                <w:sz w:val="22"/>
                <w:szCs w:val="22"/>
              </w:rPr>
            </w:pPr>
          </w:p>
        </w:tc>
        <w:tc>
          <w:tcPr>
            <w:tcW w:w="858" w:type="dxa"/>
          </w:tcPr>
          <w:p w14:paraId="3F0CDBB2" w14:textId="77777777" w:rsidR="008C59DA" w:rsidRPr="00E46F20" w:rsidRDefault="008C59DA" w:rsidP="00C735D0">
            <w:pPr>
              <w:ind w:left="450"/>
              <w:rPr>
                <w:rFonts w:asciiTheme="majorHAnsi" w:hAnsiTheme="majorHAnsi" w:cstheme="majorHAnsi"/>
                <w:sz w:val="22"/>
                <w:szCs w:val="22"/>
              </w:rPr>
            </w:pPr>
          </w:p>
        </w:tc>
        <w:tc>
          <w:tcPr>
            <w:tcW w:w="2053" w:type="dxa"/>
          </w:tcPr>
          <w:p w14:paraId="6B550FA8" w14:textId="77777777" w:rsidR="008C59DA" w:rsidRPr="00E46F20" w:rsidRDefault="008C59DA" w:rsidP="00C735D0">
            <w:pPr>
              <w:ind w:left="450"/>
              <w:rPr>
                <w:rFonts w:asciiTheme="majorHAnsi" w:hAnsiTheme="majorHAnsi" w:cstheme="majorHAnsi"/>
                <w:sz w:val="22"/>
                <w:szCs w:val="22"/>
              </w:rPr>
            </w:pPr>
          </w:p>
        </w:tc>
      </w:tr>
      <w:tr w:rsidR="00C107A1" w:rsidRPr="00E46F20" w14:paraId="50C9B466" w14:textId="77777777" w:rsidTr="00D83F0E">
        <w:tc>
          <w:tcPr>
            <w:tcW w:w="2088" w:type="dxa"/>
          </w:tcPr>
          <w:p w14:paraId="01984260"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Choose 3 of 5</w:t>
            </w:r>
          </w:p>
        </w:tc>
        <w:tc>
          <w:tcPr>
            <w:tcW w:w="3569" w:type="dxa"/>
          </w:tcPr>
          <w:p w14:paraId="493718CC"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Specialization course</w:t>
            </w:r>
          </w:p>
        </w:tc>
        <w:tc>
          <w:tcPr>
            <w:tcW w:w="858" w:type="dxa"/>
          </w:tcPr>
          <w:p w14:paraId="61BF37C9"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7FCC0430" w14:textId="77777777" w:rsidR="00C107A1" w:rsidRPr="00E46F20" w:rsidRDefault="00C107A1" w:rsidP="00C735D0">
            <w:pPr>
              <w:ind w:left="450"/>
              <w:rPr>
                <w:rFonts w:asciiTheme="majorHAnsi" w:hAnsiTheme="majorHAnsi" w:cstheme="majorHAnsi"/>
                <w:sz w:val="22"/>
                <w:szCs w:val="22"/>
              </w:rPr>
            </w:pPr>
          </w:p>
        </w:tc>
      </w:tr>
      <w:tr w:rsidR="00C107A1" w:rsidRPr="00E46F20" w14:paraId="12A93AC7" w14:textId="77777777" w:rsidTr="00D83F0E">
        <w:tc>
          <w:tcPr>
            <w:tcW w:w="2088" w:type="dxa"/>
          </w:tcPr>
          <w:p w14:paraId="0AF0B62B"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Choose 3 of 5</w:t>
            </w:r>
          </w:p>
        </w:tc>
        <w:tc>
          <w:tcPr>
            <w:tcW w:w="3569" w:type="dxa"/>
          </w:tcPr>
          <w:p w14:paraId="4F894006"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Specialization course</w:t>
            </w:r>
          </w:p>
        </w:tc>
        <w:tc>
          <w:tcPr>
            <w:tcW w:w="858" w:type="dxa"/>
          </w:tcPr>
          <w:p w14:paraId="5F6A0D0E" w14:textId="77777777" w:rsidR="00C107A1"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0283BAFD" w14:textId="77777777" w:rsidR="00C107A1" w:rsidRPr="00E46F20" w:rsidRDefault="00C107A1" w:rsidP="00C735D0">
            <w:pPr>
              <w:ind w:left="450"/>
              <w:rPr>
                <w:rFonts w:asciiTheme="majorHAnsi" w:hAnsiTheme="majorHAnsi" w:cstheme="majorHAnsi"/>
                <w:sz w:val="22"/>
                <w:szCs w:val="22"/>
              </w:rPr>
            </w:pPr>
          </w:p>
        </w:tc>
      </w:tr>
      <w:tr w:rsidR="008C59DA" w:rsidRPr="00E46F20" w14:paraId="73BC12E1" w14:textId="77777777" w:rsidTr="00D83F0E">
        <w:tc>
          <w:tcPr>
            <w:tcW w:w="2088" w:type="dxa"/>
          </w:tcPr>
          <w:p w14:paraId="5C182398"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BIO 4050</w:t>
            </w:r>
          </w:p>
        </w:tc>
        <w:tc>
          <w:tcPr>
            <w:tcW w:w="3569" w:type="dxa"/>
          </w:tcPr>
          <w:p w14:paraId="251A7834"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Colloquium</w:t>
            </w:r>
          </w:p>
        </w:tc>
        <w:tc>
          <w:tcPr>
            <w:tcW w:w="858" w:type="dxa"/>
          </w:tcPr>
          <w:p w14:paraId="038231A5"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p>
        </w:tc>
        <w:tc>
          <w:tcPr>
            <w:tcW w:w="2053" w:type="dxa"/>
          </w:tcPr>
          <w:p w14:paraId="34B736BF" w14:textId="77777777" w:rsidR="008C59DA" w:rsidRPr="00E46F20" w:rsidRDefault="008C59DA" w:rsidP="00C735D0">
            <w:pPr>
              <w:ind w:left="450"/>
              <w:rPr>
                <w:rFonts w:asciiTheme="majorHAnsi" w:hAnsiTheme="majorHAnsi" w:cstheme="majorHAnsi"/>
                <w:sz w:val="22"/>
                <w:szCs w:val="22"/>
              </w:rPr>
            </w:pPr>
          </w:p>
        </w:tc>
      </w:tr>
      <w:tr w:rsidR="00EC5530" w:rsidRPr="00E46F20" w14:paraId="51452153" w14:textId="77777777" w:rsidTr="00D83F0E">
        <w:tc>
          <w:tcPr>
            <w:tcW w:w="2088" w:type="dxa"/>
          </w:tcPr>
          <w:p w14:paraId="7D601F01" w14:textId="77777777"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6B926B10" w14:textId="77777777"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Ed Elective</w:t>
            </w:r>
          </w:p>
        </w:tc>
        <w:tc>
          <w:tcPr>
            <w:tcW w:w="858" w:type="dxa"/>
          </w:tcPr>
          <w:p w14:paraId="6B222ED5" w14:textId="77777777"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4</w:t>
            </w:r>
          </w:p>
        </w:tc>
        <w:tc>
          <w:tcPr>
            <w:tcW w:w="2053" w:type="dxa"/>
          </w:tcPr>
          <w:p w14:paraId="196BA27C" w14:textId="77777777"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8C59DA" w:rsidRPr="00E46F20" w14:paraId="3FCCE520" w14:textId="77777777" w:rsidTr="00D83F0E">
        <w:tc>
          <w:tcPr>
            <w:tcW w:w="2088" w:type="dxa"/>
          </w:tcPr>
          <w:p w14:paraId="112D253F" w14:textId="1A3CF32B" w:rsidR="008C59DA"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ANY</w:t>
            </w:r>
          </w:p>
        </w:tc>
        <w:tc>
          <w:tcPr>
            <w:tcW w:w="3569" w:type="dxa"/>
          </w:tcPr>
          <w:p w14:paraId="0BFA9DC2" w14:textId="2F4969C7" w:rsidR="008C59DA"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General Ed Elective</w:t>
            </w:r>
          </w:p>
        </w:tc>
        <w:tc>
          <w:tcPr>
            <w:tcW w:w="858" w:type="dxa"/>
          </w:tcPr>
          <w:p w14:paraId="2882D3F9" w14:textId="2E6BB0C4" w:rsidR="008C59DA"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5</w:t>
            </w:r>
          </w:p>
        </w:tc>
        <w:tc>
          <w:tcPr>
            <w:tcW w:w="2053" w:type="dxa"/>
          </w:tcPr>
          <w:p w14:paraId="3E0ACFA6" w14:textId="7D6D29CD" w:rsidR="008C59DA"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8C59DA" w:rsidRPr="00E46F20" w14:paraId="3DA2B545" w14:textId="77777777" w:rsidTr="00D83F0E">
        <w:tc>
          <w:tcPr>
            <w:tcW w:w="2088" w:type="dxa"/>
          </w:tcPr>
          <w:p w14:paraId="327EE3F4"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48FBCDA0" w14:textId="77777777" w:rsidR="008C59DA" w:rsidRPr="00E46F20" w:rsidRDefault="008C59DA" w:rsidP="00C735D0">
            <w:pPr>
              <w:ind w:left="450"/>
              <w:rPr>
                <w:rFonts w:asciiTheme="majorHAnsi" w:hAnsiTheme="majorHAnsi" w:cstheme="majorHAnsi"/>
                <w:sz w:val="22"/>
                <w:szCs w:val="22"/>
              </w:rPr>
            </w:pPr>
          </w:p>
        </w:tc>
        <w:tc>
          <w:tcPr>
            <w:tcW w:w="858" w:type="dxa"/>
          </w:tcPr>
          <w:p w14:paraId="7F0C3FA0" w14:textId="5FE989BE"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1</w:t>
            </w:r>
            <w:r w:rsidR="00EC5530" w:rsidRPr="00E46F20">
              <w:rPr>
                <w:rFonts w:asciiTheme="majorHAnsi" w:hAnsiTheme="majorHAnsi" w:cstheme="majorHAnsi"/>
                <w:sz w:val="22"/>
                <w:szCs w:val="22"/>
              </w:rPr>
              <w:t>6</w:t>
            </w:r>
          </w:p>
        </w:tc>
        <w:tc>
          <w:tcPr>
            <w:tcW w:w="2053" w:type="dxa"/>
          </w:tcPr>
          <w:p w14:paraId="13F1C86D" w14:textId="77777777" w:rsidR="008C59DA" w:rsidRPr="00E46F20" w:rsidRDefault="008C59DA" w:rsidP="00C735D0">
            <w:pPr>
              <w:ind w:left="450"/>
              <w:rPr>
                <w:rFonts w:asciiTheme="majorHAnsi" w:hAnsiTheme="majorHAnsi" w:cstheme="majorHAnsi"/>
                <w:sz w:val="22"/>
                <w:szCs w:val="22"/>
              </w:rPr>
            </w:pPr>
          </w:p>
        </w:tc>
      </w:tr>
      <w:tr w:rsidR="008C59DA" w:rsidRPr="00E46F20" w14:paraId="526A370C" w14:textId="77777777" w:rsidTr="00D83F0E">
        <w:tc>
          <w:tcPr>
            <w:tcW w:w="8568" w:type="dxa"/>
            <w:gridSpan w:val="4"/>
          </w:tcPr>
          <w:p w14:paraId="3E515D04" w14:textId="77777777" w:rsidR="008C59DA" w:rsidRPr="00E46F20" w:rsidRDefault="008C59DA" w:rsidP="00C735D0">
            <w:pPr>
              <w:ind w:left="450"/>
              <w:rPr>
                <w:rFonts w:asciiTheme="majorHAnsi" w:hAnsiTheme="majorHAnsi" w:cstheme="majorHAnsi"/>
                <w:sz w:val="22"/>
                <w:szCs w:val="22"/>
              </w:rPr>
            </w:pPr>
          </w:p>
        </w:tc>
      </w:tr>
      <w:tr w:rsidR="008C59DA" w:rsidRPr="00E46F20" w14:paraId="68008EFC" w14:textId="77777777" w:rsidTr="00D83F0E">
        <w:tc>
          <w:tcPr>
            <w:tcW w:w="2088" w:type="dxa"/>
          </w:tcPr>
          <w:p w14:paraId="4FCEA3F8" w14:textId="1D5629FF"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b/>
                <w:sz w:val="22"/>
                <w:szCs w:val="22"/>
              </w:rPr>
              <w:t>Term 8</w:t>
            </w:r>
          </w:p>
        </w:tc>
        <w:tc>
          <w:tcPr>
            <w:tcW w:w="3569" w:type="dxa"/>
          </w:tcPr>
          <w:p w14:paraId="45754E6A" w14:textId="77777777" w:rsidR="008C59DA" w:rsidRPr="00E46F20" w:rsidRDefault="008C59DA" w:rsidP="00C735D0">
            <w:pPr>
              <w:ind w:left="450"/>
              <w:rPr>
                <w:rFonts w:asciiTheme="majorHAnsi" w:hAnsiTheme="majorHAnsi" w:cstheme="majorHAnsi"/>
                <w:sz w:val="22"/>
                <w:szCs w:val="22"/>
              </w:rPr>
            </w:pPr>
          </w:p>
        </w:tc>
        <w:tc>
          <w:tcPr>
            <w:tcW w:w="858" w:type="dxa"/>
          </w:tcPr>
          <w:p w14:paraId="404E12DF" w14:textId="77777777" w:rsidR="008C59DA" w:rsidRPr="00E46F20" w:rsidRDefault="008C59DA" w:rsidP="00C735D0">
            <w:pPr>
              <w:ind w:left="450"/>
              <w:rPr>
                <w:rFonts w:asciiTheme="majorHAnsi" w:hAnsiTheme="majorHAnsi" w:cstheme="majorHAnsi"/>
                <w:sz w:val="22"/>
                <w:szCs w:val="22"/>
              </w:rPr>
            </w:pPr>
          </w:p>
        </w:tc>
        <w:tc>
          <w:tcPr>
            <w:tcW w:w="2053" w:type="dxa"/>
          </w:tcPr>
          <w:p w14:paraId="0E36D11A" w14:textId="77777777" w:rsidR="008C59DA" w:rsidRPr="00E46F20" w:rsidRDefault="008C59DA" w:rsidP="00C735D0">
            <w:pPr>
              <w:ind w:left="450"/>
              <w:rPr>
                <w:rFonts w:asciiTheme="majorHAnsi" w:hAnsiTheme="majorHAnsi" w:cstheme="majorHAnsi"/>
                <w:sz w:val="22"/>
                <w:szCs w:val="22"/>
              </w:rPr>
            </w:pPr>
          </w:p>
        </w:tc>
      </w:tr>
      <w:tr w:rsidR="008C59DA" w:rsidRPr="00E46F20" w14:paraId="0F7BB3F4" w14:textId="77777777" w:rsidTr="00D83F0E">
        <w:tc>
          <w:tcPr>
            <w:tcW w:w="2088" w:type="dxa"/>
          </w:tcPr>
          <w:p w14:paraId="787A50C1" w14:textId="37FB6505" w:rsidR="008C59DA" w:rsidRPr="00E46F20" w:rsidRDefault="00C107A1"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BIO </w:t>
            </w:r>
            <w:r w:rsidR="00F15BCE" w:rsidRPr="00E46F20">
              <w:rPr>
                <w:rFonts w:asciiTheme="majorHAnsi" w:hAnsiTheme="majorHAnsi" w:cstheme="majorHAnsi"/>
                <w:sz w:val="22"/>
                <w:szCs w:val="22"/>
              </w:rPr>
              <w:t>5000</w:t>
            </w:r>
          </w:p>
        </w:tc>
        <w:tc>
          <w:tcPr>
            <w:tcW w:w="3569" w:type="dxa"/>
          </w:tcPr>
          <w:p w14:paraId="0778FBF2"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Internship</w:t>
            </w:r>
          </w:p>
        </w:tc>
        <w:tc>
          <w:tcPr>
            <w:tcW w:w="858" w:type="dxa"/>
          </w:tcPr>
          <w:p w14:paraId="476621E5" w14:textId="77777777" w:rsidR="008C59DA" w:rsidRPr="00E46F20" w:rsidRDefault="008C59DA" w:rsidP="00C735D0">
            <w:pPr>
              <w:ind w:left="450"/>
              <w:rPr>
                <w:rFonts w:asciiTheme="majorHAnsi" w:hAnsiTheme="majorHAnsi" w:cstheme="majorHAnsi"/>
                <w:sz w:val="22"/>
                <w:szCs w:val="22"/>
              </w:rPr>
            </w:pPr>
            <w:r w:rsidRPr="00E46F20">
              <w:rPr>
                <w:rFonts w:asciiTheme="majorHAnsi" w:hAnsiTheme="majorHAnsi" w:cstheme="majorHAnsi"/>
                <w:sz w:val="22"/>
                <w:szCs w:val="22"/>
              </w:rPr>
              <w:t>5</w:t>
            </w:r>
          </w:p>
        </w:tc>
        <w:tc>
          <w:tcPr>
            <w:tcW w:w="2053" w:type="dxa"/>
          </w:tcPr>
          <w:p w14:paraId="342F23C3" w14:textId="77777777" w:rsidR="008C59DA" w:rsidRPr="00E46F20" w:rsidRDefault="008C59DA" w:rsidP="00C735D0">
            <w:pPr>
              <w:ind w:left="450"/>
              <w:rPr>
                <w:rFonts w:asciiTheme="majorHAnsi" w:hAnsiTheme="majorHAnsi" w:cstheme="majorHAnsi"/>
                <w:sz w:val="22"/>
                <w:szCs w:val="22"/>
              </w:rPr>
            </w:pPr>
          </w:p>
        </w:tc>
      </w:tr>
      <w:tr w:rsidR="008C59DA" w:rsidRPr="00E46F20" w14:paraId="597DA84C" w14:textId="77777777" w:rsidTr="00D83F0E">
        <w:tc>
          <w:tcPr>
            <w:tcW w:w="2088" w:type="dxa"/>
          </w:tcPr>
          <w:p w14:paraId="17B34F64"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Finish up electives</w:t>
            </w:r>
          </w:p>
        </w:tc>
        <w:tc>
          <w:tcPr>
            <w:tcW w:w="3569" w:type="dxa"/>
          </w:tcPr>
          <w:p w14:paraId="54F96833" w14:textId="77777777" w:rsidR="008C59DA" w:rsidRPr="00E46F20" w:rsidRDefault="008C59DA" w:rsidP="00C735D0">
            <w:pPr>
              <w:ind w:left="450"/>
              <w:rPr>
                <w:rFonts w:asciiTheme="majorHAnsi" w:hAnsiTheme="majorHAnsi" w:cstheme="majorHAnsi"/>
                <w:sz w:val="22"/>
                <w:szCs w:val="22"/>
              </w:rPr>
            </w:pPr>
          </w:p>
        </w:tc>
        <w:tc>
          <w:tcPr>
            <w:tcW w:w="858" w:type="dxa"/>
          </w:tcPr>
          <w:p w14:paraId="7F1F4131" w14:textId="4AAE44D2" w:rsidR="008C59DA" w:rsidRPr="00E46F20" w:rsidRDefault="00F52576" w:rsidP="00C735D0">
            <w:pPr>
              <w:ind w:left="450"/>
              <w:rPr>
                <w:rFonts w:asciiTheme="majorHAnsi" w:hAnsiTheme="majorHAnsi" w:cstheme="majorHAnsi"/>
                <w:sz w:val="22"/>
                <w:szCs w:val="22"/>
              </w:rPr>
            </w:pPr>
            <w:r>
              <w:rPr>
                <w:rFonts w:asciiTheme="majorHAnsi" w:hAnsiTheme="majorHAnsi" w:cstheme="majorHAnsi"/>
                <w:sz w:val="22"/>
                <w:szCs w:val="22"/>
              </w:rPr>
              <w:t>9</w:t>
            </w:r>
          </w:p>
        </w:tc>
        <w:tc>
          <w:tcPr>
            <w:tcW w:w="2053" w:type="dxa"/>
          </w:tcPr>
          <w:p w14:paraId="6D14FEBE" w14:textId="77777777" w:rsidR="008C59DA" w:rsidRPr="00E46F20" w:rsidRDefault="008C59DA" w:rsidP="00C735D0">
            <w:pPr>
              <w:ind w:left="450"/>
              <w:rPr>
                <w:rFonts w:asciiTheme="majorHAnsi" w:hAnsiTheme="majorHAnsi" w:cstheme="majorHAnsi"/>
                <w:sz w:val="22"/>
                <w:szCs w:val="22"/>
              </w:rPr>
            </w:pPr>
          </w:p>
        </w:tc>
      </w:tr>
      <w:tr w:rsidR="00EC5530" w:rsidRPr="00E46F20" w14:paraId="2CE5CF92" w14:textId="77777777" w:rsidTr="00D83F0E">
        <w:tc>
          <w:tcPr>
            <w:tcW w:w="2088" w:type="dxa"/>
          </w:tcPr>
          <w:p w14:paraId="418F22C1" w14:textId="77777777"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Total Credits</w:t>
            </w:r>
          </w:p>
        </w:tc>
        <w:tc>
          <w:tcPr>
            <w:tcW w:w="3569" w:type="dxa"/>
          </w:tcPr>
          <w:p w14:paraId="2B350FC5" w14:textId="77777777" w:rsidR="00EC5530" w:rsidRPr="00E46F20" w:rsidRDefault="00EC5530" w:rsidP="00C735D0">
            <w:pPr>
              <w:ind w:left="450"/>
              <w:rPr>
                <w:rFonts w:asciiTheme="majorHAnsi" w:hAnsiTheme="majorHAnsi" w:cstheme="majorHAnsi"/>
                <w:sz w:val="22"/>
                <w:szCs w:val="22"/>
              </w:rPr>
            </w:pPr>
          </w:p>
        </w:tc>
        <w:tc>
          <w:tcPr>
            <w:tcW w:w="858" w:type="dxa"/>
          </w:tcPr>
          <w:p w14:paraId="2DAAC140" w14:textId="3A7D23DE" w:rsidR="00EC5530" w:rsidRPr="00E46F20" w:rsidRDefault="00EC5530" w:rsidP="00C735D0">
            <w:pPr>
              <w:ind w:left="450"/>
              <w:rPr>
                <w:rFonts w:asciiTheme="majorHAnsi" w:hAnsiTheme="majorHAnsi" w:cstheme="majorHAnsi"/>
                <w:sz w:val="22"/>
                <w:szCs w:val="22"/>
              </w:rPr>
            </w:pPr>
            <w:r w:rsidRPr="00E46F20">
              <w:rPr>
                <w:rFonts w:asciiTheme="majorHAnsi" w:hAnsiTheme="majorHAnsi" w:cstheme="majorHAnsi"/>
                <w:sz w:val="22"/>
                <w:szCs w:val="22"/>
              </w:rPr>
              <w:t>14</w:t>
            </w:r>
          </w:p>
        </w:tc>
        <w:tc>
          <w:tcPr>
            <w:tcW w:w="2053" w:type="dxa"/>
          </w:tcPr>
          <w:p w14:paraId="0AC46F13" w14:textId="77777777" w:rsidR="00EC5530" w:rsidRPr="00E46F20" w:rsidRDefault="00EC5530" w:rsidP="00C735D0">
            <w:pPr>
              <w:ind w:left="450"/>
              <w:rPr>
                <w:rFonts w:asciiTheme="majorHAnsi" w:hAnsiTheme="majorHAnsi" w:cstheme="majorHAnsi"/>
                <w:sz w:val="22"/>
                <w:szCs w:val="22"/>
              </w:rPr>
            </w:pPr>
          </w:p>
        </w:tc>
      </w:tr>
      <w:tr w:rsidR="008C59DA" w:rsidRPr="00E46F20" w14:paraId="5338A46A" w14:textId="77777777" w:rsidTr="00D83F0E">
        <w:tc>
          <w:tcPr>
            <w:tcW w:w="5657" w:type="dxa"/>
            <w:gridSpan w:val="2"/>
          </w:tcPr>
          <w:p w14:paraId="44AE4D64"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YEAR 4 TOTAL Accumulated Degree Credits:</w:t>
            </w:r>
          </w:p>
        </w:tc>
        <w:tc>
          <w:tcPr>
            <w:tcW w:w="858" w:type="dxa"/>
          </w:tcPr>
          <w:p w14:paraId="6DDBD0BD"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120</w:t>
            </w:r>
          </w:p>
        </w:tc>
        <w:tc>
          <w:tcPr>
            <w:tcW w:w="2053" w:type="dxa"/>
          </w:tcPr>
          <w:p w14:paraId="24E3D394" w14:textId="77777777" w:rsidR="008C59DA" w:rsidRPr="00E46F20" w:rsidRDefault="008C59DA" w:rsidP="00C735D0">
            <w:pPr>
              <w:ind w:left="450"/>
              <w:rPr>
                <w:rFonts w:asciiTheme="majorHAnsi" w:hAnsiTheme="majorHAnsi" w:cstheme="majorHAnsi"/>
                <w:b/>
                <w:sz w:val="22"/>
                <w:szCs w:val="22"/>
              </w:rPr>
            </w:pPr>
            <w:r w:rsidRPr="00E46F20">
              <w:rPr>
                <w:rFonts w:asciiTheme="majorHAnsi" w:hAnsiTheme="majorHAnsi" w:cstheme="majorHAnsi"/>
                <w:b/>
                <w:sz w:val="22"/>
                <w:szCs w:val="22"/>
              </w:rPr>
              <w:t>GRADUATION</w:t>
            </w:r>
          </w:p>
        </w:tc>
      </w:tr>
    </w:tbl>
    <w:p w14:paraId="1C84E733" w14:textId="77777777" w:rsidR="00D92166" w:rsidRPr="00E46F20" w:rsidRDefault="002A0F93" w:rsidP="00C735D0">
      <w:pPr>
        <w:ind w:left="450"/>
        <w:rPr>
          <w:rFonts w:asciiTheme="majorHAnsi" w:hAnsiTheme="majorHAnsi" w:cstheme="majorHAnsi"/>
          <w:b/>
          <w:bCs/>
          <w:sz w:val="22"/>
          <w:szCs w:val="22"/>
        </w:rPr>
      </w:pPr>
      <w:r w:rsidRPr="00E46F20">
        <w:rPr>
          <w:rFonts w:asciiTheme="majorHAnsi" w:hAnsiTheme="majorHAnsi" w:cstheme="majorHAnsi"/>
          <w:caps/>
          <w:sz w:val="22"/>
          <w:szCs w:val="22"/>
        </w:rPr>
        <w:br w:type="page"/>
      </w:r>
      <w:r w:rsidR="00D92166" w:rsidRPr="00E46F20">
        <w:rPr>
          <w:rFonts w:asciiTheme="majorHAnsi" w:hAnsiTheme="majorHAnsi" w:cstheme="majorHAnsi"/>
          <w:b/>
          <w:bCs/>
          <w:sz w:val="22"/>
          <w:szCs w:val="22"/>
        </w:rPr>
        <w:lastRenderedPageBreak/>
        <w:t>Minutes from the department meeting where the proposal was approved:</w:t>
      </w:r>
    </w:p>
    <w:p w14:paraId="31A65476" w14:textId="77777777" w:rsidR="00D92166" w:rsidRPr="00E46F20" w:rsidRDefault="00D92166" w:rsidP="00C735D0">
      <w:pPr>
        <w:ind w:left="450"/>
        <w:rPr>
          <w:rFonts w:asciiTheme="majorHAnsi" w:hAnsiTheme="majorHAnsi" w:cstheme="majorHAnsi"/>
          <w:b/>
          <w:bCs/>
          <w:sz w:val="22"/>
          <w:szCs w:val="22"/>
        </w:rPr>
      </w:pPr>
    </w:p>
    <w:p w14:paraId="550310E7" w14:textId="77777777" w:rsidR="00D92166" w:rsidRPr="00E46F20" w:rsidRDefault="00D92166" w:rsidP="00C735D0">
      <w:pPr>
        <w:ind w:left="450"/>
        <w:rPr>
          <w:rFonts w:asciiTheme="majorHAnsi" w:hAnsiTheme="majorHAnsi" w:cstheme="majorHAnsi"/>
          <w:b/>
          <w:bCs/>
          <w:sz w:val="22"/>
          <w:szCs w:val="22"/>
        </w:rPr>
        <w:sectPr w:rsidR="00D92166" w:rsidRPr="00E46F20" w:rsidSect="00A16E0D">
          <w:pgSz w:w="12240" w:h="15840"/>
          <w:pgMar w:top="1354" w:right="1440" w:bottom="1166" w:left="1440" w:header="720" w:footer="720" w:gutter="0"/>
          <w:cols w:space="720"/>
          <w:docGrid w:linePitch="326"/>
        </w:sectPr>
      </w:pPr>
    </w:p>
    <w:p w14:paraId="71AC462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790D51DC"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0F0A6E9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Section AIII:  Changes in Degree Programs </w:t>
      </w:r>
    </w:p>
    <w:p w14:paraId="1E407E14"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2B31911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AIII.1. The following revisions are proposed for the Biological Sciences Department  </w:t>
      </w:r>
    </w:p>
    <w:p w14:paraId="279818A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Program:  Bachelor of Science in Biomedical Informatics</w:t>
      </w:r>
    </w:p>
    <w:p w14:paraId="10F70E8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Program Code:  </w:t>
      </w:r>
    </w:p>
    <w:p w14:paraId="70F4D93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Effective:   Fall 2019</w:t>
      </w:r>
    </w:p>
    <w:p w14:paraId="7C3DBEB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1FB26E9" w14:textId="77777777" w:rsidR="006A4F95" w:rsidRPr="00E46F20" w:rsidRDefault="006A4F95" w:rsidP="00C735D0">
      <w:pPr>
        <w:ind w:left="450"/>
        <w:jc w:val="both"/>
        <w:rPr>
          <w:rFonts w:asciiTheme="majorHAnsi" w:hAnsiTheme="majorHAnsi" w:cstheme="majorHAnsi"/>
          <w:b/>
          <w:sz w:val="22"/>
          <w:szCs w:val="22"/>
        </w:rPr>
      </w:pPr>
      <w:r w:rsidRPr="00E46F20">
        <w:rPr>
          <w:rFonts w:asciiTheme="majorHAnsi" w:hAnsiTheme="majorHAnsi" w:cstheme="majorHAnsi"/>
          <w:b/>
          <w:sz w:val="22"/>
          <w:szCs w:val="22"/>
        </w:rPr>
        <w:t>Establishment of a global core curriculum for the program with electives to reflect possible specializations within the field.</w:t>
      </w:r>
    </w:p>
    <w:p w14:paraId="61EC5B27" w14:textId="77777777" w:rsidR="006A4F95" w:rsidRPr="00E46F20" w:rsidRDefault="006A4F95" w:rsidP="00C735D0">
      <w:pPr>
        <w:autoSpaceDE w:val="0"/>
        <w:autoSpaceDN w:val="0"/>
        <w:adjustRightInd w:val="0"/>
        <w:ind w:left="450"/>
        <w:rPr>
          <w:rFonts w:asciiTheme="majorHAnsi" w:hAnsiTheme="majorHAnsi" w:cstheme="majorHAnsi"/>
          <w:b/>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88"/>
        <w:gridCol w:w="6570"/>
      </w:tblGrid>
      <w:tr w:rsidR="00D92166" w:rsidRPr="00E46F20" w14:paraId="2E4C2A41" w14:textId="77777777" w:rsidTr="00DB5C93">
        <w:trPr>
          <w:trHeight w:val="207"/>
        </w:trPr>
        <w:tc>
          <w:tcPr>
            <w:tcW w:w="6588" w:type="dxa"/>
            <w:tcBorders>
              <w:top w:val="single" w:sz="4" w:space="0" w:color="auto"/>
              <w:left w:val="single" w:sz="4" w:space="0" w:color="auto"/>
              <w:bottom w:val="single" w:sz="4" w:space="0" w:color="auto"/>
              <w:right w:val="single" w:sz="4" w:space="0" w:color="auto"/>
            </w:tcBorders>
            <w:hideMark/>
          </w:tcPr>
          <w:p w14:paraId="79D0251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412B1EDF"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TO: </w:t>
            </w:r>
          </w:p>
        </w:tc>
      </w:tr>
      <w:tr w:rsidR="00D92166" w:rsidRPr="00E46F20" w14:paraId="449EA6AA" w14:textId="77777777" w:rsidTr="00DB5C93">
        <w:trPr>
          <w:trHeight w:val="207"/>
        </w:trPr>
        <w:tc>
          <w:tcPr>
            <w:tcW w:w="6588" w:type="dxa"/>
            <w:tcBorders>
              <w:top w:val="single" w:sz="4" w:space="0" w:color="auto"/>
              <w:left w:val="single" w:sz="4" w:space="0" w:color="auto"/>
              <w:bottom w:val="single" w:sz="4" w:space="0" w:color="auto"/>
              <w:right w:val="single" w:sz="4" w:space="0" w:color="auto"/>
            </w:tcBorders>
            <w:hideMark/>
          </w:tcPr>
          <w:p w14:paraId="3AFDBFE7" w14:textId="77777777" w:rsidR="00D92166" w:rsidRPr="00E46F20" w:rsidRDefault="00D92166" w:rsidP="00C735D0">
            <w:pPr>
              <w:autoSpaceDE w:val="0"/>
              <w:autoSpaceDN w:val="0"/>
              <w:adjustRightInd w:val="0"/>
              <w:ind w:left="450"/>
              <w:contextualSpacing/>
              <w:rPr>
                <w:rStyle w:val="Strong"/>
                <w:rFonts w:asciiTheme="majorHAnsi" w:eastAsia="Times New Roman" w:hAnsiTheme="majorHAnsi" w:cstheme="majorHAnsi"/>
                <w:strike/>
                <w:sz w:val="22"/>
                <w:szCs w:val="22"/>
              </w:rPr>
            </w:pPr>
            <w:r w:rsidRPr="00E46F20">
              <w:rPr>
                <w:rStyle w:val="Strong"/>
                <w:rFonts w:asciiTheme="majorHAnsi" w:eastAsia="Times New Roman" w:hAnsiTheme="majorHAnsi" w:cstheme="majorHAnsi"/>
                <w:strike/>
                <w:sz w:val="22"/>
                <w:szCs w:val="22"/>
              </w:rPr>
              <w:t>Concentration 1: Bioinformatics</w:t>
            </w:r>
            <w:r w:rsidRPr="00E46F20">
              <w:rPr>
                <w:rFonts w:asciiTheme="majorHAnsi" w:eastAsia="Times New Roman" w:hAnsiTheme="majorHAnsi" w:cstheme="majorHAnsi"/>
                <w:b/>
                <w:bCs/>
                <w:strike/>
                <w:sz w:val="22"/>
                <w:szCs w:val="22"/>
              </w:rPr>
              <w:t>.</w:t>
            </w:r>
          </w:p>
          <w:p w14:paraId="33B7D4E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The Bioinformatics concentration will train three types of students. </w:t>
            </w:r>
          </w:p>
          <w:p w14:paraId="2E6FE03D" w14:textId="77777777" w:rsidR="00D92166" w:rsidRPr="00E46F20" w:rsidRDefault="00D92166" w:rsidP="00C735D0">
            <w:pPr>
              <w:pStyle w:val="ListParagraph"/>
              <w:widowControl w:val="0"/>
              <w:numPr>
                <w:ilvl w:val="0"/>
                <w:numId w:val="34"/>
              </w:numPr>
              <w:autoSpaceDE w:val="0"/>
              <w:autoSpaceDN w:val="0"/>
              <w:adjustRightInd w:val="0"/>
              <w:ind w:left="450" w:firstLine="0"/>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A Bioinformatics scientist who is looking to continue in the field of Bioinformatics. They may wish to go for a graduate degree or get involved in Bioinformatics research. This student will choose higher level Bioinformatics courses as their concentration, elective courses and additional courses in either programming or science as electives. </w:t>
            </w:r>
          </w:p>
          <w:p w14:paraId="14FA45BA" w14:textId="77777777" w:rsidR="00D92166" w:rsidRPr="00E46F20" w:rsidRDefault="00D92166" w:rsidP="00C735D0">
            <w:pPr>
              <w:pStyle w:val="ListParagraph"/>
              <w:widowControl w:val="0"/>
              <w:numPr>
                <w:ilvl w:val="0"/>
                <w:numId w:val="34"/>
              </w:numPr>
              <w:autoSpaceDE w:val="0"/>
              <w:autoSpaceDN w:val="0"/>
              <w:adjustRightInd w:val="0"/>
              <w:ind w:left="450" w:firstLine="0"/>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A Bioinformatics-user-This is a student who is looking to learn pure Biology and potentially continue on with biological research. Very few scientific research labs today function without any bioinformatics resources. This student would look to focus all their electives in pure science courses.</w:t>
            </w:r>
          </w:p>
          <w:p w14:paraId="6051A192" w14:textId="77777777" w:rsidR="00D92166" w:rsidRPr="00E46F20" w:rsidRDefault="00D92166" w:rsidP="00C735D0">
            <w:pPr>
              <w:pStyle w:val="ListParagraph"/>
              <w:widowControl w:val="0"/>
              <w:numPr>
                <w:ilvl w:val="0"/>
                <w:numId w:val="34"/>
              </w:numPr>
              <w:autoSpaceDE w:val="0"/>
              <w:autoSpaceDN w:val="0"/>
              <w:adjustRightInd w:val="0"/>
              <w:ind w:left="450" w:firstLine="0"/>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Pre-Health Bioinformatics: This is a student who is interested in going on for an advanced health degree in either medicine or physical therapy or the like. This student, while focused on a health degree is interested in Bioinformatics. This student would look to use all their electives to complete the pre-requisite science courses, that their health degree requires.</w:t>
            </w:r>
          </w:p>
          <w:p w14:paraId="36B0564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5EB8FE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Concentration 2: Medical Informatics.</w:t>
            </w:r>
          </w:p>
          <w:p w14:paraId="58FC7924"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The Medical Informatics concentration will train two types of students. </w:t>
            </w:r>
          </w:p>
          <w:p w14:paraId="68C04D51" w14:textId="77777777" w:rsidR="00D92166" w:rsidRPr="00E46F20" w:rsidRDefault="00D92166" w:rsidP="00C735D0">
            <w:pPr>
              <w:pStyle w:val="ListParagraph"/>
              <w:widowControl w:val="0"/>
              <w:numPr>
                <w:ilvl w:val="0"/>
                <w:numId w:val="35"/>
              </w:numPr>
              <w:autoSpaceDE w:val="0"/>
              <w:autoSpaceDN w:val="0"/>
              <w:adjustRightInd w:val="0"/>
              <w:ind w:left="450" w:firstLine="0"/>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Medical Informatics student: This student is interested in working in the field of Health Informatics. They may either wish to go on for a Masters in Medical Informatics or begin working in the field. Perhaps they may wish to take a certifying exam. This student would choose to take the Health Service Administrative courses or additional Computer Science courses as electives. </w:t>
            </w:r>
          </w:p>
          <w:p w14:paraId="34630434" w14:textId="77777777" w:rsidR="00D92166" w:rsidRPr="00E46F20" w:rsidRDefault="00D92166" w:rsidP="00C735D0">
            <w:pPr>
              <w:pStyle w:val="ListParagraph"/>
              <w:widowControl w:val="0"/>
              <w:numPr>
                <w:ilvl w:val="0"/>
                <w:numId w:val="35"/>
              </w:numPr>
              <w:autoSpaceDE w:val="0"/>
              <w:autoSpaceDN w:val="0"/>
              <w:adjustRightInd w:val="0"/>
              <w:ind w:left="450" w:firstLine="0"/>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Pre-Health Medical Informatics: This is a student who is interested in going on for an advanced health degree. She/he wishes to learn a little more about the Medical Informatics field, which all clinicians need to be familiar with. This student, similar to the Pre-Health Bioinformatics student, would look to fill their electives with the science courses to fulfill pre-requisites for their chosen field. </w:t>
            </w:r>
          </w:p>
          <w:p w14:paraId="55A5085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73D0BE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BFF70A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REQUIRED COURSES IN THE MAJOR </w:t>
            </w:r>
            <w:r w:rsidRPr="00E46F20">
              <w:rPr>
                <w:rFonts w:asciiTheme="majorHAnsi" w:eastAsia="Times New Roman" w:hAnsiTheme="majorHAnsi" w:cstheme="majorHAnsi"/>
                <w:b/>
                <w:bCs/>
                <w:sz w:val="22"/>
                <w:szCs w:val="22"/>
              </w:rPr>
              <w:tab/>
              <w:t xml:space="preserve">   </w:t>
            </w:r>
            <w:r w:rsidRPr="00E46F20">
              <w:rPr>
                <w:rFonts w:asciiTheme="majorHAnsi" w:eastAsia="Times New Roman" w:hAnsiTheme="majorHAnsi" w:cstheme="majorHAnsi"/>
                <w:b/>
                <w:bCs/>
                <w:sz w:val="22"/>
                <w:szCs w:val="22"/>
              </w:rPr>
              <w:tab/>
              <w:t xml:space="preserve">       Credits</w:t>
            </w:r>
          </w:p>
          <w:p w14:paraId="519132D9"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A587E8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General Education Common Core:                                  42 credits</w:t>
            </w:r>
          </w:p>
          <w:p w14:paraId="3FFBF19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F7100A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I – Required Core </w:t>
            </w:r>
            <w:r w:rsidRPr="00E46F20">
              <w:rPr>
                <w:rFonts w:asciiTheme="majorHAnsi" w:eastAsia="Times New Roman" w:hAnsiTheme="majorHAnsi" w:cstheme="majorHAnsi"/>
                <w:b/>
                <w:bCs/>
                <w:strike/>
                <w:sz w:val="22"/>
                <w:szCs w:val="22"/>
                <w:vertAlign w:val="superscript"/>
              </w:rPr>
              <w:t>1</w:t>
            </w:r>
            <w:r w:rsidRPr="00E46F20">
              <w:rPr>
                <w:rFonts w:asciiTheme="majorHAnsi" w:eastAsia="Times New Roman" w:hAnsiTheme="majorHAnsi" w:cstheme="majorHAnsi"/>
                <w:b/>
                <w:bCs/>
                <w:strike/>
                <w:sz w:val="22"/>
                <w:szCs w:val="22"/>
              </w:rPr>
              <w:t xml:space="preserve">  (4 courses, 12 credits)</w:t>
            </w:r>
          </w:p>
          <w:p w14:paraId="6D33FB95"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7E47844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English Composition (2 courses, 6 credits)</w:t>
            </w:r>
          </w:p>
          <w:p w14:paraId="18AB83D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ENG 1101 </w:t>
            </w:r>
            <w:r w:rsidRPr="00E46F20">
              <w:rPr>
                <w:rFonts w:asciiTheme="majorHAnsi" w:eastAsia="Times New Roman" w:hAnsiTheme="majorHAnsi" w:cstheme="majorHAnsi"/>
                <w:b/>
                <w:bCs/>
                <w:strike/>
                <w:sz w:val="22"/>
                <w:szCs w:val="22"/>
              </w:rPr>
              <w:tab/>
              <w:t>English Composition I</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06EECC4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ENG 1121</w:t>
            </w:r>
            <w:r w:rsidRPr="00E46F20">
              <w:rPr>
                <w:rFonts w:asciiTheme="majorHAnsi" w:eastAsia="Times New Roman" w:hAnsiTheme="majorHAnsi" w:cstheme="majorHAnsi"/>
                <w:b/>
                <w:bCs/>
                <w:strike/>
                <w:sz w:val="22"/>
                <w:szCs w:val="22"/>
              </w:rPr>
              <w:tab/>
              <w:t>English Composition II</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121F26C5"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501F13C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Mathematical and Quantitative Reasoning</w:t>
            </w:r>
            <w:r w:rsidRPr="00E46F20">
              <w:rPr>
                <w:rFonts w:asciiTheme="majorHAnsi" w:eastAsia="Times New Roman" w:hAnsiTheme="majorHAnsi" w:cstheme="majorHAnsi"/>
                <w:b/>
                <w:bCs/>
                <w:strike/>
                <w:sz w:val="22"/>
                <w:szCs w:val="22"/>
                <w:vertAlign w:val="superscript"/>
              </w:rPr>
              <w:t>1,2</w:t>
            </w:r>
            <w:r w:rsidRPr="00E46F20">
              <w:rPr>
                <w:rFonts w:asciiTheme="majorHAnsi" w:eastAsia="Times New Roman" w:hAnsiTheme="majorHAnsi" w:cstheme="majorHAnsi"/>
                <w:b/>
                <w:bCs/>
                <w:strike/>
                <w:sz w:val="22"/>
                <w:szCs w:val="22"/>
              </w:rPr>
              <w:t xml:space="preserve"> </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5346ACA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Life and Physical Sciences </w:t>
            </w:r>
            <w:r w:rsidRPr="00E46F20">
              <w:rPr>
                <w:rFonts w:asciiTheme="majorHAnsi" w:eastAsia="Times New Roman" w:hAnsiTheme="majorHAnsi" w:cstheme="majorHAnsi"/>
                <w:b/>
                <w:bCs/>
                <w:strike/>
                <w:sz w:val="22"/>
                <w:szCs w:val="22"/>
                <w:vertAlign w:val="superscript"/>
              </w:rPr>
              <w:t>1,2</w:t>
            </w:r>
            <w:r w:rsidRPr="00E46F20">
              <w:rPr>
                <w:rFonts w:asciiTheme="majorHAnsi" w:eastAsia="Times New Roman" w:hAnsiTheme="majorHAnsi" w:cstheme="majorHAnsi"/>
                <w:b/>
                <w:bCs/>
                <w:strike/>
                <w:sz w:val="22"/>
                <w:szCs w:val="22"/>
              </w:rPr>
              <w:t xml:space="preserve"> </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595B84EC"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2707394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B2D806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II – Flexible Core (6 courses, 18 credits) From the list of approved courses, select one course from each of the following areas; no more than two courses may be selected from any discipline.</w:t>
            </w:r>
          </w:p>
          <w:p w14:paraId="7BA3FC4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p>
          <w:p w14:paraId="5D12429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World Cultures and Global Issues</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2090FB5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US Experience in its Diversity</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7505F3D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Creative Expression</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00687FC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Individual and Society</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43FA0AA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Scientific World1</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3</w:t>
            </w:r>
          </w:p>
          <w:p w14:paraId="6A78301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One additional course from any Flexible Core area1</w:t>
            </w:r>
            <w:r w:rsidRPr="00E46F20">
              <w:rPr>
                <w:rFonts w:asciiTheme="majorHAnsi" w:eastAsia="Times New Roman" w:hAnsiTheme="majorHAnsi" w:cstheme="majorHAnsi"/>
                <w:b/>
                <w:bCs/>
                <w:strike/>
                <w:sz w:val="22"/>
                <w:szCs w:val="22"/>
              </w:rPr>
              <w:tab/>
              <w:t>3</w:t>
            </w:r>
          </w:p>
          <w:p w14:paraId="1FDAC9A4"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27764AC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III - College Option requirement (12-13 credits)</w:t>
            </w:r>
          </w:p>
          <w:p w14:paraId="001FA8F6"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59A191B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One course in speech/ oral communication                      3</w:t>
            </w:r>
          </w:p>
          <w:p w14:paraId="2660546E"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5893C93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One interdisciplinary liberal arts and sciences course1</w:t>
            </w:r>
            <w:r w:rsidRPr="00E46F20">
              <w:rPr>
                <w:rFonts w:asciiTheme="majorHAnsi" w:eastAsia="Times New Roman" w:hAnsiTheme="majorHAnsi" w:cstheme="majorHAnsi"/>
                <w:b/>
                <w:bCs/>
                <w:strike/>
                <w:sz w:val="22"/>
                <w:szCs w:val="22"/>
              </w:rPr>
              <w:tab/>
              <w:t>3</w:t>
            </w:r>
          </w:p>
          <w:p w14:paraId="389C1BBA"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57E07DF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Two additional liberal arts courses</w:t>
            </w:r>
            <w:r w:rsidRPr="00E46F20">
              <w:rPr>
                <w:rFonts w:asciiTheme="majorHAnsi" w:eastAsia="Times New Roman" w:hAnsiTheme="majorHAnsi" w:cstheme="majorHAnsi"/>
                <w:b/>
                <w:bCs/>
                <w:strike/>
                <w:sz w:val="22"/>
                <w:szCs w:val="22"/>
                <w:vertAlign w:val="superscript"/>
              </w:rPr>
              <w:t>1,3</w:t>
            </w:r>
            <w:r w:rsidRPr="00E46F20">
              <w:rPr>
                <w:rFonts w:asciiTheme="majorHAnsi" w:eastAsia="Times New Roman" w:hAnsiTheme="majorHAnsi" w:cstheme="majorHAnsi"/>
                <w:b/>
                <w:bCs/>
                <w:strike/>
                <w:sz w:val="22"/>
                <w:szCs w:val="22"/>
              </w:rPr>
              <w:t xml:space="preserve">  to reach a minimum total of 42 credits in general education. In meeting their general education requirements overall, students must take at least one advanced liberal arts course</w:t>
            </w:r>
            <w:r w:rsidRPr="00E46F20">
              <w:rPr>
                <w:rFonts w:asciiTheme="majorHAnsi" w:eastAsia="Times New Roman" w:hAnsiTheme="majorHAnsi" w:cstheme="majorHAnsi"/>
                <w:b/>
                <w:bCs/>
                <w:strike/>
                <w:sz w:val="22"/>
                <w:szCs w:val="22"/>
                <w:vertAlign w:val="superscript"/>
              </w:rPr>
              <w:t>1,3</w:t>
            </w:r>
            <w:r w:rsidRPr="00E46F20">
              <w:rPr>
                <w:rFonts w:asciiTheme="majorHAnsi" w:eastAsia="Times New Roman" w:hAnsiTheme="majorHAnsi" w:cstheme="majorHAnsi"/>
                <w:b/>
                <w:bCs/>
                <w:strike/>
                <w:sz w:val="22"/>
                <w:szCs w:val="22"/>
              </w:rPr>
              <w:t xml:space="preserve"> or two sequential courses in a foreign language.</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6                             </w:t>
            </w:r>
          </w:p>
          <w:p w14:paraId="5A4E67CB"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Writing Intensive Requirement</w:t>
            </w:r>
          </w:p>
          <w:p w14:paraId="0CF0AD84"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083D6178"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Students at New York City College of Technology must complete two courses designated WI for the associate level, one from GenEd and one from the major; and two additional courses designated WI for the baccalaureate level, one from GenEd and one from the major.</w:t>
            </w:r>
          </w:p>
          <w:p w14:paraId="35D0FB2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D3F063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5DE5507"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PROGRAM-SPECIFIC DEGREE REQUIREMENTS 70-75 CREDITS</w:t>
            </w:r>
            <w:r w:rsidRPr="00E46F20">
              <w:rPr>
                <w:rFonts w:asciiTheme="majorHAnsi" w:eastAsia="Times New Roman" w:hAnsiTheme="majorHAnsi" w:cstheme="majorHAnsi"/>
                <w:b/>
                <w:bCs/>
                <w:strike/>
                <w:sz w:val="22"/>
                <w:szCs w:val="22"/>
              </w:rPr>
              <w:tab/>
            </w:r>
          </w:p>
          <w:p w14:paraId="1D70E0B6"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0E69609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Biomedical Informatics Core                                                  37-38</w:t>
            </w:r>
          </w:p>
          <w:p w14:paraId="7BAA41DC"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4DAD950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Biological Sciences and Molecular Informatics</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12</w:t>
            </w:r>
          </w:p>
          <w:p w14:paraId="173BDE9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1101</w:t>
            </w:r>
            <w:r w:rsidRPr="00E46F20">
              <w:rPr>
                <w:rFonts w:asciiTheme="majorHAnsi" w:eastAsia="Times New Roman" w:hAnsiTheme="majorHAnsi" w:cstheme="majorHAnsi"/>
                <w:b/>
                <w:bCs/>
                <w:strike/>
                <w:sz w:val="22"/>
                <w:szCs w:val="22"/>
              </w:rPr>
              <w:tab/>
              <w:t>Biology I</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4</w:t>
            </w:r>
          </w:p>
          <w:p w14:paraId="6ED698D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1201</w:t>
            </w:r>
            <w:r w:rsidRPr="00E46F20">
              <w:rPr>
                <w:rFonts w:asciiTheme="majorHAnsi" w:eastAsia="Times New Roman" w:hAnsiTheme="majorHAnsi" w:cstheme="majorHAnsi"/>
                <w:b/>
                <w:bCs/>
                <w:strike/>
                <w:sz w:val="22"/>
                <w:szCs w:val="22"/>
              </w:rPr>
              <w:tab/>
              <w:t>Biology II</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4</w:t>
            </w:r>
          </w:p>
          <w:p w14:paraId="39B2A8C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2450            Genetics                                                              4</w:t>
            </w:r>
          </w:p>
          <w:p w14:paraId="1602B6F0"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0130CF5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Math and Computer Science                                                 13-14</w:t>
            </w:r>
          </w:p>
          <w:p w14:paraId="488EC7E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1475          Calculus I4                                                            4</w:t>
            </w:r>
          </w:p>
          <w:p w14:paraId="28986C9F"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MAT 1372          Statistics with Probability                             </w:t>
            </w:r>
          </w:p>
          <w:p w14:paraId="7A8BE46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or</w:t>
            </w:r>
          </w:p>
          <w:p w14:paraId="63C7338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2572          Probability and Mathematical Statistics     3/4</w:t>
            </w:r>
          </w:p>
          <w:p w14:paraId="6C111E6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1101</w:t>
            </w:r>
            <w:r w:rsidRPr="00E46F20">
              <w:rPr>
                <w:rFonts w:asciiTheme="majorHAnsi" w:eastAsia="Times New Roman" w:hAnsiTheme="majorHAnsi" w:cstheme="majorHAnsi"/>
                <w:b/>
                <w:bCs/>
                <w:strike/>
                <w:sz w:val="22"/>
                <w:szCs w:val="22"/>
              </w:rPr>
              <w:tab/>
              <w:t>Problem Solving with Computer Programming     3</w:t>
            </w:r>
          </w:p>
          <w:p w14:paraId="67C85D7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CST 1201            Programming Fundamentals                     </w:t>
            </w:r>
          </w:p>
          <w:p w14:paraId="0CB758D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or</w:t>
            </w:r>
          </w:p>
          <w:p w14:paraId="70D8983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2403             C++ Programming I                                         3</w:t>
            </w:r>
          </w:p>
          <w:p w14:paraId="405504FF"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8AD845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Biomedical Informatics Courses                                              12</w:t>
            </w:r>
          </w:p>
          <w:p w14:paraId="53BA4E40"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2000            Intro to Biomedical Informatics                   2</w:t>
            </w:r>
          </w:p>
          <w:p w14:paraId="2D58CEE2"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2110            Programming for Biologists                          4</w:t>
            </w:r>
          </w:p>
          <w:p w14:paraId="4305819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4050            Colloquium                                                       1</w:t>
            </w:r>
          </w:p>
          <w:p w14:paraId="4548DD9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 3910          Internship                                                         5</w:t>
            </w:r>
          </w:p>
          <w:p w14:paraId="1768AC24"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25A097D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Students must complete all courses in one of the following concentrations:</w:t>
            </w:r>
          </w:p>
          <w:p w14:paraId="1CEE5792"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7EA2398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Concentration 1: Bioinformatics</w:t>
            </w:r>
          </w:p>
          <w:p w14:paraId="3086DB4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lastRenderedPageBreak/>
              <w:t>Bioinformatics Concentration Courses                               25-30</w:t>
            </w:r>
          </w:p>
          <w:p w14:paraId="4097BCDD"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835445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Required Courses                                                                     19-20</w:t>
            </w:r>
          </w:p>
          <w:p w14:paraId="4E8BF0E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3620</w:t>
            </w:r>
            <w:r w:rsidRPr="00E46F20">
              <w:rPr>
                <w:rFonts w:asciiTheme="majorHAnsi" w:eastAsia="Times New Roman" w:hAnsiTheme="majorHAnsi" w:cstheme="majorHAnsi"/>
                <w:b/>
                <w:bCs/>
                <w:strike/>
                <w:sz w:val="22"/>
                <w:szCs w:val="22"/>
              </w:rPr>
              <w:tab/>
              <w:t>Molecular and Cell Biology                        4</w:t>
            </w:r>
          </w:p>
          <w:p w14:paraId="69A5E7A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CHEM1110        General Chemistry I                                      4</w:t>
            </w:r>
          </w:p>
          <w:p w14:paraId="1CB580D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CHEM1210        General Chemistry II                                     </w:t>
            </w:r>
          </w:p>
          <w:p w14:paraId="7A1C52E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Or</w:t>
            </w:r>
          </w:p>
          <w:p w14:paraId="2BA64F5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BIO 2250            Evolution            </w:t>
            </w:r>
          </w:p>
          <w:p w14:paraId="263EEFE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Or</w:t>
            </w:r>
          </w:p>
          <w:p w14:paraId="57868AAB"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CST 1204            Database System Fundamentals            3/4                                    </w:t>
            </w:r>
          </w:p>
          <w:p w14:paraId="5F82B7D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3350</w:t>
            </w:r>
            <w:r w:rsidRPr="00E46F20">
              <w:rPr>
                <w:rFonts w:asciiTheme="majorHAnsi" w:eastAsia="Times New Roman" w:hAnsiTheme="majorHAnsi" w:cstheme="majorHAnsi"/>
                <w:b/>
                <w:bCs/>
                <w:strike/>
                <w:sz w:val="22"/>
                <w:szCs w:val="22"/>
              </w:rPr>
              <w:tab/>
              <w:t xml:space="preserve">Bioinformatics I                                              4 </w:t>
            </w:r>
          </w:p>
          <w:p w14:paraId="34D34DE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3352</w:t>
            </w:r>
            <w:r w:rsidRPr="00E46F20">
              <w:rPr>
                <w:rFonts w:asciiTheme="majorHAnsi" w:eastAsia="Times New Roman" w:hAnsiTheme="majorHAnsi" w:cstheme="majorHAnsi"/>
                <w:b/>
                <w:bCs/>
                <w:strike/>
                <w:sz w:val="22"/>
                <w:szCs w:val="22"/>
              </w:rPr>
              <w:tab/>
              <w:t>Bioinformatics II                                             4</w:t>
            </w:r>
          </w:p>
          <w:p w14:paraId="29617E5A"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C3902D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Concentration Electives                                                                            </w:t>
            </w:r>
          </w:p>
          <w:p w14:paraId="522E91C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Choose 2 courses from the following list                            6-10</w:t>
            </w:r>
          </w:p>
          <w:p w14:paraId="5F9C38F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3354</w:t>
            </w:r>
            <w:r w:rsidRPr="00E46F20">
              <w:rPr>
                <w:rFonts w:asciiTheme="majorHAnsi" w:eastAsia="Times New Roman" w:hAnsiTheme="majorHAnsi" w:cstheme="majorHAnsi"/>
                <w:b/>
                <w:bCs/>
                <w:strike/>
                <w:sz w:val="22"/>
                <w:szCs w:val="22"/>
              </w:rPr>
              <w:tab/>
              <w:t>Computational Genomics</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3</w:t>
            </w:r>
          </w:p>
          <w:p w14:paraId="07415CB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3356</w:t>
            </w:r>
            <w:r w:rsidRPr="00E46F20">
              <w:rPr>
                <w:rFonts w:asciiTheme="majorHAnsi" w:eastAsia="Times New Roman" w:hAnsiTheme="majorHAnsi" w:cstheme="majorHAnsi"/>
                <w:b/>
                <w:bCs/>
                <w:strike/>
                <w:sz w:val="22"/>
                <w:szCs w:val="22"/>
              </w:rPr>
              <w:tab/>
              <w:t>Molecular Modeling in Biology</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3</w:t>
            </w:r>
          </w:p>
          <w:p w14:paraId="718F29F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3302</w:t>
            </w:r>
            <w:r w:rsidRPr="00E46F20">
              <w:rPr>
                <w:rFonts w:asciiTheme="majorHAnsi" w:eastAsia="Times New Roman" w:hAnsiTheme="majorHAnsi" w:cstheme="majorHAnsi"/>
                <w:b/>
                <w:bCs/>
                <w:strike/>
                <w:sz w:val="22"/>
                <w:szCs w:val="22"/>
              </w:rPr>
              <w:tab/>
              <w:t>Microbiology</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w:t>
            </w:r>
            <w:r w:rsidRPr="00E46F20">
              <w:rPr>
                <w:rFonts w:asciiTheme="majorHAnsi" w:eastAsia="Times New Roman" w:hAnsiTheme="majorHAnsi" w:cstheme="majorHAnsi"/>
                <w:b/>
                <w:bCs/>
                <w:strike/>
                <w:sz w:val="22"/>
                <w:szCs w:val="22"/>
              </w:rPr>
              <w:tab/>
              <w:t xml:space="preserve"> 4</w:t>
            </w:r>
          </w:p>
          <w:p w14:paraId="1C4A56E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3601</w:t>
            </w:r>
            <w:r w:rsidRPr="00E46F20">
              <w:rPr>
                <w:rFonts w:asciiTheme="majorHAnsi" w:eastAsia="Times New Roman" w:hAnsiTheme="majorHAnsi" w:cstheme="majorHAnsi"/>
                <w:b/>
                <w:bCs/>
                <w:strike/>
                <w:sz w:val="22"/>
                <w:szCs w:val="22"/>
              </w:rPr>
              <w:tab/>
              <w:t>Biochemistry</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4</w:t>
            </w:r>
          </w:p>
          <w:p w14:paraId="6AF5ACB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2223       Organic Chemistry I                                      5</w:t>
            </w:r>
          </w:p>
          <w:p w14:paraId="6DEFFAE3"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2323       Organic Chemistry II                                     5</w:t>
            </w:r>
          </w:p>
          <w:p w14:paraId="2A78D3F9"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7868B48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Concentration 2: Medical Informatics</w:t>
            </w:r>
          </w:p>
          <w:p w14:paraId="63E253F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Medical Informatics Concentration Courses                      29-30</w:t>
            </w:r>
          </w:p>
          <w:p w14:paraId="7CBB27AD"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32EE23F7"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Required Courses                                                                       20</w:t>
            </w:r>
          </w:p>
          <w:p w14:paraId="74E687F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2311</w:t>
            </w:r>
            <w:r w:rsidRPr="00E46F20">
              <w:rPr>
                <w:rFonts w:asciiTheme="majorHAnsi" w:eastAsia="Times New Roman" w:hAnsiTheme="majorHAnsi" w:cstheme="majorHAnsi"/>
                <w:b/>
                <w:bCs/>
                <w:strike/>
                <w:sz w:val="22"/>
                <w:szCs w:val="22"/>
              </w:rPr>
              <w:tab/>
              <w:t xml:space="preserve">Anatomy and Physiology I                          4 </w:t>
            </w:r>
          </w:p>
          <w:p w14:paraId="4AFB8C70"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2312</w:t>
            </w:r>
            <w:r w:rsidRPr="00E46F20">
              <w:rPr>
                <w:rFonts w:asciiTheme="majorHAnsi" w:eastAsia="Times New Roman" w:hAnsiTheme="majorHAnsi" w:cstheme="majorHAnsi"/>
                <w:b/>
                <w:bCs/>
                <w:strike/>
                <w:sz w:val="22"/>
                <w:szCs w:val="22"/>
              </w:rPr>
              <w:tab/>
              <w:t>Anatomy and Physiology II                         4</w:t>
            </w:r>
          </w:p>
          <w:p w14:paraId="2F478007"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 2400</w:t>
            </w:r>
            <w:r w:rsidRPr="00E46F20">
              <w:rPr>
                <w:rFonts w:asciiTheme="majorHAnsi" w:eastAsia="Times New Roman" w:hAnsiTheme="majorHAnsi" w:cstheme="majorHAnsi"/>
                <w:b/>
                <w:bCs/>
                <w:strike/>
                <w:sz w:val="22"/>
                <w:szCs w:val="22"/>
              </w:rPr>
              <w:tab/>
              <w:t>Medical Informatics Fundamentals</w:t>
            </w:r>
            <w:r w:rsidRPr="00E46F20">
              <w:rPr>
                <w:rFonts w:asciiTheme="majorHAnsi" w:eastAsia="Times New Roman" w:hAnsiTheme="majorHAnsi" w:cstheme="majorHAnsi"/>
                <w:b/>
                <w:bCs/>
                <w:strike/>
                <w:sz w:val="22"/>
                <w:szCs w:val="22"/>
              </w:rPr>
              <w:tab/>
              <w:t xml:space="preserve"> 3</w:t>
            </w:r>
          </w:p>
          <w:p w14:paraId="65075020"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 4229</w:t>
            </w:r>
            <w:r w:rsidRPr="00E46F20">
              <w:rPr>
                <w:rFonts w:asciiTheme="majorHAnsi" w:eastAsia="Times New Roman" w:hAnsiTheme="majorHAnsi" w:cstheme="majorHAnsi"/>
                <w:b/>
                <w:bCs/>
                <w:strike/>
                <w:sz w:val="22"/>
                <w:szCs w:val="22"/>
              </w:rPr>
              <w:tab/>
              <w:t xml:space="preserve">Healthcare Databases </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 xml:space="preserve"> 3</w:t>
            </w:r>
          </w:p>
          <w:p w14:paraId="6499D5A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CST 1204 </w:t>
            </w:r>
            <w:r w:rsidRPr="00E46F20">
              <w:rPr>
                <w:rFonts w:asciiTheme="majorHAnsi" w:eastAsia="Times New Roman" w:hAnsiTheme="majorHAnsi" w:cstheme="majorHAnsi"/>
                <w:b/>
                <w:bCs/>
                <w:strike/>
                <w:sz w:val="22"/>
                <w:szCs w:val="22"/>
              </w:rPr>
              <w:tab/>
              <w:t>Database System Fundamentals               3</w:t>
            </w:r>
          </w:p>
          <w:p w14:paraId="7CA7704A"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PHIL 2203         Health Care Ethics                                           3 </w:t>
            </w:r>
          </w:p>
          <w:p w14:paraId="3E8BBF4B"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236763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Concentration Electives</w:t>
            </w:r>
          </w:p>
          <w:p w14:paraId="4E60F663"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Choose a minimum of 9 credits                                             9-10</w:t>
            </w:r>
          </w:p>
          <w:p w14:paraId="78D923D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3510</w:t>
            </w:r>
            <w:r w:rsidRPr="00E46F20">
              <w:rPr>
                <w:rFonts w:asciiTheme="majorHAnsi" w:eastAsia="Times New Roman" w:hAnsiTheme="majorHAnsi" w:cstheme="majorHAnsi"/>
                <w:b/>
                <w:bCs/>
                <w:strike/>
                <w:sz w:val="22"/>
                <w:szCs w:val="22"/>
              </w:rPr>
              <w:tab/>
              <w:t>Health Services Management                     3</w:t>
            </w:r>
          </w:p>
          <w:p w14:paraId="3D40837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3602            Health Services Management II                 3</w:t>
            </w:r>
          </w:p>
          <w:p w14:paraId="6F01157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3630            Healthcare Finance                                       3</w:t>
            </w:r>
          </w:p>
          <w:p w14:paraId="17A18C3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4910            Introduction to Public Health                     3</w:t>
            </w:r>
          </w:p>
          <w:p w14:paraId="2B8DCC83"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2307            Networking Fundamentals                          3</w:t>
            </w:r>
          </w:p>
          <w:p w14:paraId="79EB9AF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3302            Microbiology                                                   4</w:t>
            </w:r>
          </w:p>
          <w:p w14:paraId="5EA4428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3526</w:t>
            </w:r>
            <w:r w:rsidRPr="00E46F20">
              <w:rPr>
                <w:rFonts w:asciiTheme="majorHAnsi" w:eastAsia="Times New Roman" w:hAnsiTheme="majorHAnsi" w:cstheme="majorHAnsi"/>
                <w:b/>
                <w:bCs/>
                <w:strike/>
                <w:sz w:val="22"/>
                <w:szCs w:val="22"/>
              </w:rPr>
              <w:tab/>
              <w:t>Pathophysiology                                            3</w:t>
            </w:r>
          </w:p>
          <w:p w14:paraId="5E9A192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3601            Biochemistry6                                                  4</w:t>
            </w:r>
          </w:p>
          <w:p w14:paraId="58C4BA2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2223       Organic Chemistry I6                                       5</w:t>
            </w:r>
          </w:p>
          <w:p w14:paraId="0E2625B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2323       Organic Chemistry II6                                     5</w:t>
            </w:r>
          </w:p>
          <w:p w14:paraId="688286A5"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7274509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Elective Credits to equal 120</w:t>
            </w:r>
            <w:r w:rsidRPr="00E46F20">
              <w:rPr>
                <w:rFonts w:asciiTheme="majorHAnsi" w:eastAsia="Times New Roman" w:hAnsiTheme="majorHAnsi" w:cstheme="majorHAnsi"/>
                <w:b/>
                <w:bCs/>
                <w:strike/>
                <w:sz w:val="22"/>
                <w:szCs w:val="22"/>
                <w:vertAlign w:val="superscript"/>
              </w:rPr>
              <w:t>5</w:t>
            </w:r>
          </w:p>
          <w:p w14:paraId="73458DB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The number of elective credits will vary depending upon the program-specific courses students use to meet Common Core requirements. Students may choose any recommended electives from the below lists. Alternative elective substitutions may be permitted with departmental permission via a course substitution form. The choice of electives should ideally reflect the student’s interests, post-baccalaureate study plans, and career goals.</w:t>
            </w:r>
            <w:r w:rsidRPr="00E46F20">
              <w:rPr>
                <w:rFonts w:asciiTheme="majorHAnsi" w:eastAsia="Times New Roman" w:hAnsiTheme="majorHAnsi" w:cstheme="majorHAnsi"/>
                <w:b/>
                <w:bCs/>
                <w:strike/>
                <w:sz w:val="22"/>
                <w:szCs w:val="22"/>
              </w:rPr>
              <w:tab/>
            </w:r>
          </w:p>
          <w:p w14:paraId="4E5AC14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p>
          <w:p w14:paraId="0AB4CCB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ANY BIO/MED class not included in program concentration</w:t>
            </w:r>
          </w:p>
          <w:p w14:paraId="551EEDE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BIO2311 Anatomy &amp; Physiology I                              4</w:t>
            </w:r>
          </w:p>
          <w:p w14:paraId="1E99E487"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BIO2312 Anatomy &amp; Physiology II                             4</w:t>
            </w:r>
          </w:p>
          <w:p w14:paraId="10E0E39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3350 Bioinformatics I                                            4</w:t>
            </w:r>
          </w:p>
          <w:p w14:paraId="1E86E0F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3352 Bioinformatics II                                           4</w:t>
            </w:r>
          </w:p>
          <w:p w14:paraId="3770E21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3354 Computational Genomics                           3</w:t>
            </w:r>
          </w:p>
          <w:p w14:paraId="009E199F" w14:textId="34327443"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3356 Molecular Modeling</w:t>
            </w:r>
            <w:r w:rsidR="00735EF0">
              <w:rPr>
                <w:rFonts w:asciiTheme="majorHAnsi" w:eastAsia="Times New Roman" w:hAnsiTheme="majorHAnsi" w:cstheme="majorHAnsi"/>
                <w:b/>
                <w:bCs/>
                <w:strike/>
                <w:sz w:val="22"/>
                <w:szCs w:val="22"/>
              </w:rPr>
              <w:t xml:space="preserve"> in Biology   </w:t>
            </w:r>
            <w:r w:rsidRPr="00E46F20">
              <w:rPr>
                <w:rFonts w:asciiTheme="majorHAnsi" w:eastAsia="Times New Roman" w:hAnsiTheme="majorHAnsi" w:cstheme="majorHAnsi"/>
                <w:b/>
                <w:bCs/>
                <w:strike/>
                <w:sz w:val="22"/>
                <w:szCs w:val="22"/>
              </w:rPr>
              <w:t xml:space="preserve">              3</w:t>
            </w:r>
          </w:p>
          <w:p w14:paraId="4C49A202"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3302 Microbiology                                                 4</w:t>
            </w:r>
          </w:p>
          <w:p w14:paraId="3FD8F7E0"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lastRenderedPageBreak/>
              <w:t>BIO 3526 Pathophysiology                                           3</w:t>
            </w:r>
          </w:p>
          <w:p w14:paraId="01AA26D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2250 Evolution                                                        3</w:t>
            </w:r>
          </w:p>
          <w:p w14:paraId="779FDC9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BIO 3524 Nutrition                                                         2  </w:t>
            </w:r>
          </w:p>
          <w:p w14:paraId="4ADF782F"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BIO 3601 Biochemistry                                                 4</w:t>
            </w:r>
          </w:p>
          <w:p w14:paraId="7A127FE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 2400 Medical Informatics Fundamentals        3</w:t>
            </w:r>
          </w:p>
          <w:p w14:paraId="32C1E982"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MED 4229 Healthcare Databases                               3</w:t>
            </w:r>
          </w:p>
          <w:p w14:paraId="5427EE60"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AF0C40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Courses from other Science Departments                            </w:t>
            </w:r>
          </w:p>
          <w:p w14:paraId="219CEA4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1110 General Chemistry                                  4</w:t>
            </w:r>
          </w:p>
          <w:p w14:paraId="1BD4864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1210 General Chemistry II                               4</w:t>
            </w:r>
          </w:p>
          <w:p w14:paraId="4331100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2223 Organic Chemistry I                                5</w:t>
            </w:r>
          </w:p>
          <w:p w14:paraId="4C402D5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2323 Organic Chemistry II                               5</w:t>
            </w:r>
          </w:p>
          <w:p w14:paraId="55182BCF"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CHEM 4822 Medicinal Chemistry                               3</w:t>
            </w:r>
          </w:p>
          <w:p w14:paraId="1B558FC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PHYS 1441 General Physics I: Calculus Based          5</w:t>
            </w:r>
          </w:p>
          <w:p w14:paraId="3C7A58A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PHYS 1442 General Physics II: Calculus Based         5</w:t>
            </w:r>
          </w:p>
          <w:p w14:paraId="3CA7ECD0"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134C1D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Health Service Administration Courses</w:t>
            </w:r>
          </w:p>
          <w:p w14:paraId="2FFD9D5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3510 Health Svc Man 1                                         3</w:t>
            </w:r>
          </w:p>
          <w:p w14:paraId="2F88ED17"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3602 Health Services Management II                3</w:t>
            </w:r>
          </w:p>
          <w:p w14:paraId="32FC5BD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3630 Health Care Finance &amp; Accounting Management 3</w:t>
            </w:r>
          </w:p>
          <w:p w14:paraId="165BB10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HSA 4910 Introduction to Public Health Administration 3</w:t>
            </w:r>
          </w:p>
          <w:p w14:paraId="56A236CC"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281D1C3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Computer Systems Courses</w:t>
            </w:r>
          </w:p>
          <w:p w14:paraId="7FD0E16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1215 Operating Systems Fundamentals             3</w:t>
            </w:r>
          </w:p>
          <w:p w14:paraId="0B63B0F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2307 Networking Fundamentals                          3</w:t>
            </w:r>
          </w:p>
          <w:p w14:paraId="0A89B6E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2309 Web Programming I                                     3</w:t>
            </w:r>
          </w:p>
          <w:p w14:paraId="603A58F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2405 System Administration (Windows)            3</w:t>
            </w:r>
          </w:p>
          <w:p w14:paraId="3974CE0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2415 System Administration (UNIX/Linux)        3</w:t>
            </w:r>
          </w:p>
          <w:p w14:paraId="5110E6D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2406 Introduction to Systems Analysis and Design 3</w:t>
            </w:r>
          </w:p>
          <w:p w14:paraId="1075A3F3"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2409 Web Programming II                                    3</w:t>
            </w:r>
          </w:p>
          <w:p w14:paraId="0C1F57D4"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2410 Introduction to Computer Security           3</w:t>
            </w:r>
          </w:p>
          <w:p w14:paraId="29791C7C"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3503 C++ Programming Part II                             3</w:t>
            </w:r>
          </w:p>
          <w:p w14:paraId="26468AE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lastRenderedPageBreak/>
              <w:t>CST 3504 Design of Microcomputer Databases       3</w:t>
            </w:r>
          </w:p>
          <w:p w14:paraId="7B4C83AE"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3513 Object-Oriented Programming in Java     3</w:t>
            </w:r>
          </w:p>
          <w:p w14:paraId="4164A56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3603 Object-Oriented Programming                  3</w:t>
            </w:r>
          </w:p>
          <w:p w14:paraId="4D29DED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3604 Quality Database Implementation           3</w:t>
            </w:r>
          </w:p>
          <w:p w14:paraId="5A56E56D"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3610 Network Security Fundamentals              3</w:t>
            </w:r>
          </w:p>
          <w:p w14:paraId="52AC621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CST 3613 Application Development with Databases 3</w:t>
            </w:r>
          </w:p>
          <w:p w14:paraId="3A3BB784"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1FFC0E6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Math Courses</w:t>
            </w:r>
          </w:p>
          <w:p w14:paraId="23C18240"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MAT 1476L Calculus Laboratory                                 1 </w:t>
            </w:r>
          </w:p>
          <w:p w14:paraId="51AE9C41"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1575 Calculus II                                                    4</w:t>
            </w:r>
          </w:p>
          <w:p w14:paraId="32AD3CA3"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2440 Discrete Structures and Algorithms I     3</w:t>
            </w:r>
          </w:p>
          <w:p w14:paraId="3AFBF69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2540 Discrete Structures and Algorithms II    3</w:t>
            </w:r>
          </w:p>
          <w:p w14:paraId="6F2F82E6"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2580 Introduction to Linear Algebra               3</w:t>
            </w:r>
          </w:p>
          <w:p w14:paraId="0CBDAA6B"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2675 Calculus III                                                  4</w:t>
            </w:r>
          </w:p>
          <w:p w14:paraId="633F7DE5"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2680 Differential Equations                              3</w:t>
            </w:r>
          </w:p>
          <w:p w14:paraId="15CDAEC8"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3672 Probability and Mathematical Statistics II   4</w:t>
            </w:r>
          </w:p>
          <w:p w14:paraId="0EB6FA6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MAT 2071 Introduction to Proofs &amp; Logic                       4</w:t>
            </w:r>
          </w:p>
          <w:p w14:paraId="1CB15A2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ab/>
            </w:r>
          </w:p>
          <w:p w14:paraId="5ADB382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Total General Education Common Core credits: </w:t>
            </w:r>
            <w:r w:rsidRPr="00E46F20">
              <w:rPr>
                <w:rFonts w:asciiTheme="majorHAnsi" w:eastAsia="Times New Roman" w:hAnsiTheme="majorHAnsi" w:cstheme="majorHAnsi"/>
                <w:b/>
                <w:bCs/>
                <w:strike/>
                <w:sz w:val="22"/>
                <w:szCs w:val="22"/>
              </w:rPr>
              <w:tab/>
              <w:t>42</w:t>
            </w:r>
          </w:p>
          <w:p w14:paraId="2705B7F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Total program-specific required and elective credits: </w:t>
            </w:r>
            <w:r w:rsidRPr="00E46F20">
              <w:rPr>
                <w:rFonts w:asciiTheme="majorHAnsi" w:eastAsia="Times New Roman" w:hAnsiTheme="majorHAnsi" w:cstheme="majorHAnsi"/>
                <w:b/>
                <w:bCs/>
                <w:strike/>
                <w:sz w:val="22"/>
                <w:szCs w:val="22"/>
              </w:rPr>
              <w:tab/>
              <w:t>78</w:t>
            </w:r>
          </w:p>
          <w:p w14:paraId="216F2E0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 xml:space="preserve">Total Credits for Degree: </w:t>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r>
            <w:r w:rsidRPr="00E46F20">
              <w:rPr>
                <w:rFonts w:asciiTheme="majorHAnsi" w:eastAsia="Times New Roman" w:hAnsiTheme="majorHAnsi" w:cstheme="majorHAnsi"/>
                <w:b/>
                <w:bCs/>
                <w:strike/>
                <w:sz w:val="22"/>
                <w:szCs w:val="22"/>
              </w:rPr>
              <w:tab/>
              <w:t>120</w:t>
            </w:r>
          </w:p>
          <w:p w14:paraId="4144F42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D57EF9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190134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1 Students are strongly urged to consult degree requirements for “double-duty” courses: degree requirements that also meet CUNY Pathways general education requirements in that category.</w:t>
            </w:r>
          </w:p>
          <w:p w14:paraId="0F40824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2 Biomedical Informatics is a STEM degree program, requiring 4- or 5-credit courses in mathematics and science. Students may elect to use their required 4- or 5-credit Math or science courses to meet Common Core requirements in Mathematical and Quantitative Reasoning, Life/ Physical Sciences, or Scientific </w:t>
            </w:r>
            <w:r w:rsidRPr="00E46F20">
              <w:rPr>
                <w:rFonts w:asciiTheme="majorHAnsi" w:eastAsia="Times New Roman" w:hAnsiTheme="majorHAnsi" w:cstheme="majorHAnsi"/>
                <w:b/>
                <w:bCs/>
                <w:sz w:val="22"/>
                <w:szCs w:val="22"/>
              </w:rPr>
              <w:lastRenderedPageBreak/>
              <w:t xml:space="preserve">World. </w:t>
            </w:r>
          </w:p>
          <w:p w14:paraId="38D3B95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3Complete lists of liberal arts and sciences courses and advanced liberal arts courses, as well as semester-specific lists of interdisciplinary courses and writing intensive courses, are available online at the City Tech Pathways website.</w:t>
            </w:r>
          </w:p>
          <w:p w14:paraId="2D79024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4 Students who do not have sufficient background in mathematics to place into MAT1475 can take MAT1275 and MAT1375  to satisfy the Math and Quantitative Reasoning and Scientific World and elective requirements in order to complete the degree with no more than 120 credits</w:t>
            </w:r>
          </w:p>
          <w:p w14:paraId="16590F4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trike/>
                <w:sz w:val="22"/>
                <w:szCs w:val="22"/>
              </w:rPr>
              <w:t>5</w:t>
            </w:r>
            <w:r w:rsidRPr="00E46F20">
              <w:rPr>
                <w:rFonts w:asciiTheme="majorHAnsi" w:eastAsia="Times New Roman" w:hAnsiTheme="majorHAnsi" w:cstheme="majorHAnsi"/>
                <w:b/>
                <w:bCs/>
                <w:sz w:val="22"/>
                <w:szCs w:val="22"/>
              </w:rPr>
              <w:t xml:space="preserve"> The number of free elective credits will vary depending upon the program-specific courses students use to meet Common Core requirements.</w:t>
            </w:r>
          </w:p>
          <w:p w14:paraId="71AAB93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trike/>
                <w:sz w:val="22"/>
                <w:szCs w:val="22"/>
              </w:rPr>
            </w:pPr>
            <w:r w:rsidRPr="00E46F20">
              <w:rPr>
                <w:rFonts w:asciiTheme="majorHAnsi" w:eastAsia="Times New Roman" w:hAnsiTheme="majorHAnsi" w:cstheme="majorHAnsi"/>
                <w:b/>
                <w:bCs/>
                <w:strike/>
                <w:sz w:val="22"/>
                <w:szCs w:val="22"/>
              </w:rPr>
              <w:t>6 In order for students to be qualified to take these courses they must take Chem I and Chem II as either elective credits or as part of their general education choices.</w:t>
            </w:r>
          </w:p>
          <w:p w14:paraId="3D90E201" w14:textId="77777777" w:rsidR="00D92166" w:rsidRPr="00E46F20" w:rsidRDefault="00D92166" w:rsidP="00C735D0">
            <w:pPr>
              <w:autoSpaceDE w:val="0"/>
              <w:autoSpaceDN w:val="0"/>
              <w:adjustRightInd w:val="0"/>
              <w:ind w:left="450"/>
              <w:rPr>
                <w:rFonts w:asciiTheme="majorHAnsi" w:eastAsia="Times New Roman" w:hAnsiTheme="majorHAnsi" w:cstheme="majorHAnsi"/>
                <w:b/>
                <w:bCs/>
                <w:strike/>
                <w:sz w:val="22"/>
                <w:szCs w:val="22"/>
              </w:rPr>
            </w:pPr>
          </w:p>
          <w:p w14:paraId="7A3B049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 </w:t>
            </w:r>
          </w:p>
          <w:p w14:paraId="452D33CF"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2296357"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tc>
        <w:tc>
          <w:tcPr>
            <w:tcW w:w="6570" w:type="dxa"/>
            <w:tcBorders>
              <w:top w:val="single" w:sz="4" w:space="0" w:color="auto"/>
              <w:left w:val="single" w:sz="4" w:space="0" w:color="auto"/>
              <w:bottom w:val="single" w:sz="4" w:space="0" w:color="auto"/>
              <w:right w:val="single" w:sz="4" w:space="0" w:color="auto"/>
            </w:tcBorders>
            <w:hideMark/>
          </w:tcPr>
          <w:p w14:paraId="559AB717" w14:textId="11E94971" w:rsidR="0063754F" w:rsidRPr="00E46F20" w:rsidRDefault="006A4F95" w:rsidP="00C735D0">
            <w:pPr>
              <w:widowControl w:val="0"/>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The</w:t>
            </w:r>
            <w:r w:rsidR="0079415C" w:rsidRPr="00E46F20">
              <w:rPr>
                <w:rFonts w:asciiTheme="majorHAnsi" w:eastAsia="Times New Roman" w:hAnsiTheme="majorHAnsi" w:cstheme="majorHAnsi"/>
                <w:b/>
                <w:bCs/>
                <w:sz w:val="22"/>
                <w:szCs w:val="22"/>
              </w:rPr>
              <w:t xml:space="preserve"> core curriculum for the </w:t>
            </w:r>
            <w:r w:rsidR="0063754F" w:rsidRPr="00E46F20">
              <w:rPr>
                <w:rFonts w:asciiTheme="majorHAnsi" w:eastAsia="Times New Roman" w:hAnsiTheme="majorHAnsi" w:cstheme="majorHAnsi"/>
                <w:b/>
                <w:bCs/>
                <w:sz w:val="22"/>
                <w:szCs w:val="22"/>
              </w:rPr>
              <w:t xml:space="preserve">Biomedical </w:t>
            </w:r>
            <w:r w:rsidR="0079415C" w:rsidRPr="00E46F20">
              <w:rPr>
                <w:rFonts w:asciiTheme="majorHAnsi" w:eastAsia="Times New Roman" w:hAnsiTheme="majorHAnsi" w:cstheme="majorHAnsi"/>
                <w:b/>
                <w:bCs/>
                <w:sz w:val="22"/>
                <w:szCs w:val="22"/>
              </w:rPr>
              <w:t xml:space="preserve">Informatics curriculum will provide </w:t>
            </w:r>
            <w:r w:rsidR="0079415C" w:rsidRPr="00E46F20">
              <w:rPr>
                <w:rFonts w:asciiTheme="majorHAnsi" w:hAnsiTheme="majorHAnsi" w:cstheme="majorHAnsi"/>
                <w:b/>
                <w:sz w:val="22"/>
                <w:szCs w:val="22"/>
              </w:rPr>
              <w:t>solid training in the molecular sciences and in fundamental methodologies of informatics. It</w:t>
            </w:r>
            <w:r w:rsidR="0079415C" w:rsidRPr="00E46F20">
              <w:rPr>
                <w:rFonts w:asciiTheme="majorHAnsi" w:eastAsia="Times New Roman" w:hAnsiTheme="majorHAnsi" w:cstheme="majorHAnsi"/>
                <w:b/>
                <w:bCs/>
                <w:sz w:val="22"/>
                <w:szCs w:val="22"/>
              </w:rPr>
              <w:t xml:space="preserve"> </w:t>
            </w:r>
            <w:r w:rsidR="0063754F" w:rsidRPr="00E46F20">
              <w:rPr>
                <w:rFonts w:asciiTheme="majorHAnsi" w:hAnsiTheme="majorHAnsi" w:cstheme="majorHAnsi"/>
                <w:b/>
                <w:sz w:val="22"/>
                <w:szCs w:val="22"/>
              </w:rPr>
              <w:t>incorporate</w:t>
            </w:r>
            <w:r w:rsidR="0079415C" w:rsidRPr="00E46F20">
              <w:rPr>
                <w:rFonts w:asciiTheme="majorHAnsi" w:hAnsiTheme="majorHAnsi" w:cstheme="majorHAnsi"/>
                <w:b/>
                <w:sz w:val="22"/>
                <w:szCs w:val="22"/>
              </w:rPr>
              <w:t>s</w:t>
            </w:r>
            <w:r w:rsidR="0063754F" w:rsidRPr="00E46F20">
              <w:rPr>
                <w:rFonts w:asciiTheme="majorHAnsi" w:hAnsiTheme="majorHAnsi" w:cstheme="majorHAnsi"/>
                <w:b/>
                <w:sz w:val="22"/>
                <w:szCs w:val="22"/>
              </w:rPr>
              <w:t xml:space="preserve"> some of the concepts from Medical Informatics into Bioinformatics as translational science and introduce</w:t>
            </w:r>
            <w:r w:rsidR="0079415C" w:rsidRPr="00E46F20">
              <w:rPr>
                <w:rFonts w:asciiTheme="majorHAnsi" w:hAnsiTheme="majorHAnsi" w:cstheme="majorHAnsi"/>
                <w:b/>
                <w:sz w:val="22"/>
                <w:szCs w:val="22"/>
              </w:rPr>
              <w:t>s</w:t>
            </w:r>
            <w:r w:rsidR="0063754F" w:rsidRPr="00E46F20">
              <w:rPr>
                <w:rFonts w:asciiTheme="majorHAnsi" w:hAnsiTheme="majorHAnsi" w:cstheme="majorHAnsi"/>
                <w:b/>
                <w:sz w:val="22"/>
                <w:szCs w:val="22"/>
              </w:rPr>
              <w:t xml:space="preserve"> the students to current analytic techniques being used to analyze this data. </w:t>
            </w:r>
            <w:r w:rsidR="0079415C" w:rsidRPr="00E46F20">
              <w:rPr>
                <w:rFonts w:asciiTheme="majorHAnsi" w:hAnsiTheme="majorHAnsi" w:cstheme="majorHAnsi"/>
                <w:b/>
                <w:sz w:val="22"/>
                <w:szCs w:val="22"/>
              </w:rPr>
              <w:t>A</w:t>
            </w:r>
            <w:r w:rsidR="0063754F" w:rsidRPr="00E46F20">
              <w:rPr>
                <w:rFonts w:asciiTheme="majorHAnsi" w:hAnsiTheme="majorHAnsi" w:cstheme="majorHAnsi"/>
                <w:b/>
                <w:sz w:val="22"/>
                <w:szCs w:val="22"/>
              </w:rPr>
              <w:t xml:space="preserve"> common core of required courses </w:t>
            </w:r>
            <w:r w:rsidR="0079415C" w:rsidRPr="00E46F20">
              <w:rPr>
                <w:rFonts w:asciiTheme="majorHAnsi" w:hAnsiTheme="majorHAnsi" w:cstheme="majorHAnsi"/>
                <w:b/>
                <w:sz w:val="22"/>
                <w:szCs w:val="22"/>
              </w:rPr>
              <w:t>will provide the base while</w:t>
            </w:r>
            <w:r w:rsidR="0063754F" w:rsidRPr="00E46F20">
              <w:rPr>
                <w:rFonts w:asciiTheme="majorHAnsi" w:hAnsiTheme="majorHAnsi" w:cstheme="majorHAnsi"/>
                <w:b/>
                <w:sz w:val="22"/>
                <w:szCs w:val="22"/>
              </w:rPr>
              <w:t xml:space="preserve"> building the opportunity for specialization via an upper level electives requirement.</w:t>
            </w:r>
          </w:p>
          <w:p w14:paraId="2B6EC805" w14:textId="095C7AFD" w:rsidR="0063754F" w:rsidRPr="00E46F20" w:rsidRDefault="0063754F" w:rsidP="00C735D0">
            <w:pPr>
              <w:pStyle w:val="ListParagraph"/>
              <w:widowControl w:val="0"/>
              <w:numPr>
                <w:ilvl w:val="0"/>
                <w:numId w:val="88"/>
              </w:numPr>
              <w:autoSpaceDE w:val="0"/>
              <w:autoSpaceDN w:val="0"/>
              <w:adjustRightInd w:val="0"/>
              <w:ind w:left="450" w:firstLine="0"/>
              <w:rPr>
                <w:rFonts w:asciiTheme="majorHAnsi" w:hAnsiTheme="majorHAnsi" w:cstheme="majorHAnsi"/>
                <w:b/>
                <w:sz w:val="22"/>
                <w:szCs w:val="22"/>
              </w:rPr>
            </w:pPr>
            <w:r w:rsidRPr="00E46F20">
              <w:rPr>
                <w:rFonts w:asciiTheme="majorHAnsi" w:hAnsiTheme="majorHAnsi" w:cstheme="majorHAnsi"/>
                <w:b/>
                <w:sz w:val="22"/>
                <w:szCs w:val="22"/>
              </w:rPr>
              <w:t>Program-Specific Required Core for the Biomedical Informatics program is built upon the technical/computational competencies and knowledge base.</w:t>
            </w:r>
            <w:r w:rsidR="0079415C" w:rsidRPr="00E46F20">
              <w:rPr>
                <w:rFonts w:asciiTheme="majorHAnsi" w:eastAsia="Times New Roman" w:hAnsiTheme="majorHAnsi" w:cstheme="majorHAnsi"/>
                <w:b/>
                <w:bCs/>
                <w:sz w:val="22"/>
                <w:szCs w:val="22"/>
              </w:rPr>
              <w:t xml:space="preserve"> </w:t>
            </w:r>
          </w:p>
          <w:p w14:paraId="4ECAE495" w14:textId="4A2E702E" w:rsidR="00A77687" w:rsidRPr="00E46F20" w:rsidRDefault="0063754F" w:rsidP="00C735D0">
            <w:pPr>
              <w:numPr>
                <w:ilvl w:val="0"/>
                <w:numId w:val="50"/>
              </w:numPr>
              <w:ind w:left="450" w:firstLine="0"/>
              <w:jc w:val="both"/>
              <w:rPr>
                <w:rFonts w:asciiTheme="majorHAnsi" w:hAnsiTheme="majorHAnsi" w:cstheme="majorHAnsi"/>
                <w:b/>
                <w:sz w:val="22"/>
                <w:szCs w:val="22"/>
              </w:rPr>
            </w:pPr>
            <w:r w:rsidRPr="00E46F20">
              <w:rPr>
                <w:rFonts w:asciiTheme="majorHAnsi" w:hAnsiTheme="majorHAnsi" w:cstheme="majorHAnsi"/>
                <w:b/>
                <w:sz w:val="22"/>
                <w:szCs w:val="22"/>
              </w:rPr>
              <w:t>Upper Level Specialization Electives contain courses that reflect the diverse applications of Biomedical Informatics, including advanced areas of Bioinformatics, as well as the translational applications that continue to emerge between the two fields.</w:t>
            </w:r>
          </w:p>
          <w:p w14:paraId="22E63A56" w14:textId="1ACDCCE1" w:rsidR="00C13392" w:rsidRPr="00E46F20" w:rsidRDefault="00C13392" w:rsidP="00C735D0">
            <w:pPr>
              <w:ind w:left="450"/>
              <w:jc w:val="both"/>
              <w:rPr>
                <w:rFonts w:asciiTheme="majorHAnsi" w:hAnsiTheme="majorHAnsi" w:cstheme="majorHAnsi"/>
                <w:b/>
                <w:sz w:val="22"/>
                <w:szCs w:val="22"/>
              </w:rPr>
            </w:pPr>
          </w:p>
          <w:p w14:paraId="043C823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05D2D5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1A1FC0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E4EC867"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F6AD6CF"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0BF904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00FB04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4EAEA50"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32BDA5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4638521"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8F7412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08BE3F7"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1B5504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3D65E1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1E429B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92216E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BD523D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ACD9280"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B7A21B3"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177B07A" w14:textId="77777777" w:rsidR="008C0935" w:rsidRPr="00E46F20" w:rsidRDefault="008C0935" w:rsidP="00C735D0">
            <w:pPr>
              <w:autoSpaceDE w:val="0"/>
              <w:autoSpaceDN w:val="0"/>
              <w:adjustRightInd w:val="0"/>
              <w:ind w:left="450"/>
              <w:rPr>
                <w:rFonts w:asciiTheme="majorHAnsi" w:eastAsia="Times New Roman" w:hAnsiTheme="majorHAnsi" w:cstheme="majorHAnsi"/>
                <w:b/>
                <w:bCs/>
                <w:sz w:val="22"/>
                <w:szCs w:val="22"/>
              </w:rPr>
            </w:pPr>
          </w:p>
          <w:p w14:paraId="5E9818E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REQUIRED COURSES IN THE MAJOR </w:t>
            </w:r>
            <w:r w:rsidRPr="00E46F20">
              <w:rPr>
                <w:rFonts w:asciiTheme="majorHAnsi" w:eastAsia="Times New Roman" w:hAnsiTheme="majorHAnsi" w:cstheme="majorHAnsi"/>
                <w:b/>
                <w:bCs/>
                <w:sz w:val="22"/>
                <w:szCs w:val="22"/>
              </w:rPr>
              <w:tab/>
              <w:t xml:space="preserve">   </w:t>
            </w:r>
            <w:r w:rsidRPr="00E46F20">
              <w:rPr>
                <w:rFonts w:asciiTheme="majorHAnsi" w:eastAsia="Times New Roman" w:hAnsiTheme="majorHAnsi" w:cstheme="majorHAnsi"/>
                <w:b/>
                <w:bCs/>
                <w:sz w:val="22"/>
                <w:szCs w:val="22"/>
              </w:rPr>
              <w:tab/>
              <w:t xml:space="preserve">       Credits</w:t>
            </w:r>
          </w:p>
          <w:p w14:paraId="0BFFD8B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128CD6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55DA13E" w14:textId="49E80E05"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General Education:                    </w:t>
            </w:r>
            <w:r w:rsidR="0079415C"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62 credits</w:t>
            </w:r>
          </w:p>
          <w:p w14:paraId="33FFAED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2E3A72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I – Required Common Core</w:t>
            </w:r>
            <w:r w:rsidRPr="00E46F20">
              <w:rPr>
                <w:rFonts w:asciiTheme="majorHAnsi" w:eastAsia="Times New Roman" w:hAnsiTheme="majorHAnsi" w:cstheme="majorHAnsi"/>
                <w:b/>
                <w:bCs/>
                <w:strike/>
                <w:sz w:val="22"/>
                <w:szCs w:val="22"/>
                <w:vertAlign w:val="superscript"/>
              </w:rPr>
              <w:t>1</w:t>
            </w:r>
            <w:r w:rsidRPr="00E46F20">
              <w:rPr>
                <w:rFonts w:asciiTheme="majorHAnsi" w:eastAsia="Times New Roman" w:hAnsiTheme="majorHAnsi" w:cstheme="majorHAnsi"/>
                <w:b/>
                <w:bCs/>
                <w:sz w:val="22"/>
                <w:szCs w:val="22"/>
              </w:rPr>
              <w:t xml:space="preserve">  (4 courses, 12 credits)</w:t>
            </w:r>
          </w:p>
          <w:p w14:paraId="22915C37"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D8B6EF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English Composition (2 courses, 6 credits)</w:t>
            </w:r>
          </w:p>
          <w:p w14:paraId="292DC4E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ENG 1101 </w:t>
            </w:r>
            <w:r w:rsidRPr="00E46F20">
              <w:rPr>
                <w:rFonts w:asciiTheme="majorHAnsi" w:eastAsia="Times New Roman" w:hAnsiTheme="majorHAnsi" w:cstheme="majorHAnsi"/>
                <w:b/>
                <w:bCs/>
                <w:sz w:val="22"/>
                <w:szCs w:val="22"/>
              </w:rPr>
              <w:tab/>
              <w:t>English Composition I</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5BE8192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ENG 1121</w:t>
            </w:r>
            <w:r w:rsidRPr="00E46F20">
              <w:rPr>
                <w:rFonts w:asciiTheme="majorHAnsi" w:eastAsia="Times New Roman" w:hAnsiTheme="majorHAnsi" w:cstheme="majorHAnsi"/>
                <w:b/>
                <w:bCs/>
                <w:sz w:val="22"/>
                <w:szCs w:val="22"/>
              </w:rPr>
              <w:tab/>
              <w:t>English Composition II</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7219C65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1DA8A9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Mathematical and Quantitative Reasoning</w:t>
            </w:r>
            <w:r w:rsidRPr="00E46F20">
              <w:rPr>
                <w:rFonts w:asciiTheme="majorHAnsi" w:eastAsia="Times New Roman" w:hAnsiTheme="majorHAnsi" w:cstheme="majorHAnsi"/>
                <w:b/>
                <w:bCs/>
                <w:sz w:val="22"/>
                <w:szCs w:val="22"/>
                <w:vertAlign w:val="superscript"/>
              </w:rPr>
              <w:t>1,2</w:t>
            </w:r>
            <w:r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18028E82"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Life and Physical Sciences </w:t>
            </w:r>
            <w:r w:rsidRPr="00E46F20">
              <w:rPr>
                <w:rFonts w:asciiTheme="majorHAnsi" w:eastAsia="Times New Roman" w:hAnsiTheme="majorHAnsi" w:cstheme="majorHAnsi"/>
                <w:b/>
                <w:bCs/>
                <w:sz w:val="22"/>
                <w:szCs w:val="22"/>
                <w:vertAlign w:val="superscript"/>
              </w:rPr>
              <w:t>1,2</w:t>
            </w:r>
            <w:r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3521BCB0"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A506CE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A6E9FE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II – Flexible Core (6 courses, 18 credits) From the list of approved courses, select one course from each of the following areas; no more than two courses may be selected from any discipline.</w:t>
            </w:r>
          </w:p>
          <w:p w14:paraId="70F92D6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p>
          <w:p w14:paraId="22504D2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World Cultures and Global Issues</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7DAD48A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US Experience in its Diversity</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7BC92D4B"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Creative Expression</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6FDB958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Individual and Society</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56050D13"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Scientific World1</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3</w:t>
            </w:r>
          </w:p>
          <w:p w14:paraId="1AD37D6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One additional course from any Flexible Core area1</w:t>
            </w:r>
            <w:r w:rsidRPr="00E46F20">
              <w:rPr>
                <w:rFonts w:asciiTheme="majorHAnsi" w:eastAsia="Times New Roman" w:hAnsiTheme="majorHAnsi" w:cstheme="majorHAnsi"/>
                <w:b/>
                <w:bCs/>
                <w:sz w:val="22"/>
                <w:szCs w:val="22"/>
              </w:rPr>
              <w:tab/>
              <w:t>3</w:t>
            </w:r>
          </w:p>
          <w:p w14:paraId="3E7F8B2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E0B094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III - College Option requirement (12-13 credits)</w:t>
            </w:r>
          </w:p>
          <w:p w14:paraId="486EB62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A4F41E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One course in speech/ oral communication                      3</w:t>
            </w:r>
          </w:p>
          <w:p w14:paraId="2D9FE9D3"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ADA124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One interdisciplinary liberal arts and sciences course</w:t>
            </w:r>
            <w:r w:rsidRPr="00E46F20">
              <w:rPr>
                <w:rFonts w:asciiTheme="majorHAnsi" w:eastAsia="Times New Roman" w:hAnsiTheme="majorHAnsi" w:cstheme="majorHAnsi"/>
                <w:b/>
                <w:bCs/>
                <w:sz w:val="22"/>
                <w:szCs w:val="22"/>
                <w:vertAlign w:val="superscript"/>
              </w:rPr>
              <w:t>1</w:t>
            </w:r>
            <w:r w:rsidRPr="00E46F20">
              <w:rPr>
                <w:rFonts w:asciiTheme="majorHAnsi" w:eastAsia="Times New Roman" w:hAnsiTheme="majorHAnsi" w:cstheme="majorHAnsi"/>
                <w:b/>
                <w:bCs/>
                <w:sz w:val="22"/>
                <w:szCs w:val="22"/>
              </w:rPr>
              <w:tab/>
              <w:t>3</w:t>
            </w:r>
          </w:p>
          <w:p w14:paraId="4AFB0FD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C9BAF3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Two additional liberal arts courses</w:t>
            </w:r>
            <w:r w:rsidRPr="00E46F20">
              <w:rPr>
                <w:rFonts w:asciiTheme="majorHAnsi" w:eastAsia="Times New Roman" w:hAnsiTheme="majorHAnsi" w:cstheme="majorHAnsi"/>
                <w:b/>
                <w:bCs/>
                <w:sz w:val="22"/>
                <w:szCs w:val="22"/>
                <w:vertAlign w:val="superscript"/>
              </w:rPr>
              <w:t>1,3</w:t>
            </w:r>
            <w:r w:rsidRPr="00E46F20">
              <w:rPr>
                <w:rFonts w:asciiTheme="majorHAnsi" w:eastAsia="Times New Roman" w:hAnsiTheme="majorHAnsi" w:cstheme="majorHAnsi"/>
                <w:b/>
                <w:bCs/>
                <w:sz w:val="22"/>
                <w:szCs w:val="22"/>
              </w:rPr>
              <w:t xml:space="preserve">  to reach a minimum total of 42 credits in general education. In meeting their general education requirements overall, students must take at least one advanced liberal arts course</w:t>
            </w:r>
            <w:r w:rsidRPr="00E46F20">
              <w:rPr>
                <w:rFonts w:asciiTheme="majorHAnsi" w:eastAsia="Times New Roman" w:hAnsiTheme="majorHAnsi" w:cstheme="majorHAnsi"/>
                <w:b/>
                <w:bCs/>
                <w:sz w:val="22"/>
                <w:szCs w:val="22"/>
                <w:vertAlign w:val="superscript"/>
              </w:rPr>
              <w:t>1,3</w:t>
            </w:r>
            <w:r w:rsidRPr="00E46F20">
              <w:rPr>
                <w:rFonts w:asciiTheme="majorHAnsi" w:eastAsia="Times New Roman" w:hAnsiTheme="majorHAnsi" w:cstheme="majorHAnsi"/>
                <w:b/>
                <w:bCs/>
                <w:sz w:val="22"/>
                <w:szCs w:val="22"/>
              </w:rPr>
              <w:t xml:space="preserve"> or two sequential courses in a foreign language.</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6                             </w:t>
            </w:r>
          </w:p>
          <w:p w14:paraId="1B9D40A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Writing Intensive Requirement</w:t>
            </w:r>
          </w:p>
          <w:p w14:paraId="7AC5E33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4AA96B1"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Students at New York City College of Technology must complete two courses designated WI for the associate level, one from GenEd and one from the major; and two additional courses designated WI for the baccalaureate level, one from GenEd and </w:t>
            </w:r>
            <w:r w:rsidRPr="00E46F20">
              <w:rPr>
                <w:rFonts w:asciiTheme="majorHAnsi" w:eastAsia="Times New Roman" w:hAnsiTheme="majorHAnsi" w:cstheme="majorHAnsi"/>
                <w:b/>
                <w:bCs/>
                <w:sz w:val="22"/>
                <w:szCs w:val="22"/>
              </w:rPr>
              <w:lastRenderedPageBreak/>
              <w:t>one from the major.</w:t>
            </w:r>
          </w:p>
          <w:p w14:paraId="6F63B261"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EBF284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BAD02A3" w14:textId="77777777" w:rsidR="0079415C" w:rsidRPr="00E46F20" w:rsidRDefault="0079415C" w:rsidP="00C735D0">
            <w:pPr>
              <w:autoSpaceDE w:val="0"/>
              <w:autoSpaceDN w:val="0"/>
              <w:adjustRightInd w:val="0"/>
              <w:ind w:left="450"/>
              <w:rPr>
                <w:rFonts w:asciiTheme="majorHAnsi" w:eastAsia="Times New Roman" w:hAnsiTheme="majorHAnsi" w:cstheme="majorHAnsi"/>
                <w:b/>
                <w:bCs/>
                <w:sz w:val="22"/>
                <w:szCs w:val="22"/>
              </w:rPr>
            </w:pPr>
          </w:p>
          <w:p w14:paraId="6678FB24"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Required General Education Courses (20 Credits)</w:t>
            </w:r>
          </w:p>
          <w:p w14:paraId="4A477BA1"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1101</w:t>
            </w:r>
            <w:r w:rsidRPr="00E46F20">
              <w:rPr>
                <w:rFonts w:asciiTheme="majorHAnsi" w:eastAsia="Times New Roman" w:hAnsiTheme="majorHAnsi" w:cstheme="majorHAnsi"/>
                <w:b/>
                <w:bCs/>
                <w:sz w:val="22"/>
                <w:szCs w:val="22"/>
              </w:rPr>
              <w:tab/>
              <w:t>Biology I</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4</w:t>
            </w:r>
          </w:p>
          <w:p w14:paraId="335EAA61"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1201</w:t>
            </w:r>
            <w:r w:rsidRPr="00E46F20">
              <w:rPr>
                <w:rFonts w:asciiTheme="majorHAnsi" w:eastAsia="Times New Roman" w:hAnsiTheme="majorHAnsi" w:cstheme="majorHAnsi"/>
                <w:b/>
                <w:bCs/>
                <w:sz w:val="22"/>
                <w:szCs w:val="22"/>
              </w:rPr>
              <w:tab/>
              <w:t>Biology II</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4</w:t>
            </w:r>
          </w:p>
          <w:p w14:paraId="51BB0B6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CHEM1110        General Chemistry I                                         4</w:t>
            </w:r>
          </w:p>
          <w:p w14:paraId="0FB04E4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CHEM1210        General Chemistry II                                        4</w:t>
            </w:r>
          </w:p>
          <w:p w14:paraId="79B88D14"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1475          Calculus I                                                            4</w:t>
            </w:r>
          </w:p>
          <w:p w14:paraId="38091F71"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1081089" w14:textId="77777777" w:rsidR="00D92166" w:rsidRPr="00E46F20" w:rsidRDefault="00D92166" w:rsidP="00C735D0">
            <w:pPr>
              <w:keepNext/>
              <w:keepLines/>
              <w:autoSpaceDE w:val="0"/>
              <w:autoSpaceDN w:val="0"/>
              <w:adjustRightInd w:val="0"/>
              <w:spacing w:before="200"/>
              <w:ind w:left="450"/>
              <w:contextualSpacing/>
              <w:outlineLvl w:val="5"/>
              <w:rPr>
                <w:rFonts w:asciiTheme="majorHAnsi" w:eastAsia="Times New Roman" w:hAnsiTheme="majorHAnsi" w:cstheme="majorHAnsi"/>
                <w:bCs/>
                <w:sz w:val="22"/>
                <w:szCs w:val="22"/>
              </w:rPr>
            </w:pPr>
            <w:r w:rsidRPr="00E46F20">
              <w:rPr>
                <w:rFonts w:asciiTheme="majorHAnsi" w:hAnsiTheme="majorHAnsi" w:cstheme="majorHAnsi"/>
                <w:sz w:val="22"/>
                <w:szCs w:val="22"/>
              </w:rPr>
              <w:t>Students must complete a total of 62 credits in General Education. If students take any of the Required General Education courses as part of the General Education Common Core/Flexible Core/College Option, they should complete the General Education requirements by taking one or more of the following approved General Education Electives</w:t>
            </w:r>
          </w:p>
          <w:p w14:paraId="3D6F337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E16DC1C" w14:textId="77777777" w:rsidR="00D92166" w:rsidRPr="00E46F20" w:rsidRDefault="00D92166" w:rsidP="00C735D0">
            <w:pPr>
              <w:autoSpaceDE w:val="0"/>
              <w:autoSpaceDN w:val="0"/>
              <w:adjustRightInd w:val="0"/>
              <w:ind w:left="450"/>
              <w:contextualSpacing/>
              <w:rPr>
                <w:rFonts w:asciiTheme="majorHAnsi" w:hAnsiTheme="majorHAnsi" w:cstheme="majorHAnsi"/>
                <w:b/>
                <w:sz w:val="22"/>
                <w:szCs w:val="22"/>
              </w:rPr>
            </w:pPr>
            <w:r w:rsidRPr="00E46F20">
              <w:rPr>
                <w:rFonts w:asciiTheme="majorHAnsi" w:hAnsiTheme="majorHAnsi" w:cstheme="majorHAnsi"/>
                <w:b/>
                <w:sz w:val="22"/>
                <w:szCs w:val="22"/>
              </w:rPr>
              <w:t>General Education Electives (to complete the required 62 credits)</w:t>
            </w:r>
          </w:p>
          <w:p w14:paraId="7E07039F" w14:textId="6F1F90C2"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1010</w:t>
            </w:r>
            <w:r w:rsidRPr="00E46F20">
              <w:rPr>
                <w:rFonts w:asciiTheme="majorHAnsi" w:eastAsia="Times New Roman" w:hAnsiTheme="majorHAnsi" w:cstheme="majorHAnsi"/>
                <w:b/>
                <w:bCs/>
                <w:sz w:val="22"/>
                <w:szCs w:val="22"/>
              </w:rPr>
              <w:tab/>
            </w:r>
            <w:r w:rsidRPr="00E46F20">
              <w:rPr>
                <w:rFonts w:asciiTheme="majorHAnsi" w:hAnsiTheme="majorHAnsi" w:cstheme="majorHAnsi"/>
                <w:b/>
                <w:bCs/>
                <w:sz w:val="22"/>
                <w:szCs w:val="22"/>
              </w:rPr>
              <w:t>Artificial Intel</w:t>
            </w:r>
            <w:r w:rsidR="005B0ED0" w:rsidRPr="00E46F20">
              <w:rPr>
                <w:rFonts w:asciiTheme="majorHAnsi" w:hAnsiTheme="majorHAnsi" w:cstheme="majorHAnsi"/>
                <w:b/>
                <w:bCs/>
                <w:sz w:val="22"/>
                <w:szCs w:val="22"/>
              </w:rPr>
              <w:t xml:space="preserve">ligence and the Brain          </w:t>
            </w:r>
            <w:r w:rsidRPr="00E46F20">
              <w:rPr>
                <w:rFonts w:asciiTheme="majorHAnsi" w:eastAsia="Times New Roman" w:hAnsiTheme="majorHAnsi" w:cstheme="majorHAnsi"/>
                <w:b/>
                <w:bCs/>
                <w:sz w:val="22"/>
                <w:szCs w:val="22"/>
              </w:rPr>
              <w:t xml:space="preserve">  3</w:t>
            </w:r>
          </w:p>
          <w:p w14:paraId="6E22E8DD" w14:textId="33F18D71"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w:t>
            </w:r>
            <w:r w:rsidR="005B0ED0" w:rsidRPr="00E46F20">
              <w:rPr>
                <w:rFonts w:asciiTheme="majorHAnsi" w:eastAsia="Times New Roman" w:hAnsiTheme="majorHAnsi" w:cstheme="majorHAnsi"/>
                <w:b/>
                <w:bCs/>
                <w:sz w:val="22"/>
                <w:szCs w:val="22"/>
              </w:rPr>
              <w:t xml:space="preserve"> 2250            Evolution</w:t>
            </w:r>
            <w:r w:rsidR="005B0ED0" w:rsidRPr="00E46F20">
              <w:rPr>
                <w:rFonts w:asciiTheme="majorHAnsi" w:eastAsia="Times New Roman" w:hAnsiTheme="majorHAnsi" w:cstheme="majorHAnsi"/>
                <w:b/>
                <w:bCs/>
                <w:sz w:val="22"/>
                <w:szCs w:val="22"/>
              </w:rPr>
              <w:tab/>
            </w:r>
            <w:r w:rsidR="005B0ED0" w:rsidRPr="00E46F20">
              <w:rPr>
                <w:rFonts w:asciiTheme="majorHAnsi" w:eastAsia="Times New Roman" w:hAnsiTheme="majorHAnsi" w:cstheme="majorHAnsi"/>
                <w:b/>
                <w:bCs/>
                <w:sz w:val="22"/>
                <w:szCs w:val="22"/>
              </w:rPr>
              <w:tab/>
            </w:r>
            <w:r w:rsidR="005B0ED0" w:rsidRPr="00E46F20">
              <w:rPr>
                <w:rFonts w:asciiTheme="majorHAnsi" w:eastAsia="Times New Roman" w:hAnsiTheme="majorHAnsi" w:cstheme="majorHAnsi"/>
                <w:b/>
                <w:bCs/>
                <w:sz w:val="22"/>
                <w:szCs w:val="22"/>
              </w:rPr>
              <w:tab/>
            </w:r>
            <w:r w:rsidR="005B0ED0" w:rsidRPr="00E46F20">
              <w:rPr>
                <w:rFonts w:asciiTheme="majorHAnsi" w:eastAsia="Times New Roman" w:hAnsiTheme="majorHAnsi" w:cstheme="majorHAnsi"/>
                <w:b/>
                <w:bCs/>
                <w:sz w:val="22"/>
                <w:szCs w:val="22"/>
              </w:rPr>
              <w:tab/>
              <w:t xml:space="preserve"> </w:t>
            </w:r>
            <w:r w:rsidRPr="00E46F20">
              <w:rPr>
                <w:rFonts w:asciiTheme="majorHAnsi" w:eastAsia="Times New Roman" w:hAnsiTheme="majorHAnsi" w:cstheme="majorHAnsi"/>
                <w:b/>
                <w:bCs/>
                <w:sz w:val="22"/>
                <w:szCs w:val="22"/>
              </w:rPr>
              <w:t xml:space="preserve">  3</w:t>
            </w:r>
          </w:p>
          <w:p w14:paraId="4C4C5B19" w14:textId="42D7F7A1"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2311            Anatomy and Physio</w:t>
            </w:r>
            <w:r w:rsidR="005B0ED0" w:rsidRPr="00E46F20">
              <w:rPr>
                <w:rFonts w:asciiTheme="majorHAnsi" w:eastAsia="Times New Roman" w:hAnsiTheme="majorHAnsi" w:cstheme="majorHAnsi"/>
                <w:b/>
                <w:bCs/>
                <w:sz w:val="22"/>
                <w:szCs w:val="22"/>
              </w:rPr>
              <w:t xml:space="preserve">logy I                        </w:t>
            </w:r>
            <w:r w:rsidRPr="00E46F20">
              <w:rPr>
                <w:rFonts w:asciiTheme="majorHAnsi" w:eastAsia="Times New Roman" w:hAnsiTheme="majorHAnsi" w:cstheme="majorHAnsi"/>
                <w:b/>
                <w:bCs/>
                <w:sz w:val="22"/>
                <w:szCs w:val="22"/>
              </w:rPr>
              <w:t xml:space="preserve">    4</w:t>
            </w:r>
          </w:p>
          <w:p w14:paraId="284FAED1" w14:textId="28DB3CD9"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2312            Anatomy and Phys</w:t>
            </w:r>
            <w:r w:rsidR="005B0ED0" w:rsidRPr="00E46F20">
              <w:rPr>
                <w:rFonts w:asciiTheme="majorHAnsi" w:eastAsia="Times New Roman" w:hAnsiTheme="majorHAnsi" w:cstheme="majorHAnsi"/>
                <w:b/>
                <w:bCs/>
                <w:sz w:val="22"/>
                <w:szCs w:val="22"/>
              </w:rPr>
              <w:t xml:space="preserve">iology II                      </w:t>
            </w:r>
            <w:r w:rsidRPr="00E46F20">
              <w:rPr>
                <w:rFonts w:asciiTheme="majorHAnsi" w:eastAsia="Times New Roman" w:hAnsiTheme="majorHAnsi" w:cstheme="majorHAnsi"/>
                <w:b/>
                <w:bCs/>
                <w:sz w:val="22"/>
                <w:szCs w:val="22"/>
              </w:rPr>
              <w:t xml:space="preserve">     4</w:t>
            </w:r>
          </w:p>
          <w:p w14:paraId="13F24E83" w14:textId="7DBA1098"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3302</w:t>
            </w:r>
            <w:r w:rsidRPr="00E46F20">
              <w:rPr>
                <w:rFonts w:asciiTheme="majorHAnsi" w:eastAsia="Times New Roman" w:hAnsiTheme="majorHAnsi" w:cstheme="majorHAnsi"/>
                <w:b/>
                <w:bCs/>
                <w:sz w:val="22"/>
                <w:szCs w:val="22"/>
              </w:rPr>
              <w:tab/>
              <w:t>Microbiology</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w:t>
            </w:r>
            <w:r w:rsidRPr="00E46F20">
              <w:rPr>
                <w:rFonts w:asciiTheme="majorHAnsi" w:eastAsia="Times New Roman" w:hAnsiTheme="majorHAnsi" w:cstheme="majorHAnsi"/>
                <w:b/>
                <w:bCs/>
                <w:sz w:val="22"/>
                <w:szCs w:val="22"/>
              </w:rPr>
              <w:tab/>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4</w:t>
            </w:r>
          </w:p>
          <w:p w14:paraId="51BAAF1C" w14:textId="51E4687D"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CHEM 2223       Organic Chemistry I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5</w:t>
            </w:r>
          </w:p>
          <w:p w14:paraId="01DCB5DE" w14:textId="4289734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CHEM 2323       Organic Chemistry II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5</w:t>
            </w:r>
          </w:p>
          <w:p w14:paraId="0B39C052" w14:textId="191A29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PHYS 1441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General Physics</w:t>
            </w:r>
            <w:r w:rsidR="005B0ED0" w:rsidRPr="00E46F20">
              <w:rPr>
                <w:rFonts w:asciiTheme="majorHAnsi" w:eastAsia="Times New Roman" w:hAnsiTheme="majorHAnsi" w:cstheme="majorHAnsi"/>
                <w:b/>
                <w:bCs/>
                <w:sz w:val="22"/>
                <w:szCs w:val="22"/>
              </w:rPr>
              <w:t xml:space="preserve"> I: Calculus Based            </w:t>
            </w:r>
            <w:r w:rsidRPr="00E46F20">
              <w:rPr>
                <w:rFonts w:asciiTheme="majorHAnsi" w:eastAsia="Times New Roman" w:hAnsiTheme="majorHAnsi" w:cstheme="majorHAnsi"/>
                <w:b/>
                <w:bCs/>
                <w:sz w:val="22"/>
                <w:szCs w:val="22"/>
              </w:rPr>
              <w:t xml:space="preserve">    5</w:t>
            </w:r>
          </w:p>
          <w:p w14:paraId="4193C5E2" w14:textId="4D94CB74"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PHYS 1442</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General Physi</w:t>
            </w:r>
            <w:r w:rsidR="005B0ED0" w:rsidRPr="00E46F20">
              <w:rPr>
                <w:rFonts w:asciiTheme="majorHAnsi" w:eastAsia="Times New Roman" w:hAnsiTheme="majorHAnsi" w:cstheme="majorHAnsi"/>
                <w:b/>
                <w:bCs/>
                <w:sz w:val="22"/>
                <w:szCs w:val="22"/>
              </w:rPr>
              <w:t xml:space="preserve">cs II: Calculus Based        </w:t>
            </w:r>
            <w:r w:rsidRPr="00E46F20">
              <w:rPr>
                <w:rFonts w:asciiTheme="majorHAnsi" w:eastAsia="Times New Roman" w:hAnsiTheme="majorHAnsi" w:cstheme="majorHAnsi"/>
                <w:b/>
                <w:bCs/>
                <w:sz w:val="22"/>
                <w:szCs w:val="22"/>
              </w:rPr>
              <w:t xml:space="preserve">       5</w:t>
            </w:r>
          </w:p>
          <w:p w14:paraId="5D1B537F" w14:textId="23A00234"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MAT 1575          Calculus I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4</w:t>
            </w:r>
          </w:p>
          <w:p w14:paraId="7C5F08F9" w14:textId="0E24341C"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MED 2400</w:t>
            </w:r>
            <w:r w:rsidRPr="00E46F20">
              <w:rPr>
                <w:rFonts w:asciiTheme="majorHAnsi" w:eastAsia="Times New Roman" w:hAnsiTheme="majorHAnsi" w:cstheme="majorHAnsi"/>
                <w:b/>
                <w:bCs/>
                <w:sz w:val="22"/>
                <w:szCs w:val="22"/>
              </w:rPr>
              <w:tab/>
              <w:t>Medical Informatics Fundamentals</w:t>
            </w:r>
            <w:r w:rsidR="005B0ED0" w:rsidRPr="00E46F20">
              <w:rPr>
                <w:rFonts w:asciiTheme="majorHAnsi" w:eastAsia="Times New Roman" w:hAnsiTheme="majorHAnsi" w:cstheme="majorHAnsi"/>
                <w:b/>
                <w:bCs/>
                <w:sz w:val="22"/>
                <w:szCs w:val="22"/>
              </w:rPr>
              <w:t xml:space="preserve">        </w:t>
            </w:r>
            <w:r w:rsidR="005B0ED0" w:rsidRPr="00E46F20">
              <w:rPr>
                <w:rFonts w:asciiTheme="majorHAnsi" w:eastAsia="Times New Roman" w:hAnsiTheme="majorHAnsi" w:cstheme="majorHAnsi"/>
                <w:b/>
                <w:bCs/>
                <w:sz w:val="22"/>
                <w:szCs w:val="22"/>
              </w:rPr>
              <w:tab/>
              <w:t xml:space="preserve">   </w:t>
            </w:r>
            <w:r w:rsidRPr="00E46F20">
              <w:rPr>
                <w:rFonts w:asciiTheme="majorHAnsi" w:eastAsia="Times New Roman" w:hAnsiTheme="majorHAnsi" w:cstheme="majorHAnsi"/>
                <w:b/>
                <w:bCs/>
                <w:sz w:val="22"/>
                <w:szCs w:val="22"/>
              </w:rPr>
              <w:t>3</w:t>
            </w:r>
          </w:p>
          <w:p w14:paraId="64E8307E" w14:textId="762F42D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MED 4229</w:t>
            </w:r>
            <w:r w:rsidRPr="00E46F20">
              <w:rPr>
                <w:rFonts w:asciiTheme="majorHAnsi" w:eastAsia="Times New Roman" w:hAnsiTheme="majorHAnsi" w:cstheme="majorHAnsi"/>
                <w:b/>
                <w:bCs/>
                <w:sz w:val="22"/>
                <w:szCs w:val="22"/>
              </w:rPr>
              <w:tab/>
              <w:t xml:space="preserve">Healthcare Databases </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3</w:t>
            </w:r>
          </w:p>
          <w:p w14:paraId="211F783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F540C9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6737CD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PROGRAM-SPECIFIC DEGREE REQUIREMENTS 58 CREDITS</w:t>
            </w:r>
            <w:r w:rsidRPr="00E46F20">
              <w:rPr>
                <w:rFonts w:asciiTheme="majorHAnsi" w:eastAsia="Times New Roman" w:hAnsiTheme="majorHAnsi" w:cstheme="majorHAnsi"/>
                <w:b/>
                <w:bCs/>
                <w:sz w:val="22"/>
                <w:szCs w:val="22"/>
              </w:rPr>
              <w:tab/>
            </w:r>
          </w:p>
          <w:p w14:paraId="7789B76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94D95B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Required Core BIB Courses                                                  </w:t>
            </w:r>
          </w:p>
          <w:p w14:paraId="3075DA1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43D406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Upper Level Biomolecular Science Courses</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8</w:t>
            </w:r>
          </w:p>
          <w:p w14:paraId="2CDCC6A0" w14:textId="4CBADDE6"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BIO 2450            Genetics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  4</w:t>
            </w:r>
          </w:p>
          <w:p w14:paraId="2CBCB0BB" w14:textId="017BA533"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3620</w:t>
            </w:r>
            <w:r w:rsidRPr="00E46F20">
              <w:rPr>
                <w:rFonts w:asciiTheme="majorHAnsi" w:eastAsia="Times New Roman" w:hAnsiTheme="majorHAnsi" w:cstheme="majorHAnsi"/>
                <w:b/>
                <w:bCs/>
                <w:sz w:val="22"/>
                <w:szCs w:val="22"/>
              </w:rPr>
              <w:tab/>
              <w:t xml:space="preserve">Molecular and Cell Biology                        </w:t>
            </w:r>
            <w:r w:rsidR="005B0ED0"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4</w:t>
            </w:r>
          </w:p>
          <w:p w14:paraId="5DD4D02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8420FF4"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Math and Computer Science                                                 16-17</w:t>
            </w:r>
          </w:p>
          <w:p w14:paraId="296AEEC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2110            Programming for Biologists                          4</w:t>
            </w:r>
          </w:p>
          <w:p w14:paraId="06578B7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MAT 1372          Statistics with Probability                             </w:t>
            </w:r>
          </w:p>
          <w:p w14:paraId="678ECE3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or</w:t>
            </w:r>
          </w:p>
          <w:p w14:paraId="6C8905D7" w14:textId="2DD11A7A"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2572          Probability and Mathematic</w:t>
            </w:r>
            <w:r w:rsidR="005B0ED0" w:rsidRPr="00E46F20">
              <w:rPr>
                <w:rFonts w:asciiTheme="majorHAnsi" w:eastAsia="Times New Roman" w:hAnsiTheme="majorHAnsi" w:cstheme="majorHAnsi"/>
                <w:b/>
                <w:bCs/>
                <w:sz w:val="22"/>
                <w:szCs w:val="22"/>
              </w:rPr>
              <w:t xml:space="preserve">al Statistics </w:t>
            </w:r>
            <w:r w:rsidRPr="00E46F20">
              <w:rPr>
                <w:rFonts w:asciiTheme="majorHAnsi" w:eastAsia="Times New Roman" w:hAnsiTheme="majorHAnsi" w:cstheme="majorHAnsi"/>
                <w:b/>
                <w:bCs/>
                <w:sz w:val="22"/>
                <w:szCs w:val="22"/>
              </w:rPr>
              <w:t xml:space="preserve">  3/4</w:t>
            </w:r>
          </w:p>
          <w:p w14:paraId="5FB1F35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CST 1101</w:t>
            </w:r>
            <w:r w:rsidRPr="00E46F20">
              <w:rPr>
                <w:rFonts w:asciiTheme="majorHAnsi" w:eastAsia="Times New Roman" w:hAnsiTheme="majorHAnsi" w:cstheme="majorHAnsi"/>
                <w:b/>
                <w:bCs/>
                <w:sz w:val="22"/>
                <w:szCs w:val="22"/>
              </w:rPr>
              <w:tab/>
              <w:t>Problem Solving with Computer Programming     3</w:t>
            </w:r>
          </w:p>
          <w:p w14:paraId="48D1B36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CST 1201            Programming Fundamentals                     </w:t>
            </w:r>
          </w:p>
          <w:p w14:paraId="2FDCBCA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or</w:t>
            </w:r>
          </w:p>
          <w:p w14:paraId="423F2A84" w14:textId="13DA2A7C"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CST 2403             C++ Programming I                                         3</w:t>
            </w:r>
          </w:p>
          <w:p w14:paraId="0C4ED27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or</w:t>
            </w:r>
          </w:p>
          <w:p w14:paraId="46EDB24B" w14:textId="3D2B97A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CST2312     Information and Data Management 1     </w:t>
            </w:r>
            <w:r w:rsidR="00FA2763"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3</w:t>
            </w:r>
          </w:p>
          <w:p w14:paraId="27DDB98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022E7BB"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Biomedical Informatics Core Courses                                      13</w:t>
            </w:r>
          </w:p>
          <w:p w14:paraId="56209E30"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3350</w:t>
            </w:r>
            <w:r w:rsidRPr="00E46F20">
              <w:rPr>
                <w:rFonts w:asciiTheme="majorHAnsi" w:eastAsia="Times New Roman" w:hAnsiTheme="majorHAnsi" w:cstheme="majorHAnsi"/>
                <w:b/>
                <w:bCs/>
                <w:sz w:val="22"/>
                <w:szCs w:val="22"/>
              </w:rPr>
              <w:tab/>
              <w:t xml:space="preserve">Bioinformatics I                                              4 </w:t>
            </w:r>
          </w:p>
          <w:p w14:paraId="3C618C8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3352</w:t>
            </w:r>
            <w:r w:rsidRPr="00E46F20">
              <w:rPr>
                <w:rFonts w:asciiTheme="majorHAnsi" w:eastAsia="Times New Roman" w:hAnsiTheme="majorHAnsi" w:cstheme="majorHAnsi"/>
                <w:b/>
                <w:bCs/>
                <w:sz w:val="22"/>
                <w:szCs w:val="22"/>
              </w:rPr>
              <w:tab/>
              <w:t>Bioinformatics II                                             4</w:t>
            </w:r>
          </w:p>
          <w:p w14:paraId="0559E1C8" w14:textId="4627B96D"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BIO </w:t>
            </w:r>
            <w:r w:rsidR="005B0ED0" w:rsidRPr="00E46F20">
              <w:rPr>
                <w:rFonts w:asciiTheme="majorHAnsi" w:eastAsia="Times New Roman" w:hAnsiTheme="majorHAnsi" w:cstheme="majorHAnsi"/>
                <w:b/>
                <w:bCs/>
                <w:sz w:val="22"/>
                <w:szCs w:val="22"/>
              </w:rPr>
              <w:t>3250</w:t>
            </w:r>
            <w:r w:rsidRPr="00E46F20">
              <w:rPr>
                <w:rFonts w:asciiTheme="majorHAnsi" w:eastAsia="Times New Roman" w:hAnsiTheme="majorHAnsi" w:cstheme="majorHAnsi"/>
                <w:b/>
                <w:bCs/>
                <w:sz w:val="22"/>
                <w:szCs w:val="22"/>
              </w:rPr>
              <w:tab/>
              <w:t>Biomedical Data Analytics I                          4</w:t>
            </w:r>
          </w:p>
          <w:p w14:paraId="64375FF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4050            Colloquium                                                       1</w:t>
            </w:r>
          </w:p>
          <w:p w14:paraId="3B6A5EC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B61CD3E" w14:textId="07CE7A66" w:rsidR="00321206" w:rsidRPr="00E46F20" w:rsidRDefault="0032120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Research Experience                                                                 5</w:t>
            </w:r>
          </w:p>
          <w:p w14:paraId="7AC3BBE8" w14:textId="120B7115" w:rsidR="00D92166" w:rsidRPr="00E46F20" w:rsidRDefault="005B0ED0"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5000</w:t>
            </w:r>
            <w:r w:rsidR="00D92166" w:rsidRPr="00E46F20">
              <w:rPr>
                <w:rFonts w:asciiTheme="majorHAnsi" w:eastAsia="Times New Roman" w:hAnsiTheme="majorHAnsi" w:cstheme="majorHAnsi"/>
                <w:b/>
                <w:bCs/>
                <w:sz w:val="22"/>
                <w:szCs w:val="22"/>
              </w:rPr>
              <w:t xml:space="preserve">          Internship                                                         5</w:t>
            </w:r>
          </w:p>
          <w:p w14:paraId="3363D81D" w14:textId="34FC3E0C" w:rsidR="005B0ED0" w:rsidRPr="00E46F20" w:rsidRDefault="005B0ED0"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or</w:t>
            </w:r>
          </w:p>
          <w:p w14:paraId="1C7A3B5F" w14:textId="07C7502E" w:rsidR="00FA2763" w:rsidRPr="00E46F20" w:rsidRDefault="00FA2763"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5010          I</w:t>
            </w:r>
            <w:r w:rsidR="00132D52" w:rsidRPr="00E46F20">
              <w:rPr>
                <w:rFonts w:asciiTheme="majorHAnsi" w:eastAsia="Times New Roman" w:hAnsiTheme="majorHAnsi" w:cstheme="majorHAnsi"/>
                <w:b/>
                <w:bCs/>
                <w:sz w:val="22"/>
                <w:szCs w:val="22"/>
              </w:rPr>
              <w:t>ndependent Research Study</w:t>
            </w:r>
            <w:r w:rsidR="00AC23F7" w:rsidRPr="00E46F20">
              <w:rPr>
                <w:rFonts w:asciiTheme="majorHAnsi" w:eastAsia="Times New Roman" w:hAnsiTheme="majorHAnsi" w:cstheme="majorHAnsi"/>
                <w:b/>
                <w:bCs/>
                <w:sz w:val="22"/>
                <w:szCs w:val="22"/>
              </w:rPr>
              <w:t>:</w:t>
            </w:r>
            <w:r w:rsidR="00132D52" w:rsidRPr="00E46F20">
              <w:rPr>
                <w:rFonts w:asciiTheme="majorHAnsi" w:eastAsia="Times New Roman" w:hAnsiTheme="majorHAnsi" w:cstheme="majorHAnsi"/>
                <w:b/>
                <w:bCs/>
                <w:sz w:val="22"/>
                <w:szCs w:val="22"/>
              </w:rPr>
              <w:t xml:space="preserve"> </w:t>
            </w:r>
            <w:r w:rsidR="00AC23F7" w:rsidRPr="00E46F20">
              <w:rPr>
                <w:rFonts w:asciiTheme="majorHAnsi" w:eastAsia="Times New Roman" w:hAnsiTheme="majorHAnsi" w:cstheme="majorHAnsi"/>
                <w:b/>
                <w:bCs/>
                <w:sz w:val="22"/>
                <w:szCs w:val="22"/>
              </w:rPr>
              <w:t xml:space="preserve">Information </w:t>
            </w:r>
            <w:r w:rsidR="00AC23F7" w:rsidRPr="00E46F20">
              <w:rPr>
                <w:rFonts w:asciiTheme="majorHAnsi" w:eastAsia="Times New Roman" w:hAnsiTheme="majorHAnsi" w:cstheme="majorHAnsi"/>
                <w:b/>
                <w:bCs/>
                <w:sz w:val="22"/>
                <w:szCs w:val="22"/>
              </w:rPr>
              <w:lastRenderedPageBreak/>
              <w:t>Literacy</w:t>
            </w:r>
            <w:r w:rsidRPr="00E46F20">
              <w:rPr>
                <w:rFonts w:asciiTheme="majorHAnsi" w:eastAsia="Times New Roman" w:hAnsiTheme="majorHAnsi" w:cstheme="majorHAnsi"/>
                <w:b/>
                <w:bCs/>
                <w:sz w:val="22"/>
                <w:szCs w:val="22"/>
              </w:rPr>
              <w:t xml:space="preserve">         2</w:t>
            </w:r>
          </w:p>
          <w:p w14:paraId="1866A608" w14:textId="679794FF" w:rsidR="005B0ED0" w:rsidRPr="00E46F20" w:rsidRDefault="0032120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and</w:t>
            </w:r>
          </w:p>
          <w:p w14:paraId="6E08834E" w14:textId="7279883E" w:rsidR="00FA2763" w:rsidRPr="00E46F20" w:rsidRDefault="00FA2763"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5020          Independent Research Study</w:t>
            </w:r>
            <w:r w:rsidR="00AC23F7" w:rsidRPr="00E46F20">
              <w:rPr>
                <w:rFonts w:asciiTheme="majorHAnsi" w:eastAsia="Times New Roman" w:hAnsiTheme="majorHAnsi" w:cstheme="majorHAnsi"/>
                <w:b/>
                <w:bCs/>
                <w:sz w:val="22"/>
                <w:szCs w:val="22"/>
              </w:rPr>
              <w:t>:</w:t>
            </w:r>
            <w:r w:rsidRPr="00E46F20">
              <w:rPr>
                <w:rFonts w:asciiTheme="majorHAnsi" w:eastAsia="Times New Roman" w:hAnsiTheme="majorHAnsi" w:cstheme="majorHAnsi"/>
                <w:b/>
                <w:bCs/>
                <w:sz w:val="22"/>
                <w:szCs w:val="22"/>
              </w:rPr>
              <w:t xml:space="preserve"> </w:t>
            </w:r>
            <w:r w:rsidR="00AC23F7" w:rsidRPr="00E46F20">
              <w:rPr>
                <w:rFonts w:asciiTheme="majorHAnsi" w:eastAsia="Times New Roman" w:hAnsiTheme="majorHAnsi" w:cstheme="majorHAnsi"/>
                <w:b/>
                <w:bCs/>
                <w:sz w:val="22"/>
                <w:szCs w:val="22"/>
              </w:rPr>
              <w:t>Guided Research</w:t>
            </w:r>
            <w:r w:rsidRPr="00E46F20">
              <w:rPr>
                <w:rFonts w:asciiTheme="majorHAnsi" w:eastAsia="Times New Roman" w:hAnsiTheme="majorHAnsi" w:cstheme="majorHAnsi"/>
                <w:b/>
                <w:bCs/>
                <w:sz w:val="22"/>
                <w:szCs w:val="22"/>
              </w:rPr>
              <w:t xml:space="preserve">        3</w:t>
            </w:r>
          </w:p>
          <w:p w14:paraId="6C431EA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5FB2DA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Biomedical Informatics Specialization Courses                                                                            </w:t>
            </w:r>
          </w:p>
          <w:p w14:paraId="701342C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Choose 3 courses from the following list                            11-12</w:t>
            </w:r>
          </w:p>
          <w:p w14:paraId="2DF671DD" w14:textId="0F3C318B" w:rsidR="00D92166" w:rsidRPr="00E46F20" w:rsidRDefault="005B0ED0"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4150</w:t>
            </w:r>
            <w:r w:rsidR="00D92166" w:rsidRPr="00E46F20">
              <w:rPr>
                <w:rFonts w:asciiTheme="majorHAnsi" w:eastAsia="Times New Roman" w:hAnsiTheme="majorHAnsi" w:cstheme="majorHAnsi"/>
                <w:b/>
                <w:bCs/>
                <w:sz w:val="22"/>
                <w:szCs w:val="22"/>
              </w:rPr>
              <w:tab/>
              <w:t>Computational Genomics</w:t>
            </w:r>
            <w:r w:rsidR="00D92166" w:rsidRPr="00E46F20">
              <w:rPr>
                <w:rFonts w:asciiTheme="majorHAnsi" w:eastAsia="Times New Roman" w:hAnsiTheme="majorHAnsi" w:cstheme="majorHAnsi"/>
                <w:b/>
                <w:bCs/>
                <w:sz w:val="22"/>
                <w:szCs w:val="22"/>
              </w:rPr>
              <w:tab/>
            </w:r>
            <w:r w:rsidR="00D92166" w:rsidRPr="00E46F20">
              <w:rPr>
                <w:rFonts w:asciiTheme="majorHAnsi" w:eastAsia="Times New Roman" w:hAnsiTheme="majorHAnsi" w:cstheme="majorHAnsi"/>
                <w:b/>
                <w:bCs/>
                <w:sz w:val="22"/>
                <w:szCs w:val="22"/>
              </w:rPr>
              <w:tab/>
              <w:t xml:space="preserve"> 3</w:t>
            </w:r>
          </w:p>
          <w:p w14:paraId="627AF889" w14:textId="661EA306"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BIO </w:t>
            </w:r>
            <w:r w:rsidR="005B0ED0" w:rsidRPr="00E46F20">
              <w:rPr>
                <w:rFonts w:asciiTheme="majorHAnsi" w:eastAsia="Times New Roman" w:hAnsiTheme="majorHAnsi" w:cstheme="majorHAnsi"/>
                <w:b/>
                <w:bCs/>
                <w:sz w:val="22"/>
                <w:szCs w:val="22"/>
              </w:rPr>
              <w:t>4350</w:t>
            </w:r>
            <w:r w:rsidRPr="00E46F20">
              <w:rPr>
                <w:rFonts w:asciiTheme="majorHAnsi" w:eastAsia="Times New Roman" w:hAnsiTheme="majorHAnsi" w:cstheme="majorHAnsi"/>
                <w:b/>
                <w:bCs/>
                <w:sz w:val="22"/>
                <w:szCs w:val="22"/>
              </w:rPr>
              <w:tab/>
              <w:t>Molecular Modeling in Biology</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3</w:t>
            </w:r>
          </w:p>
          <w:p w14:paraId="229D8407" w14:textId="654CF154"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BIO </w:t>
            </w:r>
            <w:r w:rsidR="005B0ED0" w:rsidRPr="00E46F20">
              <w:rPr>
                <w:rFonts w:asciiTheme="majorHAnsi" w:eastAsia="Times New Roman" w:hAnsiTheme="majorHAnsi" w:cstheme="majorHAnsi"/>
                <w:b/>
                <w:bCs/>
                <w:sz w:val="22"/>
                <w:szCs w:val="22"/>
              </w:rPr>
              <w:t>4250</w:t>
            </w:r>
            <w:r w:rsidRPr="00E46F20">
              <w:rPr>
                <w:rFonts w:asciiTheme="majorHAnsi" w:eastAsia="Times New Roman" w:hAnsiTheme="majorHAnsi" w:cstheme="majorHAnsi"/>
                <w:b/>
                <w:bCs/>
                <w:sz w:val="22"/>
                <w:szCs w:val="22"/>
              </w:rPr>
              <w:tab/>
              <w:t xml:space="preserve">Biomedical Data Analytics II             </w:t>
            </w:r>
            <w:r w:rsidRPr="00E46F20">
              <w:rPr>
                <w:rFonts w:asciiTheme="majorHAnsi" w:eastAsia="Times New Roman" w:hAnsiTheme="majorHAnsi" w:cstheme="majorHAnsi"/>
                <w:b/>
                <w:bCs/>
                <w:sz w:val="22"/>
                <w:szCs w:val="22"/>
              </w:rPr>
              <w:tab/>
              <w:t xml:space="preserve"> 4</w:t>
            </w:r>
          </w:p>
          <w:p w14:paraId="0FDEB55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3601</w:t>
            </w:r>
            <w:r w:rsidRPr="00E46F20">
              <w:rPr>
                <w:rFonts w:asciiTheme="majorHAnsi" w:eastAsia="Times New Roman" w:hAnsiTheme="majorHAnsi" w:cstheme="majorHAnsi"/>
                <w:b/>
                <w:bCs/>
                <w:sz w:val="22"/>
                <w:szCs w:val="22"/>
              </w:rPr>
              <w:tab/>
              <w:t>Biochemistry</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t xml:space="preserve">                              4</w:t>
            </w:r>
          </w:p>
          <w:p w14:paraId="6DE0B328" w14:textId="707AD5AA" w:rsidR="00D92166" w:rsidRPr="00E46F20" w:rsidRDefault="008C0935"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              </w:t>
            </w:r>
            <w:r w:rsidR="00D92166" w:rsidRPr="00E46F20">
              <w:rPr>
                <w:rFonts w:asciiTheme="majorHAnsi" w:eastAsia="Times New Roman" w:hAnsiTheme="majorHAnsi" w:cstheme="majorHAnsi"/>
                <w:b/>
                <w:bCs/>
                <w:sz w:val="22"/>
                <w:szCs w:val="22"/>
              </w:rPr>
              <w:t xml:space="preserve">BIO </w:t>
            </w:r>
            <w:r w:rsidR="005B0ED0" w:rsidRPr="00E46F20">
              <w:rPr>
                <w:rFonts w:asciiTheme="majorHAnsi" w:eastAsia="Times New Roman" w:hAnsiTheme="majorHAnsi" w:cstheme="majorHAnsi"/>
                <w:b/>
                <w:bCs/>
                <w:sz w:val="22"/>
                <w:szCs w:val="22"/>
              </w:rPr>
              <w:t>4450</w:t>
            </w:r>
            <w:r w:rsidR="00D92166" w:rsidRPr="00E46F20">
              <w:rPr>
                <w:rFonts w:asciiTheme="majorHAnsi" w:eastAsia="Times New Roman" w:hAnsiTheme="majorHAnsi" w:cstheme="majorHAnsi"/>
                <w:b/>
                <w:bCs/>
                <w:sz w:val="22"/>
                <w:szCs w:val="22"/>
              </w:rPr>
              <w:t xml:space="preserve">      </w:t>
            </w:r>
            <w:r w:rsidR="005B0ED0" w:rsidRPr="00E46F20">
              <w:rPr>
                <w:rFonts w:asciiTheme="majorHAnsi" w:eastAsia="Times New Roman" w:hAnsiTheme="majorHAnsi" w:cstheme="majorHAnsi"/>
                <w:b/>
                <w:bCs/>
                <w:sz w:val="22"/>
                <w:szCs w:val="22"/>
              </w:rPr>
              <w:t xml:space="preserve">     </w:t>
            </w:r>
            <w:r w:rsidR="00D92166" w:rsidRPr="00E46F20">
              <w:rPr>
                <w:rFonts w:asciiTheme="majorHAnsi" w:eastAsia="Times New Roman" w:hAnsiTheme="majorHAnsi" w:cstheme="majorHAnsi"/>
                <w:b/>
                <w:bCs/>
                <w:sz w:val="22"/>
                <w:szCs w:val="22"/>
              </w:rPr>
              <w:t xml:space="preserve"> Molecular </w:t>
            </w:r>
            <w:r w:rsidR="005B0ED0" w:rsidRPr="00E46F20">
              <w:rPr>
                <w:rFonts w:asciiTheme="majorHAnsi" w:eastAsia="Times New Roman" w:hAnsiTheme="majorHAnsi" w:cstheme="majorHAnsi"/>
                <w:b/>
                <w:bCs/>
                <w:sz w:val="22"/>
                <w:szCs w:val="22"/>
              </w:rPr>
              <w:t xml:space="preserve">Evolution and Phylogenetics   </w:t>
            </w:r>
            <w:r w:rsidR="00D92166" w:rsidRPr="00E46F20">
              <w:rPr>
                <w:rFonts w:asciiTheme="majorHAnsi" w:eastAsia="Times New Roman" w:hAnsiTheme="majorHAnsi" w:cstheme="majorHAnsi"/>
                <w:b/>
                <w:bCs/>
                <w:sz w:val="22"/>
                <w:szCs w:val="22"/>
              </w:rPr>
              <w:t>3</w:t>
            </w:r>
          </w:p>
          <w:p w14:paraId="7BC76FA2" w14:textId="77777777" w:rsidR="00F15BCE" w:rsidRPr="00E46F20" w:rsidRDefault="00F15BCE" w:rsidP="00C735D0">
            <w:pPr>
              <w:autoSpaceDE w:val="0"/>
              <w:autoSpaceDN w:val="0"/>
              <w:adjustRightInd w:val="0"/>
              <w:ind w:left="450"/>
              <w:rPr>
                <w:rFonts w:asciiTheme="majorHAnsi" w:eastAsia="Times New Roman" w:hAnsiTheme="majorHAnsi" w:cstheme="majorHAnsi"/>
                <w:b/>
                <w:bCs/>
                <w:sz w:val="22"/>
                <w:szCs w:val="22"/>
              </w:rPr>
            </w:pPr>
          </w:p>
          <w:p w14:paraId="604607D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9A74B6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ADBB602"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22054E4B" w14:textId="2D8AF3F0"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Elective Credits to equal 120</w:t>
            </w:r>
            <w:r w:rsidR="008C0935" w:rsidRPr="00E46F20">
              <w:rPr>
                <w:rFonts w:asciiTheme="majorHAnsi" w:eastAsia="Times New Roman" w:hAnsiTheme="majorHAnsi" w:cstheme="majorHAnsi"/>
                <w:b/>
                <w:bCs/>
                <w:sz w:val="22"/>
                <w:szCs w:val="22"/>
                <w:vertAlign w:val="superscript"/>
              </w:rPr>
              <w:t>4</w:t>
            </w:r>
          </w:p>
          <w:p w14:paraId="409967F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The number of elective credits will vary depending upon the program-specific courses students use to meet Common Core requirements. Students may choose any recommended electives from the below lists. Alternative elective substitutions may be permitted with departmental permission via a course substitution form. The choice of electives should ideally reflect the student’s interests, post-baccalaureate study plans, and career goals.</w:t>
            </w:r>
            <w:r w:rsidRPr="00E46F20">
              <w:rPr>
                <w:rFonts w:asciiTheme="majorHAnsi" w:eastAsia="Times New Roman" w:hAnsiTheme="majorHAnsi" w:cstheme="majorHAnsi"/>
                <w:b/>
                <w:bCs/>
                <w:sz w:val="22"/>
                <w:szCs w:val="22"/>
              </w:rPr>
              <w:tab/>
            </w:r>
          </w:p>
          <w:p w14:paraId="58373F7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p>
          <w:p w14:paraId="5A8A509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ANY General Education Electives (listed above)</w:t>
            </w:r>
          </w:p>
          <w:p w14:paraId="2D1298EE" w14:textId="77777777" w:rsidR="00F15BCE" w:rsidRPr="00E46F20" w:rsidRDefault="00F15BCE" w:rsidP="00C735D0">
            <w:pPr>
              <w:autoSpaceDE w:val="0"/>
              <w:autoSpaceDN w:val="0"/>
              <w:adjustRightInd w:val="0"/>
              <w:ind w:left="450"/>
              <w:contextualSpacing/>
              <w:rPr>
                <w:rFonts w:asciiTheme="majorHAnsi" w:eastAsia="Times New Roman" w:hAnsiTheme="majorHAnsi" w:cstheme="majorHAnsi"/>
                <w:b/>
                <w:bCs/>
                <w:sz w:val="22"/>
                <w:szCs w:val="22"/>
              </w:rPr>
            </w:pPr>
          </w:p>
          <w:p w14:paraId="07423F3F"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BIO 3526 Pathophysiology                                           3</w:t>
            </w:r>
          </w:p>
          <w:p w14:paraId="13810292"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CHEM 4822 Medicinal Chemistry                               3</w:t>
            </w:r>
          </w:p>
          <w:p w14:paraId="574C54B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65B84E5"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Health Service Administration Courses</w:t>
            </w:r>
          </w:p>
          <w:p w14:paraId="463CF05E" w14:textId="0DC43ADE" w:rsidR="007D2FF6" w:rsidRPr="00E46F20" w:rsidRDefault="007D2FF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HSA 3510 Health Services Management                     3</w:t>
            </w:r>
          </w:p>
          <w:p w14:paraId="2005FB71"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HSA 3602 Health Services Management II                3</w:t>
            </w:r>
          </w:p>
          <w:p w14:paraId="208BE50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HSA 3630 Health Care Finance &amp; Accounting Management 3</w:t>
            </w:r>
          </w:p>
          <w:p w14:paraId="31DD581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HSA 4910 Introduction to Public Health Administration 3</w:t>
            </w:r>
          </w:p>
          <w:p w14:paraId="1389467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4603FF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Computer Systems Courses</w:t>
            </w:r>
          </w:p>
          <w:p w14:paraId="4B826AD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There are many CST courses that would be appropriate for our students to take.</w:t>
            </w:r>
          </w:p>
          <w:p w14:paraId="654A06A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3EE569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Math Courses</w:t>
            </w:r>
          </w:p>
          <w:p w14:paraId="497CA67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MAT 1476L Calculus Laboratory                                 1 </w:t>
            </w:r>
          </w:p>
          <w:p w14:paraId="4E0BD5C3"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2440 Discrete Structures and Algorithms I     3</w:t>
            </w:r>
          </w:p>
          <w:p w14:paraId="37147734"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2540 Discrete Structures and Algorithms II    3</w:t>
            </w:r>
          </w:p>
          <w:p w14:paraId="272DC5C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2580 Introduction to Linear Algebra               3</w:t>
            </w:r>
          </w:p>
          <w:p w14:paraId="220A475B"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2675 Calculus III                                                  4</w:t>
            </w:r>
          </w:p>
          <w:p w14:paraId="7F602786"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2680 Differential Equations                              3</w:t>
            </w:r>
          </w:p>
          <w:p w14:paraId="26D94C1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3672 Probability and Mathematical Statistics II   4</w:t>
            </w:r>
          </w:p>
          <w:p w14:paraId="79491DD7"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MAT 2071 Introduction to Proofs &amp; Logic                       4</w:t>
            </w:r>
          </w:p>
          <w:p w14:paraId="050ABB3E"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b/>
            </w:r>
          </w:p>
          <w:p w14:paraId="07BDF000" w14:textId="425F3F6B"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Total General Education Common Core credits: </w:t>
            </w:r>
            <w:r w:rsidR="007D2FF6"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42</w:t>
            </w:r>
          </w:p>
          <w:p w14:paraId="2ADE314C" w14:textId="1FAC1BA2" w:rsidR="007D2FF6" w:rsidRPr="00E46F20" w:rsidRDefault="007D2FF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Required General Education credits:                               20</w:t>
            </w:r>
          </w:p>
          <w:p w14:paraId="1CACE580" w14:textId="2ADA272F" w:rsidR="00D92166" w:rsidRPr="00E46F20" w:rsidRDefault="007D2FF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Required BIB Core</w:t>
            </w:r>
            <w:r w:rsidR="00D92166" w:rsidRPr="00E46F20">
              <w:rPr>
                <w:rFonts w:asciiTheme="majorHAnsi" w:eastAsia="Times New Roman" w:hAnsiTheme="majorHAnsi" w:cstheme="majorHAnsi"/>
                <w:b/>
                <w:bCs/>
                <w:sz w:val="22"/>
                <w:szCs w:val="22"/>
              </w:rPr>
              <w:t xml:space="preserve"> credits: </w:t>
            </w:r>
            <w:r w:rsidR="00D92166"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 xml:space="preserve">                                       42 </w:t>
            </w:r>
          </w:p>
          <w:p w14:paraId="2137AF47" w14:textId="339C93D7" w:rsidR="007D2FF6" w:rsidRPr="00E46F20" w:rsidRDefault="007D2FF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BIB specialization course credits:                                     12 </w:t>
            </w:r>
          </w:p>
          <w:p w14:paraId="18E060F8" w14:textId="35E7CFDF" w:rsidR="007D2FF6" w:rsidRPr="00E46F20" w:rsidRDefault="007D2FF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Suggested elective credits:                                                   4</w:t>
            </w:r>
          </w:p>
          <w:p w14:paraId="2FED2D80" w14:textId="0E1DF278"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Total Credits for Degree: </w:t>
            </w:r>
            <w:r w:rsidRPr="00E46F20">
              <w:rPr>
                <w:rFonts w:asciiTheme="majorHAnsi" w:eastAsia="Times New Roman" w:hAnsiTheme="majorHAnsi" w:cstheme="majorHAnsi"/>
                <w:b/>
                <w:bCs/>
                <w:sz w:val="22"/>
                <w:szCs w:val="22"/>
              </w:rPr>
              <w:tab/>
            </w:r>
            <w:r w:rsidRPr="00E46F20">
              <w:rPr>
                <w:rFonts w:asciiTheme="majorHAnsi" w:eastAsia="Times New Roman" w:hAnsiTheme="majorHAnsi" w:cstheme="majorHAnsi"/>
                <w:b/>
                <w:bCs/>
                <w:sz w:val="22"/>
                <w:szCs w:val="22"/>
              </w:rPr>
              <w:tab/>
            </w:r>
            <w:r w:rsidR="007D2FF6"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120</w:t>
            </w:r>
          </w:p>
          <w:p w14:paraId="38F764B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5DF727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836D243"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A2D336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31AA35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FF8B95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3EB00B1"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9866815"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453C90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3D54758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6C2E71CB"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CD0753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742D1A7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15E1C0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265301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EF311D7"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E003384"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8C53F5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21BFE7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270C149"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0AB3D288"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2FA06A0C"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541F9583"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5AB79443"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4FBFB331"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084A4B60"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253A5CEC"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4B0B824E"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1392C97F"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0148DAD7" w14:textId="77777777" w:rsidR="008C0935"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p>
          <w:p w14:paraId="16FEF45A"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1 Students are strongly urged to consult degree requirements for “double-duty” courses: degree requirements that also meet CUNY Pathways general education requirements in that category.</w:t>
            </w:r>
          </w:p>
          <w:p w14:paraId="4DF0EC99"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2 Biomedical Informatics is a STEM degree program, requiring 4- or 5-credit courses in mathematics and science. Students may elect to use their required 4- or 5-credit Math or science courses to meet Common Core requirements in Mathematical and </w:t>
            </w:r>
            <w:r w:rsidRPr="00E46F20">
              <w:rPr>
                <w:rFonts w:asciiTheme="majorHAnsi" w:eastAsia="Times New Roman" w:hAnsiTheme="majorHAnsi" w:cstheme="majorHAnsi"/>
                <w:b/>
                <w:bCs/>
                <w:sz w:val="22"/>
                <w:szCs w:val="22"/>
              </w:rPr>
              <w:lastRenderedPageBreak/>
              <w:t xml:space="preserve">Quantitative Reasoning, Life/ Physical Sciences, or Scientific World. </w:t>
            </w:r>
          </w:p>
          <w:p w14:paraId="2EB1837F" w14:textId="25B4DEB6"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3</w:t>
            </w:r>
            <w:r w:rsidR="008C0935"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 xml:space="preserve">Complete lists of liberal arts and sciences courses and </w:t>
            </w:r>
            <w:r w:rsidR="008C0935" w:rsidRPr="00E46F20">
              <w:rPr>
                <w:rFonts w:asciiTheme="majorHAnsi" w:eastAsia="Times New Roman" w:hAnsiTheme="majorHAnsi" w:cstheme="majorHAnsi"/>
                <w:b/>
                <w:bCs/>
                <w:sz w:val="22"/>
                <w:szCs w:val="22"/>
              </w:rPr>
              <w:t xml:space="preserve">          </w:t>
            </w:r>
            <w:r w:rsidRPr="00E46F20">
              <w:rPr>
                <w:rFonts w:asciiTheme="majorHAnsi" w:eastAsia="Times New Roman" w:hAnsiTheme="majorHAnsi" w:cstheme="majorHAnsi"/>
                <w:b/>
                <w:bCs/>
                <w:sz w:val="22"/>
                <w:szCs w:val="22"/>
              </w:rPr>
              <w:t>advanced liberal arts courses, as well as semester-specific lists of interdisciplinary courses and writing intensive courses, are available online at the City Tech Pathways website.</w:t>
            </w:r>
          </w:p>
          <w:p w14:paraId="2515E290" w14:textId="44AC3E92" w:rsidR="00D92166" w:rsidRPr="00E46F20" w:rsidRDefault="008C0935"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4</w:t>
            </w:r>
            <w:r w:rsidR="00D92166" w:rsidRPr="00E46F20">
              <w:rPr>
                <w:rFonts w:asciiTheme="majorHAnsi" w:eastAsia="Times New Roman" w:hAnsiTheme="majorHAnsi" w:cstheme="majorHAnsi"/>
                <w:b/>
                <w:bCs/>
                <w:sz w:val="22"/>
                <w:szCs w:val="22"/>
              </w:rPr>
              <w:t xml:space="preserve"> The number of free elective credits will vary depending upon the program-specific courses students use to meet Common Core requirements.</w:t>
            </w:r>
          </w:p>
          <w:p w14:paraId="7547A4FA"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89106AD"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 </w:t>
            </w:r>
          </w:p>
          <w:p w14:paraId="4EB9FE6D"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06284CC" w14:textId="77777777" w:rsidR="00D92166" w:rsidRPr="00E46F20" w:rsidRDefault="00D92166" w:rsidP="00C735D0">
            <w:pPr>
              <w:autoSpaceDE w:val="0"/>
              <w:autoSpaceDN w:val="0"/>
              <w:adjustRightInd w:val="0"/>
              <w:ind w:left="450"/>
              <w:contextualSpacing/>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 xml:space="preserve"> </w:t>
            </w:r>
          </w:p>
          <w:p w14:paraId="6E8D60D8"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40C93D6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03454082"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12C87586"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F51554C"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5E421741"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p w14:paraId="2882FFDE" w14:textId="77777777" w:rsidR="00D92166" w:rsidRPr="00E46F20" w:rsidRDefault="00D92166" w:rsidP="00C735D0">
            <w:pPr>
              <w:autoSpaceDE w:val="0"/>
              <w:autoSpaceDN w:val="0"/>
              <w:adjustRightInd w:val="0"/>
              <w:ind w:left="450"/>
              <w:rPr>
                <w:rFonts w:asciiTheme="majorHAnsi" w:eastAsia="Times New Roman" w:hAnsiTheme="majorHAnsi" w:cstheme="majorHAnsi"/>
                <w:b/>
                <w:bCs/>
                <w:sz w:val="22"/>
                <w:szCs w:val="22"/>
              </w:rPr>
            </w:pPr>
          </w:p>
        </w:tc>
      </w:tr>
      <w:tr w:rsidR="00D92166" w:rsidRPr="00E46F20" w14:paraId="6DBF8273" w14:textId="77777777" w:rsidTr="00DB5C93">
        <w:trPr>
          <w:trHeight w:val="207"/>
        </w:trPr>
        <w:tc>
          <w:tcPr>
            <w:tcW w:w="6588" w:type="dxa"/>
            <w:tcBorders>
              <w:top w:val="single" w:sz="4" w:space="0" w:color="auto"/>
              <w:left w:val="single" w:sz="4" w:space="0" w:color="auto"/>
              <w:bottom w:val="single" w:sz="4" w:space="0" w:color="auto"/>
              <w:right w:val="single" w:sz="4" w:space="0" w:color="auto"/>
            </w:tcBorders>
          </w:tcPr>
          <w:p w14:paraId="156C9862" w14:textId="77777777" w:rsidR="00D92166" w:rsidRPr="00E46F20" w:rsidRDefault="00D92166" w:rsidP="00C735D0">
            <w:pPr>
              <w:autoSpaceDE w:val="0"/>
              <w:autoSpaceDN w:val="0"/>
              <w:adjustRightInd w:val="0"/>
              <w:ind w:left="450"/>
              <w:rPr>
                <w:rStyle w:val="Strong"/>
                <w:rFonts w:asciiTheme="majorHAnsi" w:eastAsia="Times New Roman" w:hAnsiTheme="majorHAnsi" w:cstheme="majorHAnsi"/>
                <w:sz w:val="22"/>
                <w:szCs w:val="22"/>
              </w:rPr>
            </w:pPr>
          </w:p>
        </w:tc>
        <w:tc>
          <w:tcPr>
            <w:tcW w:w="6570" w:type="dxa"/>
            <w:tcBorders>
              <w:top w:val="single" w:sz="4" w:space="0" w:color="auto"/>
              <w:left w:val="single" w:sz="4" w:space="0" w:color="auto"/>
              <w:bottom w:val="single" w:sz="4" w:space="0" w:color="auto"/>
              <w:right w:val="single" w:sz="4" w:space="0" w:color="auto"/>
            </w:tcBorders>
          </w:tcPr>
          <w:p w14:paraId="021EAC2A" w14:textId="77777777" w:rsidR="00D92166" w:rsidRPr="00E46F20" w:rsidRDefault="00D92166" w:rsidP="00C735D0">
            <w:pPr>
              <w:widowControl w:val="0"/>
              <w:autoSpaceDE w:val="0"/>
              <w:autoSpaceDN w:val="0"/>
              <w:adjustRightInd w:val="0"/>
              <w:ind w:left="450"/>
              <w:rPr>
                <w:rFonts w:asciiTheme="majorHAnsi" w:eastAsia="Times New Roman" w:hAnsiTheme="majorHAnsi" w:cstheme="majorHAnsi"/>
                <w:b/>
                <w:bCs/>
                <w:sz w:val="22"/>
                <w:szCs w:val="22"/>
              </w:rPr>
            </w:pPr>
          </w:p>
        </w:tc>
      </w:tr>
    </w:tbl>
    <w:p w14:paraId="7176BA21" w14:textId="77777777" w:rsidR="00D92166" w:rsidRPr="00E46F20" w:rsidRDefault="00D92166" w:rsidP="00C735D0">
      <w:pPr>
        <w:ind w:left="450"/>
        <w:rPr>
          <w:rFonts w:asciiTheme="majorHAnsi" w:hAnsiTheme="majorHAnsi" w:cstheme="majorHAnsi"/>
          <w:sz w:val="22"/>
          <w:szCs w:val="22"/>
        </w:rPr>
      </w:pPr>
    </w:p>
    <w:p w14:paraId="3CA535FB" w14:textId="77777777" w:rsidR="00D92166" w:rsidRPr="00E46F20" w:rsidRDefault="00D92166" w:rsidP="00C735D0">
      <w:pPr>
        <w:ind w:left="450"/>
        <w:rPr>
          <w:rFonts w:asciiTheme="majorHAnsi" w:hAnsiTheme="majorHAnsi" w:cstheme="majorHAnsi"/>
          <w:sz w:val="22"/>
          <w:szCs w:val="22"/>
        </w:rPr>
      </w:pPr>
    </w:p>
    <w:p w14:paraId="1D1228EE" w14:textId="77777777" w:rsidR="00D92166" w:rsidRPr="00E46F20" w:rsidRDefault="00D92166"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214C36E4" w14:textId="77777777" w:rsidR="00D92166" w:rsidRPr="00E46F20" w:rsidRDefault="00D92166" w:rsidP="00C735D0">
      <w:pPr>
        <w:ind w:left="450"/>
        <w:rPr>
          <w:rFonts w:asciiTheme="majorHAnsi" w:hAnsiTheme="majorHAnsi" w:cstheme="majorHAnsi"/>
          <w:sz w:val="22"/>
          <w:szCs w:val="22"/>
        </w:rPr>
        <w:sectPr w:rsidR="00D92166" w:rsidRPr="00E46F20" w:rsidSect="00D92166">
          <w:headerReference w:type="even" r:id="rId17"/>
          <w:footerReference w:type="even" r:id="rId18"/>
          <w:footerReference w:type="default" r:id="rId19"/>
          <w:pgSz w:w="15840" w:h="12240" w:orient="landscape"/>
          <w:pgMar w:top="1800" w:right="1166" w:bottom="1800" w:left="1354" w:header="720" w:footer="720" w:gutter="0"/>
          <w:cols w:space="720"/>
        </w:sectPr>
      </w:pPr>
    </w:p>
    <w:p w14:paraId="1F201811" w14:textId="77777777" w:rsidR="00417069" w:rsidRDefault="00417069" w:rsidP="00C735D0">
      <w:pPr>
        <w:ind w:left="450"/>
        <w:rPr>
          <w:rFonts w:asciiTheme="majorHAnsi" w:hAnsiTheme="majorHAnsi" w:cstheme="majorHAnsi"/>
          <w:sz w:val="28"/>
          <w:szCs w:val="28"/>
        </w:rPr>
        <w:sectPr w:rsidR="00417069" w:rsidSect="00E3661E">
          <w:headerReference w:type="even" r:id="rId20"/>
          <w:footerReference w:type="even" r:id="rId21"/>
          <w:footerReference w:type="default" r:id="rId22"/>
          <w:pgSz w:w="12240" w:h="15840"/>
          <w:pgMar w:top="1354" w:right="1440" w:bottom="1166" w:left="1440" w:header="720" w:footer="720" w:gutter="0"/>
          <w:cols w:space="720"/>
          <w:docGrid w:linePitch="326"/>
        </w:sectPr>
      </w:pPr>
    </w:p>
    <w:p w14:paraId="4D776F32" w14:textId="68CD180A" w:rsidR="00D20E8B" w:rsidRPr="00E46F20" w:rsidRDefault="00D20E8B" w:rsidP="00C735D0">
      <w:pPr>
        <w:ind w:left="450"/>
        <w:rPr>
          <w:rFonts w:asciiTheme="majorHAnsi" w:hAnsiTheme="majorHAnsi" w:cstheme="majorHAnsi"/>
          <w:sz w:val="28"/>
          <w:szCs w:val="28"/>
        </w:rPr>
      </w:pPr>
      <w:r w:rsidRPr="00E46F20">
        <w:rPr>
          <w:rFonts w:asciiTheme="majorHAnsi" w:hAnsiTheme="majorHAnsi" w:cstheme="majorHAnsi"/>
          <w:sz w:val="28"/>
          <w:szCs w:val="28"/>
        </w:rPr>
        <w:lastRenderedPageBreak/>
        <w:t>SECTION 2: New course Proposal: Biomedical Data Analytics I</w:t>
      </w:r>
    </w:p>
    <w:p w14:paraId="79F1B51D" w14:textId="77777777" w:rsidR="00D20E8B" w:rsidRPr="00E46F20" w:rsidRDefault="00D20E8B" w:rsidP="00C735D0">
      <w:pPr>
        <w:pStyle w:val="CM4"/>
        <w:spacing w:after="0"/>
        <w:ind w:left="450"/>
        <w:jc w:val="both"/>
        <w:rPr>
          <w:rFonts w:asciiTheme="majorHAnsi" w:hAnsiTheme="majorHAnsi" w:cstheme="majorHAnsi"/>
          <w:color w:val="000000"/>
          <w:sz w:val="22"/>
          <w:szCs w:val="22"/>
        </w:rPr>
      </w:pPr>
      <w:r w:rsidRPr="00E46F20">
        <w:rPr>
          <w:rFonts w:asciiTheme="majorHAnsi" w:hAnsiTheme="majorHAnsi" w:cstheme="majorHAnsi"/>
          <w:color w:val="000000"/>
          <w:sz w:val="22"/>
          <w:szCs w:val="22"/>
        </w:rPr>
        <w:t xml:space="preserve">New York City College of Technology, CUNY </w:t>
      </w:r>
    </w:p>
    <w:p w14:paraId="48BE2593" w14:textId="77777777" w:rsidR="00D20E8B" w:rsidRPr="00E46F20" w:rsidRDefault="00D20E8B"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41B464F9"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curriculum modification proposals. See the </w:t>
      </w:r>
      <w:hyperlink r:id="rId23" w:history="1">
        <w:r w:rsidRPr="00E46F20">
          <w:rPr>
            <w:rStyle w:val="Hyperlink"/>
            <w:rFonts w:asciiTheme="majorHAnsi" w:hAnsiTheme="majorHAnsi" w:cstheme="majorHAnsi"/>
            <w:sz w:val="22"/>
            <w:szCs w:val="22"/>
          </w:rPr>
          <w:t>Proposal Classification Chart</w:t>
        </w:r>
      </w:hyperlink>
      <w:r w:rsidRPr="00E46F20">
        <w:rPr>
          <w:rFonts w:asciiTheme="majorHAnsi" w:hAnsiTheme="majorHAnsi" w:cstheme="majorHAnsi"/>
          <w:sz w:val="22"/>
          <w:szCs w:val="22"/>
        </w:rPr>
        <w:t xml:space="preserve"> for information about what types of modifications are major or minor.  Completed proposals should be emailed to the Curriculum Committee chair.</w:t>
      </w:r>
    </w:p>
    <w:p w14:paraId="409285DD" w14:textId="77777777" w:rsidR="00D20E8B" w:rsidRPr="00E46F20" w:rsidRDefault="00D20E8B" w:rsidP="00C735D0">
      <w:pPr>
        <w:ind w:left="45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139"/>
        <w:gridCol w:w="5385"/>
      </w:tblGrid>
      <w:tr w:rsidR="00D20E8B" w:rsidRPr="00E46F20" w14:paraId="0174B791" w14:textId="77777777" w:rsidTr="00D20E8B">
        <w:tc>
          <w:tcPr>
            <w:tcW w:w="3139" w:type="dxa"/>
          </w:tcPr>
          <w:p w14:paraId="50264E38"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tc>
        <w:tc>
          <w:tcPr>
            <w:tcW w:w="5385" w:type="dxa"/>
          </w:tcPr>
          <w:p w14:paraId="6893998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Biomedical Data Analytics I</w:t>
            </w:r>
          </w:p>
        </w:tc>
      </w:tr>
      <w:tr w:rsidR="00D20E8B" w:rsidRPr="00E46F20" w14:paraId="3D6AF8E2" w14:textId="77777777" w:rsidTr="00D20E8B">
        <w:tc>
          <w:tcPr>
            <w:tcW w:w="3139" w:type="dxa"/>
          </w:tcPr>
          <w:p w14:paraId="75B2F703"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w:t>
            </w:r>
          </w:p>
        </w:tc>
        <w:tc>
          <w:tcPr>
            <w:tcW w:w="5385" w:type="dxa"/>
          </w:tcPr>
          <w:p w14:paraId="6DBB16EA" w14:textId="074CEAF7" w:rsidR="00D20E8B" w:rsidRPr="00E46F20" w:rsidRDefault="00D93D8D"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D20E8B" w:rsidRPr="00E46F20" w14:paraId="5619C51F" w14:textId="77777777" w:rsidTr="00D20E8B">
        <w:tc>
          <w:tcPr>
            <w:tcW w:w="3139" w:type="dxa"/>
          </w:tcPr>
          <w:p w14:paraId="4BDAC2E7"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 or Minor</w:t>
            </w:r>
          </w:p>
        </w:tc>
        <w:tc>
          <w:tcPr>
            <w:tcW w:w="5385" w:type="dxa"/>
          </w:tcPr>
          <w:p w14:paraId="2273F8BA"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w:t>
            </w:r>
          </w:p>
        </w:tc>
      </w:tr>
      <w:tr w:rsidR="00D20E8B" w:rsidRPr="00E46F20" w14:paraId="18EFF966" w14:textId="77777777" w:rsidTr="00D20E8B">
        <w:tc>
          <w:tcPr>
            <w:tcW w:w="3139" w:type="dxa"/>
          </w:tcPr>
          <w:p w14:paraId="35AC1007"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Proposer’s Name</w:t>
            </w:r>
          </w:p>
        </w:tc>
        <w:tc>
          <w:tcPr>
            <w:tcW w:w="5385" w:type="dxa"/>
          </w:tcPr>
          <w:p w14:paraId="24EFA74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Joanne Weinreb and Evgenia Giannopoulou</w:t>
            </w:r>
          </w:p>
        </w:tc>
      </w:tr>
      <w:tr w:rsidR="00D20E8B" w:rsidRPr="00E46F20" w14:paraId="2CBFB22C" w14:textId="77777777" w:rsidTr="00D20E8B">
        <w:tc>
          <w:tcPr>
            <w:tcW w:w="3139" w:type="dxa"/>
          </w:tcPr>
          <w:p w14:paraId="493F8BE8"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w:t>
            </w:r>
          </w:p>
        </w:tc>
        <w:tc>
          <w:tcPr>
            <w:tcW w:w="5385" w:type="dxa"/>
          </w:tcPr>
          <w:p w14:paraId="25E7128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Biological Sciences</w:t>
            </w:r>
          </w:p>
        </w:tc>
      </w:tr>
      <w:tr w:rsidR="00D20E8B" w:rsidRPr="00E46F20" w14:paraId="0383EEFB" w14:textId="77777777" w:rsidTr="00D20E8B">
        <w:tc>
          <w:tcPr>
            <w:tcW w:w="3139" w:type="dxa"/>
          </w:tcPr>
          <w:p w14:paraId="5122FAA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 of Departmental Meeting in which proposal was approved</w:t>
            </w:r>
          </w:p>
        </w:tc>
        <w:tc>
          <w:tcPr>
            <w:tcW w:w="5385" w:type="dxa"/>
          </w:tcPr>
          <w:p w14:paraId="45F5D89E" w14:textId="051C97D4" w:rsidR="00D20E8B" w:rsidRPr="00E46F20" w:rsidRDefault="000460FC" w:rsidP="00C735D0">
            <w:pPr>
              <w:ind w:left="450"/>
              <w:rPr>
                <w:rFonts w:asciiTheme="majorHAnsi" w:hAnsiTheme="majorHAnsi" w:cstheme="majorHAnsi"/>
                <w:b/>
                <w:sz w:val="22"/>
                <w:szCs w:val="22"/>
              </w:rPr>
            </w:pPr>
            <w:r>
              <w:rPr>
                <w:rFonts w:asciiTheme="majorHAnsi" w:hAnsiTheme="majorHAnsi" w:cstheme="majorHAnsi"/>
                <w:b/>
                <w:sz w:val="22"/>
                <w:szCs w:val="22"/>
              </w:rPr>
              <w:t>October 4, 2018</w:t>
            </w:r>
          </w:p>
        </w:tc>
      </w:tr>
      <w:tr w:rsidR="00D20E8B" w:rsidRPr="00E46F20" w14:paraId="76BFE3CA" w14:textId="77777777" w:rsidTr="00D20E8B">
        <w:trPr>
          <w:trHeight w:val="359"/>
        </w:trPr>
        <w:tc>
          <w:tcPr>
            <w:tcW w:w="3139" w:type="dxa"/>
          </w:tcPr>
          <w:p w14:paraId="7773D4E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Name</w:t>
            </w:r>
          </w:p>
        </w:tc>
        <w:tc>
          <w:tcPr>
            <w:tcW w:w="5385" w:type="dxa"/>
          </w:tcPr>
          <w:p w14:paraId="31BB3A7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Prof Andleeb Zameer</w:t>
            </w:r>
          </w:p>
        </w:tc>
      </w:tr>
      <w:tr w:rsidR="00D20E8B" w:rsidRPr="00E46F20" w14:paraId="2538636E" w14:textId="77777777" w:rsidTr="00D20E8B">
        <w:trPr>
          <w:trHeight w:val="530"/>
        </w:trPr>
        <w:tc>
          <w:tcPr>
            <w:tcW w:w="3139" w:type="dxa"/>
          </w:tcPr>
          <w:p w14:paraId="3A92AB6D"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Signature and Date</w:t>
            </w:r>
          </w:p>
        </w:tc>
        <w:tc>
          <w:tcPr>
            <w:tcW w:w="5385" w:type="dxa"/>
          </w:tcPr>
          <w:p w14:paraId="27C755EE" w14:textId="32BCDDD8"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b/>
                <w:noProof/>
                <w:sz w:val="22"/>
                <w:szCs w:val="22"/>
              </w:rPr>
              <w:drawing>
                <wp:inline distT="0" distB="0" distL="0" distR="0" wp14:anchorId="12976BA8" wp14:editId="53E93115">
                  <wp:extent cx="1876425" cy="343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9">
                            <a:extLst>
                              <a:ext uri="{28A0092B-C50C-407E-A947-70E740481C1C}">
                                <a14:useLocalDpi xmlns:a14="http://schemas.microsoft.com/office/drawing/2010/main" val="0"/>
                              </a:ext>
                            </a:extLst>
                          </a:blip>
                          <a:stretch>
                            <a:fillRect/>
                          </a:stretch>
                        </pic:blipFill>
                        <pic:spPr>
                          <a:xfrm>
                            <a:off x="0" y="0"/>
                            <a:ext cx="1926250" cy="352793"/>
                          </a:xfrm>
                          <a:prstGeom prst="rect">
                            <a:avLst/>
                          </a:prstGeom>
                        </pic:spPr>
                      </pic:pic>
                    </a:graphicData>
                  </a:graphic>
                </wp:inline>
              </w:drawing>
            </w:r>
          </w:p>
        </w:tc>
      </w:tr>
      <w:tr w:rsidR="00D20E8B" w:rsidRPr="00E46F20" w14:paraId="676E8908" w14:textId="77777777" w:rsidTr="00D20E8B">
        <w:trPr>
          <w:trHeight w:val="341"/>
        </w:trPr>
        <w:tc>
          <w:tcPr>
            <w:tcW w:w="3139" w:type="dxa"/>
          </w:tcPr>
          <w:p w14:paraId="7F4B2FE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Name</w:t>
            </w:r>
          </w:p>
        </w:tc>
        <w:tc>
          <w:tcPr>
            <w:tcW w:w="5385" w:type="dxa"/>
          </w:tcPr>
          <w:p w14:paraId="02789812"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Dean Justin Vazquez-Poritz</w:t>
            </w:r>
          </w:p>
        </w:tc>
      </w:tr>
      <w:tr w:rsidR="00D20E8B" w:rsidRPr="00E46F20" w14:paraId="1C103134" w14:textId="77777777" w:rsidTr="00D20E8B">
        <w:tc>
          <w:tcPr>
            <w:tcW w:w="3139" w:type="dxa"/>
          </w:tcPr>
          <w:p w14:paraId="168BF557"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Signature and Date</w:t>
            </w:r>
          </w:p>
        </w:tc>
        <w:tc>
          <w:tcPr>
            <w:tcW w:w="5385" w:type="dxa"/>
            <w:vAlign w:val="center"/>
          </w:tcPr>
          <w:p w14:paraId="124FD7A3" w14:textId="5513C7B5"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0460FC">
              <w:rPr>
                <w:b/>
                <w:noProof/>
                <w:sz w:val="22"/>
                <w:szCs w:val="22"/>
              </w:rPr>
              <w:drawing>
                <wp:inline distT="0" distB="0" distL="0" distR="0" wp14:anchorId="1D98046B" wp14:editId="58162953">
                  <wp:extent cx="1409700" cy="381000"/>
                  <wp:effectExtent l="0" t="0" r="1270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sidR="000460FC">
              <w:rPr>
                <w:rFonts w:asciiTheme="majorHAnsi" w:hAnsiTheme="majorHAnsi" w:cstheme="majorHAnsi"/>
                <w:b/>
                <w:sz w:val="22"/>
                <w:szCs w:val="22"/>
              </w:rPr>
              <w:t xml:space="preserve"> 10/8/18</w:t>
            </w:r>
          </w:p>
        </w:tc>
      </w:tr>
      <w:tr w:rsidR="00D20E8B" w:rsidRPr="00E46F20" w14:paraId="5843798B" w14:textId="77777777" w:rsidTr="00D20E8B">
        <w:trPr>
          <w:trHeight w:val="2078"/>
        </w:trPr>
        <w:tc>
          <w:tcPr>
            <w:tcW w:w="3139" w:type="dxa"/>
          </w:tcPr>
          <w:p w14:paraId="343C5914"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Description of Proposal</w:t>
            </w:r>
          </w:p>
          <w:p w14:paraId="0A322F28"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5385" w:type="dxa"/>
          </w:tcPr>
          <w:p w14:paraId="4247D1AC" w14:textId="77777777" w:rsidR="00D20E8B" w:rsidRPr="00E46F20" w:rsidRDefault="00D20E8B" w:rsidP="00C735D0">
            <w:pPr>
              <w:ind w:left="450"/>
              <w:rPr>
                <w:rFonts w:asciiTheme="majorHAnsi" w:hAnsiTheme="majorHAnsi" w:cstheme="majorHAnsi"/>
                <w:b/>
                <w:color w:val="000000"/>
                <w:sz w:val="22"/>
                <w:szCs w:val="22"/>
              </w:rPr>
            </w:pPr>
            <w:r w:rsidRPr="00E46F20">
              <w:rPr>
                <w:rFonts w:asciiTheme="majorHAnsi" w:hAnsiTheme="majorHAnsi" w:cstheme="majorHAnsi"/>
                <w:b/>
                <w:color w:val="000000"/>
                <w:sz w:val="22"/>
                <w:szCs w:val="22"/>
              </w:rPr>
              <w:t xml:space="preserve">This course is meant to introduce the students to the Healthcare environment. Understand the various sources of healthcare data that is generated. Learn how to </w:t>
            </w:r>
            <w:r w:rsidRPr="00E46F20">
              <w:rPr>
                <w:rFonts w:asciiTheme="majorHAnsi" w:eastAsia="Times New Roman" w:hAnsiTheme="majorHAnsi" w:cstheme="majorHAnsi"/>
                <w:b/>
                <w:sz w:val="22"/>
                <w:szCs w:val="22"/>
              </w:rPr>
              <w:t>how to import, collect, clean, and refine data from these sources. Students will be introduced to analytic techniques to perform descriptive, predictive, and prescriptive analytics.</w:t>
            </w:r>
          </w:p>
        </w:tc>
      </w:tr>
      <w:tr w:rsidR="00D20E8B" w:rsidRPr="00E46F20" w14:paraId="2358FB0C" w14:textId="77777777" w:rsidTr="00D20E8B">
        <w:trPr>
          <w:trHeight w:val="1745"/>
        </w:trPr>
        <w:tc>
          <w:tcPr>
            <w:tcW w:w="3139" w:type="dxa"/>
          </w:tcPr>
          <w:p w14:paraId="2F9A9CF8"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 for Proposal</w:t>
            </w:r>
          </w:p>
          <w:p w14:paraId="598496E8" w14:textId="77777777" w:rsidR="00D20E8B" w:rsidRPr="00E46F20" w:rsidRDefault="00D20E8B" w:rsidP="00C735D0">
            <w:pPr>
              <w:ind w:left="450"/>
              <w:rPr>
                <w:rFonts w:asciiTheme="majorHAnsi" w:hAnsiTheme="majorHAnsi" w:cstheme="majorHAnsi"/>
                <w:sz w:val="22"/>
                <w:szCs w:val="22"/>
                <w:vertAlign w:val="superscript"/>
              </w:rPr>
            </w:pPr>
            <w:r w:rsidRPr="00E46F20">
              <w:rPr>
                <w:rFonts w:asciiTheme="majorHAnsi" w:hAnsiTheme="majorHAnsi" w:cstheme="majorHAnsi"/>
                <w:sz w:val="22"/>
                <w:szCs w:val="22"/>
              </w:rPr>
              <w:t xml:space="preserve">(Provide a concise summary of why this proposed change is important to the department.  More detailed content will be provided in the proposal body).  </w:t>
            </w:r>
          </w:p>
        </w:tc>
        <w:tc>
          <w:tcPr>
            <w:tcW w:w="5385" w:type="dxa"/>
          </w:tcPr>
          <w:p w14:paraId="4E9E20B1" w14:textId="77777777" w:rsidR="00D20E8B" w:rsidRPr="00E46F20" w:rsidRDefault="00D20E8B" w:rsidP="00C735D0">
            <w:pPr>
              <w:ind w:left="450"/>
              <w:rPr>
                <w:rFonts w:asciiTheme="majorHAnsi" w:hAnsiTheme="majorHAnsi" w:cstheme="majorHAnsi"/>
                <w:b/>
                <w:sz w:val="22"/>
                <w:szCs w:val="22"/>
              </w:rPr>
            </w:pPr>
            <w:r w:rsidRPr="00E46F20">
              <w:rPr>
                <w:rFonts w:asciiTheme="majorHAnsi" w:eastAsia="Times New Roman" w:hAnsiTheme="majorHAnsi" w:cstheme="majorHAnsi"/>
                <w:b/>
                <w:color w:val="222222"/>
                <w:sz w:val="22"/>
                <w:szCs w:val="22"/>
                <w:shd w:val="clear" w:color="auto" w:fill="FFFFFF"/>
              </w:rPr>
              <w:t xml:space="preserve">This course will give students an understanding of the healthcare environment, the many types of data generated and give them the basics of the tools to understand and analyze this data. </w:t>
            </w:r>
          </w:p>
        </w:tc>
      </w:tr>
      <w:tr w:rsidR="00D20E8B" w:rsidRPr="00E46F20" w14:paraId="7ED2B2FE" w14:textId="77777777" w:rsidTr="00D20E8B">
        <w:trPr>
          <w:trHeight w:val="1349"/>
        </w:trPr>
        <w:tc>
          <w:tcPr>
            <w:tcW w:w="3139" w:type="dxa"/>
          </w:tcPr>
          <w:p w14:paraId="27A3BF8C"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History</w:t>
            </w:r>
          </w:p>
          <w:p w14:paraId="4FF81C93"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(Please provide history of this proposal:  is this a resubmission? An updated version?  This may most easily be expressed as a list).</w:t>
            </w:r>
          </w:p>
        </w:tc>
        <w:tc>
          <w:tcPr>
            <w:tcW w:w="5385" w:type="dxa"/>
          </w:tcPr>
          <w:p w14:paraId="7C6D0E83"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This proposal represents the first submission.</w:t>
            </w:r>
          </w:p>
        </w:tc>
      </w:tr>
    </w:tbl>
    <w:p w14:paraId="7429C0C4" w14:textId="77777777" w:rsidR="00D20E8B" w:rsidRPr="00E46F20" w:rsidRDefault="00D20E8B" w:rsidP="00C735D0">
      <w:pPr>
        <w:ind w:left="450"/>
        <w:rPr>
          <w:rFonts w:asciiTheme="majorHAnsi" w:hAnsiTheme="majorHAnsi" w:cstheme="majorHAnsi"/>
          <w:b/>
          <w:sz w:val="22"/>
          <w:szCs w:val="22"/>
        </w:rPr>
      </w:pPr>
    </w:p>
    <w:p w14:paraId="00D52135"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lastRenderedPageBreak/>
        <w:t>Please include all appropriate documentation as indicated in the Curriculum Modification Checklist.</w:t>
      </w:r>
    </w:p>
    <w:p w14:paraId="0B67A76D"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For each new course, please also complete the New Course Proposal and submit in this document.</w:t>
      </w:r>
    </w:p>
    <w:p w14:paraId="228ECAC8"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Please submit this document as a single .doc or .rtf format.  If some documents are unable to be converted to .doc, then please provide all documents archived into a single .zip file.</w:t>
      </w:r>
    </w:p>
    <w:p w14:paraId="55367163" w14:textId="77777777" w:rsidR="00E46F20" w:rsidRDefault="00E46F20" w:rsidP="00C735D0">
      <w:pPr>
        <w:ind w:left="450"/>
        <w:rPr>
          <w:rFonts w:asciiTheme="majorHAnsi" w:hAnsiTheme="majorHAnsi" w:cstheme="majorHAnsi"/>
          <w:b/>
          <w:sz w:val="22"/>
          <w:szCs w:val="22"/>
        </w:rPr>
      </w:pPr>
    </w:p>
    <w:p w14:paraId="5B0612E3"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ALL PROPOSAL CHECK LIST</w:t>
      </w:r>
    </w:p>
    <w:tbl>
      <w:tblPr>
        <w:tblStyle w:val="TableGrid"/>
        <w:tblW w:w="0" w:type="auto"/>
        <w:tblLook w:val="04A0" w:firstRow="1" w:lastRow="0" w:firstColumn="1" w:lastColumn="0" w:noHBand="0" w:noVBand="1"/>
      </w:tblPr>
      <w:tblGrid>
        <w:gridCol w:w="7848"/>
        <w:gridCol w:w="781"/>
      </w:tblGrid>
      <w:tr w:rsidR="00D20E8B" w:rsidRPr="00E46F20" w14:paraId="27C88735" w14:textId="77777777" w:rsidTr="00D20E8B">
        <w:tc>
          <w:tcPr>
            <w:tcW w:w="7848" w:type="dxa"/>
            <w:shd w:val="clear" w:color="auto" w:fill="E6E6E6"/>
          </w:tcPr>
          <w:p w14:paraId="130F87D0"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630" w:type="dxa"/>
            <w:shd w:val="clear" w:color="auto" w:fill="E6E6E6"/>
            <w:vAlign w:val="center"/>
          </w:tcPr>
          <w:p w14:paraId="55DA0396"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6EE547B0" w14:textId="77777777" w:rsidTr="00D20E8B">
        <w:tc>
          <w:tcPr>
            <w:tcW w:w="7848" w:type="dxa"/>
          </w:tcPr>
          <w:p w14:paraId="52F7BD71"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30" w:type="dxa"/>
            <w:vAlign w:val="center"/>
          </w:tcPr>
          <w:p w14:paraId="052B72F1"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3EEDACF3" w14:textId="77777777" w:rsidTr="00D20E8B">
        <w:tc>
          <w:tcPr>
            <w:tcW w:w="7848" w:type="dxa"/>
          </w:tcPr>
          <w:p w14:paraId="6CFC175B"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30" w:type="dxa"/>
            <w:vAlign w:val="center"/>
          </w:tcPr>
          <w:p w14:paraId="1E18F7F8"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496E7D9B" w14:textId="77777777" w:rsidTr="00D20E8B">
        <w:tc>
          <w:tcPr>
            <w:tcW w:w="7848" w:type="dxa"/>
          </w:tcPr>
          <w:p w14:paraId="3F10C789"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630" w:type="dxa"/>
            <w:vAlign w:val="center"/>
          </w:tcPr>
          <w:p w14:paraId="01C3A3C5"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425630D0" w14:textId="77777777" w:rsidTr="00D20E8B">
        <w:tc>
          <w:tcPr>
            <w:tcW w:w="7848" w:type="dxa"/>
          </w:tcPr>
          <w:p w14:paraId="2ED57043"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630" w:type="dxa"/>
            <w:vAlign w:val="center"/>
          </w:tcPr>
          <w:p w14:paraId="4D4099B9"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04EA0BB6" w14:textId="77777777" w:rsidTr="00D20E8B">
        <w:tc>
          <w:tcPr>
            <w:tcW w:w="7848" w:type="dxa"/>
          </w:tcPr>
          <w:p w14:paraId="7F9B76E6"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30" w:type="dxa"/>
            <w:vAlign w:val="center"/>
          </w:tcPr>
          <w:p w14:paraId="0A2D3F82"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2EC8E122" w14:textId="77777777" w:rsidTr="00D20E8B">
        <w:tc>
          <w:tcPr>
            <w:tcW w:w="7848" w:type="dxa"/>
          </w:tcPr>
          <w:p w14:paraId="21D00269"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43F93FF3"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C1723E5"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35B42366" w14:textId="77777777" w:rsidTr="00D20E8B">
        <w:tc>
          <w:tcPr>
            <w:tcW w:w="7848" w:type="dxa"/>
          </w:tcPr>
          <w:p w14:paraId="6B71A021"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30" w:type="dxa"/>
            <w:vAlign w:val="center"/>
          </w:tcPr>
          <w:p w14:paraId="0118F679"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034AB598" w14:textId="77777777" w:rsidTr="00D20E8B">
        <w:tc>
          <w:tcPr>
            <w:tcW w:w="7848" w:type="dxa"/>
            <w:tcBorders>
              <w:bottom w:val="single" w:sz="4" w:space="0" w:color="auto"/>
            </w:tcBorders>
          </w:tcPr>
          <w:p w14:paraId="5ABED6AC" w14:textId="77777777" w:rsidR="00D20E8B" w:rsidRPr="00E46F20" w:rsidRDefault="00D20E8B" w:rsidP="00C735D0">
            <w:pPr>
              <w:spacing w:after="80"/>
              <w:ind w:left="450"/>
              <w:rPr>
                <w:rFonts w:asciiTheme="majorHAnsi" w:hAnsiTheme="majorHAnsi" w:cstheme="majorHAnsi"/>
                <w:color w:val="FF0000"/>
                <w:sz w:val="22"/>
                <w:szCs w:val="22"/>
              </w:rPr>
            </w:pPr>
            <w:r w:rsidRPr="00E46F20">
              <w:rPr>
                <w:rFonts w:asciiTheme="majorHAnsi" w:hAnsiTheme="majorHAnsi" w:cstheme="majorHAnsi"/>
                <w:sz w:val="22"/>
                <w:szCs w:val="22"/>
              </w:rPr>
              <w:t xml:space="preserve">Completed </w:t>
            </w:r>
            <w:hyperlink r:id="rId24"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630" w:type="dxa"/>
            <w:tcBorders>
              <w:bottom w:val="single" w:sz="4" w:space="0" w:color="auto"/>
            </w:tcBorders>
            <w:vAlign w:val="center"/>
          </w:tcPr>
          <w:p w14:paraId="663E68E3"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bl>
    <w:p w14:paraId="642535A0" w14:textId="77777777" w:rsidR="00D20E8B" w:rsidRPr="00E46F20" w:rsidRDefault="00D20E8B" w:rsidP="00C735D0">
      <w:pPr>
        <w:ind w:left="450"/>
        <w:rPr>
          <w:rFonts w:asciiTheme="majorHAnsi" w:hAnsiTheme="majorHAnsi" w:cstheme="majorHAnsi"/>
          <w:sz w:val="22"/>
          <w:szCs w:val="22"/>
        </w:rPr>
      </w:pPr>
    </w:p>
    <w:p w14:paraId="028717D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EXISTING PROGRAM MODIFICATION PROPOSALS</w:t>
      </w:r>
    </w:p>
    <w:p w14:paraId="13A96B7E" w14:textId="77777777" w:rsidR="00D20E8B" w:rsidRPr="00E46F20" w:rsidRDefault="00D20E8B" w:rsidP="00C735D0">
      <w:pPr>
        <w:ind w:left="45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781"/>
      </w:tblGrid>
      <w:tr w:rsidR="00D20E8B" w:rsidRPr="00E46F20" w14:paraId="40426BEB" w14:textId="77777777" w:rsidTr="00D20E8B">
        <w:tc>
          <w:tcPr>
            <w:tcW w:w="7848" w:type="dxa"/>
            <w:tcBorders>
              <w:bottom w:val="single" w:sz="4" w:space="0" w:color="auto"/>
            </w:tcBorders>
          </w:tcPr>
          <w:p w14:paraId="658D8DF3"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28B9792" w14:textId="77777777" w:rsidR="00D20E8B" w:rsidRPr="00E46F20" w:rsidRDefault="00D20E8B"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X</w:t>
            </w:r>
          </w:p>
        </w:tc>
      </w:tr>
      <w:tr w:rsidR="00D20E8B" w:rsidRPr="00E46F20" w14:paraId="7D87F7BD" w14:textId="77777777" w:rsidTr="00D20E8B">
        <w:trPr>
          <w:trHeight w:val="332"/>
        </w:trPr>
        <w:tc>
          <w:tcPr>
            <w:tcW w:w="7848" w:type="dxa"/>
          </w:tcPr>
          <w:p w14:paraId="4F32F2D6"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630" w:type="dxa"/>
          </w:tcPr>
          <w:p w14:paraId="709ACBC3"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X</w:t>
            </w:r>
          </w:p>
        </w:tc>
      </w:tr>
    </w:tbl>
    <w:p w14:paraId="64381042" w14:textId="77777777" w:rsidR="00D20E8B" w:rsidRPr="00E46F20" w:rsidRDefault="00D20E8B" w:rsidP="00C735D0">
      <w:pPr>
        <w:ind w:left="450"/>
        <w:rPr>
          <w:rFonts w:asciiTheme="majorHAnsi" w:hAnsiTheme="majorHAnsi" w:cstheme="majorHAnsi"/>
          <w:sz w:val="22"/>
          <w:szCs w:val="22"/>
        </w:rPr>
      </w:pPr>
    </w:p>
    <w:p w14:paraId="55D4A4E4"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2F4C8619" w14:textId="77777777" w:rsidR="003D501D" w:rsidRPr="00E46F20" w:rsidRDefault="003D501D"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 xml:space="preserve">New York City College of Technology, CUNY </w:t>
      </w:r>
    </w:p>
    <w:p w14:paraId="25C127FA" w14:textId="77777777" w:rsidR="003D501D" w:rsidRPr="00E46F20" w:rsidRDefault="003D501D"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NEW COURSE PROPOSAL FORM</w:t>
      </w:r>
    </w:p>
    <w:p w14:paraId="7E2772D0"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25" w:history="1">
        <w:r w:rsidRPr="00E46F20">
          <w:rPr>
            <w:rStyle w:val="Hyperlink"/>
            <w:rFonts w:asciiTheme="majorHAnsi" w:hAnsiTheme="majorHAnsi" w:cstheme="majorHAnsi"/>
            <w:color w:val="auto"/>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4A6CA354" w14:textId="77777777" w:rsidR="003D501D" w:rsidRPr="00E46F20" w:rsidRDefault="003D501D" w:rsidP="00C735D0">
      <w:pPr>
        <w:ind w:left="450"/>
        <w:rPr>
          <w:rFonts w:asciiTheme="majorHAnsi" w:hAnsiTheme="majorHAnsi" w:cstheme="majorHAnsi"/>
          <w:sz w:val="22"/>
          <w:szCs w:val="22"/>
        </w:rPr>
      </w:pPr>
    </w:p>
    <w:tbl>
      <w:tblPr>
        <w:tblStyle w:val="TableGrid"/>
        <w:tblW w:w="0" w:type="auto"/>
        <w:tblLook w:val="00A0" w:firstRow="1" w:lastRow="0" w:firstColumn="1" w:lastColumn="0" w:noHBand="0" w:noVBand="0"/>
      </w:tblPr>
      <w:tblGrid>
        <w:gridCol w:w="3459"/>
        <w:gridCol w:w="5171"/>
      </w:tblGrid>
      <w:tr w:rsidR="003D501D" w:rsidRPr="00E46F20" w14:paraId="14CDFD22" w14:textId="77777777" w:rsidTr="00661576">
        <w:tc>
          <w:tcPr>
            <w:tcW w:w="3459" w:type="dxa"/>
          </w:tcPr>
          <w:p w14:paraId="44C29A78"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171" w:type="dxa"/>
          </w:tcPr>
          <w:p w14:paraId="78ACB5F9" w14:textId="3F2E22D5"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bCs/>
                <w:sz w:val="22"/>
                <w:szCs w:val="22"/>
              </w:rPr>
              <w:t>Biomedical Data Analytics</w:t>
            </w:r>
            <w:r w:rsidR="00675FBB" w:rsidRPr="00E46F20">
              <w:rPr>
                <w:rFonts w:asciiTheme="majorHAnsi" w:hAnsiTheme="majorHAnsi" w:cstheme="majorHAnsi"/>
                <w:b/>
                <w:bCs/>
                <w:sz w:val="22"/>
                <w:szCs w:val="22"/>
              </w:rPr>
              <w:t xml:space="preserve"> I</w:t>
            </w:r>
          </w:p>
        </w:tc>
      </w:tr>
      <w:tr w:rsidR="003D501D" w:rsidRPr="00E46F20" w14:paraId="1CE32E3C" w14:textId="77777777" w:rsidTr="00661576">
        <w:tc>
          <w:tcPr>
            <w:tcW w:w="3459" w:type="dxa"/>
          </w:tcPr>
          <w:p w14:paraId="3D74B594"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171" w:type="dxa"/>
          </w:tcPr>
          <w:p w14:paraId="4166B965"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3D501D" w:rsidRPr="00E46F20" w14:paraId="0749AA57" w14:textId="77777777" w:rsidTr="00661576">
        <w:tc>
          <w:tcPr>
            <w:tcW w:w="3459" w:type="dxa"/>
          </w:tcPr>
          <w:p w14:paraId="527185C5"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171" w:type="dxa"/>
          </w:tcPr>
          <w:p w14:paraId="6825A577" w14:textId="4701F024" w:rsidR="003D501D" w:rsidRPr="00E46F20" w:rsidRDefault="00675FBB" w:rsidP="00C735D0">
            <w:pPr>
              <w:ind w:left="450"/>
              <w:rPr>
                <w:rFonts w:asciiTheme="majorHAnsi" w:hAnsiTheme="majorHAnsi" w:cstheme="majorHAnsi"/>
                <w:b/>
                <w:sz w:val="22"/>
                <w:szCs w:val="22"/>
              </w:rPr>
            </w:pPr>
            <w:r w:rsidRPr="00E46F20">
              <w:rPr>
                <w:rFonts w:asciiTheme="majorHAnsi" w:hAnsiTheme="majorHAnsi" w:cstheme="majorHAnsi"/>
                <w:b/>
                <w:sz w:val="22"/>
                <w:szCs w:val="22"/>
              </w:rPr>
              <w:t>Joanne Weinreb and Evgenia Giannopoulou</w:t>
            </w:r>
          </w:p>
        </w:tc>
      </w:tr>
      <w:tr w:rsidR="003D501D" w:rsidRPr="00E46F20" w14:paraId="0A5857BC" w14:textId="77777777" w:rsidTr="00661576">
        <w:tc>
          <w:tcPr>
            <w:tcW w:w="3459" w:type="dxa"/>
          </w:tcPr>
          <w:p w14:paraId="3018727F"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171" w:type="dxa"/>
          </w:tcPr>
          <w:p w14:paraId="34ED3007" w14:textId="796C8683"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BIO </w:t>
            </w:r>
            <w:r w:rsidR="00CF5142" w:rsidRPr="00E46F20">
              <w:rPr>
                <w:rFonts w:asciiTheme="majorHAnsi" w:hAnsiTheme="majorHAnsi" w:cstheme="majorHAnsi"/>
                <w:b/>
                <w:sz w:val="22"/>
                <w:szCs w:val="22"/>
              </w:rPr>
              <w:t>3250</w:t>
            </w:r>
          </w:p>
        </w:tc>
      </w:tr>
      <w:tr w:rsidR="003D501D" w:rsidRPr="00E46F20" w14:paraId="13871F3E" w14:textId="77777777" w:rsidTr="00661576">
        <w:tc>
          <w:tcPr>
            <w:tcW w:w="3459" w:type="dxa"/>
          </w:tcPr>
          <w:p w14:paraId="7A2A7CF1"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171" w:type="dxa"/>
          </w:tcPr>
          <w:p w14:paraId="4B082BDA"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4 credit hours, 3 hours lecture and 3 hours laboratory</w:t>
            </w:r>
          </w:p>
        </w:tc>
      </w:tr>
      <w:tr w:rsidR="003D501D" w:rsidRPr="00E46F20" w14:paraId="184EEACD" w14:textId="77777777" w:rsidTr="00661576">
        <w:tc>
          <w:tcPr>
            <w:tcW w:w="3459" w:type="dxa"/>
          </w:tcPr>
          <w:p w14:paraId="41C64738"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171" w:type="dxa"/>
          </w:tcPr>
          <w:p w14:paraId="6EA703EF" w14:textId="447A283B" w:rsidR="003D501D" w:rsidRPr="00E46F20" w:rsidRDefault="00675FB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 3350, CST 1204</w:t>
            </w:r>
          </w:p>
        </w:tc>
      </w:tr>
      <w:tr w:rsidR="003D501D" w:rsidRPr="00E46F20" w14:paraId="00C9D33E" w14:textId="77777777" w:rsidTr="00661576">
        <w:tc>
          <w:tcPr>
            <w:tcW w:w="3459" w:type="dxa"/>
          </w:tcPr>
          <w:p w14:paraId="2692816E"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171" w:type="dxa"/>
          </w:tcPr>
          <w:p w14:paraId="5D7C3353"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This course is meant to introduce the students to the Healthcare environment. Understand the various sources of healthcare data that is generated. Learn how to </w:t>
            </w:r>
            <w:r w:rsidRPr="00E46F20">
              <w:rPr>
                <w:rFonts w:asciiTheme="majorHAnsi" w:eastAsia="Times New Roman" w:hAnsiTheme="majorHAnsi" w:cstheme="majorHAnsi"/>
                <w:b/>
                <w:sz w:val="22"/>
                <w:szCs w:val="22"/>
              </w:rPr>
              <w:t>how to import, collect, clean, and refine data from these sources. Students will be introduced to analytic techniques to perform descriptive, predictive, and prescriptive analytics.</w:t>
            </w:r>
          </w:p>
        </w:tc>
      </w:tr>
      <w:tr w:rsidR="003D501D" w:rsidRPr="00E46F20" w14:paraId="2F7F2959" w14:textId="77777777" w:rsidTr="00661576">
        <w:tc>
          <w:tcPr>
            <w:tcW w:w="3459" w:type="dxa"/>
          </w:tcPr>
          <w:p w14:paraId="59B9AE10"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43579306"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sz w:val="22"/>
                <w:szCs w:val="22"/>
              </w:rPr>
              <w:t>Provide a concise summary of why this course is important to the department, school or college.</w:t>
            </w:r>
          </w:p>
        </w:tc>
        <w:tc>
          <w:tcPr>
            <w:tcW w:w="5171" w:type="dxa"/>
          </w:tcPr>
          <w:p w14:paraId="11B0321C" w14:textId="77777777" w:rsidR="003D501D" w:rsidRPr="00E46F20" w:rsidRDefault="003D501D" w:rsidP="00C735D0">
            <w:pPr>
              <w:ind w:left="450"/>
              <w:rPr>
                <w:rFonts w:asciiTheme="majorHAnsi" w:hAnsiTheme="majorHAnsi" w:cstheme="majorHAnsi"/>
                <w:b/>
                <w:sz w:val="22"/>
                <w:szCs w:val="22"/>
              </w:rPr>
            </w:pPr>
            <w:r w:rsidRPr="00E46F20">
              <w:rPr>
                <w:rFonts w:asciiTheme="majorHAnsi" w:eastAsia="Times New Roman" w:hAnsiTheme="majorHAnsi" w:cstheme="majorHAnsi"/>
                <w:b/>
                <w:sz w:val="22"/>
                <w:szCs w:val="22"/>
                <w:shd w:val="clear" w:color="auto" w:fill="FFFFFF"/>
              </w:rPr>
              <w:t>This course will give students an understanding of the healthcare environment, the many types of data generated and give them the basics of the tools to understand and analyze this data.</w:t>
            </w:r>
          </w:p>
        </w:tc>
      </w:tr>
      <w:tr w:rsidR="003D501D" w:rsidRPr="00E46F20" w14:paraId="3F9C6ECA" w14:textId="77777777" w:rsidTr="00661576">
        <w:tc>
          <w:tcPr>
            <w:tcW w:w="3459" w:type="dxa"/>
          </w:tcPr>
          <w:p w14:paraId="3C62189E"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1A5744B6"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171" w:type="dxa"/>
          </w:tcPr>
          <w:p w14:paraId="20F3AF65"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r w:rsidR="003D501D" w:rsidRPr="00E46F20" w14:paraId="703160A5" w14:textId="77777777" w:rsidTr="00661576">
        <w:tc>
          <w:tcPr>
            <w:tcW w:w="3459" w:type="dxa"/>
          </w:tcPr>
          <w:p w14:paraId="6F52FE97"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171" w:type="dxa"/>
          </w:tcPr>
          <w:p w14:paraId="5DFDE46F"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r w:rsidR="003D501D" w:rsidRPr="00E46F20" w14:paraId="6DFD48C5" w14:textId="77777777" w:rsidTr="00661576">
        <w:tc>
          <w:tcPr>
            <w:tcW w:w="3459" w:type="dxa"/>
          </w:tcPr>
          <w:p w14:paraId="3155907B"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171" w:type="dxa"/>
          </w:tcPr>
          <w:p w14:paraId="3A947FF2"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bl>
    <w:p w14:paraId="28DD8FF3" w14:textId="77777777" w:rsidR="003D501D" w:rsidRPr="00E46F20" w:rsidRDefault="003D501D" w:rsidP="00C735D0">
      <w:pPr>
        <w:ind w:left="450"/>
        <w:rPr>
          <w:rFonts w:asciiTheme="majorHAnsi" w:hAnsiTheme="majorHAnsi" w:cstheme="majorHAnsi"/>
          <w:sz w:val="22"/>
          <w:szCs w:val="22"/>
        </w:rPr>
      </w:pPr>
    </w:p>
    <w:p w14:paraId="56E823C9" w14:textId="77777777" w:rsidR="003D501D" w:rsidRPr="00E46F20" w:rsidRDefault="003D501D"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NEW COURSE PROPOSAL Combine all information into a single document that is included in the Curriculum Modification Form.</w:t>
      </w:r>
    </w:p>
    <w:p w14:paraId="22B1ACF0" w14:textId="77777777" w:rsidR="003D501D" w:rsidRPr="00E46F20" w:rsidRDefault="003D501D" w:rsidP="00C735D0">
      <w:pPr>
        <w:ind w:left="450"/>
        <w:rPr>
          <w:rFonts w:asciiTheme="majorHAnsi" w:hAnsiTheme="majorHAnsi" w:cstheme="majorHAnsi"/>
          <w:sz w:val="22"/>
          <w:szCs w:val="22"/>
        </w:rPr>
      </w:pPr>
    </w:p>
    <w:p w14:paraId="154441A4" w14:textId="77777777" w:rsidR="003D501D" w:rsidRPr="00E46F20" w:rsidRDefault="003D501D" w:rsidP="00C735D0">
      <w:pPr>
        <w:ind w:left="450"/>
        <w:rPr>
          <w:rFonts w:asciiTheme="majorHAnsi" w:hAnsiTheme="majorHAnsi" w:cstheme="majorHAnsi"/>
          <w:sz w:val="22"/>
          <w:szCs w:val="22"/>
        </w:rPr>
      </w:pPr>
    </w:p>
    <w:p w14:paraId="16BD52FE"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PROPOSAL CHECK LIST</w:t>
      </w:r>
    </w:p>
    <w:p w14:paraId="782595FD"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1021"/>
      </w:tblGrid>
      <w:tr w:rsidR="003D501D" w:rsidRPr="00E46F20" w14:paraId="45B176A8" w14:textId="77777777" w:rsidTr="00661576">
        <w:tc>
          <w:tcPr>
            <w:tcW w:w="7848" w:type="dxa"/>
            <w:shd w:val="clear" w:color="auto" w:fill="E6E6E6"/>
          </w:tcPr>
          <w:p w14:paraId="54F80232"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Completed NEW COURSE PROPOSAL FORM</w:t>
            </w:r>
          </w:p>
        </w:tc>
        <w:tc>
          <w:tcPr>
            <w:tcW w:w="630" w:type="dxa"/>
            <w:shd w:val="clear" w:color="auto" w:fill="E6E6E6"/>
            <w:vAlign w:val="center"/>
          </w:tcPr>
          <w:p w14:paraId="49791899" w14:textId="77777777" w:rsidR="003D501D" w:rsidRPr="00E46F20" w:rsidRDefault="003D501D" w:rsidP="00C735D0">
            <w:pPr>
              <w:spacing w:after="80"/>
              <w:ind w:left="450"/>
              <w:jc w:val="center"/>
              <w:rPr>
                <w:rFonts w:asciiTheme="majorHAnsi" w:hAnsiTheme="majorHAnsi" w:cstheme="majorHAnsi"/>
                <w:b/>
                <w:sz w:val="22"/>
                <w:szCs w:val="22"/>
              </w:rPr>
            </w:pPr>
          </w:p>
        </w:tc>
      </w:tr>
      <w:tr w:rsidR="003D501D" w:rsidRPr="00E46F20" w14:paraId="725470FC" w14:textId="77777777" w:rsidTr="00661576">
        <w:tc>
          <w:tcPr>
            <w:tcW w:w="7848" w:type="dxa"/>
          </w:tcPr>
          <w:p w14:paraId="4421D30A" w14:textId="77777777" w:rsidR="003D501D" w:rsidRPr="00E46F20" w:rsidRDefault="003D501D"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630" w:type="dxa"/>
            <w:vAlign w:val="center"/>
          </w:tcPr>
          <w:p w14:paraId="60A9EF76"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34562777" w14:textId="77777777" w:rsidTr="00661576">
        <w:tc>
          <w:tcPr>
            <w:tcW w:w="7848" w:type="dxa"/>
          </w:tcPr>
          <w:p w14:paraId="2C7F5BB3" w14:textId="77777777" w:rsidR="003D501D" w:rsidRPr="00E46F20" w:rsidRDefault="003D501D"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630" w:type="dxa"/>
            <w:vAlign w:val="center"/>
          </w:tcPr>
          <w:p w14:paraId="2CEDA816"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59E2E786" w14:textId="77777777" w:rsidTr="00661576">
        <w:tc>
          <w:tcPr>
            <w:tcW w:w="7848" w:type="dxa"/>
            <w:tcBorders>
              <w:bottom w:val="single" w:sz="4" w:space="0" w:color="auto"/>
            </w:tcBorders>
          </w:tcPr>
          <w:p w14:paraId="6834C10B"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 xml:space="preserve">Completed </w:t>
            </w:r>
            <w:hyperlink r:id="rId26" w:history="1">
              <w:r w:rsidRPr="00E46F20">
                <w:rPr>
                  <w:rStyle w:val="Hyperlink"/>
                  <w:rFonts w:asciiTheme="majorHAnsi" w:hAnsiTheme="majorHAnsi" w:cstheme="majorHAnsi"/>
                  <w:color w:val="auto"/>
                  <w:sz w:val="22"/>
                  <w:szCs w:val="22"/>
                </w:rPr>
                <w:t>Library Resources and Information Literacy Form</w:t>
              </w:r>
            </w:hyperlink>
          </w:p>
        </w:tc>
        <w:tc>
          <w:tcPr>
            <w:tcW w:w="630" w:type="dxa"/>
            <w:tcBorders>
              <w:bottom w:val="single" w:sz="4" w:space="0" w:color="auto"/>
            </w:tcBorders>
            <w:vAlign w:val="center"/>
          </w:tcPr>
          <w:p w14:paraId="4ADEA168" w14:textId="77777777" w:rsidR="003D501D" w:rsidRPr="00E46F20" w:rsidRDefault="003D501D" w:rsidP="00C735D0">
            <w:pPr>
              <w:spacing w:after="80"/>
              <w:ind w:left="450"/>
              <w:jc w:val="center"/>
              <w:rPr>
                <w:rFonts w:asciiTheme="majorHAnsi" w:hAnsiTheme="majorHAnsi" w:cstheme="majorHAnsi"/>
                <w:sz w:val="22"/>
                <w:szCs w:val="22"/>
              </w:rPr>
            </w:pPr>
          </w:p>
        </w:tc>
      </w:tr>
      <w:tr w:rsidR="003D501D" w:rsidRPr="00E46F20" w14:paraId="58752049" w14:textId="77777777" w:rsidTr="00661576">
        <w:tc>
          <w:tcPr>
            <w:tcW w:w="7848" w:type="dxa"/>
            <w:shd w:val="clear" w:color="auto" w:fill="E6E6E6"/>
          </w:tcPr>
          <w:p w14:paraId="70D8EA3A"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4C9E9826"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630" w:type="dxa"/>
            <w:shd w:val="clear" w:color="auto" w:fill="E6E6E6"/>
            <w:vAlign w:val="center"/>
          </w:tcPr>
          <w:p w14:paraId="7B3FC4FD" w14:textId="77777777" w:rsidR="003D501D" w:rsidRPr="00E46F20" w:rsidRDefault="003D501D" w:rsidP="00C735D0">
            <w:pPr>
              <w:spacing w:after="80"/>
              <w:ind w:left="450"/>
              <w:jc w:val="center"/>
              <w:rPr>
                <w:rFonts w:asciiTheme="majorHAnsi" w:hAnsiTheme="majorHAnsi" w:cstheme="majorHAnsi"/>
                <w:b/>
                <w:sz w:val="22"/>
                <w:szCs w:val="22"/>
              </w:rPr>
            </w:pPr>
          </w:p>
        </w:tc>
      </w:tr>
      <w:tr w:rsidR="003D501D" w:rsidRPr="00E46F20" w14:paraId="4167F513" w14:textId="77777777" w:rsidTr="00661576">
        <w:tc>
          <w:tcPr>
            <w:tcW w:w="7848" w:type="dxa"/>
          </w:tcPr>
          <w:p w14:paraId="20646C75"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47A19979"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630" w:type="dxa"/>
            <w:vAlign w:val="center"/>
          </w:tcPr>
          <w:p w14:paraId="1D89900D"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741D2F8D" w14:textId="77777777" w:rsidTr="00661576">
        <w:tc>
          <w:tcPr>
            <w:tcW w:w="7848" w:type="dxa"/>
          </w:tcPr>
          <w:p w14:paraId="4C31B623"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630" w:type="dxa"/>
            <w:vAlign w:val="center"/>
          </w:tcPr>
          <w:p w14:paraId="2A254D8F"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5D4B40E8" w14:textId="77777777" w:rsidTr="00661576">
        <w:tc>
          <w:tcPr>
            <w:tcW w:w="7848" w:type="dxa"/>
            <w:tcBorders>
              <w:bottom w:val="single" w:sz="4" w:space="0" w:color="auto"/>
            </w:tcBorders>
          </w:tcPr>
          <w:p w14:paraId="1EB634CD"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630" w:type="dxa"/>
            <w:tcBorders>
              <w:bottom w:val="single" w:sz="4" w:space="0" w:color="auto"/>
            </w:tcBorders>
            <w:vAlign w:val="center"/>
          </w:tcPr>
          <w:p w14:paraId="4F146A9F"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3BDE7DF7" w14:textId="77777777" w:rsidTr="00661576">
        <w:tc>
          <w:tcPr>
            <w:tcW w:w="7848" w:type="dxa"/>
          </w:tcPr>
          <w:p w14:paraId="2B05FABF"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1F712B89" w14:textId="77777777" w:rsidR="003D501D" w:rsidRPr="00E46F20" w:rsidRDefault="003D501D"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539FD872" w14:textId="77777777" w:rsidR="003D501D" w:rsidRPr="00E46F20" w:rsidRDefault="003D501D"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630" w:type="dxa"/>
            <w:vAlign w:val="center"/>
          </w:tcPr>
          <w:p w14:paraId="363F77AA"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38DAFF93" w14:textId="77777777" w:rsidTr="00661576">
        <w:tc>
          <w:tcPr>
            <w:tcW w:w="7848" w:type="dxa"/>
          </w:tcPr>
          <w:p w14:paraId="619331F6"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630" w:type="dxa"/>
            <w:vAlign w:val="center"/>
          </w:tcPr>
          <w:p w14:paraId="66F0A446"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1DE9A2E6" w14:textId="77777777" w:rsidTr="00661576">
        <w:tc>
          <w:tcPr>
            <w:tcW w:w="7848" w:type="dxa"/>
          </w:tcPr>
          <w:p w14:paraId="448B84B1"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630" w:type="dxa"/>
            <w:vAlign w:val="center"/>
          </w:tcPr>
          <w:p w14:paraId="376E4F6C"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1A2C7BD8" w14:textId="77777777" w:rsidTr="00661576">
        <w:tc>
          <w:tcPr>
            <w:tcW w:w="7848" w:type="dxa"/>
          </w:tcPr>
          <w:p w14:paraId="271B2208"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630" w:type="dxa"/>
            <w:vAlign w:val="center"/>
          </w:tcPr>
          <w:p w14:paraId="56F54387"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4F18A234" w14:textId="77777777" w:rsidTr="00661576">
        <w:tc>
          <w:tcPr>
            <w:tcW w:w="7848" w:type="dxa"/>
            <w:tcBorders>
              <w:bottom w:val="single" w:sz="4" w:space="0" w:color="auto"/>
            </w:tcBorders>
          </w:tcPr>
          <w:p w14:paraId="3797D33A"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630" w:type="dxa"/>
            <w:tcBorders>
              <w:bottom w:val="single" w:sz="4" w:space="0" w:color="auto"/>
            </w:tcBorders>
            <w:vAlign w:val="center"/>
          </w:tcPr>
          <w:p w14:paraId="568F3608"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4BED8570" w14:textId="77777777" w:rsidTr="00661576">
        <w:tc>
          <w:tcPr>
            <w:tcW w:w="7848" w:type="dxa"/>
            <w:shd w:val="clear" w:color="auto" w:fill="E6E6E6"/>
          </w:tcPr>
          <w:p w14:paraId="7F1381CC"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2A67784E"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630" w:type="dxa"/>
            <w:shd w:val="clear" w:color="auto" w:fill="E6E6E6"/>
            <w:vAlign w:val="center"/>
          </w:tcPr>
          <w:p w14:paraId="5E7F124A" w14:textId="77777777" w:rsidR="003D501D" w:rsidRPr="00E46F20" w:rsidRDefault="003D501D" w:rsidP="00C735D0">
            <w:pPr>
              <w:spacing w:after="80"/>
              <w:ind w:left="450"/>
              <w:jc w:val="center"/>
              <w:rPr>
                <w:rFonts w:asciiTheme="majorHAnsi" w:hAnsiTheme="majorHAnsi" w:cstheme="majorHAnsi"/>
                <w:sz w:val="22"/>
                <w:szCs w:val="22"/>
              </w:rPr>
            </w:pPr>
          </w:p>
        </w:tc>
      </w:tr>
      <w:tr w:rsidR="003D501D" w:rsidRPr="00E46F20" w14:paraId="690E3C7F" w14:textId="77777777" w:rsidTr="00661576">
        <w:tc>
          <w:tcPr>
            <w:tcW w:w="7848" w:type="dxa"/>
          </w:tcPr>
          <w:p w14:paraId="7224EA62"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0D40A37F"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630" w:type="dxa"/>
            <w:vAlign w:val="center"/>
          </w:tcPr>
          <w:p w14:paraId="03CCF637"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488BED96" w14:textId="77777777" w:rsidTr="00661576">
        <w:tc>
          <w:tcPr>
            <w:tcW w:w="7848" w:type="dxa"/>
          </w:tcPr>
          <w:p w14:paraId="6233CDE5"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630" w:type="dxa"/>
            <w:vAlign w:val="center"/>
          </w:tcPr>
          <w:p w14:paraId="786EAA65"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5D555D7C" w14:textId="77777777" w:rsidTr="00661576">
        <w:tc>
          <w:tcPr>
            <w:tcW w:w="7848" w:type="dxa"/>
          </w:tcPr>
          <w:p w14:paraId="3B2667F0"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B6E30DD"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603CC76E" w14:textId="77777777" w:rsidTr="00661576">
        <w:tc>
          <w:tcPr>
            <w:tcW w:w="7848" w:type="dxa"/>
          </w:tcPr>
          <w:p w14:paraId="2EF037AA"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630" w:type="dxa"/>
            <w:vAlign w:val="center"/>
          </w:tcPr>
          <w:p w14:paraId="50943186"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00E19D71" w14:textId="77777777" w:rsidTr="00661576">
        <w:tc>
          <w:tcPr>
            <w:tcW w:w="7848" w:type="dxa"/>
          </w:tcPr>
          <w:p w14:paraId="16BBBA6E"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630" w:type="dxa"/>
            <w:vAlign w:val="center"/>
          </w:tcPr>
          <w:p w14:paraId="3AEBBDEA"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4419CC42" w14:textId="77777777" w:rsidTr="00661576">
        <w:tc>
          <w:tcPr>
            <w:tcW w:w="7848" w:type="dxa"/>
            <w:tcBorders>
              <w:bottom w:val="single" w:sz="4" w:space="0" w:color="auto"/>
            </w:tcBorders>
          </w:tcPr>
          <w:p w14:paraId="6A61ACF3"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034C942"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348872D2" w14:textId="77777777" w:rsidTr="00661576">
        <w:tc>
          <w:tcPr>
            <w:tcW w:w="7848" w:type="dxa"/>
            <w:shd w:val="clear" w:color="auto" w:fill="E6E6E6"/>
          </w:tcPr>
          <w:p w14:paraId="2CBDCD4E"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Course Design</w:t>
            </w:r>
          </w:p>
          <w:p w14:paraId="0879EE33"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Describe how this course is designed. </w:t>
            </w:r>
          </w:p>
        </w:tc>
        <w:tc>
          <w:tcPr>
            <w:tcW w:w="630" w:type="dxa"/>
            <w:shd w:val="clear" w:color="auto" w:fill="E6E6E6"/>
            <w:vAlign w:val="center"/>
          </w:tcPr>
          <w:p w14:paraId="48B3CB3B" w14:textId="77777777" w:rsidR="003D501D" w:rsidRPr="00E46F20" w:rsidRDefault="003D501D" w:rsidP="00C735D0">
            <w:pPr>
              <w:spacing w:after="80"/>
              <w:ind w:left="450"/>
              <w:jc w:val="center"/>
              <w:rPr>
                <w:rFonts w:asciiTheme="majorHAnsi" w:hAnsiTheme="majorHAnsi" w:cstheme="majorHAnsi"/>
                <w:sz w:val="22"/>
                <w:szCs w:val="22"/>
              </w:rPr>
            </w:pPr>
          </w:p>
        </w:tc>
      </w:tr>
      <w:tr w:rsidR="003D501D" w:rsidRPr="00E46F20" w14:paraId="3662C3F0" w14:textId="77777777" w:rsidTr="00661576">
        <w:tc>
          <w:tcPr>
            <w:tcW w:w="7848" w:type="dxa"/>
          </w:tcPr>
          <w:p w14:paraId="71A9BAB4"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Context (e.g. required, elective, capstone)</w:t>
            </w:r>
          </w:p>
        </w:tc>
        <w:tc>
          <w:tcPr>
            <w:tcW w:w="630" w:type="dxa"/>
            <w:vAlign w:val="center"/>
          </w:tcPr>
          <w:p w14:paraId="176C721F"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20CAB48A" w14:textId="77777777" w:rsidTr="00661576">
        <w:tc>
          <w:tcPr>
            <w:tcW w:w="7848" w:type="dxa"/>
          </w:tcPr>
          <w:p w14:paraId="06039C44"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Structure: how the course will be offered (e.g. lecture, seminar, tutorial, fieldtrip)?</w:t>
            </w:r>
          </w:p>
        </w:tc>
        <w:tc>
          <w:tcPr>
            <w:tcW w:w="630" w:type="dxa"/>
            <w:vAlign w:val="center"/>
          </w:tcPr>
          <w:p w14:paraId="538E9A85"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332E9F2D" w14:textId="77777777" w:rsidTr="00661576">
        <w:tc>
          <w:tcPr>
            <w:tcW w:w="7848" w:type="dxa"/>
            <w:tcBorders>
              <w:bottom w:val="single" w:sz="4" w:space="0" w:color="auto"/>
            </w:tcBorders>
          </w:tcPr>
          <w:p w14:paraId="1B7CCBE8"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1DA7387C"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1E936A92" w14:textId="77777777" w:rsidTr="00661576">
        <w:tc>
          <w:tcPr>
            <w:tcW w:w="7848" w:type="dxa"/>
          </w:tcPr>
          <w:p w14:paraId="1E9D48AF"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630" w:type="dxa"/>
            <w:vAlign w:val="center"/>
          </w:tcPr>
          <w:p w14:paraId="12FA120E"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13F6128E" w14:textId="77777777" w:rsidTr="00661576">
        <w:tc>
          <w:tcPr>
            <w:tcW w:w="7848" w:type="dxa"/>
            <w:tcBorders>
              <w:bottom w:val="single" w:sz="4" w:space="0" w:color="auto"/>
            </w:tcBorders>
          </w:tcPr>
          <w:p w14:paraId="186C2175"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Is this course designed to be partially or fully online?  If so, describe how this benefits students and/or program.</w:t>
            </w:r>
          </w:p>
        </w:tc>
        <w:tc>
          <w:tcPr>
            <w:tcW w:w="630" w:type="dxa"/>
            <w:tcBorders>
              <w:bottom w:val="single" w:sz="4" w:space="0" w:color="auto"/>
            </w:tcBorders>
            <w:vAlign w:val="center"/>
          </w:tcPr>
          <w:p w14:paraId="074C44BF"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3D501D" w:rsidRPr="00E46F20" w14:paraId="75FFE58C" w14:textId="77777777" w:rsidTr="00661576">
        <w:tc>
          <w:tcPr>
            <w:tcW w:w="7848" w:type="dxa"/>
            <w:shd w:val="clear" w:color="auto" w:fill="E6E6E6"/>
          </w:tcPr>
          <w:p w14:paraId="623289C8"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630" w:type="dxa"/>
            <w:shd w:val="clear" w:color="auto" w:fill="E6E6E6"/>
            <w:vAlign w:val="center"/>
          </w:tcPr>
          <w:p w14:paraId="47DCA056" w14:textId="77777777" w:rsidR="003D501D" w:rsidRPr="00E46F20" w:rsidRDefault="003D501D" w:rsidP="00C735D0">
            <w:pPr>
              <w:spacing w:after="80"/>
              <w:ind w:left="450"/>
              <w:jc w:val="center"/>
              <w:rPr>
                <w:rFonts w:asciiTheme="majorHAnsi" w:hAnsiTheme="majorHAnsi" w:cstheme="majorHAnsi"/>
                <w:sz w:val="22"/>
                <w:szCs w:val="22"/>
              </w:rPr>
            </w:pPr>
          </w:p>
        </w:tc>
      </w:tr>
      <w:tr w:rsidR="003D501D" w:rsidRPr="00E46F20" w14:paraId="31E63BDF" w14:textId="77777777" w:rsidTr="00661576">
        <w:tc>
          <w:tcPr>
            <w:tcW w:w="7848" w:type="dxa"/>
          </w:tcPr>
          <w:p w14:paraId="751611AF" w14:textId="77777777" w:rsidR="003D501D" w:rsidRPr="00E46F20" w:rsidRDefault="00642343" w:rsidP="00C735D0">
            <w:pPr>
              <w:spacing w:after="80"/>
              <w:ind w:left="450"/>
              <w:rPr>
                <w:rFonts w:asciiTheme="majorHAnsi" w:hAnsiTheme="majorHAnsi" w:cstheme="majorHAnsi"/>
                <w:sz w:val="22"/>
                <w:szCs w:val="22"/>
              </w:rPr>
            </w:pPr>
            <w:hyperlink r:id="rId27" w:history="1">
              <w:r w:rsidR="003D501D" w:rsidRPr="00E46F20">
                <w:rPr>
                  <w:rStyle w:val="Hyperlink"/>
                  <w:rFonts w:asciiTheme="majorHAnsi" w:hAnsiTheme="majorHAnsi" w:cstheme="majorHAnsi"/>
                  <w:color w:val="auto"/>
                  <w:sz w:val="22"/>
                  <w:szCs w:val="22"/>
                </w:rPr>
                <w:t>Interdisciplinary Form</w:t>
              </w:r>
            </w:hyperlink>
            <w:r w:rsidR="003D501D" w:rsidRPr="00E46F20">
              <w:rPr>
                <w:rFonts w:asciiTheme="majorHAnsi" w:hAnsiTheme="majorHAnsi" w:cstheme="majorHAnsi"/>
                <w:sz w:val="22"/>
                <w:szCs w:val="22"/>
              </w:rPr>
              <w:t xml:space="preserve"> (if applicable)</w:t>
            </w:r>
          </w:p>
        </w:tc>
        <w:tc>
          <w:tcPr>
            <w:tcW w:w="630" w:type="dxa"/>
            <w:vAlign w:val="center"/>
          </w:tcPr>
          <w:p w14:paraId="6AB16114"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D501D" w:rsidRPr="00E46F20" w14:paraId="0B6FA853" w14:textId="77777777" w:rsidTr="00661576">
        <w:trPr>
          <w:trHeight w:val="90"/>
        </w:trPr>
        <w:tc>
          <w:tcPr>
            <w:tcW w:w="7848" w:type="dxa"/>
          </w:tcPr>
          <w:p w14:paraId="68939A4C" w14:textId="77777777" w:rsidR="003D501D" w:rsidRPr="00E46F20" w:rsidRDefault="00642343" w:rsidP="00C735D0">
            <w:pPr>
              <w:spacing w:after="80"/>
              <w:ind w:left="450"/>
              <w:rPr>
                <w:rFonts w:asciiTheme="majorHAnsi" w:hAnsiTheme="majorHAnsi" w:cstheme="majorHAnsi"/>
                <w:sz w:val="22"/>
                <w:szCs w:val="22"/>
              </w:rPr>
            </w:pPr>
            <w:hyperlink r:id="rId28" w:history="1">
              <w:r w:rsidR="003D501D" w:rsidRPr="00E46F20">
                <w:rPr>
                  <w:rStyle w:val="Hyperlink"/>
                  <w:rFonts w:asciiTheme="majorHAnsi" w:hAnsiTheme="majorHAnsi" w:cstheme="majorHAnsi"/>
                  <w:color w:val="auto"/>
                  <w:sz w:val="22"/>
                  <w:szCs w:val="22"/>
                </w:rPr>
                <w:t>Common Core (Liberal Arts) Intent to Submit</w:t>
              </w:r>
            </w:hyperlink>
            <w:r w:rsidR="003D501D" w:rsidRPr="00E46F20">
              <w:rPr>
                <w:rFonts w:asciiTheme="majorHAnsi" w:hAnsiTheme="majorHAnsi" w:cstheme="majorHAnsi"/>
                <w:sz w:val="22"/>
                <w:szCs w:val="22"/>
              </w:rPr>
              <w:t xml:space="preserve"> (if applicable)</w:t>
            </w:r>
          </w:p>
        </w:tc>
        <w:tc>
          <w:tcPr>
            <w:tcW w:w="630" w:type="dxa"/>
            <w:vAlign w:val="center"/>
          </w:tcPr>
          <w:p w14:paraId="01934FF9"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D501D" w:rsidRPr="00E46F20" w14:paraId="4FDBAAD7" w14:textId="77777777" w:rsidTr="00661576">
        <w:tc>
          <w:tcPr>
            <w:tcW w:w="7848" w:type="dxa"/>
          </w:tcPr>
          <w:p w14:paraId="559939B7"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630" w:type="dxa"/>
            <w:vAlign w:val="center"/>
          </w:tcPr>
          <w:p w14:paraId="72480458"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D501D" w:rsidRPr="00E46F20" w14:paraId="0385B282" w14:textId="77777777" w:rsidTr="00661576">
        <w:tc>
          <w:tcPr>
            <w:tcW w:w="7848" w:type="dxa"/>
          </w:tcPr>
          <w:p w14:paraId="3935D226"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630" w:type="dxa"/>
            <w:vAlign w:val="center"/>
          </w:tcPr>
          <w:p w14:paraId="60CBBFB0"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D501D" w:rsidRPr="00E46F20" w14:paraId="12BC9E4B" w14:textId="77777777" w:rsidTr="00661576">
        <w:tc>
          <w:tcPr>
            <w:tcW w:w="7848" w:type="dxa"/>
            <w:shd w:val="clear" w:color="auto" w:fill="E6E6E6"/>
          </w:tcPr>
          <w:p w14:paraId="3B1DEA76" w14:textId="77777777" w:rsidR="003D501D" w:rsidRPr="00E46F20" w:rsidRDefault="003D501D"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29"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630" w:type="dxa"/>
            <w:shd w:val="clear" w:color="auto" w:fill="E6E6E6"/>
            <w:vAlign w:val="center"/>
          </w:tcPr>
          <w:p w14:paraId="05B8846B" w14:textId="77777777" w:rsidR="003D501D" w:rsidRPr="00E46F20" w:rsidRDefault="003D501D" w:rsidP="00C735D0">
            <w:pPr>
              <w:spacing w:after="80"/>
              <w:ind w:left="450"/>
              <w:jc w:val="center"/>
              <w:rPr>
                <w:rFonts w:asciiTheme="majorHAnsi" w:hAnsiTheme="majorHAnsi" w:cstheme="majorHAnsi"/>
                <w:sz w:val="22"/>
                <w:szCs w:val="22"/>
              </w:rPr>
            </w:pPr>
          </w:p>
        </w:tc>
      </w:tr>
      <w:tr w:rsidR="003D501D" w:rsidRPr="00E46F20" w14:paraId="0825B47A" w14:textId="77777777" w:rsidTr="00661576">
        <w:tc>
          <w:tcPr>
            <w:tcW w:w="7848" w:type="dxa"/>
          </w:tcPr>
          <w:p w14:paraId="6911572B"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630" w:type="dxa"/>
            <w:vAlign w:val="center"/>
          </w:tcPr>
          <w:p w14:paraId="594A081A"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D501D" w:rsidRPr="00E46F20" w14:paraId="7B3CABB6" w14:textId="77777777" w:rsidTr="00661576">
        <w:tc>
          <w:tcPr>
            <w:tcW w:w="7848" w:type="dxa"/>
            <w:tcBorders>
              <w:bottom w:val="single" w:sz="4" w:space="0" w:color="auto"/>
            </w:tcBorders>
          </w:tcPr>
          <w:p w14:paraId="2989566F" w14:textId="77777777" w:rsidR="003D501D" w:rsidRPr="00E46F20" w:rsidRDefault="003D501D"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630" w:type="dxa"/>
            <w:tcBorders>
              <w:bottom w:val="single" w:sz="4" w:space="0" w:color="auto"/>
            </w:tcBorders>
            <w:vAlign w:val="center"/>
          </w:tcPr>
          <w:p w14:paraId="14C596F3" w14:textId="77777777" w:rsidR="003D501D" w:rsidRPr="00E46F20" w:rsidRDefault="003D501D"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6194513D" w14:textId="77777777" w:rsidR="003D501D" w:rsidRPr="00E46F20" w:rsidRDefault="003D501D" w:rsidP="00C735D0">
      <w:pPr>
        <w:ind w:left="450"/>
        <w:rPr>
          <w:rFonts w:asciiTheme="majorHAnsi" w:hAnsiTheme="majorHAnsi" w:cstheme="majorHAnsi"/>
          <w:sz w:val="22"/>
          <w:szCs w:val="22"/>
        </w:rPr>
      </w:pPr>
    </w:p>
    <w:p w14:paraId="11FD6F33" w14:textId="77777777" w:rsidR="003D501D" w:rsidRPr="00E46F20" w:rsidRDefault="003D501D" w:rsidP="00C735D0">
      <w:pPr>
        <w:ind w:left="450"/>
        <w:rPr>
          <w:rFonts w:asciiTheme="majorHAnsi" w:hAnsiTheme="majorHAnsi" w:cstheme="majorHAnsi"/>
          <w:b/>
          <w:sz w:val="22"/>
          <w:szCs w:val="22"/>
        </w:rPr>
      </w:pPr>
    </w:p>
    <w:p w14:paraId="429FA96E"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0233B9C1"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1569DDF5" w14:textId="77777777" w:rsidR="003D501D" w:rsidRPr="00E46F20" w:rsidRDefault="003D501D" w:rsidP="00C735D0">
      <w:pPr>
        <w:ind w:left="450"/>
        <w:rPr>
          <w:rFonts w:asciiTheme="majorHAnsi" w:hAnsiTheme="majorHAnsi" w:cstheme="majorHAnsi"/>
          <w:sz w:val="22"/>
          <w:szCs w:val="22"/>
        </w:rPr>
      </w:pPr>
    </w:p>
    <w:p w14:paraId="1974C65E"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complete for </w:t>
      </w:r>
      <w:r w:rsidRPr="00E46F20">
        <w:rPr>
          <w:rFonts w:asciiTheme="majorHAnsi" w:hAnsiTheme="majorHAnsi" w:cstheme="majorHAnsi"/>
          <w:b/>
          <w:sz w:val="22"/>
          <w:szCs w:val="22"/>
        </w:rPr>
        <w:t>all</w:t>
      </w:r>
      <w:r w:rsidRPr="00E46F20">
        <w:rPr>
          <w:rFonts w:asciiTheme="majorHAnsi" w:hAnsiTheme="majorHAnsi" w:cstheme="majorHAnsi"/>
          <w:sz w:val="22"/>
          <w:szCs w:val="22"/>
        </w:rPr>
        <w:t xml:space="preserve"> major curriculum modifications. This information will assist the library in planning for new acquisitions; it will not affect curriculum proposals either positively or negatively.</w:t>
      </w:r>
    </w:p>
    <w:p w14:paraId="2FEABDC5" w14:textId="77777777" w:rsidR="003D501D" w:rsidRPr="00E46F20" w:rsidRDefault="003D501D" w:rsidP="00C735D0">
      <w:pPr>
        <w:ind w:left="450"/>
        <w:rPr>
          <w:rFonts w:asciiTheme="majorHAnsi" w:hAnsiTheme="majorHAnsi" w:cstheme="majorHAnsi"/>
          <w:sz w:val="22"/>
          <w:szCs w:val="22"/>
        </w:rPr>
      </w:pPr>
    </w:p>
    <w:p w14:paraId="5B7EFC31"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library faculty subject selectors (</w:t>
      </w:r>
      <w:hyperlink r:id="rId30" w:history="1">
        <w:r w:rsidRPr="00E46F20">
          <w:rPr>
            <w:rStyle w:val="Hyperlink"/>
            <w:rFonts w:asciiTheme="majorHAnsi" w:hAnsiTheme="majorHAnsi" w:cstheme="majorHAnsi"/>
            <w:color w:val="auto"/>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in advance</w:t>
      </w:r>
      <w:r w:rsidRPr="00E46F20">
        <w:rPr>
          <w:rFonts w:asciiTheme="majorHAnsi" w:hAnsiTheme="majorHAnsi" w:cstheme="majorHAnsi"/>
          <w:sz w:val="22"/>
          <w:szCs w:val="22"/>
        </w:rPr>
        <w:t xml:space="preserve"> when planning course proposals to ensure enough time to allocate budgets if materials need to be purchased.</w:t>
      </w:r>
    </w:p>
    <w:p w14:paraId="319DC489" w14:textId="77777777" w:rsidR="003D501D" w:rsidRPr="00E46F20" w:rsidRDefault="003D501D" w:rsidP="00C735D0">
      <w:pPr>
        <w:ind w:left="450"/>
        <w:rPr>
          <w:rFonts w:asciiTheme="majorHAnsi" w:hAnsiTheme="majorHAnsi" w:cstheme="majorHAnsi"/>
          <w:sz w:val="22"/>
          <w:szCs w:val="22"/>
        </w:rPr>
      </w:pPr>
    </w:p>
    <w:p w14:paraId="0C89825B"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selector:</w:t>
      </w:r>
      <w:r w:rsidRPr="00E46F20">
        <w:rPr>
          <w:rFonts w:asciiTheme="majorHAnsi" w:hAnsiTheme="majorHAnsi" w:cstheme="majorHAnsi"/>
          <w:sz w:val="22"/>
          <w:szCs w:val="22"/>
        </w:rPr>
        <w:t xml:space="preserve"> please complete box 5.</w:t>
      </w:r>
    </w:p>
    <w:p w14:paraId="125A9495" w14:textId="77777777" w:rsidR="003D501D" w:rsidRPr="00E46F20" w:rsidRDefault="003D501D"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461"/>
        <w:gridCol w:w="4139"/>
      </w:tblGrid>
      <w:tr w:rsidR="003D501D" w:rsidRPr="00E46F20" w14:paraId="45A7FDF7" w14:textId="77777777" w:rsidTr="00661576">
        <w:trPr>
          <w:trHeight w:val="449"/>
        </w:trPr>
        <w:tc>
          <w:tcPr>
            <w:tcW w:w="360" w:type="dxa"/>
            <w:tcBorders>
              <w:top w:val="nil"/>
              <w:left w:val="nil"/>
              <w:bottom w:val="nil"/>
              <w:right w:val="single" w:sz="4" w:space="0" w:color="auto"/>
            </w:tcBorders>
          </w:tcPr>
          <w:p w14:paraId="3802E275"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61B68389"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31E1013A" w14:textId="537154F6"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BIO</w:t>
            </w:r>
            <w:r w:rsidR="00CF5142" w:rsidRPr="00E46F20">
              <w:rPr>
                <w:rFonts w:asciiTheme="majorHAnsi" w:hAnsiTheme="majorHAnsi" w:cstheme="majorHAnsi"/>
                <w:sz w:val="22"/>
                <w:szCs w:val="22"/>
              </w:rPr>
              <w:t>3250</w:t>
            </w:r>
            <w:r w:rsidRPr="00E46F20">
              <w:rPr>
                <w:rFonts w:asciiTheme="majorHAnsi" w:hAnsiTheme="majorHAnsi" w:cstheme="majorHAnsi"/>
                <w:sz w:val="22"/>
                <w:szCs w:val="22"/>
              </w:rPr>
              <w:t xml:space="preserve"> (Biomedical Data Analytics</w:t>
            </w:r>
            <w:r w:rsidR="00CF5142" w:rsidRPr="00E46F20">
              <w:rPr>
                <w:rFonts w:asciiTheme="majorHAnsi" w:hAnsiTheme="majorHAnsi" w:cstheme="majorHAnsi"/>
                <w:sz w:val="22"/>
                <w:szCs w:val="22"/>
              </w:rPr>
              <w:t xml:space="preserve"> 1</w:t>
            </w:r>
            <w:r w:rsidRPr="00E46F20">
              <w:rPr>
                <w:rFonts w:asciiTheme="majorHAnsi" w:hAnsiTheme="majorHAnsi" w:cstheme="majorHAnsi"/>
                <w:sz w:val="22"/>
                <w:szCs w:val="22"/>
              </w:rPr>
              <w:t>)</w:t>
            </w:r>
          </w:p>
        </w:tc>
        <w:tc>
          <w:tcPr>
            <w:tcW w:w="5220" w:type="dxa"/>
          </w:tcPr>
          <w:p w14:paraId="1FF8DB79"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29087CC9"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Sciences/Biomedical Informatics</w:t>
            </w:r>
          </w:p>
        </w:tc>
      </w:tr>
      <w:tr w:rsidR="003D501D" w:rsidRPr="00E46F20" w14:paraId="62DDAC99" w14:textId="77777777" w:rsidTr="00661576">
        <w:tc>
          <w:tcPr>
            <w:tcW w:w="360" w:type="dxa"/>
            <w:tcBorders>
              <w:top w:val="nil"/>
              <w:left w:val="nil"/>
              <w:bottom w:val="nil"/>
              <w:right w:val="single" w:sz="4" w:space="0" w:color="auto"/>
            </w:tcBorders>
          </w:tcPr>
          <w:p w14:paraId="58C6C97E" w14:textId="77777777" w:rsidR="003D501D" w:rsidRPr="00E46F20" w:rsidRDefault="003D501D" w:rsidP="00C735D0">
            <w:pPr>
              <w:ind w:left="450"/>
              <w:rPr>
                <w:rFonts w:asciiTheme="majorHAnsi" w:hAnsiTheme="majorHAnsi" w:cstheme="majorHAnsi"/>
                <w:b/>
                <w:sz w:val="22"/>
                <w:szCs w:val="22"/>
              </w:rPr>
            </w:pPr>
          </w:p>
        </w:tc>
        <w:tc>
          <w:tcPr>
            <w:tcW w:w="4950" w:type="dxa"/>
            <w:tcBorders>
              <w:left w:val="single" w:sz="4" w:space="0" w:color="auto"/>
            </w:tcBorders>
          </w:tcPr>
          <w:p w14:paraId="5D2CBBAA"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1828613F" w14:textId="2037B663" w:rsidR="003D501D" w:rsidRPr="00E46F20" w:rsidRDefault="00F7469D" w:rsidP="00C735D0">
            <w:pPr>
              <w:ind w:left="450"/>
              <w:rPr>
                <w:rFonts w:asciiTheme="majorHAnsi" w:hAnsiTheme="majorHAnsi" w:cstheme="majorHAnsi"/>
                <w:sz w:val="22"/>
                <w:szCs w:val="22"/>
              </w:rPr>
            </w:pPr>
            <w:r w:rsidRPr="00E46F20">
              <w:rPr>
                <w:rFonts w:asciiTheme="majorHAnsi" w:hAnsiTheme="majorHAnsi" w:cstheme="majorHAnsi"/>
                <w:sz w:val="22"/>
                <w:szCs w:val="22"/>
              </w:rPr>
              <w:t>Joanne Wein</w:t>
            </w:r>
            <w:r w:rsidR="003D501D" w:rsidRPr="00E46F20">
              <w:rPr>
                <w:rFonts w:asciiTheme="majorHAnsi" w:hAnsiTheme="majorHAnsi" w:cstheme="majorHAnsi"/>
                <w:sz w:val="22"/>
                <w:szCs w:val="22"/>
              </w:rPr>
              <w:t>reb</w:t>
            </w:r>
          </w:p>
          <w:p w14:paraId="6027645C" w14:textId="77777777" w:rsidR="003D501D" w:rsidRPr="00E46F20" w:rsidRDefault="00642343" w:rsidP="00C735D0">
            <w:pPr>
              <w:ind w:left="450"/>
              <w:rPr>
                <w:rFonts w:asciiTheme="majorHAnsi" w:hAnsiTheme="majorHAnsi" w:cstheme="majorHAnsi"/>
                <w:sz w:val="22"/>
                <w:szCs w:val="22"/>
              </w:rPr>
            </w:pPr>
            <w:hyperlink r:id="rId31" w:history="1">
              <w:r w:rsidR="003D501D" w:rsidRPr="00E46F20">
                <w:rPr>
                  <w:rStyle w:val="Hyperlink"/>
                  <w:rFonts w:asciiTheme="majorHAnsi" w:hAnsiTheme="majorHAnsi" w:cstheme="majorHAnsi"/>
                  <w:color w:val="auto"/>
                  <w:sz w:val="22"/>
                  <w:szCs w:val="22"/>
                </w:rPr>
                <w:t>jweirneb@citytech.cuny.edu</w:t>
              </w:r>
            </w:hyperlink>
          </w:p>
          <w:p w14:paraId="6241F948"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718-260-4958</w:t>
            </w:r>
          </w:p>
          <w:p w14:paraId="18053386"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Evgenia Giannopoulou</w:t>
            </w:r>
          </w:p>
          <w:p w14:paraId="1A965288" w14:textId="77777777" w:rsidR="003D501D" w:rsidRPr="00E46F20" w:rsidRDefault="00642343" w:rsidP="00C735D0">
            <w:pPr>
              <w:ind w:left="450"/>
              <w:rPr>
                <w:rFonts w:asciiTheme="majorHAnsi" w:hAnsiTheme="majorHAnsi" w:cstheme="majorHAnsi"/>
                <w:sz w:val="22"/>
                <w:szCs w:val="22"/>
              </w:rPr>
            </w:pPr>
            <w:hyperlink r:id="rId32" w:history="1">
              <w:r w:rsidR="003D501D" w:rsidRPr="00E46F20">
                <w:rPr>
                  <w:rStyle w:val="Hyperlink"/>
                  <w:rFonts w:asciiTheme="majorHAnsi" w:hAnsiTheme="majorHAnsi" w:cstheme="majorHAnsi"/>
                  <w:color w:val="auto"/>
                  <w:sz w:val="22"/>
                  <w:szCs w:val="22"/>
                </w:rPr>
                <w:t>egiannopoulou@citytech.cuny.edu</w:t>
              </w:r>
            </w:hyperlink>
          </w:p>
          <w:p w14:paraId="13E8DD63" w14:textId="25831444" w:rsidR="003D501D" w:rsidRPr="00E46F20" w:rsidRDefault="00556182" w:rsidP="00C735D0">
            <w:pPr>
              <w:ind w:left="450"/>
              <w:rPr>
                <w:rFonts w:asciiTheme="majorHAnsi" w:hAnsiTheme="majorHAnsi" w:cstheme="majorHAnsi"/>
                <w:sz w:val="22"/>
                <w:szCs w:val="22"/>
              </w:rPr>
            </w:pPr>
            <w:r w:rsidRPr="00E46F20">
              <w:rPr>
                <w:rFonts w:asciiTheme="majorHAnsi" w:hAnsiTheme="majorHAnsi" w:cstheme="majorHAnsi"/>
                <w:sz w:val="22"/>
                <w:szCs w:val="22"/>
              </w:rPr>
              <w:t>718-260-4971</w:t>
            </w:r>
          </w:p>
          <w:p w14:paraId="6781D85C" w14:textId="77777777" w:rsidR="003D501D" w:rsidRPr="00E46F20" w:rsidRDefault="003D501D" w:rsidP="00C735D0">
            <w:pPr>
              <w:ind w:left="450"/>
              <w:rPr>
                <w:rFonts w:asciiTheme="majorHAnsi" w:hAnsiTheme="majorHAnsi" w:cstheme="majorHAnsi"/>
                <w:sz w:val="22"/>
                <w:szCs w:val="22"/>
              </w:rPr>
            </w:pPr>
          </w:p>
          <w:p w14:paraId="7B562081" w14:textId="77777777" w:rsidR="003D501D" w:rsidRPr="00E46F20" w:rsidRDefault="003D501D" w:rsidP="00C735D0">
            <w:pPr>
              <w:ind w:left="450"/>
              <w:rPr>
                <w:rFonts w:asciiTheme="majorHAnsi" w:hAnsiTheme="majorHAnsi" w:cstheme="majorHAnsi"/>
                <w:sz w:val="22"/>
                <w:szCs w:val="22"/>
              </w:rPr>
            </w:pPr>
          </w:p>
        </w:tc>
        <w:tc>
          <w:tcPr>
            <w:tcW w:w="5220" w:type="dxa"/>
          </w:tcPr>
          <w:p w14:paraId="3229E1F6"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0BCE5FD4"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073F0A1B"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of students</w:t>
            </w:r>
          </w:p>
          <w:p w14:paraId="1873693B"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20</w:t>
            </w:r>
          </w:p>
          <w:p w14:paraId="1E98B17C" w14:textId="77777777" w:rsidR="003D501D" w:rsidRPr="00E46F20" w:rsidRDefault="003D501D" w:rsidP="00C735D0">
            <w:pPr>
              <w:ind w:left="450"/>
              <w:rPr>
                <w:rFonts w:asciiTheme="majorHAnsi" w:hAnsiTheme="majorHAnsi" w:cstheme="majorHAnsi"/>
                <w:sz w:val="22"/>
                <w:szCs w:val="22"/>
              </w:rPr>
            </w:pPr>
          </w:p>
        </w:tc>
      </w:tr>
    </w:tbl>
    <w:p w14:paraId="6D335F84" w14:textId="77777777" w:rsidR="003D501D" w:rsidRPr="00E46F20" w:rsidRDefault="003D501D"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D501D" w:rsidRPr="00E46F20" w14:paraId="4EB0B322" w14:textId="77777777" w:rsidTr="00661576">
        <w:tc>
          <w:tcPr>
            <w:tcW w:w="360" w:type="dxa"/>
            <w:tcBorders>
              <w:top w:val="nil"/>
              <w:left w:val="nil"/>
              <w:bottom w:val="nil"/>
              <w:right w:val="single" w:sz="4" w:space="0" w:color="auto"/>
            </w:tcBorders>
          </w:tcPr>
          <w:p w14:paraId="66E44768"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0170" w:type="dxa"/>
            <w:tcBorders>
              <w:left w:val="single" w:sz="4" w:space="0" w:color="auto"/>
            </w:tcBorders>
          </w:tcPr>
          <w:p w14:paraId="5E9455BE"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City Tech library resources sufficient for course assignments? Please elaborate.</w:t>
            </w:r>
          </w:p>
          <w:p w14:paraId="7BAA489D"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Yes</w:t>
            </w:r>
          </w:p>
        </w:tc>
      </w:tr>
    </w:tbl>
    <w:p w14:paraId="6BD5022E" w14:textId="77777777" w:rsidR="003D501D" w:rsidRPr="00E46F20" w:rsidRDefault="003D501D"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D501D" w:rsidRPr="00E46F20" w14:paraId="28083EC4" w14:textId="77777777" w:rsidTr="00661576">
        <w:tc>
          <w:tcPr>
            <w:tcW w:w="360" w:type="dxa"/>
            <w:tcBorders>
              <w:top w:val="nil"/>
              <w:left w:val="nil"/>
              <w:bottom w:val="nil"/>
              <w:right w:val="single" w:sz="4" w:space="0" w:color="auto"/>
            </w:tcBorders>
          </w:tcPr>
          <w:p w14:paraId="65C18EF4"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0170" w:type="dxa"/>
            <w:tcBorders>
              <w:left w:val="single" w:sz="4" w:space="0" w:color="auto"/>
            </w:tcBorders>
          </w:tcPr>
          <w:p w14:paraId="4D960460"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additional resources needed for course assignments?  Please provide details about format of resources (e.g., ebooks , journals, DVDs, etc.), author, title, publisher, edition, date, and price.</w:t>
            </w:r>
          </w:p>
          <w:p w14:paraId="0F32B9A2"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No additional resources are required.</w:t>
            </w:r>
          </w:p>
        </w:tc>
      </w:tr>
    </w:tbl>
    <w:p w14:paraId="5F5CA08B" w14:textId="77777777" w:rsidR="003D501D" w:rsidRPr="00E46F20" w:rsidRDefault="003D501D"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D501D" w:rsidRPr="00E46F20" w14:paraId="346CC1DD" w14:textId="77777777" w:rsidTr="00661576">
        <w:tc>
          <w:tcPr>
            <w:tcW w:w="360" w:type="dxa"/>
            <w:tcBorders>
              <w:top w:val="nil"/>
              <w:left w:val="nil"/>
              <w:bottom w:val="nil"/>
              <w:right w:val="single" w:sz="4" w:space="0" w:color="auto"/>
            </w:tcBorders>
          </w:tcPr>
          <w:p w14:paraId="7F87EF4D"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0170" w:type="dxa"/>
            <w:tcBorders>
              <w:left w:val="single" w:sz="4" w:space="0" w:color="auto"/>
            </w:tcBorders>
          </w:tcPr>
          <w:p w14:paraId="1CF45203" w14:textId="77777777" w:rsidR="003D501D" w:rsidRPr="00E46F20" w:rsidRDefault="003D501D"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evaluating, and ethically using information. We can collaborate on developing assignments and offer customized information literacy instruction and research guides for your course.</w:t>
            </w:r>
          </w:p>
          <w:p w14:paraId="63FB0C70" w14:textId="77777777" w:rsidR="003D501D" w:rsidRPr="00E46F20" w:rsidRDefault="003D501D"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b/>
                <w:sz w:val="22"/>
                <w:szCs w:val="22"/>
              </w:rPr>
              <w:t>Do you plan to consult with the library faculty subject specialist for your area?  Please elaborate.</w:t>
            </w:r>
          </w:p>
          <w:p w14:paraId="31190C3D" w14:textId="77777777" w:rsidR="003D501D" w:rsidRPr="00E46F20" w:rsidRDefault="003D501D" w:rsidP="00C735D0">
            <w:pPr>
              <w:ind w:left="450"/>
              <w:rPr>
                <w:rFonts w:asciiTheme="majorHAnsi" w:hAnsiTheme="majorHAnsi" w:cstheme="majorHAnsi"/>
                <w:sz w:val="22"/>
                <w:szCs w:val="22"/>
              </w:rPr>
            </w:pPr>
          </w:p>
          <w:p w14:paraId="28F75B0D"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Instructors of the course will have the freedom to collaborate with library faculty at their own discretion.</w:t>
            </w:r>
          </w:p>
        </w:tc>
      </w:tr>
    </w:tbl>
    <w:p w14:paraId="4B560158" w14:textId="77777777" w:rsidR="003D501D" w:rsidRPr="00E46F20" w:rsidRDefault="003D501D"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D501D" w:rsidRPr="00E46F20" w14:paraId="605A7554" w14:textId="77777777" w:rsidTr="00661576">
        <w:tc>
          <w:tcPr>
            <w:tcW w:w="360" w:type="dxa"/>
            <w:tcBorders>
              <w:top w:val="nil"/>
              <w:left w:val="nil"/>
              <w:bottom w:val="nil"/>
              <w:right w:val="single" w:sz="4" w:space="0" w:color="auto"/>
            </w:tcBorders>
          </w:tcPr>
          <w:p w14:paraId="3D7E6070"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10170" w:type="dxa"/>
            <w:tcBorders>
              <w:left w:val="single" w:sz="4" w:space="0" w:color="auto"/>
            </w:tcBorders>
          </w:tcPr>
          <w:p w14:paraId="34468FDD"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Selector:</w:t>
            </w:r>
            <w:r w:rsidRPr="00E46F20">
              <w:rPr>
                <w:rFonts w:asciiTheme="majorHAnsi" w:hAnsiTheme="majorHAnsi" w:cstheme="majorHAnsi"/>
                <w:b/>
                <w:sz w:val="22"/>
                <w:szCs w:val="22"/>
                <w:u w:val="thick"/>
              </w:rPr>
              <w:t>_ _________________________________________________________</w:t>
            </w:r>
          </w:p>
          <w:p w14:paraId="1209EFB3" w14:textId="77777777" w:rsidR="003D501D" w:rsidRPr="00E46F20" w:rsidRDefault="003D501D" w:rsidP="00C735D0">
            <w:pPr>
              <w:ind w:left="450"/>
              <w:rPr>
                <w:rFonts w:asciiTheme="majorHAnsi" w:hAnsiTheme="majorHAnsi" w:cstheme="majorHAnsi"/>
                <w:sz w:val="22"/>
                <w:szCs w:val="22"/>
              </w:rPr>
            </w:pPr>
          </w:p>
          <w:p w14:paraId="223D5469"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Comments and Recommendations: </w:t>
            </w:r>
          </w:p>
          <w:p w14:paraId="25DC0455" w14:textId="77777777" w:rsidR="003D501D" w:rsidRPr="00E46F20" w:rsidRDefault="003D501D" w:rsidP="00C735D0">
            <w:pPr>
              <w:ind w:left="450"/>
              <w:rPr>
                <w:rFonts w:asciiTheme="majorHAnsi" w:hAnsiTheme="majorHAnsi" w:cstheme="majorHAnsi"/>
                <w:b/>
                <w:sz w:val="22"/>
                <w:szCs w:val="22"/>
              </w:rPr>
            </w:pPr>
          </w:p>
          <w:p w14:paraId="049EEF99"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rPr>
              <w:lastRenderedPageBreak/>
              <w:t xml:space="preserve">Date: </w:t>
            </w:r>
            <w:r w:rsidRPr="00E46F20">
              <w:rPr>
                <w:rFonts w:asciiTheme="majorHAnsi" w:hAnsiTheme="majorHAnsi" w:cstheme="majorHAnsi"/>
                <w:sz w:val="22"/>
                <w:szCs w:val="22"/>
              </w:rPr>
              <w:t>09/28/18</w:t>
            </w:r>
          </w:p>
        </w:tc>
      </w:tr>
    </w:tbl>
    <w:p w14:paraId="095412ED" w14:textId="77777777" w:rsidR="003D501D" w:rsidRPr="00E46F20" w:rsidRDefault="003D501D" w:rsidP="00C735D0">
      <w:pPr>
        <w:ind w:left="450"/>
        <w:rPr>
          <w:rFonts w:asciiTheme="majorHAnsi" w:hAnsiTheme="majorHAnsi" w:cstheme="majorHAnsi"/>
          <w:b/>
          <w:sz w:val="22"/>
          <w:szCs w:val="22"/>
        </w:rPr>
      </w:pPr>
    </w:p>
    <w:p w14:paraId="7966C7CA" w14:textId="77777777" w:rsidR="003D501D" w:rsidRPr="00E46F20" w:rsidRDefault="003D501D" w:rsidP="00C735D0">
      <w:pPr>
        <w:pStyle w:val="Title1"/>
        <w:spacing w:before="0" w:after="0"/>
        <w:ind w:left="450"/>
        <w:rPr>
          <w:rFonts w:asciiTheme="majorHAnsi" w:hAnsiTheme="majorHAnsi" w:cstheme="majorHAnsi"/>
          <w:caps/>
          <w:sz w:val="22"/>
          <w:szCs w:val="22"/>
        </w:rPr>
      </w:pPr>
    </w:p>
    <w:p w14:paraId="770B8B56" w14:textId="77777777" w:rsidR="003D501D" w:rsidRPr="00E46F20" w:rsidRDefault="003D501D" w:rsidP="00C735D0">
      <w:pPr>
        <w:pStyle w:val="Title1"/>
        <w:spacing w:before="0" w:after="0"/>
        <w:ind w:left="450"/>
        <w:rPr>
          <w:rFonts w:asciiTheme="majorHAnsi" w:hAnsiTheme="majorHAnsi" w:cstheme="majorHAnsi"/>
          <w:caps/>
          <w:sz w:val="22"/>
          <w:szCs w:val="22"/>
        </w:rPr>
      </w:pPr>
    </w:p>
    <w:tbl>
      <w:tblPr>
        <w:tblW w:w="9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9"/>
        <w:gridCol w:w="1983"/>
        <w:gridCol w:w="5818"/>
      </w:tblGrid>
      <w:tr w:rsidR="003D501D" w:rsidRPr="00E46F20" w14:paraId="7EB9763A" w14:textId="77777777" w:rsidTr="00EE6CC8">
        <w:trPr>
          <w:trHeight w:val="1254"/>
          <w:jc w:val="center"/>
        </w:trPr>
        <w:tc>
          <w:tcPr>
            <w:tcW w:w="3964" w:type="dxa"/>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10ED654C" w14:textId="77777777" w:rsidR="003D501D" w:rsidRPr="00E46F20" w:rsidRDefault="003D501D"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napToGrid w:val="0"/>
                <w:sz w:val="22"/>
                <w:szCs w:val="22"/>
              </w:rPr>
              <w:drawing>
                <wp:anchor distT="0" distB="0" distL="114300" distR="114300" simplePos="0" relativeHeight="251683328" behindDoc="0" locked="0" layoutInCell="1" allowOverlap="1" wp14:anchorId="280AED3B" wp14:editId="463BB059">
                  <wp:simplePos x="0" y="0"/>
                  <wp:positionH relativeFrom="column">
                    <wp:posOffset>52070</wp:posOffset>
                  </wp:positionH>
                  <wp:positionV relativeFrom="paragraph">
                    <wp:posOffset>6350</wp:posOffset>
                  </wp:positionV>
                  <wp:extent cx="617855" cy="788670"/>
                  <wp:effectExtent l="0" t="0" r="4445" b="0"/>
                  <wp:wrapSquare wrapText="bothSides"/>
                  <wp:docPr id="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855" cy="788670"/>
                          </a:xfrm>
                          <a:prstGeom prst="rect">
                            <a:avLst/>
                          </a:prstGeom>
                          <a:noFill/>
                        </pic:spPr>
                      </pic:pic>
                    </a:graphicData>
                  </a:graphic>
                  <wp14:sizeRelH relativeFrom="page">
                    <wp14:pctWidth>0</wp14:pctWidth>
                  </wp14:sizeRelH>
                  <wp14:sizeRelV relativeFrom="page">
                    <wp14:pctHeight>0</wp14:pctHeight>
                  </wp14:sizeRelV>
                </wp:anchor>
              </w:drawing>
            </w:r>
            <w:r w:rsidRPr="00E46F20">
              <w:rPr>
                <w:rFonts w:asciiTheme="majorHAnsi" w:hAnsiTheme="majorHAnsi" w:cstheme="majorHAnsi"/>
                <w:sz w:val="22"/>
                <w:szCs w:val="22"/>
              </w:rPr>
              <w:t>NEW YORK CITY COLLEGE OF TECHNOLOGY</w:t>
            </w:r>
          </w:p>
          <w:p w14:paraId="7E53BC3E" w14:textId="77777777" w:rsidR="003D501D" w:rsidRPr="00E46F20" w:rsidRDefault="003D501D" w:rsidP="00C735D0">
            <w:pPr>
              <w:pStyle w:val="BodyText"/>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The City University</w:t>
            </w:r>
          </w:p>
          <w:p w14:paraId="6D699A18" w14:textId="77777777" w:rsidR="003D501D" w:rsidRPr="00E46F20" w:rsidRDefault="003D501D"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 xml:space="preserve">                      Of New York</w:t>
            </w:r>
          </w:p>
        </w:tc>
        <w:tc>
          <w:tcPr>
            <w:tcW w:w="5331"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0749896D" w14:textId="77777777" w:rsidR="003D501D" w:rsidRPr="00E46F20" w:rsidRDefault="003D501D"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School of Arts and Sciences</w:t>
            </w:r>
          </w:p>
          <w:p w14:paraId="2B29D412" w14:textId="77777777" w:rsidR="003D501D" w:rsidRPr="00E46F20" w:rsidRDefault="003D501D"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Biological Sciences Department</w:t>
            </w:r>
          </w:p>
        </w:tc>
      </w:tr>
      <w:tr w:rsidR="003D501D" w:rsidRPr="00E46F20" w14:paraId="1C7F2A45" w14:textId="77777777" w:rsidTr="00EE6CC8">
        <w:trPr>
          <w:jc w:val="center"/>
        </w:trPr>
        <w:tc>
          <w:tcPr>
            <w:tcW w:w="9295"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2BF9780C" w14:textId="77777777" w:rsidR="003D501D" w:rsidRPr="00E46F20" w:rsidRDefault="003D501D"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3D501D" w:rsidRPr="00E46F20" w14:paraId="07FEF4AA" w14:textId="77777777" w:rsidTr="00EE6CC8">
        <w:trPr>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55855E99" w14:textId="77777777" w:rsidR="003D501D" w:rsidRPr="00E46F20" w:rsidRDefault="003D501D"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7631" w:type="dxa"/>
            <w:gridSpan w:val="2"/>
            <w:tcBorders>
              <w:top w:val="threeDEngrave" w:sz="24" w:space="0" w:color="auto"/>
              <w:right w:val="threeDEngrave" w:sz="24" w:space="0" w:color="auto"/>
            </w:tcBorders>
            <w:tcMar>
              <w:top w:w="14" w:type="dxa"/>
              <w:left w:w="115" w:type="dxa"/>
              <w:bottom w:w="43" w:type="dxa"/>
              <w:right w:w="115" w:type="dxa"/>
            </w:tcMar>
          </w:tcPr>
          <w:p w14:paraId="788B02FF" w14:textId="7F6CCB38"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Biomedical Data Analytics</w:t>
            </w:r>
            <w:r w:rsidR="00675FBB" w:rsidRPr="00E46F20">
              <w:rPr>
                <w:rFonts w:asciiTheme="majorHAnsi" w:hAnsiTheme="majorHAnsi" w:cstheme="majorHAnsi"/>
                <w:bCs/>
                <w:sz w:val="22"/>
                <w:szCs w:val="22"/>
              </w:rPr>
              <w:t xml:space="preserve"> I</w:t>
            </w:r>
          </w:p>
        </w:tc>
      </w:tr>
      <w:tr w:rsidR="003D501D" w:rsidRPr="00E46F20" w14:paraId="4445B5EC" w14:textId="77777777" w:rsidTr="00EE6CC8">
        <w:trPr>
          <w:jc w:val="center"/>
        </w:trPr>
        <w:tc>
          <w:tcPr>
            <w:tcW w:w="1664" w:type="dxa"/>
            <w:tcBorders>
              <w:left w:val="threeDEngrave" w:sz="24" w:space="0" w:color="auto"/>
            </w:tcBorders>
            <w:tcMar>
              <w:top w:w="14" w:type="dxa"/>
              <w:left w:w="115" w:type="dxa"/>
              <w:bottom w:w="43" w:type="dxa"/>
              <w:right w:w="115" w:type="dxa"/>
            </w:tcMar>
            <w:vAlign w:val="center"/>
          </w:tcPr>
          <w:p w14:paraId="5AFCD355" w14:textId="77777777" w:rsidR="003D501D" w:rsidRPr="00E46F20" w:rsidRDefault="003D501D"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7631" w:type="dxa"/>
            <w:gridSpan w:val="2"/>
            <w:tcBorders>
              <w:right w:val="threeDEngrave" w:sz="24" w:space="0" w:color="auto"/>
            </w:tcBorders>
            <w:tcMar>
              <w:top w:w="14" w:type="dxa"/>
              <w:left w:w="115" w:type="dxa"/>
              <w:bottom w:w="43" w:type="dxa"/>
              <w:right w:w="115" w:type="dxa"/>
            </w:tcMar>
          </w:tcPr>
          <w:p w14:paraId="304438D9" w14:textId="14245488"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Cs/>
                <w:sz w:val="22"/>
                <w:szCs w:val="22"/>
              </w:rPr>
              <w:t xml:space="preserve">BIO </w:t>
            </w:r>
            <w:r w:rsidR="00CF5142" w:rsidRPr="00E46F20">
              <w:rPr>
                <w:rFonts w:asciiTheme="majorHAnsi" w:hAnsiTheme="majorHAnsi" w:cstheme="majorHAnsi"/>
                <w:bCs/>
                <w:sz w:val="22"/>
                <w:szCs w:val="22"/>
              </w:rPr>
              <w:t>3250</w:t>
            </w:r>
          </w:p>
        </w:tc>
      </w:tr>
      <w:tr w:rsidR="003D501D" w:rsidRPr="00E46F20" w14:paraId="21090AEF" w14:textId="77777777" w:rsidTr="00EE6CC8">
        <w:trPr>
          <w:trHeight w:val="135"/>
          <w:jc w:val="center"/>
        </w:trPr>
        <w:tc>
          <w:tcPr>
            <w:tcW w:w="1664" w:type="dxa"/>
            <w:vMerge w:val="restart"/>
            <w:tcBorders>
              <w:left w:val="threeDEngrave" w:sz="24" w:space="0" w:color="auto"/>
            </w:tcBorders>
            <w:tcMar>
              <w:top w:w="14" w:type="dxa"/>
              <w:left w:w="115" w:type="dxa"/>
              <w:bottom w:w="43" w:type="dxa"/>
              <w:right w:w="115" w:type="dxa"/>
            </w:tcMar>
            <w:vAlign w:val="center"/>
          </w:tcPr>
          <w:p w14:paraId="4160F773" w14:textId="77777777" w:rsidR="003D501D" w:rsidRPr="00E46F20" w:rsidRDefault="003D501D"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7631" w:type="dxa"/>
            <w:gridSpan w:val="2"/>
            <w:tcBorders>
              <w:right w:val="threeDEngrave" w:sz="24" w:space="0" w:color="auto"/>
            </w:tcBorders>
            <w:tcMar>
              <w:top w:w="14" w:type="dxa"/>
              <w:left w:w="115" w:type="dxa"/>
              <w:bottom w:w="43" w:type="dxa"/>
              <w:right w:w="115" w:type="dxa"/>
            </w:tcMar>
          </w:tcPr>
          <w:p w14:paraId="4001D304"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4 credit hours</w:t>
            </w:r>
          </w:p>
        </w:tc>
      </w:tr>
      <w:tr w:rsidR="003D501D" w:rsidRPr="00E46F20" w14:paraId="239A1D80" w14:textId="77777777" w:rsidTr="00EE6CC8">
        <w:trPr>
          <w:trHeight w:val="135"/>
          <w:jc w:val="center"/>
        </w:trPr>
        <w:tc>
          <w:tcPr>
            <w:tcW w:w="1664" w:type="dxa"/>
            <w:vMerge/>
            <w:tcBorders>
              <w:left w:val="threeDEngrave" w:sz="24" w:space="0" w:color="auto"/>
            </w:tcBorders>
            <w:tcMar>
              <w:top w:w="14" w:type="dxa"/>
              <w:left w:w="115" w:type="dxa"/>
              <w:bottom w:w="43" w:type="dxa"/>
              <w:right w:w="115" w:type="dxa"/>
            </w:tcMar>
            <w:vAlign w:val="center"/>
          </w:tcPr>
          <w:p w14:paraId="72F53B6D" w14:textId="77777777" w:rsidR="003D501D" w:rsidRPr="00E46F20" w:rsidRDefault="003D501D" w:rsidP="00C735D0">
            <w:pPr>
              <w:ind w:left="450"/>
              <w:jc w:val="center"/>
              <w:rPr>
                <w:rFonts w:asciiTheme="majorHAnsi" w:hAnsiTheme="majorHAnsi" w:cstheme="majorHAnsi"/>
                <w:b/>
                <w:bCs/>
                <w:sz w:val="22"/>
                <w:szCs w:val="22"/>
              </w:rPr>
            </w:pPr>
          </w:p>
        </w:tc>
        <w:tc>
          <w:tcPr>
            <w:tcW w:w="7631" w:type="dxa"/>
            <w:gridSpan w:val="2"/>
            <w:tcBorders>
              <w:right w:val="threeDEngrave" w:sz="24" w:space="0" w:color="auto"/>
            </w:tcBorders>
            <w:tcMar>
              <w:top w:w="14" w:type="dxa"/>
              <w:left w:w="115" w:type="dxa"/>
              <w:bottom w:w="43" w:type="dxa"/>
              <w:right w:w="115" w:type="dxa"/>
            </w:tcMar>
          </w:tcPr>
          <w:p w14:paraId="44F5C52D"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6 hours per week; 15 weeks total.</w:t>
            </w:r>
          </w:p>
        </w:tc>
      </w:tr>
      <w:tr w:rsidR="003D501D" w:rsidRPr="00E46F20" w14:paraId="286CA9E8" w14:textId="77777777" w:rsidTr="00EE6CC8">
        <w:trPr>
          <w:jc w:val="center"/>
        </w:trPr>
        <w:tc>
          <w:tcPr>
            <w:tcW w:w="1664" w:type="dxa"/>
            <w:tcBorders>
              <w:left w:val="threeDEngrave" w:sz="24" w:space="0" w:color="auto"/>
            </w:tcBorders>
            <w:tcMar>
              <w:top w:w="14" w:type="dxa"/>
              <w:left w:w="115" w:type="dxa"/>
              <w:bottom w:w="43" w:type="dxa"/>
              <w:right w:w="115" w:type="dxa"/>
            </w:tcMar>
            <w:vAlign w:val="center"/>
          </w:tcPr>
          <w:p w14:paraId="6A6A7C48" w14:textId="77777777" w:rsidR="003D501D" w:rsidRPr="00E46F20" w:rsidRDefault="003D501D"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Prerequisite:</w:t>
            </w:r>
          </w:p>
        </w:tc>
        <w:tc>
          <w:tcPr>
            <w:tcW w:w="7631" w:type="dxa"/>
            <w:gridSpan w:val="2"/>
            <w:tcBorders>
              <w:right w:val="threeDEngrave" w:sz="24" w:space="0" w:color="auto"/>
            </w:tcBorders>
            <w:tcMar>
              <w:top w:w="14" w:type="dxa"/>
              <w:left w:w="115" w:type="dxa"/>
              <w:bottom w:w="43" w:type="dxa"/>
              <w:right w:w="115" w:type="dxa"/>
            </w:tcMar>
          </w:tcPr>
          <w:p w14:paraId="122ECC9F"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BIO3350, CST1204</w:t>
            </w:r>
          </w:p>
        </w:tc>
      </w:tr>
      <w:tr w:rsidR="003D501D" w:rsidRPr="00E46F20" w14:paraId="0CA2F5FE" w14:textId="77777777" w:rsidTr="00EE6CC8">
        <w:trPr>
          <w:jc w:val="center"/>
        </w:trPr>
        <w:tc>
          <w:tcPr>
            <w:tcW w:w="1664" w:type="dxa"/>
            <w:tcBorders>
              <w:left w:val="threeDEngrave" w:sz="24" w:space="0" w:color="auto"/>
            </w:tcBorders>
            <w:tcMar>
              <w:top w:w="14" w:type="dxa"/>
              <w:left w:w="115" w:type="dxa"/>
              <w:bottom w:w="43" w:type="dxa"/>
              <w:right w:w="115" w:type="dxa"/>
            </w:tcMar>
            <w:vAlign w:val="center"/>
          </w:tcPr>
          <w:p w14:paraId="6BBF0152" w14:textId="77777777" w:rsidR="003D501D" w:rsidRPr="00E46F20" w:rsidRDefault="003D501D"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7631" w:type="dxa"/>
            <w:gridSpan w:val="2"/>
            <w:tcBorders>
              <w:right w:val="threeDEngrave" w:sz="24" w:space="0" w:color="auto"/>
            </w:tcBorders>
            <w:tcMar>
              <w:top w:w="14" w:type="dxa"/>
              <w:left w:w="115" w:type="dxa"/>
              <w:bottom w:w="43" w:type="dxa"/>
              <w:right w:w="115" w:type="dxa"/>
            </w:tcMar>
            <w:vAlign w:val="center"/>
          </w:tcPr>
          <w:p w14:paraId="19A2910A"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i/>
                <w:iCs/>
                <w:sz w:val="22"/>
                <w:szCs w:val="22"/>
                <w:lang w:val="fr-FR"/>
              </w:rPr>
              <w:t>Healthcare Analytics Made Simple : Techniques in healthcare computing using maching learning and Python.</w:t>
            </w:r>
            <w:r w:rsidRPr="00E46F20">
              <w:rPr>
                <w:rFonts w:asciiTheme="majorHAnsi" w:hAnsiTheme="majorHAnsi" w:cstheme="majorHAnsi"/>
                <w:iCs/>
                <w:sz w:val="22"/>
                <w:szCs w:val="22"/>
                <w:lang w:val="fr-FR"/>
              </w:rPr>
              <w:t xml:space="preserve"> PACKT Publishing. Vikas Kumar : 2018. ISBN :</w:t>
            </w:r>
            <w:r w:rsidRPr="00E46F20">
              <w:rPr>
                <w:rFonts w:asciiTheme="majorHAnsi" w:hAnsiTheme="majorHAnsi" w:cstheme="majorHAnsi"/>
                <w:sz w:val="22"/>
                <w:szCs w:val="22"/>
              </w:rPr>
              <w:t xml:space="preserve"> 9781787283220 </w:t>
            </w:r>
          </w:p>
        </w:tc>
      </w:tr>
      <w:tr w:rsidR="003D501D" w:rsidRPr="00E46F20" w14:paraId="1E90F75B" w14:textId="77777777" w:rsidTr="00EE6CC8">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62C3BE14" w14:textId="77777777" w:rsidR="003D501D" w:rsidRPr="00E46F20" w:rsidRDefault="003D501D" w:rsidP="00C735D0">
            <w:pPr>
              <w:ind w:left="450"/>
              <w:jc w:val="center"/>
              <w:rPr>
                <w:rFonts w:asciiTheme="majorHAnsi" w:hAnsiTheme="majorHAnsi" w:cstheme="majorHAnsi"/>
                <w:b/>
                <w:bCs/>
                <w:caps/>
                <w:spacing w:val="-4"/>
                <w:sz w:val="22"/>
                <w:szCs w:val="22"/>
              </w:rPr>
            </w:pPr>
            <w:r w:rsidRPr="00E46F20">
              <w:rPr>
                <w:rFonts w:asciiTheme="majorHAnsi" w:hAnsiTheme="majorHAnsi" w:cstheme="majorHAnsi"/>
                <w:b/>
                <w:bCs/>
                <w:spacing w:val="-4"/>
                <w:sz w:val="22"/>
                <w:szCs w:val="22"/>
              </w:rPr>
              <w:t>Official Course Description (from the College Catalog)</w:t>
            </w:r>
          </w:p>
        </w:tc>
        <w:tc>
          <w:tcPr>
            <w:tcW w:w="7631" w:type="dxa"/>
            <w:gridSpan w:val="2"/>
            <w:tcBorders>
              <w:bottom w:val="threeDEngrave" w:sz="24" w:space="0" w:color="auto"/>
              <w:right w:val="threeDEngrave" w:sz="24" w:space="0" w:color="auto"/>
            </w:tcBorders>
            <w:tcMar>
              <w:top w:w="14" w:type="dxa"/>
              <w:left w:w="115" w:type="dxa"/>
              <w:bottom w:w="43" w:type="dxa"/>
              <w:right w:w="115" w:type="dxa"/>
            </w:tcMar>
          </w:tcPr>
          <w:p w14:paraId="0A5FF6EF" w14:textId="77777777" w:rsidR="003D501D" w:rsidRPr="00E46F20" w:rsidRDefault="003D501D"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This course is meant to introduce the students to the Healthcare environment. Understand the various sources of healthcare data that is generated. Learn how to </w:t>
            </w:r>
            <w:r w:rsidRPr="00E46F20">
              <w:rPr>
                <w:rFonts w:asciiTheme="majorHAnsi" w:eastAsia="Times New Roman" w:hAnsiTheme="majorHAnsi" w:cstheme="majorHAnsi"/>
                <w:sz w:val="22"/>
                <w:szCs w:val="22"/>
              </w:rPr>
              <w:t>how to import, collect, clean, and refine data from these sources. Students will be introduced to analytic techniques to perform descriptive, predictive, and prescriptive analytics.</w:t>
            </w:r>
          </w:p>
        </w:tc>
      </w:tr>
      <w:tr w:rsidR="003D501D" w:rsidRPr="00E46F20" w14:paraId="6008D814" w14:textId="77777777" w:rsidTr="00EE6CC8">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3A6E314E"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Mechanics</w:t>
            </w:r>
          </w:p>
        </w:tc>
        <w:tc>
          <w:tcPr>
            <w:tcW w:w="7631" w:type="dxa"/>
            <w:gridSpan w:val="2"/>
            <w:tcBorders>
              <w:bottom w:val="threeDEngrave" w:sz="24" w:space="0" w:color="auto"/>
              <w:right w:val="threeDEngrave" w:sz="24" w:space="0" w:color="auto"/>
            </w:tcBorders>
            <w:tcMar>
              <w:top w:w="14" w:type="dxa"/>
              <w:left w:w="115" w:type="dxa"/>
              <w:bottom w:w="43" w:type="dxa"/>
              <w:right w:w="115" w:type="dxa"/>
            </w:tcMar>
          </w:tcPr>
          <w:p w14:paraId="30664F9C" w14:textId="77777777" w:rsidR="003D501D" w:rsidRPr="00E46F20" w:rsidRDefault="003D501D" w:rsidP="00C735D0">
            <w:pPr>
              <w:autoSpaceDE w:val="0"/>
              <w:autoSpaceDN w:val="0"/>
              <w:adjustRightInd w:val="0"/>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All the concepts and techniques taught in this course are computer-based. Assignments will be assigned periodically, and regular and active participation in discussions is required.  </w:t>
            </w:r>
            <w:r w:rsidRPr="00E46F20">
              <w:rPr>
                <w:rFonts w:asciiTheme="majorHAnsi" w:hAnsiTheme="majorHAnsi" w:cstheme="majorHAnsi"/>
                <w:sz w:val="22"/>
                <w:szCs w:val="22"/>
                <w:u w:val="single"/>
              </w:rPr>
              <w:t>Timely completion of assignments is critical to success in the course</w:t>
            </w:r>
            <w:r w:rsidRPr="00E46F20">
              <w:rPr>
                <w:rFonts w:asciiTheme="majorHAnsi" w:hAnsiTheme="majorHAnsi" w:cstheme="majorHAnsi"/>
                <w:sz w:val="22"/>
                <w:szCs w:val="22"/>
              </w:rPr>
              <w:t>. Attendance is absolutely required.  Aside from serving as the venue to introduce new topics, it will also provide an opportunity for students to discuss any difficulty they are having regarding the course.</w:t>
            </w:r>
          </w:p>
        </w:tc>
      </w:tr>
      <w:tr w:rsidR="003D501D" w:rsidRPr="00E46F20" w14:paraId="654372FF" w14:textId="77777777" w:rsidTr="00EE6CC8">
        <w:trPr>
          <w:jc w:val="center"/>
        </w:trPr>
        <w:tc>
          <w:tcPr>
            <w:tcW w:w="9295"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4E567140" w14:textId="77777777" w:rsidR="003D501D" w:rsidRPr="00E46F20" w:rsidRDefault="003D501D"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Policies for details)</w:t>
            </w:r>
          </w:p>
        </w:tc>
      </w:tr>
      <w:tr w:rsidR="003D501D" w:rsidRPr="00E46F20" w14:paraId="715D501D" w14:textId="77777777" w:rsidTr="00EE6CC8">
        <w:trPr>
          <w:jc w:val="center"/>
        </w:trPr>
        <w:tc>
          <w:tcPr>
            <w:tcW w:w="9295" w:type="dxa"/>
            <w:gridSpan w:val="3"/>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679F9D2A" w14:textId="77777777" w:rsidR="003D501D" w:rsidRPr="00E46F20" w:rsidRDefault="003D501D"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The grade is based on weekly quizzes and assignments, a group project, and a final exam.  </w:t>
            </w:r>
          </w:p>
        </w:tc>
      </w:tr>
      <w:tr w:rsidR="003D501D" w:rsidRPr="00E46F20" w14:paraId="158CFDDE" w14:textId="77777777" w:rsidTr="00EE6CC8">
        <w:trPr>
          <w:jc w:val="center"/>
        </w:trPr>
        <w:tc>
          <w:tcPr>
            <w:tcW w:w="9295"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23D74C0B" w14:textId="77777777" w:rsidR="003D501D" w:rsidRPr="00E46F20" w:rsidRDefault="003D501D"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Course Objectives and Student Expectations</w:t>
            </w:r>
          </w:p>
        </w:tc>
      </w:tr>
      <w:tr w:rsidR="003D501D" w:rsidRPr="00E46F20" w14:paraId="13D0F1A3" w14:textId="77777777" w:rsidTr="00EE6CC8">
        <w:trPr>
          <w:trHeight w:val="186"/>
          <w:jc w:val="center"/>
        </w:trPr>
        <w:tc>
          <w:tcPr>
            <w:tcW w:w="9295" w:type="dxa"/>
            <w:gridSpan w:val="3"/>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5CF3E625"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Students are expected to be able to </w:t>
            </w:r>
            <w:r w:rsidRPr="00E46F20">
              <w:rPr>
                <w:rFonts w:asciiTheme="majorHAnsi" w:hAnsiTheme="majorHAnsi" w:cstheme="majorHAnsi"/>
                <w:sz w:val="22"/>
                <w:szCs w:val="22"/>
                <w:u w:val="single"/>
              </w:rPr>
              <w:t>work independently and regularly</w:t>
            </w:r>
            <w:r w:rsidRPr="00E46F20">
              <w:rPr>
                <w:rFonts w:asciiTheme="majorHAnsi" w:hAnsiTheme="majorHAnsi" w:cstheme="majorHAnsi"/>
                <w:sz w:val="22"/>
                <w:szCs w:val="22"/>
              </w:rPr>
              <w:t xml:space="preserve">, as well as collaborate with fellow students on group projects if required.  This course is fast paced, and covers a diverse set of topics, and therefore students must be able to keep up with the work assigned in order to be </w:t>
            </w:r>
            <w:r w:rsidRPr="00E46F20">
              <w:rPr>
                <w:rFonts w:asciiTheme="majorHAnsi" w:hAnsiTheme="majorHAnsi" w:cstheme="majorHAnsi"/>
                <w:sz w:val="22"/>
                <w:szCs w:val="22"/>
              </w:rPr>
              <w:lastRenderedPageBreak/>
              <w:t xml:space="preserve">successful in the course.   </w:t>
            </w:r>
          </w:p>
        </w:tc>
      </w:tr>
      <w:tr w:rsidR="003D501D" w:rsidRPr="00E46F20" w14:paraId="609AC53B" w14:textId="77777777" w:rsidTr="00EE6CC8">
        <w:trPr>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51D2A5AC"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lastRenderedPageBreak/>
              <w:t>Course Objectives</w:t>
            </w:r>
          </w:p>
        </w:tc>
        <w:tc>
          <w:tcPr>
            <w:tcW w:w="7631" w:type="dxa"/>
            <w:gridSpan w:val="2"/>
            <w:tcBorders>
              <w:top w:val="threeDEngrave" w:sz="24" w:space="0" w:color="auto"/>
              <w:right w:val="threeDEngrave" w:sz="24" w:space="0" w:color="auto"/>
            </w:tcBorders>
            <w:tcMar>
              <w:top w:w="14" w:type="dxa"/>
              <w:left w:w="115" w:type="dxa"/>
              <w:bottom w:w="43" w:type="dxa"/>
              <w:right w:w="115" w:type="dxa"/>
            </w:tcMar>
          </w:tcPr>
          <w:p w14:paraId="192A9ED0" w14:textId="77777777" w:rsidR="003D501D" w:rsidRPr="00E46F20" w:rsidRDefault="003D501D" w:rsidP="00C735D0">
            <w:pPr>
              <w:autoSpaceDE w:val="0"/>
              <w:autoSpaceDN w:val="0"/>
              <w:adjustRightInd w:val="0"/>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Having successfully completed this course, the student will be able to:</w:t>
            </w:r>
          </w:p>
          <w:p w14:paraId="131B578C" w14:textId="5593B319" w:rsidR="003D501D" w:rsidRPr="00E46F20" w:rsidRDefault="008F0DAC" w:rsidP="00C735D0">
            <w:pPr>
              <w:pStyle w:val="ListParagraph"/>
              <w:numPr>
                <w:ilvl w:val="0"/>
                <w:numId w:val="63"/>
              </w:numPr>
              <w:autoSpaceDE w:val="0"/>
              <w:autoSpaceDN w:val="0"/>
              <w:adjustRightInd w:val="0"/>
              <w:ind w:left="450" w:firstLine="0"/>
              <w:rPr>
                <w:rFonts w:asciiTheme="majorHAnsi" w:hAnsiTheme="majorHAnsi" w:cstheme="majorHAnsi"/>
                <w:sz w:val="22"/>
                <w:szCs w:val="22"/>
              </w:rPr>
            </w:pPr>
            <w:r w:rsidRPr="00E46F20">
              <w:rPr>
                <w:rFonts w:asciiTheme="majorHAnsi" w:hAnsiTheme="majorHAnsi" w:cstheme="majorHAnsi"/>
                <w:sz w:val="22"/>
                <w:szCs w:val="22"/>
              </w:rPr>
              <w:t>Understand</w:t>
            </w:r>
            <w:r w:rsidR="003D501D" w:rsidRPr="00E46F20">
              <w:rPr>
                <w:rFonts w:asciiTheme="majorHAnsi" w:hAnsiTheme="majorHAnsi" w:cstheme="majorHAnsi"/>
                <w:sz w:val="22"/>
                <w:szCs w:val="22"/>
              </w:rPr>
              <w:t xml:space="preserve"> the healthcare environment.</w:t>
            </w:r>
          </w:p>
          <w:p w14:paraId="129C4EB9" w14:textId="051984FA" w:rsidR="003D501D" w:rsidRPr="00E46F20" w:rsidRDefault="008F0DAC" w:rsidP="00C735D0">
            <w:pPr>
              <w:pStyle w:val="ListParagraph"/>
              <w:numPr>
                <w:ilvl w:val="0"/>
                <w:numId w:val="63"/>
              </w:numPr>
              <w:autoSpaceDE w:val="0"/>
              <w:autoSpaceDN w:val="0"/>
              <w:adjustRightInd w:val="0"/>
              <w:ind w:left="450" w:firstLine="0"/>
              <w:rPr>
                <w:rFonts w:asciiTheme="majorHAnsi" w:hAnsiTheme="majorHAnsi" w:cstheme="majorHAnsi"/>
                <w:sz w:val="22"/>
                <w:szCs w:val="22"/>
              </w:rPr>
            </w:pPr>
            <w:r w:rsidRPr="00E46F20">
              <w:rPr>
                <w:rFonts w:asciiTheme="majorHAnsi" w:hAnsiTheme="majorHAnsi" w:cstheme="majorHAnsi"/>
                <w:sz w:val="22"/>
                <w:szCs w:val="22"/>
              </w:rPr>
              <w:t>Understand</w:t>
            </w:r>
            <w:r w:rsidR="003D501D" w:rsidRPr="00E46F20">
              <w:rPr>
                <w:rFonts w:asciiTheme="majorHAnsi" w:hAnsiTheme="majorHAnsi" w:cstheme="majorHAnsi"/>
                <w:sz w:val="22"/>
                <w:szCs w:val="22"/>
              </w:rPr>
              <w:t xml:space="preserve"> relational databases and how to access them.</w:t>
            </w:r>
          </w:p>
          <w:p w14:paraId="1184C6E2" w14:textId="3D0F9C9A" w:rsidR="003D501D" w:rsidRPr="00E46F20" w:rsidRDefault="008F0DAC" w:rsidP="00C735D0">
            <w:pPr>
              <w:pStyle w:val="ListParagraph"/>
              <w:numPr>
                <w:ilvl w:val="0"/>
                <w:numId w:val="63"/>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Have experience</w:t>
            </w:r>
            <w:r w:rsidR="003D501D" w:rsidRPr="00E46F20">
              <w:rPr>
                <w:rFonts w:asciiTheme="majorHAnsi" w:hAnsiTheme="majorHAnsi" w:cstheme="majorHAnsi"/>
                <w:sz w:val="22"/>
                <w:szCs w:val="22"/>
              </w:rPr>
              <w:t xml:space="preserve"> work</w:t>
            </w:r>
            <w:r w:rsidRPr="00E46F20">
              <w:rPr>
                <w:rFonts w:asciiTheme="majorHAnsi" w:hAnsiTheme="majorHAnsi" w:cstheme="majorHAnsi"/>
                <w:sz w:val="22"/>
                <w:szCs w:val="22"/>
              </w:rPr>
              <w:t>ing</w:t>
            </w:r>
            <w:r w:rsidR="003D501D" w:rsidRPr="00E46F20">
              <w:rPr>
                <w:rFonts w:asciiTheme="majorHAnsi" w:hAnsiTheme="majorHAnsi" w:cstheme="majorHAnsi"/>
                <w:sz w:val="22"/>
                <w:szCs w:val="22"/>
              </w:rPr>
              <w:t xml:space="preserve"> </w:t>
            </w:r>
            <w:r w:rsidRPr="00E46F20">
              <w:rPr>
                <w:rFonts w:asciiTheme="majorHAnsi" w:hAnsiTheme="majorHAnsi" w:cstheme="majorHAnsi"/>
                <w:sz w:val="22"/>
                <w:szCs w:val="22"/>
              </w:rPr>
              <w:t>with</w:t>
            </w:r>
            <w:r w:rsidR="003D501D" w:rsidRPr="00E46F20">
              <w:rPr>
                <w:rFonts w:asciiTheme="majorHAnsi" w:hAnsiTheme="majorHAnsi" w:cstheme="majorHAnsi"/>
                <w:sz w:val="22"/>
                <w:szCs w:val="22"/>
              </w:rPr>
              <w:t xml:space="preserve"> a team on an </w:t>
            </w:r>
            <w:r w:rsidR="003D501D" w:rsidRPr="00E46F20">
              <w:rPr>
                <w:rFonts w:asciiTheme="majorHAnsi" w:hAnsiTheme="majorHAnsi" w:cstheme="majorHAnsi"/>
                <w:i/>
                <w:sz w:val="22"/>
                <w:szCs w:val="22"/>
              </w:rPr>
              <w:t>application</w:t>
            </w:r>
            <w:r w:rsidR="003D501D" w:rsidRPr="00E46F20">
              <w:rPr>
                <w:rFonts w:asciiTheme="majorHAnsi" w:hAnsiTheme="majorHAnsi" w:cstheme="majorHAnsi"/>
                <w:sz w:val="22"/>
                <w:szCs w:val="22"/>
              </w:rPr>
              <w:t>.</w:t>
            </w:r>
          </w:p>
          <w:p w14:paraId="2DCE7E01" w14:textId="77777777" w:rsidR="003D501D" w:rsidRPr="00E46F20" w:rsidRDefault="003D501D" w:rsidP="00C735D0">
            <w:pPr>
              <w:pStyle w:val="ListParagraph"/>
              <w:numPr>
                <w:ilvl w:val="0"/>
                <w:numId w:val="63"/>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Describe the various sources of healthcare data including electronic health records, biomedical images, sensor data, biomedical signals, genomic data, clinical text, biomedical literature, and data gathered from social media </w:t>
            </w:r>
          </w:p>
          <w:p w14:paraId="65C4C527" w14:textId="77777777" w:rsidR="003D501D" w:rsidRPr="00E46F20" w:rsidRDefault="003D501D" w:rsidP="00C735D0">
            <w:pPr>
              <w:pStyle w:val="ListParagraph"/>
              <w:numPr>
                <w:ilvl w:val="0"/>
                <w:numId w:val="63"/>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Describe the different techniques used to process healthcare data</w:t>
            </w:r>
          </w:p>
          <w:p w14:paraId="48CC4C5F" w14:textId="77777777" w:rsidR="003D501D" w:rsidRPr="00E46F20" w:rsidRDefault="003D501D" w:rsidP="00C735D0">
            <w:pPr>
              <w:pStyle w:val="ListParagraph"/>
              <w:numPr>
                <w:ilvl w:val="0"/>
                <w:numId w:val="63"/>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Demonstrate an understanding of machine learning mining and the ability to apply it to process healthcare data</w:t>
            </w:r>
          </w:p>
        </w:tc>
      </w:tr>
      <w:tr w:rsidR="003D501D" w:rsidRPr="00E46F20" w14:paraId="3F6306C0" w14:textId="77777777" w:rsidTr="00EE6CC8">
        <w:trPr>
          <w:jc w:val="center"/>
        </w:trPr>
        <w:tc>
          <w:tcPr>
            <w:tcW w:w="1664" w:type="dxa"/>
            <w:tcBorders>
              <w:left w:val="threeDEngrave" w:sz="24" w:space="0" w:color="auto"/>
            </w:tcBorders>
            <w:tcMar>
              <w:top w:w="14" w:type="dxa"/>
              <w:left w:w="115" w:type="dxa"/>
              <w:bottom w:w="43" w:type="dxa"/>
              <w:right w:w="115" w:type="dxa"/>
            </w:tcMar>
            <w:vAlign w:val="center"/>
          </w:tcPr>
          <w:p w14:paraId="2C8D57C7"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Technology Prerequisites</w:t>
            </w:r>
          </w:p>
        </w:tc>
        <w:tc>
          <w:tcPr>
            <w:tcW w:w="7631" w:type="dxa"/>
            <w:gridSpan w:val="2"/>
            <w:tcBorders>
              <w:right w:val="threeDEngrave" w:sz="24" w:space="0" w:color="auto"/>
            </w:tcBorders>
            <w:tcMar>
              <w:top w:w="14" w:type="dxa"/>
              <w:left w:w="115" w:type="dxa"/>
              <w:bottom w:w="43" w:type="dxa"/>
              <w:right w:w="115" w:type="dxa"/>
            </w:tcMar>
          </w:tcPr>
          <w:p w14:paraId="456D43FC" w14:textId="77777777" w:rsidR="003D501D" w:rsidRPr="00E46F20" w:rsidRDefault="003D501D" w:rsidP="00C735D0">
            <w:pPr>
              <w:pStyle w:val="ListParagraph"/>
              <w:numPr>
                <w:ilvl w:val="0"/>
                <w:numId w:val="64"/>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Students should have access to and be able to use Internet Explorer, Firefox, or any appropriate web browser. Internet Explorer and Firefox work best with Blackboard. </w:t>
            </w:r>
          </w:p>
          <w:p w14:paraId="0BD5FA75" w14:textId="77777777" w:rsidR="003D501D" w:rsidRPr="00E46F20" w:rsidRDefault="003D501D" w:rsidP="00C735D0">
            <w:pPr>
              <w:pStyle w:val="ListParagraph"/>
              <w:numPr>
                <w:ilvl w:val="0"/>
                <w:numId w:val="64"/>
              </w:numPr>
              <w:ind w:left="450" w:firstLine="0"/>
              <w:rPr>
                <w:rFonts w:asciiTheme="majorHAnsi" w:hAnsiTheme="majorHAnsi" w:cstheme="majorHAnsi"/>
                <w:sz w:val="22"/>
                <w:szCs w:val="22"/>
              </w:rPr>
            </w:pPr>
            <w:r w:rsidRPr="00E46F20">
              <w:rPr>
                <w:rFonts w:asciiTheme="majorHAnsi" w:hAnsiTheme="majorHAnsi" w:cstheme="majorHAnsi"/>
                <w:sz w:val="22"/>
                <w:szCs w:val="22"/>
              </w:rPr>
              <w:t>Students will need a City Tech email account and should be comfortable using it.  Students will also need access to CUNY’s Blackboard service.  Accounts and passwords to the CUNY Portal should be arranged prior to the beginning of the semester.</w:t>
            </w:r>
          </w:p>
          <w:p w14:paraId="2AF6212A" w14:textId="77777777" w:rsidR="003D501D" w:rsidRPr="00E46F20" w:rsidRDefault="003D501D" w:rsidP="00C735D0">
            <w:pPr>
              <w:pStyle w:val="ListParagraph"/>
              <w:numPr>
                <w:ilvl w:val="0"/>
                <w:numId w:val="64"/>
              </w:numPr>
              <w:ind w:left="450" w:firstLine="0"/>
              <w:rPr>
                <w:rFonts w:asciiTheme="majorHAnsi" w:hAnsiTheme="majorHAnsi" w:cstheme="majorHAnsi"/>
                <w:sz w:val="22"/>
                <w:szCs w:val="22"/>
              </w:rPr>
            </w:pPr>
            <w:r w:rsidRPr="00E46F20">
              <w:rPr>
                <w:rFonts w:asciiTheme="majorHAnsi" w:hAnsiTheme="majorHAnsi" w:cstheme="majorHAnsi"/>
                <w:sz w:val="22"/>
                <w:szCs w:val="22"/>
              </w:rPr>
              <w:t>Students should check if their e-mail address on Blackboard is the e-mail address they check most.  The instructor will send e-mail announcements only via Blackboard.</w:t>
            </w:r>
          </w:p>
        </w:tc>
      </w:tr>
      <w:tr w:rsidR="003D501D" w:rsidRPr="00E46F20" w14:paraId="0F3F1A9A" w14:textId="77777777" w:rsidTr="00EE6CC8">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5506B9F5"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Online Resources</w:t>
            </w:r>
          </w:p>
        </w:tc>
        <w:tc>
          <w:tcPr>
            <w:tcW w:w="7631" w:type="dxa"/>
            <w:gridSpan w:val="2"/>
            <w:tcBorders>
              <w:bottom w:val="threeDEngrave" w:sz="24" w:space="0" w:color="auto"/>
              <w:right w:val="threeDEngrave" w:sz="24" w:space="0" w:color="auto"/>
            </w:tcBorders>
            <w:tcMar>
              <w:top w:w="14" w:type="dxa"/>
              <w:left w:w="115" w:type="dxa"/>
              <w:bottom w:w="43" w:type="dxa"/>
              <w:right w:w="115" w:type="dxa"/>
            </w:tcMar>
          </w:tcPr>
          <w:p w14:paraId="7E18CD68"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CUNY’s Blackboard resource can be accessed via the CUNY Portal, at:</w:t>
            </w:r>
          </w:p>
          <w:p w14:paraId="188D1415" w14:textId="77777777" w:rsidR="003D501D" w:rsidRPr="00E46F20" w:rsidRDefault="00642343" w:rsidP="00C735D0">
            <w:pPr>
              <w:ind w:left="450"/>
              <w:rPr>
                <w:rFonts w:asciiTheme="majorHAnsi" w:hAnsiTheme="majorHAnsi" w:cstheme="majorHAnsi"/>
                <w:sz w:val="22"/>
                <w:szCs w:val="22"/>
              </w:rPr>
            </w:pPr>
            <w:hyperlink r:id="rId34" w:history="1">
              <w:r w:rsidR="003D501D" w:rsidRPr="00E46F20">
                <w:rPr>
                  <w:rStyle w:val="Hyperlink"/>
                  <w:rFonts w:asciiTheme="majorHAnsi" w:hAnsiTheme="majorHAnsi" w:cstheme="majorHAnsi"/>
                  <w:color w:val="auto"/>
                  <w:sz w:val="22"/>
                  <w:szCs w:val="22"/>
                </w:rPr>
                <w:t>http://portal.cuny.edu/portal/site/cuny/index.jsp</w:t>
              </w:r>
            </w:hyperlink>
          </w:p>
          <w:p w14:paraId="7748227F" w14:textId="77777777" w:rsidR="003D501D" w:rsidRPr="00E46F20" w:rsidRDefault="003D501D" w:rsidP="00C735D0">
            <w:pPr>
              <w:ind w:left="450"/>
              <w:rPr>
                <w:rFonts w:asciiTheme="majorHAnsi" w:hAnsiTheme="majorHAnsi" w:cstheme="majorHAnsi"/>
                <w:sz w:val="22"/>
                <w:szCs w:val="22"/>
              </w:rPr>
            </w:pPr>
          </w:p>
          <w:p w14:paraId="25605D2C"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A Beginner’s Guide to Blackboard, as well as help on other resources such as Wiki and Wimba, can be found here:</w:t>
            </w:r>
          </w:p>
          <w:p w14:paraId="7CE31E59" w14:textId="77777777" w:rsidR="003D501D" w:rsidRPr="00E46F20" w:rsidRDefault="00642343" w:rsidP="00C735D0">
            <w:pPr>
              <w:ind w:left="450"/>
              <w:rPr>
                <w:rFonts w:asciiTheme="majorHAnsi" w:hAnsiTheme="majorHAnsi" w:cstheme="majorHAnsi"/>
                <w:sz w:val="22"/>
                <w:szCs w:val="22"/>
              </w:rPr>
            </w:pPr>
            <w:hyperlink r:id="rId35" w:history="1">
              <w:r w:rsidR="003D501D" w:rsidRPr="00E46F20">
                <w:rPr>
                  <w:rStyle w:val="Hyperlink"/>
                  <w:rFonts w:asciiTheme="majorHAnsi" w:hAnsiTheme="majorHAnsi" w:cstheme="majorHAnsi"/>
                  <w:color w:val="auto"/>
                  <w:sz w:val="22"/>
                  <w:szCs w:val="22"/>
                </w:rPr>
                <w:t>http://websupport1.citytech.cuny.edu/websupport1/It/online/students/index.htm</w:t>
              </w:r>
            </w:hyperlink>
          </w:p>
          <w:p w14:paraId="30103378" w14:textId="77777777" w:rsidR="003D501D" w:rsidRPr="00E46F20" w:rsidRDefault="003D501D" w:rsidP="00C735D0">
            <w:pPr>
              <w:ind w:left="450"/>
              <w:rPr>
                <w:rFonts w:asciiTheme="majorHAnsi" w:hAnsiTheme="majorHAnsi" w:cstheme="majorHAnsi"/>
                <w:sz w:val="22"/>
                <w:szCs w:val="22"/>
              </w:rPr>
            </w:pPr>
          </w:p>
          <w:p w14:paraId="7893553D"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The National Center for Biotechnology Information, which hosts all the databases that will be used in this course, as well as tutorials on how to navigate around the website and the databases, can be found here:</w:t>
            </w:r>
          </w:p>
          <w:p w14:paraId="4739EC69" w14:textId="77777777" w:rsidR="003D501D" w:rsidRPr="00E46F20" w:rsidRDefault="00642343" w:rsidP="00C735D0">
            <w:pPr>
              <w:ind w:left="450"/>
              <w:rPr>
                <w:rFonts w:asciiTheme="majorHAnsi" w:hAnsiTheme="majorHAnsi" w:cstheme="majorHAnsi"/>
                <w:sz w:val="22"/>
                <w:szCs w:val="22"/>
              </w:rPr>
            </w:pPr>
            <w:hyperlink r:id="rId36" w:history="1">
              <w:r w:rsidR="003D501D" w:rsidRPr="00E46F20">
                <w:rPr>
                  <w:rStyle w:val="Hyperlink"/>
                  <w:rFonts w:asciiTheme="majorHAnsi" w:hAnsiTheme="majorHAnsi" w:cstheme="majorHAnsi"/>
                  <w:color w:val="auto"/>
                  <w:sz w:val="22"/>
                  <w:szCs w:val="22"/>
                </w:rPr>
                <w:t>http://www.ncbi.nlm.nih.gov/</w:t>
              </w:r>
            </w:hyperlink>
          </w:p>
          <w:p w14:paraId="142F5DAD" w14:textId="77777777" w:rsidR="003D501D" w:rsidRPr="00E46F20" w:rsidRDefault="003D501D" w:rsidP="00C735D0">
            <w:pPr>
              <w:ind w:left="450"/>
              <w:rPr>
                <w:rFonts w:asciiTheme="majorHAnsi" w:hAnsiTheme="majorHAnsi" w:cstheme="majorHAnsi"/>
                <w:sz w:val="22"/>
                <w:szCs w:val="22"/>
              </w:rPr>
            </w:pPr>
          </w:p>
          <w:p w14:paraId="78296E0A"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Easy access to all the online resources for Bioinformatics can be found here:</w:t>
            </w:r>
          </w:p>
          <w:p w14:paraId="686F7EAD" w14:textId="77777777" w:rsidR="003D501D" w:rsidRPr="00E46F20" w:rsidRDefault="00642343" w:rsidP="00C735D0">
            <w:pPr>
              <w:ind w:left="450"/>
              <w:rPr>
                <w:rFonts w:asciiTheme="majorHAnsi" w:hAnsiTheme="majorHAnsi" w:cstheme="majorHAnsi"/>
                <w:sz w:val="22"/>
                <w:szCs w:val="22"/>
              </w:rPr>
            </w:pPr>
            <w:hyperlink r:id="rId37" w:history="1">
              <w:r w:rsidR="003D501D" w:rsidRPr="00E46F20">
                <w:rPr>
                  <w:rStyle w:val="Hyperlink"/>
                  <w:rFonts w:asciiTheme="majorHAnsi" w:hAnsiTheme="majorHAnsi" w:cstheme="majorHAnsi"/>
                  <w:color w:val="auto"/>
                  <w:sz w:val="22"/>
                  <w:szCs w:val="22"/>
                </w:rPr>
                <w:t>http://www.ncbi.nlm.nih.gov/guide/all/</w:t>
              </w:r>
            </w:hyperlink>
          </w:p>
          <w:p w14:paraId="185B953B" w14:textId="77777777" w:rsidR="003D501D" w:rsidRPr="00E46F20" w:rsidRDefault="003D501D" w:rsidP="00C735D0">
            <w:pPr>
              <w:ind w:left="450"/>
              <w:rPr>
                <w:rFonts w:asciiTheme="majorHAnsi" w:hAnsiTheme="majorHAnsi" w:cstheme="majorHAnsi"/>
                <w:sz w:val="22"/>
                <w:szCs w:val="22"/>
              </w:rPr>
            </w:pPr>
          </w:p>
          <w:p w14:paraId="0C78BEDF"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Other online resources will be assigned as necessary.</w:t>
            </w:r>
          </w:p>
        </w:tc>
      </w:tr>
    </w:tbl>
    <w:p w14:paraId="02EC3228" w14:textId="77777777" w:rsidR="003D501D" w:rsidRPr="00E46F20" w:rsidRDefault="003D501D" w:rsidP="00C735D0">
      <w:pPr>
        <w:ind w:left="450"/>
        <w:rPr>
          <w:rFonts w:asciiTheme="majorHAnsi" w:hAnsiTheme="majorHAnsi" w:cstheme="majorHAnsi"/>
          <w:sz w:val="22"/>
          <w:szCs w:val="22"/>
        </w:rPr>
      </w:pPr>
    </w:p>
    <w:tbl>
      <w:tblPr>
        <w:tblW w:w="9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60"/>
        <w:gridCol w:w="3835"/>
      </w:tblGrid>
      <w:tr w:rsidR="003D501D" w:rsidRPr="00E46F20" w14:paraId="00FAF803" w14:textId="77777777" w:rsidTr="00EE6CC8">
        <w:trPr>
          <w:trHeight w:val="563"/>
          <w:jc w:val="center"/>
        </w:trPr>
        <w:tc>
          <w:tcPr>
            <w:tcW w:w="5460"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tcPr>
          <w:p w14:paraId="3A4CE274"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Joanne Weinreb </w:t>
            </w:r>
          </w:p>
          <w:p w14:paraId="32983F48" w14:textId="77777777" w:rsidR="003D501D" w:rsidRPr="00E46F20" w:rsidRDefault="003D501D"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Office: A501D</w:t>
            </w:r>
          </w:p>
          <w:p w14:paraId="15C06E0C" w14:textId="01F2C48C" w:rsidR="003D501D" w:rsidRPr="00E46F20" w:rsidRDefault="003D501D"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 xml:space="preserve">Email: </w:t>
            </w:r>
            <w:r w:rsidRPr="00E46F20">
              <w:rPr>
                <w:rFonts w:asciiTheme="majorHAnsi" w:hAnsiTheme="majorHAnsi" w:cstheme="majorHAnsi"/>
                <w:sz w:val="22"/>
                <w:szCs w:val="22"/>
              </w:rPr>
              <w:t>jweinreb@citytech.cuny.edu</w:t>
            </w:r>
          </w:p>
        </w:tc>
        <w:tc>
          <w:tcPr>
            <w:tcW w:w="3835" w:type="dxa"/>
            <w:tcBorders>
              <w:top w:val="threeDEngrave" w:sz="24" w:space="0" w:color="auto"/>
              <w:left w:val="threeDEngrave" w:sz="24" w:space="0" w:color="auto"/>
              <w:bottom w:val="threeDEngrave" w:sz="24" w:space="0" w:color="auto"/>
              <w:right w:val="threeDEngrave" w:sz="24" w:space="0" w:color="auto"/>
            </w:tcBorders>
          </w:tcPr>
          <w:p w14:paraId="124A8161"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Evgenia Giannopoulou</w:t>
            </w:r>
          </w:p>
          <w:p w14:paraId="4F52107F" w14:textId="77777777" w:rsidR="003D501D" w:rsidRPr="00E46F20" w:rsidRDefault="003D501D"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Office: A502X</w:t>
            </w:r>
          </w:p>
          <w:p w14:paraId="1A4FC310"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Email:</w:t>
            </w:r>
            <w:r w:rsidRPr="00E46F20">
              <w:rPr>
                <w:rFonts w:asciiTheme="majorHAnsi" w:hAnsiTheme="majorHAnsi" w:cstheme="majorHAnsi"/>
                <w:sz w:val="22"/>
                <w:szCs w:val="22"/>
              </w:rPr>
              <w:t xml:space="preserve"> egiannopoulou@citytech.cuny.edu</w:t>
            </w:r>
          </w:p>
        </w:tc>
      </w:tr>
    </w:tbl>
    <w:p w14:paraId="37092B3C"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br w:type="page"/>
      </w:r>
      <w:r w:rsidRPr="00E46F20">
        <w:rPr>
          <w:rFonts w:asciiTheme="majorHAnsi" w:hAnsiTheme="majorHAnsi" w:cstheme="majorHAnsi"/>
          <w:b/>
          <w:sz w:val="22"/>
          <w:szCs w:val="22"/>
        </w:rPr>
        <w:lastRenderedPageBreak/>
        <w:t>General Education</w:t>
      </w:r>
    </w:p>
    <w:tbl>
      <w:tblPr>
        <w:tblStyle w:val="TableGrid"/>
        <w:tblW w:w="0" w:type="auto"/>
        <w:tblLook w:val="04A0" w:firstRow="1" w:lastRow="0" w:firstColumn="1" w:lastColumn="0" w:noHBand="0" w:noVBand="1"/>
      </w:tblPr>
      <w:tblGrid>
        <w:gridCol w:w="4788"/>
        <w:gridCol w:w="4788"/>
      </w:tblGrid>
      <w:tr w:rsidR="003D501D" w:rsidRPr="00E46F20" w14:paraId="73F7DE67" w14:textId="77777777" w:rsidTr="00661576">
        <w:tc>
          <w:tcPr>
            <w:tcW w:w="4788" w:type="dxa"/>
            <w:shd w:val="clear" w:color="auto" w:fill="D9D9D9" w:themeFill="background1" w:themeFillShade="D9"/>
          </w:tcPr>
          <w:p w14:paraId="75CC73B6" w14:textId="77777777" w:rsidR="003D501D" w:rsidRPr="00E46F20" w:rsidRDefault="003D501D" w:rsidP="00C735D0">
            <w:pPr>
              <w:tabs>
                <w:tab w:val="left" w:pos="2622"/>
              </w:tabs>
              <w:ind w:left="450"/>
              <w:jc w:val="center"/>
              <w:rPr>
                <w:rFonts w:asciiTheme="majorHAnsi" w:hAnsiTheme="majorHAnsi" w:cstheme="majorHAnsi"/>
                <w:b/>
                <w:sz w:val="22"/>
                <w:szCs w:val="22"/>
              </w:rPr>
            </w:pPr>
          </w:p>
          <w:p w14:paraId="3F800D65" w14:textId="77777777" w:rsidR="003D501D" w:rsidRPr="00E46F20" w:rsidRDefault="003D501D"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2E8EB455" w14:textId="77777777" w:rsidR="003D501D" w:rsidRPr="00E46F20" w:rsidRDefault="003D501D" w:rsidP="00C735D0">
            <w:pPr>
              <w:tabs>
                <w:tab w:val="left" w:pos="2622"/>
              </w:tabs>
              <w:ind w:left="450"/>
              <w:jc w:val="center"/>
              <w:rPr>
                <w:rFonts w:asciiTheme="majorHAnsi" w:hAnsiTheme="majorHAnsi" w:cstheme="majorHAnsi"/>
                <w:b/>
                <w:sz w:val="22"/>
                <w:szCs w:val="22"/>
              </w:rPr>
            </w:pPr>
          </w:p>
          <w:p w14:paraId="33A8F626" w14:textId="77777777" w:rsidR="003D501D" w:rsidRPr="00E46F20" w:rsidRDefault="003D501D"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3D501D" w:rsidRPr="00E46F20" w14:paraId="28D5B569" w14:textId="77777777" w:rsidTr="00661576">
        <w:tc>
          <w:tcPr>
            <w:tcW w:w="4788" w:type="dxa"/>
          </w:tcPr>
          <w:p w14:paraId="071C0404"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Develop an appreciation and excitement for knowledge and continual learning.</w:t>
            </w:r>
          </w:p>
        </w:tc>
        <w:tc>
          <w:tcPr>
            <w:tcW w:w="4788" w:type="dxa"/>
          </w:tcPr>
          <w:p w14:paraId="58D2C4D3"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on participation, assignments, group project and exams.</w:t>
            </w:r>
          </w:p>
        </w:tc>
      </w:tr>
      <w:tr w:rsidR="003D501D" w:rsidRPr="00E46F20" w14:paraId="2D6F5231" w14:textId="77777777" w:rsidTr="00661576">
        <w:trPr>
          <w:trHeight w:val="1070"/>
        </w:trPr>
        <w:tc>
          <w:tcPr>
            <w:tcW w:w="4788" w:type="dxa"/>
          </w:tcPr>
          <w:p w14:paraId="299D400F"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Effectively integrate complex information and communicate ideas and results to peers in an effective and collaborative manner.</w:t>
            </w:r>
          </w:p>
        </w:tc>
        <w:tc>
          <w:tcPr>
            <w:tcW w:w="4788" w:type="dxa"/>
          </w:tcPr>
          <w:p w14:paraId="10AF3ACC"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Effectiveness in in-class exercises as assessed through exams, assignments and projects.</w:t>
            </w:r>
          </w:p>
        </w:tc>
      </w:tr>
      <w:tr w:rsidR="003D501D" w:rsidRPr="00E46F20" w14:paraId="00F292EF" w14:textId="77777777" w:rsidTr="00661576">
        <w:trPr>
          <w:trHeight w:val="602"/>
        </w:trPr>
        <w:tc>
          <w:tcPr>
            <w:tcW w:w="4788" w:type="dxa"/>
          </w:tcPr>
          <w:p w14:paraId="22B0F07A"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Learn how to contribute as part of a team.</w:t>
            </w:r>
          </w:p>
        </w:tc>
        <w:tc>
          <w:tcPr>
            <w:tcW w:w="4788" w:type="dxa"/>
          </w:tcPr>
          <w:p w14:paraId="79064784" w14:textId="77777777" w:rsidR="003D501D" w:rsidRPr="00E46F20" w:rsidRDefault="003D501D"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group projects.</w:t>
            </w:r>
          </w:p>
        </w:tc>
      </w:tr>
    </w:tbl>
    <w:p w14:paraId="74FB9797" w14:textId="77777777" w:rsidR="003D501D" w:rsidRPr="00E46F20" w:rsidRDefault="003D501D" w:rsidP="00C735D0">
      <w:pPr>
        <w:tabs>
          <w:tab w:val="left" w:pos="2622"/>
        </w:tabs>
        <w:spacing w:after="240"/>
        <w:ind w:left="450"/>
        <w:rPr>
          <w:rFonts w:asciiTheme="majorHAnsi" w:hAnsiTheme="majorHAnsi" w:cstheme="majorHAnsi"/>
          <w:b/>
          <w:sz w:val="22"/>
          <w:szCs w:val="22"/>
        </w:rPr>
      </w:pPr>
    </w:p>
    <w:p w14:paraId="72F3619B"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t>Discipline Specific</w:t>
      </w:r>
    </w:p>
    <w:tbl>
      <w:tblPr>
        <w:tblStyle w:val="TableGrid"/>
        <w:tblW w:w="0" w:type="auto"/>
        <w:tblLook w:val="04A0" w:firstRow="1" w:lastRow="0" w:firstColumn="1" w:lastColumn="0" w:noHBand="0" w:noVBand="1"/>
      </w:tblPr>
      <w:tblGrid>
        <w:gridCol w:w="4788"/>
        <w:gridCol w:w="4788"/>
      </w:tblGrid>
      <w:tr w:rsidR="003D501D" w:rsidRPr="00E46F20" w14:paraId="5264D9D6" w14:textId="77777777" w:rsidTr="00661576">
        <w:tc>
          <w:tcPr>
            <w:tcW w:w="4788" w:type="dxa"/>
            <w:shd w:val="clear" w:color="auto" w:fill="D9D9D9" w:themeFill="background1" w:themeFillShade="D9"/>
          </w:tcPr>
          <w:p w14:paraId="7DF4764F" w14:textId="77777777" w:rsidR="003D501D" w:rsidRPr="00E46F20" w:rsidRDefault="003D501D" w:rsidP="00C735D0">
            <w:pPr>
              <w:tabs>
                <w:tab w:val="left" w:pos="2622"/>
              </w:tabs>
              <w:spacing w:after="240"/>
              <w:ind w:left="450"/>
              <w:jc w:val="center"/>
              <w:rPr>
                <w:rFonts w:asciiTheme="majorHAnsi" w:hAnsiTheme="majorHAnsi" w:cstheme="majorHAnsi"/>
                <w:b/>
                <w:sz w:val="22"/>
                <w:szCs w:val="22"/>
              </w:rPr>
            </w:pPr>
          </w:p>
          <w:p w14:paraId="266BB068" w14:textId="77777777" w:rsidR="003D501D" w:rsidRPr="00E46F20" w:rsidRDefault="003D501D"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0C5B5B6E" w14:textId="77777777" w:rsidR="003D501D" w:rsidRPr="00E46F20" w:rsidRDefault="003D501D" w:rsidP="00C735D0">
            <w:pPr>
              <w:tabs>
                <w:tab w:val="left" w:pos="2622"/>
              </w:tabs>
              <w:spacing w:after="240"/>
              <w:ind w:left="450"/>
              <w:jc w:val="center"/>
              <w:rPr>
                <w:rFonts w:asciiTheme="majorHAnsi" w:hAnsiTheme="majorHAnsi" w:cstheme="majorHAnsi"/>
                <w:b/>
                <w:sz w:val="22"/>
                <w:szCs w:val="22"/>
              </w:rPr>
            </w:pPr>
          </w:p>
          <w:p w14:paraId="27CF2FAD" w14:textId="77777777" w:rsidR="003D501D" w:rsidRPr="00E46F20" w:rsidRDefault="003D501D"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3D501D" w:rsidRPr="00E46F20" w14:paraId="3595C72D" w14:textId="77777777" w:rsidTr="00661576">
        <w:tc>
          <w:tcPr>
            <w:tcW w:w="4788" w:type="dxa"/>
          </w:tcPr>
          <w:p w14:paraId="13819D21"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Describe the various sources of healthcare data including electronic health records, and ancillary sources.</w:t>
            </w:r>
          </w:p>
        </w:tc>
        <w:tc>
          <w:tcPr>
            <w:tcW w:w="4788" w:type="dxa"/>
          </w:tcPr>
          <w:p w14:paraId="6E75BB0D"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exams</w:t>
            </w:r>
          </w:p>
        </w:tc>
      </w:tr>
      <w:tr w:rsidR="003D501D" w:rsidRPr="00E46F20" w14:paraId="1013C8A0" w14:textId="77777777" w:rsidTr="00661576">
        <w:tc>
          <w:tcPr>
            <w:tcW w:w="4788" w:type="dxa"/>
          </w:tcPr>
          <w:p w14:paraId="4E06E117" w14:textId="77777777" w:rsidR="003D501D" w:rsidRPr="00E46F20" w:rsidRDefault="003D501D"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Demonstrate an understanding of machine learning mining and the ability to apply it to process healthcare data</w:t>
            </w:r>
          </w:p>
        </w:tc>
        <w:tc>
          <w:tcPr>
            <w:tcW w:w="4788" w:type="dxa"/>
          </w:tcPr>
          <w:p w14:paraId="78F5FDBA"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exams</w:t>
            </w:r>
          </w:p>
        </w:tc>
      </w:tr>
      <w:tr w:rsidR="003D501D" w:rsidRPr="00E46F20" w14:paraId="380D83D0" w14:textId="77777777" w:rsidTr="00661576">
        <w:tc>
          <w:tcPr>
            <w:tcW w:w="4788" w:type="dxa"/>
          </w:tcPr>
          <w:p w14:paraId="620465EF" w14:textId="77777777" w:rsidR="003D501D" w:rsidRPr="00E46F20" w:rsidRDefault="003D501D"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Learn about relational databases</w:t>
            </w:r>
          </w:p>
          <w:p w14:paraId="5DC76A6C" w14:textId="77777777" w:rsidR="003D501D" w:rsidRPr="00E46F20" w:rsidRDefault="003D501D"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and how to access them.</w:t>
            </w:r>
          </w:p>
        </w:tc>
        <w:tc>
          <w:tcPr>
            <w:tcW w:w="4788" w:type="dxa"/>
          </w:tcPr>
          <w:p w14:paraId="464AA0F4"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group project</w:t>
            </w:r>
          </w:p>
        </w:tc>
      </w:tr>
      <w:tr w:rsidR="003D501D" w:rsidRPr="00E46F20" w14:paraId="447A25F5" w14:textId="77777777" w:rsidTr="00661576">
        <w:tc>
          <w:tcPr>
            <w:tcW w:w="4788" w:type="dxa"/>
          </w:tcPr>
          <w:p w14:paraId="79868DDD" w14:textId="77777777" w:rsidR="003D501D" w:rsidRPr="00E46F20" w:rsidRDefault="003D501D"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Demonstrate an understanding of natural language processing techniques and the ability to apply these techniques to process healthcare data</w:t>
            </w:r>
          </w:p>
        </w:tc>
        <w:tc>
          <w:tcPr>
            <w:tcW w:w="4788" w:type="dxa"/>
          </w:tcPr>
          <w:p w14:paraId="39FD462E" w14:textId="77777777"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Exams and assignments</w:t>
            </w:r>
          </w:p>
        </w:tc>
      </w:tr>
    </w:tbl>
    <w:p w14:paraId="1D0EFA47" w14:textId="77777777" w:rsidR="003D501D" w:rsidRPr="00E46F20" w:rsidRDefault="003D501D" w:rsidP="00C735D0">
      <w:pPr>
        <w:tabs>
          <w:tab w:val="left" w:pos="2622"/>
        </w:tabs>
        <w:spacing w:after="240"/>
        <w:ind w:left="450"/>
        <w:jc w:val="center"/>
        <w:rPr>
          <w:rFonts w:asciiTheme="majorHAnsi" w:hAnsiTheme="majorHAnsi" w:cstheme="majorHAnsi"/>
          <w:sz w:val="22"/>
          <w:szCs w:val="22"/>
        </w:rPr>
      </w:pPr>
    </w:p>
    <w:p w14:paraId="6FE31671" w14:textId="77777777" w:rsidR="00675FBB" w:rsidRPr="00E46F20" w:rsidRDefault="00675FBB"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62A43A33" w14:textId="573A3A80" w:rsidR="003D501D" w:rsidRPr="00E46F20" w:rsidRDefault="003D501D"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lastRenderedPageBreak/>
        <w:t>Lecture Schedule</w:t>
      </w:r>
    </w:p>
    <w:tbl>
      <w:tblPr>
        <w:tblW w:w="9279" w:type="dxa"/>
        <w:tblInd w:w="2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0"/>
        <w:gridCol w:w="8739"/>
      </w:tblGrid>
      <w:tr w:rsidR="003D501D" w:rsidRPr="00E46F20" w14:paraId="211A96AD" w14:textId="77777777" w:rsidTr="00661576">
        <w:trPr>
          <w:trHeight w:val="1548"/>
        </w:trPr>
        <w:tc>
          <w:tcPr>
            <w:tcW w:w="540" w:type="dxa"/>
            <w:tcBorders>
              <w:top w:val="single" w:sz="18" w:space="0" w:color="auto"/>
              <w:right w:val="single" w:sz="18" w:space="0" w:color="auto"/>
            </w:tcBorders>
            <w:shd w:val="clear" w:color="auto" w:fill="D9D9D9"/>
            <w:textDirection w:val="btLr"/>
          </w:tcPr>
          <w:p w14:paraId="5159B083"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w:t>
            </w:r>
          </w:p>
        </w:tc>
        <w:tc>
          <w:tcPr>
            <w:tcW w:w="8739" w:type="dxa"/>
            <w:tcBorders>
              <w:left w:val="single" w:sz="18" w:space="0" w:color="auto"/>
            </w:tcBorders>
          </w:tcPr>
          <w:p w14:paraId="78D56056" w14:textId="77777777" w:rsidR="003D501D" w:rsidRPr="00E46F20" w:rsidRDefault="003D501D" w:rsidP="00C735D0">
            <w:pPr>
              <w:ind w:left="450"/>
              <w:rPr>
                <w:rFonts w:asciiTheme="majorHAnsi" w:hAnsiTheme="majorHAnsi" w:cstheme="majorHAnsi"/>
                <w:sz w:val="22"/>
                <w:szCs w:val="22"/>
              </w:rPr>
            </w:pPr>
          </w:p>
          <w:p w14:paraId="2CDDBFC6"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Lecture: Introduction to Biomedical Data Analytics</w:t>
            </w:r>
          </w:p>
          <w:p w14:paraId="5212E492" w14:textId="77777777" w:rsidR="003D501D" w:rsidRPr="00E46F20" w:rsidRDefault="003D501D" w:rsidP="00C735D0">
            <w:pPr>
              <w:ind w:left="450"/>
              <w:rPr>
                <w:rFonts w:asciiTheme="majorHAnsi" w:hAnsiTheme="majorHAnsi" w:cstheme="majorHAnsi"/>
                <w:b/>
                <w:sz w:val="22"/>
                <w:szCs w:val="22"/>
                <w:u w:val="single"/>
              </w:rPr>
            </w:pPr>
          </w:p>
          <w:p w14:paraId="39D7A67B" w14:textId="739FC1A3"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Introduction to programming environment </w:t>
            </w:r>
            <w:r w:rsidR="00E67F75">
              <w:rPr>
                <w:rFonts w:asciiTheme="majorHAnsi" w:hAnsiTheme="majorHAnsi" w:cstheme="majorHAnsi"/>
                <w:sz w:val="22"/>
                <w:szCs w:val="22"/>
              </w:rPr>
              <w:t>and</w:t>
            </w:r>
            <w:r w:rsidRPr="00E46F20">
              <w:rPr>
                <w:rFonts w:asciiTheme="majorHAnsi" w:hAnsiTheme="majorHAnsi" w:cstheme="majorHAnsi"/>
                <w:sz w:val="22"/>
                <w:szCs w:val="22"/>
              </w:rPr>
              <w:t xml:space="preserve"> EHR</w:t>
            </w:r>
            <w:r w:rsidR="00E67F75">
              <w:rPr>
                <w:rFonts w:asciiTheme="majorHAnsi" w:hAnsiTheme="majorHAnsi" w:cstheme="majorHAnsi"/>
                <w:sz w:val="22"/>
                <w:szCs w:val="22"/>
              </w:rPr>
              <w:t>s</w:t>
            </w:r>
            <w:r w:rsidRPr="00E46F20">
              <w:rPr>
                <w:rFonts w:asciiTheme="majorHAnsi" w:hAnsiTheme="majorHAnsi" w:cstheme="majorHAnsi"/>
                <w:sz w:val="22"/>
                <w:szCs w:val="22"/>
              </w:rPr>
              <w:t xml:space="preserve">. </w:t>
            </w:r>
          </w:p>
        </w:tc>
      </w:tr>
      <w:tr w:rsidR="003D501D" w:rsidRPr="00E46F20" w14:paraId="14B13A52" w14:textId="77777777" w:rsidTr="00661576">
        <w:trPr>
          <w:trHeight w:val="1025"/>
        </w:trPr>
        <w:tc>
          <w:tcPr>
            <w:tcW w:w="540" w:type="dxa"/>
            <w:tcBorders>
              <w:bottom w:val="single" w:sz="4" w:space="0" w:color="auto"/>
              <w:right w:val="single" w:sz="18" w:space="0" w:color="auto"/>
            </w:tcBorders>
            <w:shd w:val="clear" w:color="auto" w:fill="D9D9D9"/>
            <w:textDirection w:val="btLr"/>
          </w:tcPr>
          <w:p w14:paraId="14132419"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2</w:t>
            </w:r>
          </w:p>
        </w:tc>
        <w:tc>
          <w:tcPr>
            <w:tcW w:w="8739" w:type="dxa"/>
            <w:tcBorders>
              <w:left w:val="single" w:sz="18" w:space="0" w:color="auto"/>
            </w:tcBorders>
          </w:tcPr>
          <w:p w14:paraId="3D5C7DDE" w14:textId="77777777" w:rsidR="003D501D" w:rsidRPr="00E46F20" w:rsidRDefault="003D501D" w:rsidP="00C735D0">
            <w:pPr>
              <w:ind w:left="450"/>
              <w:rPr>
                <w:rFonts w:asciiTheme="majorHAnsi" w:hAnsiTheme="majorHAnsi" w:cstheme="majorHAnsi"/>
                <w:b/>
                <w:sz w:val="22"/>
                <w:szCs w:val="22"/>
                <w:u w:val="single"/>
              </w:rPr>
            </w:pPr>
          </w:p>
          <w:p w14:paraId="20557CA0"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 xml:space="preserve">Lecture: Introduction to the Healthcare environment  </w:t>
            </w:r>
            <w:r w:rsidRPr="00E46F20">
              <w:rPr>
                <w:rFonts w:asciiTheme="majorHAnsi" w:hAnsiTheme="majorHAnsi" w:cstheme="majorHAnsi"/>
                <w:b/>
                <w:sz w:val="22"/>
                <w:szCs w:val="22"/>
                <w:u w:val="single"/>
              </w:rPr>
              <w:t xml:space="preserve"> </w:t>
            </w:r>
          </w:p>
          <w:p w14:paraId="0A9ACAD6" w14:textId="77777777" w:rsidR="003D501D" w:rsidRPr="00E46F20" w:rsidRDefault="003D501D" w:rsidP="00C735D0">
            <w:pPr>
              <w:ind w:left="450"/>
              <w:rPr>
                <w:rFonts w:asciiTheme="majorHAnsi" w:hAnsiTheme="majorHAnsi" w:cstheme="majorHAnsi"/>
                <w:sz w:val="22"/>
                <w:szCs w:val="22"/>
              </w:rPr>
            </w:pPr>
          </w:p>
          <w:p w14:paraId="6F643CDF"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EHR – practice administration</w:t>
            </w:r>
          </w:p>
          <w:p w14:paraId="73801BA3"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24621C1E" w14:textId="77777777" w:rsidTr="00661576">
        <w:trPr>
          <w:trHeight w:val="1134"/>
        </w:trPr>
        <w:tc>
          <w:tcPr>
            <w:tcW w:w="540" w:type="dxa"/>
            <w:tcBorders>
              <w:top w:val="single" w:sz="4" w:space="0" w:color="auto"/>
              <w:bottom w:val="single" w:sz="4" w:space="0" w:color="auto"/>
              <w:right w:val="single" w:sz="18" w:space="0" w:color="auto"/>
            </w:tcBorders>
            <w:shd w:val="clear" w:color="auto" w:fill="D9D9D9"/>
            <w:textDirection w:val="btLr"/>
          </w:tcPr>
          <w:p w14:paraId="6E172A3D"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3</w:t>
            </w:r>
          </w:p>
        </w:tc>
        <w:tc>
          <w:tcPr>
            <w:tcW w:w="8739" w:type="dxa"/>
            <w:tcBorders>
              <w:left w:val="single" w:sz="18" w:space="0" w:color="auto"/>
            </w:tcBorders>
          </w:tcPr>
          <w:p w14:paraId="09BC46D2" w14:textId="77777777" w:rsidR="003D501D" w:rsidRPr="00E46F20" w:rsidRDefault="003D501D" w:rsidP="00C735D0">
            <w:pPr>
              <w:ind w:left="450"/>
              <w:rPr>
                <w:rFonts w:asciiTheme="majorHAnsi" w:hAnsiTheme="majorHAnsi" w:cstheme="majorHAnsi"/>
                <w:b/>
                <w:sz w:val="22"/>
                <w:szCs w:val="22"/>
                <w:u w:val="single"/>
              </w:rPr>
            </w:pPr>
          </w:p>
          <w:p w14:paraId="16F5A60E"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 xml:space="preserve">Lecture: Healthcare data sources: Electronic Health Records </w:t>
            </w:r>
            <w:r w:rsidRPr="00E46F20">
              <w:rPr>
                <w:rFonts w:asciiTheme="majorHAnsi" w:hAnsiTheme="majorHAnsi" w:cstheme="majorHAnsi"/>
                <w:b/>
                <w:sz w:val="22"/>
                <w:szCs w:val="22"/>
                <w:u w:val="single"/>
              </w:rPr>
              <w:t xml:space="preserve"> </w:t>
            </w:r>
          </w:p>
          <w:p w14:paraId="68F030AA"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Electronic health records: a survey</w:t>
            </w:r>
          </w:p>
          <w:p w14:paraId="6187D1D5" w14:textId="77777777" w:rsidR="003D501D" w:rsidRPr="00E46F20" w:rsidRDefault="003D501D" w:rsidP="00C735D0">
            <w:pPr>
              <w:ind w:left="450"/>
              <w:rPr>
                <w:rFonts w:asciiTheme="majorHAnsi" w:hAnsiTheme="majorHAnsi" w:cstheme="majorHAnsi"/>
                <w:sz w:val="22"/>
                <w:szCs w:val="22"/>
              </w:rPr>
            </w:pPr>
          </w:p>
          <w:p w14:paraId="3289BDAF"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EHR – patient encounter</w:t>
            </w:r>
          </w:p>
          <w:p w14:paraId="693EAC3A"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25D416FD" w14:textId="77777777" w:rsidTr="00661576">
        <w:trPr>
          <w:trHeight w:val="1192"/>
        </w:trPr>
        <w:tc>
          <w:tcPr>
            <w:tcW w:w="540" w:type="dxa"/>
            <w:tcBorders>
              <w:top w:val="single" w:sz="4" w:space="0" w:color="auto"/>
              <w:right w:val="single" w:sz="18" w:space="0" w:color="auto"/>
            </w:tcBorders>
            <w:shd w:val="clear" w:color="auto" w:fill="D9D9D9"/>
            <w:textDirection w:val="btLr"/>
          </w:tcPr>
          <w:p w14:paraId="62DD65B7"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4</w:t>
            </w:r>
          </w:p>
          <w:p w14:paraId="62940DDF" w14:textId="77777777" w:rsidR="003D501D" w:rsidRPr="00E46F20" w:rsidRDefault="003D501D" w:rsidP="00C735D0">
            <w:pPr>
              <w:ind w:left="450"/>
              <w:jc w:val="center"/>
              <w:rPr>
                <w:rFonts w:asciiTheme="majorHAnsi" w:hAnsiTheme="majorHAnsi" w:cstheme="majorHAnsi"/>
                <w:b/>
                <w:sz w:val="22"/>
                <w:szCs w:val="22"/>
              </w:rPr>
            </w:pPr>
          </w:p>
        </w:tc>
        <w:tc>
          <w:tcPr>
            <w:tcW w:w="8739" w:type="dxa"/>
            <w:tcBorders>
              <w:left w:val="single" w:sz="18" w:space="0" w:color="auto"/>
            </w:tcBorders>
          </w:tcPr>
          <w:p w14:paraId="64E50F88" w14:textId="77777777" w:rsidR="003D501D" w:rsidRPr="00E46F20" w:rsidRDefault="003D501D" w:rsidP="00C735D0">
            <w:pPr>
              <w:ind w:left="450"/>
              <w:rPr>
                <w:rFonts w:asciiTheme="majorHAnsi" w:hAnsiTheme="majorHAnsi" w:cstheme="majorHAnsi"/>
                <w:b/>
                <w:sz w:val="22"/>
                <w:szCs w:val="22"/>
                <w:u w:val="single"/>
              </w:rPr>
            </w:pPr>
          </w:p>
          <w:p w14:paraId="4291C759"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 xml:space="preserve">Lecture: Healthcare data sources: Ancillary sources </w:t>
            </w:r>
            <w:r w:rsidRPr="00E46F20">
              <w:rPr>
                <w:rFonts w:asciiTheme="majorHAnsi" w:hAnsiTheme="majorHAnsi" w:cstheme="majorHAnsi"/>
                <w:b/>
                <w:sz w:val="22"/>
                <w:szCs w:val="22"/>
                <w:u w:val="single"/>
              </w:rPr>
              <w:t xml:space="preserve"> </w:t>
            </w:r>
          </w:p>
          <w:p w14:paraId="6D996D3B" w14:textId="77777777" w:rsidR="003D501D" w:rsidRPr="00E46F20" w:rsidRDefault="003D501D" w:rsidP="00C735D0">
            <w:pPr>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Biomedical images, sensor data, genomic data, social media, biomedical literature…</w:t>
            </w:r>
          </w:p>
          <w:p w14:paraId="320070B6" w14:textId="77777777" w:rsidR="003D501D" w:rsidRPr="00E46F20" w:rsidRDefault="003D501D" w:rsidP="00C735D0">
            <w:pPr>
              <w:ind w:left="450"/>
              <w:rPr>
                <w:rFonts w:asciiTheme="majorHAnsi" w:eastAsia="Calibri" w:hAnsiTheme="majorHAnsi" w:cstheme="majorHAnsi"/>
                <w:b/>
                <w:sz w:val="22"/>
                <w:szCs w:val="22"/>
                <w:u w:val="single"/>
              </w:rPr>
            </w:pPr>
          </w:p>
          <w:p w14:paraId="55F0CEC2"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EHR – labs and imaging</w:t>
            </w:r>
          </w:p>
          <w:p w14:paraId="1238BDC0"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56B78FB2" w14:textId="77777777" w:rsidTr="00661576">
        <w:trPr>
          <w:trHeight w:val="890"/>
        </w:trPr>
        <w:tc>
          <w:tcPr>
            <w:tcW w:w="540" w:type="dxa"/>
            <w:tcBorders>
              <w:right w:val="single" w:sz="18" w:space="0" w:color="auto"/>
            </w:tcBorders>
            <w:shd w:val="clear" w:color="auto" w:fill="D9D9D9"/>
            <w:textDirection w:val="btLr"/>
          </w:tcPr>
          <w:p w14:paraId="5482B024"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5</w:t>
            </w:r>
          </w:p>
        </w:tc>
        <w:tc>
          <w:tcPr>
            <w:tcW w:w="8739" w:type="dxa"/>
            <w:tcBorders>
              <w:left w:val="single" w:sz="18" w:space="0" w:color="auto"/>
            </w:tcBorders>
          </w:tcPr>
          <w:p w14:paraId="34AC32D0" w14:textId="77777777" w:rsidR="003D501D" w:rsidRPr="00E46F20" w:rsidRDefault="003D501D" w:rsidP="00C735D0">
            <w:pPr>
              <w:ind w:left="450"/>
              <w:rPr>
                <w:rFonts w:asciiTheme="majorHAnsi" w:hAnsiTheme="majorHAnsi" w:cstheme="majorHAnsi"/>
                <w:b/>
                <w:sz w:val="22"/>
                <w:szCs w:val="22"/>
                <w:u w:val="single"/>
              </w:rPr>
            </w:pPr>
          </w:p>
          <w:p w14:paraId="4D263851"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Healthcare terminologies and classification systems</w:t>
            </w:r>
          </w:p>
          <w:p w14:paraId="4E4B64B3" w14:textId="77777777" w:rsidR="003D501D" w:rsidRPr="00E46F20" w:rsidRDefault="003D501D" w:rsidP="00C735D0">
            <w:pPr>
              <w:ind w:left="450"/>
              <w:rPr>
                <w:rFonts w:asciiTheme="majorHAnsi" w:hAnsiTheme="majorHAnsi" w:cstheme="majorHAnsi"/>
                <w:b/>
                <w:sz w:val="22"/>
                <w:szCs w:val="22"/>
                <w:u w:val="single"/>
              </w:rPr>
            </w:pPr>
          </w:p>
          <w:p w14:paraId="3D6308BC"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EHR – medical coding. Explore on-line resources for terminologies and ontologies</w:t>
            </w:r>
          </w:p>
          <w:p w14:paraId="1B52E8BE" w14:textId="77777777" w:rsidR="003D501D" w:rsidRPr="00E46F20" w:rsidRDefault="003D501D" w:rsidP="00C735D0">
            <w:pPr>
              <w:ind w:left="450"/>
              <w:rPr>
                <w:rFonts w:asciiTheme="majorHAnsi" w:hAnsiTheme="majorHAnsi" w:cstheme="majorHAnsi"/>
                <w:sz w:val="22"/>
                <w:szCs w:val="22"/>
              </w:rPr>
            </w:pPr>
          </w:p>
        </w:tc>
      </w:tr>
      <w:tr w:rsidR="003D501D" w:rsidRPr="00E46F20" w14:paraId="432D4EDD" w14:textId="77777777" w:rsidTr="00661576">
        <w:trPr>
          <w:trHeight w:val="890"/>
        </w:trPr>
        <w:tc>
          <w:tcPr>
            <w:tcW w:w="540" w:type="dxa"/>
            <w:tcBorders>
              <w:bottom w:val="single" w:sz="4" w:space="0" w:color="auto"/>
              <w:right w:val="single" w:sz="18" w:space="0" w:color="auto"/>
            </w:tcBorders>
            <w:shd w:val="clear" w:color="auto" w:fill="D9D9D9"/>
            <w:textDirection w:val="btLr"/>
          </w:tcPr>
          <w:p w14:paraId="5B10953A"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6</w:t>
            </w:r>
          </w:p>
        </w:tc>
        <w:tc>
          <w:tcPr>
            <w:tcW w:w="8739" w:type="dxa"/>
            <w:tcBorders>
              <w:left w:val="single" w:sz="18" w:space="0" w:color="auto"/>
            </w:tcBorders>
          </w:tcPr>
          <w:p w14:paraId="2639ABB0" w14:textId="77777777" w:rsidR="003D501D" w:rsidRPr="00E46F20" w:rsidRDefault="003D501D" w:rsidP="00C735D0">
            <w:pPr>
              <w:ind w:left="450"/>
              <w:rPr>
                <w:rFonts w:asciiTheme="majorHAnsi" w:hAnsiTheme="majorHAnsi" w:cstheme="majorHAnsi"/>
                <w:b/>
                <w:sz w:val="22"/>
                <w:szCs w:val="22"/>
                <w:u w:val="single"/>
              </w:rPr>
            </w:pPr>
          </w:p>
          <w:p w14:paraId="0D7C3BB5"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Introduction to healthcare analytics</w:t>
            </w:r>
          </w:p>
          <w:p w14:paraId="720B4E24" w14:textId="77777777" w:rsidR="003D501D" w:rsidRPr="00E46F20" w:rsidRDefault="003D501D" w:rsidP="00C735D0">
            <w:pPr>
              <w:ind w:left="450"/>
              <w:rPr>
                <w:rFonts w:asciiTheme="majorHAnsi" w:hAnsiTheme="majorHAnsi" w:cstheme="majorHAnsi"/>
                <w:b/>
                <w:sz w:val="22"/>
                <w:szCs w:val="22"/>
                <w:u w:val="single"/>
              </w:rPr>
            </w:pPr>
          </w:p>
          <w:p w14:paraId="36C1AE8B"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Review of python, Introduction to pandas</w:t>
            </w:r>
          </w:p>
          <w:p w14:paraId="3F51E0E4" w14:textId="77777777" w:rsidR="003D501D" w:rsidRPr="00E46F20" w:rsidRDefault="003D501D" w:rsidP="00C735D0">
            <w:pPr>
              <w:ind w:left="450"/>
              <w:rPr>
                <w:rFonts w:asciiTheme="majorHAnsi" w:hAnsiTheme="majorHAnsi" w:cstheme="majorHAnsi"/>
                <w:sz w:val="22"/>
                <w:szCs w:val="22"/>
              </w:rPr>
            </w:pPr>
          </w:p>
        </w:tc>
      </w:tr>
      <w:tr w:rsidR="003D501D" w:rsidRPr="00E46F20" w14:paraId="4468A3F6" w14:textId="77777777" w:rsidTr="00661576">
        <w:trPr>
          <w:trHeight w:val="1309"/>
        </w:trPr>
        <w:tc>
          <w:tcPr>
            <w:tcW w:w="540" w:type="dxa"/>
            <w:tcBorders>
              <w:top w:val="single" w:sz="4" w:space="0" w:color="auto"/>
              <w:bottom w:val="single" w:sz="4" w:space="0" w:color="auto"/>
              <w:right w:val="single" w:sz="18" w:space="0" w:color="auto"/>
            </w:tcBorders>
            <w:shd w:val="clear" w:color="auto" w:fill="D9D9D9"/>
            <w:textDirection w:val="btLr"/>
          </w:tcPr>
          <w:p w14:paraId="3C374B6D"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7</w:t>
            </w:r>
          </w:p>
        </w:tc>
        <w:tc>
          <w:tcPr>
            <w:tcW w:w="8739" w:type="dxa"/>
            <w:tcBorders>
              <w:left w:val="single" w:sz="18" w:space="0" w:color="auto"/>
            </w:tcBorders>
          </w:tcPr>
          <w:p w14:paraId="305577F4" w14:textId="77777777" w:rsidR="003D501D" w:rsidRPr="00E46F20" w:rsidRDefault="003D501D" w:rsidP="00C735D0">
            <w:pPr>
              <w:ind w:left="450"/>
              <w:rPr>
                <w:rFonts w:asciiTheme="majorHAnsi" w:hAnsiTheme="majorHAnsi" w:cstheme="majorHAnsi"/>
                <w:b/>
                <w:sz w:val="22"/>
                <w:szCs w:val="22"/>
                <w:u w:val="single"/>
              </w:rPr>
            </w:pPr>
          </w:p>
          <w:p w14:paraId="59E79FEF"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Introduction to healthcare analytics - cont</w:t>
            </w:r>
          </w:p>
          <w:p w14:paraId="25EF7AED" w14:textId="77777777" w:rsidR="003D501D" w:rsidRPr="00E46F20" w:rsidRDefault="003D501D" w:rsidP="00C735D0">
            <w:pPr>
              <w:ind w:left="450"/>
              <w:rPr>
                <w:rFonts w:asciiTheme="majorHAnsi" w:hAnsiTheme="majorHAnsi" w:cstheme="majorHAnsi"/>
                <w:b/>
                <w:sz w:val="22"/>
                <w:szCs w:val="22"/>
                <w:u w:val="single"/>
              </w:rPr>
            </w:pPr>
          </w:p>
          <w:p w14:paraId="6F4BAD89"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Scikit-learn and additional analytics libraries</w:t>
            </w:r>
          </w:p>
          <w:p w14:paraId="454D5FFF"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7DD15A26" w14:textId="77777777" w:rsidTr="00661576">
        <w:trPr>
          <w:trHeight w:val="1435"/>
        </w:trPr>
        <w:tc>
          <w:tcPr>
            <w:tcW w:w="540" w:type="dxa"/>
            <w:tcBorders>
              <w:top w:val="single" w:sz="4" w:space="0" w:color="auto"/>
              <w:right w:val="single" w:sz="18" w:space="0" w:color="auto"/>
            </w:tcBorders>
            <w:shd w:val="clear" w:color="auto" w:fill="D9D9D9"/>
            <w:textDirection w:val="btLr"/>
          </w:tcPr>
          <w:p w14:paraId="7D66E489"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8</w:t>
            </w:r>
          </w:p>
          <w:p w14:paraId="6F5A699B" w14:textId="77777777" w:rsidR="003D501D" w:rsidRPr="00E46F20" w:rsidRDefault="003D501D" w:rsidP="00C735D0">
            <w:pPr>
              <w:ind w:left="450"/>
              <w:jc w:val="center"/>
              <w:rPr>
                <w:rFonts w:asciiTheme="majorHAnsi" w:hAnsiTheme="majorHAnsi" w:cstheme="majorHAnsi"/>
                <w:b/>
                <w:sz w:val="22"/>
                <w:szCs w:val="22"/>
              </w:rPr>
            </w:pPr>
          </w:p>
        </w:tc>
        <w:tc>
          <w:tcPr>
            <w:tcW w:w="8739" w:type="dxa"/>
            <w:tcBorders>
              <w:left w:val="single" w:sz="18" w:space="0" w:color="auto"/>
            </w:tcBorders>
          </w:tcPr>
          <w:p w14:paraId="7A9259AA" w14:textId="77777777" w:rsidR="003D501D" w:rsidRPr="00E46F20" w:rsidRDefault="003D501D" w:rsidP="00C735D0">
            <w:pPr>
              <w:ind w:left="450"/>
              <w:rPr>
                <w:rFonts w:asciiTheme="majorHAnsi" w:hAnsiTheme="majorHAnsi" w:cstheme="majorHAnsi"/>
                <w:b/>
                <w:sz w:val="22"/>
                <w:szCs w:val="22"/>
                <w:u w:val="single"/>
              </w:rPr>
            </w:pPr>
          </w:p>
          <w:p w14:paraId="5B86C06C"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Machine learning foundations</w:t>
            </w:r>
          </w:p>
          <w:p w14:paraId="5B90DE34" w14:textId="77777777" w:rsidR="003D501D" w:rsidRPr="00E46F20" w:rsidRDefault="003D501D" w:rsidP="00C735D0">
            <w:pPr>
              <w:ind w:left="450"/>
              <w:rPr>
                <w:rFonts w:asciiTheme="majorHAnsi" w:hAnsiTheme="majorHAnsi" w:cstheme="majorHAnsi"/>
                <w:b/>
                <w:sz w:val="22"/>
                <w:szCs w:val="22"/>
                <w:u w:val="single"/>
              </w:rPr>
            </w:pPr>
          </w:p>
          <w:p w14:paraId="5FA94B1A"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Medical decision making paradigms</w:t>
            </w:r>
          </w:p>
          <w:p w14:paraId="7CB318F5" w14:textId="77777777" w:rsidR="003D501D" w:rsidRPr="00E46F20" w:rsidRDefault="003D501D" w:rsidP="00C735D0">
            <w:pPr>
              <w:ind w:left="450"/>
              <w:rPr>
                <w:rFonts w:asciiTheme="majorHAnsi" w:eastAsia="Calibri" w:hAnsiTheme="majorHAnsi" w:cstheme="majorHAnsi"/>
                <w:sz w:val="22"/>
                <w:szCs w:val="22"/>
              </w:rPr>
            </w:pPr>
          </w:p>
        </w:tc>
      </w:tr>
      <w:tr w:rsidR="003D501D" w:rsidRPr="00E46F20" w14:paraId="3F4A9B94" w14:textId="77777777" w:rsidTr="00661576">
        <w:trPr>
          <w:trHeight w:val="1570"/>
        </w:trPr>
        <w:tc>
          <w:tcPr>
            <w:tcW w:w="540" w:type="dxa"/>
            <w:tcBorders>
              <w:right w:val="single" w:sz="18" w:space="0" w:color="auto"/>
            </w:tcBorders>
            <w:shd w:val="clear" w:color="auto" w:fill="D9D9D9"/>
            <w:textDirection w:val="btLr"/>
          </w:tcPr>
          <w:p w14:paraId="637C5A6A"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9</w:t>
            </w:r>
          </w:p>
        </w:tc>
        <w:tc>
          <w:tcPr>
            <w:tcW w:w="8739" w:type="dxa"/>
            <w:tcBorders>
              <w:left w:val="single" w:sz="18" w:space="0" w:color="auto"/>
            </w:tcBorders>
          </w:tcPr>
          <w:p w14:paraId="34A58307" w14:textId="77777777" w:rsidR="003D501D" w:rsidRPr="00E46F20" w:rsidRDefault="003D501D" w:rsidP="00C735D0">
            <w:pPr>
              <w:ind w:left="450"/>
              <w:rPr>
                <w:rFonts w:asciiTheme="majorHAnsi" w:hAnsiTheme="majorHAnsi" w:cstheme="majorHAnsi"/>
                <w:b/>
                <w:sz w:val="22"/>
                <w:szCs w:val="22"/>
                <w:u w:val="single"/>
              </w:rPr>
            </w:pPr>
          </w:p>
          <w:p w14:paraId="472597E8" w14:textId="77777777" w:rsidR="00C77D9D"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Machine le</w:t>
            </w:r>
          </w:p>
          <w:p w14:paraId="4CA07A4F" w14:textId="0841894F"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 xml:space="preserve">arning foundations - cont </w:t>
            </w:r>
          </w:p>
          <w:p w14:paraId="43810F93" w14:textId="77777777" w:rsidR="003D501D" w:rsidRPr="00E46F20" w:rsidRDefault="003D501D" w:rsidP="00C735D0">
            <w:pPr>
              <w:ind w:left="450"/>
              <w:rPr>
                <w:rFonts w:asciiTheme="majorHAnsi" w:hAnsiTheme="majorHAnsi" w:cstheme="majorHAnsi"/>
                <w:b/>
                <w:sz w:val="22"/>
                <w:szCs w:val="22"/>
                <w:u w:val="single"/>
              </w:rPr>
            </w:pPr>
          </w:p>
          <w:p w14:paraId="493F634D"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Machine learning pipeline</w:t>
            </w:r>
          </w:p>
          <w:p w14:paraId="1FD16634" w14:textId="77777777" w:rsidR="003D501D" w:rsidRPr="00E46F20" w:rsidRDefault="003D501D" w:rsidP="00C735D0">
            <w:pPr>
              <w:ind w:left="450"/>
              <w:rPr>
                <w:rFonts w:asciiTheme="majorHAnsi" w:hAnsiTheme="majorHAnsi" w:cstheme="majorHAnsi"/>
                <w:sz w:val="22"/>
                <w:szCs w:val="22"/>
              </w:rPr>
            </w:pPr>
          </w:p>
        </w:tc>
      </w:tr>
      <w:tr w:rsidR="003D501D" w:rsidRPr="00E46F20" w14:paraId="5A717CC7" w14:textId="77777777" w:rsidTr="00661576">
        <w:trPr>
          <w:trHeight w:val="1553"/>
        </w:trPr>
        <w:tc>
          <w:tcPr>
            <w:tcW w:w="540" w:type="dxa"/>
            <w:tcBorders>
              <w:bottom w:val="single" w:sz="4" w:space="0" w:color="auto"/>
              <w:right w:val="single" w:sz="18" w:space="0" w:color="auto"/>
            </w:tcBorders>
            <w:shd w:val="clear" w:color="auto" w:fill="D9D9D9"/>
            <w:textDirection w:val="btLr"/>
          </w:tcPr>
          <w:p w14:paraId="2C3F4992"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10</w:t>
            </w:r>
          </w:p>
        </w:tc>
        <w:tc>
          <w:tcPr>
            <w:tcW w:w="8739" w:type="dxa"/>
            <w:tcBorders>
              <w:top w:val="single" w:sz="18" w:space="0" w:color="auto"/>
              <w:left w:val="single" w:sz="18" w:space="0" w:color="auto"/>
              <w:bottom w:val="single" w:sz="4" w:space="0" w:color="auto"/>
              <w:right w:val="single" w:sz="18" w:space="0" w:color="auto"/>
            </w:tcBorders>
          </w:tcPr>
          <w:p w14:paraId="12F6207C" w14:textId="77777777" w:rsidR="003D501D" w:rsidRPr="00E46F20" w:rsidRDefault="003D501D" w:rsidP="00C735D0">
            <w:pPr>
              <w:ind w:left="450"/>
              <w:rPr>
                <w:rFonts w:asciiTheme="majorHAnsi" w:hAnsiTheme="majorHAnsi" w:cstheme="majorHAnsi"/>
                <w:sz w:val="22"/>
                <w:szCs w:val="22"/>
              </w:rPr>
            </w:pPr>
          </w:p>
          <w:p w14:paraId="0749029A"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Computing Foundation - databases</w:t>
            </w:r>
          </w:p>
          <w:p w14:paraId="16F58159" w14:textId="77777777" w:rsidR="003D501D" w:rsidRPr="00E46F20" w:rsidRDefault="003D501D" w:rsidP="00C735D0">
            <w:pPr>
              <w:ind w:left="450"/>
              <w:rPr>
                <w:rFonts w:asciiTheme="majorHAnsi" w:hAnsiTheme="majorHAnsi" w:cstheme="majorHAnsi"/>
                <w:b/>
                <w:sz w:val="22"/>
                <w:szCs w:val="22"/>
                <w:u w:val="single"/>
              </w:rPr>
            </w:pPr>
          </w:p>
          <w:p w14:paraId="636FFE09"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Introduction to databases</w:t>
            </w:r>
            <w:r w:rsidRPr="00E46F20">
              <w:rPr>
                <w:rFonts w:asciiTheme="majorHAnsi" w:hAnsiTheme="majorHAnsi" w:cstheme="majorHAnsi"/>
                <w:sz w:val="22"/>
                <w:szCs w:val="22"/>
              </w:rPr>
              <w:t xml:space="preserve"> </w:t>
            </w:r>
          </w:p>
        </w:tc>
      </w:tr>
      <w:tr w:rsidR="003D501D" w:rsidRPr="00E46F20" w14:paraId="319ED9F0" w14:textId="77777777" w:rsidTr="00661576">
        <w:trPr>
          <w:trHeight w:val="1336"/>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4ECCD282"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11</w:t>
            </w:r>
          </w:p>
        </w:tc>
        <w:tc>
          <w:tcPr>
            <w:tcW w:w="8739" w:type="dxa"/>
            <w:tcBorders>
              <w:top w:val="single" w:sz="4" w:space="0" w:color="auto"/>
              <w:left w:val="single" w:sz="18" w:space="0" w:color="auto"/>
              <w:bottom w:val="single" w:sz="4" w:space="0" w:color="auto"/>
              <w:right w:val="single" w:sz="18" w:space="0" w:color="auto"/>
            </w:tcBorders>
          </w:tcPr>
          <w:p w14:paraId="22B49481" w14:textId="77777777" w:rsidR="003D501D" w:rsidRPr="00E46F20" w:rsidRDefault="003D501D" w:rsidP="00C735D0">
            <w:pPr>
              <w:ind w:left="450"/>
              <w:rPr>
                <w:rFonts w:asciiTheme="majorHAnsi" w:hAnsiTheme="majorHAnsi" w:cstheme="majorHAnsi"/>
                <w:b/>
                <w:sz w:val="22"/>
                <w:szCs w:val="22"/>
                <w:u w:val="single"/>
              </w:rPr>
            </w:pPr>
          </w:p>
          <w:p w14:paraId="04B1D316"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Computing Foundation – databases cont.</w:t>
            </w:r>
          </w:p>
          <w:p w14:paraId="34FBABA4" w14:textId="77777777" w:rsidR="003D501D" w:rsidRPr="00E46F20" w:rsidRDefault="003D501D" w:rsidP="00C735D0">
            <w:pPr>
              <w:ind w:left="450"/>
              <w:rPr>
                <w:rFonts w:asciiTheme="majorHAnsi" w:hAnsiTheme="majorHAnsi" w:cstheme="majorHAnsi"/>
                <w:b/>
                <w:sz w:val="22"/>
                <w:szCs w:val="22"/>
                <w:u w:val="single"/>
              </w:rPr>
            </w:pPr>
          </w:p>
          <w:p w14:paraId="35F47258"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Data engineering with SQL</w:t>
            </w:r>
          </w:p>
          <w:p w14:paraId="7DD3638B"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220A37A3" w14:textId="77777777" w:rsidTr="00661576">
        <w:trPr>
          <w:trHeight w:val="1480"/>
        </w:trPr>
        <w:tc>
          <w:tcPr>
            <w:tcW w:w="540" w:type="dxa"/>
            <w:tcBorders>
              <w:top w:val="single" w:sz="4" w:space="0" w:color="auto"/>
              <w:left w:val="single" w:sz="18" w:space="0" w:color="auto"/>
              <w:right w:val="single" w:sz="18" w:space="0" w:color="auto"/>
            </w:tcBorders>
            <w:shd w:val="clear" w:color="auto" w:fill="D9D9D9"/>
            <w:textDirection w:val="btLr"/>
          </w:tcPr>
          <w:p w14:paraId="361B8B34"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12</w:t>
            </w:r>
          </w:p>
        </w:tc>
        <w:tc>
          <w:tcPr>
            <w:tcW w:w="8739" w:type="dxa"/>
            <w:tcBorders>
              <w:top w:val="single" w:sz="4" w:space="0" w:color="auto"/>
              <w:left w:val="single" w:sz="18" w:space="0" w:color="auto"/>
              <w:bottom w:val="single" w:sz="4" w:space="0" w:color="auto"/>
              <w:right w:val="single" w:sz="18" w:space="0" w:color="auto"/>
            </w:tcBorders>
          </w:tcPr>
          <w:p w14:paraId="59B81A83" w14:textId="77777777" w:rsidR="003D501D" w:rsidRPr="00E46F20" w:rsidRDefault="003D501D" w:rsidP="00C735D0">
            <w:pPr>
              <w:ind w:left="450"/>
              <w:rPr>
                <w:rFonts w:asciiTheme="majorHAnsi" w:hAnsiTheme="majorHAnsi" w:cstheme="majorHAnsi"/>
                <w:b/>
                <w:sz w:val="22"/>
                <w:szCs w:val="22"/>
                <w:u w:val="single"/>
              </w:rPr>
            </w:pPr>
          </w:p>
          <w:p w14:paraId="06DDFE84"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Lecture: Computing Foundation – databases cont.</w:t>
            </w:r>
          </w:p>
          <w:p w14:paraId="0D79C926" w14:textId="77777777" w:rsidR="003D501D" w:rsidRPr="00E46F20" w:rsidRDefault="003D501D" w:rsidP="00C735D0">
            <w:pPr>
              <w:ind w:left="450"/>
              <w:rPr>
                <w:rFonts w:asciiTheme="majorHAnsi" w:hAnsiTheme="majorHAnsi" w:cstheme="majorHAnsi"/>
                <w:b/>
                <w:sz w:val="22"/>
                <w:szCs w:val="22"/>
                <w:u w:val="single"/>
              </w:rPr>
            </w:pPr>
          </w:p>
          <w:p w14:paraId="14267D51"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MIMIC database</w:t>
            </w:r>
          </w:p>
          <w:p w14:paraId="23A23CFB" w14:textId="77777777" w:rsidR="003D501D" w:rsidRPr="00E46F20" w:rsidRDefault="003D501D" w:rsidP="00C735D0">
            <w:pPr>
              <w:ind w:left="450"/>
              <w:rPr>
                <w:rFonts w:asciiTheme="majorHAnsi" w:eastAsia="Calibri" w:hAnsiTheme="majorHAnsi" w:cstheme="majorHAnsi"/>
                <w:b/>
                <w:sz w:val="22"/>
                <w:szCs w:val="22"/>
                <w:u w:val="single"/>
              </w:rPr>
            </w:pPr>
          </w:p>
        </w:tc>
      </w:tr>
      <w:tr w:rsidR="003D501D" w:rsidRPr="00E46F20" w14:paraId="3DC8B21B" w14:textId="77777777" w:rsidTr="00661576">
        <w:trPr>
          <w:trHeight w:val="1624"/>
        </w:trPr>
        <w:tc>
          <w:tcPr>
            <w:tcW w:w="540" w:type="dxa"/>
            <w:tcBorders>
              <w:left w:val="single" w:sz="18" w:space="0" w:color="auto"/>
              <w:bottom w:val="single" w:sz="4" w:space="0" w:color="auto"/>
              <w:right w:val="single" w:sz="18" w:space="0" w:color="auto"/>
            </w:tcBorders>
            <w:shd w:val="clear" w:color="auto" w:fill="D9D9D9"/>
            <w:textDirection w:val="btLr"/>
          </w:tcPr>
          <w:p w14:paraId="7D052281"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13</w:t>
            </w:r>
          </w:p>
        </w:tc>
        <w:tc>
          <w:tcPr>
            <w:tcW w:w="8739" w:type="dxa"/>
            <w:tcBorders>
              <w:top w:val="single" w:sz="4" w:space="0" w:color="auto"/>
              <w:left w:val="single" w:sz="18" w:space="0" w:color="auto"/>
              <w:bottom w:val="single" w:sz="4" w:space="0" w:color="auto"/>
              <w:right w:val="single" w:sz="18" w:space="0" w:color="auto"/>
            </w:tcBorders>
          </w:tcPr>
          <w:p w14:paraId="4909BB34" w14:textId="77777777" w:rsidR="003D501D" w:rsidRPr="00E46F20" w:rsidRDefault="003D501D" w:rsidP="00C735D0">
            <w:pPr>
              <w:ind w:left="450"/>
              <w:rPr>
                <w:rFonts w:asciiTheme="majorHAnsi" w:hAnsiTheme="majorHAnsi" w:cstheme="majorHAnsi"/>
                <w:b/>
                <w:sz w:val="22"/>
                <w:szCs w:val="22"/>
              </w:rPr>
            </w:pPr>
          </w:p>
          <w:p w14:paraId="155F9BFA" w14:textId="77777777" w:rsidR="003D501D" w:rsidRPr="00E46F20" w:rsidRDefault="003D501D" w:rsidP="00C735D0">
            <w:pPr>
              <w:ind w:left="450"/>
              <w:rPr>
                <w:rFonts w:asciiTheme="majorHAnsi" w:hAnsiTheme="majorHAnsi" w:cstheme="majorHAnsi"/>
                <w:sz w:val="22"/>
                <w:szCs w:val="22"/>
              </w:rPr>
            </w:pPr>
            <w:r w:rsidRPr="00E46F20">
              <w:rPr>
                <w:rFonts w:asciiTheme="majorHAnsi" w:eastAsia="Calibri" w:hAnsiTheme="majorHAnsi" w:cstheme="majorHAnsi"/>
                <w:b/>
                <w:sz w:val="22"/>
                <w:szCs w:val="22"/>
                <w:u w:val="single"/>
              </w:rPr>
              <w:t>Lecture: Natural Language Processing and Data Mining Clinical Text</w:t>
            </w:r>
          </w:p>
          <w:p w14:paraId="0FEF7062" w14:textId="77777777" w:rsidR="003D501D" w:rsidRPr="00E46F20" w:rsidRDefault="003D501D" w:rsidP="00C735D0">
            <w:pPr>
              <w:ind w:left="450"/>
              <w:rPr>
                <w:rFonts w:asciiTheme="majorHAnsi" w:hAnsiTheme="majorHAnsi" w:cstheme="majorHAnsi"/>
                <w:b/>
                <w:sz w:val="22"/>
                <w:szCs w:val="22"/>
                <w:u w:val="single"/>
              </w:rPr>
            </w:pPr>
          </w:p>
          <w:p w14:paraId="6FB719AB"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Intro to Natural language processing</w:t>
            </w:r>
          </w:p>
          <w:p w14:paraId="5E60AC8E"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6C60291F" w14:textId="77777777" w:rsidTr="00661576">
        <w:trPr>
          <w:trHeight w:val="1174"/>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57658C93"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14</w:t>
            </w:r>
          </w:p>
        </w:tc>
        <w:tc>
          <w:tcPr>
            <w:tcW w:w="8739" w:type="dxa"/>
            <w:tcBorders>
              <w:top w:val="single" w:sz="4" w:space="0" w:color="auto"/>
              <w:left w:val="single" w:sz="18" w:space="0" w:color="auto"/>
              <w:bottom w:val="single" w:sz="4" w:space="0" w:color="auto"/>
              <w:right w:val="single" w:sz="18" w:space="0" w:color="auto"/>
            </w:tcBorders>
          </w:tcPr>
          <w:p w14:paraId="6DCECA47" w14:textId="77777777" w:rsidR="003D501D" w:rsidRPr="00E46F20" w:rsidRDefault="003D501D" w:rsidP="00C735D0">
            <w:pPr>
              <w:ind w:left="450"/>
              <w:rPr>
                <w:rFonts w:asciiTheme="majorHAnsi" w:hAnsiTheme="majorHAnsi" w:cstheme="majorHAnsi"/>
                <w:b/>
                <w:sz w:val="22"/>
                <w:szCs w:val="22"/>
              </w:rPr>
            </w:pPr>
          </w:p>
          <w:p w14:paraId="3132EEB2" w14:textId="77777777" w:rsidR="003D501D" w:rsidRPr="00E46F20" w:rsidRDefault="003D501D" w:rsidP="00C735D0">
            <w:pPr>
              <w:ind w:left="450"/>
              <w:rPr>
                <w:rFonts w:asciiTheme="majorHAnsi" w:hAnsiTheme="majorHAnsi" w:cstheme="majorHAnsi"/>
                <w:sz w:val="22"/>
                <w:szCs w:val="22"/>
              </w:rPr>
            </w:pPr>
            <w:r w:rsidRPr="00E46F20">
              <w:rPr>
                <w:rFonts w:asciiTheme="majorHAnsi" w:eastAsia="Calibri" w:hAnsiTheme="majorHAnsi" w:cstheme="majorHAnsi"/>
                <w:b/>
                <w:sz w:val="22"/>
                <w:szCs w:val="22"/>
                <w:u w:val="single"/>
              </w:rPr>
              <w:t>Lecture: Natural Language Processing and Data Mining Clinical Text  -cont</w:t>
            </w:r>
          </w:p>
          <w:p w14:paraId="09FBE188" w14:textId="77777777" w:rsidR="003D501D" w:rsidRPr="00E46F20" w:rsidRDefault="003D501D" w:rsidP="00C735D0">
            <w:pPr>
              <w:ind w:left="450"/>
              <w:rPr>
                <w:rFonts w:asciiTheme="majorHAnsi" w:hAnsiTheme="majorHAnsi" w:cstheme="majorHAnsi"/>
                <w:b/>
                <w:sz w:val="22"/>
                <w:szCs w:val="22"/>
                <w:u w:val="single"/>
              </w:rPr>
            </w:pPr>
          </w:p>
          <w:p w14:paraId="1F07E118" w14:textId="77777777" w:rsidR="003D501D" w:rsidRPr="00E46F20" w:rsidRDefault="003D501D" w:rsidP="00C735D0">
            <w:pPr>
              <w:ind w:left="450"/>
              <w:rPr>
                <w:rFonts w:asciiTheme="majorHAnsi" w:eastAsia="Calibri" w:hAnsiTheme="majorHAnsi" w:cstheme="majorHAnsi"/>
                <w:b/>
                <w:sz w:val="22"/>
                <w:szCs w:val="22"/>
                <w:u w:val="single"/>
              </w:rPr>
            </w:pPr>
            <w:r w:rsidRPr="00E46F20">
              <w:rPr>
                <w:rFonts w:asciiTheme="majorHAnsi" w:eastAsia="Calibri" w:hAnsiTheme="majorHAnsi" w:cstheme="majorHAnsi"/>
                <w:b/>
                <w:sz w:val="22"/>
                <w:szCs w:val="22"/>
                <w:u w:val="single"/>
              </w:rPr>
              <w:t>LAB:</w:t>
            </w:r>
            <w:r w:rsidRPr="00E46F20">
              <w:rPr>
                <w:rFonts w:asciiTheme="majorHAnsi" w:eastAsia="Calibri" w:hAnsiTheme="majorHAnsi" w:cstheme="majorHAnsi"/>
                <w:sz w:val="22"/>
                <w:szCs w:val="22"/>
              </w:rPr>
              <w:t xml:space="preserve"> Morphological, lexical, syntactic and semantic analysis</w:t>
            </w:r>
          </w:p>
          <w:p w14:paraId="0C532286" w14:textId="77777777" w:rsidR="003D501D" w:rsidRPr="00E46F20" w:rsidRDefault="003D501D" w:rsidP="00C735D0">
            <w:pPr>
              <w:ind w:left="450"/>
              <w:rPr>
                <w:rFonts w:asciiTheme="majorHAnsi" w:hAnsiTheme="majorHAnsi" w:cstheme="majorHAnsi"/>
                <w:b/>
                <w:sz w:val="22"/>
                <w:szCs w:val="22"/>
                <w:u w:val="single"/>
              </w:rPr>
            </w:pPr>
          </w:p>
        </w:tc>
      </w:tr>
      <w:tr w:rsidR="003D501D" w:rsidRPr="00E46F20" w14:paraId="38E983E3" w14:textId="77777777" w:rsidTr="00661576">
        <w:trPr>
          <w:trHeight w:val="1246"/>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40167E2D" w14:textId="77777777" w:rsidR="003D501D" w:rsidRPr="00E46F20" w:rsidRDefault="003D501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15</w:t>
            </w:r>
          </w:p>
        </w:tc>
        <w:tc>
          <w:tcPr>
            <w:tcW w:w="8739" w:type="dxa"/>
            <w:tcBorders>
              <w:top w:val="single" w:sz="4" w:space="0" w:color="auto"/>
              <w:left w:val="single" w:sz="18" w:space="0" w:color="auto"/>
              <w:bottom w:val="single" w:sz="4" w:space="0" w:color="auto"/>
              <w:right w:val="single" w:sz="18" w:space="0" w:color="auto"/>
            </w:tcBorders>
          </w:tcPr>
          <w:p w14:paraId="39F35E30"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p>
          <w:p w14:paraId="4871291C" w14:textId="77777777" w:rsidR="003D501D" w:rsidRPr="00E46F20" w:rsidRDefault="003D501D"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rPr>
              <w:t xml:space="preserve">        </w:t>
            </w:r>
            <w:r w:rsidRPr="00E46F20">
              <w:rPr>
                <w:rFonts w:asciiTheme="majorHAnsi" w:hAnsiTheme="majorHAnsi" w:cstheme="majorHAnsi"/>
                <w:b/>
                <w:sz w:val="22"/>
                <w:szCs w:val="22"/>
                <w:u w:val="single"/>
              </w:rPr>
              <w:t>Group project presentation</w:t>
            </w:r>
          </w:p>
          <w:p w14:paraId="3842F090" w14:textId="77777777" w:rsidR="003D501D" w:rsidRPr="00E46F20" w:rsidRDefault="003D501D" w:rsidP="00C735D0">
            <w:pPr>
              <w:ind w:left="450"/>
              <w:rPr>
                <w:rFonts w:asciiTheme="majorHAnsi" w:hAnsiTheme="majorHAnsi" w:cstheme="majorHAnsi"/>
                <w:b/>
                <w:sz w:val="22"/>
                <w:szCs w:val="22"/>
                <w:u w:val="single"/>
              </w:rPr>
            </w:pPr>
          </w:p>
          <w:p w14:paraId="7B139289" w14:textId="77777777" w:rsidR="003D501D" w:rsidRPr="00E46F20" w:rsidRDefault="003D501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Pr="00E46F20">
              <w:rPr>
                <w:rFonts w:asciiTheme="majorHAnsi" w:hAnsiTheme="majorHAnsi" w:cstheme="majorHAnsi"/>
                <w:b/>
                <w:sz w:val="22"/>
                <w:szCs w:val="22"/>
                <w:u w:val="single"/>
              </w:rPr>
              <w:t>FINAL exam</w:t>
            </w:r>
          </w:p>
        </w:tc>
      </w:tr>
    </w:tbl>
    <w:p w14:paraId="71756784" w14:textId="77777777" w:rsidR="003D501D" w:rsidRPr="00E46F20" w:rsidRDefault="003D501D" w:rsidP="00C735D0">
      <w:pPr>
        <w:pStyle w:val="BodytextChar"/>
        <w:ind w:left="450"/>
        <w:rPr>
          <w:rFonts w:asciiTheme="majorHAnsi" w:hAnsiTheme="majorHAnsi" w:cstheme="majorHAnsi"/>
          <w:sz w:val="22"/>
          <w:szCs w:val="22"/>
        </w:rPr>
      </w:pPr>
    </w:p>
    <w:p w14:paraId="40111ACE" w14:textId="77777777" w:rsidR="003D501D" w:rsidRPr="00E46F20" w:rsidRDefault="003D501D" w:rsidP="00C735D0">
      <w:pPr>
        <w:ind w:left="450"/>
        <w:rPr>
          <w:rFonts w:asciiTheme="majorHAnsi" w:eastAsia="Times New Roman" w:hAnsiTheme="majorHAnsi" w:cstheme="majorHAnsi"/>
          <w:b/>
          <w:bCs/>
          <w:sz w:val="22"/>
          <w:szCs w:val="22"/>
        </w:rPr>
      </w:pPr>
      <w:r w:rsidRPr="00E46F20">
        <w:rPr>
          <w:rFonts w:asciiTheme="majorHAnsi" w:hAnsiTheme="majorHAnsi" w:cstheme="majorHAnsi"/>
          <w:b/>
          <w:bCs/>
          <w:sz w:val="22"/>
          <w:szCs w:val="22"/>
        </w:rPr>
        <w:br w:type="page"/>
      </w:r>
    </w:p>
    <w:p w14:paraId="6B3E2162" w14:textId="77777777" w:rsidR="003D501D" w:rsidRPr="00E46F20" w:rsidRDefault="003D501D" w:rsidP="00C735D0">
      <w:pPr>
        <w:pStyle w:val="BodytextChar"/>
        <w:spacing w:before="0" w:after="240"/>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lastRenderedPageBreak/>
        <w:t>Grading Policies</w:t>
      </w:r>
    </w:p>
    <w:p w14:paraId="4993908E" w14:textId="77777777" w:rsidR="003D501D" w:rsidRPr="00E46F20" w:rsidRDefault="003D501D" w:rsidP="00C735D0">
      <w:pPr>
        <w:pStyle w:val="BodytextChar"/>
        <w:spacing w:before="0"/>
        <w:ind w:left="450"/>
        <w:rPr>
          <w:rFonts w:asciiTheme="majorHAnsi" w:hAnsiTheme="majorHAnsi" w:cstheme="majorHAnsi"/>
          <w:sz w:val="22"/>
          <w:szCs w:val="22"/>
        </w:rPr>
      </w:pPr>
      <w:r w:rsidRPr="00E46F20">
        <w:rPr>
          <w:rFonts w:asciiTheme="majorHAnsi" w:hAnsiTheme="majorHAnsi" w:cstheme="majorHAnsi"/>
          <w:sz w:val="22"/>
          <w:szCs w:val="22"/>
        </w:rPr>
        <w:t>Please bear in mind that this course is a 4</w:t>
      </w:r>
      <w:r w:rsidRPr="00E46F20">
        <w:rPr>
          <w:rFonts w:asciiTheme="majorHAnsi" w:hAnsiTheme="majorHAnsi" w:cstheme="majorHAnsi"/>
          <w:b/>
          <w:sz w:val="22"/>
          <w:szCs w:val="22"/>
        </w:rPr>
        <w:t>-credit</w:t>
      </w:r>
      <w:r w:rsidRPr="00E46F20">
        <w:rPr>
          <w:rFonts w:asciiTheme="majorHAnsi" w:hAnsiTheme="majorHAnsi" w:cstheme="majorHAnsi"/>
          <w:sz w:val="22"/>
          <w:szCs w:val="22"/>
        </w:rPr>
        <w:t xml:space="preserve"> course.  Student performance on this course will be evaluated as follows:</w:t>
      </w:r>
    </w:p>
    <w:p w14:paraId="3D1D7D6A" w14:textId="77777777" w:rsidR="003D501D" w:rsidRPr="00E46F20" w:rsidRDefault="003D501D" w:rsidP="00C735D0">
      <w:pPr>
        <w:pStyle w:val="BodytextChar"/>
        <w:spacing w:before="0"/>
        <w:ind w:left="450"/>
        <w:rPr>
          <w:rFonts w:asciiTheme="majorHAnsi" w:hAnsiTheme="majorHAnsi" w:cstheme="maj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8"/>
        <w:gridCol w:w="3330"/>
        <w:gridCol w:w="4050"/>
        <w:gridCol w:w="1638"/>
      </w:tblGrid>
      <w:tr w:rsidR="003D501D" w:rsidRPr="00E46F20" w14:paraId="1EA75EBA" w14:textId="77777777" w:rsidTr="00661576">
        <w:tc>
          <w:tcPr>
            <w:tcW w:w="3888" w:type="dxa"/>
            <w:gridSpan w:val="2"/>
            <w:tcBorders>
              <w:top w:val="single" w:sz="18" w:space="0" w:color="auto"/>
              <w:bottom w:val="single" w:sz="18" w:space="0" w:color="auto"/>
            </w:tcBorders>
            <w:shd w:val="clear" w:color="auto" w:fill="000099"/>
          </w:tcPr>
          <w:p w14:paraId="2F611F94" w14:textId="77777777" w:rsidR="003D501D" w:rsidRPr="00E46F20" w:rsidRDefault="003D501D"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ASSIGNMENT</w:t>
            </w:r>
          </w:p>
        </w:tc>
        <w:tc>
          <w:tcPr>
            <w:tcW w:w="4050" w:type="dxa"/>
            <w:tcBorders>
              <w:top w:val="single" w:sz="18" w:space="0" w:color="auto"/>
              <w:bottom w:val="single" w:sz="18" w:space="0" w:color="auto"/>
            </w:tcBorders>
            <w:shd w:val="clear" w:color="auto" w:fill="000099"/>
          </w:tcPr>
          <w:p w14:paraId="3C0542F6" w14:textId="77777777" w:rsidR="003D501D" w:rsidRPr="00E46F20" w:rsidRDefault="003D501D"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638" w:type="dxa"/>
            <w:tcBorders>
              <w:top w:val="single" w:sz="18" w:space="0" w:color="auto"/>
              <w:bottom w:val="single" w:sz="18" w:space="0" w:color="auto"/>
            </w:tcBorders>
            <w:shd w:val="clear" w:color="auto" w:fill="000099"/>
          </w:tcPr>
          <w:p w14:paraId="30E6BB2C" w14:textId="77777777" w:rsidR="003D501D" w:rsidRPr="00E46F20" w:rsidRDefault="003D501D"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POINTS</w:t>
            </w:r>
          </w:p>
        </w:tc>
      </w:tr>
      <w:tr w:rsidR="003D501D" w:rsidRPr="00E46F20" w14:paraId="2430E887" w14:textId="77777777" w:rsidTr="00661576">
        <w:tc>
          <w:tcPr>
            <w:tcW w:w="558" w:type="dxa"/>
            <w:vMerge w:val="restart"/>
            <w:tcBorders>
              <w:top w:val="single" w:sz="18" w:space="0" w:color="auto"/>
              <w:bottom w:val="single" w:sz="18" w:space="0" w:color="auto"/>
              <w:right w:val="single" w:sz="18" w:space="0" w:color="auto"/>
            </w:tcBorders>
            <w:shd w:val="clear" w:color="auto" w:fill="BFBFBF"/>
            <w:textDirection w:val="btLr"/>
            <w:vAlign w:val="center"/>
          </w:tcPr>
          <w:p w14:paraId="15E9D3F3" w14:textId="77777777" w:rsidR="003D501D" w:rsidRPr="00E46F20" w:rsidRDefault="003D501D"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4674C49A"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Programming assignments </w:t>
            </w:r>
          </w:p>
        </w:tc>
        <w:tc>
          <w:tcPr>
            <w:tcW w:w="4050" w:type="dxa"/>
            <w:tcBorders>
              <w:top w:val="single" w:sz="18" w:space="0" w:color="auto"/>
            </w:tcBorders>
            <w:shd w:val="clear" w:color="auto" w:fill="auto"/>
            <w:vAlign w:val="center"/>
          </w:tcPr>
          <w:p w14:paraId="08A7320C"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Expected timely completion of each</w:t>
            </w:r>
          </w:p>
          <w:p w14:paraId="1137B1A1"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lab assignments</w:t>
            </w:r>
          </w:p>
        </w:tc>
        <w:tc>
          <w:tcPr>
            <w:tcW w:w="1638" w:type="dxa"/>
            <w:tcBorders>
              <w:top w:val="single" w:sz="18" w:space="0" w:color="auto"/>
            </w:tcBorders>
            <w:shd w:val="clear" w:color="auto" w:fill="auto"/>
            <w:vAlign w:val="center"/>
          </w:tcPr>
          <w:p w14:paraId="20A63AF7"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35%</w:t>
            </w:r>
          </w:p>
        </w:tc>
      </w:tr>
      <w:tr w:rsidR="003D501D" w:rsidRPr="00E46F20" w14:paraId="4133E54F" w14:textId="77777777" w:rsidTr="00661576">
        <w:tc>
          <w:tcPr>
            <w:tcW w:w="558" w:type="dxa"/>
            <w:vMerge/>
            <w:tcBorders>
              <w:top w:val="single" w:sz="18" w:space="0" w:color="auto"/>
              <w:bottom w:val="single" w:sz="18" w:space="0" w:color="auto"/>
              <w:right w:val="single" w:sz="18" w:space="0" w:color="auto"/>
            </w:tcBorders>
            <w:shd w:val="clear" w:color="auto" w:fill="BFBFBF"/>
            <w:textDirection w:val="btLr"/>
            <w:vAlign w:val="center"/>
          </w:tcPr>
          <w:p w14:paraId="035551DF" w14:textId="77777777" w:rsidR="003D501D" w:rsidRPr="00E46F20" w:rsidRDefault="003D501D"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7B328EC8"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Participation</w:t>
            </w:r>
          </w:p>
        </w:tc>
        <w:tc>
          <w:tcPr>
            <w:tcW w:w="4050" w:type="dxa"/>
            <w:tcBorders>
              <w:top w:val="single" w:sz="18" w:space="0" w:color="auto"/>
            </w:tcBorders>
            <w:shd w:val="clear" w:color="auto" w:fill="auto"/>
            <w:vAlign w:val="center"/>
          </w:tcPr>
          <w:p w14:paraId="5D9C8664"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In class discussion</w:t>
            </w:r>
          </w:p>
        </w:tc>
        <w:tc>
          <w:tcPr>
            <w:tcW w:w="1638" w:type="dxa"/>
            <w:tcBorders>
              <w:top w:val="single" w:sz="18" w:space="0" w:color="auto"/>
            </w:tcBorders>
            <w:shd w:val="clear" w:color="auto" w:fill="auto"/>
            <w:vAlign w:val="center"/>
          </w:tcPr>
          <w:p w14:paraId="58DCA549"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5%</w:t>
            </w:r>
          </w:p>
          <w:p w14:paraId="23BDBE22" w14:textId="77777777" w:rsidR="003D501D" w:rsidRPr="00E46F20" w:rsidRDefault="003D501D" w:rsidP="00C735D0">
            <w:pPr>
              <w:pStyle w:val="BodytextChar"/>
              <w:spacing w:before="0"/>
              <w:ind w:left="450"/>
              <w:jc w:val="center"/>
              <w:rPr>
                <w:rFonts w:asciiTheme="majorHAnsi" w:hAnsiTheme="majorHAnsi" w:cstheme="majorHAnsi"/>
                <w:sz w:val="22"/>
                <w:szCs w:val="22"/>
              </w:rPr>
            </w:pPr>
          </w:p>
        </w:tc>
      </w:tr>
      <w:tr w:rsidR="003D501D" w:rsidRPr="00E46F20" w14:paraId="54C99760" w14:textId="77777777" w:rsidTr="00661576">
        <w:tc>
          <w:tcPr>
            <w:tcW w:w="558" w:type="dxa"/>
            <w:vMerge/>
            <w:tcBorders>
              <w:bottom w:val="single" w:sz="18" w:space="0" w:color="auto"/>
              <w:right w:val="single" w:sz="18" w:space="0" w:color="auto"/>
            </w:tcBorders>
            <w:shd w:val="clear" w:color="auto" w:fill="BFBFBF"/>
          </w:tcPr>
          <w:p w14:paraId="7EF0E20F" w14:textId="77777777" w:rsidR="003D501D" w:rsidRPr="00E46F20" w:rsidRDefault="003D501D"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7A1D5BE5" w14:textId="77777777" w:rsidR="003D501D" w:rsidRPr="00E46F20" w:rsidRDefault="003D501D" w:rsidP="00C735D0">
            <w:pPr>
              <w:pStyle w:val="BodytextChar"/>
              <w:spacing w:before="0"/>
              <w:ind w:left="450"/>
              <w:jc w:val="center"/>
              <w:rPr>
                <w:rFonts w:asciiTheme="majorHAnsi" w:hAnsiTheme="majorHAnsi" w:cstheme="majorHAnsi"/>
                <w:sz w:val="22"/>
                <w:szCs w:val="22"/>
              </w:rPr>
            </w:pPr>
          </w:p>
          <w:p w14:paraId="535B6989"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Group Project</w:t>
            </w:r>
          </w:p>
          <w:p w14:paraId="74EC84A8" w14:textId="77777777" w:rsidR="003D501D" w:rsidRPr="00E46F20" w:rsidRDefault="003D501D"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30AA23B5"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Open Access</w:t>
            </w:r>
          </w:p>
        </w:tc>
        <w:tc>
          <w:tcPr>
            <w:tcW w:w="1638" w:type="dxa"/>
            <w:shd w:val="clear" w:color="auto" w:fill="auto"/>
            <w:vAlign w:val="center"/>
          </w:tcPr>
          <w:p w14:paraId="0A28A834"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20%</w:t>
            </w:r>
          </w:p>
        </w:tc>
      </w:tr>
      <w:tr w:rsidR="003D501D" w:rsidRPr="00E46F20" w14:paraId="3BA65615" w14:textId="77777777" w:rsidTr="00661576">
        <w:tc>
          <w:tcPr>
            <w:tcW w:w="558" w:type="dxa"/>
            <w:tcBorders>
              <w:bottom w:val="single" w:sz="18" w:space="0" w:color="auto"/>
              <w:right w:val="single" w:sz="18" w:space="0" w:color="auto"/>
            </w:tcBorders>
            <w:shd w:val="clear" w:color="auto" w:fill="BFBFBF"/>
          </w:tcPr>
          <w:p w14:paraId="54C11876" w14:textId="77777777" w:rsidR="003D501D" w:rsidRPr="00E46F20" w:rsidRDefault="003D501D"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0ED457DD" w14:textId="77777777" w:rsidR="003D501D" w:rsidRPr="00E46F20" w:rsidRDefault="003D501D" w:rsidP="00C735D0">
            <w:pPr>
              <w:pStyle w:val="BodytextChar"/>
              <w:spacing w:before="0"/>
              <w:ind w:left="450"/>
              <w:jc w:val="center"/>
              <w:rPr>
                <w:rFonts w:asciiTheme="majorHAnsi" w:hAnsiTheme="majorHAnsi" w:cstheme="majorHAnsi"/>
                <w:sz w:val="22"/>
                <w:szCs w:val="22"/>
              </w:rPr>
            </w:pPr>
          </w:p>
          <w:p w14:paraId="033B6978" w14:textId="77777777" w:rsidR="003D501D" w:rsidRPr="00E46F20" w:rsidRDefault="003D501D" w:rsidP="00C735D0">
            <w:pPr>
              <w:pStyle w:val="BodytextChar"/>
              <w:spacing w:before="0"/>
              <w:ind w:left="450"/>
              <w:jc w:val="center"/>
              <w:rPr>
                <w:rFonts w:asciiTheme="majorHAnsi" w:hAnsiTheme="majorHAnsi" w:cstheme="majorHAnsi"/>
                <w:sz w:val="22"/>
                <w:szCs w:val="22"/>
              </w:rPr>
            </w:pPr>
          </w:p>
          <w:p w14:paraId="1949CC34"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Exams</w:t>
            </w:r>
          </w:p>
          <w:p w14:paraId="3F2BB5CB" w14:textId="77777777" w:rsidR="003D501D" w:rsidRPr="00E46F20" w:rsidRDefault="003D501D"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0AEA017E"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Midterm and Final exam</w:t>
            </w:r>
          </w:p>
        </w:tc>
        <w:tc>
          <w:tcPr>
            <w:tcW w:w="1638" w:type="dxa"/>
            <w:shd w:val="clear" w:color="auto" w:fill="auto"/>
            <w:vAlign w:val="center"/>
          </w:tcPr>
          <w:p w14:paraId="4E4802F5" w14:textId="77777777" w:rsidR="003D501D" w:rsidRPr="00E46F20" w:rsidRDefault="003D501D"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40%</w:t>
            </w:r>
          </w:p>
        </w:tc>
      </w:tr>
    </w:tbl>
    <w:p w14:paraId="77413EBD" w14:textId="77777777" w:rsidR="003D501D" w:rsidRPr="00E46F20" w:rsidRDefault="003D501D" w:rsidP="00C735D0">
      <w:pPr>
        <w:pStyle w:val="BodytextChar"/>
        <w:ind w:left="450"/>
        <w:rPr>
          <w:rFonts w:asciiTheme="majorHAnsi" w:eastAsiaTheme="minorEastAsia" w:hAnsiTheme="majorHAnsi" w:cstheme="majorHAnsi"/>
          <w:b/>
          <w:bCs/>
          <w:sz w:val="22"/>
          <w:szCs w:val="22"/>
        </w:rPr>
      </w:pPr>
    </w:p>
    <w:p w14:paraId="1D10D412" w14:textId="77777777" w:rsidR="003D501D" w:rsidRPr="00E46F20" w:rsidRDefault="003D501D" w:rsidP="00C735D0">
      <w:pPr>
        <w:pStyle w:val="BodytextChar"/>
        <w:spacing w:before="0"/>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501D" w:rsidRPr="00E46F20" w14:paraId="4A2D6559" w14:textId="77777777" w:rsidTr="00661576">
        <w:tc>
          <w:tcPr>
            <w:tcW w:w="9576" w:type="dxa"/>
            <w:tcBorders>
              <w:top w:val="single" w:sz="18" w:space="0" w:color="auto"/>
              <w:left w:val="single" w:sz="18" w:space="0" w:color="auto"/>
              <w:bottom w:val="single" w:sz="18" w:space="0" w:color="auto"/>
              <w:right w:val="single" w:sz="18" w:space="0" w:color="auto"/>
            </w:tcBorders>
            <w:shd w:val="clear" w:color="auto" w:fill="auto"/>
          </w:tcPr>
          <w:p w14:paraId="29A4704F" w14:textId="77777777" w:rsidR="003D501D" w:rsidRPr="00E46F20" w:rsidRDefault="003D501D" w:rsidP="00C735D0">
            <w:pPr>
              <w:keepLines/>
              <w:ind w:left="450"/>
              <w:jc w:val="center"/>
              <w:rPr>
                <w:rFonts w:asciiTheme="majorHAnsi" w:hAnsiTheme="majorHAnsi" w:cstheme="majorHAnsi"/>
                <w:b/>
                <w:sz w:val="22"/>
                <w:szCs w:val="22"/>
              </w:rPr>
            </w:pPr>
          </w:p>
          <w:p w14:paraId="24756243" w14:textId="77777777" w:rsidR="003D501D" w:rsidRPr="00E46F20" w:rsidRDefault="003D501D"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NOTE: Letter grades will be determined using a</w:t>
            </w:r>
          </w:p>
          <w:p w14:paraId="46477CD5" w14:textId="77777777" w:rsidR="003D501D" w:rsidRPr="00E46F20" w:rsidRDefault="003D501D"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standard percentage point evaluation as outlined below:</w:t>
            </w:r>
          </w:p>
          <w:p w14:paraId="3F8CBEB6" w14:textId="77777777" w:rsidR="003D501D" w:rsidRPr="00E46F20" w:rsidRDefault="003D501D"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A:</w:t>
            </w:r>
            <w:r w:rsidRPr="00E46F20">
              <w:rPr>
                <w:rFonts w:asciiTheme="majorHAnsi" w:hAnsiTheme="majorHAnsi" w:cstheme="majorHAnsi"/>
                <w:b/>
                <w:bCs/>
                <w:sz w:val="22"/>
                <w:szCs w:val="22"/>
              </w:rPr>
              <w:tab/>
            </w:r>
            <w:r w:rsidRPr="00E46F20">
              <w:rPr>
                <w:rFonts w:asciiTheme="majorHAnsi" w:hAnsiTheme="majorHAnsi" w:cstheme="majorHAnsi"/>
                <w:sz w:val="22"/>
                <w:szCs w:val="22"/>
              </w:rPr>
              <w:t>93-100</w:t>
            </w:r>
          </w:p>
          <w:p w14:paraId="157D22F6" w14:textId="77777777" w:rsidR="003D501D" w:rsidRPr="00E46F20" w:rsidRDefault="003D501D"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A-:</w:t>
            </w:r>
            <w:r w:rsidRPr="00E46F20">
              <w:rPr>
                <w:rFonts w:asciiTheme="majorHAnsi" w:hAnsiTheme="majorHAnsi" w:cstheme="majorHAnsi"/>
                <w:sz w:val="22"/>
                <w:szCs w:val="22"/>
              </w:rPr>
              <w:tab/>
              <w:t>90-92.9</w:t>
            </w:r>
          </w:p>
          <w:p w14:paraId="7CB2FED8" w14:textId="77777777" w:rsidR="003D501D" w:rsidRPr="00E46F20" w:rsidRDefault="003D501D"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87-89.9</w:t>
            </w:r>
          </w:p>
          <w:p w14:paraId="79E7AF9B" w14:textId="77777777" w:rsidR="003D501D" w:rsidRPr="00E46F20" w:rsidRDefault="003D501D"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83-86.9</w:t>
            </w:r>
          </w:p>
          <w:p w14:paraId="4848D959" w14:textId="77777777" w:rsidR="003D501D" w:rsidRPr="00E46F20" w:rsidRDefault="003D501D"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B-:</w:t>
            </w:r>
            <w:r w:rsidRPr="00E46F20">
              <w:rPr>
                <w:rFonts w:asciiTheme="majorHAnsi" w:hAnsiTheme="majorHAnsi" w:cstheme="majorHAnsi"/>
                <w:sz w:val="22"/>
                <w:szCs w:val="22"/>
              </w:rPr>
              <w:tab/>
              <w:t>80-82.9</w:t>
            </w:r>
          </w:p>
          <w:p w14:paraId="2DC717E8" w14:textId="77777777" w:rsidR="003D501D" w:rsidRPr="00E46F20" w:rsidRDefault="003D501D"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 xml:space="preserve">C+:      </w:t>
            </w:r>
            <w:r w:rsidRPr="00E46F20">
              <w:rPr>
                <w:rFonts w:asciiTheme="majorHAnsi" w:hAnsiTheme="majorHAnsi" w:cstheme="majorHAnsi"/>
                <w:b/>
                <w:bCs/>
                <w:sz w:val="22"/>
                <w:szCs w:val="22"/>
              </w:rPr>
              <w:tab/>
            </w:r>
            <w:r w:rsidRPr="00E46F20">
              <w:rPr>
                <w:rFonts w:asciiTheme="majorHAnsi" w:hAnsiTheme="majorHAnsi" w:cstheme="majorHAnsi"/>
                <w:sz w:val="22"/>
                <w:szCs w:val="22"/>
              </w:rPr>
              <w:t>77-79.9</w:t>
            </w:r>
          </w:p>
          <w:p w14:paraId="49ECDA53" w14:textId="77777777" w:rsidR="003D501D" w:rsidRPr="00E46F20" w:rsidRDefault="003D501D"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C</w:t>
            </w:r>
            <w:r w:rsidRPr="00E46F20">
              <w:rPr>
                <w:rFonts w:asciiTheme="majorHAnsi" w:hAnsiTheme="majorHAnsi" w:cstheme="majorHAnsi"/>
                <w:sz w:val="22"/>
                <w:szCs w:val="22"/>
              </w:rPr>
              <w:tab/>
              <w:t>70-76.9</w:t>
            </w:r>
          </w:p>
          <w:p w14:paraId="1E808117" w14:textId="77777777" w:rsidR="003D501D" w:rsidRPr="00E46F20" w:rsidRDefault="003D501D"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D:</w:t>
            </w:r>
            <w:r w:rsidRPr="00E46F20">
              <w:rPr>
                <w:rFonts w:asciiTheme="majorHAnsi" w:hAnsiTheme="majorHAnsi" w:cstheme="majorHAnsi"/>
                <w:sz w:val="22"/>
                <w:szCs w:val="22"/>
              </w:rPr>
              <w:tab/>
              <w:t>60-69.9</w:t>
            </w:r>
          </w:p>
          <w:p w14:paraId="42E50827" w14:textId="77777777" w:rsidR="003D501D" w:rsidRPr="00E46F20" w:rsidRDefault="003D501D" w:rsidP="00C735D0">
            <w:pPr>
              <w:tabs>
                <w:tab w:val="left" w:pos="2622"/>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F:</w:t>
            </w:r>
            <w:r w:rsidRPr="00E46F20">
              <w:rPr>
                <w:rFonts w:asciiTheme="majorHAnsi" w:hAnsiTheme="majorHAnsi" w:cstheme="majorHAnsi"/>
                <w:sz w:val="22"/>
                <w:szCs w:val="22"/>
              </w:rPr>
              <w:t xml:space="preserve">        </w:t>
            </w:r>
            <w:r w:rsidRPr="00E46F20">
              <w:rPr>
                <w:rFonts w:asciiTheme="majorHAnsi" w:hAnsiTheme="majorHAnsi" w:cstheme="majorHAnsi"/>
                <w:sz w:val="22"/>
                <w:szCs w:val="22"/>
              </w:rPr>
              <w:tab/>
              <w:t>Below 60</w:t>
            </w:r>
          </w:p>
          <w:p w14:paraId="67768DDE" w14:textId="77777777" w:rsidR="003D501D" w:rsidRPr="00E46F20" w:rsidRDefault="003D501D" w:rsidP="00C735D0">
            <w:pPr>
              <w:ind w:left="450"/>
              <w:rPr>
                <w:rFonts w:asciiTheme="majorHAnsi" w:hAnsiTheme="majorHAnsi" w:cstheme="majorHAnsi"/>
                <w:sz w:val="22"/>
                <w:szCs w:val="22"/>
              </w:rPr>
            </w:pPr>
          </w:p>
        </w:tc>
      </w:tr>
    </w:tbl>
    <w:p w14:paraId="0A4DBDDD" w14:textId="77777777" w:rsidR="003320B7" w:rsidRPr="00E46F20" w:rsidRDefault="003320B7" w:rsidP="00C735D0">
      <w:pPr>
        <w:ind w:left="450"/>
        <w:rPr>
          <w:rFonts w:asciiTheme="majorHAnsi" w:hAnsiTheme="majorHAnsi" w:cstheme="majorHAnsi"/>
          <w:bCs/>
          <w:sz w:val="22"/>
          <w:szCs w:val="22"/>
        </w:rPr>
      </w:pPr>
    </w:p>
    <w:p w14:paraId="45D7A2FA" w14:textId="77777777" w:rsidR="003320B7" w:rsidRPr="00E46F20" w:rsidRDefault="003320B7" w:rsidP="00C735D0">
      <w:pPr>
        <w:ind w:left="450"/>
        <w:rPr>
          <w:rFonts w:asciiTheme="majorHAnsi" w:hAnsiTheme="majorHAnsi" w:cstheme="majorHAnsi"/>
          <w:bCs/>
          <w:sz w:val="22"/>
          <w:szCs w:val="22"/>
        </w:rPr>
      </w:pPr>
      <w:r w:rsidRPr="00E46F20">
        <w:rPr>
          <w:rFonts w:asciiTheme="majorHAnsi" w:hAnsiTheme="majorHAnsi" w:cstheme="majorHAnsi"/>
          <w:bCs/>
          <w:sz w:val="22"/>
          <w:szCs w:val="22"/>
        </w:rPr>
        <w:br w:type="page"/>
      </w:r>
    </w:p>
    <w:p w14:paraId="08C9CEF9" w14:textId="77777777" w:rsidR="00F246F8" w:rsidRPr="00E46F20" w:rsidRDefault="00F246F8" w:rsidP="00F246F8">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1F900FD4" w14:textId="63B0CCD4" w:rsidR="005A1409" w:rsidRPr="00E46F20" w:rsidRDefault="005A1409" w:rsidP="00C735D0">
      <w:pPr>
        <w:ind w:left="450"/>
        <w:rPr>
          <w:rFonts w:asciiTheme="majorHAnsi" w:hAnsiTheme="majorHAnsi" w:cstheme="majorHAnsi"/>
          <w:bCs/>
          <w:sz w:val="22"/>
          <w:szCs w:val="22"/>
        </w:rPr>
      </w:pPr>
      <w:r w:rsidRPr="00E46F20">
        <w:rPr>
          <w:rFonts w:asciiTheme="majorHAnsi" w:hAnsiTheme="majorHAnsi" w:cstheme="majorHAnsi"/>
          <w:bCs/>
          <w:sz w:val="22"/>
          <w:szCs w:val="22"/>
        </w:rPr>
        <w:t>New course to be offered in the Biology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8058"/>
      </w:tblGrid>
      <w:tr w:rsidR="005A1409" w:rsidRPr="00E46F20" w14:paraId="17B08C91" w14:textId="77777777" w:rsidTr="00C14E46">
        <w:trPr>
          <w:trHeight w:val="188"/>
        </w:trPr>
        <w:tc>
          <w:tcPr>
            <w:tcW w:w="1103" w:type="pct"/>
            <w:tcMar>
              <w:top w:w="0" w:type="dxa"/>
              <w:left w:w="108" w:type="dxa"/>
              <w:bottom w:w="0" w:type="dxa"/>
              <w:right w:w="108" w:type="dxa"/>
            </w:tcMar>
            <w:vAlign w:val="center"/>
          </w:tcPr>
          <w:p w14:paraId="74BC087C"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Department(s)</w:t>
            </w:r>
          </w:p>
        </w:tc>
        <w:tc>
          <w:tcPr>
            <w:tcW w:w="3897" w:type="pct"/>
            <w:tcMar>
              <w:top w:w="0" w:type="dxa"/>
              <w:left w:w="108" w:type="dxa"/>
              <w:bottom w:w="0" w:type="dxa"/>
              <w:right w:w="108" w:type="dxa"/>
            </w:tcMar>
            <w:vAlign w:val="center"/>
          </w:tcPr>
          <w:p w14:paraId="6C9E8065"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5A1409" w:rsidRPr="00E46F20" w14:paraId="62135F8A" w14:textId="77777777" w:rsidTr="00C14E46">
        <w:trPr>
          <w:trHeight w:val="242"/>
        </w:trPr>
        <w:tc>
          <w:tcPr>
            <w:tcW w:w="1103" w:type="pct"/>
            <w:tcMar>
              <w:top w:w="0" w:type="dxa"/>
              <w:left w:w="108" w:type="dxa"/>
              <w:bottom w:w="0" w:type="dxa"/>
              <w:right w:w="108" w:type="dxa"/>
            </w:tcMar>
            <w:vAlign w:val="center"/>
            <w:hideMark/>
          </w:tcPr>
          <w:p w14:paraId="6B0D637A"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3897" w:type="pct"/>
            <w:tcMar>
              <w:top w:w="0" w:type="dxa"/>
              <w:left w:w="108" w:type="dxa"/>
              <w:bottom w:w="0" w:type="dxa"/>
              <w:right w:w="108" w:type="dxa"/>
            </w:tcMar>
            <w:vAlign w:val="center"/>
            <w:hideMark/>
          </w:tcPr>
          <w:p w14:paraId="7BAE2020" w14:textId="77777777" w:rsidR="005A1409" w:rsidRPr="00E46F20" w:rsidRDefault="005A1409" w:rsidP="00C735D0">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5A1409" w:rsidRPr="00E46F20" w14:paraId="0DEAFF62" w14:textId="77777777" w:rsidTr="00C14E46">
        <w:trPr>
          <w:trHeight w:val="242"/>
        </w:trPr>
        <w:tc>
          <w:tcPr>
            <w:tcW w:w="1103" w:type="pct"/>
            <w:tcMar>
              <w:top w:w="0" w:type="dxa"/>
              <w:left w:w="108" w:type="dxa"/>
              <w:bottom w:w="0" w:type="dxa"/>
              <w:right w:w="108" w:type="dxa"/>
            </w:tcMar>
            <w:vAlign w:val="center"/>
            <w:hideMark/>
          </w:tcPr>
          <w:p w14:paraId="1C450AF9"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3897" w:type="pct"/>
            <w:tcMar>
              <w:top w:w="0" w:type="dxa"/>
              <w:left w:w="108" w:type="dxa"/>
              <w:bottom w:w="0" w:type="dxa"/>
              <w:right w:w="108" w:type="dxa"/>
            </w:tcMar>
            <w:vAlign w:val="center"/>
          </w:tcPr>
          <w:p w14:paraId="1FC2C422"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Biomedical Informatics</w:t>
            </w:r>
          </w:p>
        </w:tc>
      </w:tr>
      <w:tr w:rsidR="005A1409" w:rsidRPr="00E46F20" w14:paraId="6B93F986" w14:textId="77777777" w:rsidTr="00C14E46">
        <w:trPr>
          <w:trHeight w:val="170"/>
        </w:trPr>
        <w:tc>
          <w:tcPr>
            <w:tcW w:w="1103" w:type="pct"/>
            <w:tcMar>
              <w:top w:w="0" w:type="dxa"/>
              <w:left w:w="108" w:type="dxa"/>
              <w:bottom w:w="0" w:type="dxa"/>
              <w:right w:w="108" w:type="dxa"/>
            </w:tcMar>
            <w:vAlign w:val="center"/>
          </w:tcPr>
          <w:p w14:paraId="0B53FA78"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3897" w:type="pct"/>
            <w:tcMar>
              <w:top w:w="0" w:type="dxa"/>
              <w:left w:w="108" w:type="dxa"/>
              <w:bottom w:w="0" w:type="dxa"/>
              <w:right w:w="108" w:type="dxa"/>
            </w:tcMar>
            <w:vAlign w:val="center"/>
          </w:tcPr>
          <w:p w14:paraId="2FBC72FC"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5A1409" w:rsidRPr="00E46F20" w14:paraId="6E4CA2E4" w14:textId="77777777" w:rsidTr="00C14E46">
        <w:trPr>
          <w:trHeight w:val="296"/>
        </w:trPr>
        <w:tc>
          <w:tcPr>
            <w:tcW w:w="1103" w:type="pct"/>
            <w:tcMar>
              <w:top w:w="0" w:type="dxa"/>
              <w:left w:w="108" w:type="dxa"/>
              <w:bottom w:w="0" w:type="dxa"/>
              <w:right w:w="108" w:type="dxa"/>
            </w:tcMar>
            <w:vAlign w:val="center"/>
            <w:hideMark/>
          </w:tcPr>
          <w:p w14:paraId="26D86A90"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3897" w:type="pct"/>
            <w:tcMar>
              <w:top w:w="0" w:type="dxa"/>
              <w:left w:w="108" w:type="dxa"/>
              <w:bottom w:w="0" w:type="dxa"/>
              <w:right w:w="108" w:type="dxa"/>
            </w:tcMar>
            <w:vAlign w:val="center"/>
          </w:tcPr>
          <w:p w14:paraId="577CEAE8" w14:textId="5D59C3F6" w:rsidR="005A1409" w:rsidRPr="00E46F20" w:rsidRDefault="00CF5142"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3250</w:t>
            </w:r>
          </w:p>
        </w:tc>
      </w:tr>
      <w:tr w:rsidR="005A1409" w:rsidRPr="00E46F20" w14:paraId="425C0B94" w14:textId="77777777" w:rsidTr="00C14E46">
        <w:trPr>
          <w:trHeight w:val="170"/>
        </w:trPr>
        <w:tc>
          <w:tcPr>
            <w:tcW w:w="1103" w:type="pct"/>
            <w:tcMar>
              <w:top w:w="0" w:type="dxa"/>
              <w:left w:w="108" w:type="dxa"/>
              <w:bottom w:w="0" w:type="dxa"/>
              <w:right w:w="108" w:type="dxa"/>
            </w:tcMar>
            <w:vAlign w:val="center"/>
            <w:hideMark/>
          </w:tcPr>
          <w:p w14:paraId="0D11F227"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3897" w:type="pct"/>
            <w:tcMar>
              <w:top w:w="0" w:type="dxa"/>
              <w:left w:w="108" w:type="dxa"/>
              <w:bottom w:w="0" w:type="dxa"/>
              <w:right w:w="108" w:type="dxa"/>
            </w:tcMar>
            <w:vAlign w:val="center"/>
          </w:tcPr>
          <w:p w14:paraId="0483763F" w14:textId="46367245"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Biomedical Data Analytics I</w:t>
            </w:r>
          </w:p>
        </w:tc>
      </w:tr>
      <w:tr w:rsidR="005A1409" w:rsidRPr="00E46F20" w14:paraId="6823785B" w14:textId="77777777" w:rsidTr="00C14E46">
        <w:trPr>
          <w:trHeight w:val="260"/>
        </w:trPr>
        <w:tc>
          <w:tcPr>
            <w:tcW w:w="1103" w:type="pct"/>
            <w:tcMar>
              <w:top w:w="0" w:type="dxa"/>
              <w:left w:w="108" w:type="dxa"/>
              <w:bottom w:w="0" w:type="dxa"/>
              <w:right w:w="108" w:type="dxa"/>
            </w:tcMar>
            <w:vAlign w:val="center"/>
            <w:hideMark/>
          </w:tcPr>
          <w:p w14:paraId="60350B8C"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3897" w:type="pct"/>
            <w:tcMar>
              <w:top w:w="0" w:type="dxa"/>
              <w:left w:w="108" w:type="dxa"/>
              <w:bottom w:w="0" w:type="dxa"/>
              <w:right w:w="108" w:type="dxa"/>
            </w:tcMar>
          </w:tcPr>
          <w:p w14:paraId="6E08F171" w14:textId="3A83DC7B" w:rsidR="005A1409" w:rsidRPr="00E46F20" w:rsidRDefault="005A1409" w:rsidP="00C735D0">
            <w:pPr>
              <w:keepNext/>
              <w:keepLines/>
              <w:spacing w:before="200"/>
              <w:ind w:left="450"/>
              <w:outlineLvl w:val="5"/>
              <w:rPr>
                <w:rFonts w:asciiTheme="majorHAnsi" w:hAnsiTheme="majorHAnsi" w:cstheme="majorHAnsi"/>
                <w:sz w:val="22"/>
                <w:szCs w:val="22"/>
              </w:rPr>
            </w:pPr>
            <w:r w:rsidRPr="00E46F20">
              <w:rPr>
                <w:rFonts w:asciiTheme="majorHAnsi" w:hAnsiTheme="majorHAnsi" w:cstheme="majorHAnsi"/>
                <w:sz w:val="22"/>
                <w:szCs w:val="22"/>
              </w:rPr>
              <w:t xml:space="preserve">This course is meant to introduce the students to the Healthcare environment. Understand the various sources of healthcare data that is generated. Learn how to </w:t>
            </w:r>
            <w:r w:rsidRPr="00E46F20">
              <w:rPr>
                <w:rFonts w:asciiTheme="majorHAnsi" w:eastAsia="Times New Roman" w:hAnsiTheme="majorHAnsi" w:cstheme="majorHAnsi"/>
                <w:sz w:val="22"/>
                <w:szCs w:val="22"/>
              </w:rPr>
              <w:t>how to import, collect, clean, and refine data from these sources. Students will be introduced to analytic techniques to perform descriptive, predictive, and prescriptive analytics.</w:t>
            </w:r>
          </w:p>
        </w:tc>
      </w:tr>
      <w:tr w:rsidR="005A1409" w:rsidRPr="00E46F20" w14:paraId="504A9037" w14:textId="77777777" w:rsidTr="00C14E46">
        <w:trPr>
          <w:trHeight w:val="323"/>
        </w:trPr>
        <w:tc>
          <w:tcPr>
            <w:tcW w:w="1103" w:type="pct"/>
            <w:tcMar>
              <w:top w:w="0" w:type="dxa"/>
              <w:left w:w="108" w:type="dxa"/>
              <w:bottom w:w="0" w:type="dxa"/>
              <w:right w:w="108" w:type="dxa"/>
            </w:tcMar>
            <w:vAlign w:val="center"/>
          </w:tcPr>
          <w:p w14:paraId="33CD2216"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3897" w:type="pct"/>
            <w:tcMar>
              <w:top w:w="0" w:type="dxa"/>
              <w:left w:w="108" w:type="dxa"/>
              <w:bottom w:w="0" w:type="dxa"/>
              <w:right w:w="108" w:type="dxa"/>
            </w:tcMar>
            <w:vAlign w:val="center"/>
          </w:tcPr>
          <w:p w14:paraId="5FA17677" w14:textId="0AE7352B" w:rsidR="005A1409" w:rsidRPr="00E46F20" w:rsidRDefault="005A1409" w:rsidP="00C735D0">
            <w:pPr>
              <w:ind w:left="450"/>
              <w:rPr>
                <w:rFonts w:asciiTheme="majorHAnsi" w:eastAsia="Calibri" w:hAnsiTheme="majorHAnsi" w:cstheme="majorHAnsi"/>
                <w:bCs/>
                <w:sz w:val="22"/>
                <w:szCs w:val="22"/>
              </w:rPr>
            </w:pPr>
            <w:r w:rsidRPr="00E46F20">
              <w:rPr>
                <w:rFonts w:asciiTheme="majorHAnsi" w:hAnsiTheme="majorHAnsi" w:cstheme="majorHAnsi"/>
                <w:sz w:val="22"/>
                <w:szCs w:val="22"/>
              </w:rPr>
              <w:t>BIO3350 and CST1204</w:t>
            </w:r>
          </w:p>
        </w:tc>
      </w:tr>
      <w:tr w:rsidR="005A1409" w:rsidRPr="00E46F20" w14:paraId="4E333578" w14:textId="77777777" w:rsidTr="00C14E46">
        <w:trPr>
          <w:trHeight w:val="323"/>
        </w:trPr>
        <w:tc>
          <w:tcPr>
            <w:tcW w:w="1103" w:type="pct"/>
            <w:tcMar>
              <w:top w:w="0" w:type="dxa"/>
              <w:left w:w="108" w:type="dxa"/>
              <w:bottom w:w="0" w:type="dxa"/>
              <w:right w:w="108" w:type="dxa"/>
            </w:tcMar>
            <w:vAlign w:val="center"/>
          </w:tcPr>
          <w:p w14:paraId="578B77C7"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3897" w:type="pct"/>
            <w:tcMar>
              <w:top w:w="0" w:type="dxa"/>
              <w:left w:w="108" w:type="dxa"/>
              <w:bottom w:w="0" w:type="dxa"/>
              <w:right w:w="108" w:type="dxa"/>
            </w:tcMar>
            <w:vAlign w:val="center"/>
          </w:tcPr>
          <w:p w14:paraId="1C7EF96B" w14:textId="77777777" w:rsidR="005A1409" w:rsidRPr="00E46F20" w:rsidRDefault="005A1409" w:rsidP="00C735D0">
            <w:pPr>
              <w:ind w:left="450"/>
              <w:rPr>
                <w:rFonts w:asciiTheme="majorHAnsi" w:eastAsia="Calibri" w:hAnsiTheme="majorHAnsi" w:cstheme="majorHAnsi"/>
                <w:bCs/>
                <w:sz w:val="22"/>
                <w:szCs w:val="22"/>
              </w:rPr>
            </w:pPr>
          </w:p>
        </w:tc>
      </w:tr>
      <w:tr w:rsidR="005A1409" w:rsidRPr="00E46F20" w14:paraId="697AF57D" w14:textId="77777777" w:rsidTr="00C14E46">
        <w:trPr>
          <w:trHeight w:val="323"/>
        </w:trPr>
        <w:tc>
          <w:tcPr>
            <w:tcW w:w="1103" w:type="pct"/>
            <w:tcMar>
              <w:top w:w="0" w:type="dxa"/>
              <w:left w:w="108" w:type="dxa"/>
              <w:bottom w:w="0" w:type="dxa"/>
              <w:right w:w="108" w:type="dxa"/>
            </w:tcMar>
            <w:vAlign w:val="center"/>
            <w:hideMark/>
          </w:tcPr>
          <w:p w14:paraId="1D970DE5"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3897" w:type="pct"/>
            <w:tcMar>
              <w:top w:w="0" w:type="dxa"/>
              <w:left w:w="108" w:type="dxa"/>
              <w:bottom w:w="0" w:type="dxa"/>
              <w:right w:w="108" w:type="dxa"/>
            </w:tcMar>
            <w:vAlign w:val="center"/>
          </w:tcPr>
          <w:p w14:paraId="46FCC0BD" w14:textId="77777777" w:rsidR="005A1409" w:rsidRPr="00E46F20" w:rsidRDefault="005A1409" w:rsidP="00C735D0">
            <w:pPr>
              <w:ind w:left="450"/>
              <w:rPr>
                <w:rFonts w:asciiTheme="majorHAnsi" w:eastAsia="Calibri" w:hAnsiTheme="majorHAnsi" w:cstheme="majorHAnsi"/>
                <w:bCs/>
                <w:sz w:val="22"/>
                <w:szCs w:val="22"/>
              </w:rPr>
            </w:pPr>
          </w:p>
        </w:tc>
      </w:tr>
      <w:tr w:rsidR="005A1409" w:rsidRPr="00E46F20" w14:paraId="679D726E" w14:textId="77777777" w:rsidTr="00C14E46">
        <w:trPr>
          <w:trHeight w:val="161"/>
        </w:trPr>
        <w:tc>
          <w:tcPr>
            <w:tcW w:w="1103" w:type="pct"/>
            <w:tcMar>
              <w:top w:w="0" w:type="dxa"/>
              <w:left w:w="108" w:type="dxa"/>
              <w:bottom w:w="0" w:type="dxa"/>
              <w:right w:w="108" w:type="dxa"/>
            </w:tcMar>
            <w:vAlign w:val="center"/>
            <w:hideMark/>
          </w:tcPr>
          <w:p w14:paraId="2D28ACA7"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3897" w:type="pct"/>
            <w:tcMar>
              <w:top w:w="0" w:type="dxa"/>
              <w:left w:w="108" w:type="dxa"/>
              <w:bottom w:w="0" w:type="dxa"/>
              <w:right w:w="108" w:type="dxa"/>
            </w:tcMar>
            <w:vAlign w:val="center"/>
          </w:tcPr>
          <w:p w14:paraId="0C746042"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4</w:t>
            </w:r>
          </w:p>
        </w:tc>
      </w:tr>
      <w:tr w:rsidR="005A1409" w:rsidRPr="00E46F20" w14:paraId="69363347" w14:textId="77777777" w:rsidTr="00C14E46">
        <w:trPr>
          <w:trHeight w:val="287"/>
        </w:trPr>
        <w:tc>
          <w:tcPr>
            <w:tcW w:w="1103" w:type="pct"/>
            <w:tcMar>
              <w:top w:w="0" w:type="dxa"/>
              <w:left w:w="108" w:type="dxa"/>
              <w:bottom w:w="0" w:type="dxa"/>
              <w:right w:w="108" w:type="dxa"/>
            </w:tcMar>
            <w:vAlign w:val="center"/>
            <w:hideMark/>
          </w:tcPr>
          <w:p w14:paraId="1E3BD77B"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3897" w:type="pct"/>
            <w:tcMar>
              <w:top w:w="0" w:type="dxa"/>
              <w:left w:w="108" w:type="dxa"/>
              <w:bottom w:w="0" w:type="dxa"/>
              <w:right w:w="108" w:type="dxa"/>
            </w:tcMar>
            <w:vAlign w:val="center"/>
          </w:tcPr>
          <w:p w14:paraId="78C64446"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6</w:t>
            </w:r>
          </w:p>
        </w:tc>
      </w:tr>
      <w:tr w:rsidR="005A1409" w:rsidRPr="00E46F20" w14:paraId="725E121D" w14:textId="77777777" w:rsidTr="00C14E46">
        <w:trPr>
          <w:trHeight w:val="215"/>
        </w:trPr>
        <w:tc>
          <w:tcPr>
            <w:tcW w:w="1103" w:type="pct"/>
            <w:tcMar>
              <w:top w:w="0" w:type="dxa"/>
              <w:left w:w="108" w:type="dxa"/>
              <w:bottom w:w="0" w:type="dxa"/>
              <w:right w:w="108" w:type="dxa"/>
            </w:tcMar>
            <w:vAlign w:val="center"/>
            <w:hideMark/>
          </w:tcPr>
          <w:p w14:paraId="5F5A22C0"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3897" w:type="pct"/>
            <w:tcMar>
              <w:top w:w="0" w:type="dxa"/>
              <w:left w:w="108" w:type="dxa"/>
              <w:bottom w:w="0" w:type="dxa"/>
              <w:right w:w="108" w:type="dxa"/>
            </w:tcMar>
            <w:vAlign w:val="center"/>
            <w:hideMark/>
          </w:tcPr>
          <w:p w14:paraId="1FF41889" w14:textId="77777777" w:rsidR="005A1409" w:rsidRPr="00E46F20" w:rsidRDefault="005A1409" w:rsidP="00C735D0">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5A1409" w:rsidRPr="00E46F20" w14:paraId="37D0071D" w14:textId="77777777" w:rsidTr="00C14E46">
        <w:trPr>
          <w:trHeight w:val="602"/>
        </w:trPr>
        <w:tc>
          <w:tcPr>
            <w:tcW w:w="1103" w:type="pct"/>
            <w:tcMar>
              <w:top w:w="0" w:type="dxa"/>
              <w:left w:w="108" w:type="dxa"/>
              <w:bottom w:w="0" w:type="dxa"/>
              <w:right w:w="108" w:type="dxa"/>
            </w:tcMar>
            <w:vAlign w:val="center"/>
            <w:hideMark/>
          </w:tcPr>
          <w:p w14:paraId="1DE9D447"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Attribute </w:t>
            </w:r>
            <w:r w:rsidRPr="00F246F8">
              <w:rPr>
                <w:rFonts w:asciiTheme="majorHAnsi" w:eastAsia="Calibri" w:hAnsiTheme="majorHAnsi" w:cstheme="majorHAnsi"/>
                <w:b/>
                <w:bCs/>
                <w:sz w:val="18"/>
                <w:szCs w:val="18"/>
              </w:rPr>
              <w:t>(e.g. Writing Intensive, etc)</w:t>
            </w:r>
          </w:p>
        </w:tc>
        <w:tc>
          <w:tcPr>
            <w:tcW w:w="3897" w:type="pct"/>
            <w:tcMar>
              <w:top w:w="0" w:type="dxa"/>
              <w:left w:w="108" w:type="dxa"/>
              <w:bottom w:w="0" w:type="dxa"/>
              <w:right w:w="108" w:type="dxa"/>
            </w:tcMar>
            <w:vAlign w:val="center"/>
          </w:tcPr>
          <w:p w14:paraId="2E817771" w14:textId="77777777" w:rsidR="005A1409" w:rsidRPr="00E46F20" w:rsidRDefault="005A1409" w:rsidP="00C735D0">
            <w:pPr>
              <w:ind w:left="450"/>
              <w:rPr>
                <w:rFonts w:asciiTheme="majorHAnsi" w:eastAsia="Calibri" w:hAnsiTheme="majorHAnsi" w:cstheme="majorHAnsi"/>
                <w:bCs/>
                <w:sz w:val="22"/>
                <w:szCs w:val="22"/>
              </w:rPr>
            </w:pPr>
          </w:p>
        </w:tc>
      </w:tr>
      <w:tr w:rsidR="005A1409" w:rsidRPr="00E46F20" w14:paraId="67EC987A" w14:textId="77777777" w:rsidTr="00C14E46">
        <w:trPr>
          <w:trHeight w:val="2402"/>
        </w:trPr>
        <w:tc>
          <w:tcPr>
            <w:tcW w:w="1103" w:type="pct"/>
            <w:tcMar>
              <w:top w:w="0" w:type="dxa"/>
              <w:left w:w="108" w:type="dxa"/>
              <w:bottom w:w="0" w:type="dxa"/>
              <w:right w:w="108" w:type="dxa"/>
            </w:tcMar>
            <w:vAlign w:val="center"/>
            <w:hideMark/>
          </w:tcPr>
          <w:p w14:paraId="42ADADF0" w14:textId="77777777" w:rsidR="005A1409" w:rsidRPr="00E46F20" w:rsidRDefault="005A1409"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Applicability</w:t>
            </w:r>
          </w:p>
        </w:tc>
        <w:tc>
          <w:tcPr>
            <w:tcW w:w="3897" w:type="pct"/>
            <w:tcMar>
              <w:top w:w="0" w:type="dxa"/>
              <w:left w:w="108" w:type="dxa"/>
              <w:bottom w:w="0" w:type="dxa"/>
              <w:right w:w="108" w:type="dxa"/>
            </w:tcMar>
            <w:vAlign w:val="center"/>
          </w:tcPr>
          <w:p w14:paraId="1BF6B831" w14:textId="77777777" w:rsidR="005A1409" w:rsidRPr="00E46F20" w:rsidRDefault="005A1409" w:rsidP="00C735D0">
            <w:pPr>
              <w:ind w:left="450"/>
              <w:rPr>
                <w:rFonts w:asciiTheme="majorHAnsi" w:eastAsia="Calibri" w:hAnsiTheme="majorHAnsi" w:cstheme="majorHAnsi"/>
                <w:b/>
                <w:bCs/>
                <w:sz w:val="22"/>
                <w:szCs w:val="22"/>
              </w:rPr>
            </w:pPr>
          </w:p>
          <w:tbl>
            <w:tblPr>
              <w:tblW w:w="8547" w:type="dxa"/>
              <w:tblLook w:val="04A0" w:firstRow="1" w:lastRow="0" w:firstColumn="1" w:lastColumn="0" w:noHBand="0" w:noVBand="1"/>
            </w:tblPr>
            <w:tblGrid>
              <w:gridCol w:w="2763"/>
              <w:gridCol w:w="2718"/>
              <w:gridCol w:w="2970"/>
              <w:gridCol w:w="96"/>
            </w:tblGrid>
            <w:tr w:rsidR="005A1409" w:rsidRPr="00E46F20" w14:paraId="7DF03C0E" w14:textId="77777777" w:rsidTr="00C14E46">
              <w:trPr>
                <w:trHeight w:val="342"/>
              </w:trPr>
              <w:tc>
                <w:tcPr>
                  <w:tcW w:w="2763" w:type="dxa"/>
                  <w:shd w:val="clear" w:color="auto" w:fill="auto"/>
                  <w:vAlign w:val="center"/>
                </w:tcPr>
                <w:p w14:paraId="6304E7C5" w14:textId="77777777" w:rsidR="005A1409" w:rsidRPr="00E46F20" w:rsidRDefault="005A1409" w:rsidP="00F246F8">
                  <w:pPr>
                    <w:ind w:hanging="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4E3C64B4" w14:textId="77777777" w:rsidR="005A1409" w:rsidRPr="00E46F20" w:rsidRDefault="005A1409" w:rsidP="00C735D0">
                  <w:pPr>
                    <w:ind w:left="450"/>
                    <w:rPr>
                      <w:rFonts w:asciiTheme="majorHAnsi" w:eastAsia="Calibri" w:hAnsiTheme="majorHAnsi" w:cstheme="majorHAnsi"/>
                      <w:b/>
                      <w:bCs/>
                      <w:sz w:val="22"/>
                      <w:szCs w:val="22"/>
                    </w:rPr>
                  </w:pPr>
                </w:p>
              </w:tc>
            </w:tr>
            <w:tr w:rsidR="005A1409" w:rsidRPr="00E46F20" w14:paraId="50B6F372" w14:textId="77777777" w:rsidTr="00C14E46">
              <w:trPr>
                <w:gridAfter w:val="1"/>
                <w:wAfter w:w="96" w:type="dxa"/>
                <w:trHeight w:val="360"/>
              </w:trPr>
              <w:tc>
                <w:tcPr>
                  <w:tcW w:w="2763" w:type="dxa"/>
                  <w:shd w:val="clear" w:color="auto" w:fill="auto"/>
                  <w:vAlign w:val="center"/>
                </w:tcPr>
                <w:p w14:paraId="043CF028"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Required</w:t>
                  </w:r>
                </w:p>
              </w:tc>
              <w:tc>
                <w:tcPr>
                  <w:tcW w:w="2718" w:type="dxa"/>
                  <w:shd w:val="clear" w:color="auto" w:fill="auto"/>
                  <w:vAlign w:val="center"/>
                </w:tcPr>
                <w:p w14:paraId="30D5E6CE"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19043020"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5A1409" w:rsidRPr="00E46F20" w14:paraId="0091C455" w14:textId="77777777" w:rsidTr="00C14E46">
              <w:trPr>
                <w:gridAfter w:val="1"/>
                <w:wAfter w:w="96" w:type="dxa"/>
              </w:trPr>
              <w:tc>
                <w:tcPr>
                  <w:tcW w:w="2763" w:type="dxa"/>
                  <w:shd w:val="clear" w:color="auto" w:fill="auto"/>
                  <w:vAlign w:val="center"/>
                </w:tcPr>
                <w:p w14:paraId="15A6429F"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265677F3"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5E4462DE"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]Speech</w:t>
                  </w:r>
                </w:p>
              </w:tc>
            </w:tr>
            <w:tr w:rsidR="005A1409" w:rsidRPr="00E46F20" w14:paraId="57A8B001" w14:textId="77777777" w:rsidTr="00C14E46">
              <w:trPr>
                <w:gridAfter w:val="1"/>
                <w:wAfter w:w="96" w:type="dxa"/>
                <w:trHeight w:val="360"/>
              </w:trPr>
              <w:tc>
                <w:tcPr>
                  <w:tcW w:w="2763" w:type="dxa"/>
                  <w:shd w:val="clear" w:color="auto" w:fill="auto"/>
                  <w:vAlign w:val="center"/>
                </w:tcPr>
                <w:p w14:paraId="732590A5"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032B0AC0"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254809B2"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5A1409" w:rsidRPr="00E46F20" w14:paraId="5795A7B6" w14:textId="77777777" w:rsidTr="00C14E46">
              <w:trPr>
                <w:gridAfter w:val="1"/>
                <w:wAfter w:w="96" w:type="dxa"/>
                <w:trHeight w:val="360"/>
              </w:trPr>
              <w:tc>
                <w:tcPr>
                  <w:tcW w:w="2763" w:type="dxa"/>
                  <w:shd w:val="clear" w:color="auto" w:fill="auto"/>
                  <w:vAlign w:val="center"/>
                </w:tcPr>
                <w:p w14:paraId="7D750BFF"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Science</w:t>
                  </w:r>
                </w:p>
              </w:tc>
              <w:tc>
                <w:tcPr>
                  <w:tcW w:w="2718" w:type="dxa"/>
                  <w:shd w:val="clear" w:color="auto" w:fill="auto"/>
                  <w:vAlign w:val="center"/>
                </w:tcPr>
                <w:p w14:paraId="0E5A3C96"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36D2FF37"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  ] Advanced Liberal Arts</w:t>
                  </w:r>
                </w:p>
              </w:tc>
            </w:tr>
            <w:tr w:rsidR="005A1409" w:rsidRPr="00E46F20" w14:paraId="38C5CB0D" w14:textId="77777777" w:rsidTr="00C14E46">
              <w:trPr>
                <w:gridAfter w:val="1"/>
                <w:wAfter w:w="96" w:type="dxa"/>
                <w:trHeight w:val="360"/>
              </w:trPr>
              <w:tc>
                <w:tcPr>
                  <w:tcW w:w="2763" w:type="dxa"/>
                  <w:shd w:val="clear" w:color="auto" w:fill="auto"/>
                  <w:vAlign w:val="center"/>
                </w:tcPr>
                <w:p w14:paraId="234FDCF1" w14:textId="77777777" w:rsidR="005A1409" w:rsidRPr="00E46F20" w:rsidRDefault="005A1409" w:rsidP="00F246F8">
                  <w:pPr>
                    <w:ind w:left="-77"/>
                    <w:rPr>
                      <w:rFonts w:asciiTheme="majorHAnsi" w:eastAsia="Calibri" w:hAnsiTheme="majorHAnsi" w:cstheme="majorHAnsi"/>
                      <w:b/>
                      <w:bCs/>
                      <w:sz w:val="22"/>
                      <w:szCs w:val="22"/>
                    </w:rPr>
                  </w:pPr>
                </w:p>
              </w:tc>
              <w:tc>
                <w:tcPr>
                  <w:tcW w:w="2718" w:type="dxa"/>
                  <w:shd w:val="clear" w:color="auto" w:fill="auto"/>
                  <w:vAlign w:val="center"/>
                </w:tcPr>
                <w:p w14:paraId="49DBCBA3"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10200E00" w14:textId="77777777" w:rsidR="005A1409" w:rsidRPr="00E46F20" w:rsidRDefault="005A1409" w:rsidP="00F246F8">
                  <w:pPr>
                    <w:ind w:left="-77"/>
                    <w:rPr>
                      <w:rFonts w:asciiTheme="majorHAnsi" w:eastAsia="Calibri" w:hAnsiTheme="majorHAnsi" w:cstheme="majorHAnsi"/>
                      <w:b/>
                      <w:bCs/>
                      <w:sz w:val="22"/>
                      <w:szCs w:val="22"/>
                    </w:rPr>
                  </w:pPr>
                </w:p>
              </w:tc>
            </w:tr>
            <w:tr w:rsidR="005A1409" w:rsidRPr="00E46F20" w14:paraId="754F8C0C" w14:textId="77777777" w:rsidTr="00C14E46">
              <w:trPr>
                <w:gridAfter w:val="1"/>
                <w:wAfter w:w="96" w:type="dxa"/>
                <w:trHeight w:val="360"/>
              </w:trPr>
              <w:tc>
                <w:tcPr>
                  <w:tcW w:w="2763" w:type="dxa"/>
                  <w:shd w:val="clear" w:color="auto" w:fill="auto"/>
                  <w:vAlign w:val="center"/>
                </w:tcPr>
                <w:p w14:paraId="170B7C47" w14:textId="77777777" w:rsidR="005A1409" w:rsidRPr="00E46F20" w:rsidRDefault="005A1409" w:rsidP="00F246F8">
                  <w:pPr>
                    <w:ind w:left="-77"/>
                    <w:rPr>
                      <w:rFonts w:asciiTheme="majorHAnsi" w:eastAsia="Calibri" w:hAnsiTheme="majorHAnsi" w:cstheme="majorHAnsi"/>
                      <w:b/>
                      <w:bCs/>
                      <w:sz w:val="22"/>
                      <w:szCs w:val="22"/>
                    </w:rPr>
                  </w:pPr>
                </w:p>
              </w:tc>
              <w:tc>
                <w:tcPr>
                  <w:tcW w:w="2718" w:type="dxa"/>
                  <w:shd w:val="clear" w:color="auto" w:fill="auto"/>
                  <w:vAlign w:val="center"/>
                </w:tcPr>
                <w:p w14:paraId="2EAB7F5E" w14:textId="77777777" w:rsidR="005A1409" w:rsidRPr="00E46F20" w:rsidRDefault="005A1409" w:rsidP="00F246F8">
                  <w:pPr>
                    <w:ind w:left="-77"/>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04420F3F" w14:textId="77777777" w:rsidR="005A1409" w:rsidRPr="00E46F20" w:rsidRDefault="005A1409" w:rsidP="00F246F8">
                  <w:pPr>
                    <w:ind w:left="-77"/>
                    <w:rPr>
                      <w:rFonts w:asciiTheme="majorHAnsi" w:eastAsia="Calibri" w:hAnsiTheme="majorHAnsi" w:cstheme="majorHAnsi"/>
                      <w:b/>
                      <w:bCs/>
                      <w:sz w:val="22"/>
                      <w:szCs w:val="22"/>
                    </w:rPr>
                  </w:pPr>
                </w:p>
              </w:tc>
            </w:tr>
          </w:tbl>
          <w:p w14:paraId="07BC8FFD" w14:textId="77777777" w:rsidR="005A1409" w:rsidRPr="00E46F20" w:rsidRDefault="005A1409" w:rsidP="00C735D0">
            <w:pPr>
              <w:ind w:left="450"/>
              <w:rPr>
                <w:rFonts w:asciiTheme="majorHAnsi" w:eastAsia="Calibri" w:hAnsiTheme="majorHAnsi" w:cstheme="majorHAnsi"/>
                <w:b/>
                <w:bCs/>
                <w:sz w:val="22"/>
                <w:szCs w:val="22"/>
              </w:rPr>
            </w:pPr>
          </w:p>
        </w:tc>
      </w:tr>
      <w:tr w:rsidR="005A1409" w:rsidRPr="00E46F20" w14:paraId="38643B82" w14:textId="77777777" w:rsidTr="00C14E46">
        <w:trPr>
          <w:trHeight w:val="251"/>
        </w:trPr>
        <w:tc>
          <w:tcPr>
            <w:tcW w:w="1103" w:type="pct"/>
            <w:tcMar>
              <w:top w:w="0" w:type="dxa"/>
              <w:left w:w="108" w:type="dxa"/>
              <w:bottom w:w="0" w:type="dxa"/>
              <w:right w:w="108" w:type="dxa"/>
            </w:tcMar>
            <w:vAlign w:val="center"/>
          </w:tcPr>
          <w:p w14:paraId="7AA269AB" w14:textId="77777777" w:rsidR="005A1409" w:rsidRPr="00E46F20" w:rsidRDefault="005A1409"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3897" w:type="pct"/>
            <w:tcMar>
              <w:top w:w="0" w:type="dxa"/>
              <w:left w:w="108" w:type="dxa"/>
              <w:bottom w:w="0" w:type="dxa"/>
              <w:right w:w="108" w:type="dxa"/>
            </w:tcMar>
            <w:vAlign w:val="center"/>
          </w:tcPr>
          <w:p w14:paraId="43BCADCC" w14:textId="77777777" w:rsidR="005A1409" w:rsidRPr="00E46F20" w:rsidRDefault="005A1409"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784BC03E" w14:textId="667D1ADB" w:rsidR="005A1409" w:rsidRPr="00E46F20" w:rsidRDefault="005A1409" w:rsidP="00C735D0">
      <w:pPr>
        <w:spacing w:after="15"/>
        <w:ind w:left="450"/>
        <w:rPr>
          <w:rFonts w:asciiTheme="majorHAnsi" w:hAnsiTheme="majorHAnsi" w:cstheme="majorHAnsi"/>
          <w:b/>
          <w:bCs/>
          <w:sz w:val="22"/>
          <w:szCs w:val="22"/>
        </w:rPr>
        <w:sectPr w:rsidR="005A1409" w:rsidRPr="00E46F20" w:rsidSect="00E12B25">
          <w:pgSz w:w="12240" w:h="15840"/>
          <w:pgMar w:top="1354" w:right="1440" w:bottom="1166" w:left="1440" w:header="720" w:footer="720" w:gutter="0"/>
          <w:cols w:space="720"/>
          <w:docGrid w:linePitch="326"/>
        </w:sectPr>
      </w:pPr>
      <w:r w:rsidRPr="00E46F20">
        <w:rPr>
          <w:rFonts w:asciiTheme="majorHAnsi" w:hAnsiTheme="majorHAnsi" w:cstheme="majorHAnsi"/>
          <w:b/>
          <w:bCs/>
          <w:sz w:val="22"/>
          <w:szCs w:val="22"/>
        </w:rPr>
        <w:t xml:space="preserve">Rationale: </w:t>
      </w:r>
      <w:r w:rsidRPr="00E46F20">
        <w:rPr>
          <w:rFonts w:asciiTheme="majorHAnsi" w:eastAsia="Times New Roman" w:hAnsiTheme="majorHAnsi" w:cstheme="majorHAnsi"/>
          <w:sz w:val="22"/>
          <w:szCs w:val="22"/>
          <w:shd w:val="clear" w:color="auto" w:fill="FFFFFF"/>
        </w:rPr>
        <w:t>This course will give students an understanding of the healthcare environment, the many types of data generated and give them the basics of the tools to understand and analyze this data</w:t>
      </w:r>
    </w:p>
    <w:p w14:paraId="3711994C" w14:textId="781CBA8E" w:rsidR="00D20E8B" w:rsidRPr="00E46F20" w:rsidRDefault="00D20E8B" w:rsidP="00C735D0">
      <w:pPr>
        <w:ind w:left="450"/>
        <w:rPr>
          <w:rFonts w:asciiTheme="majorHAnsi" w:hAnsiTheme="majorHAnsi" w:cstheme="majorHAnsi"/>
          <w:sz w:val="28"/>
          <w:szCs w:val="28"/>
        </w:rPr>
      </w:pPr>
      <w:r w:rsidRPr="00E46F20">
        <w:rPr>
          <w:rFonts w:asciiTheme="majorHAnsi" w:hAnsiTheme="majorHAnsi" w:cstheme="majorHAnsi"/>
          <w:sz w:val="28"/>
          <w:szCs w:val="28"/>
        </w:rPr>
        <w:lastRenderedPageBreak/>
        <w:t>SECTION 3: New course Proposal: Biomedical Data Analytics II</w:t>
      </w:r>
    </w:p>
    <w:p w14:paraId="3932C723" w14:textId="77777777" w:rsidR="00D20E8B" w:rsidRPr="00E46F20" w:rsidRDefault="00D20E8B" w:rsidP="00C735D0">
      <w:pPr>
        <w:pStyle w:val="CM4"/>
        <w:spacing w:after="0"/>
        <w:ind w:left="450"/>
        <w:jc w:val="both"/>
        <w:rPr>
          <w:rFonts w:asciiTheme="majorHAnsi" w:hAnsiTheme="majorHAnsi" w:cstheme="majorHAnsi"/>
          <w:color w:val="000000"/>
          <w:sz w:val="22"/>
          <w:szCs w:val="22"/>
        </w:rPr>
      </w:pPr>
      <w:r w:rsidRPr="00E46F20">
        <w:rPr>
          <w:rFonts w:asciiTheme="majorHAnsi" w:hAnsiTheme="majorHAnsi" w:cstheme="majorHAnsi"/>
          <w:color w:val="000000"/>
          <w:sz w:val="22"/>
          <w:szCs w:val="22"/>
        </w:rPr>
        <w:t xml:space="preserve">New York City College of Technology, CUNY </w:t>
      </w:r>
    </w:p>
    <w:p w14:paraId="6C0E4AFA" w14:textId="77777777" w:rsidR="00D20E8B" w:rsidRPr="00E46F20" w:rsidRDefault="00D20E8B"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7B5F3AAC"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curriculum modification proposals. See the </w:t>
      </w:r>
      <w:hyperlink r:id="rId38" w:history="1">
        <w:r w:rsidRPr="00E46F20">
          <w:rPr>
            <w:rStyle w:val="Hyperlink"/>
            <w:rFonts w:asciiTheme="majorHAnsi" w:hAnsiTheme="majorHAnsi" w:cstheme="majorHAnsi"/>
            <w:sz w:val="22"/>
            <w:szCs w:val="22"/>
          </w:rPr>
          <w:t>Proposal Classification Chart</w:t>
        </w:r>
      </w:hyperlink>
      <w:r w:rsidRPr="00E46F20">
        <w:rPr>
          <w:rFonts w:asciiTheme="majorHAnsi" w:hAnsiTheme="majorHAnsi" w:cstheme="majorHAnsi"/>
          <w:sz w:val="22"/>
          <w:szCs w:val="22"/>
        </w:rPr>
        <w:t xml:space="preserve"> for information about what types of modifications are major or minor.  Completed proposals should be emailed to the Curriculum Committee chair.</w:t>
      </w:r>
    </w:p>
    <w:p w14:paraId="0F5AE162" w14:textId="77777777" w:rsidR="00D20E8B" w:rsidRPr="00E46F20" w:rsidRDefault="00D20E8B" w:rsidP="00C735D0">
      <w:pPr>
        <w:ind w:left="45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139"/>
        <w:gridCol w:w="5385"/>
      </w:tblGrid>
      <w:tr w:rsidR="00D20E8B" w:rsidRPr="00E46F20" w14:paraId="6227B873" w14:textId="77777777" w:rsidTr="00D20E8B">
        <w:tc>
          <w:tcPr>
            <w:tcW w:w="3139" w:type="dxa"/>
          </w:tcPr>
          <w:p w14:paraId="2C851AA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tc>
        <w:tc>
          <w:tcPr>
            <w:tcW w:w="5385" w:type="dxa"/>
          </w:tcPr>
          <w:p w14:paraId="095D7A41" w14:textId="07D2A140"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Biomedical Data Analytics I</w:t>
            </w:r>
            <w:r w:rsidR="00556182" w:rsidRPr="00E46F20">
              <w:rPr>
                <w:rFonts w:asciiTheme="majorHAnsi" w:hAnsiTheme="majorHAnsi" w:cstheme="majorHAnsi"/>
                <w:b/>
                <w:sz w:val="22"/>
                <w:szCs w:val="22"/>
              </w:rPr>
              <w:t>I</w:t>
            </w:r>
          </w:p>
        </w:tc>
      </w:tr>
      <w:tr w:rsidR="00D20E8B" w:rsidRPr="00E46F20" w14:paraId="5CFE8641" w14:textId="77777777" w:rsidTr="00D20E8B">
        <w:tc>
          <w:tcPr>
            <w:tcW w:w="3139" w:type="dxa"/>
          </w:tcPr>
          <w:p w14:paraId="28DBED6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w:t>
            </w:r>
          </w:p>
        </w:tc>
        <w:tc>
          <w:tcPr>
            <w:tcW w:w="5385" w:type="dxa"/>
          </w:tcPr>
          <w:p w14:paraId="182EF876" w14:textId="50775059" w:rsidR="00D20E8B" w:rsidRPr="00E46F20" w:rsidRDefault="00D93D8D"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D20E8B" w:rsidRPr="00E46F20" w14:paraId="79A82F8E" w14:textId="77777777" w:rsidTr="00D20E8B">
        <w:tc>
          <w:tcPr>
            <w:tcW w:w="3139" w:type="dxa"/>
          </w:tcPr>
          <w:p w14:paraId="2B715F14"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 or Minor</w:t>
            </w:r>
          </w:p>
        </w:tc>
        <w:tc>
          <w:tcPr>
            <w:tcW w:w="5385" w:type="dxa"/>
          </w:tcPr>
          <w:p w14:paraId="3759589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w:t>
            </w:r>
          </w:p>
        </w:tc>
      </w:tr>
      <w:tr w:rsidR="00D20E8B" w:rsidRPr="00E46F20" w14:paraId="25B59324" w14:textId="77777777" w:rsidTr="00D20E8B">
        <w:tc>
          <w:tcPr>
            <w:tcW w:w="3139" w:type="dxa"/>
          </w:tcPr>
          <w:p w14:paraId="44355C36"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Proposer’s Name</w:t>
            </w:r>
          </w:p>
        </w:tc>
        <w:tc>
          <w:tcPr>
            <w:tcW w:w="5385" w:type="dxa"/>
          </w:tcPr>
          <w:p w14:paraId="4E1F66BF" w14:textId="4013CF96"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Evgenia Giannopoulou and Joanne Weinreb</w:t>
            </w:r>
          </w:p>
        </w:tc>
      </w:tr>
      <w:tr w:rsidR="00D20E8B" w:rsidRPr="00E46F20" w14:paraId="1D91FFFA" w14:textId="77777777" w:rsidTr="00D20E8B">
        <w:tc>
          <w:tcPr>
            <w:tcW w:w="3139" w:type="dxa"/>
          </w:tcPr>
          <w:p w14:paraId="41DA992E"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w:t>
            </w:r>
          </w:p>
        </w:tc>
        <w:tc>
          <w:tcPr>
            <w:tcW w:w="5385" w:type="dxa"/>
          </w:tcPr>
          <w:p w14:paraId="7A335006"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Biological Sciences</w:t>
            </w:r>
          </w:p>
        </w:tc>
      </w:tr>
      <w:tr w:rsidR="00D20E8B" w:rsidRPr="00E46F20" w14:paraId="31B81F5C" w14:textId="77777777" w:rsidTr="00D20E8B">
        <w:tc>
          <w:tcPr>
            <w:tcW w:w="3139" w:type="dxa"/>
          </w:tcPr>
          <w:p w14:paraId="0515CECC"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 of Departmental Meeting in which proposal was approved</w:t>
            </w:r>
          </w:p>
        </w:tc>
        <w:tc>
          <w:tcPr>
            <w:tcW w:w="5385" w:type="dxa"/>
          </w:tcPr>
          <w:p w14:paraId="30AB2BB2" w14:textId="4E545B10" w:rsidR="00D20E8B" w:rsidRPr="00E46F20" w:rsidRDefault="000460FC" w:rsidP="00C735D0">
            <w:pPr>
              <w:ind w:left="450"/>
              <w:rPr>
                <w:rFonts w:asciiTheme="majorHAnsi" w:hAnsiTheme="majorHAnsi" w:cstheme="majorHAnsi"/>
                <w:b/>
                <w:sz w:val="22"/>
                <w:szCs w:val="22"/>
              </w:rPr>
            </w:pPr>
            <w:r>
              <w:rPr>
                <w:rFonts w:asciiTheme="majorHAnsi" w:hAnsiTheme="majorHAnsi" w:cstheme="majorHAnsi"/>
                <w:b/>
                <w:sz w:val="22"/>
                <w:szCs w:val="22"/>
              </w:rPr>
              <w:t>October 4, 2018</w:t>
            </w:r>
          </w:p>
        </w:tc>
      </w:tr>
      <w:tr w:rsidR="00D20E8B" w:rsidRPr="00E46F20" w14:paraId="12F40E92" w14:textId="77777777" w:rsidTr="00D20E8B">
        <w:trPr>
          <w:trHeight w:val="359"/>
        </w:trPr>
        <w:tc>
          <w:tcPr>
            <w:tcW w:w="3139" w:type="dxa"/>
          </w:tcPr>
          <w:p w14:paraId="7F97E223"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Name</w:t>
            </w:r>
          </w:p>
        </w:tc>
        <w:tc>
          <w:tcPr>
            <w:tcW w:w="5385" w:type="dxa"/>
          </w:tcPr>
          <w:p w14:paraId="00CB512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Prof Andleeb Zameer</w:t>
            </w:r>
          </w:p>
        </w:tc>
      </w:tr>
      <w:tr w:rsidR="00D20E8B" w:rsidRPr="00E46F20" w14:paraId="05AC8192" w14:textId="77777777" w:rsidTr="00D20E8B">
        <w:trPr>
          <w:trHeight w:val="530"/>
        </w:trPr>
        <w:tc>
          <w:tcPr>
            <w:tcW w:w="3139" w:type="dxa"/>
          </w:tcPr>
          <w:p w14:paraId="37DFB7A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Signature and Date</w:t>
            </w:r>
          </w:p>
        </w:tc>
        <w:tc>
          <w:tcPr>
            <w:tcW w:w="5385" w:type="dxa"/>
          </w:tcPr>
          <w:p w14:paraId="1C94707F" w14:textId="5AA9BE00"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b/>
                <w:noProof/>
                <w:sz w:val="22"/>
                <w:szCs w:val="22"/>
              </w:rPr>
              <w:drawing>
                <wp:inline distT="0" distB="0" distL="0" distR="0" wp14:anchorId="3CEAF98A" wp14:editId="075410F8">
                  <wp:extent cx="1771650" cy="324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9">
                            <a:extLst>
                              <a:ext uri="{28A0092B-C50C-407E-A947-70E740481C1C}">
                                <a14:useLocalDpi xmlns:a14="http://schemas.microsoft.com/office/drawing/2010/main" val="0"/>
                              </a:ext>
                            </a:extLst>
                          </a:blip>
                          <a:stretch>
                            <a:fillRect/>
                          </a:stretch>
                        </pic:blipFill>
                        <pic:spPr>
                          <a:xfrm>
                            <a:off x="0" y="0"/>
                            <a:ext cx="1858299" cy="340347"/>
                          </a:xfrm>
                          <a:prstGeom prst="rect">
                            <a:avLst/>
                          </a:prstGeom>
                        </pic:spPr>
                      </pic:pic>
                    </a:graphicData>
                  </a:graphic>
                </wp:inline>
              </w:drawing>
            </w:r>
          </w:p>
        </w:tc>
      </w:tr>
      <w:tr w:rsidR="00D20E8B" w:rsidRPr="00E46F20" w14:paraId="7B5CC913" w14:textId="77777777" w:rsidTr="00D20E8B">
        <w:trPr>
          <w:trHeight w:val="341"/>
        </w:trPr>
        <w:tc>
          <w:tcPr>
            <w:tcW w:w="3139" w:type="dxa"/>
          </w:tcPr>
          <w:p w14:paraId="45F371D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Name</w:t>
            </w:r>
          </w:p>
        </w:tc>
        <w:tc>
          <w:tcPr>
            <w:tcW w:w="5385" w:type="dxa"/>
          </w:tcPr>
          <w:p w14:paraId="2762261C"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Dean Justin Vazquez-Poritz</w:t>
            </w:r>
          </w:p>
        </w:tc>
      </w:tr>
      <w:tr w:rsidR="00D20E8B" w:rsidRPr="00E46F20" w14:paraId="346A07D6" w14:textId="77777777" w:rsidTr="00D20E8B">
        <w:tc>
          <w:tcPr>
            <w:tcW w:w="3139" w:type="dxa"/>
          </w:tcPr>
          <w:p w14:paraId="319AD3FE"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Signature and Date</w:t>
            </w:r>
          </w:p>
        </w:tc>
        <w:tc>
          <w:tcPr>
            <w:tcW w:w="5385" w:type="dxa"/>
            <w:vAlign w:val="center"/>
          </w:tcPr>
          <w:p w14:paraId="1BC374F1" w14:textId="317946EF"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0460FC">
              <w:rPr>
                <w:b/>
                <w:noProof/>
                <w:sz w:val="22"/>
                <w:szCs w:val="22"/>
              </w:rPr>
              <w:drawing>
                <wp:inline distT="0" distB="0" distL="0" distR="0" wp14:anchorId="72E14185" wp14:editId="4883AEC3">
                  <wp:extent cx="1409700" cy="381000"/>
                  <wp:effectExtent l="0" t="0" r="1270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sidR="000460FC">
              <w:rPr>
                <w:rFonts w:asciiTheme="majorHAnsi" w:hAnsiTheme="majorHAnsi" w:cstheme="majorHAnsi"/>
                <w:b/>
                <w:sz w:val="22"/>
                <w:szCs w:val="22"/>
              </w:rPr>
              <w:t xml:space="preserve"> 10/8/18</w:t>
            </w:r>
          </w:p>
        </w:tc>
      </w:tr>
      <w:tr w:rsidR="00D20E8B" w:rsidRPr="00E46F20" w14:paraId="587E5408" w14:textId="77777777" w:rsidTr="00D20E8B">
        <w:trPr>
          <w:trHeight w:val="2078"/>
        </w:trPr>
        <w:tc>
          <w:tcPr>
            <w:tcW w:w="3139" w:type="dxa"/>
          </w:tcPr>
          <w:p w14:paraId="62BB5EC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Description of Proposal</w:t>
            </w:r>
          </w:p>
          <w:p w14:paraId="492EECED"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5385" w:type="dxa"/>
          </w:tcPr>
          <w:p w14:paraId="28441FA2" w14:textId="3BCCC49D" w:rsidR="00D20E8B" w:rsidRPr="00E46F20" w:rsidRDefault="00D20E8B" w:rsidP="00C735D0">
            <w:pPr>
              <w:ind w:left="450"/>
              <w:rPr>
                <w:rFonts w:asciiTheme="majorHAnsi" w:hAnsiTheme="majorHAnsi" w:cstheme="majorHAnsi"/>
                <w:b/>
                <w:color w:val="000000"/>
                <w:sz w:val="22"/>
                <w:szCs w:val="22"/>
              </w:rPr>
            </w:pPr>
            <w:r w:rsidRPr="00E46F20">
              <w:rPr>
                <w:rFonts w:asciiTheme="majorHAnsi" w:hAnsiTheme="majorHAnsi" w:cstheme="majorHAnsi"/>
                <w:b/>
                <w:sz w:val="22"/>
                <w:szCs w:val="22"/>
              </w:rPr>
              <w:t xml:space="preserve">This course is meant to build upon the analytics techniques introduced in the Biomedical Data Analytics I. Students will be introduced to data mining and deep learning techniques applicable to biomedical data. Precision medicine will be introduced to explore how genomic data is helping to shape medical research, diagnosis and care.  </w:t>
            </w:r>
          </w:p>
        </w:tc>
      </w:tr>
      <w:tr w:rsidR="00D20E8B" w:rsidRPr="00E46F20" w14:paraId="36F020B2" w14:textId="77777777" w:rsidTr="00D20E8B">
        <w:trPr>
          <w:trHeight w:val="1745"/>
        </w:trPr>
        <w:tc>
          <w:tcPr>
            <w:tcW w:w="3139" w:type="dxa"/>
          </w:tcPr>
          <w:p w14:paraId="016A8A02"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 for Proposal</w:t>
            </w:r>
          </w:p>
          <w:p w14:paraId="6F3D0CB2" w14:textId="77777777" w:rsidR="00D20E8B" w:rsidRPr="00E46F20" w:rsidRDefault="00D20E8B" w:rsidP="00C735D0">
            <w:pPr>
              <w:ind w:left="450"/>
              <w:rPr>
                <w:rFonts w:asciiTheme="majorHAnsi" w:hAnsiTheme="majorHAnsi" w:cstheme="majorHAnsi"/>
                <w:sz w:val="22"/>
                <w:szCs w:val="22"/>
                <w:vertAlign w:val="superscript"/>
              </w:rPr>
            </w:pPr>
            <w:r w:rsidRPr="00E46F20">
              <w:rPr>
                <w:rFonts w:asciiTheme="majorHAnsi" w:hAnsiTheme="majorHAnsi" w:cstheme="majorHAnsi"/>
                <w:sz w:val="22"/>
                <w:szCs w:val="22"/>
              </w:rPr>
              <w:t xml:space="preserve">(Provide a concise summary of why this proposed change is important to the department.  More detailed content will be provided in the proposal body).  </w:t>
            </w:r>
          </w:p>
        </w:tc>
        <w:tc>
          <w:tcPr>
            <w:tcW w:w="5385" w:type="dxa"/>
          </w:tcPr>
          <w:p w14:paraId="141CFBAF" w14:textId="5E9ACB4F" w:rsidR="00D20E8B" w:rsidRPr="00E46F20" w:rsidRDefault="00D20E8B" w:rsidP="00C735D0">
            <w:pPr>
              <w:ind w:left="450"/>
              <w:rPr>
                <w:rFonts w:asciiTheme="majorHAnsi" w:hAnsiTheme="majorHAnsi" w:cstheme="majorHAnsi"/>
                <w:b/>
                <w:sz w:val="22"/>
                <w:szCs w:val="22"/>
              </w:rPr>
            </w:pPr>
            <w:r w:rsidRPr="00E46F20">
              <w:rPr>
                <w:rFonts w:asciiTheme="majorHAnsi" w:eastAsia="Times New Roman" w:hAnsiTheme="majorHAnsi" w:cstheme="majorHAnsi"/>
                <w:b/>
                <w:color w:val="222222"/>
                <w:sz w:val="22"/>
                <w:szCs w:val="22"/>
                <w:shd w:val="clear" w:color="auto" w:fill="FFFFFF"/>
              </w:rPr>
              <w:t xml:space="preserve">This course is an upper level specialization course. It will give students the opportunity to further explore the application of data analytics techniques and deep learning to biomedical data. </w:t>
            </w:r>
          </w:p>
        </w:tc>
      </w:tr>
      <w:tr w:rsidR="00D20E8B" w:rsidRPr="00E46F20" w14:paraId="70B89930" w14:textId="77777777" w:rsidTr="00D20E8B">
        <w:trPr>
          <w:trHeight w:val="1349"/>
        </w:trPr>
        <w:tc>
          <w:tcPr>
            <w:tcW w:w="3139" w:type="dxa"/>
          </w:tcPr>
          <w:p w14:paraId="35232861"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History</w:t>
            </w:r>
          </w:p>
          <w:p w14:paraId="20D0D14E"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(Please provide history of this proposal:  is this a resubmission? An updated version?  This may most easily be expressed as a list).</w:t>
            </w:r>
          </w:p>
        </w:tc>
        <w:tc>
          <w:tcPr>
            <w:tcW w:w="5385" w:type="dxa"/>
          </w:tcPr>
          <w:p w14:paraId="05FA5C6E"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This proposal represents the first submission.</w:t>
            </w:r>
          </w:p>
        </w:tc>
      </w:tr>
    </w:tbl>
    <w:p w14:paraId="74D9AD3C" w14:textId="77777777" w:rsidR="00D20E8B" w:rsidRPr="00E46F20" w:rsidRDefault="00D20E8B" w:rsidP="00C735D0">
      <w:pPr>
        <w:ind w:left="450"/>
        <w:rPr>
          <w:rFonts w:asciiTheme="majorHAnsi" w:hAnsiTheme="majorHAnsi" w:cstheme="majorHAnsi"/>
          <w:b/>
          <w:sz w:val="22"/>
          <w:szCs w:val="22"/>
        </w:rPr>
      </w:pPr>
    </w:p>
    <w:p w14:paraId="5DD7DF17"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lastRenderedPageBreak/>
        <w:t>Please include all appropriate documentation as indicated in the Curriculum Modification Checklist.</w:t>
      </w:r>
    </w:p>
    <w:p w14:paraId="3D965EC8"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For each new course, please also complete the New Course Proposal and submit in this document.</w:t>
      </w:r>
    </w:p>
    <w:p w14:paraId="4CBEE7F0"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Please submit this document as a single .doc or .rtf format.  If some documents are unable to be converted to .doc, then please provide all documents archived into a single .zip file.</w:t>
      </w:r>
    </w:p>
    <w:p w14:paraId="24A8CFC3" w14:textId="77777777" w:rsidR="00E46F20" w:rsidRDefault="00E46F20" w:rsidP="00C735D0">
      <w:pPr>
        <w:ind w:left="450"/>
        <w:rPr>
          <w:rFonts w:asciiTheme="majorHAnsi" w:hAnsiTheme="majorHAnsi" w:cstheme="majorHAnsi"/>
          <w:b/>
          <w:sz w:val="22"/>
          <w:szCs w:val="22"/>
        </w:rPr>
      </w:pPr>
    </w:p>
    <w:p w14:paraId="52D4AE64"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ALL PROPOSAL CHECK LIST</w:t>
      </w:r>
    </w:p>
    <w:tbl>
      <w:tblPr>
        <w:tblStyle w:val="TableGrid"/>
        <w:tblW w:w="0" w:type="auto"/>
        <w:tblLook w:val="04A0" w:firstRow="1" w:lastRow="0" w:firstColumn="1" w:lastColumn="0" w:noHBand="0" w:noVBand="1"/>
      </w:tblPr>
      <w:tblGrid>
        <w:gridCol w:w="7848"/>
        <w:gridCol w:w="781"/>
      </w:tblGrid>
      <w:tr w:rsidR="00D20E8B" w:rsidRPr="00E46F20" w14:paraId="1CBE5AD6" w14:textId="77777777" w:rsidTr="00D20E8B">
        <w:tc>
          <w:tcPr>
            <w:tcW w:w="7848" w:type="dxa"/>
            <w:shd w:val="clear" w:color="auto" w:fill="E6E6E6"/>
          </w:tcPr>
          <w:p w14:paraId="443301C1"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630" w:type="dxa"/>
            <w:shd w:val="clear" w:color="auto" w:fill="E6E6E6"/>
            <w:vAlign w:val="center"/>
          </w:tcPr>
          <w:p w14:paraId="73D71144"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3ACE4C9A" w14:textId="77777777" w:rsidTr="00D20E8B">
        <w:tc>
          <w:tcPr>
            <w:tcW w:w="7848" w:type="dxa"/>
          </w:tcPr>
          <w:p w14:paraId="4DAF8468"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30" w:type="dxa"/>
            <w:vAlign w:val="center"/>
          </w:tcPr>
          <w:p w14:paraId="61775A41"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2AB87362" w14:textId="77777777" w:rsidTr="00D20E8B">
        <w:tc>
          <w:tcPr>
            <w:tcW w:w="7848" w:type="dxa"/>
          </w:tcPr>
          <w:p w14:paraId="175D7362"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30" w:type="dxa"/>
            <w:vAlign w:val="center"/>
          </w:tcPr>
          <w:p w14:paraId="77203C5B"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2CDECED8" w14:textId="77777777" w:rsidTr="00D20E8B">
        <w:tc>
          <w:tcPr>
            <w:tcW w:w="7848" w:type="dxa"/>
          </w:tcPr>
          <w:p w14:paraId="012F480E"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630" w:type="dxa"/>
            <w:vAlign w:val="center"/>
          </w:tcPr>
          <w:p w14:paraId="0DEBDF36"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0585A26E" w14:textId="77777777" w:rsidTr="00D20E8B">
        <w:tc>
          <w:tcPr>
            <w:tcW w:w="7848" w:type="dxa"/>
          </w:tcPr>
          <w:p w14:paraId="7AB20A98"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630" w:type="dxa"/>
            <w:vAlign w:val="center"/>
          </w:tcPr>
          <w:p w14:paraId="1B4D74C6"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4493C0A7" w14:textId="77777777" w:rsidTr="00D20E8B">
        <w:tc>
          <w:tcPr>
            <w:tcW w:w="7848" w:type="dxa"/>
          </w:tcPr>
          <w:p w14:paraId="72B508E9"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30" w:type="dxa"/>
            <w:vAlign w:val="center"/>
          </w:tcPr>
          <w:p w14:paraId="2623C044"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476E6A57" w14:textId="77777777" w:rsidTr="00D20E8B">
        <w:tc>
          <w:tcPr>
            <w:tcW w:w="7848" w:type="dxa"/>
          </w:tcPr>
          <w:p w14:paraId="7352993C"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42CD9971"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64846D9F"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709C5D7A" w14:textId="77777777" w:rsidTr="00D20E8B">
        <w:tc>
          <w:tcPr>
            <w:tcW w:w="7848" w:type="dxa"/>
          </w:tcPr>
          <w:p w14:paraId="71F275ED"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30" w:type="dxa"/>
            <w:vAlign w:val="center"/>
          </w:tcPr>
          <w:p w14:paraId="7DA2FBA1"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6F830120" w14:textId="77777777" w:rsidTr="00D20E8B">
        <w:tc>
          <w:tcPr>
            <w:tcW w:w="7848" w:type="dxa"/>
            <w:tcBorders>
              <w:bottom w:val="single" w:sz="4" w:space="0" w:color="auto"/>
            </w:tcBorders>
          </w:tcPr>
          <w:p w14:paraId="39BAF341" w14:textId="77777777" w:rsidR="00D20E8B" w:rsidRPr="00E46F20" w:rsidRDefault="00D20E8B" w:rsidP="00C735D0">
            <w:pPr>
              <w:spacing w:after="80"/>
              <w:ind w:left="450"/>
              <w:rPr>
                <w:rFonts w:asciiTheme="majorHAnsi" w:hAnsiTheme="majorHAnsi" w:cstheme="majorHAnsi"/>
                <w:color w:val="FF0000"/>
                <w:sz w:val="22"/>
                <w:szCs w:val="22"/>
              </w:rPr>
            </w:pPr>
            <w:r w:rsidRPr="00E46F20">
              <w:rPr>
                <w:rFonts w:asciiTheme="majorHAnsi" w:hAnsiTheme="majorHAnsi" w:cstheme="majorHAnsi"/>
                <w:sz w:val="22"/>
                <w:szCs w:val="22"/>
              </w:rPr>
              <w:t xml:space="preserve">Completed </w:t>
            </w:r>
            <w:hyperlink r:id="rId39"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630" w:type="dxa"/>
            <w:tcBorders>
              <w:bottom w:val="single" w:sz="4" w:space="0" w:color="auto"/>
            </w:tcBorders>
            <w:vAlign w:val="center"/>
          </w:tcPr>
          <w:p w14:paraId="5412C7AC"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bl>
    <w:p w14:paraId="0FCF1B32" w14:textId="77777777" w:rsidR="00D20E8B" w:rsidRPr="00E46F20" w:rsidRDefault="00D20E8B" w:rsidP="00C735D0">
      <w:pPr>
        <w:ind w:left="450"/>
        <w:rPr>
          <w:rFonts w:asciiTheme="majorHAnsi" w:hAnsiTheme="majorHAnsi" w:cstheme="majorHAnsi"/>
          <w:sz w:val="22"/>
          <w:szCs w:val="22"/>
        </w:rPr>
      </w:pPr>
    </w:p>
    <w:p w14:paraId="1752F64D"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EXISTING PROGRAM MODIFICATION PROPOSALS</w:t>
      </w:r>
    </w:p>
    <w:p w14:paraId="64BFB718" w14:textId="77777777" w:rsidR="00D20E8B" w:rsidRPr="00E46F20" w:rsidRDefault="00D20E8B" w:rsidP="00C735D0">
      <w:pPr>
        <w:ind w:left="45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781"/>
      </w:tblGrid>
      <w:tr w:rsidR="00D20E8B" w:rsidRPr="00E46F20" w14:paraId="4425B7AB" w14:textId="77777777" w:rsidTr="00D20E8B">
        <w:tc>
          <w:tcPr>
            <w:tcW w:w="7848" w:type="dxa"/>
            <w:tcBorders>
              <w:bottom w:val="single" w:sz="4" w:space="0" w:color="auto"/>
            </w:tcBorders>
          </w:tcPr>
          <w:p w14:paraId="29E00CBB"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135522D3" w14:textId="77777777" w:rsidR="00D20E8B" w:rsidRPr="00E46F20" w:rsidRDefault="00D20E8B"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X</w:t>
            </w:r>
          </w:p>
        </w:tc>
      </w:tr>
      <w:tr w:rsidR="00D20E8B" w:rsidRPr="00E46F20" w14:paraId="007E9F8D" w14:textId="77777777" w:rsidTr="00D20E8B">
        <w:trPr>
          <w:trHeight w:val="332"/>
        </w:trPr>
        <w:tc>
          <w:tcPr>
            <w:tcW w:w="7848" w:type="dxa"/>
          </w:tcPr>
          <w:p w14:paraId="7603EBBE"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630" w:type="dxa"/>
          </w:tcPr>
          <w:p w14:paraId="0F77C2F3"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X</w:t>
            </w:r>
          </w:p>
        </w:tc>
      </w:tr>
    </w:tbl>
    <w:p w14:paraId="14BB8B57" w14:textId="77777777" w:rsidR="00D20E8B" w:rsidRPr="00E46F20" w:rsidRDefault="00D20E8B" w:rsidP="00C735D0">
      <w:pPr>
        <w:ind w:left="450"/>
        <w:rPr>
          <w:rFonts w:asciiTheme="majorHAnsi" w:hAnsiTheme="majorHAnsi" w:cstheme="majorHAnsi"/>
          <w:sz w:val="22"/>
          <w:szCs w:val="22"/>
        </w:rPr>
      </w:pPr>
    </w:p>
    <w:p w14:paraId="79DD3509"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43AE9E8E" w14:textId="454EC527" w:rsidR="00661576" w:rsidRPr="00E46F20" w:rsidRDefault="00661576"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 xml:space="preserve">New York City College of Technology, CUNY </w:t>
      </w:r>
    </w:p>
    <w:p w14:paraId="1D058122" w14:textId="77777777" w:rsidR="00661576" w:rsidRPr="00E46F20" w:rsidRDefault="00661576"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NEW COURSE PROPOSAL FORM</w:t>
      </w:r>
    </w:p>
    <w:p w14:paraId="7737BD21"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40" w:history="1">
        <w:r w:rsidRPr="00E46F20">
          <w:rPr>
            <w:rStyle w:val="Hyperlink"/>
            <w:rFonts w:asciiTheme="majorHAnsi" w:hAnsiTheme="majorHAnsi" w:cstheme="majorHAnsi"/>
            <w:color w:val="auto"/>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305F9BA4" w14:textId="77777777" w:rsidR="00661576" w:rsidRPr="00E46F20" w:rsidRDefault="00661576" w:rsidP="00C735D0">
      <w:pPr>
        <w:ind w:left="450"/>
        <w:rPr>
          <w:rFonts w:asciiTheme="majorHAnsi" w:hAnsiTheme="majorHAnsi" w:cstheme="majorHAnsi"/>
          <w:sz w:val="22"/>
          <w:szCs w:val="22"/>
        </w:rPr>
      </w:pPr>
    </w:p>
    <w:tbl>
      <w:tblPr>
        <w:tblStyle w:val="TableGrid"/>
        <w:tblW w:w="0" w:type="auto"/>
        <w:tblLook w:val="00A0" w:firstRow="1" w:lastRow="0" w:firstColumn="1" w:lastColumn="0" w:noHBand="0" w:noVBand="0"/>
      </w:tblPr>
      <w:tblGrid>
        <w:gridCol w:w="3459"/>
        <w:gridCol w:w="5171"/>
      </w:tblGrid>
      <w:tr w:rsidR="00661576" w:rsidRPr="00E46F20" w14:paraId="30BCD6AA" w14:textId="77777777" w:rsidTr="00661576">
        <w:tc>
          <w:tcPr>
            <w:tcW w:w="3459" w:type="dxa"/>
          </w:tcPr>
          <w:p w14:paraId="5EE2B7C5"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171" w:type="dxa"/>
          </w:tcPr>
          <w:p w14:paraId="3AB0EE90" w14:textId="4BC7EDB5"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bCs/>
                <w:sz w:val="22"/>
                <w:szCs w:val="22"/>
              </w:rPr>
              <w:t>Biomedical Data Analytics</w:t>
            </w:r>
            <w:r w:rsidR="00F7469D" w:rsidRPr="00E46F20">
              <w:rPr>
                <w:rFonts w:asciiTheme="majorHAnsi" w:hAnsiTheme="majorHAnsi" w:cstheme="majorHAnsi"/>
                <w:b/>
                <w:bCs/>
                <w:sz w:val="22"/>
                <w:szCs w:val="22"/>
              </w:rPr>
              <w:t xml:space="preserve"> II</w:t>
            </w:r>
          </w:p>
        </w:tc>
      </w:tr>
      <w:tr w:rsidR="00661576" w:rsidRPr="00E46F20" w14:paraId="6A98C3DD" w14:textId="77777777" w:rsidTr="00661576">
        <w:tc>
          <w:tcPr>
            <w:tcW w:w="3459" w:type="dxa"/>
          </w:tcPr>
          <w:p w14:paraId="5784151E"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171" w:type="dxa"/>
          </w:tcPr>
          <w:p w14:paraId="012B062E"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661576" w:rsidRPr="00E46F20" w14:paraId="7B08B077" w14:textId="77777777" w:rsidTr="00661576">
        <w:tc>
          <w:tcPr>
            <w:tcW w:w="3459" w:type="dxa"/>
          </w:tcPr>
          <w:p w14:paraId="019ED520"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171" w:type="dxa"/>
          </w:tcPr>
          <w:p w14:paraId="4562D16A" w14:textId="6DD12AAF" w:rsidR="00661576" w:rsidRPr="00E46F20" w:rsidRDefault="00F7469D" w:rsidP="00C735D0">
            <w:pPr>
              <w:ind w:left="450"/>
              <w:rPr>
                <w:rFonts w:asciiTheme="majorHAnsi" w:hAnsiTheme="majorHAnsi" w:cstheme="majorHAnsi"/>
                <w:b/>
                <w:sz w:val="22"/>
                <w:szCs w:val="22"/>
              </w:rPr>
            </w:pPr>
            <w:r w:rsidRPr="00E46F20">
              <w:rPr>
                <w:rFonts w:asciiTheme="majorHAnsi" w:hAnsiTheme="majorHAnsi" w:cstheme="majorHAnsi"/>
                <w:b/>
                <w:sz w:val="22"/>
                <w:szCs w:val="22"/>
              </w:rPr>
              <w:t>Evgenia Giannopoulou and Joanne Weinreb</w:t>
            </w:r>
          </w:p>
        </w:tc>
      </w:tr>
      <w:tr w:rsidR="00661576" w:rsidRPr="00E46F20" w14:paraId="636DDE9D" w14:textId="77777777" w:rsidTr="00661576">
        <w:tc>
          <w:tcPr>
            <w:tcW w:w="3459" w:type="dxa"/>
          </w:tcPr>
          <w:p w14:paraId="1766AC2F"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171" w:type="dxa"/>
          </w:tcPr>
          <w:p w14:paraId="58E850BA" w14:textId="3135BF6D"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BIO </w:t>
            </w:r>
            <w:r w:rsidR="00CF5142" w:rsidRPr="00E46F20">
              <w:rPr>
                <w:rFonts w:asciiTheme="majorHAnsi" w:hAnsiTheme="majorHAnsi" w:cstheme="majorHAnsi"/>
                <w:b/>
                <w:sz w:val="22"/>
                <w:szCs w:val="22"/>
              </w:rPr>
              <w:t>4250</w:t>
            </w:r>
          </w:p>
        </w:tc>
      </w:tr>
      <w:tr w:rsidR="00661576" w:rsidRPr="00E46F20" w14:paraId="1F93DC09" w14:textId="77777777" w:rsidTr="00661576">
        <w:tc>
          <w:tcPr>
            <w:tcW w:w="3459" w:type="dxa"/>
          </w:tcPr>
          <w:p w14:paraId="09020E39"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171" w:type="dxa"/>
          </w:tcPr>
          <w:p w14:paraId="2EE84460"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4 credit hours, 3 hours lecture and 3 hours laboratory</w:t>
            </w:r>
          </w:p>
        </w:tc>
      </w:tr>
      <w:tr w:rsidR="00661576" w:rsidRPr="00E46F20" w14:paraId="74AE6F35" w14:textId="77777777" w:rsidTr="00661576">
        <w:tc>
          <w:tcPr>
            <w:tcW w:w="3459" w:type="dxa"/>
          </w:tcPr>
          <w:p w14:paraId="066D11DA"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171" w:type="dxa"/>
          </w:tcPr>
          <w:p w14:paraId="21527DBD" w14:textId="0A88FE8C" w:rsidR="00661576" w:rsidRPr="00E46F20" w:rsidRDefault="00F7469D"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 3250 (Biomedical Data Analytics I)</w:t>
            </w:r>
          </w:p>
        </w:tc>
      </w:tr>
      <w:tr w:rsidR="00661576" w:rsidRPr="00E46F20" w14:paraId="2590EF5C" w14:textId="77777777" w:rsidTr="00661576">
        <w:tc>
          <w:tcPr>
            <w:tcW w:w="3459" w:type="dxa"/>
          </w:tcPr>
          <w:p w14:paraId="62ED4341"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171" w:type="dxa"/>
          </w:tcPr>
          <w:p w14:paraId="433A1052" w14:textId="27080AB7" w:rsidR="00661576" w:rsidRPr="00E46F20" w:rsidRDefault="00F7469D"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This course is meant to build upon the analytics techniques introduced in the Biomedical Data Analytics I. Students will be introduced to data mining and deep learning techniques applicable to biomedical data. Precision medicine will be introduced to explore how genomic data is helping to shape medical research, diagnosis and care.  </w:t>
            </w:r>
          </w:p>
        </w:tc>
      </w:tr>
      <w:tr w:rsidR="00661576" w:rsidRPr="00E46F20" w14:paraId="0081081C" w14:textId="77777777" w:rsidTr="00661576">
        <w:tc>
          <w:tcPr>
            <w:tcW w:w="3459" w:type="dxa"/>
          </w:tcPr>
          <w:p w14:paraId="443B6088"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34F31F84"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sz w:val="22"/>
                <w:szCs w:val="22"/>
              </w:rPr>
              <w:t>Provide a concise summary of why this course is important to the department, school or college.</w:t>
            </w:r>
          </w:p>
        </w:tc>
        <w:tc>
          <w:tcPr>
            <w:tcW w:w="5171" w:type="dxa"/>
          </w:tcPr>
          <w:p w14:paraId="6E0CEA2F" w14:textId="126ACC1B" w:rsidR="00661576" w:rsidRPr="00E46F20" w:rsidRDefault="00F7469D" w:rsidP="00C735D0">
            <w:pPr>
              <w:keepNext/>
              <w:keepLines/>
              <w:spacing w:before="200"/>
              <w:ind w:left="450"/>
              <w:outlineLvl w:val="5"/>
              <w:rPr>
                <w:rFonts w:asciiTheme="majorHAnsi" w:hAnsiTheme="majorHAnsi" w:cstheme="majorHAnsi"/>
                <w:b/>
                <w:sz w:val="22"/>
                <w:szCs w:val="22"/>
              </w:rPr>
            </w:pPr>
            <w:r w:rsidRPr="00E46F20">
              <w:rPr>
                <w:rFonts w:asciiTheme="majorHAnsi" w:eastAsia="Times New Roman" w:hAnsiTheme="majorHAnsi" w:cstheme="majorHAnsi"/>
                <w:b/>
                <w:sz w:val="22"/>
                <w:szCs w:val="22"/>
                <w:shd w:val="clear" w:color="auto" w:fill="FFFFFF"/>
              </w:rPr>
              <w:t>This course is an upper level specialization course. It will give students the opportunity to further explore the application of data analytics techniques and deep learning to biomedical data.</w:t>
            </w:r>
          </w:p>
        </w:tc>
      </w:tr>
      <w:tr w:rsidR="00661576" w:rsidRPr="00E46F20" w14:paraId="2960F6B1" w14:textId="77777777" w:rsidTr="00661576">
        <w:tc>
          <w:tcPr>
            <w:tcW w:w="3459" w:type="dxa"/>
          </w:tcPr>
          <w:p w14:paraId="7120D789"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13F999E9"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171" w:type="dxa"/>
          </w:tcPr>
          <w:p w14:paraId="69923750"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r w:rsidR="00661576" w:rsidRPr="00E46F20" w14:paraId="71D0A0AB" w14:textId="77777777" w:rsidTr="00661576">
        <w:tc>
          <w:tcPr>
            <w:tcW w:w="3459" w:type="dxa"/>
          </w:tcPr>
          <w:p w14:paraId="07E4BD18"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171" w:type="dxa"/>
          </w:tcPr>
          <w:p w14:paraId="6D36FE8F"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r w:rsidR="00661576" w:rsidRPr="00E46F20" w14:paraId="00EC0D7C" w14:textId="77777777" w:rsidTr="00661576">
        <w:tc>
          <w:tcPr>
            <w:tcW w:w="3459" w:type="dxa"/>
          </w:tcPr>
          <w:p w14:paraId="6BB0AF8A"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171" w:type="dxa"/>
          </w:tcPr>
          <w:p w14:paraId="744B1EDE"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bl>
    <w:p w14:paraId="7ACDF1A2" w14:textId="77777777" w:rsidR="00661576" w:rsidRPr="00E46F20" w:rsidRDefault="00661576" w:rsidP="00C735D0">
      <w:pPr>
        <w:ind w:left="450"/>
        <w:rPr>
          <w:rFonts w:asciiTheme="majorHAnsi" w:hAnsiTheme="majorHAnsi" w:cstheme="majorHAnsi"/>
          <w:sz w:val="22"/>
          <w:szCs w:val="22"/>
        </w:rPr>
      </w:pPr>
    </w:p>
    <w:p w14:paraId="49BBDEC5" w14:textId="77777777" w:rsidR="00661576" w:rsidRPr="00E46F20" w:rsidRDefault="00661576"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NEW COURSE PROPOSAL Combine all information into a single document that is included in the Curriculum Modification Form.</w:t>
      </w:r>
    </w:p>
    <w:p w14:paraId="475E07CE" w14:textId="77777777" w:rsidR="00661576" w:rsidRPr="00E46F20" w:rsidRDefault="00661576" w:rsidP="00C735D0">
      <w:pPr>
        <w:ind w:left="450"/>
        <w:rPr>
          <w:rFonts w:asciiTheme="majorHAnsi" w:hAnsiTheme="majorHAnsi" w:cstheme="majorHAnsi"/>
          <w:sz w:val="22"/>
          <w:szCs w:val="22"/>
        </w:rPr>
      </w:pPr>
    </w:p>
    <w:p w14:paraId="7D5E3450" w14:textId="77777777" w:rsidR="00661576" w:rsidRPr="00E46F20" w:rsidRDefault="00661576" w:rsidP="00C735D0">
      <w:pPr>
        <w:ind w:left="450"/>
        <w:rPr>
          <w:rFonts w:asciiTheme="majorHAnsi" w:hAnsiTheme="majorHAnsi" w:cstheme="majorHAnsi"/>
          <w:sz w:val="22"/>
          <w:szCs w:val="22"/>
        </w:rPr>
      </w:pPr>
    </w:p>
    <w:p w14:paraId="2209D009" w14:textId="77777777" w:rsidR="00661576" w:rsidRPr="00E46F20" w:rsidRDefault="00661576" w:rsidP="00C735D0">
      <w:pPr>
        <w:ind w:left="450"/>
        <w:rPr>
          <w:rFonts w:asciiTheme="majorHAnsi" w:hAnsiTheme="majorHAnsi" w:cstheme="majorHAnsi"/>
          <w:b/>
          <w:sz w:val="22"/>
          <w:szCs w:val="22"/>
        </w:rPr>
        <w:sectPr w:rsidR="00661576" w:rsidRPr="00E46F20" w:rsidSect="00FA20D3">
          <w:headerReference w:type="even" r:id="rId41"/>
          <w:footerReference w:type="even" r:id="rId42"/>
          <w:footerReference w:type="default" r:id="rId43"/>
          <w:pgSz w:w="12240" w:h="15840"/>
          <w:pgMar w:top="1350" w:right="1800" w:bottom="1170" w:left="1800" w:header="720" w:footer="720" w:gutter="0"/>
          <w:cols w:space="720"/>
        </w:sectPr>
      </w:pPr>
    </w:p>
    <w:p w14:paraId="6D7E9D31"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NEW COURSE PROPOSAL CHECK LIST</w:t>
      </w:r>
    </w:p>
    <w:p w14:paraId="2D615C49"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1021"/>
      </w:tblGrid>
      <w:tr w:rsidR="00661576" w:rsidRPr="00E46F20" w14:paraId="7CE82BD8" w14:textId="77777777" w:rsidTr="00661576">
        <w:tc>
          <w:tcPr>
            <w:tcW w:w="7848" w:type="dxa"/>
            <w:shd w:val="clear" w:color="auto" w:fill="E6E6E6"/>
          </w:tcPr>
          <w:p w14:paraId="0B1E1D30"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Completed NEW COURSE PROPOSAL FORM</w:t>
            </w:r>
          </w:p>
        </w:tc>
        <w:tc>
          <w:tcPr>
            <w:tcW w:w="630" w:type="dxa"/>
            <w:shd w:val="clear" w:color="auto" w:fill="E6E6E6"/>
            <w:vAlign w:val="center"/>
          </w:tcPr>
          <w:p w14:paraId="1D52648D" w14:textId="77777777" w:rsidR="00661576" w:rsidRPr="00E46F20" w:rsidRDefault="00661576" w:rsidP="00C735D0">
            <w:pPr>
              <w:spacing w:after="80"/>
              <w:ind w:left="450"/>
              <w:jc w:val="center"/>
              <w:rPr>
                <w:rFonts w:asciiTheme="majorHAnsi" w:hAnsiTheme="majorHAnsi" w:cstheme="majorHAnsi"/>
                <w:b/>
                <w:sz w:val="22"/>
                <w:szCs w:val="22"/>
              </w:rPr>
            </w:pPr>
          </w:p>
        </w:tc>
      </w:tr>
      <w:tr w:rsidR="00661576" w:rsidRPr="00E46F20" w14:paraId="209007B1" w14:textId="77777777" w:rsidTr="00661576">
        <w:tc>
          <w:tcPr>
            <w:tcW w:w="7848" w:type="dxa"/>
          </w:tcPr>
          <w:p w14:paraId="71E6E744" w14:textId="77777777" w:rsidR="00661576" w:rsidRPr="00E46F20" w:rsidRDefault="00661576"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630" w:type="dxa"/>
            <w:vAlign w:val="center"/>
          </w:tcPr>
          <w:p w14:paraId="424307D3"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7D43486A" w14:textId="77777777" w:rsidTr="00661576">
        <w:tc>
          <w:tcPr>
            <w:tcW w:w="7848" w:type="dxa"/>
          </w:tcPr>
          <w:p w14:paraId="5083C334" w14:textId="77777777" w:rsidR="00661576" w:rsidRPr="00E46F20" w:rsidRDefault="00661576"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630" w:type="dxa"/>
            <w:vAlign w:val="center"/>
          </w:tcPr>
          <w:p w14:paraId="69E47AAE"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01BCA813" w14:textId="77777777" w:rsidTr="00661576">
        <w:tc>
          <w:tcPr>
            <w:tcW w:w="7848" w:type="dxa"/>
            <w:tcBorders>
              <w:bottom w:val="single" w:sz="4" w:space="0" w:color="auto"/>
            </w:tcBorders>
          </w:tcPr>
          <w:p w14:paraId="193DF73B"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44" w:history="1">
              <w:r w:rsidRPr="00E46F20">
                <w:rPr>
                  <w:rStyle w:val="Hyperlink"/>
                  <w:rFonts w:asciiTheme="majorHAnsi" w:hAnsiTheme="majorHAnsi" w:cstheme="majorHAnsi"/>
                  <w:color w:val="auto"/>
                  <w:sz w:val="22"/>
                  <w:szCs w:val="22"/>
                </w:rPr>
                <w:t>Library Resources and Information Literacy Form</w:t>
              </w:r>
            </w:hyperlink>
          </w:p>
        </w:tc>
        <w:tc>
          <w:tcPr>
            <w:tcW w:w="630" w:type="dxa"/>
            <w:tcBorders>
              <w:bottom w:val="single" w:sz="4" w:space="0" w:color="auto"/>
            </w:tcBorders>
            <w:vAlign w:val="center"/>
          </w:tcPr>
          <w:p w14:paraId="79425B7C" w14:textId="77777777" w:rsidR="00661576" w:rsidRPr="00E46F20" w:rsidRDefault="00661576" w:rsidP="00C735D0">
            <w:pPr>
              <w:spacing w:after="80"/>
              <w:ind w:left="450"/>
              <w:jc w:val="center"/>
              <w:rPr>
                <w:rFonts w:asciiTheme="majorHAnsi" w:hAnsiTheme="majorHAnsi" w:cstheme="majorHAnsi"/>
                <w:sz w:val="22"/>
                <w:szCs w:val="22"/>
              </w:rPr>
            </w:pPr>
          </w:p>
        </w:tc>
      </w:tr>
      <w:tr w:rsidR="00661576" w:rsidRPr="00E46F20" w14:paraId="75822777" w14:textId="77777777" w:rsidTr="00661576">
        <w:tc>
          <w:tcPr>
            <w:tcW w:w="7848" w:type="dxa"/>
            <w:shd w:val="clear" w:color="auto" w:fill="E6E6E6"/>
          </w:tcPr>
          <w:p w14:paraId="3D88967A"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3C019B4B"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630" w:type="dxa"/>
            <w:shd w:val="clear" w:color="auto" w:fill="E6E6E6"/>
            <w:vAlign w:val="center"/>
          </w:tcPr>
          <w:p w14:paraId="24AF55FA" w14:textId="77777777" w:rsidR="00661576" w:rsidRPr="00E46F20" w:rsidRDefault="00661576" w:rsidP="00C735D0">
            <w:pPr>
              <w:spacing w:after="80"/>
              <w:ind w:left="450"/>
              <w:jc w:val="center"/>
              <w:rPr>
                <w:rFonts w:asciiTheme="majorHAnsi" w:hAnsiTheme="majorHAnsi" w:cstheme="majorHAnsi"/>
                <w:b/>
                <w:sz w:val="22"/>
                <w:szCs w:val="22"/>
              </w:rPr>
            </w:pPr>
          </w:p>
        </w:tc>
      </w:tr>
      <w:tr w:rsidR="00661576" w:rsidRPr="00E46F20" w14:paraId="2A54426B" w14:textId="77777777" w:rsidTr="00661576">
        <w:tc>
          <w:tcPr>
            <w:tcW w:w="7848" w:type="dxa"/>
          </w:tcPr>
          <w:p w14:paraId="1D3103A8"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7C660E95"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630" w:type="dxa"/>
            <w:vAlign w:val="center"/>
          </w:tcPr>
          <w:p w14:paraId="724A6010"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35C919FD" w14:textId="77777777" w:rsidTr="00661576">
        <w:tc>
          <w:tcPr>
            <w:tcW w:w="7848" w:type="dxa"/>
          </w:tcPr>
          <w:p w14:paraId="7D84DF67"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630" w:type="dxa"/>
            <w:vAlign w:val="center"/>
          </w:tcPr>
          <w:p w14:paraId="6D7B7F22"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00666494" w14:textId="77777777" w:rsidTr="00661576">
        <w:tc>
          <w:tcPr>
            <w:tcW w:w="7848" w:type="dxa"/>
            <w:tcBorders>
              <w:bottom w:val="single" w:sz="4" w:space="0" w:color="auto"/>
            </w:tcBorders>
          </w:tcPr>
          <w:p w14:paraId="7EF6C244"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630" w:type="dxa"/>
            <w:tcBorders>
              <w:bottom w:val="single" w:sz="4" w:space="0" w:color="auto"/>
            </w:tcBorders>
            <w:vAlign w:val="center"/>
          </w:tcPr>
          <w:p w14:paraId="5B87B638"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4E96EAEF" w14:textId="77777777" w:rsidTr="00661576">
        <w:tc>
          <w:tcPr>
            <w:tcW w:w="7848" w:type="dxa"/>
          </w:tcPr>
          <w:p w14:paraId="732D3A42"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2920F489" w14:textId="77777777" w:rsidR="00661576" w:rsidRPr="00E46F20" w:rsidRDefault="00661576"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7051E5B0" w14:textId="77777777" w:rsidR="00661576" w:rsidRPr="00E46F20" w:rsidRDefault="00661576"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630" w:type="dxa"/>
            <w:vAlign w:val="center"/>
          </w:tcPr>
          <w:p w14:paraId="10E57A71"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07466049" w14:textId="77777777" w:rsidTr="00661576">
        <w:tc>
          <w:tcPr>
            <w:tcW w:w="7848" w:type="dxa"/>
          </w:tcPr>
          <w:p w14:paraId="0EBFC146"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630" w:type="dxa"/>
            <w:vAlign w:val="center"/>
          </w:tcPr>
          <w:p w14:paraId="6D6643DD"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130185A9" w14:textId="77777777" w:rsidTr="00661576">
        <w:tc>
          <w:tcPr>
            <w:tcW w:w="7848" w:type="dxa"/>
          </w:tcPr>
          <w:p w14:paraId="31E892AF"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630" w:type="dxa"/>
            <w:vAlign w:val="center"/>
          </w:tcPr>
          <w:p w14:paraId="425005F6"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372AA5BE" w14:textId="77777777" w:rsidTr="00661576">
        <w:tc>
          <w:tcPr>
            <w:tcW w:w="7848" w:type="dxa"/>
          </w:tcPr>
          <w:p w14:paraId="3C716F53"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630" w:type="dxa"/>
            <w:vAlign w:val="center"/>
          </w:tcPr>
          <w:p w14:paraId="66C88F34"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6C6BE02B" w14:textId="77777777" w:rsidTr="00661576">
        <w:tc>
          <w:tcPr>
            <w:tcW w:w="7848" w:type="dxa"/>
            <w:tcBorders>
              <w:bottom w:val="single" w:sz="4" w:space="0" w:color="auto"/>
            </w:tcBorders>
          </w:tcPr>
          <w:p w14:paraId="7A253A6B"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630" w:type="dxa"/>
            <w:tcBorders>
              <w:bottom w:val="single" w:sz="4" w:space="0" w:color="auto"/>
            </w:tcBorders>
            <w:vAlign w:val="center"/>
          </w:tcPr>
          <w:p w14:paraId="013F1742"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009063FF" w14:textId="77777777" w:rsidTr="00661576">
        <w:tc>
          <w:tcPr>
            <w:tcW w:w="7848" w:type="dxa"/>
            <w:shd w:val="clear" w:color="auto" w:fill="E6E6E6"/>
          </w:tcPr>
          <w:p w14:paraId="0183BD60"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3604AC2C"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630" w:type="dxa"/>
            <w:shd w:val="clear" w:color="auto" w:fill="E6E6E6"/>
            <w:vAlign w:val="center"/>
          </w:tcPr>
          <w:p w14:paraId="6C4DD279" w14:textId="77777777" w:rsidR="00661576" w:rsidRPr="00E46F20" w:rsidRDefault="00661576" w:rsidP="00C735D0">
            <w:pPr>
              <w:spacing w:after="80"/>
              <w:ind w:left="450"/>
              <w:jc w:val="center"/>
              <w:rPr>
                <w:rFonts w:asciiTheme="majorHAnsi" w:hAnsiTheme="majorHAnsi" w:cstheme="majorHAnsi"/>
                <w:sz w:val="22"/>
                <w:szCs w:val="22"/>
              </w:rPr>
            </w:pPr>
          </w:p>
        </w:tc>
      </w:tr>
      <w:tr w:rsidR="00661576" w:rsidRPr="00E46F20" w14:paraId="5935D4B8" w14:textId="77777777" w:rsidTr="00661576">
        <w:tc>
          <w:tcPr>
            <w:tcW w:w="7848" w:type="dxa"/>
          </w:tcPr>
          <w:p w14:paraId="3E58E0D0"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72B567B9"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630" w:type="dxa"/>
            <w:vAlign w:val="center"/>
          </w:tcPr>
          <w:p w14:paraId="3459198C"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19DFEB53" w14:textId="77777777" w:rsidTr="00661576">
        <w:tc>
          <w:tcPr>
            <w:tcW w:w="7848" w:type="dxa"/>
          </w:tcPr>
          <w:p w14:paraId="012E6DEA"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630" w:type="dxa"/>
            <w:vAlign w:val="center"/>
          </w:tcPr>
          <w:p w14:paraId="6D3B6007"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75A0D2A3" w14:textId="77777777" w:rsidTr="00661576">
        <w:tc>
          <w:tcPr>
            <w:tcW w:w="7848" w:type="dxa"/>
          </w:tcPr>
          <w:p w14:paraId="3E539B0E"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8704200"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4147134C" w14:textId="77777777" w:rsidTr="00661576">
        <w:tc>
          <w:tcPr>
            <w:tcW w:w="7848" w:type="dxa"/>
          </w:tcPr>
          <w:p w14:paraId="35BDB2D9"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630" w:type="dxa"/>
            <w:vAlign w:val="center"/>
          </w:tcPr>
          <w:p w14:paraId="4982FD95"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134F1483" w14:textId="77777777" w:rsidTr="00661576">
        <w:tc>
          <w:tcPr>
            <w:tcW w:w="7848" w:type="dxa"/>
          </w:tcPr>
          <w:p w14:paraId="5EBC201A"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630" w:type="dxa"/>
            <w:vAlign w:val="center"/>
          </w:tcPr>
          <w:p w14:paraId="722868F3"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3C9368CA" w14:textId="77777777" w:rsidTr="00661576">
        <w:tc>
          <w:tcPr>
            <w:tcW w:w="7848" w:type="dxa"/>
            <w:tcBorders>
              <w:bottom w:val="single" w:sz="4" w:space="0" w:color="auto"/>
            </w:tcBorders>
          </w:tcPr>
          <w:p w14:paraId="5BD29E29"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3A0A6A0E"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031CB549" w14:textId="77777777" w:rsidTr="00661576">
        <w:tc>
          <w:tcPr>
            <w:tcW w:w="7848" w:type="dxa"/>
            <w:shd w:val="clear" w:color="auto" w:fill="E6E6E6"/>
          </w:tcPr>
          <w:p w14:paraId="7E27CEB8"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Course Design</w:t>
            </w:r>
          </w:p>
          <w:p w14:paraId="583251AB"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 xml:space="preserve">Describe how this course is designed. </w:t>
            </w:r>
          </w:p>
        </w:tc>
        <w:tc>
          <w:tcPr>
            <w:tcW w:w="630" w:type="dxa"/>
            <w:shd w:val="clear" w:color="auto" w:fill="E6E6E6"/>
            <w:vAlign w:val="center"/>
          </w:tcPr>
          <w:p w14:paraId="1D73EB75" w14:textId="77777777" w:rsidR="00661576" w:rsidRPr="00E46F20" w:rsidRDefault="00661576" w:rsidP="00C735D0">
            <w:pPr>
              <w:spacing w:after="80"/>
              <w:ind w:left="450"/>
              <w:jc w:val="center"/>
              <w:rPr>
                <w:rFonts w:asciiTheme="majorHAnsi" w:hAnsiTheme="majorHAnsi" w:cstheme="majorHAnsi"/>
                <w:sz w:val="22"/>
                <w:szCs w:val="22"/>
              </w:rPr>
            </w:pPr>
          </w:p>
        </w:tc>
      </w:tr>
      <w:tr w:rsidR="00661576" w:rsidRPr="00E46F20" w14:paraId="455368C0" w14:textId="77777777" w:rsidTr="00661576">
        <w:tc>
          <w:tcPr>
            <w:tcW w:w="7848" w:type="dxa"/>
          </w:tcPr>
          <w:p w14:paraId="7F635375"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Course Context (e.g. required, elective, capstone)</w:t>
            </w:r>
          </w:p>
        </w:tc>
        <w:tc>
          <w:tcPr>
            <w:tcW w:w="630" w:type="dxa"/>
            <w:vAlign w:val="center"/>
          </w:tcPr>
          <w:p w14:paraId="2085BA93"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79350F6C" w14:textId="77777777" w:rsidTr="00661576">
        <w:tc>
          <w:tcPr>
            <w:tcW w:w="7848" w:type="dxa"/>
          </w:tcPr>
          <w:p w14:paraId="2BE6754D"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Structure: how the course will be offered (e.g. lecture, seminar, tutorial, fieldtrip)?</w:t>
            </w:r>
          </w:p>
        </w:tc>
        <w:tc>
          <w:tcPr>
            <w:tcW w:w="630" w:type="dxa"/>
            <w:vAlign w:val="center"/>
          </w:tcPr>
          <w:p w14:paraId="432EE5DC"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367B738C" w14:textId="77777777" w:rsidTr="00661576">
        <w:tc>
          <w:tcPr>
            <w:tcW w:w="7848" w:type="dxa"/>
            <w:tcBorders>
              <w:bottom w:val="single" w:sz="4" w:space="0" w:color="auto"/>
            </w:tcBorders>
          </w:tcPr>
          <w:p w14:paraId="039D8EA9"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4E769693"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2EE16EC3" w14:textId="77777777" w:rsidTr="00661576">
        <w:tc>
          <w:tcPr>
            <w:tcW w:w="7848" w:type="dxa"/>
          </w:tcPr>
          <w:p w14:paraId="390C9C26"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630" w:type="dxa"/>
            <w:vAlign w:val="center"/>
          </w:tcPr>
          <w:p w14:paraId="33CF32ED"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696F1F28" w14:textId="77777777" w:rsidTr="00661576">
        <w:tc>
          <w:tcPr>
            <w:tcW w:w="7848" w:type="dxa"/>
            <w:tcBorders>
              <w:bottom w:val="single" w:sz="4" w:space="0" w:color="auto"/>
            </w:tcBorders>
          </w:tcPr>
          <w:p w14:paraId="1962FF51"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05E97D0D"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661576" w:rsidRPr="00E46F20" w14:paraId="52C01AC9" w14:textId="77777777" w:rsidTr="00661576">
        <w:tc>
          <w:tcPr>
            <w:tcW w:w="7848" w:type="dxa"/>
            <w:shd w:val="clear" w:color="auto" w:fill="E6E6E6"/>
          </w:tcPr>
          <w:p w14:paraId="670B2DA7"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630" w:type="dxa"/>
            <w:shd w:val="clear" w:color="auto" w:fill="E6E6E6"/>
            <w:vAlign w:val="center"/>
          </w:tcPr>
          <w:p w14:paraId="32E33DA1" w14:textId="77777777" w:rsidR="00661576" w:rsidRPr="00E46F20" w:rsidRDefault="00661576" w:rsidP="00C735D0">
            <w:pPr>
              <w:spacing w:after="80"/>
              <w:ind w:left="450"/>
              <w:jc w:val="center"/>
              <w:rPr>
                <w:rFonts w:asciiTheme="majorHAnsi" w:hAnsiTheme="majorHAnsi" w:cstheme="majorHAnsi"/>
                <w:sz w:val="22"/>
                <w:szCs w:val="22"/>
              </w:rPr>
            </w:pPr>
          </w:p>
        </w:tc>
      </w:tr>
      <w:tr w:rsidR="00661576" w:rsidRPr="00E46F20" w14:paraId="25C7D521" w14:textId="77777777" w:rsidTr="00661576">
        <w:tc>
          <w:tcPr>
            <w:tcW w:w="7848" w:type="dxa"/>
          </w:tcPr>
          <w:p w14:paraId="2ED06DEF" w14:textId="77777777" w:rsidR="00661576" w:rsidRPr="00E46F20" w:rsidRDefault="00642343" w:rsidP="00C735D0">
            <w:pPr>
              <w:spacing w:after="80"/>
              <w:ind w:left="450"/>
              <w:rPr>
                <w:rFonts w:asciiTheme="majorHAnsi" w:hAnsiTheme="majorHAnsi" w:cstheme="majorHAnsi"/>
                <w:sz w:val="22"/>
                <w:szCs w:val="22"/>
              </w:rPr>
            </w:pPr>
            <w:hyperlink r:id="rId45" w:history="1">
              <w:r w:rsidR="00661576" w:rsidRPr="00E46F20">
                <w:rPr>
                  <w:rStyle w:val="Hyperlink"/>
                  <w:rFonts w:asciiTheme="majorHAnsi" w:hAnsiTheme="majorHAnsi" w:cstheme="majorHAnsi"/>
                  <w:color w:val="auto"/>
                  <w:sz w:val="22"/>
                  <w:szCs w:val="22"/>
                </w:rPr>
                <w:t>Interdisciplinary Form</w:t>
              </w:r>
            </w:hyperlink>
            <w:r w:rsidR="00661576" w:rsidRPr="00E46F20">
              <w:rPr>
                <w:rFonts w:asciiTheme="majorHAnsi" w:hAnsiTheme="majorHAnsi" w:cstheme="majorHAnsi"/>
                <w:sz w:val="22"/>
                <w:szCs w:val="22"/>
              </w:rPr>
              <w:t xml:space="preserve"> (if applicable)</w:t>
            </w:r>
          </w:p>
        </w:tc>
        <w:tc>
          <w:tcPr>
            <w:tcW w:w="630" w:type="dxa"/>
            <w:vAlign w:val="center"/>
          </w:tcPr>
          <w:p w14:paraId="0D16264B"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661576" w:rsidRPr="00E46F20" w14:paraId="58B129D7" w14:textId="77777777" w:rsidTr="00661576">
        <w:trPr>
          <w:trHeight w:val="90"/>
        </w:trPr>
        <w:tc>
          <w:tcPr>
            <w:tcW w:w="7848" w:type="dxa"/>
          </w:tcPr>
          <w:p w14:paraId="7E480A35" w14:textId="77777777" w:rsidR="00661576" w:rsidRPr="00E46F20" w:rsidRDefault="00642343" w:rsidP="00C735D0">
            <w:pPr>
              <w:spacing w:after="80"/>
              <w:ind w:left="450"/>
              <w:rPr>
                <w:rFonts w:asciiTheme="majorHAnsi" w:hAnsiTheme="majorHAnsi" w:cstheme="majorHAnsi"/>
                <w:sz w:val="22"/>
                <w:szCs w:val="22"/>
              </w:rPr>
            </w:pPr>
            <w:hyperlink r:id="rId46" w:history="1">
              <w:r w:rsidR="00661576" w:rsidRPr="00E46F20">
                <w:rPr>
                  <w:rStyle w:val="Hyperlink"/>
                  <w:rFonts w:asciiTheme="majorHAnsi" w:hAnsiTheme="majorHAnsi" w:cstheme="majorHAnsi"/>
                  <w:color w:val="auto"/>
                  <w:sz w:val="22"/>
                  <w:szCs w:val="22"/>
                </w:rPr>
                <w:t>Common Core (Liberal Arts) Intent to Submit</w:t>
              </w:r>
            </w:hyperlink>
            <w:r w:rsidR="00661576" w:rsidRPr="00E46F20">
              <w:rPr>
                <w:rFonts w:asciiTheme="majorHAnsi" w:hAnsiTheme="majorHAnsi" w:cstheme="majorHAnsi"/>
                <w:sz w:val="22"/>
                <w:szCs w:val="22"/>
              </w:rPr>
              <w:t xml:space="preserve"> (if applicable)</w:t>
            </w:r>
          </w:p>
        </w:tc>
        <w:tc>
          <w:tcPr>
            <w:tcW w:w="630" w:type="dxa"/>
            <w:vAlign w:val="center"/>
          </w:tcPr>
          <w:p w14:paraId="2CBC8E70"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661576" w:rsidRPr="00E46F20" w14:paraId="6AA4667E" w14:textId="77777777" w:rsidTr="00661576">
        <w:tc>
          <w:tcPr>
            <w:tcW w:w="7848" w:type="dxa"/>
          </w:tcPr>
          <w:p w14:paraId="1F9EFE11"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630" w:type="dxa"/>
            <w:vAlign w:val="center"/>
          </w:tcPr>
          <w:p w14:paraId="3185874D"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661576" w:rsidRPr="00E46F20" w14:paraId="094F1F29" w14:textId="77777777" w:rsidTr="00661576">
        <w:tc>
          <w:tcPr>
            <w:tcW w:w="7848" w:type="dxa"/>
          </w:tcPr>
          <w:p w14:paraId="3FFCE197"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630" w:type="dxa"/>
            <w:vAlign w:val="center"/>
          </w:tcPr>
          <w:p w14:paraId="63673452"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661576" w:rsidRPr="00E46F20" w14:paraId="23FB896A" w14:textId="77777777" w:rsidTr="00661576">
        <w:tc>
          <w:tcPr>
            <w:tcW w:w="7848" w:type="dxa"/>
            <w:shd w:val="clear" w:color="auto" w:fill="E6E6E6"/>
          </w:tcPr>
          <w:p w14:paraId="3B6B148D" w14:textId="77777777" w:rsidR="00661576" w:rsidRPr="00E46F20" w:rsidRDefault="0066157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47"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630" w:type="dxa"/>
            <w:shd w:val="clear" w:color="auto" w:fill="E6E6E6"/>
            <w:vAlign w:val="center"/>
          </w:tcPr>
          <w:p w14:paraId="160048F5" w14:textId="77777777" w:rsidR="00661576" w:rsidRPr="00E46F20" w:rsidRDefault="00661576" w:rsidP="00C735D0">
            <w:pPr>
              <w:spacing w:after="80"/>
              <w:ind w:left="450"/>
              <w:jc w:val="center"/>
              <w:rPr>
                <w:rFonts w:asciiTheme="majorHAnsi" w:hAnsiTheme="majorHAnsi" w:cstheme="majorHAnsi"/>
                <w:sz w:val="22"/>
                <w:szCs w:val="22"/>
              </w:rPr>
            </w:pPr>
          </w:p>
        </w:tc>
      </w:tr>
      <w:tr w:rsidR="00661576" w:rsidRPr="00E46F20" w14:paraId="04D64779" w14:textId="77777777" w:rsidTr="00661576">
        <w:tc>
          <w:tcPr>
            <w:tcW w:w="7848" w:type="dxa"/>
          </w:tcPr>
          <w:p w14:paraId="03D37A02"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630" w:type="dxa"/>
            <w:vAlign w:val="center"/>
          </w:tcPr>
          <w:p w14:paraId="62FC51AD"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661576" w:rsidRPr="00E46F20" w14:paraId="07807392" w14:textId="77777777" w:rsidTr="00661576">
        <w:tc>
          <w:tcPr>
            <w:tcW w:w="7848" w:type="dxa"/>
            <w:tcBorders>
              <w:bottom w:val="single" w:sz="4" w:space="0" w:color="auto"/>
            </w:tcBorders>
          </w:tcPr>
          <w:p w14:paraId="2B809678" w14:textId="77777777" w:rsidR="00661576" w:rsidRPr="00E46F20" w:rsidRDefault="0066157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630" w:type="dxa"/>
            <w:tcBorders>
              <w:bottom w:val="single" w:sz="4" w:space="0" w:color="auto"/>
            </w:tcBorders>
            <w:vAlign w:val="center"/>
          </w:tcPr>
          <w:p w14:paraId="7F194531" w14:textId="77777777" w:rsidR="00661576" w:rsidRPr="00E46F20" w:rsidRDefault="0066157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65DE6ACC" w14:textId="77777777" w:rsidR="00661576" w:rsidRPr="00E46F20" w:rsidRDefault="00661576" w:rsidP="00C735D0">
      <w:pPr>
        <w:ind w:left="450"/>
        <w:rPr>
          <w:rFonts w:asciiTheme="majorHAnsi" w:hAnsiTheme="majorHAnsi" w:cstheme="majorHAnsi"/>
          <w:sz w:val="22"/>
          <w:szCs w:val="22"/>
        </w:rPr>
      </w:pPr>
    </w:p>
    <w:p w14:paraId="20B40E3F" w14:textId="77777777" w:rsidR="00661576" w:rsidRPr="00E46F20" w:rsidRDefault="00661576" w:rsidP="00C735D0">
      <w:pPr>
        <w:ind w:left="450"/>
        <w:rPr>
          <w:rFonts w:asciiTheme="majorHAnsi" w:hAnsiTheme="majorHAnsi" w:cstheme="majorHAnsi"/>
          <w:b/>
          <w:sz w:val="22"/>
          <w:szCs w:val="22"/>
        </w:rPr>
      </w:pPr>
    </w:p>
    <w:p w14:paraId="36933D36"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49A00E8B" w14:textId="77777777" w:rsidR="00661576" w:rsidRPr="00E46F20" w:rsidRDefault="0066157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1C5AC0BE" w14:textId="77777777" w:rsidR="00661576" w:rsidRPr="00E46F20" w:rsidRDefault="00661576" w:rsidP="00C735D0">
      <w:pPr>
        <w:ind w:left="450"/>
        <w:rPr>
          <w:rFonts w:asciiTheme="majorHAnsi" w:hAnsiTheme="majorHAnsi" w:cstheme="majorHAnsi"/>
          <w:sz w:val="22"/>
          <w:szCs w:val="22"/>
        </w:rPr>
      </w:pPr>
    </w:p>
    <w:p w14:paraId="60A0EF1F"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complete for </w:t>
      </w:r>
      <w:r w:rsidRPr="00E46F20">
        <w:rPr>
          <w:rFonts w:asciiTheme="majorHAnsi" w:hAnsiTheme="majorHAnsi" w:cstheme="majorHAnsi"/>
          <w:b/>
          <w:sz w:val="22"/>
          <w:szCs w:val="22"/>
        </w:rPr>
        <w:t>all</w:t>
      </w:r>
      <w:r w:rsidRPr="00E46F20">
        <w:rPr>
          <w:rFonts w:asciiTheme="majorHAnsi" w:hAnsiTheme="majorHAnsi" w:cstheme="majorHAnsi"/>
          <w:sz w:val="22"/>
          <w:szCs w:val="22"/>
        </w:rPr>
        <w:t xml:space="preserve"> major curriculum modifications. This information will assist the library in planning for new acquisitions; it will not affect curriculum proposals either positively or negatively.</w:t>
      </w:r>
    </w:p>
    <w:p w14:paraId="190257A6" w14:textId="77777777" w:rsidR="00661576" w:rsidRPr="00E46F20" w:rsidRDefault="00661576" w:rsidP="00C735D0">
      <w:pPr>
        <w:ind w:left="450"/>
        <w:rPr>
          <w:rFonts w:asciiTheme="majorHAnsi" w:hAnsiTheme="majorHAnsi" w:cstheme="majorHAnsi"/>
          <w:sz w:val="22"/>
          <w:szCs w:val="22"/>
        </w:rPr>
      </w:pPr>
    </w:p>
    <w:p w14:paraId="09E9378D"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library faculty subject selectors (</w:t>
      </w:r>
      <w:hyperlink r:id="rId48" w:history="1">
        <w:r w:rsidRPr="00E46F20">
          <w:rPr>
            <w:rStyle w:val="Hyperlink"/>
            <w:rFonts w:asciiTheme="majorHAnsi" w:hAnsiTheme="majorHAnsi" w:cstheme="majorHAnsi"/>
            <w:color w:val="auto"/>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in advance</w:t>
      </w:r>
      <w:r w:rsidRPr="00E46F20">
        <w:rPr>
          <w:rFonts w:asciiTheme="majorHAnsi" w:hAnsiTheme="majorHAnsi" w:cstheme="majorHAnsi"/>
          <w:sz w:val="22"/>
          <w:szCs w:val="22"/>
        </w:rPr>
        <w:t xml:space="preserve"> when planning course proposals to ensure enough time to allocate budgets if materials need to be purchased.</w:t>
      </w:r>
    </w:p>
    <w:p w14:paraId="5304D132" w14:textId="77777777" w:rsidR="00661576" w:rsidRPr="00E46F20" w:rsidRDefault="00661576" w:rsidP="00C735D0">
      <w:pPr>
        <w:ind w:left="450"/>
        <w:rPr>
          <w:rFonts w:asciiTheme="majorHAnsi" w:hAnsiTheme="majorHAnsi" w:cstheme="majorHAnsi"/>
          <w:sz w:val="22"/>
          <w:szCs w:val="22"/>
        </w:rPr>
      </w:pPr>
    </w:p>
    <w:p w14:paraId="7ADA551C"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selector:</w:t>
      </w:r>
      <w:r w:rsidRPr="00E46F20">
        <w:rPr>
          <w:rFonts w:asciiTheme="majorHAnsi" w:hAnsiTheme="majorHAnsi" w:cstheme="majorHAnsi"/>
          <w:sz w:val="22"/>
          <w:szCs w:val="22"/>
        </w:rPr>
        <w:t xml:space="preserve"> please complete box 5.</w:t>
      </w:r>
    </w:p>
    <w:p w14:paraId="25000D3B" w14:textId="77777777" w:rsidR="00661576" w:rsidRPr="00E46F20" w:rsidRDefault="0066157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461"/>
        <w:gridCol w:w="4139"/>
      </w:tblGrid>
      <w:tr w:rsidR="00661576" w:rsidRPr="00E46F20" w14:paraId="337CECA0" w14:textId="77777777" w:rsidTr="00661576">
        <w:trPr>
          <w:trHeight w:val="449"/>
        </w:trPr>
        <w:tc>
          <w:tcPr>
            <w:tcW w:w="360" w:type="dxa"/>
            <w:tcBorders>
              <w:top w:val="nil"/>
              <w:left w:val="nil"/>
              <w:bottom w:val="nil"/>
              <w:right w:val="single" w:sz="4" w:space="0" w:color="auto"/>
            </w:tcBorders>
          </w:tcPr>
          <w:p w14:paraId="0E08663B"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73469815"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764555BC" w14:textId="752923C2"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BIO</w:t>
            </w:r>
            <w:r w:rsidR="00CF5142" w:rsidRPr="00E46F20">
              <w:rPr>
                <w:rFonts w:asciiTheme="majorHAnsi" w:hAnsiTheme="majorHAnsi" w:cstheme="majorHAnsi"/>
                <w:sz w:val="22"/>
                <w:szCs w:val="22"/>
              </w:rPr>
              <w:t xml:space="preserve"> 4250</w:t>
            </w:r>
            <w:r w:rsidRPr="00E46F20">
              <w:rPr>
                <w:rFonts w:asciiTheme="majorHAnsi" w:hAnsiTheme="majorHAnsi" w:cstheme="majorHAnsi"/>
                <w:sz w:val="22"/>
                <w:szCs w:val="22"/>
              </w:rPr>
              <w:t xml:space="preserve"> (Biomedical Data Analytics</w:t>
            </w:r>
            <w:r w:rsidR="00F7469D" w:rsidRPr="00E46F20">
              <w:rPr>
                <w:rFonts w:asciiTheme="majorHAnsi" w:hAnsiTheme="majorHAnsi" w:cstheme="majorHAnsi"/>
                <w:sz w:val="22"/>
                <w:szCs w:val="22"/>
              </w:rPr>
              <w:t xml:space="preserve"> II</w:t>
            </w:r>
            <w:r w:rsidRPr="00E46F20">
              <w:rPr>
                <w:rFonts w:asciiTheme="majorHAnsi" w:hAnsiTheme="majorHAnsi" w:cstheme="majorHAnsi"/>
                <w:sz w:val="22"/>
                <w:szCs w:val="22"/>
              </w:rPr>
              <w:t>)</w:t>
            </w:r>
          </w:p>
        </w:tc>
        <w:tc>
          <w:tcPr>
            <w:tcW w:w="5220" w:type="dxa"/>
          </w:tcPr>
          <w:p w14:paraId="5CF71417"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0DCAADDF"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Sciences/Biomedical Informatics</w:t>
            </w:r>
          </w:p>
        </w:tc>
      </w:tr>
      <w:tr w:rsidR="00661576" w:rsidRPr="00E46F20" w14:paraId="30DB56D2" w14:textId="77777777" w:rsidTr="00661576">
        <w:tc>
          <w:tcPr>
            <w:tcW w:w="360" w:type="dxa"/>
            <w:tcBorders>
              <w:top w:val="nil"/>
              <w:left w:val="nil"/>
              <w:bottom w:val="nil"/>
              <w:right w:val="single" w:sz="4" w:space="0" w:color="auto"/>
            </w:tcBorders>
          </w:tcPr>
          <w:p w14:paraId="5A8E7AD5" w14:textId="77777777" w:rsidR="00661576" w:rsidRPr="00E46F20" w:rsidRDefault="00661576" w:rsidP="00C735D0">
            <w:pPr>
              <w:ind w:left="450"/>
              <w:rPr>
                <w:rFonts w:asciiTheme="majorHAnsi" w:hAnsiTheme="majorHAnsi" w:cstheme="majorHAnsi"/>
                <w:b/>
                <w:sz w:val="22"/>
                <w:szCs w:val="22"/>
              </w:rPr>
            </w:pPr>
          </w:p>
        </w:tc>
        <w:tc>
          <w:tcPr>
            <w:tcW w:w="4950" w:type="dxa"/>
            <w:tcBorders>
              <w:left w:val="single" w:sz="4" w:space="0" w:color="auto"/>
            </w:tcBorders>
          </w:tcPr>
          <w:p w14:paraId="270B2CE0"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72C54BA3" w14:textId="43AD8132" w:rsidR="00661576" w:rsidRPr="00E46F20" w:rsidRDefault="00F7469D" w:rsidP="00C735D0">
            <w:pPr>
              <w:ind w:left="450"/>
              <w:rPr>
                <w:rFonts w:asciiTheme="majorHAnsi" w:hAnsiTheme="majorHAnsi" w:cstheme="majorHAnsi"/>
                <w:sz w:val="22"/>
                <w:szCs w:val="22"/>
              </w:rPr>
            </w:pPr>
            <w:r w:rsidRPr="00E46F20">
              <w:rPr>
                <w:rFonts w:asciiTheme="majorHAnsi" w:hAnsiTheme="majorHAnsi" w:cstheme="majorHAnsi"/>
                <w:sz w:val="22"/>
                <w:szCs w:val="22"/>
              </w:rPr>
              <w:t>Joanne Wein</w:t>
            </w:r>
            <w:r w:rsidR="00661576" w:rsidRPr="00E46F20">
              <w:rPr>
                <w:rFonts w:asciiTheme="majorHAnsi" w:hAnsiTheme="majorHAnsi" w:cstheme="majorHAnsi"/>
                <w:sz w:val="22"/>
                <w:szCs w:val="22"/>
              </w:rPr>
              <w:t>reb</w:t>
            </w:r>
          </w:p>
          <w:p w14:paraId="15F3AA3F" w14:textId="77777777" w:rsidR="00661576" w:rsidRPr="00E46F20" w:rsidRDefault="00642343" w:rsidP="00C735D0">
            <w:pPr>
              <w:ind w:left="450"/>
              <w:rPr>
                <w:rFonts w:asciiTheme="majorHAnsi" w:hAnsiTheme="majorHAnsi" w:cstheme="majorHAnsi"/>
                <w:sz w:val="22"/>
                <w:szCs w:val="22"/>
              </w:rPr>
            </w:pPr>
            <w:hyperlink r:id="rId49" w:history="1">
              <w:r w:rsidR="00661576" w:rsidRPr="00E46F20">
                <w:rPr>
                  <w:rStyle w:val="Hyperlink"/>
                  <w:rFonts w:asciiTheme="majorHAnsi" w:hAnsiTheme="majorHAnsi" w:cstheme="majorHAnsi"/>
                  <w:color w:val="auto"/>
                  <w:sz w:val="22"/>
                  <w:szCs w:val="22"/>
                </w:rPr>
                <w:t>jweirneb@citytech.cuny.edu</w:t>
              </w:r>
            </w:hyperlink>
          </w:p>
          <w:p w14:paraId="3FD6FA72"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718-260-4958</w:t>
            </w:r>
          </w:p>
          <w:p w14:paraId="3552ACCC"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Evgenia Giannopoulou</w:t>
            </w:r>
          </w:p>
          <w:p w14:paraId="3FBBEF97" w14:textId="77777777" w:rsidR="00661576" w:rsidRPr="00E46F20" w:rsidRDefault="00642343" w:rsidP="00C735D0">
            <w:pPr>
              <w:ind w:left="450"/>
              <w:rPr>
                <w:rFonts w:asciiTheme="majorHAnsi" w:hAnsiTheme="majorHAnsi" w:cstheme="majorHAnsi"/>
                <w:sz w:val="22"/>
                <w:szCs w:val="22"/>
              </w:rPr>
            </w:pPr>
            <w:hyperlink r:id="rId50" w:history="1">
              <w:r w:rsidR="00661576" w:rsidRPr="00E46F20">
                <w:rPr>
                  <w:rStyle w:val="Hyperlink"/>
                  <w:rFonts w:asciiTheme="majorHAnsi" w:hAnsiTheme="majorHAnsi" w:cstheme="majorHAnsi"/>
                  <w:color w:val="auto"/>
                  <w:sz w:val="22"/>
                  <w:szCs w:val="22"/>
                </w:rPr>
                <w:t>egiannopoulou@citytech.cuny.edu</w:t>
              </w:r>
            </w:hyperlink>
          </w:p>
          <w:p w14:paraId="27E359C2" w14:textId="349505A0"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718-260-</w:t>
            </w:r>
            <w:r w:rsidR="00556182" w:rsidRPr="00E46F20">
              <w:rPr>
                <w:rFonts w:asciiTheme="majorHAnsi" w:hAnsiTheme="majorHAnsi" w:cstheme="majorHAnsi"/>
                <w:sz w:val="22"/>
                <w:szCs w:val="22"/>
              </w:rPr>
              <w:t xml:space="preserve">4971 </w:t>
            </w:r>
          </w:p>
          <w:p w14:paraId="57F74283" w14:textId="77777777" w:rsidR="00661576" w:rsidRPr="00E46F20" w:rsidRDefault="00661576" w:rsidP="00C735D0">
            <w:pPr>
              <w:ind w:left="450"/>
              <w:rPr>
                <w:rFonts w:asciiTheme="majorHAnsi" w:hAnsiTheme="majorHAnsi" w:cstheme="majorHAnsi"/>
                <w:sz w:val="22"/>
                <w:szCs w:val="22"/>
              </w:rPr>
            </w:pPr>
          </w:p>
          <w:p w14:paraId="43BF9007" w14:textId="77777777" w:rsidR="00661576" w:rsidRPr="00E46F20" w:rsidRDefault="00661576" w:rsidP="00C735D0">
            <w:pPr>
              <w:ind w:left="450"/>
              <w:rPr>
                <w:rFonts w:asciiTheme="majorHAnsi" w:hAnsiTheme="majorHAnsi" w:cstheme="majorHAnsi"/>
                <w:sz w:val="22"/>
                <w:szCs w:val="22"/>
              </w:rPr>
            </w:pPr>
          </w:p>
        </w:tc>
        <w:tc>
          <w:tcPr>
            <w:tcW w:w="5220" w:type="dxa"/>
          </w:tcPr>
          <w:p w14:paraId="270540B9"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0F90CD6E"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4125AEBB"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of students</w:t>
            </w:r>
          </w:p>
          <w:p w14:paraId="5DAD177F"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20</w:t>
            </w:r>
          </w:p>
          <w:p w14:paraId="546B3BA0" w14:textId="77777777" w:rsidR="00661576" w:rsidRPr="00E46F20" w:rsidRDefault="00661576" w:rsidP="00C735D0">
            <w:pPr>
              <w:ind w:left="450"/>
              <w:rPr>
                <w:rFonts w:asciiTheme="majorHAnsi" w:hAnsiTheme="majorHAnsi" w:cstheme="majorHAnsi"/>
                <w:sz w:val="22"/>
                <w:szCs w:val="22"/>
              </w:rPr>
            </w:pPr>
          </w:p>
        </w:tc>
      </w:tr>
    </w:tbl>
    <w:p w14:paraId="699E8D21" w14:textId="77777777" w:rsidR="00661576" w:rsidRPr="00E46F20" w:rsidRDefault="0066157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661576" w:rsidRPr="00E46F20" w14:paraId="4A43B0E2" w14:textId="77777777" w:rsidTr="00661576">
        <w:tc>
          <w:tcPr>
            <w:tcW w:w="360" w:type="dxa"/>
            <w:tcBorders>
              <w:top w:val="nil"/>
              <w:left w:val="nil"/>
              <w:bottom w:val="nil"/>
              <w:right w:val="single" w:sz="4" w:space="0" w:color="auto"/>
            </w:tcBorders>
          </w:tcPr>
          <w:p w14:paraId="029918D6"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0170" w:type="dxa"/>
            <w:tcBorders>
              <w:left w:val="single" w:sz="4" w:space="0" w:color="auto"/>
            </w:tcBorders>
          </w:tcPr>
          <w:p w14:paraId="465A8828"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City Tech library resources sufficient for course assignments? Please elaborate.</w:t>
            </w:r>
          </w:p>
          <w:p w14:paraId="1A264C24"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Yes</w:t>
            </w:r>
          </w:p>
        </w:tc>
      </w:tr>
    </w:tbl>
    <w:p w14:paraId="21E5A399" w14:textId="77777777" w:rsidR="00661576" w:rsidRPr="00E46F20" w:rsidRDefault="0066157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661576" w:rsidRPr="00E46F20" w14:paraId="4193AD0B" w14:textId="77777777" w:rsidTr="00661576">
        <w:tc>
          <w:tcPr>
            <w:tcW w:w="360" w:type="dxa"/>
            <w:tcBorders>
              <w:top w:val="nil"/>
              <w:left w:val="nil"/>
              <w:bottom w:val="nil"/>
              <w:right w:val="single" w:sz="4" w:space="0" w:color="auto"/>
            </w:tcBorders>
          </w:tcPr>
          <w:p w14:paraId="01C1E1BA"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0170" w:type="dxa"/>
            <w:tcBorders>
              <w:left w:val="single" w:sz="4" w:space="0" w:color="auto"/>
            </w:tcBorders>
          </w:tcPr>
          <w:p w14:paraId="05FD5871"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additional resources needed for course assignments?  Please provide details about format of resources (e.g., ebooks , journals, DVDs, etc.), author, title, publisher, edition, date, and price.</w:t>
            </w:r>
          </w:p>
          <w:p w14:paraId="63369F8C"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No additional resources are required.</w:t>
            </w:r>
          </w:p>
        </w:tc>
      </w:tr>
    </w:tbl>
    <w:p w14:paraId="59625ED4" w14:textId="77777777" w:rsidR="00661576" w:rsidRPr="00E46F20" w:rsidRDefault="0066157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661576" w:rsidRPr="00E46F20" w14:paraId="7445A17F" w14:textId="77777777" w:rsidTr="00661576">
        <w:tc>
          <w:tcPr>
            <w:tcW w:w="360" w:type="dxa"/>
            <w:tcBorders>
              <w:top w:val="nil"/>
              <w:left w:val="nil"/>
              <w:bottom w:val="nil"/>
              <w:right w:val="single" w:sz="4" w:space="0" w:color="auto"/>
            </w:tcBorders>
          </w:tcPr>
          <w:p w14:paraId="2DDCD112"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0170" w:type="dxa"/>
            <w:tcBorders>
              <w:left w:val="single" w:sz="4" w:space="0" w:color="auto"/>
            </w:tcBorders>
          </w:tcPr>
          <w:p w14:paraId="0B4D6227" w14:textId="77777777" w:rsidR="00661576" w:rsidRPr="00E46F20" w:rsidRDefault="00661576"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evaluating, and ethically using information. We can collaborate on developing assignments and offer customized information literacy instruction and research guides for your course.</w:t>
            </w:r>
          </w:p>
          <w:p w14:paraId="32BB3801" w14:textId="77777777" w:rsidR="00661576" w:rsidRPr="00E46F20" w:rsidRDefault="00661576"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b/>
                <w:sz w:val="22"/>
                <w:szCs w:val="22"/>
              </w:rPr>
              <w:t>Do you plan to consult with the library faculty subject specialist for your area?  Please elaborate.</w:t>
            </w:r>
          </w:p>
          <w:p w14:paraId="53603CED" w14:textId="77777777" w:rsidR="00661576" w:rsidRPr="00E46F20" w:rsidRDefault="00661576" w:rsidP="00C735D0">
            <w:pPr>
              <w:ind w:left="450"/>
              <w:rPr>
                <w:rFonts w:asciiTheme="majorHAnsi" w:hAnsiTheme="majorHAnsi" w:cstheme="majorHAnsi"/>
                <w:sz w:val="22"/>
                <w:szCs w:val="22"/>
              </w:rPr>
            </w:pPr>
          </w:p>
          <w:p w14:paraId="2E0E43A3"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Instructors of the course will have the freedom to collaborate with library faculty at their own discretion.</w:t>
            </w:r>
          </w:p>
        </w:tc>
      </w:tr>
    </w:tbl>
    <w:p w14:paraId="2E518ACF" w14:textId="77777777" w:rsidR="00661576" w:rsidRPr="00E46F20" w:rsidRDefault="0066157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661576" w:rsidRPr="00E46F20" w14:paraId="50BE4614" w14:textId="77777777" w:rsidTr="00661576">
        <w:tc>
          <w:tcPr>
            <w:tcW w:w="360" w:type="dxa"/>
            <w:tcBorders>
              <w:top w:val="nil"/>
              <w:left w:val="nil"/>
              <w:bottom w:val="nil"/>
              <w:right w:val="single" w:sz="4" w:space="0" w:color="auto"/>
            </w:tcBorders>
          </w:tcPr>
          <w:p w14:paraId="094702D7"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10170" w:type="dxa"/>
            <w:tcBorders>
              <w:left w:val="single" w:sz="4" w:space="0" w:color="auto"/>
            </w:tcBorders>
          </w:tcPr>
          <w:p w14:paraId="0444AB34"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Selector:</w:t>
            </w:r>
            <w:r w:rsidRPr="00E46F20">
              <w:rPr>
                <w:rFonts w:asciiTheme="majorHAnsi" w:hAnsiTheme="majorHAnsi" w:cstheme="majorHAnsi"/>
                <w:b/>
                <w:sz w:val="22"/>
                <w:szCs w:val="22"/>
                <w:u w:val="thick"/>
              </w:rPr>
              <w:t>_ _________________________________________________________</w:t>
            </w:r>
          </w:p>
          <w:p w14:paraId="5968AD1A" w14:textId="77777777" w:rsidR="00661576" w:rsidRPr="00E46F20" w:rsidRDefault="00661576" w:rsidP="00C735D0">
            <w:pPr>
              <w:ind w:left="450"/>
              <w:rPr>
                <w:rFonts w:asciiTheme="majorHAnsi" w:hAnsiTheme="majorHAnsi" w:cstheme="majorHAnsi"/>
                <w:sz w:val="22"/>
                <w:szCs w:val="22"/>
              </w:rPr>
            </w:pPr>
          </w:p>
          <w:p w14:paraId="1FC595AA"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Comments and Recommendations: </w:t>
            </w:r>
          </w:p>
          <w:p w14:paraId="7A0B5EB7" w14:textId="77777777" w:rsidR="00661576" w:rsidRPr="00E46F20" w:rsidRDefault="00661576" w:rsidP="00C735D0">
            <w:pPr>
              <w:ind w:left="450"/>
              <w:rPr>
                <w:rFonts w:asciiTheme="majorHAnsi" w:hAnsiTheme="majorHAnsi" w:cstheme="majorHAnsi"/>
                <w:b/>
                <w:sz w:val="22"/>
                <w:szCs w:val="22"/>
              </w:rPr>
            </w:pPr>
          </w:p>
          <w:p w14:paraId="213D8905"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Date: </w:t>
            </w:r>
            <w:r w:rsidRPr="00E46F20">
              <w:rPr>
                <w:rFonts w:asciiTheme="majorHAnsi" w:hAnsiTheme="majorHAnsi" w:cstheme="majorHAnsi"/>
                <w:sz w:val="22"/>
                <w:szCs w:val="22"/>
              </w:rPr>
              <w:t>09/28/18</w:t>
            </w:r>
          </w:p>
        </w:tc>
      </w:tr>
    </w:tbl>
    <w:p w14:paraId="2E934F20" w14:textId="77777777" w:rsidR="00661576" w:rsidRPr="00E46F20" w:rsidRDefault="00661576" w:rsidP="00C735D0">
      <w:pPr>
        <w:ind w:left="450"/>
        <w:rPr>
          <w:rFonts w:asciiTheme="majorHAnsi" w:hAnsiTheme="majorHAnsi" w:cstheme="majorHAnsi"/>
          <w:b/>
          <w:sz w:val="22"/>
          <w:szCs w:val="22"/>
        </w:rPr>
      </w:pPr>
    </w:p>
    <w:p w14:paraId="644F3AA4" w14:textId="77777777" w:rsidR="00661576" w:rsidRPr="00E46F20" w:rsidRDefault="00661576" w:rsidP="00C735D0">
      <w:pPr>
        <w:pStyle w:val="Title1"/>
        <w:spacing w:before="0" w:after="0"/>
        <w:ind w:left="450"/>
        <w:rPr>
          <w:rFonts w:asciiTheme="majorHAnsi" w:hAnsiTheme="majorHAnsi" w:cstheme="majorHAnsi"/>
          <w:caps/>
          <w:sz w:val="22"/>
          <w:szCs w:val="22"/>
        </w:rPr>
      </w:pPr>
    </w:p>
    <w:p w14:paraId="4E899260" w14:textId="08A5823B" w:rsidR="00F7469D" w:rsidRPr="00E46F20" w:rsidRDefault="00F7469D" w:rsidP="00C735D0">
      <w:pPr>
        <w:ind w:left="450"/>
        <w:rPr>
          <w:rFonts w:asciiTheme="majorHAnsi" w:eastAsia="Times New Roman" w:hAnsiTheme="majorHAnsi" w:cstheme="majorHAnsi"/>
          <w:b/>
          <w:caps/>
          <w:sz w:val="22"/>
          <w:szCs w:val="22"/>
        </w:rPr>
      </w:pPr>
      <w:r w:rsidRPr="00E46F20">
        <w:rPr>
          <w:rFonts w:asciiTheme="majorHAnsi" w:hAnsiTheme="majorHAnsi" w:cstheme="majorHAnsi"/>
          <w:caps/>
          <w:sz w:val="22"/>
          <w:szCs w:val="22"/>
        </w:rPr>
        <w:br w:type="page"/>
      </w:r>
    </w:p>
    <w:p w14:paraId="5081D026" w14:textId="77777777" w:rsidR="00661576" w:rsidRPr="00E46F20" w:rsidRDefault="00661576" w:rsidP="00C735D0">
      <w:pPr>
        <w:pStyle w:val="Title1"/>
        <w:spacing w:before="0" w:after="0"/>
        <w:ind w:left="450"/>
        <w:rPr>
          <w:rFonts w:asciiTheme="majorHAnsi" w:hAnsiTheme="majorHAnsi" w:cstheme="majorHAnsi"/>
          <w:caps/>
          <w:sz w:val="22"/>
          <w:szCs w:val="22"/>
        </w:rPr>
      </w:pPr>
    </w:p>
    <w:tbl>
      <w:tblPr>
        <w:tblW w:w="10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5"/>
        <w:gridCol w:w="2264"/>
        <w:gridCol w:w="6319"/>
      </w:tblGrid>
      <w:tr w:rsidR="00661576" w:rsidRPr="00E46F20" w14:paraId="28E050C6" w14:textId="77777777" w:rsidTr="00661576">
        <w:trPr>
          <w:trHeight w:val="1254"/>
          <w:jc w:val="center"/>
        </w:trPr>
        <w:tc>
          <w:tcPr>
            <w:tcW w:w="3964" w:type="dxa"/>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0EC13CD4" w14:textId="77777777" w:rsidR="00661576" w:rsidRPr="00E46F20" w:rsidRDefault="00661576"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napToGrid w:val="0"/>
                <w:sz w:val="22"/>
                <w:szCs w:val="22"/>
              </w:rPr>
              <w:drawing>
                <wp:anchor distT="0" distB="0" distL="114300" distR="114300" simplePos="0" relativeHeight="251685376" behindDoc="0" locked="0" layoutInCell="1" allowOverlap="1" wp14:anchorId="0DAA284B" wp14:editId="53D87C8B">
                  <wp:simplePos x="0" y="0"/>
                  <wp:positionH relativeFrom="column">
                    <wp:posOffset>52070</wp:posOffset>
                  </wp:positionH>
                  <wp:positionV relativeFrom="paragraph">
                    <wp:posOffset>6350</wp:posOffset>
                  </wp:positionV>
                  <wp:extent cx="617855" cy="788670"/>
                  <wp:effectExtent l="0" t="0" r="4445" b="0"/>
                  <wp:wrapSquare wrapText="bothSides"/>
                  <wp:docPr id="2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855" cy="788670"/>
                          </a:xfrm>
                          <a:prstGeom prst="rect">
                            <a:avLst/>
                          </a:prstGeom>
                          <a:noFill/>
                        </pic:spPr>
                      </pic:pic>
                    </a:graphicData>
                  </a:graphic>
                  <wp14:sizeRelH relativeFrom="page">
                    <wp14:pctWidth>0</wp14:pctWidth>
                  </wp14:sizeRelH>
                  <wp14:sizeRelV relativeFrom="page">
                    <wp14:pctHeight>0</wp14:pctHeight>
                  </wp14:sizeRelV>
                </wp:anchor>
              </w:drawing>
            </w:r>
            <w:r w:rsidRPr="00E46F20">
              <w:rPr>
                <w:rFonts w:asciiTheme="majorHAnsi" w:hAnsiTheme="majorHAnsi" w:cstheme="majorHAnsi"/>
                <w:sz w:val="22"/>
                <w:szCs w:val="22"/>
              </w:rPr>
              <w:t>NEW YORK CITY COLLEGE OF TECHNOLOGY</w:t>
            </w:r>
          </w:p>
          <w:p w14:paraId="26473D3A" w14:textId="77777777" w:rsidR="00661576" w:rsidRPr="00E46F20" w:rsidRDefault="00661576" w:rsidP="00C735D0">
            <w:pPr>
              <w:pStyle w:val="BodyText"/>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The City University</w:t>
            </w:r>
          </w:p>
          <w:p w14:paraId="160493FE" w14:textId="77777777" w:rsidR="00661576" w:rsidRPr="00E46F20" w:rsidRDefault="00661576"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 xml:space="preserve">                      Of New York</w:t>
            </w:r>
          </w:p>
        </w:tc>
        <w:tc>
          <w:tcPr>
            <w:tcW w:w="6474"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48AE3A69" w14:textId="77777777" w:rsidR="00661576" w:rsidRPr="00E46F20" w:rsidRDefault="00661576"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School of Arts and Sciences</w:t>
            </w:r>
          </w:p>
          <w:p w14:paraId="5F039E64" w14:textId="77777777" w:rsidR="00661576" w:rsidRPr="00E46F20" w:rsidRDefault="00661576"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Biological Sciences Department</w:t>
            </w:r>
          </w:p>
        </w:tc>
      </w:tr>
      <w:tr w:rsidR="00661576" w:rsidRPr="00E46F20" w14:paraId="2B084992" w14:textId="77777777" w:rsidTr="0066157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40878BBB" w14:textId="77777777" w:rsidR="00661576" w:rsidRPr="00E46F20" w:rsidRDefault="00661576"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661576" w:rsidRPr="00E46F20" w14:paraId="77371C3B" w14:textId="77777777" w:rsidTr="00661576">
        <w:trPr>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77FB2833" w14:textId="77777777" w:rsidR="00661576" w:rsidRPr="00E46F20" w:rsidRDefault="0066157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8774" w:type="dxa"/>
            <w:gridSpan w:val="2"/>
            <w:tcBorders>
              <w:top w:val="threeDEngrave" w:sz="24" w:space="0" w:color="auto"/>
              <w:right w:val="threeDEngrave" w:sz="24" w:space="0" w:color="auto"/>
            </w:tcBorders>
            <w:tcMar>
              <w:top w:w="14" w:type="dxa"/>
              <w:left w:w="115" w:type="dxa"/>
              <w:bottom w:w="43" w:type="dxa"/>
              <w:right w:w="115" w:type="dxa"/>
            </w:tcMar>
          </w:tcPr>
          <w:p w14:paraId="79421546" w14:textId="3680B60B"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Biomedical Data Analytics</w:t>
            </w:r>
            <w:r w:rsidR="00556182" w:rsidRPr="00E46F20">
              <w:rPr>
                <w:rFonts w:asciiTheme="majorHAnsi" w:hAnsiTheme="majorHAnsi" w:cstheme="majorHAnsi"/>
                <w:bCs/>
                <w:sz w:val="22"/>
                <w:szCs w:val="22"/>
              </w:rPr>
              <w:t xml:space="preserve"> II</w:t>
            </w:r>
          </w:p>
        </w:tc>
      </w:tr>
      <w:tr w:rsidR="00661576" w:rsidRPr="00E46F20" w14:paraId="1674A80A" w14:textId="77777777" w:rsidTr="00661576">
        <w:trPr>
          <w:jc w:val="center"/>
        </w:trPr>
        <w:tc>
          <w:tcPr>
            <w:tcW w:w="1664" w:type="dxa"/>
            <w:tcBorders>
              <w:left w:val="threeDEngrave" w:sz="24" w:space="0" w:color="auto"/>
            </w:tcBorders>
            <w:tcMar>
              <w:top w:w="14" w:type="dxa"/>
              <w:left w:w="115" w:type="dxa"/>
              <w:bottom w:w="43" w:type="dxa"/>
              <w:right w:w="115" w:type="dxa"/>
            </w:tcMar>
            <w:vAlign w:val="center"/>
          </w:tcPr>
          <w:p w14:paraId="184302BD" w14:textId="77777777" w:rsidR="00661576" w:rsidRPr="00E46F20" w:rsidRDefault="0066157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8774" w:type="dxa"/>
            <w:gridSpan w:val="2"/>
            <w:tcBorders>
              <w:right w:val="threeDEngrave" w:sz="24" w:space="0" w:color="auto"/>
            </w:tcBorders>
            <w:tcMar>
              <w:top w:w="14" w:type="dxa"/>
              <w:left w:w="115" w:type="dxa"/>
              <w:bottom w:w="43" w:type="dxa"/>
              <w:right w:w="115" w:type="dxa"/>
            </w:tcMar>
          </w:tcPr>
          <w:p w14:paraId="5DCCD783"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bCs/>
                <w:sz w:val="22"/>
                <w:szCs w:val="22"/>
              </w:rPr>
              <w:t xml:space="preserve">BIO </w:t>
            </w:r>
          </w:p>
        </w:tc>
      </w:tr>
      <w:tr w:rsidR="00661576" w:rsidRPr="00E46F20" w14:paraId="07B1BB67" w14:textId="77777777" w:rsidTr="00661576">
        <w:trPr>
          <w:trHeight w:val="135"/>
          <w:jc w:val="center"/>
        </w:trPr>
        <w:tc>
          <w:tcPr>
            <w:tcW w:w="1664" w:type="dxa"/>
            <w:vMerge w:val="restart"/>
            <w:tcBorders>
              <w:left w:val="threeDEngrave" w:sz="24" w:space="0" w:color="auto"/>
            </w:tcBorders>
            <w:tcMar>
              <w:top w:w="14" w:type="dxa"/>
              <w:left w:w="115" w:type="dxa"/>
              <w:bottom w:w="43" w:type="dxa"/>
              <w:right w:w="115" w:type="dxa"/>
            </w:tcMar>
            <w:vAlign w:val="center"/>
          </w:tcPr>
          <w:p w14:paraId="145F4D3F" w14:textId="77777777" w:rsidR="00661576" w:rsidRPr="00E46F20" w:rsidRDefault="0066157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8774" w:type="dxa"/>
            <w:gridSpan w:val="2"/>
            <w:tcBorders>
              <w:right w:val="threeDEngrave" w:sz="24" w:space="0" w:color="auto"/>
            </w:tcBorders>
            <w:tcMar>
              <w:top w:w="14" w:type="dxa"/>
              <w:left w:w="115" w:type="dxa"/>
              <w:bottom w:w="43" w:type="dxa"/>
              <w:right w:w="115" w:type="dxa"/>
            </w:tcMar>
          </w:tcPr>
          <w:p w14:paraId="2723138C"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4 credit hours</w:t>
            </w:r>
          </w:p>
        </w:tc>
      </w:tr>
      <w:tr w:rsidR="00661576" w:rsidRPr="00E46F20" w14:paraId="62A17D49" w14:textId="77777777" w:rsidTr="00661576">
        <w:trPr>
          <w:trHeight w:val="135"/>
          <w:jc w:val="center"/>
        </w:trPr>
        <w:tc>
          <w:tcPr>
            <w:tcW w:w="1664" w:type="dxa"/>
            <w:vMerge/>
            <w:tcBorders>
              <w:left w:val="threeDEngrave" w:sz="24" w:space="0" w:color="auto"/>
            </w:tcBorders>
            <w:tcMar>
              <w:top w:w="14" w:type="dxa"/>
              <w:left w:w="115" w:type="dxa"/>
              <w:bottom w:w="43" w:type="dxa"/>
              <w:right w:w="115" w:type="dxa"/>
            </w:tcMar>
            <w:vAlign w:val="center"/>
          </w:tcPr>
          <w:p w14:paraId="486F1437" w14:textId="77777777" w:rsidR="00661576" w:rsidRPr="00E46F20" w:rsidRDefault="00661576" w:rsidP="00C735D0">
            <w:pPr>
              <w:ind w:left="450"/>
              <w:jc w:val="center"/>
              <w:rPr>
                <w:rFonts w:asciiTheme="majorHAnsi" w:hAnsiTheme="majorHAnsi" w:cstheme="majorHAnsi"/>
                <w:b/>
                <w:bCs/>
                <w:sz w:val="22"/>
                <w:szCs w:val="22"/>
              </w:rPr>
            </w:pPr>
          </w:p>
        </w:tc>
        <w:tc>
          <w:tcPr>
            <w:tcW w:w="8774" w:type="dxa"/>
            <w:gridSpan w:val="2"/>
            <w:tcBorders>
              <w:right w:val="threeDEngrave" w:sz="24" w:space="0" w:color="auto"/>
            </w:tcBorders>
            <w:tcMar>
              <w:top w:w="14" w:type="dxa"/>
              <w:left w:w="115" w:type="dxa"/>
              <w:bottom w:w="43" w:type="dxa"/>
              <w:right w:w="115" w:type="dxa"/>
            </w:tcMar>
          </w:tcPr>
          <w:p w14:paraId="68676BDA"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6 hours per week; 15 weeks total.</w:t>
            </w:r>
          </w:p>
        </w:tc>
      </w:tr>
      <w:tr w:rsidR="00661576" w:rsidRPr="00E46F20" w14:paraId="105BCC1D" w14:textId="77777777" w:rsidTr="00661576">
        <w:trPr>
          <w:jc w:val="center"/>
        </w:trPr>
        <w:tc>
          <w:tcPr>
            <w:tcW w:w="1664" w:type="dxa"/>
            <w:tcBorders>
              <w:left w:val="threeDEngrave" w:sz="24" w:space="0" w:color="auto"/>
            </w:tcBorders>
            <w:tcMar>
              <w:top w:w="14" w:type="dxa"/>
              <w:left w:w="115" w:type="dxa"/>
              <w:bottom w:w="43" w:type="dxa"/>
              <w:right w:w="115" w:type="dxa"/>
            </w:tcMar>
            <w:vAlign w:val="center"/>
          </w:tcPr>
          <w:p w14:paraId="6850335B" w14:textId="77777777" w:rsidR="00661576" w:rsidRPr="00E46F20" w:rsidRDefault="0066157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Prerequisite:</w:t>
            </w:r>
          </w:p>
        </w:tc>
        <w:tc>
          <w:tcPr>
            <w:tcW w:w="8774" w:type="dxa"/>
            <w:gridSpan w:val="2"/>
            <w:tcBorders>
              <w:right w:val="threeDEngrave" w:sz="24" w:space="0" w:color="auto"/>
            </w:tcBorders>
            <w:tcMar>
              <w:top w:w="14" w:type="dxa"/>
              <w:left w:w="115" w:type="dxa"/>
              <w:bottom w:w="43" w:type="dxa"/>
              <w:right w:w="115" w:type="dxa"/>
            </w:tcMar>
          </w:tcPr>
          <w:p w14:paraId="67CF2217" w14:textId="27361800"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BIO3</w:t>
            </w:r>
            <w:r w:rsidR="00F7469D" w:rsidRPr="00E46F20">
              <w:rPr>
                <w:rFonts w:asciiTheme="majorHAnsi" w:hAnsiTheme="majorHAnsi" w:cstheme="majorHAnsi"/>
                <w:sz w:val="22"/>
                <w:szCs w:val="22"/>
              </w:rPr>
              <w:t>250 (Biomedical Data Analytics I)</w:t>
            </w:r>
          </w:p>
        </w:tc>
      </w:tr>
      <w:tr w:rsidR="00661576" w:rsidRPr="00E46F20" w14:paraId="19DB112E" w14:textId="77777777" w:rsidTr="00661576">
        <w:trPr>
          <w:jc w:val="center"/>
        </w:trPr>
        <w:tc>
          <w:tcPr>
            <w:tcW w:w="1664" w:type="dxa"/>
            <w:tcBorders>
              <w:left w:val="threeDEngrave" w:sz="24" w:space="0" w:color="auto"/>
            </w:tcBorders>
            <w:tcMar>
              <w:top w:w="14" w:type="dxa"/>
              <w:left w:w="115" w:type="dxa"/>
              <w:bottom w:w="43" w:type="dxa"/>
              <w:right w:w="115" w:type="dxa"/>
            </w:tcMar>
            <w:vAlign w:val="center"/>
          </w:tcPr>
          <w:p w14:paraId="2CB21C66" w14:textId="77777777" w:rsidR="00661576" w:rsidRPr="00E46F20" w:rsidRDefault="0066157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8774" w:type="dxa"/>
            <w:gridSpan w:val="2"/>
            <w:tcBorders>
              <w:right w:val="threeDEngrave" w:sz="24" w:space="0" w:color="auto"/>
            </w:tcBorders>
            <w:tcMar>
              <w:top w:w="14" w:type="dxa"/>
              <w:left w:w="115" w:type="dxa"/>
              <w:bottom w:w="43" w:type="dxa"/>
              <w:right w:w="115" w:type="dxa"/>
            </w:tcMar>
            <w:vAlign w:val="center"/>
          </w:tcPr>
          <w:p w14:paraId="47F840CF"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i/>
                <w:iCs/>
                <w:sz w:val="22"/>
                <w:szCs w:val="22"/>
                <w:lang w:val="fr-FR"/>
              </w:rPr>
              <w:t>Healthcare Analytics Made Simple : Techniques in healthcare computing using maching learning and Python.</w:t>
            </w:r>
            <w:r w:rsidRPr="00E46F20">
              <w:rPr>
                <w:rFonts w:asciiTheme="majorHAnsi" w:hAnsiTheme="majorHAnsi" w:cstheme="majorHAnsi"/>
                <w:iCs/>
                <w:sz w:val="22"/>
                <w:szCs w:val="22"/>
                <w:lang w:val="fr-FR"/>
              </w:rPr>
              <w:t xml:space="preserve"> PACKT Publishing. Vikas Kumar : 2018. ISBN :</w:t>
            </w:r>
            <w:r w:rsidRPr="00E46F20">
              <w:rPr>
                <w:rFonts w:asciiTheme="majorHAnsi" w:hAnsiTheme="majorHAnsi" w:cstheme="majorHAnsi"/>
                <w:sz w:val="22"/>
                <w:szCs w:val="22"/>
              </w:rPr>
              <w:t xml:space="preserve"> 9781787283220 </w:t>
            </w:r>
          </w:p>
        </w:tc>
      </w:tr>
      <w:tr w:rsidR="00661576" w:rsidRPr="00E46F20" w14:paraId="32CCB149" w14:textId="77777777" w:rsidTr="0066157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042ECC3C" w14:textId="77777777" w:rsidR="00661576" w:rsidRPr="00E46F20" w:rsidRDefault="00661576" w:rsidP="00C735D0">
            <w:pPr>
              <w:ind w:left="450"/>
              <w:jc w:val="center"/>
              <w:rPr>
                <w:rFonts w:asciiTheme="majorHAnsi" w:hAnsiTheme="majorHAnsi" w:cstheme="majorHAnsi"/>
                <w:b/>
                <w:bCs/>
                <w:caps/>
                <w:spacing w:val="-4"/>
                <w:sz w:val="22"/>
                <w:szCs w:val="22"/>
              </w:rPr>
            </w:pPr>
            <w:r w:rsidRPr="00E46F20">
              <w:rPr>
                <w:rFonts w:asciiTheme="majorHAnsi" w:hAnsiTheme="majorHAnsi" w:cstheme="majorHAnsi"/>
                <w:b/>
                <w:bCs/>
                <w:spacing w:val="-4"/>
                <w:sz w:val="22"/>
                <w:szCs w:val="22"/>
              </w:rPr>
              <w:t>Official Course Description (from the College Catalog)</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125DC7F5" w14:textId="42D1DA67" w:rsidR="00661576" w:rsidRPr="00E46F20" w:rsidRDefault="00F7469D"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course is meant to build upon the analytics techniques introduced in the Biomedical Data Analytics I. Students will be introduced to data mining and deep learning techniques applicable to biomedical data. Precision medicine will be introduced to explore how genomic data is helping to shape medical research, diagnosis and care.  </w:t>
            </w:r>
          </w:p>
        </w:tc>
      </w:tr>
      <w:tr w:rsidR="00661576" w:rsidRPr="00E46F20" w14:paraId="61A453B9" w14:textId="77777777" w:rsidTr="0066157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71BA0898" w14:textId="77777777" w:rsidR="00661576" w:rsidRPr="00E46F20" w:rsidRDefault="0066157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Mechanics</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08E8AF93" w14:textId="77777777" w:rsidR="00661576" w:rsidRPr="00E46F20" w:rsidRDefault="00661576" w:rsidP="00C735D0">
            <w:pPr>
              <w:autoSpaceDE w:val="0"/>
              <w:autoSpaceDN w:val="0"/>
              <w:adjustRightInd w:val="0"/>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All the concepts and techniques taught in this course are computer-based. Assignments will be assigned periodically, and regular and active participation in discussions is required.  </w:t>
            </w:r>
            <w:r w:rsidRPr="00E46F20">
              <w:rPr>
                <w:rFonts w:asciiTheme="majorHAnsi" w:hAnsiTheme="majorHAnsi" w:cstheme="majorHAnsi"/>
                <w:sz w:val="22"/>
                <w:szCs w:val="22"/>
                <w:u w:val="single"/>
              </w:rPr>
              <w:t>Timely completion of assignments is critical to success in the course</w:t>
            </w:r>
            <w:r w:rsidRPr="00E46F20">
              <w:rPr>
                <w:rFonts w:asciiTheme="majorHAnsi" w:hAnsiTheme="majorHAnsi" w:cstheme="majorHAnsi"/>
                <w:sz w:val="22"/>
                <w:szCs w:val="22"/>
              </w:rPr>
              <w:t>. Attendance is absolutely required.  Aside from serving as the venue to introduce new topics, it will also provide an opportunity for students to discuss any difficulty they are having regarding the course.</w:t>
            </w:r>
          </w:p>
        </w:tc>
      </w:tr>
      <w:tr w:rsidR="00661576" w:rsidRPr="00E46F20" w14:paraId="66A81301" w14:textId="77777777" w:rsidTr="0066157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82CB852" w14:textId="77777777" w:rsidR="00661576" w:rsidRPr="00E46F20" w:rsidRDefault="00661576"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Policies for details)</w:t>
            </w:r>
          </w:p>
        </w:tc>
      </w:tr>
      <w:tr w:rsidR="00661576" w:rsidRPr="00E46F20" w14:paraId="3C71E90B" w14:textId="77777777" w:rsidTr="00661576">
        <w:trPr>
          <w:jc w:val="center"/>
        </w:trPr>
        <w:tc>
          <w:tcPr>
            <w:tcW w:w="10438" w:type="dxa"/>
            <w:gridSpan w:val="3"/>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58EDF8E2" w14:textId="77777777" w:rsidR="00661576" w:rsidRPr="00E46F20" w:rsidRDefault="00661576"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The grade is based on weekly quizzes and assignments, a group project, and a final exam.  </w:t>
            </w:r>
          </w:p>
        </w:tc>
      </w:tr>
      <w:tr w:rsidR="00661576" w:rsidRPr="00E46F20" w14:paraId="79A94F77" w14:textId="77777777" w:rsidTr="0066157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90616E5" w14:textId="77777777" w:rsidR="00661576" w:rsidRPr="00E46F20" w:rsidRDefault="00661576"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Course Objectives and Student Expectations</w:t>
            </w:r>
          </w:p>
        </w:tc>
      </w:tr>
      <w:tr w:rsidR="00661576" w:rsidRPr="00E46F20" w14:paraId="7F02DE23" w14:textId="77777777" w:rsidTr="00661576">
        <w:trPr>
          <w:trHeight w:val="186"/>
          <w:jc w:val="center"/>
        </w:trPr>
        <w:tc>
          <w:tcPr>
            <w:tcW w:w="10438" w:type="dxa"/>
            <w:gridSpan w:val="3"/>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6F5A873B"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Students are expected to be able to </w:t>
            </w:r>
            <w:r w:rsidRPr="00E46F20">
              <w:rPr>
                <w:rFonts w:asciiTheme="majorHAnsi" w:hAnsiTheme="majorHAnsi" w:cstheme="majorHAnsi"/>
                <w:sz w:val="22"/>
                <w:szCs w:val="22"/>
                <w:u w:val="single"/>
              </w:rPr>
              <w:t>work independently and regularly</w:t>
            </w:r>
            <w:r w:rsidRPr="00E46F20">
              <w:rPr>
                <w:rFonts w:asciiTheme="majorHAnsi" w:hAnsiTheme="majorHAnsi" w:cstheme="majorHAnsi"/>
                <w:sz w:val="22"/>
                <w:szCs w:val="22"/>
              </w:rPr>
              <w:t xml:space="preserve">, as well as collaborate with fellow students on group projects if required.  This course is fast paced, and covers a diverse set of topics, and therefore students must be able to keep up with the work assigned in order to be successful in the course.   </w:t>
            </w:r>
          </w:p>
        </w:tc>
      </w:tr>
      <w:tr w:rsidR="00661576" w:rsidRPr="00E46F20" w14:paraId="53EACE99" w14:textId="77777777" w:rsidTr="009A1788">
        <w:trPr>
          <w:trHeight w:val="1378"/>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2C10E0B9" w14:textId="77777777" w:rsidR="00661576" w:rsidRPr="00E46F20" w:rsidRDefault="0066157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lastRenderedPageBreak/>
              <w:t>Course Objectives</w:t>
            </w:r>
          </w:p>
        </w:tc>
        <w:tc>
          <w:tcPr>
            <w:tcW w:w="8774" w:type="dxa"/>
            <w:gridSpan w:val="2"/>
            <w:tcBorders>
              <w:top w:val="threeDEngrave" w:sz="24" w:space="0" w:color="auto"/>
              <w:right w:val="threeDEngrave" w:sz="24" w:space="0" w:color="auto"/>
            </w:tcBorders>
            <w:tcMar>
              <w:top w:w="14" w:type="dxa"/>
              <w:left w:w="115" w:type="dxa"/>
              <w:bottom w:w="43" w:type="dxa"/>
              <w:right w:w="115" w:type="dxa"/>
            </w:tcMar>
          </w:tcPr>
          <w:p w14:paraId="5A871A66" w14:textId="780837D4" w:rsidR="009A1788" w:rsidRPr="00E46F20" w:rsidRDefault="009A1788" w:rsidP="00C735D0">
            <w:pPr>
              <w:pStyle w:val="ListParagraph"/>
              <w:numPr>
                <w:ilvl w:val="0"/>
                <w:numId w:val="85"/>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Introduce student to the basics of data mining biomedical data.</w:t>
            </w:r>
          </w:p>
          <w:p w14:paraId="7CD50A5B" w14:textId="77777777" w:rsidR="009A1788" w:rsidRPr="00E46F20" w:rsidRDefault="009A1788" w:rsidP="00C735D0">
            <w:pPr>
              <w:pStyle w:val="ListParagraph"/>
              <w:numPr>
                <w:ilvl w:val="0"/>
                <w:numId w:val="85"/>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Learn about statistic techniques and modeling as applied to biomedical data.</w:t>
            </w:r>
          </w:p>
          <w:p w14:paraId="168FC79D" w14:textId="77777777" w:rsidR="009A1788" w:rsidRPr="00E46F20" w:rsidRDefault="009A1788" w:rsidP="00C735D0">
            <w:pPr>
              <w:pStyle w:val="ListParagraph"/>
              <w:numPr>
                <w:ilvl w:val="0"/>
                <w:numId w:val="85"/>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Demonstrate an understanding of both supervised and unsupervised learning methods.</w:t>
            </w:r>
          </w:p>
          <w:p w14:paraId="67416C76" w14:textId="6E52C396" w:rsidR="00661576" w:rsidRPr="00E46F20" w:rsidRDefault="009A1788" w:rsidP="00C735D0">
            <w:pPr>
              <w:pStyle w:val="ListParagraph"/>
              <w:numPr>
                <w:ilvl w:val="0"/>
                <w:numId w:val="85"/>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Demonstrate an understanding of precision medicine.</w:t>
            </w:r>
          </w:p>
        </w:tc>
      </w:tr>
      <w:tr w:rsidR="00661576" w:rsidRPr="00E46F20" w14:paraId="612FE61C" w14:textId="77777777" w:rsidTr="00661576">
        <w:trPr>
          <w:jc w:val="center"/>
        </w:trPr>
        <w:tc>
          <w:tcPr>
            <w:tcW w:w="1664" w:type="dxa"/>
            <w:tcBorders>
              <w:left w:val="threeDEngrave" w:sz="24" w:space="0" w:color="auto"/>
            </w:tcBorders>
            <w:tcMar>
              <w:top w:w="14" w:type="dxa"/>
              <w:left w:w="115" w:type="dxa"/>
              <w:bottom w:w="43" w:type="dxa"/>
              <w:right w:w="115" w:type="dxa"/>
            </w:tcMar>
            <w:vAlign w:val="center"/>
          </w:tcPr>
          <w:p w14:paraId="7204945A" w14:textId="77777777" w:rsidR="00661576" w:rsidRPr="00E46F20" w:rsidRDefault="0066157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Technology Prerequisites</w:t>
            </w:r>
          </w:p>
        </w:tc>
        <w:tc>
          <w:tcPr>
            <w:tcW w:w="8774" w:type="dxa"/>
            <w:gridSpan w:val="2"/>
            <w:tcBorders>
              <w:right w:val="threeDEngrave" w:sz="24" w:space="0" w:color="auto"/>
            </w:tcBorders>
            <w:tcMar>
              <w:top w:w="14" w:type="dxa"/>
              <w:left w:w="115" w:type="dxa"/>
              <w:bottom w:w="43" w:type="dxa"/>
              <w:right w:w="115" w:type="dxa"/>
            </w:tcMar>
          </w:tcPr>
          <w:p w14:paraId="34BC398E" w14:textId="77777777" w:rsidR="00661576" w:rsidRPr="00E46F20" w:rsidRDefault="00661576" w:rsidP="00C735D0">
            <w:pPr>
              <w:pStyle w:val="ListParagraph"/>
              <w:numPr>
                <w:ilvl w:val="0"/>
                <w:numId w:val="66"/>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Students should have access to and be able to use Internet Explorer, Firefox, or any appropriate web browser. Internet Explorer and Firefox work best with Blackboard. </w:t>
            </w:r>
          </w:p>
          <w:p w14:paraId="33F8D5FA" w14:textId="77777777" w:rsidR="00661576" w:rsidRPr="00E46F20" w:rsidRDefault="00661576" w:rsidP="00C735D0">
            <w:pPr>
              <w:pStyle w:val="ListParagraph"/>
              <w:numPr>
                <w:ilvl w:val="0"/>
                <w:numId w:val="66"/>
              </w:numPr>
              <w:ind w:left="450" w:firstLine="0"/>
              <w:rPr>
                <w:rFonts w:asciiTheme="majorHAnsi" w:hAnsiTheme="majorHAnsi" w:cstheme="majorHAnsi"/>
                <w:sz w:val="22"/>
                <w:szCs w:val="22"/>
              </w:rPr>
            </w:pPr>
            <w:r w:rsidRPr="00E46F20">
              <w:rPr>
                <w:rFonts w:asciiTheme="majorHAnsi" w:hAnsiTheme="majorHAnsi" w:cstheme="majorHAnsi"/>
                <w:sz w:val="22"/>
                <w:szCs w:val="22"/>
              </w:rPr>
              <w:t>Students will need a City Tech email account and should be comfortable using it.  Students will also need access to CUNY’s Blackboard service.  Accounts and passwords to the CUNY Portal should be arranged prior to the beginning of the semester.</w:t>
            </w:r>
          </w:p>
          <w:p w14:paraId="6C35A60B" w14:textId="77777777" w:rsidR="00661576" w:rsidRPr="00E46F20" w:rsidRDefault="00661576" w:rsidP="00C735D0">
            <w:pPr>
              <w:pStyle w:val="ListParagraph"/>
              <w:numPr>
                <w:ilvl w:val="0"/>
                <w:numId w:val="66"/>
              </w:numPr>
              <w:ind w:left="450" w:firstLine="0"/>
              <w:rPr>
                <w:rFonts w:asciiTheme="majorHAnsi" w:hAnsiTheme="majorHAnsi" w:cstheme="majorHAnsi"/>
                <w:sz w:val="22"/>
                <w:szCs w:val="22"/>
              </w:rPr>
            </w:pPr>
            <w:r w:rsidRPr="00E46F20">
              <w:rPr>
                <w:rFonts w:asciiTheme="majorHAnsi" w:hAnsiTheme="majorHAnsi" w:cstheme="majorHAnsi"/>
                <w:sz w:val="22"/>
                <w:szCs w:val="22"/>
              </w:rPr>
              <w:t>Students should check if their e-mail address on Blackboard is the e-mail address they check most.  The instructor will send e-mail announcements only via Blackboard.</w:t>
            </w:r>
          </w:p>
        </w:tc>
      </w:tr>
      <w:tr w:rsidR="00661576" w:rsidRPr="00E46F20" w14:paraId="14D565A5" w14:textId="77777777" w:rsidTr="0066157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059BB297" w14:textId="77777777" w:rsidR="00661576" w:rsidRPr="00E46F20" w:rsidRDefault="0066157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Online Resources</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411F0C58"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CUNY’s Blackboard resource can be accessed via the CUNY Portal, at:</w:t>
            </w:r>
          </w:p>
          <w:p w14:paraId="5F295C5D" w14:textId="77777777" w:rsidR="00661576" w:rsidRPr="00E46F20" w:rsidRDefault="00642343" w:rsidP="00C735D0">
            <w:pPr>
              <w:ind w:left="450"/>
              <w:rPr>
                <w:rFonts w:asciiTheme="majorHAnsi" w:hAnsiTheme="majorHAnsi" w:cstheme="majorHAnsi"/>
                <w:sz w:val="22"/>
                <w:szCs w:val="22"/>
              </w:rPr>
            </w:pPr>
            <w:hyperlink r:id="rId51" w:history="1">
              <w:r w:rsidR="00661576" w:rsidRPr="00E46F20">
                <w:rPr>
                  <w:rStyle w:val="Hyperlink"/>
                  <w:rFonts w:asciiTheme="majorHAnsi" w:hAnsiTheme="majorHAnsi" w:cstheme="majorHAnsi"/>
                  <w:color w:val="auto"/>
                  <w:sz w:val="22"/>
                  <w:szCs w:val="22"/>
                </w:rPr>
                <w:t>http://portal.cuny.edu/portal/site/cuny/index.jsp</w:t>
              </w:r>
            </w:hyperlink>
          </w:p>
          <w:p w14:paraId="50C9582A" w14:textId="77777777" w:rsidR="00661576" w:rsidRPr="00E46F20" w:rsidRDefault="00661576" w:rsidP="00C735D0">
            <w:pPr>
              <w:ind w:left="450"/>
              <w:rPr>
                <w:rFonts w:asciiTheme="majorHAnsi" w:hAnsiTheme="majorHAnsi" w:cstheme="majorHAnsi"/>
                <w:sz w:val="22"/>
                <w:szCs w:val="22"/>
              </w:rPr>
            </w:pPr>
          </w:p>
          <w:p w14:paraId="5748312D"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A Beginner’s Guide to Blackboard, as well as help on other resources such as Wiki and Wimba, can be found here:</w:t>
            </w:r>
          </w:p>
          <w:p w14:paraId="07937719" w14:textId="77777777" w:rsidR="00661576" w:rsidRPr="00E46F20" w:rsidRDefault="00642343" w:rsidP="00C735D0">
            <w:pPr>
              <w:ind w:left="450"/>
              <w:rPr>
                <w:rFonts w:asciiTheme="majorHAnsi" w:hAnsiTheme="majorHAnsi" w:cstheme="majorHAnsi"/>
                <w:sz w:val="22"/>
                <w:szCs w:val="22"/>
              </w:rPr>
            </w:pPr>
            <w:hyperlink r:id="rId52" w:history="1">
              <w:r w:rsidR="00661576" w:rsidRPr="00E46F20">
                <w:rPr>
                  <w:rStyle w:val="Hyperlink"/>
                  <w:rFonts w:asciiTheme="majorHAnsi" w:hAnsiTheme="majorHAnsi" w:cstheme="majorHAnsi"/>
                  <w:color w:val="auto"/>
                  <w:sz w:val="22"/>
                  <w:szCs w:val="22"/>
                </w:rPr>
                <w:t>http://websupport1.citytech.cuny.edu/websupport1/It/online/students/index.htm</w:t>
              </w:r>
            </w:hyperlink>
          </w:p>
          <w:p w14:paraId="3F4CB533" w14:textId="77777777" w:rsidR="00661576" w:rsidRPr="00E46F20" w:rsidRDefault="00661576" w:rsidP="00C735D0">
            <w:pPr>
              <w:ind w:left="450"/>
              <w:rPr>
                <w:rFonts w:asciiTheme="majorHAnsi" w:hAnsiTheme="majorHAnsi" w:cstheme="majorHAnsi"/>
                <w:sz w:val="22"/>
                <w:szCs w:val="22"/>
              </w:rPr>
            </w:pPr>
          </w:p>
          <w:p w14:paraId="7CD04B6D"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The National Center for Biotechnology Information, which hosts all the databases that will be used in this course, as well as tutorials on how to navigate around the website and the databases, can be found here:</w:t>
            </w:r>
          </w:p>
          <w:p w14:paraId="5DEA95FF" w14:textId="77777777" w:rsidR="00661576" w:rsidRPr="00E46F20" w:rsidRDefault="00642343" w:rsidP="00C735D0">
            <w:pPr>
              <w:ind w:left="450"/>
              <w:rPr>
                <w:rFonts w:asciiTheme="majorHAnsi" w:hAnsiTheme="majorHAnsi" w:cstheme="majorHAnsi"/>
                <w:sz w:val="22"/>
                <w:szCs w:val="22"/>
              </w:rPr>
            </w:pPr>
            <w:hyperlink r:id="rId53" w:history="1">
              <w:r w:rsidR="00661576" w:rsidRPr="00E46F20">
                <w:rPr>
                  <w:rStyle w:val="Hyperlink"/>
                  <w:rFonts w:asciiTheme="majorHAnsi" w:hAnsiTheme="majorHAnsi" w:cstheme="majorHAnsi"/>
                  <w:color w:val="auto"/>
                  <w:sz w:val="22"/>
                  <w:szCs w:val="22"/>
                </w:rPr>
                <w:t>http://www.ncbi.nlm.nih.gov/</w:t>
              </w:r>
            </w:hyperlink>
          </w:p>
          <w:p w14:paraId="0B894C27" w14:textId="77777777" w:rsidR="00661576" w:rsidRPr="00E46F20" w:rsidRDefault="00661576" w:rsidP="00C735D0">
            <w:pPr>
              <w:ind w:left="450"/>
              <w:rPr>
                <w:rFonts w:asciiTheme="majorHAnsi" w:hAnsiTheme="majorHAnsi" w:cstheme="majorHAnsi"/>
                <w:sz w:val="22"/>
                <w:szCs w:val="22"/>
              </w:rPr>
            </w:pPr>
          </w:p>
          <w:p w14:paraId="2D3B38F4"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Easy access to all the online resources for Bioinformatics can be found here:</w:t>
            </w:r>
          </w:p>
          <w:p w14:paraId="5404B8BD" w14:textId="77777777" w:rsidR="00661576" w:rsidRPr="00E46F20" w:rsidRDefault="00642343" w:rsidP="00C735D0">
            <w:pPr>
              <w:ind w:left="450"/>
              <w:rPr>
                <w:rFonts w:asciiTheme="majorHAnsi" w:hAnsiTheme="majorHAnsi" w:cstheme="majorHAnsi"/>
                <w:sz w:val="22"/>
                <w:szCs w:val="22"/>
              </w:rPr>
            </w:pPr>
            <w:hyperlink r:id="rId54" w:history="1">
              <w:r w:rsidR="00661576" w:rsidRPr="00E46F20">
                <w:rPr>
                  <w:rStyle w:val="Hyperlink"/>
                  <w:rFonts w:asciiTheme="majorHAnsi" w:hAnsiTheme="majorHAnsi" w:cstheme="majorHAnsi"/>
                  <w:color w:val="auto"/>
                  <w:sz w:val="22"/>
                  <w:szCs w:val="22"/>
                </w:rPr>
                <w:t>http://www.ncbi.nlm.nih.gov/guide/all/</w:t>
              </w:r>
            </w:hyperlink>
          </w:p>
          <w:p w14:paraId="54300B2B" w14:textId="77777777" w:rsidR="00661576" w:rsidRPr="00E46F20" w:rsidRDefault="00661576" w:rsidP="00C735D0">
            <w:pPr>
              <w:ind w:left="450"/>
              <w:rPr>
                <w:rFonts w:asciiTheme="majorHAnsi" w:hAnsiTheme="majorHAnsi" w:cstheme="majorHAnsi"/>
                <w:sz w:val="22"/>
                <w:szCs w:val="22"/>
              </w:rPr>
            </w:pPr>
          </w:p>
          <w:p w14:paraId="522948A9"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t>Other online resources will be assigned as necessary.</w:t>
            </w:r>
          </w:p>
        </w:tc>
      </w:tr>
    </w:tbl>
    <w:p w14:paraId="59A93425" w14:textId="77777777" w:rsidR="00661576" w:rsidRPr="00E46F20" w:rsidRDefault="00661576" w:rsidP="00C735D0">
      <w:pPr>
        <w:ind w:left="450"/>
        <w:rPr>
          <w:rFonts w:asciiTheme="majorHAnsi" w:hAnsiTheme="majorHAnsi" w:cstheme="majorHAnsi"/>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50"/>
        <w:gridCol w:w="4950"/>
      </w:tblGrid>
      <w:tr w:rsidR="00661576" w:rsidRPr="00E46F20" w14:paraId="457494F5" w14:textId="77777777" w:rsidTr="00661576">
        <w:trPr>
          <w:trHeight w:val="563"/>
          <w:jc w:val="center"/>
        </w:trPr>
        <w:tc>
          <w:tcPr>
            <w:tcW w:w="4950"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tcPr>
          <w:p w14:paraId="1C378A3E" w14:textId="77777777" w:rsidR="007007E6" w:rsidRPr="00E46F20" w:rsidRDefault="00642343" w:rsidP="00C735D0">
            <w:pPr>
              <w:ind w:left="450"/>
              <w:jc w:val="center"/>
              <w:rPr>
                <w:rFonts w:asciiTheme="majorHAnsi" w:hAnsiTheme="majorHAnsi" w:cstheme="majorHAnsi"/>
                <w:b/>
                <w:sz w:val="22"/>
                <w:szCs w:val="22"/>
              </w:rPr>
            </w:pPr>
            <w:hyperlink r:id="rId55" w:history="1"/>
            <w:r w:rsidR="0069192B" w:rsidRPr="00E46F20">
              <w:rPr>
                <w:rFonts w:asciiTheme="majorHAnsi" w:hAnsiTheme="majorHAnsi" w:cstheme="majorHAnsi"/>
                <w:b/>
                <w:sz w:val="22"/>
                <w:szCs w:val="22"/>
              </w:rPr>
              <w:tab/>
            </w:r>
            <w:r w:rsidR="007007E6" w:rsidRPr="00E46F20">
              <w:rPr>
                <w:rFonts w:asciiTheme="majorHAnsi" w:hAnsiTheme="majorHAnsi" w:cstheme="majorHAnsi"/>
                <w:b/>
                <w:sz w:val="22"/>
                <w:szCs w:val="22"/>
              </w:rPr>
              <w:t xml:space="preserve">Joanne Weinreb </w:t>
            </w:r>
          </w:p>
          <w:p w14:paraId="19BF39A1" w14:textId="77777777" w:rsidR="007007E6" w:rsidRPr="00E46F20" w:rsidRDefault="007007E6"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Office: A501D</w:t>
            </w:r>
          </w:p>
          <w:p w14:paraId="08E2467F" w14:textId="58128571" w:rsidR="00661576" w:rsidRPr="00E46F20" w:rsidRDefault="007007E6"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 xml:space="preserve">Email: </w:t>
            </w:r>
            <w:r w:rsidRPr="00E46F20">
              <w:rPr>
                <w:rFonts w:asciiTheme="majorHAnsi" w:hAnsiTheme="majorHAnsi" w:cstheme="majorHAnsi"/>
                <w:sz w:val="22"/>
                <w:szCs w:val="22"/>
              </w:rPr>
              <w:t>jweinreb@citytech.cuny.edu</w:t>
            </w:r>
          </w:p>
        </w:tc>
        <w:tc>
          <w:tcPr>
            <w:tcW w:w="4950" w:type="dxa"/>
            <w:tcBorders>
              <w:top w:val="threeDEngrave" w:sz="24" w:space="0" w:color="auto"/>
              <w:left w:val="threeDEngrave" w:sz="24" w:space="0" w:color="auto"/>
              <w:bottom w:val="threeDEngrave" w:sz="24" w:space="0" w:color="auto"/>
              <w:right w:val="threeDEngrave" w:sz="24" w:space="0" w:color="auto"/>
            </w:tcBorders>
          </w:tcPr>
          <w:p w14:paraId="6BB72A0F" w14:textId="77777777" w:rsidR="00661576" w:rsidRPr="00E46F20" w:rsidRDefault="0066157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Evgenia Giannopoulou</w:t>
            </w:r>
          </w:p>
          <w:p w14:paraId="6CD57CEE" w14:textId="77777777" w:rsidR="00661576" w:rsidRPr="00E46F20" w:rsidRDefault="00661576" w:rsidP="00C735D0">
            <w:pPr>
              <w:ind w:left="450"/>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Office: A502X</w:t>
            </w:r>
          </w:p>
          <w:p w14:paraId="55269D7D" w14:textId="77777777" w:rsidR="00661576" w:rsidRPr="00E46F20" w:rsidRDefault="00661576" w:rsidP="00C735D0">
            <w:pPr>
              <w:ind w:left="450"/>
              <w:rPr>
                <w:rFonts w:asciiTheme="majorHAnsi" w:hAnsiTheme="majorHAnsi" w:cstheme="majorHAnsi"/>
                <w:b/>
                <w:sz w:val="22"/>
                <w:szCs w:val="22"/>
              </w:rPr>
            </w:pPr>
            <w:r w:rsidRPr="00E46F20">
              <w:rPr>
                <w:rFonts w:asciiTheme="majorHAnsi" w:hAnsiTheme="majorHAnsi" w:cstheme="majorHAnsi"/>
                <w:b/>
                <w:sz w:val="22"/>
                <w:szCs w:val="22"/>
              </w:rPr>
              <w:t>Email:</w:t>
            </w:r>
            <w:r w:rsidRPr="00E46F20">
              <w:rPr>
                <w:rFonts w:asciiTheme="majorHAnsi" w:hAnsiTheme="majorHAnsi" w:cstheme="majorHAnsi"/>
                <w:sz w:val="22"/>
                <w:szCs w:val="22"/>
              </w:rPr>
              <w:t xml:space="preserve"> egiannopoulou@citytech.cuny.edu</w:t>
            </w:r>
          </w:p>
        </w:tc>
      </w:tr>
    </w:tbl>
    <w:p w14:paraId="6B1E45D8" w14:textId="77777777" w:rsidR="00E12B25"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24835EF6" w14:textId="036A5AEC"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lastRenderedPageBreak/>
        <w:t>General Education</w:t>
      </w:r>
    </w:p>
    <w:tbl>
      <w:tblPr>
        <w:tblStyle w:val="TableGrid"/>
        <w:tblW w:w="0" w:type="auto"/>
        <w:tblLook w:val="04A0" w:firstRow="1" w:lastRow="0" w:firstColumn="1" w:lastColumn="0" w:noHBand="0" w:noVBand="1"/>
      </w:tblPr>
      <w:tblGrid>
        <w:gridCol w:w="4788"/>
        <w:gridCol w:w="4788"/>
      </w:tblGrid>
      <w:tr w:rsidR="00661576" w:rsidRPr="00E46F20" w14:paraId="4DFD697E" w14:textId="77777777" w:rsidTr="00661576">
        <w:tc>
          <w:tcPr>
            <w:tcW w:w="4788" w:type="dxa"/>
            <w:shd w:val="clear" w:color="auto" w:fill="D9D9D9" w:themeFill="background1" w:themeFillShade="D9"/>
          </w:tcPr>
          <w:p w14:paraId="5EDEC2AE" w14:textId="77777777" w:rsidR="00661576" w:rsidRPr="00E46F20" w:rsidRDefault="00661576" w:rsidP="00C735D0">
            <w:pPr>
              <w:tabs>
                <w:tab w:val="left" w:pos="2622"/>
              </w:tabs>
              <w:ind w:left="450"/>
              <w:jc w:val="center"/>
              <w:rPr>
                <w:rFonts w:asciiTheme="majorHAnsi" w:hAnsiTheme="majorHAnsi" w:cstheme="majorHAnsi"/>
                <w:b/>
                <w:sz w:val="22"/>
                <w:szCs w:val="22"/>
              </w:rPr>
            </w:pPr>
          </w:p>
          <w:p w14:paraId="22DF79B6" w14:textId="77777777" w:rsidR="00661576" w:rsidRPr="00E46F20" w:rsidRDefault="00661576"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724CEF31" w14:textId="77777777" w:rsidR="00661576" w:rsidRPr="00E46F20" w:rsidRDefault="00661576" w:rsidP="00C735D0">
            <w:pPr>
              <w:tabs>
                <w:tab w:val="left" w:pos="2622"/>
              </w:tabs>
              <w:ind w:left="450"/>
              <w:jc w:val="center"/>
              <w:rPr>
                <w:rFonts w:asciiTheme="majorHAnsi" w:hAnsiTheme="majorHAnsi" w:cstheme="majorHAnsi"/>
                <w:b/>
                <w:sz w:val="22"/>
                <w:szCs w:val="22"/>
              </w:rPr>
            </w:pPr>
          </w:p>
          <w:p w14:paraId="0C810DDC" w14:textId="77777777" w:rsidR="00661576" w:rsidRPr="00E46F20" w:rsidRDefault="00661576"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661576" w:rsidRPr="00E46F20" w14:paraId="3AE72F62" w14:textId="77777777" w:rsidTr="00661576">
        <w:tc>
          <w:tcPr>
            <w:tcW w:w="4788" w:type="dxa"/>
          </w:tcPr>
          <w:p w14:paraId="0DC4E5F0"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Develop an appreciation and excitement for knowledge and continual learning.</w:t>
            </w:r>
          </w:p>
        </w:tc>
        <w:tc>
          <w:tcPr>
            <w:tcW w:w="4788" w:type="dxa"/>
          </w:tcPr>
          <w:p w14:paraId="55B5CF86"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on participation, assignments, group project and exams.</w:t>
            </w:r>
          </w:p>
        </w:tc>
      </w:tr>
      <w:tr w:rsidR="00661576" w:rsidRPr="00E46F20" w14:paraId="4DA5C0B6" w14:textId="77777777" w:rsidTr="00661576">
        <w:trPr>
          <w:trHeight w:val="1070"/>
        </w:trPr>
        <w:tc>
          <w:tcPr>
            <w:tcW w:w="4788" w:type="dxa"/>
          </w:tcPr>
          <w:p w14:paraId="52118510"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Effectively integrate complex information and communicate ideas and results to peers in an effective and collaborative manner.</w:t>
            </w:r>
          </w:p>
        </w:tc>
        <w:tc>
          <w:tcPr>
            <w:tcW w:w="4788" w:type="dxa"/>
          </w:tcPr>
          <w:p w14:paraId="052A9514"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Effectiveness in in-class exercises as assessed through exams, assignments and projects.</w:t>
            </w:r>
          </w:p>
        </w:tc>
      </w:tr>
      <w:tr w:rsidR="00661576" w:rsidRPr="00E46F20" w14:paraId="0FB93AE3" w14:textId="77777777" w:rsidTr="00661576">
        <w:trPr>
          <w:trHeight w:val="602"/>
        </w:trPr>
        <w:tc>
          <w:tcPr>
            <w:tcW w:w="4788" w:type="dxa"/>
          </w:tcPr>
          <w:p w14:paraId="6ADED28B"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Learn how to contribute as part of a team.</w:t>
            </w:r>
          </w:p>
        </w:tc>
        <w:tc>
          <w:tcPr>
            <w:tcW w:w="4788" w:type="dxa"/>
          </w:tcPr>
          <w:p w14:paraId="014002D4" w14:textId="77777777" w:rsidR="00661576" w:rsidRPr="00E46F20" w:rsidRDefault="0066157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group projects.</w:t>
            </w:r>
          </w:p>
        </w:tc>
      </w:tr>
    </w:tbl>
    <w:p w14:paraId="5014CEF6" w14:textId="77777777" w:rsidR="00661576" w:rsidRPr="00E46F20" w:rsidRDefault="00661576" w:rsidP="00C735D0">
      <w:pPr>
        <w:tabs>
          <w:tab w:val="left" w:pos="2622"/>
        </w:tabs>
        <w:spacing w:after="240"/>
        <w:ind w:left="450"/>
        <w:rPr>
          <w:rFonts w:asciiTheme="majorHAnsi" w:hAnsiTheme="majorHAnsi" w:cstheme="majorHAnsi"/>
          <w:b/>
          <w:sz w:val="22"/>
          <w:szCs w:val="22"/>
        </w:rPr>
      </w:pPr>
    </w:p>
    <w:p w14:paraId="4954970F" w14:textId="77777777"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t>Discipline Specific</w:t>
      </w:r>
    </w:p>
    <w:tbl>
      <w:tblPr>
        <w:tblStyle w:val="TableGrid"/>
        <w:tblW w:w="0" w:type="auto"/>
        <w:tblLook w:val="04A0" w:firstRow="1" w:lastRow="0" w:firstColumn="1" w:lastColumn="0" w:noHBand="0" w:noVBand="1"/>
      </w:tblPr>
      <w:tblGrid>
        <w:gridCol w:w="4788"/>
        <w:gridCol w:w="4788"/>
      </w:tblGrid>
      <w:tr w:rsidR="00661576" w:rsidRPr="00E46F20" w14:paraId="7B3364F3" w14:textId="77777777" w:rsidTr="00661576">
        <w:tc>
          <w:tcPr>
            <w:tcW w:w="4788" w:type="dxa"/>
            <w:shd w:val="clear" w:color="auto" w:fill="D9D9D9" w:themeFill="background1" w:themeFillShade="D9"/>
          </w:tcPr>
          <w:p w14:paraId="4D33FAF5" w14:textId="77777777" w:rsidR="00661576" w:rsidRPr="00E46F20" w:rsidRDefault="00661576" w:rsidP="00C735D0">
            <w:pPr>
              <w:tabs>
                <w:tab w:val="left" w:pos="2622"/>
              </w:tabs>
              <w:spacing w:after="240"/>
              <w:ind w:left="450"/>
              <w:jc w:val="center"/>
              <w:rPr>
                <w:rFonts w:asciiTheme="majorHAnsi" w:hAnsiTheme="majorHAnsi" w:cstheme="majorHAnsi"/>
                <w:b/>
                <w:sz w:val="22"/>
                <w:szCs w:val="22"/>
              </w:rPr>
            </w:pPr>
          </w:p>
          <w:p w14:paraId="5E2F610B" w14:textId="77777777" w:rsidR="00661576" w:rsidRPr="00E46F20" w:rsidRDefault="0066157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5AAACD3E" w14:textId="77777777" w:rsidR="00661576" w:rsidRPr="00E46F20" w:rsidRDefault="00661576" w:rsidP="00C735D0">
            <w:pPr>
              <w:tabs>
                <w:tab w:val="left" w:pos="2622"/>
              </w:tabs>
              <w:spacing w:after="240"/>
              <w:ind w:left="450"/>
              <w:jc w:val="center"/>
              <w:rPr>
                <w:rFonts w:asciiTheme="majorHAnsi" w:hAnsiTheme="majorHAnsi" w:cstheme="majorHAnsi"/>
                <w:b/>
                <w:sz w:val="22"/>
                <w:szCs w:val="22"/>
              </w:rPr>
            </w:pPr>
          </w:p>
          <w:p w14:paraId="6590B317" w14:textId="77777777" w:rsidR="00661576" w:rsidRPr="00E46F20" w:rsidRDefault="0066157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661576" w:rsidRPr="00E46F20" w14:paraId="4F0C0B94" w14:textId="77777777" w:rsidTr="00661576">
        <w:tc>
          <w:tcPr>
            <w:tcW w:w="4788" w:type="dxa"/>
          </w:tcPr>
          <w:p w14:paraId="7DB4B82F" w14:textId="78265031" w:rsidR="00661576" w:rsidRPr="00E46F20" w:rsidRDefault="00D83F0E"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Introduce student to the basics of data mining biomedical data.</w:t>
            </w:r>
          </w:p>
        </w:tc>
        <w:tc>
          <w:tcPr>
            <w:tcW w:w="4788" w:type="dxa"/>
          </w:tcPr>
          <w:p w14:paraId="190AD14C" w14:textId="70DF6DFF" w:rsidR="00661576" w:rsidRPr="00E46F20" w:rsidRDefault="00D83F0E"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exams</w:t>
            </w:r>
          </w:p>
        </w:tc>
      </w:tr>
      <w:tr w:rsidR="00661576" w:rsidRPr="00E46F20" w14:paraId="748BD44E" w14:textId="77777777" w:rsidTr="00661576">
        <w:tc>
          <w:tcPr>
            <w:tcW w:w="4788" w:type="dxa"/>
          </w:tcPr>
          <w:p w14:paraId="1C2504BC" w14:textId="468BB5C4" w:rsidR="00661576" w:rsidRPr="00E46F20" w:rsidRDefault="00D83F0E" w:rsidP="00C735D0">
            <w:pPr>
              <w:ind w:left="450"/>
              <w:rPr>
                <w:rFonts w:asciiTheme="majorHAnsi" w:hAnsiTheme="majorHAnsi" w:cstheme="majorHAnsi"/>
                <w:sz w:val="22"/>
                <w:szCs w:val="22"/>
              </w:rPr>
            </w:pPr>
            <w:r w:rsidRPr="00E46F20">
              <w:rPr>
                <w:rFonts w:asciiTheme="majorHAnsi" w:hAnsiTheme="majorHAnsi" w:cstheme="majorHAnsi"/>
                <w:sz w:val="22"/>
                <w:szCs w:val="22"/>
              </w:rPr>
              <w:t>Learn about statistic techniques and modeling as applied to biomedical data.</w:t>
            </w:r>
          </w:p>
        </w:tc>
        <w:tc>
          <w:tcPr>
            <w:tcW w:w="4788" w:type="dxa"/>
          </w:tcPr>
          <w:p w14:paraId="53335D36" w14:textId="77777777"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exams</w:t>
            </w:r>
          </w:p>
        </w:tc>
      </w:tr>
      <w:tr w:rsidR="00661576" w:rsidRPr="00E46F20" w14:paraId="62DD3DB5" w14:textId="77777777" w:rsidTr="00661576">
        <w:tc>
          <w:tcPr>
            <w:tcW w:w="4788" w:type="dxa"/>
          </w:tcPr>
          <w:p w14:paraId="335C9F8F" w14:textId="78C8E9DB" w:rsidR="00661576" w:rsidRPr="00E46F20" w:rsidRDefault="00661576"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Demonstrate an understanding of </w:t>
            </w:r>
            <w:r w:rsidR="00D83F0E" w:rsidRPr="00E46F20">
              <w:rPr>
                <w:rFonts w:asciiTheme="majorHAnsi" w:hAnsiTheme="majorHAnsi" w:cstheme="majorHAnsi"/>
                <w:sz w:val="22"/>
                <w:szCs w:val="22"/>
              </w:rPr>
              <w:t>both supervised and unsupervised learning methods</w:t>
            </w:r>
            <w:r w:rsidR="009A1788" w:rsidRPr="00E46F20">
              <w:rPr>
                <w:rFonts w:asciiTheme="majorHAnsi" w:hAnsiTheme="majorHAnsi" w:cstheme="majorHAnsi"/>
                <w:sz w:val="22"/>
                <w:szCs w:val="22"/>
              </w:rPr>
              <w:t>.</w:t>
            </w:r>
          </w:p>
        </w:tc>
        <w:tc>
          <w:tcPr>
            <w:tcW w:w="4788" w:type="dxa"/>
          </w:tcPr>
          <w:p w14:paraId="03620818" w14:textId="77777777"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exams</w:t>
            </w:r>
          </w:p>
        </w:tc>
      </w:tr>
      <w:tr w:rsidR="00661576" w:rsidRPr="00E46F20" w14:paraId="6FF6E161" w14:textId="77777777" w:rsidTr="00661576">
        <w:tc>
          <w:tcPr>
            <w:tcW w:w="4788" w:type="dxa"/>
          </w:tcPr>
          <w:p w14:paraId="6547FA3E" w14:textId="75D5B1CD" w:rsidR="00661576" w:rsidRPr="00E46F20" w:rsidRDefault="009A1788"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Demonstrate an understanding of precision medicine.</w:t>
            </w:r>
          </w:p>
        </w:tc>
        <w:tc>
          <w:tcPr>
            <w:tcW w:w="4788" w:type="dxa"/>
          </w:tcPr>
          <w:p w14:paraId="15581A55" w14:textId="77777777"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activities and group project</w:t>
            </w:r>
          </w:p>
        </w:tc>
      </w:tr>
    </w:tbl>
    <w:p w14:paraId="76F411F4" w14:textId="77777777" w:rsidR="00661576" w:rsidRPr="00E46F20" w:rsidRDefault="00661576" w:rsidP="00C735D0">
      <w:pPr>
        <w:tabs>
          <w:tab w:val="left" w:pos="2622"/>
        </w:tabs>
        <w:spacing w:after="240"/>
        <w:ind w:left="450"/>
        <w:jc w:val="center"/>
        <w:rPr>
          <w:rFonts w:asciiTheme="majorHAnsi" w:hAnsiTheme="majorHAnsi" w:cstheme="majorHAnsi"/>
          <w:sz w:val="22"/>
          <w:szCs w:val="22"/>
        </w:rPr>
      </w:pPr>
    </w:p>
    <w:p w14:paraId="79613118" w14:textId="77777777" w:rsidR="009A1788" w:rsidRPr="00E46F20" w:rsidRDefault="009A1788"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0C61AB90" w14:textId="2206C931" w:rsidR="00661576" w:rsidRPr="00E46F20" w:rsidRDefault="0066157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lastRenderedPageBreak/>
        <w:t>Lecture Schedule</w:t>
      </w:r>
    </w:p>
    <w:tbl>
      <w:tblPr>
        <w:tblW w:w="937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54"/>
        <w:gridCol w:w="8820"/>
      </w:tblGrid>
      <w:tr w:rsidR="00E7704D" w:rsidRPr="00E46F20" w14:paraId="49B62C36" w14:textId="77777777" w:rsidTr="009A1788">
        <w:trPr>
          <w:trHeight w:val="1841"/>
        </w:trPr>
        <w:tc>
          <w:tcPr>
            <w:tcW w:w="554" w:type="dxa"/>
            <w:tcBorders>
              <w:top w:val="single" w:sz="18" w:space="0" w:color="auto"/>
              <w:bottom w:val="single" w:sz="4" w:space="0" w:color="auto"/>
              <w:right w:val="single" w:sz="18" w:space="0" w:color="auto"/>
            </w:tcBorders>
            <w:shd w:val="clear" w:color="auto" w:fill="D9D9D9"/>
            <w:textDirection w:val="btLr"/>
          </w:tcPr>
          <w:p w14:paraId="0EA49519"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w:t>
            </w:r>
          </w:p>
        </w:tc>
        <w:tc>
          <w:tcPr>
            <w:tcW w:w="8820" w:type="dxa"/>
            <w:tcBorders>
              <w:left w:val="single" w:sz="18" w:space="0" w:color="auto"/>
            </w:tcBorders>
          </w:tcPr>
          <w:p w14:paraId="5AF89189" w14:textId="77777777" w:rsidR="00E7704D" w:rsidRPr="00E46F20" w:rsidRDefault="00E7704D" w:rsidP="00C735D0">
            <w:pPr>
              <w:spacing w:before="60"/>
              <w:ind w:left="450"/>
              <w:rPr>
                <w:rFonts w:asciiTheme="majorHAnsi" w:hAnsiTheme="majorHAnsi" w:cstheme="majorHAnsi"/>
                <w:sz w:val="22"/>
                <w:szCs w:val="22"/>
              </w:rPr>
            </w:pPr>
            <w:r w:rsidRPr="00E46F20">
              <w:rPr>
                <w:rFonts w:asciiTheme="majorHAnsi" w:hAnsiTheme="majorHAnsi" w:cstheme="majorHAnsi"/>
                <w:sz w:val="22"/>
                <w:szCs w:val="22"/>
              </w:rPr>
              <w:t>Class Mechanics and Policies, and Introduction to Blackboard Features</w:t>
            </w:r>
          </w:p>
          <w:p w14:paraId="0CF40A1E" w14:textId="77777777" w:rsidR="00E7704D" w:rsidRPr="00E46F20" w:rsidRDefault="00E7704D"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Introduction to Biomedical Data Analytics</w:t>
            </w:r>
          </w:p>
          <w:p w14:paraId="0934D01B" w14:textId="77777777" w:rsidR="00E7704D" w:rsidRPr="00E46F20" w:rsidRDefault="00E7704D"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What is </w:t>
            </w:r>
            <w:r w:rsidRPr="00E46F20">
              <w:rPr>
                <w:rFonts w:asciiTheme="majorHAnsi" w:hAnsiTheme="majorHAnsi" w:cstheme="majorHAnsi"/>
                <w:i/>
                <w:sz w:val="22"/>
                <w:szCs w:val="22"/>
              </w:rPr>
              <w:t>data analytics</w:t>
            </w:r>
            <w:r w:rsidRPr="00E46F20">
              <w:rPr>
                <w:rFonts w:asciiTheme="majorHAnsi" w:hAnsiTheme="majorHAnsi" w:cstheme="majorHAnsi"/>
                <w:sz w:val="22"/>
                <w:szCs w:val="22"/>
              </w:rPr>
              <w:t xml:space="preserve">, </w:t>
            </w:r>
            <w:r w:rsidRPr="00E46F20">
              <w:rPr>
                <w:rFonts w:asciiTheme="majorHAnsi" w:hAnsiTheme="majorHAnsi" w:cstheme="majorHAnsi"/>
                <w:i/>
                <w:sz w:val="22"/>
                <w:szCs w:val="22"/>
              </w:rPr>
              <w:t>data science</w:t>
            </w:r>
            <w:r w:rsidRPr="00E46F20">
              <w:rPr>
                <w:rFonts w:asciiTheme="majorHAnsi" w:hAnsiTheme="majorHAnsi" w:cstheme="majorHAnsi"/>
                <w:sz w:val="22"/>
                <w:szCs w:val="22"/>
              </w:rPr>
              <w:t xml:space="preserve"> and </w:t>
            </w:r>
            <w:r w:rsidRPr="00E46F20">
              <w:rPr>
                <w:rFonts w:asciiTheme="majorHAnsi" w:hAnsiTheme="majorHAnsi" w:cstheme="majorHAnsi"/>
                <w:i/>
                <w:sz w:val="22"/>
                <w:szCs w:val="22"/>
              </w:rPr>
              <w:t>big data</w:t>
            </w:r>
            <w:r w:rsidRPr="00E46F20">
              <w:rPr>
                <w:rFonts w:asciiTheme="majorHAnsi" w:hAnsiTheme="majorHAnsi" w:cstheme="majorHAnsi"/>
                <w:sz w:val="22"/>
                <w:szCs w:val="22"/>
              </w:rPr>
              <w:t>?</w:t>
            </w:r>
          </w:p>
          <w:p w14:paraId="4A205FEB" w14:textId="77777777" w:rsidR="00E7704D" w:rsidRPr="00E46F20" w:rsidRDefault="00E7704D"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History of </w:t>
            </w:r>
            <w:r w:rsidRPr="00E46F20">
              <w:rPr>
                <w:rFonts w:asciiTheme="majorHAnsi" w:hAnsiTheme="majorHAnsi" w:cstheme="majorHAnsi"/>
                <w:i/>
                <w:sz w:val="22"/>
                <w:szCs w:val="22"/>
              </w:rPr>
              <w:t>machine learning</w:t>
            </w:r>
            <w:r w:rsidRPr="00E46F20">
              <w:rPr>
                <w:rFonts w:asciiTheme="majorHAnsi" w:hAnsiTheme="majorHAnsi" w:cstheme="majorHAnsi"/>
                <w:sz w:val="22"/>
                <w:szCs w:val="22"/>
              </w:rPr>
              <w:t xml:space="preserve"> and </w:t>
            </w:r>
            <w:r w:rsidRPr="00E46F20">
              <w:rPr>
                <w:rFonts w:asciiTheme="majorHAnsi" w:hAnsiTheme="majorHAnsi" w:cstheme="majorHAnsi"/>
                <w:i/>
                <w:sz w:val="22"/>
                <w:szCs w:val="22"/>
              </w:rPr>
              <w:t>artificial intelligence</w:t>
            </w:r>
          </w:p>
          <w:p w14:paraId="570C987B" w14:textId="77777777" w:rsidR="00E7704D" w:rsidRPr="00E46F20" w:rsidRDefault="00E7704D"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Applications of data analytics in genomics and healthcare</w:t>
            </w:r>
          </w:p>
          <w:p w14:paraId="194285EC" w14:textId="77777777" w:rsidR="00E7704D" w:rsidRPr="00E46F20" w:rsidRDefault="00E7704D"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High-performance computation</w:t>
            </w:r>
          </w:p>
          <w:p w14:paraId="28185D0B" w14:textId="77777777" w:rsidR="00E7704D" w:rsidRPr="00E46F20" w:rsidRDefault="00E7704D"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Introduction to data analytics tools </w:t>
            </w:r>
          </w:p>
        </w:tc>
      </w:tr>
      <w:tr w:rsidR="00E7704D" w:rsidRPr="00E46F20" w14:paraId="5C9AFFB4" w14:textId="77777777" w:rsidTr="009A1788">
        <w:trPr>
          <w:trHeight w:val="1291"/>
        </w:trPr>
        <w:tc>
          <w:tcPr>
            <w:tcW w:w="554" w:type="dxa"/>
            <w:tcBorders>
              <w:top w:val="single" w:sz="4" w:space="0" w:color="auto"/>
              <w:bottom w:val="single" w:sz="4" w:space="0" w:color="auto"/>
              <w:right w:val="single" w:sz="18" w:space="0" w:color="auto"/>
            </w:tcBorders>
            <w:shd w:val="clear" w:color="auto" w:fill="D9D9D9"/>
            <w:textDirection w:val="btLr"/>
          </w:tcPr>
          <w:p w14:paraId="6CCAFCD0"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2</w:t>
            </w:r>
          </w:p>
        </w:tc>
        <w:tc>
          <w:tcPr>
            <w:tcW w:w="8820" w:type="dxa"/>
            <w:tcBorders>
              <w:left w:val="single" w:sz="18" w:space="0" w:color="auto"/>
            </w:tcBorders>
          </w:tcPr>
          <w:p w14:paraId="4251B8AA" w14:textId="4B7E8BEF"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Statistics and Modeling I </w:t>
            </w:r>
          </w:p>
          <w:p w14:paraId="54262A66" w14:textId="77777777" w:rsidR="00E7704D" w:rsidRPr="00E46F20" w:rsidRDefault="00E7704D"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Predictive modeling</w:t>
            </w:r>
          </w:p>
          <w:p w14:paraId="57356052" w14:textId="77777777" w:rsidR="00E7704D" w:rsidRPr="00E46F20" w:rsidRDefault="00E7704D"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Model selection</w:t>
            </w:r>
          </w:p>
          <w:p w14:paraId="35BD1EC1" w14:textId="77777777" w:rsidR="00E7704D" w:rsidRPr="00E46F20" w:rsidRDefault="00E7704D"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Linear regression analysis</w:t>
            </w:r>
          </w:p>
          <w:p w14:paraId="33519A58" w14:textId="1D634C6C"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Linear regression </w:t>
            </w:r>
            <w:r w:rsidR="00F43E7E" w:rsidRPr="00E46F20">
              <w:rPr>
                <w:rFonts w:asciiTheme="majorHAnsi" w:hAnsiTheme="majorHAnsi" w:cstheme="majorHAnsi"/>
                <w:sz w:val="22"/>
                <w:szCs w:val="22"/>
              </w:rPr>
              <w:t>example on biomedical data</w:t>
            </w:r>
          </w:p>
        </w:tc>
      </w:tr>
      <w:tr w:rsidR="00E7704D" w:rsidRPr="00E46F20" w14:paraId="543AAEC6" w14:textId="77777777" w:rsidTr="009A1788">
        <w:trPr>
          <w:trHeight w:val="967"/>
        </w:trPr>
        <w:tc>
          <w:tcPr>
            <w:tcW w:w="554" w:type="dxa"/>
            <w:tcBorders>
              <w:top w:val="single" w:sz="4" w:space="0" w:color="auto"/>
              <w:bottom w:val="single" w:sz="4" w:space="0" w:color="auto"/>
              <w:right w:val="single" w:sz="18" w:space="0" w:color="auto"/>
            </w:tcBorders>
            <w:shd w:val="clear" w:color="auto" w:fill="D9D9D9"/>
            <w:textDirection w:val="btLr"/>
          </w:tcPr>
          <w:p w14:paraId="41507F25"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3</w:t>
            </w:r>
          </w:p>
        </w:tc>
        <w:tc>
          <w:tcPr>
            <w:tcW w:w="8820" w:type="dxa"/>
            <w:tcBorders>
              <w:left w:val="single" w:sz="18" w:space="0" w:color="auto"/>
            </w:tcBorders>
          </w:tcPr>
          <w:p w14:paraId="482A97B7"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Statistics and Modeling II of Biomedical data</w:t>
            </w:r>
          </w:p>
          <w:p w14:paraId="250B2930" w14:textId="77777777" w:rsidR="00E7704D" w:rsidRPr="00E46F20" w:rsidRDefault="00E7704D" w:rsidP="00C735D0">
            <w:pPr>
              <w:numPr>
                <w:ilvl w:val="0"/>
                <w:numId w:val="68"/>
              </w:numPr>
              <w:ind w:left="450" w:firstLine="0"/>
              <w:rPr>
                <w:rFonts w:asciiTheme="majorHAnsi" w:hAnsiTheme="majorHAnsi" w:cstheme="majorHAnsi"/>
                <w:sz w:val="22"/>
                <w:szCs w:val="22"/>
              </w:rPr>
            </w:pPr>
            <w:r w:rsidRPr="00E46F20">
              <w:rPr>
                <w:rFonts w:asciiTheme="majorHAnsi" w:hAnsiTheme="majorHAnsi" w:cstheme="majorHAnsi"/>
                <w:sz w:val="22"/>
                <w:szCs w:val="22"/>
              </w:rPr>
              <w:t>Dimensionality reduction and feature selection methods</w:t>
            </w:r>
          </w:p>
          <w:p w14:paraId="3837EAE2" w14:textId="057797F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Principal Component Analysis, Singular Value Decomposition, Non-negative Matrix Factorization</w:t>
            </w:r>
            <w:r w:rsidR="00F43E7E" w:rsidRPr="00E46F20">
              <w:rPr>
                <w:rFonts w:asciiTheme="majorHAnsi" w:hAnsiTheme="majorHAnsi" w:cstheme="majorHAnsi"/>
                <w:sz w:val="22"/>
                <w:szCs w:val="22"/>
              </w:rPr>
              <w:t>, and their application on gene expression data</w:t>
            </w:r>
          </w:p>
        </w:tc>
      </w:tr>
      <w:tr w:rsidR="00E7704D" w:rsidRPr="00E46F20" w14:paraId="1FC9E996" w14:textId="77777777" w:rsidTr="009A1788">
        <w:trPr>
          <w:trHeight w:val="1075"/>
        </w:trPr>
        <w:tc>
          <w:tcPr>
            <w:tcW w:w="554" w:type="dxa"/>
            <w:tcBorders>
              <w:top w:val="single" w:sz="4" w:space="0" w:color="auto"/>
              <w:bottom w:val="single" w:sz="4" w:space="0" w:color="auto"/>
              <w:right w:val="single" w:sz="18" w:space="0" w:color="auto"/>
            </w:tcBorders>
            <w:shd w:val="clear" w:color="auto" w:fill="D9D9D9"/>
            <w:textDirection w:val="btLr"/>
          </w:tcPr>
          <w:p w14:paraId="6A4FD77D"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4</w:t>
            </w:r>
          </w:p>
        </w:tc>
        <w:tc>
          <w:tcPr>
            <w:tcW w:w="8820" w:type="dxa"/>
            <w:tcBorders>
              <w:left w:val="single" w:sz="18" w:space="0" w:color="auto"/>
            </w:tcBorders>
          </w:tcPr>
          <w:p w14:paraId="140AD664" w14:textId="77777777" w:rsidR="00E7704D" w:rsidRPr="00E46F20" w:rsidRDefault="00E7704D" w:rsidP="00C735D0">
            <w:pPr>
              <w:spacing w:before="60"/>
              <w:ind w:left="450"/>
              <w:rPr>
                <w:rFonts w:asciiTheme="majorHAnsi" w:hAnsiTheme="majorHAnsi" w:cstheme="majorHAnsi"/>
                <w:sz w:val="22"/>
                <w:szCs w:val="22"/>
              </w:rPr>
            </w:pPr>
            <w:r w:rsidRPr="00E46F20">
              <w:rPr>
                <w:rFonts w:asciiTheme="majorHAnsi" w:hAnsiTheme="majorHAnsi" w:cstheme="majorHAnsi"/>
                <w:b/>
                <w:sz w:val="22"/>
                <w:szCs w:val="22"/>
                <w:u w:val="single"/>
              </w:rPr>
              <w:t>Biomedical Data Mining Basics</w:t>
            </w:r>
          </w:p>
          <w:p w14:paraId="7ECF7717" w14:textId="77777777" w:rsidR="00E7704D" w:rsidRPr="00E46F20" w:rsidRDefault="00E7704D" w:rsidP="00C735D0">
            <w:pPr>
              <w:pStyle w:val="ListParagraph"/>
              <w:numPr>
                <w:ilvl w:val="0"/>
                <w:numId w:val="23"/>
              </w:numPr>
              <w:ind w:left="450" w:firstLine="0"/>
              <w:rPr>
                <w:rFonts w:asciiTheme="majorHAnsi" w:hAnsiTheme="majorHAnsi" w:cstheme="majorHAnsi"/>
                <w:sz w:val="22"/>
                <w:szCs w:val="22"/>
              </w:rPr>
            </w:pPr>
            <w:r w:rsidRPr="00E46F20">
              <w:rPr>
                <w:rFonts w:asciiTheme="majorHAnsi" w:hAnsiTheme="majorHAnsi" w:cstheme="majorHAnsi"/>
                <w:sz w:val="22"/>
                <w:szCs w:val="22"/>
              </w:rPr>
              <w:t>Data preprocessing (cleaning/transformation/reduction)</w:t>
            </w:r>
          </w:p>
          <w:p w14:paraId="7818B978" w14:textId="77777777" w:rsidR="00E7704D" w:rsidRPr="00E46F20" w:rsidRDefault="00E7704D" w:rsidP="00C735D0">
            <w:pPr>
              <w:pStyle w:val="ListParagraph"/>
              <w:numPr>
                <w:ilvl w:val="0"/>
                <w:numId w:val="23"/>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Association Rules </w:t>
            </w:r>
          </w:p>
          <w:p w14:paraId="67902435" w14:textId="15CF8696"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A priori algorithm</w:t>
            </w:r>
            <w:r w:rsidR="00F43E7E" w:rsidRPr="00E46F20">
              <w:rPr>
                <w:rFonts w:asciiTheme="majorHAnsi" w:hAnsiTheme="majorHAnsi" w:cstheme="majorHAnsi"/>
                <w:sz w:val="22"/>
                <w:szCs w:val="22"/>
              </w:rPr>
              <w:t xml:space="preserve"> and its application on a medical dataset.</w:t>
            </w:r>
          </w:p>
        </w:tc>
      </w:tr>
      <w:tr w:rsidR="00E7704D" w:rsidRPr="00E46F20" w14:paraId="5D51B533" w14:textId="77777777" w:rsidTr="009A1788">
        <w:trPr>
          <w:trHeight w:val="913"/>
        </w:trPr>
        <w:tc>
          <w:tcPr>
            <w:tcW w:w="554" w:type="dxa"/>
            <w:tcBorders>
              <w:top w:val="single" w:sz="4" w:space="0" w:color="auto"/>
              <w:bottom w:val="single" w:sz="4" w:space="0" w:color="auto"/>
              <w:right w:val="single" w:sz="18" w:space="0" w:color="auto"/>
            </w:tcBorders>
            <w:shd w:val="clear" w:color="auto" w:fill="D9D9D9"/>
            <w:textDirection w:val="btLr"/>
          </w:tcPr>
          <w:p w14:paraId="2012DB4A"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5</w:t>
            </w:r>
          </w:p>
        </w:tc>
        <w:tc>
          <w:tcPr>
            <w:tcW w:w="8820" w:type="dxa"/>
            <w:tcBorders>
              <w:left w:val="single" w:sz="18" w:space="0" w:color="auto"/>
            </w:tcBorders>
          </w:tcPr>
          <w:p w14:paraId="0E73576A" w14:textId="580D9234" w:rsidR="00E7704D" w:rsidRPr="00E46F20" w:rsidRDefault="00E7704D" w:rsidP="00C735D0">
            <w:pPr>
              <w:spacing w:before="60"/>
              <w:ind w:left="450"/>
              <w:rPr>
                <w:rFonts w:asciiTheme="majorHAnsi" w:hAnsiTheme="majorHAnsi" w:cstheme="majorHAnsi"/>
                <w:sz w:val="22"/>
                <w:szCs w:val="22"/>
              </w:rPr>
            </w:pPr>
            <w:r w:rsidRPr="00E46F20">
              <w:rPr>
                <w:rFonts w:asciiTheme="majorHAnsi" w:hAnsiTheme="majorHAnsi" w:cstheme="majorHAnsi"/>
                <w:b/>
                <w:sz w:val="22"/>
                <w:szCs w:val="22"/>
                <w:u w:val="single"/>
              </w:rPr>
              <w:t>Supervised learning</w:t>
            </w:r>
          </w:p>
          <w:p w14:paraId="79ED3374" w14:textId="77777777" w:rsidR="00E7704D" w:rsidRPr="00E46F20" w:rsidRDefault="00E7704D" w:rsidP="00C735D0">
            <w:pPr>
              <w:pStyle w:val="ListParagraph"/>
              <w:numPr>
                <w:ilvl w:val="0"/>
                <w:numId w:val="24"/>
              </w:numPr>
              <w:ind w:left="450" w:firstLine="0"/>
              <w:rPr>
                <w:rFonts w:asciiTheme="majorHAnsi" w:hAnsiTheme="majorHAnsi" w:cstheme="majorHAnsi"/>
                <w:sz w:val="22"/>
                <w:szCs w:val="22"/>
              </w:rPr>
            </w:pPr>
            <w:r w:rsidRPr="00E46F20">
              <w:rPr>
                <w:rFonts w:asciiTheme="majorHAnsi" w:hAnsiTheme="majorHAnsi" w:cstheme="majorHAnsi"/>
                <w:sz w:val="22"/>
                <w:szCs w:val="22"/>
              </w:rPr>
              <w:t>Classification</w:t>
            </w:r>
          </w:p>
          <w:p w14:paraId="1BDBE0F4" w14:textId="7777777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Cross validation,  decision trees, random forests</w:t>
            </w:r>
          </w:p>
        </w:tc>
      </w:tr>
      <w:tr w:rsidR="00E7704D" w:rsidRPr="00E46F20" w14:paraId="6A43A813" w14:textId="77777777" w:rsidTr="009A1788">
        <w:trPr>
          <w:trHeight w:val="1327"/>
        </w:trPr>
        <w:tc>
          <w:tcPr>
            <w:tcW w:w="554" w:type="dxa"/>
            <w:tcBorders>
              <w:top w:val="single" w:sz="4" w:space="0" w:color="auto"/>
              <w:bottom w:val="single" w:sz="4" w:space="0" w:color="auto"/>
              <w:right w:val="single" w:sz="18" w:space="0" w:color="auto"/>
            </w:tcBorders>
            <w:shd w:val="clear" w:color="auto" w:fill="D9D9D9"/>
            <w:textDirection w:val="btLr"/>
          </w:tcPr>
          <w:p w14:paraId="22A14716"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6</w:t>
            </w:r>
          </w:p>
        </w:tc>
        <w:tc>
          <w:tcPr>
            <w:tcW w:w="8820" w:type="dxa"/>
            <w:tcBorders>
              <w:left w:val="single" w:sz="18" w:space="0" w:color="auto"/>
            </w:tcBorders>
          </w:tcPr>
          <w:p w14:paraId="2030DD81" w14:textId="1BAECCEE"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Unsupervised learning</w:t>
            </w:r>
          </w:p>
          <w:p w14:paraId="0DAE4E6C" w14:textId="77777777" w:rsidR="00E7704D" w:rsidRPr="00E46F20" w:rsidRDefault="00E7704D"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Clustering</w:t>
            </w:r>
          </w:p>
          <w:p w14:paraId="73032D51" w14:textId="77777777" w:rsidR="00E7704D" w:rsidRPr="00E46F20" w:rsidRDefault="00E7704D"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Partitioning methods</w:t>
            </w:r>
          </w:p>
          <w:p w14:paraId="5BEE8372" w14:textId="77777777" w:rsidR="00E7704D" w:rsidRPr="00E46F20" w:rsidRDefault="00E7704D"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Hierarchical methods</w:t>
            </w:r>
          </w:p>
          <w:p w14:paraId="6835928A" w14:textId="7777777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K-means, hierarchical clustering</w:t>
            </w:r>
          </w:p>
        </w:tc>
      </w:tr>
      <w:tr w:rsidR="00E7704D" w:rsidRPr="00E46F20" w14:paraId="4831D7D6" w14:textId="77777777" w:rsidTr="009A1788">
        <w:trPr>
          <w:trHeight w:val="890"/>
        </w:trPr>
        <w:tc>
          <w:tcPr>
            <w:tcW w:w="554" w:type="dxa"/>
            <w:tcBorders>
              <w:top w:val="single" w:sz="4" w:space="0" w:color="auto"/>
              <w:bottom w:val="single" w:sz="18" w:space="0" w:color="auto"/>
              <w:right w:val="single" w:sz="18" w:space="0" w:color="auto"/>
            </w:tcBorders>
            <w:shd w:val="clear" w:color="auto" w:fill="D9D9D9"/>
            <w:textDirection w:val="btLr"/>
          </w:tcPr>
          <w:p w14:paraId="4093C8FA"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7</w:t>
            </w:r>
          </w:p>
        </w:tc>
        <w:tc>
          <w:tcPr>
            <w:tcW w:w="8820" w:type="dxa"/>
            <w:tcBorders>
              <w:left w:val="single" w:sz="18" w:space="0" w:color="auto"/>
            </w:tcBorders>
          </w:tcPr>
          <w:p w14:paraId="00920421" w14:textId="77777777" w:rsidR="00E7704D" w:rsidRPr="00E46F20" w:rsidRDefault="00E7704D" w:rsidP="00C735D0">
            <w:pPr>
              <w:ind w:left="450"/>
              <w:jc w:val="center"/>
              <w:rPr>
                <w:rFonts w:asciiTheme="majorHAnsi" w:hAnsiTheme="majorHAnsi" w:cstheme="majorHAnsi"/>
                <w:b/>
                <w:sz w:val="22"/>
                <w:szCs w:val="22"/>
                <w:u w:val="single"/>
              </w:rPr>
            </w:pPr>
          </w:p>
          <w:p w14:paraId="7CB50947" w14:textId="77777777" w:rsidR="00E7704D" w:rsidRPr="00E46F20" w:rsidRDefault="00E7704D"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Midterm</w:t>
            </w:r>
          </w:p>
        </w:tc>
      </w:tr>
      <w:tr w:rsidR="00E7704D" w:rsidRPr="00E46F20" w14:paraId="3045A255" w14:textId="77777777" w:rsidTr="009A1788">
        <w:trPr>
          <w:trHeight w:val="1004"/>
        </w:trPr>
        <w:tc>
          <w:tcPr>
            <w:tcW w:w="554" w:type="dxa"/>
            <w:tcBorders>
              <w:top w:val="single" w:sz="4" w:space="0" w:color="auto"/>
              <w:bottom w:val="single" w:sz="18" w:space="0" w:color="auto"/>
              <w:right w:val="single" w:sz="18" w:space="0" w:color="auto"/>
            </w:tcBorders>
            <w:shd w:val="clear" w:color="auto" w:fill="D9D9D9"/>
            <w:textDirection w:val="btLr"/>
          </w:tcPr>
          <w:p w14:paraId="3B321977"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8</w:t>
            </w:r>
          </w:p>
        </w:tc>
        <w:tc>
          <w:tcPr>
            <w:tcW w:w="8820" w:type="dxa"/>
            <w:tcBorders>
              <w:left w:val="single" w:sz="18" w:space="0" w:color="auto"/>
            </w:tcBorders>
          </w:tcPr>
          <w:p w14:paraId="0C07B337"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Pattern Recognition</w:t>
            </w:r>
          </w:p>
          <w:p w14:paraId="1E72F550" w14:textId="77777777" w:rsidR="00E7704D" w:rsidRPr="00E46F20" w:rsidRDefault="00E7704D" w:rsidP="00C735D0">
            <w:pPr>
              <w:pStyle w:val="ListParagraph"/>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Speech/image/text recognition, Natural Language Processing</w:t>
            </w:r>
          </w:p>
          <w:p w14:paraId="3B39B79C" w14:textId="556AD838"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Basic Pattern Analysis </w:t>
            </w:r>
            <w:r w:rsidR="00F43E7E" w:rsidRPr="00E46F20">
              <w:rPr>
                <w:rFonts w:asciiTheme="majorHAnsi" w:hAnsiTheme="majorHAnsi" w:cstheme="majorHAnsi"/>
                <w:sz w:val="22"/>
                <w:szCs w:val="22"/>
              </w:rPr>
              <w:t>and example on medical images</w:t>
            </w:r>
          </w:p>
        </w:tc>
      </w:tr>
      <w:tr w:rsidR="00E7704D" w:rsidRPr="00E46F20" w14:paraId="693EB51F" w14:textId="77777777" w:rsidTr="009A1788">
        <w:trPr>
          <w:trHeight w:val="1229"/>
        </w:trPr>
        <w:tc>
          <w:tcPr>
            <w:tcW w:w="554" w:type="dxa"/>
            <w:tcBorders>
              <w:top w:val="single" w:sz="18" w:space="0" w:color="auto"/>
              <w:bottom w:val="single" w:sz="4" w:space="0" w:color="auto"/>
              <w:right w:val="single" w:sz="18" w:space="0" w:color="auto"/>
            </w:tcBorders>
            <w:shd w:val="clear" w:color="auto" w:fill="D9D9D9"/>
            <w:textDirection w:val="btLr"/>
          </w:tcPr>
          <w:p w14:paraId="7A71555E"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9</w:t>
            </w:r>
          </w:p>
        </w:tc>
        <w:tc>
          <w:tcPr>
            <w:tcW w:w="8820" w:type="dxa"/>
            <w:tcBorders>
              <w:left w:val="single" w:sz="18" w:space="0" w:color="auto"/>
            </w:tcBorders>
          </w:tcPr>
          <w:p w14:paraId="68E4E3B8"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Deep Learning I </w:t>
            </w:r>
          </w:p>
          <w:p w14:paraId="3000EB54" w14:textId="77777777" w:rsidR="00E7704D" w:rsidRPr="00E46F20" w:rsidRDefault="00E7704D" w:rsidP="00C735D0">
            <w:pPr>
              <w:pStyle w:val="ListParagraph"/>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Artificial neural networks, backpropagation, single-layer perceptron. </w:t>
            </w:r>
          </w:p>
          <w:p w14:paraId="2E50B50E" w14:textId="77777777" w:rsidR="00E7704D" w:rsidRPr="00E46F20" w:rsidRDefault="00E7704D" w:rsidP="00C735D0">
            <w:pPr>
              <w:pStyle w:val="ListParagraph"/>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Building neural networks in tensorflow</w:t>
            </w:r>
          </w:p>
        </w:tc>
      </w:tr>
      <w:tr w:rsidR="00E7704D" w:rsidRPr="00E46F20" w14:paraId="5704C1FE" w14:textId="77777777" w:rsidTr="009A1788">
        <w:trPr>
          <w:trHeight w:val="1075"/>
        </w:trPr>
        <w:tc>
          <w:tcPr>
            <w:tcW w:w="554" w:type="dxa"/>
            <w:tcBorders>
              <w:top w:val="single" w:sz="4" w:space="0" w:color="auto"/>
              <w:bottom w:val="single" w:sz="4" w:space="0" w:color="auto"/>
              <w:right w:val="single" w:sz="18" w:space="0" w:color="auto"/>
            </w:tcBorders>
            <w:shd w:val="clear" w:color="auto" w:fill="D9D9D9"/>
            <w:textDirection w:val="btLr"/>
          </w:tcPr>
          <w:p w14:paraId="25B75AB4"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Week 10  </w:t>
            </w:r>
          </w:p>
        </w:tc>
        <w:tc>
          <w:tcPr>
            <w:tcW w:w="8820" w:type="dxa"/>
            <w:tcBorders>
              <w:left w:val="single" w:sz="18" w:space="0" w:color="auto"/>
            </w:tcBorders>
          </w:tcPr>
          <w:p w14:paraId="061F6936"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Deep Learning II</w:t>
            </w:r>
          </w:p>
          <w:p w14:paraId="7E13EA78" w14:textId="77777777" w:rsidR="00E7704D" w:rsidRPr="00E46F20" w:rsidRDefault="00E7704D" w:rsidP="00C735D0">
            <w:pPr>
              <w:pStyle w:val="ListParagraph"/>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Multilayer perceptron, self-organizing maps.</w:t>
            </w:r>
          </w:p>
          <w:p w14:paraId="5D170417" w14:textId="77777777" w:rsidR="00E7704D" w:rsidRPr="00E46F20" w:rsidRDefault="00E7704D" w:rsidP="00C735D0">
            <w:pPr>
              <w:pStyle w:val="ListParagraph"/>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Building neural networks in tensorflow</w:t>
            </w:r>
          </w:p>
        </w:tc>
      </w:tr>
      <w:tr w:rsidR="00E7704D" w:rsidRPr="00E46F20" w14:paraId="46AAC10A" w14:textId="77777777" w:rsidTr="009A1788">
        <w:trPr>
          <w:trHeight w:val="1309"/>
        </w:trPr>
        <w:tc>
          <w:tcPr>
            <w:tcW w:w="554" w:type="dxa"/>
            <w:tcBorders>
              <w:top w:val="single" w:sz="4" w:space="0" w:color="auto"/>
              <w:bottom w:val="single" w:sz="4" w:space="0" w:color="auto"/>
              <w:right w:val="single" w:sz="18" w:space="0" w:color="auto"/>
            </w:tcBorders>
            <w:shd w:val="clear" w:color="auto" w:fill="D9D9D9"/>
            <w:textDirection w:val="btLr"/>
          </w:tcPr>
          <w:p w14:paraId="6C930CBB"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11</w:t>
            </w:r>
          </w:p>
        </w:tc>
        <w:tc>
          <w:tcPr>
            <w:tcW w:w="8820" w:type="dxa"/>
            <w:tcBorders>
              <w:left w:val="single" w:sz="18" w:space="0" w:color="auto"/>
            </w:tcBorders>
          </w:tcPr>
          <w:p w14:paraId="605C4B82"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Applications in Precision Medicine and Biomedical Data I</w:t>
            </w:r>
          </w:p>
          <w:p w14:paraId="4FC99184" w14:textId="77777777" w:rsidR="00E7704D" w:rsidRPr="00E46F20" w:rsidRDefault="00E7704D" w:rsidP="00C735D0">
            <w:pPr>
              <w:pStyle w:val="ListParagraph"/>
              <w:numPr>
                <w:ilvl w:val="0"/>
                <w:numId w:val="67"/>
              </w:numPr>
              <w:ind w:left="450" w:firstLine="0"/>
              <w:rPr>
                <w:rFonts w:asciiTheme="majorHAnsi" w:hAnsiTheme="majorHAnsi" w:cstheme="majorHAnsi"/>
                <w:sz w:val="22"/>
                <w:szCs w:val="22"/>
              </w:rPr>
            </w:pPr>
            <w:r w:rsidRPr="00E46F20">
              <w:rPr>
                <w:rFonts w:asciiTheme="majorHAnsi" w:hAnsiTheme="majorHAnsi" w:cstheme="majorHAnsi"/>
                <w:sz w:val="22"/>
                <w:szCs w:val="22"/>
              </w:rPr>
              <w:t>Working with personal genomics data</w:t>
            </w:r>
          </w:p>
          <w:p w14:paraId="02E06640" w14:textId="77777777" w:rsidR="00E7704D" w:rsidRPr="00E46F20" w:rsidRDefault="00E7704D" w:rsidP="00C735D0">
            <w:pPr>
              <w:pStyle w:val="ListParagraph"/>
              <w:numPr>
                <w:ilvl w:val="0"/>
                <w:numId w:val="67"/>
              </w:numPr>
              <w:ind w:left="450" w:firstLine="0"/>
              <w:rPr>
                <w:rFonts w:asciiTheme="majorHAnsi" w:hAnsiTheme="majorHAnsi" w:cstheme="majorHAnsi"/>
                <w:sz w:val="22"/>
                <w:szCs w:val="22"/>
              </w:rPr>
            </w:pPr>
            <w:r w:rsidRPr="00E46F20">
              <w:rPr>
                <w:rFonts w:asciiTheme="majorHAnsi" w:hAnsiTheme="majorHAnsi" w:cstheme="majorHAnsi"/>
                <w:sz w:val="22"/>
                <w:szCs w:val="22"/>
              </w:rPr>
              <w:t>Challenges in data storage and interpretation</w:t>
            </w:r>
          </w:p>
          <w:p w14:paraId="75BF4AF0" w14:textId="7777777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Accessing online personal genomes, sequencing pattern matching</w:t>
            </w:r>
          </w:p>
        </w:tc>
      </w:tr>
      <w:tr w:rsidR="00E7704D" w:rsidRPr="00E46F20" w14:paraId="76D4D3A3" w14:textId="77777777" w:rsidTr="009A1788">
        <w:trPr>
          <w:trHeight w:val="1156"/>
        </w:trPr>
        <w:tc>
          <w:tcPr>
            <w:tcW w:w="554" w:type="dxa"/>
            <w:tcBorders>
              <w:top w:val="single" w:sz="4" w:space="0" w:color="auto"/>
              <w:bottom w:val="single" w:sz="4" w:space="0" w:color="auto"/>
              <w:right w:val="single" w:sz="18" w:space="0" w:color="auto"/>
            </w:tcBorders>
            <w:shd w:val="clear" w:color="auto" w:fill="D9D9D9"/>
            <w:textDirection w:val="btLr"/>
          </w:tcPr>
          <w:p w14:paraId="1FBC841C"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12</w:t>
            </w:r>
          </w:p>
        </w:tc>
        <w:tc>
          <w:tcPr>
            <w:tcW w:w="8820" w:type="dxa"/>
            <w:tcBorders>
              <w:left w:val="single" w:sz="18" w:space="0" w:color="auto"/>
            </w:tcBorders>
          </w:tcPr>
          <w:p w14:paraId="1E24FA18"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Applications in Precision Medicine and Biomedical Data II</w:t>
            </w:r>
          </w:p>
          <w:p w14:paraId="0B9B2EFB" w14:textId="77777777" w:rsidR="00E7704D" w:rsidRPr="00E46F20" w:rsidRDefault="00E7704D"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Pharmacogenomics and Population Health</w:t>
            </w:r>
          </w:p>
          <w:p w14:paraId="5B6618DE" w14:textId="7777777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Medical imaging and NLP examples</w:t>
            </w:r>
          </w:p>
        </w:tc>
      </w:tr>
      <w:tr w:rsidR="00E7704D" w:rsidRPr="00E46F20" w14:paraId="74B26448" w14:textId="77777777" w:rsidTr="009A1788">
        <w:trPr>
          <w:trHeight w:val="1075"/>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5DC80FFF"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13</w:t>
            </w:r>
          </w:p>
        </w:tc>
        <w:tc>
          <w:tcPr>
            <w:tcW w:w="8820" w:type="dxa"/>
            <w:tcBorders>
              <w:top w:val="single" w:sz="4" w:space="0" w:color="auto"/>
              <w:left w:val="single" w:sz="18" w:space="0" w:color="auto"/>
              <w:bottom w:val="single" w:sz="4" w:space="0" w:color="auto"/>
              <w:right w:val="single" w:sz="18" w:space="0" w:color="auto"/>
            </w:tcBorders>
          </w:tcPr>
          <w:p w14:paraId="5F1A862C" w14:textId="77777777" w:rsidR="00E7704D" w:rsidRPr="00E46F20" w:rsidRDefault="00E7704D"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Applications in Precision Medicine and Biomedical Data III</w:t>
            </w:r>
          </w:p>
          <w:p w14:paraId="179A2C57" w14:textId="77777777" w:rsidR="00E7704D" w:rsidRPr="00E46F20" w:rsidRDefault="00E7704D"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Deep learning and cancer</w:t>
            </w:r>
          </w:p>
          <w:p w14:paraId="10A3BDBB" w14:textId="77777777" w:rsidR="00E7704D" w:rsidRPr="00E46F20" w:rsidRDefault="00E7704D"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w:t>
            </w:r>
            <w:r w:rsidRPr="00E46F20">
              <w:rPr>
                <w:rFonts w:asciiTheme="majorHAnsi" w:hAnsiTheme="majorHAnsi" w:cstheme="majorHAnsi"/>
                <w:sz w:val="22"/>
                <w:szCs w:val="22"/>
              </w:rPr>
              <w:t xml:space="preserve"> Models of disease progression and prediction of patient outcomes</w:t>
            </w:r>
          </w:p>
        </w:tc>
      </w:tr>
      <w:tr w:rsidR="00E7704D" w:rsidRPr="00E46F20" w14:paraId="76B36EF7" w14:textId="77777777" w:rsidTr="009A1788">
        <w:trPr>
          <w:trHeight w:val="1210"/>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7ABE0494"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14</w:t>
            </w:r>
          </w:p>
        </w:tc>
        <w:tc>
          <w:tcPr>
            <w:tcW w:w="8820" w:type="dxa"/>
            <w:tcBorders>
              <w:top w:val="single" w:sz="4" w:space="0" w:color="auto"/>
              <w:left w:val="single" w:sz="18" w:space="0" w:color="auto"/>
              <w:bottom w:val="single" w:sz="4" w:space="0" w:color="auto"/>
              <w:right w:val="single" w:sz="18" w:space="0" w:color="auto"/>
            </w:tcBorders>
          </w:tcPr>
          <w:p w14:paraId="66C2ADA8" w14:textId="77777777" w:rsidR="00E7704D" w:rsidRPr="00E46F20" w:rsidRDefault="00E7704D" w:rsidP="00C735D0">
            <w:pPr>
              <w:ind w:left="450"/>
              <w:jc w:val="center"/>
              <w:rPr>
                <w:rFonts w:asciiTheme="majorHAnsi" w:hAnsiTheme="majorHAnsi" w:cstheme="majorHAnsi"/>
                <w:b/>
                <w:sz w:val="22"/>
                <w:szCs w:val="22"/>
                <w:u w:val="single"/>
              </w:rPr>
            </w:pPr>
          </w:p>
          <w:p w14:paraId="558CE4AA" w14:textId="77777777" w:rsidR="00E7704D" w:rsidRPr="00E46F20" w:rsidRDefault="00E7704D"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Guest lecture</w:t>
            </w:r>
          </w:p>
          <w:p w14:paraId="192D3769" w14:textId="77777777" w:rsidR="00E7704D" w:rsidRPr="00E46F20" w:rsidRDefault="00E7704D"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Revision</w:t>
            </w:r>
          </w:p>
        </w:tc>
      </w:tr>
      <w:tr w:rsidR="00E7704D" w:rsidRPr="00E46F20" w14:paraId="41FF96C7" w14:textId="77777777" w:rsidTr="009A1788">
        <w:trPr>
          <w:trHeight w:val="1246"/>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5CB4DFEE"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15</w:t>
            </w:r>
          </w:p>
        </w:tc>
        <w:tc>
          <w:tcPr>
            <w:tcW w:w="8820" w:type="dxa"/>
            <w:tcBorders>
              <w:top w:val="single" w:sz="4" w:space="0" w:color="auto"/>
              <w:left w:val="single" w:sz="18" w:space="0" w:color="auto"/>
              <w:bottom w:val="single" w:sz="4" w:space="0" w:color="auto"/>
              <w:right w:val="single" w:sz="18" w:space="0" w:color="auto"/>
            </w:tcBorders>
          </w:tcPr>
          <w:p w14:paraId="21FFA460" w14:textId="77777777" w:rsidR="00E7704D" w:rsidRPr="00E46F20" w:rsidRDefault="00E7704D" w:rsidP="00C735D0">
            <w:pPr>
              <w:ind w:left="450"/>
              <w:jc w:val="center"/>
              <w:rPr>
                <w:rFonts w:asciiTheme="majorHAnsi" w:hAnsiTheme="majorHAnsi" w:cstheme="majorHAnsi"/>
                <w:b/>
                <w:sz w:val="22"/>
                <w:szCs w:val="22"/>
              </w:rPr>
            </w:pPr>
          </w:p>
          <w:p w14:paraId="6751B477" w14:textId="77777777" w:rsidR="00E7704D" w:rsidRPr="00E46F20" w:rsidRDefault="00E7704D"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CUMULATIVE FINAL EXAM</w:t>
            </w:r>
          </w:p>
          <w:p w14:paraId="44851EE9" w14:textId="77777777" w:rsidR="00E7704D" w:rsidRPr="00E46F20" w:rsidRDefault="00E7704D" w:rsidP="00C735D0">
            <w:pPr>
              <w:ind w:left="450"/>
              <w:rPr>
                <w:rFonts w:asciiTheme="majorHAnsi" w:hAnsiTheme="majorHAnsi" w:cstheme="majorHAnsi"/>
                <w:b/>
                <w:sz w:val="22"/>
                <w:szCs w:val="22"/>
                <w:u w:val="single"/>
              </w:rPr>
            </w:pPr>
          </w:p>
        </w:tc>
      </w:tr>
    </w:tbl>
    <w:p w14:paraId="15864BCB" w14:textId="77777777" w:rsidR="00661576" w:rsidRPr="00E46F20" w:rsidRDefault="00661576" w:rsidP="00C735D0">
      <w:pPr>
        <w:ind w:left="450"/>
        <w:rPr>
          <w:rFonts w:asciiTheme="majorHAnsi" w:eastAsia="Times New Roman" w:hAnsiTheme="majorHAnsi" w:cstheme="majorHAnsi"/>
          <w:b/>
          <w:bCs/>
          <w:sz w:val="22"/>
          <w:szCs w:val="22"/>
        </w:rPr>
      </w:pPr>
      <w:r w:rsidRPr="00E46F20">
        <w:rPr>
          <w:rFonts w:asciiTheme="majorHAnsi" w:hAnsiTheme="majorHAnsi" w:cstheme="majorHAnsi"/>
          <w:b/>
          <w:bCs/>
          <w:sz w:val="22"/>
          <w:szCs w:val="22"/>
        </w:rPr>
        <w:br w:type="page"/>
      </w:r>
    </w:p>
    <w:p w14:paraId="5C16651D" w14:textId="1E09483F" w:rsidR="00661576" w:rsidRPr="00E46F20" w:rsidRDefault="00661576" w:rsidP="00C735D0">
      <w:pPr>
        <w:pStyle w:val="BodytextChar"/>
        <w:spacing w:before="0" w:after="240"/>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lastRenderedPageBreak/>
        <w:t>Grading Policies</w:t>
      </w:r>
    </w:p>
    <w:p w14:paraId="6231F67B" w14:textId="77777777" w:rsidR="00661576" w:rsidRPr="00E46F20" w:rsidRDefault="00661576" w:rsidP="00C735D0">
      <w:pPr>
        <w:pStyle w:val="BodytextChar"/>
        <w:spacing w:before="0"/>
        <w:ind w:left="450"/>
        <w:rPr>
          <w:rFonts w:asciiTheme="majorHAnsi" w:hAnsiTheme="majorHAnsi" w:cstheme="majorHAnsi"/>
          <w:sz w:val="22"/>
          <w:szCs w:val="22"/>
        </w:rPr>
      </w:pPr>
      <w:r w:rsidRPr="00E46F20">
        <w:rPr>
          <w:rFonts w:asciiTheme="majorHAnsi" w:hAnsiTheme="majorHAnsi" w:cstheme="majorHAnsi"/>
          <w:sz w:val="22"/>
          <w:szCs w:val="22"/>
        </w:rPr>
        <w:t>Please bear in mind that this course is a 4</w:t>
      </w:r>
      <w:r w:rsidRPr="00E46F20">
        <w:rPr>
          <w:rFonts w:asciiTheme="majorHAnsi" w:hAnsiTheme="majorHAnsi" w:cstheme="majorHAnsi"/>
          <w:b/>
          <w:sz w:val="22"/>
          <w:szCs w:val="22"/>
        </w:rPr>
        <w:t>-credit</w:t>
      </w:r>
      <w:r w:rsidRPr="00E46F20">
        <w:rPr>
          <w:rFonts w:asciiTheme="majorHAnsi" w:hAnsiTheme="majorHAnsi" w:cstheme="majorHAnsi"/>
          <w:sz w:val="22"/>
          <w:szCs w:val="22"/>
        </w:rPr>
        <w:t xml:space="preserve"> course.  Student performance on this course will be evaluated as follows:</w:t>
      </w:r>
    </w:p>
    <w:p w14:paraId="31C9AA92" w14:textId="77777777" w:rsidR="00661576" w:rsidRPr="00E46F20" w:rsidRDefault="00661576" w:rsidP="00C735D0">
      <w:pPr>
        <w:pStyle w:val="BodytextChar"/>
        <w:spacing w:before="0"/>
        <w:ind w:left="450"/>
        <w:rPr>
          <w:rFonts w:asciiTheme="majorHAnsi" w:hAnsiTheme="majorHAnsi" w:cstheme="maj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8"/>
        <w:gridCol w:w="3330"/>
        <w:gridCol w:w="4050"/>
        <w:gridCol w:w="1349"/>
      </w:tblGrid>
      <w:tr w:rsidR="00661576" w:rsidRPr="00E46F20" w14:paraId="71A29A2B" w14:textId="77777777" w:rsidTr="0039731C">
        <w:tc>
          <w:tcPr>
            <w:tcW w:w="3888" w:type="dxa"/>
            <w:gridSpan w:val="2"/>
            <w:tcBorders>
              <w:top w:val="single" w:sz="18" w:space="0" w:color="auto"/>
              <w:bottom w:val="single" w:sz="18" w:space="0" w:color="auto"/>
            </w:tcBorders>
            <w:shd w:val="clear" w:color="auto" w:fill="000099"/>
          </w:tcPr>
          <w:p w14:paraId="20A16D5F" w14:textId="77777777" w:rsidR="00661576" w:rsidRPr="00E46F20" w:rsidRDefault="0066157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ASSIGNMENT</w:t>
            </w:r>
          </w:p>
        </w:tc>
        <w:tc>
          <w:tcPr>
            <w:tcW w:w="4050" w:type="dxa"/>
            <w:tcBorders>
              <w:top w:val="single" w:sz="18" w:space="0" w:color="auto"/>
              <w:bottom w:val="single" w:sz="18" w:space="0" w:color="auto"/>
            </w:tcBorders>
            <w:shd w:val="clear" w:color="auto" w:fill="000099"/>
          </w:tcPr>
          <w:p w14:paraId="6BED902E" w14:textId="77777777" w:rsidR="00661576" w:rsidRPr="00E46F20" w:rsidRDefault="0066157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170" w:type="dxa"/>
            <w:tcBorders>
              <w:top w:val="single" w:sz="18" w:space="0" w:color="auto"/>
              <w:bottom w:val="single" w:sz="18" w:space="0" w:color="auto"/>
            </w:tcBorders>
            <w:shd w:val="clear" w:color="auto" w:fill="000099"/>
          </w:tcPr>
          <w:p w14:paraId="13C1172B" w14:textId="77777777" w:rsidR="00661576" w:rsidRPr="00E46F20" w:rsidRDefault="0066157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POINTS</w:t>
            </w:r>
          </w:p>
        </w:tc>
      </w:tr>
      <w:tr w:rsidR="00661576" w:rsidRPr="00E46F20" w14:paraId="7FC692F4" w14:textId="77777777" w:rsidTr="0039731C">
        <w:tc>
          <w:tcPr>
            <w:tcW w:w="558" w:type="dxa"/>
            <w:vMerge w:val="restart"/>
            <w:tcBorders>
              <w:top w:val="single" w:sz="18" w:space="0" w:color="auto"/>
              <w:bottom w:val="single" w:sz="18" w:space="0" w:color="auto"/>
              <w:right w:val="single" w:sz="18" w:space="0" w:color="auto"/>
            </w:tcBorders>
            <w:shd w:val="clear" w:color="auto" w:fill="BFBFBF"/>
            <w:textDirection w:val="btLr"/>
            <w:vAlign w:val="center"/>
          </w:tcPr>
          <w:p w14:paraId="060163C1" w14:textId="77777777" w:rsidR="00661576" w:rsidRPr="00E46F20" w:rsidRDefault="00661576"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7E5C879A"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Programming assignments </w:t>
            </w:r>
          </w:p>
        </w:tc>
        <w:tc>
          <w:tcPr>
            <w:tcW w:w="4050" w:type="dxa"/>
            <w:tcBorders>
              <w:top w:val="single" w:sz="18" w:space="0" w:color="auto"/>
            </w:tcBorders>
            <w:shd w:val="clear" w:color="auto" w:fill="auto"/>
            <w:vAlign w:val="center"/>
          </w:tcPr>
          <w:p w14:paraId="3ECB0A65"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Expected timely completion of each</w:t>
            </w:r>
          </w:p>
          <w:p w14:paraId="0E5A8A74"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lab assignments</w:t>
            </w:r>
          </w:p>
        </w:tc>
        <w:tc>
          <w:tcPr>
            <w:tcW w:w="1170" w:type="dxa"/>
            <w:tcBorders>
              <w:top w:val="single" w:sz="18" w:space="0" w:color="auto"/>
            </w:tcBorders>
            <w:shd w:val="clear" w:color="auto" w:fill="auto"/>
            <w:vAlign w:val="center"/>
          </w:tcPr>
          <w:p w14:paraId="427E3BBD"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35%</w:t>
            </w:r>
          </w:p>
        </w:tc>
      </w:tr>
      <w:tr w:rsidR="00661576" w:rsidRPr="00E46F20" w14:paraId="416EC205" w14:textId="77777777" w:rsidTr="0039731C">
        <w:tc>
          <w:tcPr>
            <w:tcW w:w="558" w:type="dxa"/>
            <w:vMerge/>
            <w:tcBorders>
              <w:top w:val="single" w:sz="18" w:space="0" w:color="auto"/>
              <w:bottom w:val="single" w:sz="18" w:space="0" w:color="auto"/>
              <w:right w:val="single" w:sz="18" w:space="0" w:color="auto"/>
            </w:tcBorders>
            <w:shd w:val="clear" w:color="auto" w:fill="BFBFBF"/>
            <w:textDirection w:val="btLr"/>
            <w:vAlign w:val="center"/>
          </w:tcPr>
          <w:p w14:paraId="00009DEB" w14:textId="77777777" w:rsidR="00661576" w:rsidRPr="00E46F20" w:rsidRDefault="00661576"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32B6FCD7"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Participation</w:t>
            </w:r>
          </w:p>
        </w:tc>
        <w:tc>
          <w:tcPr>
            <w:tcW w:w="4050" w:type="dxa"/>
            <w:tcBorders>
              <w:top w:val="single" w:sz="18" w:space="0" w:color="auto"/>
            </w:tcBorders>
            <w:shd w:val="clear" w:color="auto" w:fill="auto"/>
            <w:vAlign w:val="center"/>
          </w:tcPr>
          <w:p w14:paraId="310E8DFD"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In class discussion</w:t>
            </w:r>
          </w:p>
        </w:tc>
        <w:tc>
          <w:tcPr>
            <w:tcW w:w="1170" w:type="dxa"/>
            <w:tcBorders>
              <w:top w:val="single" w:sz="18" w:space="0" w:color="auto"/>
            </w:tcBorders>
            <w:shd w:val="clear" w:color="auto" w:fill="auto"/>
            <w:vAlign w:val="center"/>
          </w:tcPr>
          <w:p w14:paraId="1669E7EC"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5%</w:t>
            </w:r>
          </w:p>
          <w:p w14:paraId="77F3075F" w14:textId="77777777" w:rsidR="00661576" w:rsidRPr="00E46F20" w:rsidRDefault="00661576" w:rsidP="00C735D0">
            <w:pPr>
              <w:pStyle w:val="BodytextChar"/>
              <w:spacing w:before="0"/>
              <w:ind w:left="450"/>
              <w:jc w:val="center"/>
              <w:rPr>
                <w:rFonts w:asciiTheme="majorHAnsi" w:hAnsiTheme="majorHAnsi" w:cstheme="majorHAnsi"/>
                <w:sz w:val="22"/>
                <w:szCs w:val="22"/>
              </w:rPr>
            </w:pPr>
          </w:p>
        </w:tc>
      </w:tr>
      <w:tr w:rsidR="00661576" w:rsidRPr="00E46F20" w14:paraId="4495726B" w14:textId="77777777" w:rsidTr="0039731C">
        <w:tc>
          <w:tcPr>
            <w:tcW w:w="558" w:type="dxa"/>
            <w:vMerge/>
            <w:tcBorders>
              <w:bottom w:val="single" w:sz="18" w:space="0" w:color="auto"/>
              <w:right w:val="single" w:sz="18" w:space="0" w:color="auto"/>
            </w:tcBorders>
            <w:shd w:val="clear" w:color="auto" w:fill="BFBFBF"/>
          </w:tcPr>
          <w:p w14:paraId="5116130E" w14:textId="77777777" w:rsidR="00661576" w:rsidRPr="00E46F20" w:rsidRDefault="00661576"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56E5E6BD" w14:textId="77777777" w:rsidR="00661576" w:rsidRPr="00E46F20" w:rsidRDefault="00661576" w:rsidP="00C735D0">
            <w:pPr>
              <w:pStyle w:val="BodytextChar"/>
              <w:spacing w:before="0"/>
              <w:ind w:left="450"/>
              <w:jc w:val="center"/>
              <w:rPr>
                <w:rFonts w:asciiTheme="majorHAnsi" w:hAnsiTheme="majorHAnsi" w:cstheme="majorHAnsi"/>
                <w:sz w:val="22"/>
                <w:szCs w:val="22"/>
              </w:rPr>
            </w:pPr>
          </w:p>
          <w:p w14:paraId="4CD1B4A8"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Group Project</w:t>
            </w:r>
          </w:p>
          <w:p w14:paraId="240C5C43" w14:textId="77777777" w:rsidR="00661576" w:rsidRPr="00E46F20" w:rsidRDefault="00661576"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093C37E8"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Open Access</w:t>
            </w:r>
          </w:p>
        </w:tc>
        <w:tc>
          <w:tcPr>
            <w:tcW w:w="1170" w:type="dxa"/>
            <w:shd w:val="clear" w:color="auto" w:fill="auto"/>
            <w:vAlign w:val="center"/>
          </w:tcPr>
          <w:p w14:paraId="66397048"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20%</w:t>
            </w:r>
          </w:p>
        </w:tc>
      </w:tr>
      <w:tr w:rsidR="00661576" w:rsidRPr="00E46F20" w14:paraId="5410E073" w14:textId="77777777" w:rsidTr="0039731C">
        <w:tc>
          <w:tcPr>
            <w:tcW w:w="558" w:type="dxa"/>
            <w:tcBorders>
              <w:bottom w:val="single" w:sz="18" w:space="0" w:color="auto"/>
              <w:right w:val="single" w:sz="18" w:space="0" w:color="auto"/>
            </w:tcBorders>
            <w:shd w:val="clear" w:color="auto" w:fill="BFBFBF"/>
          </w:tcPr>
          <w:p w14:paraId="34533ACE" w14:textId="77777777" w:rsidR="00661576" w:rsidRPr="00E46F20" w:rsidRDefault="00661576"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7803B2B2" w14:textId="77777777" w:rsidR="00661576" w:rsidRPr="00E46F20" w:rsidRDefault="00661576" w:rsidP="00C735D0">
            <w:pPr>
              <w:pStyle w:val="BodytextChar"/>
              <w:spacing w:before="0"/>
              <w:ind w:left="450"/>
              <w:jc w:val="center"/>
              <w:rPr>
                <w:rFonts w:asciiTheme="majorHAnsi" w:hAnsiTheme="majorHAnsi" w:cstheme="majorHAnsi"/>
                <w:sz w:val="22"/>
                <w:szCs w:val="22"/>
              </w:rPr>
            </w:pPr>
          </w:p>
          <w:p w14:paraId="40EB49E7" w14:textId="77777777" w:rsidR="00661576" w:rsidRPr="00E46F20" w:rsidRDefault="00661576" w:rsidP="00C735D0">
            <w:pPr>
              <w:pStyle w:val="BodytextChar"/>
              <w:spacing w:before="0"/>
              <w:ind w:left="450"/>
              <w:jc w:val="center"/>
              <w:rPr>
                <w:rFonts w:asciiTheme="majorHAnsi" w:hAnsiTheme="majorHAnsi" w:cstheme="majorHAnsi"/>
                <w:sz w:val="22"/>
                <w:szCs w:val="22"/>
              </w:rPr>
            </w:pPr>
          </w:p>
          <w:p w14:paraId="1D7F0AD9"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Exams</w:t>
            </w:r>
          </w:p>
          <w:p w14:paraId="2DCFD7D6" w14:textId="77777777" w:rsidR="00661576" w:rsidRPr="00E46F20" w:rsidRDefault="00661576"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1997FEA4"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Midterm and Final exam</w:t>
            </w:r>
          </w:p>
        </w:tc>
        <w:tc>
          <w:tcPr>
            <w:tcW w:w="1170" w:type="dxa"/>
            <w:shd w:val="clear" w:color="auto" w:fill="auto"/>
            <w:vAlign w:val="center"/>
          </w:tcPr>
          <w:p w14:paraId="7710A182" w14:textId="77777777" w:rsidR="00661576" w:rsidRPr="00E46F20" w:rsidRDefault="0066157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40%</w:t>
            </w:r>
          </w:p>
        </w:tc>
      </w:tr>
    </w:tbl>
    <w:p w14:paraId="267F8F18" w14:textId="77777777" w:rsidR="00661576" w:rsidRPr="00E46F20" w:rsidRDefault="00661576" w:rsidP="00C735D0">
      <w:pPr>
        <w:pStyle w:val="BodytextChar"/>
        <w:ind w:left="450"/>
        <w:rPr>
          <w:rFonts w:asciiTheme="majorHAnsi" w:eastAsiaTheme="minorEastAsia" w:hAnsiTheme="majorHAnsi" w:cstheme="majorHAnsi"/>
          <w:b/>
          <w:bCs/>
          <w:sz w:val="22"/>
          <w:szCs w:val="22"/>
        </w:rPr>
      </w:pPr>
    </w:p>
    <w:p w14:paraId="06A1541A" w14:textId="77777777" w:rsidR="00661576" w:rsidRPr="00E46F20" w:rsidRDefault="00661576" w:rsidP="00C735D0">
      <w:pPr>
        <w:pStyle w:val="BodytextChar"/>
        <w:spacing w:before="0"/>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661576" w:rsidRPr="00E46F20" w14:paraId="5E4E2C30" w14:textId="77777777" w:rsidTr="0039731C">
        <w:tc>
          <w:tcPr>
            <w:tcW w:w="9108" w:type="dxa"/>
            <w:tcBorders>
              <w:top w:val="single" w:sz="18" w:space="0" w:color="auto"/>
              <w:left w:val="single" w:sz="18" w:space="0" w:color="auto"/>
              <w:bottom w:val="single" w:sz="18" w:space="0" w:color="auto"/>
              <w:right w:val="single" w:sz="18" w:space="0" w:color="auto"/>
            </w:tcBorders>
            <w:shd w:val="clear" w:color="auto" w:fill="auto"/>
          </w:tcPr>
          <w:p w14:paraId="76242EC0" w14:textId="77777777" w:rsidR="00661576" w:rsidRPr="00E46F20" w:rsidRDefault="00661576" w:rsidP="00C735D0">
            <w:pPr>
              <w:keepLines/>
              <w:ind w:left="450"/>
              <w:jc w:val="center"/>
              <w:rPr>
                <w:rFonts w:asciiTheme="majorHAnsi" w:hAnsiTheme="majorHAnsi" w:cstheme="majorHAnsi"/>
                <w:b/>
                <w:sz w:val="22"/>
                <w:szCs w:val="22"/>
              </w:rPr>
            </w:pPr>
          </w:p>
          <w:p w14:paraId="65227CA0" w14:textId="77777777" w:rsidR="00661576" w:rsidRPr="00E46F20" w:rsidRDefault="00661576"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NOTE: Letter grades will be determined using a</w:t>
            </w:r>
          </w:p>
          <w:p w14:paraId="7713F025" w14:textId="77777777" w:rsidR="00661576" w:rsidRPr="00E46F20" w:rsidRDefault="00661576"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standard percentage point evaluation as outlined below:</w:t>
            </w:r>
          </w:p>
          <w:p w14:paraId="52F0BC78" w14:textId="77777777" w:rsidR="00661576" w:rsidRPr="00E46F20" w:rsidRDefault="0066157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A:</w:t>
            </w:r>
            <w:r w:rsidRPr="00E46F20">
              <w:rPr>
                <w:rFonts w:asciiTheme="majorHAnsi" w:hAnsiTheme="majorHAnsi" w:cstheme="majorHAnsi"/>
                <w:b/>
                <w:bCs/>
                <w:sz w:val="22"/>
                <w:szCs w:val="22"/>
              </w:rPr>
              <w:tab/>
            </w:r>
            <w:r w:rsidRPr="00E46F20">
              <w:rPr>
                <w:rFonts w:asciiTheme="majorHAnsi" w:hAnsiTheme="majorHAnsi" w:cstheme="majorHAnsi"/>
                <w:sz w:val="22"/>
                <w:szCs w:val="22"/>
              </w:rPr>
              <w:t>93-100</w:t>
            </w:r>
          </w:p>
          <w:p w14:paraId="787B1956" w14:textId="77777777" w:rsidR="00661576" w:rsidRPr="00E46F20" w:rsidRDefault="0066157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A-:</w:t>
            </w:r>
            <w:r w:rsidRPr="00E46F20">
              <w:rPr>
                <w:rFonts w:asciiTheme="majorHAnsi" w:hAnsiTheme="majorHAnsi" w:cstheme="majorHAnsi"/>
                <w:sz w:val="22"/>
                <w:szCs w:val="22"/>
              </w:rPr>
              <w:tab/>
              <w:t>90-92.9</w:t>
            </w:r>
          </w:p>
          <w:p w14:paraId="2587FEF7" w14:textId="77777777" w:rsidR="00661576" w:rsidRPr="00E46F20" w:rsidRDefault="0066157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87-89.9</w:t>
            </w:r>
          </w:p>
          <w:p w14:paraId="6D4D13FB" w14:textId="77777777" w:rsidR="00661576" w:rsidRPr="00E46F20" w:rsidRDefault="0066157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83-86.9</w:t>
            </w:r>
          </w:p>
          <w:p w14:paraId="4104849C" w14:textId="77777777" w:rsidR="00661576" w:rsidRPr="00E46F20" w:rsidRDefault="0066157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B-:</w:t>
            </w:r>
            <w:r w:rsidRPr="00E46F20">
              <w:rPr>
                <w:rFonts w:asciiTheme="majorHAnsi" w:hAnsiTheme="majorHAnsi" w:cstheme="majorHAnsi"/>
                <w:sz w:val="22"/>
                <w:szCs w:val="22"/>
              </w:rPr>
              <w:tab/>
              <w:t>80-82.9</w:t>
            </w:r>
          </w:p>
          <w:p w14:paraId="65603B66" w14:textId="77777777" w:rsidR="00661576" w:rsidRPr="00E46F20" w:rsidRDefault="0066157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 xml:space="preserve">C+:      </w:t>
            </w:r>
            <w:r w:rsidRPr="00E46F20">
              <w:rPr>
                <w:rFonts w:asciiTheme="majorHAnsi" w:hAnsiTheme="majorHAnsi" w:cstheme="majorHAnsi"/>
                <w:b/>
                <w:bCs/>
                <w:sz w:val="22"/>
                <w:szCs w:val="22"/>
              </w:rPr>
              <w:tab/>
            </w:r>
            <w:r w:rsidRPr="00E46F20">
              <w:rPr>
                <w:rFonts w:asciiTheme="majorHAnsi" w:hAnsiTheme="majorHAnsi" w:cstheme="majorHAnsi"/>
                <w:sz w:val="22"/>
                <w:szCs w:val="22"/>
              </w:rPr>
              <w:t>77-79.9</w:t>
            </w:r>
          </w:p>
          <w:p w14:paraId="37D39305" w14:textId="77777777" w:rsidR="00661576" w:rsidRPr="00E46F20" w:rsidRDefault="0066157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C</w:t>
            </w:r>
            <w:r w:rsidRPr="00E46F20">
              <w:rPr>
                <w:rFonts w:asciiTheme="majorHAnsi" w:hAnsiTheme="majorHAnsi" w:cstheme="majorHAnsi"/>
                <w:sz w:val="22"/>
                <w:szCs w:val="22"/>
              </w:rPr>
              <w:tab/>
              <w:t>70-76.9</w:t>
            </w:r>
          </w:p>
          <w:p w14:paraId="4ABBEDEC" w14:textId="77777777" w:rsidR="00661576" w:rsidRPr="00E46F20" w:rsidRDefault="0066157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D:</w:t>
            </w:r>
            <w:r w:rsidRPr="00E46F20">
              <w:rPr>
                <w:rFonts w:asciiTheme="majorHAnsi" w:hAnsiTheme="majorHAnsi" w:cstheme="majorHAnsi"/>
                <w:sz w:val="22"/>
                <w:szCs w:val="22"/>
              </w:rPr>
              <w:tab/>
              <w:t>60-69.9</w:t>
            </w:r>
          </w:p>
          <w:p w14:paraId="26A35F09" w14:textId="77777777" w:rsidR="00661576" w:rsidRPr="00E46F20" w:rsidRDefault="00661576" w:rsidP="00C735D0">
            <w:pPr>
              <w:tabs>
                <w:tab w:val="left" w:pos="2622"/>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F:</w:t>
            </w:r>
            <w:r w:rsidRPr="00E46F20">
              <w:rPr>
                <w:rFonts w:asciiTheme="majorHAnsi" w:hAnsiTheme="majorHAnsi" w:cstheme="majorHAnsi"/>
                <w:sz w:val="22"/>
                <w:szCs w:val="22"/>
              </w:rPr>
              <w:t xml:space="preserve">        </w:t>
            </w:r>
            <w:r w:rsidRPr="00E46F20">
              <w:rPr>
                <w:rFonts w:asciiTheme="majorHAnsi" w:hAnsiTheme="majorHAnsi" w:cstheme="majorHAnsi"/>
                <w:sz w:val="22"/>
                <w:szCs w:val="22"/>
              </w:rPr>
              <w:tab/>
              <w:t>Below 60</w:t>
            </w:r>
          </w:p>
          <w:p w14:paraId="6481B01D" w14:textId="77777777" w:rsidR="00661576" w:rsidRPr="00E46F20" w:rsidRDefault="00661576" w:rsidP="00C735D0">
            <w:pPr>
              <w:ind w:left="450"/>
              <w:rPr>
                <w:rFonts w:asciiTheme="majorHAnsi" w:hAnsiTheme="majorHAnsi" w:cstheme="majorHAnsi"/>
                <w:sz w:val="22"/>
                <w:szCs w:val="22"/>
              </w:rPr>
            </w:pPr>
          </w:p>
        </w:tc>
      </w:tr>
    </w:tbl>
    <w:p w14:paraId="78021D9A" w14:textId="77777777" w:rsidR="00661576" w:rsidRPr="00E46F20" w:rsidRDefault="00661576"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4A95F028" w14:textId="43111065" w:rsidR="003D501D" w:rsidRPr="00E46F20" w:rsidRDefault="003D501D" w:rsidP="00C735D0">
      <w:pPr>
        <w:ind w:left="450"/>
        <w:rPr>
          <w:rFonts w:asciiTheme="majorHAnsi" w:hAnsiTheme="majorHAnsi" w:cstheme="majorHAnsi"/>
          <w:sz w:val="22"/>
          <w:szCs w:val="22"/>
        </w:rPr>
      </w:pPr>
    </w:p>
    <w:tbl>
      <w:tblPr>
        <w:tblW w:w="93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0"/>
        <w:gridCol w:w="7139"/>
      </w:tblGrid>
      <w:tr w:rsidR="003D501D" w:rsidRPr="00E46F20" w14:paraId="0F968E8E" w14:textId="77777777" w:rsidTr="0039731C">
        <w:trPr>
          <w:jc w:val="center"/>
        </w:trPr>
        <w:tc>
          <w:tcPr>
            <w:tcW w:w="9389" w:type="dxa"/>
            <w:gridSpan w:val="2"/>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52B0CCA" w14:textId="77777777" w:rsidR="003D501D" w:rsidRPr="00E46F20" w:rsidRDefault="003D501D"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Policy on Academic Integrity</w:t>
            </w:r>
          </w:p>
        </w:tc>
      </w:tr>
      <w:tr w:rsidR="003D501D" w:rsidRPr="00E46F20" w14:paraId="5B74F94A" w14:textId="77777777" w:rsidTr="0039731C">
        <w:trPr>
          <w:trHeight w:val="186"/>
          <w:jc w:val="center"/>
        </w:trPr>
        <w:tc>
          <w:tcPr>
            <w:tcW w:w="9389" w:type="dxa"/>
            <w:gridSpan w:val="2"/>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1DE7AA17" w14:textId="77777777" w:rsidR="003D501D" w:rsidRPr="00E46F20" w:rsidRDefault="003D501D" w:rsidP="00C735D0">
            <w:pPr>
              <w:keepNext/>
              <w:keepLines/>
              <w:spacing w:before="200"/>
              <w:ind w:left="450"/>
              <w:outlineLvl w:val="5"/>
              <w:rPr>
                <w:rFonts w:asciiTheme="majorHAnsi" w:hAnsiTheme="majorHAnsi" w:cstheme="majorHAnsi"/>
                <w:sz w:val="22"/>
                <w:szCs w:val="22"/>
              </w:rPr>
            </w:pPr>
            <w:r w:rsidRPr="00E46F20">
              <w:rPr>
                <w:rFonts w:asciiTheme="majorHAnsi" w:hAnsiTheme="majorHAnsi" w:cstheme="majorHAnsi"/>
                <w:sz w:val="22"/>
                <w:szCs w:val="22"/>
              </w:rPr>
              <w:t>Academic dishonesty includes any act that is designed to obtain fraudulently, either for oneself or for someone else, academic credit, grades, or any other form of recognition that was not properly earned.  Academic dishonesty, which will not be tolerated in this course and at City Tech, encompasses the following:</w:t>
            </w:r>
          </w:p>
        </w:tc>
      </w:tr>
      <w:tr w:rsidR="003D501D" w:rsidRPr="00E46F20" w14:paraId="05982A02" w14:textId="77777777" w:rsidTr="0039731C">
        <w:trPr>
          <w:jc w:val="center"/>
        </w:trPr>
        <w:tc>
          <w:tcPr>
            <w:tcW w:w="2250" w:type="dxa"/>
            <w:tcBorders>
              <w:top w:val="threeDEngrave" w:sz="24" w:space="0" w:color="auto"/>
              <w:left w:val="threeDEngrave" w:sz="24" w:space="0" w:color="auto"/>
            </w:tcBorders>
            <w:tcMar>
              <w:top w:w="14" w:type="dxa"/>
              <w:left w:w="115" w:type="dxa"/>
              <w:bottom w:w="43" w:type="dxa"/>
              <w:right w:w="115" w:type="dxa"/>
            </w:tcMar>
            <w:vAlign w:val="center"/>
          </w:tcPr>
          <w:p w14:paraId="318C69EB"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Cheating</w:t>
            </w:r>
          </w:p>
        </w:tc>
        <w:tc>
          <w:tcPr>
            <w:tcW w:w="7139" w:type="dxa"/>
            <w:tcBorders>
              <w:top w:val="threeDEngrave" w:sz="24" w:space="0" w:color="auto"/>
              <w:right w:val="threeDEngrave" w:sz="24" w:space="0" w:color="auto"/>
            </w:tcBorders>
            <w:tcMar>
              <w:top w:w="14" w:type="dxa"/>
              <w:left w:w="115" w:type="dxa"/>
              <w:bottom w:w="43" w:type="dxa"/>
              <w:right w:w="115" w:type="dxa"/>
            </w:tcMar>
          </w:tcPr>
          <w:p w14:paraId="72C834A2"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rPr>
              <w:t>Defined as intentionally giving, receiving, using or attempting to use unauthorized materials, information, notes, study aids, including any form of unauthorized communication, in any academic exercise.  It is the student’s responsibility to consult with instructors to determine whether or not a study aid or device may be used.</w:t>
            </w:r>
          </w:p>
        </w:tc>
      </w:tr>
      <w:tr w:rsidR="003D501D" w:rsidRPr="00E46F20" w14:paraId="386D09ED" w14:textId="77777777" w:rsidTr="0039731C">
        <w:trPr>
          <w:jc w:val="center"/>
        </w:trPr>
        <w:tc>
          <w:tcPr>
            <w:tcW w:w="2250" w:type="dxa"/>
            <w:tcBorders>
              <w:left w:val="threeDEngrave" w:sz="24" w:space="0" w:color="auto"/>
            </w:tcBorders>
            <w:tcMar>
              <w:top w:w="14" w:type="dxa"/>
              <w:left w:w="115" w:type="dxa"/>
              <w:bottom w:w="43" w:type="dxa"/>
              <w:right w:w="115" w:type="dxa"/>
            </w:tcMar>
            <w:vAlign w:val="center"/>
          </w:tcPr>
          <w:p w14:paraId="39904BA5"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Plagiarism</w:t>
            </w:r>
          </w:p>
        </w:tc>
        <w:tc>
          <w:tcPr>
            <w:tcW w:w="7139" w:type="dxa"/>
            <w:tcBorders>
              <w:right w:val="threeDEngrave" w:sz="24" w:space="0" w:color="auto"/>
            </w:tcBorders>
            <w:tcMar>
              <w:top w:w="14" w:type="dxa"/>
              <w:left w:w="115" w:type="dxa"/>
              <w:bottom w:w="43" w:type="dxa"/>
              <w:right w:w="115" w:type="dxa"/>
            </w:tcMar>
          </w:tcPr>
          <w:p w14:paraId="6FB2C644" w14:textId="77777777" w:rsidR="003D501D" w:rsidRPr="00E46F20" w:rsidRDefault="003D501D" w:rsidP="00C735D0">
            <w:pPr>
              <w:keepNext/>
              <w:keepLines/>
              <w:spacing w:before="200"/>
              <w:ind w:left="450"/>
              <w:outlineLvl w:val="5"/>
              <w:rPr>
                <w:rFonts w:asciiTheme="majorHAnsi" w:hAnsiTheme="majorHAnsi" w:cstheme="majorHAnsi"/>
                <w:sz w:val="22"/>
                <w:szCs w:val="22"/>
              </w:rPr>
            </w:pPr>
            <w:r w:rsidRPr="00E46F20">
              <w:rPr>
                <w:rFonts w:asciiTheme="majorHAnsi" w:hAnsiTheme="majorHAnsi" w:cstheme="majorHAnsi"/>
                <w:sz w:val="22"/>
                <w:szCs w:val="22"/>
              </w:rPr>
              <w:t xml:space="preserve">Plagiarism is intentionally and knowingly presenting the ideas or works of another as one’s own original idea or works in any academic exercise without proper acknowledgement of the source.  The purchase and submission of a term paper, essay, or other written assignment to fulfill the requirements of a course, and violates section 213-b of the </w:t>
            </w:r>
            <w:r w:rsidRPr="00E46F20">
              <w:rPr>
                <w:rFonts w:asciiTheme="majorHAnsi" w:hAnsiTheme="majorHAnsi" w:cstheme="majorHAnsi"/>
                <w:i/>
                <w:sz w:val="22"/>
                <w:szCs w:val="22"/>
              </w:rPr>
              <w:t>State Education Law</w:t>
            </w:r>
            <w:r w:rsidRPr="00E46F20">
              <w:rPr>
                <w:rFonts w:asciiTheme="majorHAnsi" w:hAnsiTheme="majorHAnsi" w:cstheme="majorHAnsi"/>
                <w:sz w:val="22"/>
                <w:szCs w:val="22"/>
              </w:rPr>
              <w:t>.  This also applies to the submission of all or substantial portions of the same academic work previously submitted by the student or any other individual for credit at another institution, or in more than one course.</w:t>
            </w:r>
          </w:p>
        </w:tc>
      </w:tr>
      <w:tr w:rsidR="003D501D" w:rsidRPr="00E46F20" w14:paraId="6D3AA2FC" w14:textId="77777777" w:rsidTr="0039731C">
        <w:trPr>
          <w:jc w:val="center"/>
        </w:trPr>
        <w:tc>
          <w:tcPr>
            <w:tcW w:w="2250" w:type="dxa"/>
            <w:tcBorders>
              <w:left w:val="threeDEngrave" w:sz="24" w:space="0" w:color="auto"/>
            </w:tcBorders>
            <w:tcMar>
              <w:top w:w="14" w:type="dxa"/>
              <w:left w:w="115" w:type="dxa"/>
              <w:bottom w:w="43" w:type="dxa"/>
              <w:right w:w="115" w:type="dxa"/>
            </w:tcMar>
            <w:vAlign w:val="center"/>
          </w:tcPr>
          <w:p w14:paraId="4A22A03D"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Policy</w:t>
            </w:r>
          </w:p>
          <w:p w14:paraId="2D6A2784"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on Academic Integrity</w:t>
            </w:r>
          </w:p>
        </w:tc>
        <w:tc>
          <w:tcPr>
            <w:tcW w:w="7139" w:type="dxa"/>
            <w:tcBorders>
              <w:right w:val="threeDEngrave" w:sz="24" w:space="0" w:color="auto"/>
            </w:tcBorders>
            <w:tcMar>
              <w:top w:w="14" w:type="dxa"/>
              <w:left w:w="115" w:type="dxa"/>
              <w:bottom w:w="43" w:type="dxa"/>
              <w:right w:w="115" w:type="dxa"/>
            </w:tcMar>
          </w:tcPr>
          <w:p w14:paraId="5C7AC73F" w14:textId="77777777" w:rsidR="003D501D" w:rsidRPr="00E46F20" w:rsidRDefault="003D501D" w:rsidP="00C735D0">
            <w:pPr>
              <w:keepNext/>
              <w:keepLines/>
              <w:spacing w:before="200"/>
              <w:ind w:left="450"/>
              <w:outlineLvl w:val="5"/>
              <w:rPr>
                <w:rFonts w:asciiTheme="majorHAnsi" w:hAnsiTheme="majorHAnsi" w:cstheme="majorHAnsi"/>
                <w:sz w:val="22"/>
                <w:szCs w:val="22"/>
              </w:rPr>
            </w:pPr>
            <w:r w:rsidRPr="00E46F20">
              <w:rPr>
                <w:rFonts w:asciiTheme="majorHAnsi" w:hAnsiTheme="majorHAnsi" w:cstheme="majorHAnsi"/>
                <w:sz w:val="22"/>
                <w:szCs w:val="22"/>
              </w:rPr>
              <w:t>Cheating and plagiarism will not be tolerated in this course.  Penalties are the following.  Cheating in in-class exams or quizzes will merit an automatic zero for the exercise.  Copying from classmates’ lab worksheets and other take-home or online assignments will also merit an automatic zero for the exercise.  Repeated violations will be reported to the Chair and the Dean, and may result in a final grade of “F” in the course, or even expulsion from the College.  If you are unsure whether any of your actions constitute cheating or plagiarism, please consult the instructor for guidance.</w:t>
            </w:r>
          </w:p>
        </w:tc>
      </w:tr>
      <w:tr w:rsidR="003D501D" w:rsidRPr="00E46F20" w14:paraId="255FCC12" w14:textId="77777777" w:rsidTr="0039731C">
        <w:trPr>
          <w:jc w:val="center"/>
        </w:trPr>
        <w:tc>
          <w:tcPr>
            <w:tcW w:w="2250" w:type="dxa"/>
            <w:tcBorders>
              <w:left w:val="threeDEngrave" w:sz="24" w:space="0" w:color="auto"/>
              <w:bottom w:val="threeDEngrave" w:sz="24" w:space="0" w:color="auto"/>
            </w:tcBorders>
            <w:tcMar>
              <w:top w:w="14" w:type="dxa"/>
              <w:left w:w="115" w:type="dxa"/>
              <w:bottom w:w="43" w:type="dxa"/>
              <w:right w:w="115" w:type="dxa"/>
            </w:tcMar>
            <w:vAlign w:val="center"/>
          </w:tcPr>
          <w:p w14:paraId="7D8B9B59" w14:textId="77777777" w:rsidR="003D501D" w:rsidRPr="00E46F20" w:rsidRDefault="003D501D"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College Policy on Academic Integrity</w:t>
            </w:r>
          </w:p>
        </w:tc>
        <w:tc>
          <w:tcPr>
            <w:tcW w:w="7139" w:type="dxa"/>
            <w:tcBorders>
              <w:bottom w:val="threeDEngrave" w:sz="24" w:space="0" w:color="auto"/>
              <w:right w:val="threeDEngrave" w:sz="24" w:space="0" w:color="auto"/>
            </w:tcBorders>
            <w:tcMar>
              <w:top w:w="14" w:type="dxa"/>
              <w:left w:w="115" w:type="dxa"/>
              <w:bottom w:w="43" w:type="dxa"/>
              <w:right w:w="115" w:type="dxa"/>
            </w:tcMar>
          </w:tcPr>
          <w:p w14:paraId="6FD3A4A2" w14:textId="77777777"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u w:color="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46F20">
              <w:rPr>
                <w:rFonts w:asciiTheme="majorHAnsi" w:hAnsiTheme="majorHAnsi" w:cstheme="majorHAnsi"/>
                <w:b/>
                <w:bCs/>
                <w:sz w:val="22"/>
                <w:szCs w:val="22"/>
                <w:u w:color="000000"/>
              </w:rPr>
              <w:t> </w:t>
            </w:r>
          </w:p>
        </w:tc>
      </w:tr>
    </w:tbl>
    <w:p w14:paraId="672493B2" w14:textId="77777777" w:rsidR="003D501D" w:rsidRPr="00E46F20" w:rsidRDefault="003D501D" w:rsidP="00C735D0">
      <w:pPr>
        <w:autoSpaceDE w:val="0"/>
        <w:autoSpaceDN w:val="0"/>
        <w:adjustRightInd w:val="0"/>
        <w:ind w:left="450"/>
        <w:rPr>
          <w:rFonts w:asciiTheme="majorHAnsi" w:hAnsiTheme="majorHAnsi" w:cstheme="majorHAnsi"/>
          <w:bCs/>
          <w:sz w:val="22"/>
          <w:szCs w:val="22"/>
        </w:rPr>
      </w:pPr>
    </w:p>
    <w:p w14:paraId="0143069C" w14:textId="77777777" w:rsidR="003D501D" w:rsidRPr="00E46F20" w:rsidRDefault="003D501D" w:rsidP="00C735D0">
      <w:pPr>
        <w:ind w:left="450"/>
        <w:rPr>
          <w:rFonts w:asciiTheme="majorHAnsi" w:hAnsiTheme="majorHAnsi" w:cstheme="majorHAnsi"/>
          <w:bCs/>
          <w:sz w:val="22"/>
          <w:szCs w:val="22"/>
        </w:rPr>
      </w:pPr>
      <w:r w:rsidRPr="00E46F20">
        <w:rPr>
          <w:rFonts w:asciiTheme="majorHAnsi" w:hAnsiTheme="majorHAnsi" w:cstheme="majorHAnsi"/>
          <w:bCs/>
          <w:sz w:val="22"/>
          <w:szCs w:val="22"/>
        </w:rPr>
        <w:br w:type="page"/>
      </w:r>
    </w:p>
    <w:p w14:paraId="11710CCE" w14:textId="77777777" w:rsidR="00F246F8" w:rsidRPr="00E46F20" w:rsidRDefault="00F246F8" w:rsidP="00F246F8">
      <w:pPr>
        <w:autoSpaceDE w:val="0"/>
        <w:autoSpaceDN w:val="0"/>
        <w:adjustRightInd w:val="0"/>
        <w:ind w:left="-9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431CD588" w14:textId="3F41D32C" w:rsidR="003D501D" w:rsidRPr="00E46F20" w:rsidRDefault="003D501D" w:rsidP="00F246F8">
      <w:pPr>
        <w:ind w:left="-90"/>
        <w:rPr>
          <w:rFonts w:asciiTheme="majorHAnsi" w:hAnsiTheme="majorHAnsi" w:cstheme="majorHAnsi"/>
          <w:bCs/>
          <w:sz w:val="22"/>
          <w:szCs w:val="22"/>
        </w:rPr>
      </w:pPr>
      <w:r w:rsidRPr="00E46F20">
        <w:rPr>
          <w:rFonts w:asciiTheme="majorHAnsi" w:hAnsiTheme="majorHAnsi" w:cstheme="majorHAnsi"/>
          <w:bCs/>
          <w:sz w:val="22"/>
          <w:szCs w:val="22"/>
        </w:rPr>
        <w:t>New course to be offered in the Biology department</w:t>
      </w:r>
    </w:p>
    <w:tbl>
      <w:tblPr>
        <w:tblW w:w="4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8058"/>
      </w:tblGrid>
      <w:tr w:rsidR="003D501D" w:rsidRPr="00E46F20" w14:paraId="33911CA6" w14:textId="77777777" w:rsidTr="009B4C17">
        <w:trPr>
          <w:trHeight w:val="188"/>
        </w:trPr>
        <w:tc>
          <w:tcPr>
            <w:tcW w:w="1325" w:type="pct"/>
            <w:tcMar>
              <w:top w:w="0" w:type="dxa"/>
              <w:left w:w="108" w:type="dxa"/>
              <w:bottom w:w="0" w:type="dxa"/>
              <w:right w:w="108" w:type="dxa"/>
            </w:tcMar>
            <w:vAlign w:val="center"/>
          </w:tcPr>
          <w:p w14:paraId="4438A68B"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Department(s)</w:t>
            </w:r>
          </w:p>
        </w:tc>
        <w:tc>
          <w:tcPr>
            <w:tcW w:w="3675" w:type="pct"/>
            <w:tcMar>
              <w:top w:w="0" w:type="dxa"/>
              <w:left w:w="108" w:type="dxa"/>
              <w:bottom w:w="0" w:type="dxa"/>
              <w:right w:w="108" w:type="dxa"/>
            </w:tcMar>
            <w:vAlign w:val="center"/>
          </w:tcPr>
          <w:p w14:paraId="4C59FECF" w14:textId="77777777" w:rsidR="003D501D" w:rsidRPr="00E46F20" w:rsidRDefault="003D501D"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3D501D" w:rsidRPr="00E46F20" w14:paraId="4ACDAE16" w14:textId="77777777" w:rsidTr="009B4C17">
        <w:trPr>
          <w:trHeight w:val="242"/>
        </w:trPr>
        <w:tc>
          <w:tcPr>
            <w:tcW w:w="1325" w:type="pct"/>
            <w:tcMar>
              <w:top w:w="0" w:type="dxa"/>
              <w:left w:w="108" w:type="dxa"/>
              <w:bottom w:w="0" w:type="dxa"/>
              <w:right w:w="108" w:type="dxa"/>
            </w:tcMar>
            <w:vAlign w:val="center"/>
            <w:hideMark/>
          </w:tcPr>
          <w:p w14:paraId="6104D0CA"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3675" w:type="pct"/>
            <w:tcMar>
              <w:top w:w="0" w:type="dxa"/>
              <w:left w:w="108" w:type="dxa"/>
              <w:bottom w:w="0" w:type="dxa"/>
              <w:right w:w="108" w:type="dxa"/>
            </w:tcMar>
            <w:vAlign w:val="center"/>
            <w:hideMark/>
          </w:tcPr>
          <w:p w14:paraId="10CAAFF9" w14:textId="77777777" w:rsidR="003D501D" w:rsidRPr="00E46F20" w:rsidRDefault="003D501D" w:rsidP="00C735D0">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3D501D" w:rsidRPr="00E46F20" w14:paraId="0035B4ED" w14:textId="77777777" w:rsidTr="009B4C17">
        <w:trPr>
          <w:trHeight w:val="242"/>
        </w:trPr>
        <w:tc>
          <w:tcPr>
            <w:tcW w:w="1325" w:type="pct"/>
            <w:tcMar>
              <w:top w:w="0" w:type="dxa"/>
              <w:left w:w="108" w:type="dxa"/>
              <w:bottom w:w="0" w:type="dxa"/>
              <w:right w:w="108" w:type="dxa"/>
            </w:tcMar>
            <w:vAlign w:val="center"/>
            <w:hideMark/>
          </w:tcPr>
          <w:p w14:paraId="4F9C5889"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3675" w:type="pct"/>
            <w:tcMar>
              <w:top w:w="0" w:type="dxa"/>
              <w:left w:w="108" w:type="dxa"/>
              <w:bottom w:w="0" w:type="dxa"/>
              <w:right w:w="108" w:type="dxa"/>
            </w:tcMar>
            <w:vAlign w:val="center"/>
          </w:tcPr>
          <w:p w14:paraId="3BFD51BE" w14:textId="77777777" w:rsidR="003D501D" w:rsidRPr="00E46F20" w:rsidRDefault="003D501D"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Biomedical Informatics</w:t>
            </w:r>
          </w:p>
        </w:tc>
      </w:tr>
      <w:tr w:rsidR="003D501D" w:rsidRPr="00E46F20" w14:paraId="72BFF3B2" w14:textId="77777777" w:rsidTr="009B4C17">
        <w:trPr>
          <w:trHeight w:val="170"/>
        </w:trPr>
        <w:tc>
          <w:tcPr>
            <w:tcW w:w="1325" w:type="pct"/>
            <w:tcMar>
              <w:top w:w="0" w:type="dxa"/>
              <w:left w:w="108" w:type="dxa"/>
              <w:bottom w:w="0" w:type="dxa"/>
              <w:right w:w="108" w:type="dxa"/>
            </w:tcMar>
            <w:vAlign w:val="center"/>
          </w:tcPr>
          <w:p w14:paraId="276AA5D7"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3675" w:type="pct"/>
            <w:tcMar>
              <w:top w:w="0" w:type="dxa"/>
              <w:left w:w="108" w:type="dxa"/>
              <w:bottom w:w="0" w:type="dxa"/>
              <w:right w:w="108" w:type="dxa"/>
            </w:tcMar>
            <w:vAlign w:val="center"/>
          </w:tcPr>
          <w:p w14:paraId="4168F65C" w14:textId="77777777" w:rsidR="003D501D" w:rsidRPr="00E46F20" w:rsidRDefault="003D501D"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3D501D" w:rsidRPr="00E46F20" w14:paraId="6E30C514" w14:textId="77777777" w:rsidTr="009B4C17">
        <w:trPr>
          <w:trHeight w:val="296"/>
        </w:trPr>
        <w:tc>
          <w:tcPr>
            <w:tcW w:w="1325" w:type="pct"/>
            <w:tcMar>
              <w:top w:w="0" w:type="dxa"/>
              <w:left w:w="108" w:type="dxa"/>
              <w:bottom w:w="0" w:type="dxa"/>
              <w:right w:w="108" w:type="dxa"/>
            </w:tcMar>
            <w:vAlign w:val="center"/>
            <w:hideMark/>
          </w:tcPr>
          <w:p w14:paraId="48F4F06B"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3675" w:type="pct"/>
            <w:tcMar>
              <w:top w:w="0" w:type="dxa"/>
              <w:left w:w="108" w:type="dxa"/>
              <w:bottom w:w="0" w:type="dxa"/>
              <w:right w:w="108" w:type="dxa"/>
            </w:tcMar>
            <w:vAlign w:val="center"/>
          </w:tcPr>
          <w:p w14:paraId="77B82357" w14:textId="5B4F14C7" w:rsidR="003D501D" w:rsidRPr="00E46F20" w:rsidRDefault="00CF5142"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4250</w:t>
            </w:r>
          </w:p>
        </w:tc>
      </w:tr>
      <w:tr w:rsidR="003D501D" w:rsidRPr="00E46F20" w14:paraId="6E607312" w14:textId="77777777" w:rsidTr="009B4C17">
        <w:trPr>
          <w:trHeight w:val="170"/>
        </w:trPr>
        <w:tc>
          <w:tcPr>
            <w:tcW w:w="1325" w:type="pct"/>
            <w:tcMar>
              <w:top w:w="0" w:type="dxa"/>
              <w:left w:w="108" w:type="dxa"/>
              <w:bottom w:w="0" w:type="dxa"/>
              <w:right w:w="108" w:type="dxa"/>
            </w:tcMar>
            <w:vAlign w:val="center"/>
            <w:hideMark/>
          </w:tcPr>
          <w:p w14:paraId="60056F7F"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3675" w:type="pct"/>
            <w:tcMar>
              <w:top w:w="0" w:type="dxa"/>
              <w:left w:w="108" w:type="dxa"/>
              <w:bottom w:w="0" w:type="dxa"/>
              <w:right w:w="108" w:type="dxa"/>
            </w:tcMar>
            <w:vAlign w:val="center"/>
          </w:tcPr>
          <w:p w14:paraId="4B93563E" w14:textId="7B9E7EA6" w:rsidR="003D501D" w:rsidRPr="00E46F20" w:rsidRDefault="003D501D"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Biomedical Data Analytics</w:t>
            </w:r>
            <w:r w:rsidR="00972EA3" w:rsidRPr="00E46F20">
              <w:rPr>
                <w:rFonts w:asciiTheme="majorHAnsi" w:eastAsia="Calibri" w:hAnsiTheme="majorHAnsi" w:cstheme="majorHAnsi"/>
                <w:bCs/>
                <w:sz w:val="22"/>
                <w:szCs w:val="22"/>
              </w:rPr>
              <w:t xml:space="preserve"> II</w:t>
            </w:r>
          </w:p>
        </w:tc>
      </w:tr>
      <w:tr w:rsidR="003D501D" w:rsidRPr="00E46F20" w14:paraId="190B8C82" w14:textId="77777777" w:rsidTr="009B4C17">
        <w:trPr>
          <w:trHeight w:val="260"/>
        </w:trPr>
        <w:tc>
          <w:tcPr>
            <w:tcW w:w="1325" w:type="pct"/>
            <w:tcMar>
              <w:top w:w="0" w:type="dxa"/>
              <w:left w:w="108" w:type="dxa"/>
              <w:bottom w:w="0" w:type="dxa"/>
              <w:right w:w="108" w:type="dxa"/>
            </w:tcMar>
            <w:vAlign w:val="center"/>
            <w:hideMark/>
          </w:tcPr>
          <w:p w14:paraId="052B5E9F"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3675" w:type="pct"/>
            <w:tcMar>
              <w:top w:w="0" w:type="dxa"/>
              <w:left w:w="108" w:type="dxa"/>
              <w:bottom w:w="0" w:type="dxa"/>
              <w:right w:w="108" w:type="dxa"/>
            </w:tcMar>
          </w:tcPr>
          <w:p w14:paraId="6BD9AE95" w14:textId="6A3FA24F" w:rsidR="003D501D" w:rsidRPr="00E46F20" w:rsidRDefault="003D501D" w:rsidP="00C735D0">
            <w:pPr>
              <w:ind w:left="450"/>
              <w:rPr>
                <w:rFonts w:asciiTheme="majorHAnsi" w:hAnsiTheme="majorHAnsi" w:cstheme="majorHAnsi"/>
                <w:sz w:val="22"/>
                <w:szCs w:val="22"/>
              </w:rPr>
            </w:pPr>
            <w:r w:rsidRPr="00E46F20">
              <w:rPr>
                <w:rFonts w:asciiTheme="majorHAnsi" w:hAnsiTheme="majorHAnsi" w:cstheme="majorHAnsi"/>
                <w:sz w:val="22"/>
                <w:szCs w:val="22"/>
                <w:u w:color="000000"/>
              </w:rPr>
              <w:t xml:space="preserve"> </w:t>
            </w:r>
            <w:r w:rsidR="00972EA3" w:rsidRPr="00E46F20">
              <w:rPr>
                <w:rFonts w:asciiTheme="majorHAnsi" w:hAnsiTheme="majorHAnsi" w:cstheme="majorHAnsi"/>
                <w:sz w:val="22"/>
                <w:szCs w:val="22"/>
              </w:rPr>
              <w:t xml:space="preserve">This course is meant to build upon the analytics techniques introduced in the Biomedical Data Analytics I. Students will be introduced to data mining and deep learning techniques applicable to biomedical data. Precision medicine will be introduced to explore how genomic data is helping to shape medical research, diagnosis and care.  </w:t>
            </w:r>
          </w:p>
        </w:tc>
      </w:tr>
      <w:tr w:rsidR="003D501D" w:rsidRPr="00E46F20" w14:paraId="372D6D4B" w14:textId="77777777" w:rsidTr="009B4C17">
        <w:trPr>
          <w:trHeight w:val="323"/>
        </w:trPr>
        <w:tc>
          <w:tcPr>
            <w:tcW w:w="1325" w:type="pct"/>
            <w:tcMar>
              <w:top w:w="0" w:type="dxa"/>
              <w:left w:w="108" w:type="dxa"/>
              <w:bottom w:w="0" w:type="dxa"/>
              <w:right w:w="108" w:type="dxa"/>
            </w:tcMar>
            <w:vAlign w:val="center"/>
          </w:tcPr>
          <w:p w14:paraId="6B1A0CCC"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3675" w:type="pct"/>
            <w:tcMar>
              <w:top w:w="0" w:type="dxa"/>
              <w:left w:w="108" w:type="dxa"/>
              <w:bottom w:w="0" w:type="dxa"/>
              <w:right w:w="108" w:type="dxa"/>
            </w:tcMar>
            <w:vAlign w:val="center"/>
          </w:tcPr>
          <w:p w14:paraId="6169E971" w14:textId="17CCBF79" w:rsidR="003D501D" w:rsidRPr="00E46F20" w:rsidRDefault="003D501D" w:rsidP="00C735D0">
            <w:pPr>
              <w:ind w:left="450"/>
              <w:rPr>
                <w:rFonts w:asciiTheme="majorHAnsi" w:eastAsia="Calibri" w:hAnsiTheme="majorHAnsi" w:cstheme="majorHAnsi"/>
                <w:bCs/>
                <w:sz w:val="22"/>
                <w:szCs w:val="22"/>
              </w:rPr>
            </w:pPr>
            <w:r w:rsidRPr="00E46F20">
              <w:rPr>
                <w:rFonts w:asciiTheme="majorHAnsi" w:hAnsiTheme="majorHAnsi" w:cstheme="majorHAnsi"/>
                <w:sz w:val="22"/>
                <w:szCs w:val="22"/>
              </w:rPr>
              <w:t>BIO</w:t>
            </w:r>
            <w:r w:rsidR="00972EA3" w:rsidRPr="00E46F20">
              <w:rPr>
                <w:rFonts w:asciiTheme="majorHAnsi" w:hAnsiTheme="majorHAnsi" w:cstheme="majorHAnsi"/>
                <w:sz w:val="22"/>
                <w:szCs w:val="22"/>
              </w:rPr>
              <w:t>3</w:t>
            </w:r>
            <w:r w:rsidR="00556182" w:rsidRPr="00E46F20">
              <w:rPr>
                <w:rFonts w:asciiTheme="majorHAnsi" w:hAnsiTheme="majorHAnsi" w:cstheme="majorHAnsi"/>
                <w:sz w:val="22"/>
                <w:szCs w:val="22"/>
              </w:rPr>
              <w:t>250</w:t>
            </w:r>
          </w:p>
        </w:tc>
      </w:tr>
      <w:tr w:rsidR="003D501D" w:rsidRPr="00E46F20" w14:paraId="1073FF6F" w14:textId="77777777" w:rsidTr="009B4C17">
        <w:trPr>
          <w:trHeight w:val="323"/>
        </w:trPr>
        <w:tc>
          <w:tcPr>
            <w:tcW w:w="1325" w:type="pct"/>
            <w:tcMar>
              <w:top w:w="0" w:type="dxa"/>
              <w:left w:w="108" w:type="dxa"/>
              <w:bottom w:w="0" w:type="dxa"/>
              <w:right w:w="108" w:type="dxa"/>
            </w:tcMar>
            <w:vAlign w:val="center"/>
          </w:tcPr>
          <w:p w14:paraId="64C69688"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3675" w:type="pct"/>
            <w:tcMar>
              <w:top w:w="0" w:type="dxa"/>
              <w:left w:w="108" w:type="dxa"/>
              <w:bottom w:w="0" w:type="dxa"/>
              <w:right w:w="108" w:type="dxa"/>
            </w:tcMar>
            <w:vAlign w:val="center"/>
          </w:tcPr>
          <w:p w14:paraId="3189D9C4" w14:textId="77777777" w:rsidR="003D501D" w:rsidRPr="00E46F20" w:rsidRDefault="003D501D" w:rsidP="00C735D0">
            <w:pPr>
              <w:ind w:left="450"/>
              <w:rPr>
                <w:rFonts w:asciiTheme="majorHAnsi" w:eastAsia="Calibri" w:hAnsiTheme="majorHAnsi" w:cstheme="majorHAnsi"/>
                <w:bCs/>
                <w:sz w:val="22"/>
                <w:szCs w:val="22"/>
              </w:rPr>
            </w:pPr>
          </w:p>
        </w:tc>
      </w:tr>
      <w:tr w:rsidR="003D501D" w:rsidRPr="00E46F20" w14:paraId="675A0246" w14:textId="77777777" w:rsidTr="009B4C17">
        <w:trPr>
          <w:trHeight w:val="323"/>
        </w:trPr>
        <w:tc>
          <w:tcPr>
            <w:tcW w:w="1325" w:type="pct"/>
            <w:tcMar>
              <w:top w:w="0" w:type="dxa"/>
              <w:left w:w="108" w:type="dxa"/>
              <w:bottom w:w="0" w:type="dxa"/>
              <w:right w:w="108" w:type="dxa"/>
            </w:tcMar>
            <w:vAlign w:val="center"/>
            <w:hideMark/>
          </w:tcPr>
          <w:p w14:paraId="4D1B06E3"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3675" w:type="pct"/>
            <w:tcMar>
              <w:top w:w="0" w:type="dxa"/>
              <w:left w:w="108" w:type="dxa"/>
              <w:bottom w:w="0" w:type="dxa"/>
              <w:right w:w="108" w:type="dxa"/>
            </w:tcMar>
            <w:vAlign w:val="center"/>
          </w:tcPr>
          <w:p w14:paraId="20E409D5" w14:textId="77777777" w:rsidR="003D501D" w:rsidRPr="00E46F20" w:rsidRDefault="003D501D" w:rsidP="00C735D0">
            <w:pPr>
              <w:ind w:left="450"/>
              <w:rPr>
                <w:rFonts w:asciiTheme="majorHAnsi" w:eastAsia="Calibri" w:hAnsiTheme="majorHAnsi" w:cstheme="majorHAnsi"/>
                <w:bCs/>
                <w:sz w:val="22"/>
                <w:szCs w:val="22"/>
              </w:rPr>
            </w:pPr>
          </w:p>
        </w:tc>
      </w:tr>
      <w:tr w:rsidR="003D501D" w:rsidRPr="00E46F20" w14:paraId="6179F934" w14:textId="77777777" w:rsidTr="009B4C17">
        <w:trPr>
          <w:trHeight w:val="161"/>
        </w:trPr>
        <w:tc>
          <w:tcPr>
            <w:tcW w:w="1325" w:type="pct"/>
            <w:tcMar>
              <w:top w:w="0" w:type="dxa"/>
              <w:left w:w="108" w:type="dxa"/>
              <w:bottom w:w="0" w:type="dxa"/>
              <w:right w:w="108" w:type="dxa"/>
            </w:tcMar>
            <w:vAlign w:val="center"/>
            <w:hideMark/>
          </w:tcPr>
          <w:p w14:paraId="031625BA"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3675" w:type="pct"/>
            <w:tcMar>
              <w:top w:w="0" w:type="dxa"/>
              <w:left w:w="108" w:type="dxa"/>
              <w:bottom w:w="0" w:type="dxa"/>
              <w:right w:w="108" w:type="dxa"/>
            </w:tcMar>
            <w:vAlign w:val="center"/>
          </w:tcPr>
          <w:p w14:paraId="03B21270" w14:textId="15A0B33E" w:rsidR="003D501D" w:rsidRPr="00E46F20" w:rsidRDefault="00972EA3"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4</w:t>
            </w:r>
          </w:p>
        </w:tc>
      </w:tr>
      <w:tr w:rsidR="003D501D" w:rsidRPr="00E46F20" w14:paraId="15131297" w14:textId="77777777" w:rsidTr="009B4C17">
        <w:trPr>
          <w:trHeight w:val="287"/>
        </w:trPr>
        <w:tc>
          <w:tcPr>
            <w:tcW w:w="1325" w:type="pct"/>
            <w:tcMar>
              <w:top w:w="0" w:type="dxa"/>
              <w:left w:w="108" w:type="dxa"/>
              <w:bottom w:w="0" w:type="dxa"/>
              <w:right w:w="108" w:type="dxa"/>
            </w:tcMar>
            <w:vAlign w:val="center"/>
            <w:hideMark/>
          </w:tcPr>
          <w:p w14:paraId="1F5A184D"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3675" w:type="pct"/>
            <w:tcMar>
              <w:top w:w="0" w:type="dxa"/>
              <w:left w:w="108" w:type="dxa"/>
              <w:bottom w:w="0" w:type="dxa"/>
              <w:right w:w="108" w:type="dxa"/>
            </w:tcMar>
            <w:vAlign w:val="center"/>
          </w:tcPr>
          <w:p w14:paraId="5E62F30D" w14:textId="7A0C485E" w:rsidR="003D501D" w:rsidRPr="00E46F20" w:rsidRDefault="00972EA3"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6</w:t>
            </w:r>
          </w:p>
        </w:tc>
      </w:tr>
      <w:tr w:rsidR="003D501D" w:rsidRPr="00E46F20" w14:paraId="5BA50AC6" w14:textId="77777777" w:rsidTr="009B4C17">
        <w:trPr>
          <w:trHeight w:val="215"/>
        </w:trPr>
        <w:tc>
          <w:tcPr>
            <w:tcW w:w="1325" w:type="pct"/>
            <w:tcMar>
              <w:top w:w="0" w:type="dxa"/>
              <w:left w:w="108" w:type="dxa"/>
              <w:bottom w:w="0" w:type="dxa"/>
              <w:right w:w="108" w:type="dxa"/>
            </w:tcMar>
            <w:vAlign w:val="center"/>
            <w:hideMark/>
          </w:tcPr>
          <w:p w14:paraId="17BCEEAB"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3675" w:type="pct"/>
            <w:tcMar>
              <w:top w:w="0" w:type="dxa"/>
              <w:left w:w="108" w:type="dxa"/>
              <w:bottom w:w="0" w:type="dxa"/>
              <w:right w:w="108" w:type="dxa"/>
            </w:tcMar>
            <w:vAlign w:val="center"/>
            <w:hideMark/>
          </w:tcPr>
          <w:p w14:paraId="461CD85C" w14:textId="77777777" w:rsidR="003D501D" w:rsidRPr="00E46F20" w:rsidRDefault="003D501D" w:rsidP="00C735D0">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3D501D" w:rsidRPr="00E46F20" w14:paraId="64572F4C" w14:textId="77777777" w:rsidTr="009B4C17">
        <w:trPr>
          <w:trHeight w:val="602"/>
        </w:trPr>
        <w:tc>
          <w:tcPr>
            <w:tcW w:w="1325" w:type="pct"/>
            <w:tcMar>
              <w:top w:w="0" w:type="dxa"/>
              <w:left w:w="108" w:type="dxa"/>
              <w:bottom w:w="0" w:type="dxa"/>
              <w:right w:w="108" w:type="dxa"/>
            </w:tcMar>
            <w:vAlign w:val="center"/>
            <w:hideMark/>
          </w:tcPr>
          <w:p w14:paraId="659B4776"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w:t>
            </w:r>
            <w:r w:rsidRPr="00F246F8">
              <w:rPr>
                <w:rFonts w:asciiTheme="majorHAnsi" w:eastAsia="Calibri" w:hAnsiTheme="majorHAnsi" w:cstheme="majorHAnsi"/>
                <w:b/>
                <w:bCs/>
                <w:sz w:val="18"/>
                <w:szCs w:val="18"/>
              </w:rPr>
              <w:t>Attribute (e.g. Writing Intensive, etc)</w:t>
            </w:r>
          </w:p>
        </w:tc>
        <w:tc>
          <w:tcPr>
            <w:tcW w:w="3675" w:type="pct"/>
            <w:tcMar>
              <w:top w:w="0" w:type="dxa"/>
              <w:left w:w="108" w:type="dxa"/>
              <w:bottom w:w="0" w:type="dxa"/>
              <w:right w:w="108" w:type="dxa"/>
            </w:tcMar>
            <w:vAlign w:val="center"/>
          </w:tcPr>
          <w:p w14:paraId="11116B89" w14:textId="77777777" w:rsidR="003D501D" w:rsidRPr="00E46F20" w:rsidRDefault="003D501D" w:rsidP="00C735D0">
            <w:pPr>
              <w:ind w:left="450"/>
              <w:rPr>
                <w:rFonts w:asciiTheme="majorHAnsi" w:eastAsia="Calibri" w:hAnsiTheme="majorHAnsi" w:cstheme="majorHAnsi"/>
                <w:bCs/>
                <w:sz w:val="22"/>
                <w:szCs w:val="22"/>
              </w:rPr>
            </w:pPr>
          </w:p>
        </w:tc>
      </w:tr>
      <w:tr w:rsidR="003D501D" w:rsidRPr="00E46F20" w14:paraId="6C937CAE" w14:textId="77777777" w:rsidTr="009B4C17">
        <w:trPr>
          <w:trHeight w:val="2402"/>
        </w:trPr>
        <w:tc>
          <w:tcPr>
            <w:tcW w:w="1325" w:type="pct"/>
            <w:tcMar>
              <w:top w:w="0" w:type="dxa"/>
              <w:left w:w="108" w:type="dxa"/>
              <w:bottom w:w="0" w:type="dxa"/>
              <w:right w:w="108" w:type="dxa"/>
            </w:tcMar>
            <w:vAlign w:val="center"/>
            <w:hideMark/>
          </w:tcPr>
          <w:p w14:paraId="7FBE7037" w14:textId="77777777" w:rsidR="003D501D" w:rsidRPr="00E46F20" w:rsidRDefault="003D501D"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Applicability</w:t>
            </w:r>
          </w:p>
        </w:tc>
        <w:tc>
          <w:tcPr>
            <w:tcW w:w="3675" w:type="pct"/>
            <w:tcMar>
              <w:top w:w="0" w:type="dxa"/>
              <w:left w:w="108" w:type="dxa"/>
              <w:bottom w:w="0" w:type="dxa"/>
              <w:right w:w="108" w:type="dxa"/>
            </w:tcMar>
            <w:vAlign w:val="center"/>
          </w:tcPr>
          <w:p w14:paraId="47E3E69D" w14:textId="77777777" w:rsidR="003D501D" w:rsidRPr="00E46F20" w:rsidRDefault="003D501D" w:rsidP="00C735D0">
            <w:pPr>
              <w:ind w:left="450"/>
              <w:rPr>
                <w:rFonts w:asciiTheme="majorHAnsi" w:eastAsia="Calibri" w:hAnsiTheme="majorHAnsi" w:cstheme="majorHAnsi"/>
                <w:b/>
                <w:bCs/>
                <w:sz w:val="22"/>
                <w:szCs w:val="22"/>
              </w:rPr>
            </w:pPr>
          </w:p>
          <w:tbl>
            <w:tblPr>
              <w:tblW w:w="8547" w:type="dxa"/>
              <w:tblLook w:val="04A0" w:firstRow="1" w:lastRow="0" w:firstColumn="1" w:lastColumn="0" w:noHBand="0" w:noVBand="1"/>
            </w:tblPr>
            <w:tblGrid>
              <w:gridCol w:w="2763"/>
              <w:gridCol w:w="2718"/>
              <w:gridCol w:w="2970"/>
              <w:gridCol w:w="96"/>
            </w:tblGrid>
            <w:tr w:rsidR="003D501D" w:rsidRPr="00E46F20" w14:paraId="63E3C9D1" w14:textId="77777777" w:rsidTr="00661576">
              <w:trPr>
                <w:trHeight w:val="342"/>
              </w:trPr>
              <w:tc>
                <w:tcPr>
                  <w:tcW w:w="2763" w:type="dxa"/>
                  <w:shd w:val="clear" w:color="auto" w:fill="auto"/>
                  <w:vAlign w:val="center"/>
                </w:tcPr>
                <w:p w14:paraId="0D12FFF6"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2CF23B90" w14:textId="77777777" w:rsidR="003D501D" w:rsidRPr="00E46F20" w:rsidRDefault="003D501D" w:rsidP="00F246F8">
                  <w:pPr>
                    <w:ind w:left="13"/>
                    <w:rPr>
                      <w:rFonts w:asciiTheme="majorHAnsi" w:eastAsia="Calibri" w:hAnsiTheme="majorHAnsi" w:cstheme="majorHAnsi"/>
                      <w:b/>
                      <w:bCs/>
                      <w:sz w:val="22"/>
                      <w:szCs w:val="22"/>
                    </w:rPr>
                  </w:pPr>
                </w:p>
              </w:tc>
            </w:tr>
            <w:tr w:rsidR="003D501D" w:rsidRPr="00E46F20" w14:paraId="0D9D7F57" w14:textId="77777777" w:rsidTr="00661576">
              <w:trPr>
                <w:gridAfter w:val="1"/>
                <w:wAfter w:w="96" w:type="dxa"/>
                <w:trHeight w:val="360"/>
              </w:trPr>
              <w:tc>
                <w:tcPr>
                  <w:tcW w:w="2763" w:type="dxa"/>
                  <w:shd w:val="clear" w:color="auto" w:fill="auto"/>
                  <w:vAlign w:val="center"/>
                </w:tcPr>
                <w:p w14:paraId="34C25435"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Required</w:t>
                  </w:r>
                </w:p>
              </w:tc>
              <w:tc>
                <w:tcPr>
                  <w:tcW w:w="2718" w:type="dxa"/>
                  <w:shd w:val="clear" w:color="auto" w:fill="auto"/>
                  <w:vAlign w:val="center"/>
                </w:tcPr>
                <w:p w14:paraId="1E2543B5"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16A3310D"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3D501D" w:rsidRPr="00E46F20" w14:paraId="10E40A10" w14:textId="77777777" w:rsidTr="00661576">
              <w:trPr>
                <w:gridAfter w:val="1"/>
                <w:wAfter w:w="96" w:type="dxa"/>
              </w:trPr>
              <w:tc>
                <w:tcPr>
                  <w:tcW w:w="2763" w:type="dxa"/>
                  <w:shd w:val="clear" w:color="auto" w:fill="auto"/>
                  <w:vAlign w:val="center"/>
                </w:tcPr>
                <w:p w14:paraId="6E2AE83F"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7F1CA933"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09941486"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]Speech</w:t>
                  </w:r>
                </w:p>
              </w:tc>
            </w:tr>
            <w:tr w:rsidR="003D501D" w:rsidRPr="00E46F20" w14:paraId="4ACEC506" w14:textId="77777777" w:rsidTr="00661576">
              <w:trPr>
                <w:gridAfter w:val="1"/>
                <w:wAfter w:w="96" w:type="dxa"/>
                <w:trHeight w:val="360"/>
              </w:trPr>
              <w:tc>
                <w:tcPr>
                  <w:tcW w:w="2763" w:type="dxa"/>
                  <w:shd w:val="clear" w:color="auto" w:fill="auto"/>
                  <w:vAlign w:val="center"/>
                </w:tcPr>
                <w:p w14:paraId="1762AFD4"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40000B58"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5CBFF2B4"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3D501D" w:rsidRPr="00E46F20" w14:paraId="5F79E71C" w14:textId="77777777" w:rsidTr="00661576">
              <w:trPr>
                <w:gridAfter w:val="1"/>
                <w:wAfter w:w="96" w:type="dxa"/>
                <w:trHeight w:val="360"/>
              </w:trPr>
              <w:tc>
                <w:tcPr>
                  <w:tcW w:w="2763" w:type="dxa"/>
                  <w:shd w:val="clear" w:color="auto" w:fill="auto"/>
                  <w:vAlign w:val="center"/>
                </w:tcPr>
                <w:p w14:paraId="796944A7"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Science</w:t>
                  </w:r>
                </w:p>
              </w:tc>
              <w:tc>
                <w:tcPr>
                  <w:tcW w:w="2718" w:type="dxa"/>
                  <w:shd w:val="clear" w:color="auto" w:fill="auto"/>
                  <w:vAlign w:val="center"/>
                </w:tcPr>
                <w:p w14:paraId="567BB3D3"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62AE9AEA"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  ] Advanced Liberal Arts</w:t>
                  </w:r>
                </w:p>
              </w:tc>
            </w:tr>
            <w:tr w:rsidR="003D501D" w:rsidRPr="00E46F20" w14:paraId="06602C6A" w14:textId="77777777" w:rsidTr="00661576">
              <w:trPr>
                <w:gridAfter w:val="1"/>
                <w:wAfter w:w="96" w:type="dxa"/>
                <w:trHeight w:val="360"/>
              </w:trPr>
              <w:tc>
                <w:tcPr>
                  <w:tcW w:w="2763" w:type="dxa"/>
                  <w:shd w:val="clear" w:color="auto" w:fill="auto"/>
                  <w:vAlign w:val="center"/>
                </w:tcPr>
                <w:p w14:paraId="62A410C9" w14:textId="77777777" w:rsidR="003D501D" w:rsidRPr="00E46F20" w:rsidRDefault="003D501D" w:rsidP="00F246F8">
                  <w:pPr>
                    <w:ind w:left="13"/>
                    <w:rPr>
                      <w:rFonts w:asciiTheme="majorHAnsi" w:eastAsia="Calibri" w:hAnsiTheme="majorHAnsi" w:cstheme="majorHAnsi"/>
                      <w:b/>
                      <w:bCs/>
                      <w:sz w:val="22"/>
                      <w:szCs w:val="22"/>
                    </w:rPr>
                  </w:pPr>
                </w:p>
              </w:tc>
              <w:tc>
                <w:tcPr>
                  <w:tcW w:w="2718" w:type="dxa"/>
                  <w:shd w:val="clear" w:color="auto" w:fill="auto"/>
                  <w:vAlign w:val="center"/>
                </w:tcPr>
                <w:p w14:paraId="4B24D346"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5EC9FF9E" w14:textId="77777777" w:rsidR="003D501D" w:rsidRPr="00E46F20" w:rsidRDefault="003D501D" w:rsidP="00F246F8">
                  <w:pPr>
                    <w:ind w:left="13"/>
                    <w:rPr>
                      <w:rFonts w:asciiTheme="majorHAnsi" w:eastAsia="Calibri" w:hAnsiTheme="majorHAnsi" w:cstheme="majorHAnsi"/>
                      <w:b/>
                      <w:bCs/>
                      <w:sz w:val="22"/>
                      <w:szCs w:val="22"/>
                    </w:rPr>
                  </w:pPr>
                </w:p>
              </w:tc>
            </w:tr>
            <w:tr w:rsidR="003D501D" w:rsidRPr="00E46F20" w14:paraId="642DBB33" w14:textId="77777777" w:rsidTr="00661576">
              <w:trPr>
                <w:gridAfter w:val="1"/>
                <w:wAfter w:w="96" w:type="dxa"/>
                <w:trHeight w:val="360"/>
              </w:trPr>
              <w:tc>
                <w:tcPr>
                  <w:tcW w:w="2763" w:type="dxa"/>
                  <w:shd w:val="clear" w:color="auto" w:fill="auto"/>
                  <w:vAlign w:val="center"/>
                </w:tcPr>
                <w:p w14:paraId="32949415" w14:textId="77777777" w:rsidR="003D501D" w:rsidRPr="00E46F20" w:rsidRDefault="003D501D" w:rsidP="00F246F8">
                  <w:pPr>
                    <w:ind w:left="13"/>
                    <w:rPr>
                      <w:rFonts w:asciiTheme="majorHAnsi" w:eastAsia="Calibri" w:hAnsiTheme="majorHAnsi" w:cstheme="majorHAnsi"/>
                      <w:b/>
                      <w:bCs/>
                      <w:sz w:val="22"/>
                      <w:szCs w:val="22"/>
                    </w:rPr>
                  </w:pPr>
                </w:p>
              </w:tc>
              <w:tc>
                <w:tcPr>
                  <w:tcW w:w="2718" w:type="dxa"/>
                  <w:shd w:val="clear" w:color="auto" w:fill="auto"/>
                  <w:vAlign w:val="center"/>
                </w:tcPr>
                <w:p w14:paraId="0901BE9A" w14:textId="77777777" w:rsidR="003D501D" w:rsidRPr="00E46F20" w:rsidRDefault="003D501D" w:rsidP="00F246F8">
                  <w:pPr>
                    <w:ind w:left="1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22F9CCAD" w14:textId="77777777" w:rsidR="003D501D" w:rsidRPr="00E46F20" w:rsidRDefault="003D501D" w:rsidP="00F246F8">
                  <w:pPr>
                    <w:ind w:left="13"/>
                    <w:rPr>
                      <w:rFonts w:asciiTheme="majorHAnsi" w:eastAsia="Calibri" w:hAnsiTheme="majorHAnsi" w:cstheme="majorHAnsi"/>
                      <w:b/>
                      <w:bCs/>
                      <w:sz w:val="22"/>
                      <w:szCs w:val="22"/>
                    </w:rPr>
                  </w:pPr>
                </w:p>
              </w:tc>
            </w:tr>
          </w:tbl>
          <w:p w14:paraId="49736FC4" w14:textId="77777777" w:rsidR="003D501D" w:rsidRPr="00E46F20" w:rsidRDefault="003D501D" w:rsidP="00C735D0">
            <w:pPr>
              <w:ind w:left="450"/>
              <w:rPr>
                <w:rFonts w:asciiTheme="majorHAnsi" w:eastAsia="Calibri" w:hAnsiTheme="majorHAnsi" w:cstheme="majorHAnsi"/>
                <w:b/>
                <w:bCs/>
                <w:sz w:val="22"/>
                <w:szCs w:val="22"/>
              </w:rPr>
            </w:pPr>
          </w:p>
        </w:tc>
      </w:tr>
      <w:tr w:rsidR="003D501D" w:rsidRPr="00E46F20" w14:paraId="076F3632" w14:textId="77777777" w:rsidTr="009B4C17">
        <w:trPr>
          <w:trHeight w:val="251"/>
        </w:trPr>
        <w:tc>
          <w:tcPr>
            <w:tcW w:w="1325" w:type="pct"/>
            <w:tcMar>
              <w:top w:w="0" w:type="dxa"/>
              <w:left w:w="108" w:type="dxa"/>
              <w:bottom w:w="0" w:type="dxa"/>
              <w:right w:w="108" w:type="dxa"/>
            </w:tcMar>
            <w:vAlign w:val="center"/>
          </w:tcPr>
          <w:p w14:paraId="71230E2D" w14:textId="77777777" w:rsidR="003D501D" w:rsidRPr="00E46F20" w:rsidRDefault="003D501D" w:rsidP="00C735D0">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3675" w:type="pct"/>
            <w:tcMar>
              <w:top w:w="0" w:type="dxa"/>
              <w:left w:w="108" w:type="dxa"/>
              <w:bottom w:w="0" w:type="dxa"/>
              <w:right w:w="108" w:type="dxa"/>
            </w:tcMar>
            <w:vAlign w:val="center"/>
          </w:tcPr>
          <w:p w14:paraId="68E3D4FF" w14:textId="77777777" w:rsidR="003D501D" w:rsidRPr="00E46F20" w:rsidRDefault="003D501D"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48C205FC" w14:textId="04BEBB37" w:rsidR="00972EA3" w:rsidRPr="00E46F20" w:rsidRDefault="003D501D" w:rsidP="00C735D0">
      <w:pPr>
        <w:ind w:left="450"/>
        <w:rPr>
          <w:rFonts w:asciiTheme="majorHAnsi" w:eastAsia="Times New Roman" w:hAnsiTheme="majorHAnsi" w:cstheme="majorHAnsi"/>
          <w:sz w:val="22"/>
          <w:szCs w:val="22"/>
          <w:shd w:val="clear" w:color="auto" w:fill="FFFFFF"/>
        </w:rPr>
      </w:pPr>
      <w:r w:rsidRPr="00E46F20">
        <w:rPr>
          <w:rFonts w:asciiTheme="majorHAnsi" w:hAnsiTheme="majorHAnsi" w:cstheme="majorHAnsi"/>
          <w:b/>
          <w:bCs/>
          <w:sz w:val="22"/>
          <w:szCs w:val="22"/>
        </w:rPr>
        <w:t>Rationale</w:t>
      </w:r>
      <w:r w:rsidR="00972EA3" w:rsidRPr="00E46F20">
        <w:rPr>
          <w:rFonts w:asciiTheme="majorHAnsi" w:hAnsiTheme="majorHAnsi" w:cstheme="majorHAnsi"/>
          <w:b/>
          <w:bCs/>
          <w:sz w:val="22"/>
          <w:szCs w:val="22"/>
        </w:rPr>
        <w:t>:</w:t>
      </w:r>
      <w:r w:rsidR="00972EA3" w:rsidRPr="00E46F20">
        <w:rPr>
          <w:rFonts w:asciiTheme="majorHAnsi" w:eastAsia="Times New Roman" w:hAnsiTheme="majorHAnsi" w:cstheme="majorHAnsi"/>
          <w:sz w:val="22"/>
          <w:szCs w:val="22"/>
          <w:shd w:val="clear" w:color="auto" w:fill="FFFFFF"/>
        </w:rPr>
        <w:t xml:space="preserve"> This course is an upper level specialization course. It will give students the opportunity to further explore the application of data analytics techniques and deep learning to biomedical data.</w:t>
      </w:r>
    </w:p>
    <w:p w14:paraId="00E0B0F7" w14:textId="77777777" w:rsidR="00A16E0D" w:rsidRDefault="00A16E0D" w:rsidP="00C735D0">
      <w:pPr>
        <w:ind w:left="450"/>
        <w:rPr>
          <w:rFonts w:asciiTheme="majorHAnsi" w:hAnsiTheme="majorHAnsi" w:cstheme="majorHAnsi"/>
          <w:sz w:val="28"/>
          <w:szCs w:val="28"/>
        </w:rPr>
      </w:pPr>
      <w:r>
        <w:rPr>
          <w:rFonts w:asciiTheme="majorHAnsi" w:hAnsiTheme="majorHAnsi" w:cstheme="majorHAnsi"/>
          <w:sz w:val="28"/>
          <w:szCs w:val="28"/>
        </w:rPr>
        <w:br w:type="page"/>
      </w:r>
    </w:p>
    <w:p w14:paraId="6F98C45D" w14:textId="58C10B70" w:rsidR="00D20E8B" w:rsidRPr="00E46F20" w:rsidRDefault="00D20E8B" w:rsidP="00C735D0">
      <w:pPr>
        <w:ind w:left="450"/>
        <w:rPr>
          <w:rFonts w:asciiTheme="majorHAnsi" w:hAnsiTheme="majorHAnsi" w:cstheme="majorHAnsi"/>
          <w:sz w:val="28"/>
          <w:szCs w:val="28"/>
        </w:rPr>
      </w:pPr>
      <w:r w:rsidRPr="00E46F20">
        <w:rPr>
          <w:rFonts w:asciiTheme="majorHAnsi" w:hAnsiTheme="majorHAnsi" w:cstheme="majorHAnsi"/>
          <w:sz w:val="28"/>
          <w:szCs w:val="28"/>
        </w:rPr>
        <w:lastRenderedPageBreak/>
        <w:t>SECTION 4: New course Proposal: Molecular Evolution &amp; Phylogenetics</w:t>
      </w:r>
    </w:p>
    <w:p w14:paraId="52B210F4" w14:textId="77777777" w:rsidR="00D20E8B" w:rsidRPr="00E46F20" w:rsidRDefault="00D20E8B" w:rsidP="00C735D0">
      <w:pPr>
        <w:pStyle w:val="CM4"/>
        <w:spacing w:after="0"/>
        <w:ind w:left="450"/>
        <w:jc w:val="both"/>
        <w:rPr>
          <w:rFonts w:asciiTheme="majorHAnsi" w:hAnsiTheme="majorHAnsi" w:cstheme="majorHAnsi"/>
          <w:color w:val="000000"/>
          <w:sz w:val="22"/>
          <w:szCs w:val="22"/>
        </w:rPr>
      </w:pPr>
      <w:r w:rsidRPr="00E46F20">
        <w:rPr>
          <w:rFonts w:asciiTheme="majorHAnsi" w:hAnsiTheme="majorHAnsi" w:cstheme="majorHAnsi"/>
          <w:color w:val="000000"/>
          <w:sz w:val="22"/>
          <w:szCs w:val="22"/>
        </w:rPr>
        <w:t xml:space="preserve">New York City College of Technology, CUNY </w:t>
      </w:r>
    </w:p>
    <w:p w14:paraId="14415382" w14:textId="77777777" w:rsidR="00D20E8B" w:rsidRPr="00E46F20" w:rsidRDefault="00D20E8B"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292D672A"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 xml:space="preserve">This form is used for all curriculum modification proposals. See the </w:t>
      </w:r>
      <w:hyperlink r:id="rId56" w:history="1">
        <w:r w:rsidRPr="00E46F20">
          <w:rPr>
            <w:rStyle w:val="Hyperlink"/>
            <w:rFonts w:asciiTheme="majorHAnsi" w:hAnsiTheme="majorHAnsi" w:cstheme="majorHAnsi"/>
            <w:sz w:val="20"/>
            <w:szCs w:val="20"/>
          </w:rPr>
          <w:t>Proposal Classification Chart</w:t>
        </w:r>
      </w:hyperlink>
      <w:r w:rsidRPr="00E46F20">
        <w:rPr>
          <w:rFonts w:asciiTheme="majorHAnsi" w:hAnsiTheme="majorHAnsi" w:cstheme="majorHAnsi"/>
          <w:sz w:val="20"/>
          <w:szCs w:val="20"/>
        </w:rPr>
        <w:t xml:space="preserve"> for information about what types of modifications are major or minor.  Completed proposals should be emailed to the Curriculum Committee chair.</w:t>
      </w:r>
    </w:p>
    <w:p w14:paraId="4DDB6DEE" w14:textId="77777777" w:rsidR="00D20E8B" w:rsidRPr="00E46F20" w:rsidRDefault="00D20E8B" w:rsidP="00C735D0">
      <w:pPr>
        <w:ind w:left="45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139"/>
        <w:gridCol w:w="5385"/>
      </w:tblGrid>
      <w:tr w:rsidR="00D20E8B" w:rsidRPr="00E46F20" w14:paraId="74B6B7B3" w14:textId="77777777" w:rsidTr="00D20E8B">
        <w:tc>
          <w:tcPr>
            <w:tcW w:w="3139" w:type="dxa"/>
          </w:tcPr>
          <w:p w14:paraId="76151BB9"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Title of Proposal</w:t>
            </w:r>
          </w:p>
        </w:tc>
        <w:tc>
          <w:tcPr>
            <w:tcW w:w="5385" w:type="dxa"/>
          </w:tcPr>
          <w:p w14:paraId="22D5875D" w14:textId="1015423A"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New course: Molecular Evolution &amp; Phylogenetics</w:t>
            </w:r>
          </w:p>
        </w:tc>
      </w:tr>
      <w:tr w:rsidR="00D20E8B" w:rsidRPr="00E46F20" w14:paraId="3AAB7475" w14:textId="77777777" w:rsidTr="00D20E8B">
        <w:tc>
          <w:tcPr>
            <w:tcW w:w="3139" w:type="dxa"/>
          </w:tcPr>
          <w:p w14:paraId="20B241B8"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Date</w:t>
            </w:r>
          </w:p>
        </w:tc>
        <w:tc>
          <w:tcPr>
            <w:tcW w:w="5385" w:type="dxa"/>
          </w:tcPr>
          <w:p w14:paraId="718FF4B3" w14:textId="10882227" w:rsidR="00D20E8B" w:rsidRPr="00E46F20" w:rsidRDefault="00D93D8D" w:rsidP="00F246F8">
            <w:pPr>
              <w:ind w:left="20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D20E8B" w:rsidRPr="00E46F20" w14:paraId="5CD2E408" w14:textId="77777777" w:rsidTr="00D20E8B">
        <w:tc>
          <w:tcPr>
            <w:tcW w:w="3139" w:type="dxa"/>
          </w:tcPr>
          <w:p w14:paraId="5E9F890A"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Major or Minor</w:t>
            </w:r>
          </w:p>
        </w:tc>
        <w:tc>
          <w:tcPr>
            <w:tcW w:w="5385" w:type="dxa"/>
          </w:tcPr>
          <w:p w14:paraId="29592AFD" w14:textId="77777777"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Major</w:t>
            </w:r>
          </w:p>
        </w:tc>
      </w:tr>
      <w:tr w:rsidR="00D20E8B" w:rsidRPr="00E46F20" w14:paraId="73E55D1A" w14:textId="77777777" w:rsidTr="00D20E8B">
        <w:tc>
          <w:tcPr>
            <w:tcW w:w="3139" w:type="dxa"/>
          </w:tcPr>
          <w:p w14:paraId="2182E29F"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Proposer’s Name</w:t>
            </w:r>
          </w:p>
        </w:tc>
        <w:tc>
          <w:tcPr>
            <w:tcW w:w="5385" w:type="dxa"/>
          </w:tcPr>
          <w:p w14:paraId="353CADD4" w14:textId="0E240459"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Prof. Christopher Blair</w:t>
            </w:r>
          </w:p>
        </w:tc>
      </w:tr>
      <w:tr w:rsidR="00D20E8B" w:rsidRPr="00E46F20" w14:paraId="5363B25C" w14:textId="77777777" w:rsidTr="00D20E8B">
        <w:tc>
          <w:tcPr>
            <w:tcW w:w="3139" w:type="dxa"/>
          </w:tcPr>
          <w:p w14:paraId="4131AC66"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Department</w:t>
            </w:r>
          </w:p>
        </w:tc>
        <w:tc>
          <w:tcPr>
            <w:tcW w:w="5385" w:type="dxa"/>
          </w:tcPr>
          <w:p w14:paraId="29AFABEF" w14:textId="77777777"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Biological Sciences</w:t>
            </w:r>
          </w:p>
        </w:tc>
      </w:tr>
      <w:tr w:rsidR="00D20E8B" w:rsidRPr="00E46F20" w14:paraId="1A158CDD" w14:textId="77777777" w:rsidTr="00D20E8B">
        <w:tc>
          <w:tcPr>
            <w:tcW w:w="3139" w:type="dxa"/>
          </w:tcPr>
          <w:p w14:paraId="32BE58A7"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Date of Departmental Meeting in which proposal was approved</w:t>
            </w:r>
          </w:p>
        </w:tc>
        <w:tc>
          <w:tcPr>
            <w:tcW w:w="5385" w:type="dxa"/>
          </w:tcPr>
          <w:p w14:paraId="4B5BC15B" w14:textId="727CFDE5" w:rsidR="00D20E8B" w:rsidRPr="00E46F20" w:rsidRDefault="000460FC" w:rsidP="00F246F8">
            <w:pPr>
              <w:ind w:left="200"/>
              <w:rPr>
                <w:rFonts w:asciiTheme="majorHAnsi" w:hAnsiTheme="majorHAnsi" w:cstheme="majorHAnsi"/>
                <w:b/>
                <w:sz w:val="22"/>
                <w:szCs w:val="22"/>
              </w:rPr>
            </w:pPr>
            <w:r>
              <w:rPr>
                <w:rFonts w:asciiTheme="majorHAnsi" w:hAnsiTheme="majorHAnsi" w:cstheme="majorHAnsi"/>
                <w:b/>
                <w:sz w:val="22"/>
                <w:szCs w:val="22"/>
              </w:rPr>
              <w:t>October 4, 2018</w:t>
            </w:r>
          </w:p>
        </w:tc>
      </w:tr>
      <w:tr w:rsidR="00D20E8B" w:rsidRPr="00E46F20" w14:paraId="1B8869D0" w14:textId="77777777" w:rsidTr="00D20E8B">
        <w:trPr>
          <w:trHeight w:val="359"/>
        </w:trPr>
        <w:tc>
          <w:tcPr>
            <w:tcW w:w="3139" w:type="dxa"/>
          </w:tcPr>
          <w:p w14:paraId="47C9B4BB"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Department Chair Name</w:t>
            </w:r>
          </w:p>
        </w:tc>
        <w:tc>
          <w:tcPr>
            <w:tcW w:w="5385" w:type="dxa"/>
          </w:tcPr>
          <w:p w14:paraId="2027377D" w14:textId="77777777"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 xml:space="preserve"> Prof Andleeb Zameer</w:t>
            </w:r>
          </w:p>
        </w:tc>
      </w:tr>
      <w:tr w:rsidR="00D20E8B" w:rsidRPr="00E46F20" w14:paraId="595D54D4" w14:textId="77777777" w:rsidTr="00D20E8B">
        <w:trPr>
          <w:trHeight w:val="530"/>
        </w:trPr>
        <w:tc>
          <w:tcPr>
            <w:tcW w:w="3139" w:type="dxa"/>
          </w:tcPr>
          <w:p w14:paraId="5B501B44"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Department Chair Signature and Date</w:t>
            </w:r>
          </w:p>
        </w:tc>
        <w:tc>
          <w:tcPr>
            <w:tcW w:w="5385" w:type="dxa"/>
          </w:tcPr>
          <w:p w14:paraId="2B32DD37" w14:textId="570AE133"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b/>
                <w:noProof/>
                <w:sz w:val="22"/>
                <w:szCs w:val="22"/>
              </w:rPr>
              <w:drawing>
                <wp:inline distT="0" distB="0" distL="0" distR="0" wp14:anchorId="576E3D17" wp14:editId="66D12503">
                  <wp:extent cx="1762125" cy="32273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png"/>
                          <pic:cNvPicPr/>
                        </pic:nvPicPr>
                        <pic:blipFill>
                          <a:blip r:embed="rId9">
                            <a:extLst>
                              <a:ext uri="{28A0092B-C50C-407E-A947-70E740481C1C}">
                                <a14:useLocalDpi xmlns:a14="http://schemas.microsoft.com/office/drawing/2010/main" val="0"/>
                              </a:ext>
                            </a:extLst>
                          </a:blip>
                          <a:stretch>
                            <a:fillRect/>
                          </a:stretch>
                        </pic:blipFill>
                        <pic:spPr>
                          <a:xfrm>
                            <a:off x="0" y="0"/>
                            <a:ext cx="1813004" cy="332051"/>
                          </a:xfrm>
                          <a:prstGeom prst="rect">
                            <a:avLst/>
                          </a:prstGeom>
                        </pic:spPr>
                      </pic:pic>
                    </a:graphicData>
                  </a:graphic>
                </wp:inline>
              </w:drawing>
            </w:r>
          </w:p>
        </w:tc>
      </w:tr>
      <w:tr w:rsidR="00D20E8B" w:rsidRPr="00E46F20" w14:paraId="1E080F56" w14:textId="77777777" w:rsidTr="00D20E8B">
        <w:trPr>
          <w:trHeight w:val="341"/>
        </w:trPr>
        <w:tc>
          <w:tcPr>
            <w:tcW w:w="3139" w:type="dxa"/>
          </w:tcPr>
          <w:p w14:paraId="6C8C3EA7"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Academic Dean Name</w:t>
            </w:r>
          </w:p>
        </w:tc>
        <w:tc>
          <w:tcPr>
            <w:tcW w:w="5385" w:type="dxa"/>
          </w:tcPr>
          <w:p w14:paraId="5B4C6D40" w14:textId="77777777"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Dean Justin Vazquez-Poritz</w:t>
            </w:r>
          </w:p>
        </w:tc>
      </w:tr>
      <w:tr w:rsidR="00D20E8B" w:rsidRPr="00E46F20" w14:paraId="000A543F" w14:textId="77777777" w:rsidTr="00D20E8B">
        <w:tc>
          <w:tcPr>
            <w:tcW w:w="3139" w:type="dxa"/>
          </w:tcPr>
          <w:p w14:paraId="36411CFA"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Academic Dean Signature and Date</w:t>
            </w:r>
          </w:p>
        </w:tc>
        <w:tc>
          <w:tcPr>
            <w:tcW w:w="5385" w:type="dxa"/>
            <w:vAlign w:val="center"/>
          </w:tcPr>
          <w:p w14:paraId="7B016847" w14:textId="64AD28B4" w:rsidR="00D20E8B" w:rsidRPr="00E46F20" w:rsidRDefault="00D20E8B" w:rsidP="00F246F8">
            <w:pPr>
              <w:ind w:left="20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0460FC">
              <w:rPr>
                <w:b/>
                <w:noProof/>
                <w:sz w:val="22"/>
                <w:szCs w:val="22"/>
              </w:rPr>
              <w:drawing>
                <wp:inline distT="0" distB="0" distL="0" distR="0" wp14:anchorId="40252B09" wp14:editId="5C48FF14">
                  <wp:extent cx="1409700" cy="381000"/>
                  <wp:effectExtent l="0" t="0" r="1270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sidR="000460FC">
              <w:rPr>
                <w:rFonts w:asciiTheme="majorHAnsi" w:hAnsiTheme="majorHAnsi" w:cstheme="majorHAnsi"/>
                <w:b/>
                <w:sz w:val="22"/>
                <w:szCs w:val="22"/>
              </w:rPr>
              <w:t xml:space="preserve">  10/8/18</w:t>
            </w:r>
          </w:p>
        </w:tc>
      </w:tr>
      <w:tr w:rsidR="00D20E8B" w:rsidRPr="00E46F20" w14:paraId="15232BC8" w14:textId="77777777" w:rsidTr="00D20E8B">
        <w:trPr>
          <w:trHeight w:val="2078"/>
        </w:trPr>
        <w:tc>
          <w:tcPr>
            <w:tcW w:w="3139" w:type="dxa"/>
          </w:tcPr>
          <w:p w14:paraId="274EB075"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Brief Description of Proposal</w:t>
            </w:r>
          </w:p>
          <w:p w14:paraId="10D43B7F" w14:textId="77777777" w:rsidR="00D20E8B" w:rsidRPr="00E46F20" w:rsidRDefault="00D20E8B" w:rsidP="00F246F8">
            <w:pPr>
              <w:ind w:left="270"/>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5385" w:type="dxa"/>
          </w:tcPr>
          <w:p w14:paraId="38FB20B9" w14:textId="40988594" w:rsidR="00D20E8B" w:rsidRPr="00E46F20" w:rsidRDefault="00D20E8B" w:rsidP="00F246F8">
            <w:pPr>
              <w:ind w:left="20"/>
              <w:rPr>
                <w:rFonts w:asciiTheme="majorHAnsi" w:hAnsiTheme="majorHAnsi" w:cstheme="majorHAnsi"/>
                <w:b/>
                <w:color w:val="000000"/>
                <w:sz w:val="22"/>
                <w:szCs w:val="22"/>
              </w:rPr>
            </w:pPr>
            <w:r w:rsidRPr="00E46F20">
              <w:rPr>
                <w:rFonts w:asciiTheme="majorHAnsi" w:hAnsiTheme="majorHAnsi" w:cstheme="majorHAnsi"/>
                <w:b/>
                <w:sz w:val="22"/>
                <w:szCs w:val="22"/>
              </w:rPr>
              <w:t>This course provides students with 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rsidR="00D20E8B" w:rsidRPr="00E46F20" w14:paraId="10294052" w14:textId="77777777" w:rsidTr="00D20E8B">
        <w:trPr>
          <w:trHeight w:val="1745"/>
        </w:trPr>
        <w:tc>
          <w:tcPr>
            <w:tcW w:w="3139" w:type="dxa"/>
          </w:tcPr>
          <w:p w14:paraId="01535194"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Brief Rationale for Proposal</w:t>
            </w:r>
          </w:p>
          <w:p w14:paraId="746D5DE6" w14:textId="77777777" w:rsidR="00D20E8B" w:rsidRPr="00E46F20" w:rsidRDefault="00D20E8B" w:rsidP="00F246F8">
            <w:pPr>
              <w:ind w:left="270"/>
              <w:rPr>
                <w:rFonts w:asciiTheme="majorHAnsi" w:hAnsiTheme="majorHAnsi" w:cstheme="majorHAnsi"/>
                <w:sz w:val="22"/>
                <w:szCs w:val="22"/>
                <w:vertAlign w:val="superscript"/>
              </w:rPr>
            </w:pPr>
            <w:r w:rsidRPr="00E46F20">
              <w:rPr>
                <w:rFonts w:asciiTheme="majorHAnsi" w:hAnsiTheme="majorHAnsi" w:cstheme="majorHAnsi"/>
                <w:sz w:val="22"/>
                <w:szCs w:val="22"/>
              </w:rPr>
              <w:t xml:space="preserve">(Provide a concise summary of why this proposed change is important to the department.  More detailed content will be provided in the proposal body).  </w:t>
            </w:r>
          </w:p>
        </w:tc>
        <w:tc>
          <w:tcPr>
            <w:tcW w:w="5385" w:type="dxa"/>
          </w:tcPr>
          <w:p w14:paraId="22B8372B" w14:textId="49237700" w:rsidR="00D20E8B" w:rsidRPr="00E46F20" w:rsidRDefault="00D20E8B" w:rsidP="00F246F8">
            <w:pPr>
              <w:ind w:left="20" w:hanging="20"/>
              <w:rPr>
                <w:rFonts w:asciiTheme="majorHAnsi" w:hAnsiTheme="majorHAnsi" w:cstheme="majorHAnsi"/>
                <w:b/>
                <w:sz w:val="22"/>
                <w:szCs w:val="22"/>
              </w:rPr>
            </w:pPr>
            <w:r w:rsidRPr="00E46F20">
              <w:rPr>
                <w:rFonts w:asciiTheme="majorHAnsi" w:hAnsiTheme="majorHAnsi" w:cstheme="majorHAnsi"/>
                <w:b/>
                <w:sz w:val="22"/>
                <w:szCs w:val="22"/>
              </w:rPr>
              <w:t>BIO4450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w:t>
            </w:r>
          </w:p>
        </w:tc>
      </w:tr>
      <w:tr w:rsidR="00D20E8B" w:rsidRPr="00E46F20" w14:paraId="679B52C6" w14:textId="77777777" w:rsidTr="00D20E8B">
        <w:trPr>
          <w:trHeight w:val="1349"/>
        </w:trPr>
        <w:tc>
          <w:tcPr>
            <w:tcW w:w="3139" w:type="dxa"/>
          </w:tcPr>
          <w:p w14:paraId="19953925" w14:textId="77777777" w:rsidR="00D20E8B" w:rsidRPr="00E46F20" w:rsidRDefault="00D20E8B" w:rsidP="00F246F8">
            <w:pPr>
              <w:ind w:left="270"/>
              <w:rPr>
                <w:rFonts w:asciiTheme="majorHAnsi" w:hAnsiTheme="majorHAnsi" w:cstheme="majorHAnsi"/>
                <w:b/>
                <w:sz w:val="22"/>
                <w:szCs w:val="22"/>
              </w:rPr>
            </w:pPr>
            <w:r w:rsidRPr="00E46F20">
              <w:rPr>
                <w:rFonts w:asciiTheme="majorHAnsi" w:hAnsiTheme="majorHAnsi" w:cstheme="majorHAnsi"/>
                <w:b/>
                <w:sz w:val="22"/>
                <w:szCs w:val="22"/>
              </w:rPr>
              <w:t>Proposal History</w:t>
            </w:r>
          </w:p>
          <w:p w14:paraId="0CBE127E" w14:textId="77777777" w:rsidR="00D20E8B" w:rsidRPr="00E46F20" w:rsidRDefault="00D20E8B" w:rsidP="00F246F8">
            <w:pPr>
              <w:ind w:left="180"/>
              <w:rPr>
                <w:rFonts w:asciiTheme="majorHAnsi" w:hAnsiTheme="majorHAnsi" w:cstheme="majorHAnsi"/>
                <w:sz w:val="20"/>
                <w:szCs w:val="20"/>
              </w:rPr>
            </w:pPr>
            <w:r w:rsidRPr="00E46F20">
              <w:rPr>
                <w:rFonts w:asciiTheme="majorHAnsi" w:hAnsiTheme="majorHAnsi" w:cstheme="majorHAnsi"/>
                <w:sz w:val="20"/>
                <w:szCs w:val="20"/>
              </w:rPr>
              <w:t>(Please provide history of this proposal:  is this a resubmission? An updated version?  This may most easily be expressed as a list).</w:t>
            </w:r>
          </w:p>
        </w:tc>
        <w:tc>
          <w:tcPr>
            <w:tcW w:w="5385" w:type="dxa"/>
          </w:tcPr>
          <w:p w14:paraId="72D81B46" w14:textId="77777777" w:rsidR="00D20E8B" w:rsidRPr="00E46F20" w:rsidRDefault="00D20E8B" w:rsidP="00F246F8">
            <w:pPr>
              <w:ind w:left="20"/>
              <w:rPr>
                <w:rFonts w:asciiTheme="majorHAnsi" w:hAnsiTheme="majorHAnsi" w:cstheme="majorHAnsi"/>
                <w:b/>
                <w:sz w:val="22"/>
                <w:szCs w:val="22"/>
              </w:rPr>
            </w:pPr>
            <w:r w:rsidRPr="00E46F20">
              <w:rPr>
                <w:rFonts w:asciiTheme="majorHAnsi" w:hAnsiTheme="majorHAnsi" w:cstheme="majorHAnsi"/>
                <w:b/>
                <w:sz w:val="22"/>
                <w:szCs w:val="22"/>
              </w:rPr>
              <w:t>This proposal represents the first submission.</w:t>
            </w:r>
          </w:p>
        </w:tc>
      </w:tr>
    </w:tbl>
    <w:p w14:paraId="7FC61CF8"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Curriculum Modification Checklist.</w:t>
      </w:r>
    </w:p>
    <w:p w14:paraId="6E526547"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For each new course, please also complete the New Course Proposal and submit in this document.</w:t>
      </w:r>
    </w:p>
    <w:p w14:paraId="6A04597D"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Please submit this document as a single .doc or .rtf format.  If some documents are unable to be converted to .doc, then please provide all documents archived into a single .zip file.</w:t>
      </w:r>
    </w:p>
    <w:p w14:paraId="43EA04A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ALL PROPOSAL CHECK LIST</w:t>
      </w:r>
    </w:p>
    <w:tbl>
      <w:tblPr>
        <w:tblStyle w:val="TableGrid"/>
        <w:tblW w:w="0" w:type="auto"/>
        <w:tblLook w:val="04A0" w:firstRow="1" w:lastRow="0" w:firstColumn="1" w:lastColumn="0" w:noHBand="0" w:noVBand="1"/>
      </w:tblPr>
      <w:tblGrid>
        <w:gridCol w:w="7848"/>
        <w:gridCol w:w="781"/>
      </w:tblGrid>
      <w:tr w:rsidR="00D20E8B" w:rsidRPr="00E46F20" w14:paraId="046F163A" w14:textId="77777777" w:rsidTr="00D20E8B">
        <w:tc>
          <w:tcPr>
            <w:tcW w:w="7848" w:type="dxa"/>
            <w:shd w:val="clear" w:color="auto" w:fill="E6E6E6"/>
          </w:tcPr>
          <w:p w14:paraId="03C03D67"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630" w:type="dxa"/>
            <w:shd w:val="clear" w:color="auto" w:fill="E6E6E6"/>
            <w:vAlign w:val="center"/>
          </w:tcPr>
          <w:p w14:paraId="010052A4"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4D802D02" w14:textId="77777777" w:rsidTr="00D20E8B">
        <w:tc>
          <w:tcPr>
            <w:tcW w:w="7848" w:type="dxa"/>
          </w:tcPr>
          <w:p w14:paraId="34B46ED6"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30" w:type="dxa"/>
            <w:vAlign w:val="center"/>
          </w:tcPr>
          <w:p w14:paraId="090CDCD2"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19CC33FB" w14:textId="77777777" w:rsidTr="00D20E8B">
        <w:tc>
          <w:tcPr>
            <w:tcW w:w="7848" w:type="dxa"/>
          </w:tcPr>
          <w:p w14:paraId="494B7736"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30" w:type="dxa"/>
            <w:vAlign w:val="center"/>
          </w:tcPr>
          <w:p w14:paraId="6F292DBA"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11E96462" w14:textId="77777777" w:rsidTr="00D20E8B">
        <w:tc>
          <w:tcPr>
            <w:tcW w:w="7848" w:type="dxa"/>
          </w:tcPr>
          <w:p w14:paraId="49F2DDF4"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630" w:type="dxa"/>
            <w:vAlign w:val="center"/>
          </w:tcPr>
          <w:p w14:paraId="0539B535"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68F9AC9A" w14:textId="77777777" w:rsidTr="00D20E8B">
        <w:tc>
          <w:tcPr>
            <w:tcW w:w="7848" w:type="dxa"/>
          </w:tcPr>
          <w:p w14:paraId="41BCCAEF"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630" w:type="dxa"/>
            <w:vAlign w:val="center"/>
          </w:tcPr>
          <w:p w14:paraId="02C209AC"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4869DD06" w14:textId="77777777" w:rsidTr="00D20E8B">
        <w:tc>
          <w:tcPr>
            <w:tcW w:w="7848" w:type="dxa"/>
          </w:tcPr>
          <w:p w14:paraId="4D5F74BA"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30" w:type="dxa"/>
            <w:vAlign w:val="center"/>
          </w:tcPr>
          <w:p w14:paraId="620DD9D0"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65FC7FB3" w14:textId="77777777" w:rsidTr="00D20E8B">
        <w:tc>
          <w:tcPr>
            <w:tcW w:w="7848" w:type="dxa"/>
          </w:tcPr>
          <w:p w14:paraId="20510E91"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60A88CEB"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3D32EEB6"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6AA98529" w14:textId="77777777" w:rsidTr="00D20E8B">
        <w:tc>
          <w:tcPr>
            <w:tcW w:w="7848" w:type="dxa"/>
          </w:tcPr>
          <w:p w14:paraId="22BBF016"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30" w:type="dxa"/>
            <w:vAlign w:val="center"/>
          </w:tcPr>
          <w:p w14:paraId="1EF651B6"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348ACF4C" w14:textId="77777777" w:rsidTr="00D20E8B">
        <w:tc>
          <w:tcPr>
            <w:tcW w:w="7848" w:type="dxa"/>
            <w:tcBorders>
              <w:bottom w:val="single" w:sz="4" w:space="0" w:color="auto"/>
            </w:tcBorders>
          </w:tcPr>
          <w:p w14:paraId="04667221" w14:textId="77777777" w:rsidR="00D20E8B" w:rsidRPr="00E46F20" w:rsidRDefault="00D20E8B" w:rsidP="00C735D0">
            <w:pPr>
              <w:spacing w:after="80"/>
              <w:ind w:left="450"/>
              <w:rPr>
                <w:rFonts w:asciiTheme="majorHAnsi" w:hAnsiTheme="majorHAnsi" w:cstheme="majorHAnsi"/>
                <w:color w:val="FF0000"/>
                <w:sz w:val="22"/>
                <w:szCs w:val="22"/>
              </w:rPr>
            </w:pPr>
            <w:r w:rsidRPr="00E46F20">
              <w:rPr>
                <w:rFonts w:asciiTheme="majorHAnsi" w:hAnsiTheme="majorHAnsi" w:cstheme="majorHAnsi"/>
                <w:sz w:val="22"/>
                <w:szCs w:val="22"/>
              </w:rPr>
              <w:t xml:space="preserve">Completed </w:t>
            </w:r>
            <w:hyperlink r:id="rId57"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630" w:type="dxa"/>
            <w:tcBorders>
              <w:bottom w:val="single" w:sz="4" w:space="0" w:color="auto"/>
            </w:tcBorders>
            <w:vAlign w:val="center"/>
          </w:tcPr>
          <w:p w14:paraId="6935159B"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bl>
    <w:p w14:paraId="4C3F7757" w14:textId="77777777" w:rsidR="00D20E8B" w:rsidRPr="00E46F20" w:rsidRDefault="00D20E8B" w:rsidP="00C735D0">
      <w:pPr>
        <w:ind w:left="450"/>
        <w:rPr>
          <w:rFonts w:asciiTheme="majorHAnsi" w:hAnsiTheme="majorHAnsi" w:cstheme="majorHAnsi"/>
          <w:sz w:val="22"/>
          <w:szCs w:val="22"/>
        </w:rPr>
      </w:pPr>
    </w:p>
    <w:p w14:paraId="39D2318D"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EXISTING PROGRAM MODIFICATION PROPOSALS</w:t>
      </w:r>
    </w:p>
    <w:p w14:paraId="4FC3CC1B" w14:textId="77777777" w:rsidR="00D20E8B" w:rsidRPr="00E46F20" w:rsidRDefault="00D20E8B" w:rsidP="00C735D0">
      <w:pPr>
        <w:ind w:left="45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781"/>
      </w:tblGrid>
      <w:tr w:rsidR="00D20E8B" w:rsidRPr="00E46F20" w14:paraId="30958EDD" w14:textId="77777777" w:rsidTr="00D20E8B">
        <w:tc>
          <w:tcPr>
            <w:tcW w:w="7848" w:type="dxa"/>
            <w:tcBorders>
              <w:bottom w:val="single" w:sz="4" w:space="0" w:color="auto"/>
            </w:tcBorders>
          </w:tcPr>
          <w:p w14:paraId="257A1881"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80AC788" w14:textId="77777777" w:rsidR="00D20E8B" w:rsidRPr="00E46F20" w:rsidRDefault="00D20E8B"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X</w:t>
            </w:r>
          </w:p>
        </w:tc>
      </w:tr>
      <w:tr w:rsidR="00D20E8B" w:rsidRPr="00E46F20" w14:paraId="2F2F1A26" w14:textId="77777777" w:rsidTr="00D20E8B">
        <w:trPr>
          <w:trHeight w:val="332"/>
        </w:trPr>
        <w:tc>
          <w:tcPr>
            <w:tcW w:w="7848" w:type="dxa"/>
          </w:tcPr>
          <w:p w14:paraId="749681AF"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630" w:type="dxa"/>
          </w:tcPr>
          <w:p w14:paraId="4CFA08C4"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X</w:t>
            </w:r>
          </w:p>
        </w:tc>
      </w:tr>
    </w:tbl>
    <w:p w14:paraId="3D0B0091" w14:textId="77777777" w:rsidR="00D20E8B" w:rsidRPr="00E46F20" w:rsidRDefault="00D20E8B" w:rsidP="00C735D0">
      <w:pPr>
        <w:ind w:left="450"/>
        <w:rPr>
          <w:rFonts w:asciiTheme="majorHAnsi" w:hAnsiTheme="majorHAnsi" w:cstheme="majorHAnsi"/>
          <w:sz w:val="22"/>
          <w:szCs w:val="22"/>
        </w:rPr>
      </w:pPr>
    </w:p>
    <w:p w14:paraId="6A218F91"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5FEED8A1" w14:textId="77777777" w:rsidR="003A59B7" w:rsidRPr="00E46F20" w:rsidRDefault="003A59B7"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 xml:space="preserve">New York City College of Technology, CUNY </w:t>
      </w:r>
    </w:p>
    <w:p w14:paraId="68F97BD7" w14:textId="77777777" w:rsidR="003A59B7" w:rsidRPr="00E46F20" w:rsidRDefault="003A59B7"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NEW COURSE PROPOSAL FORM</w:t>
      </w:r>
    </w:p>
    <w:p w14:paraId="4610E1C3"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58" w:history="1">
        <w:r w:rsidRPr="00E46F20">
          <w:rPr>
            <w:rStyle w:val="Hyperlink"/>
            <w:rFonts w:asciiTheme="majorHAnsi" w:hAnsiTheme="majorHAnsi" w:cstheme="majorHAnsi"/>
            <w:color w:val="auto"/>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10B1DCF2" w14:textId="77777777" w:rsidR="003A59B7" w:rsidRPr="00E46F20" w:rsidRDefault="003A59B7" w:rsidP="00C735D0">
      <w:pPr>
        <w:ind w:left="450"/>
        <w:rPr>
          <w:rFonts w:asciiTheme="majorHAnsi" w:hAnsiTheme="majorHAnsi" w:cstheme="majorHAnsi"/>
          <w:sz w:val="22"/>
          <w:szCs w:val="22"/>
        </w:rPr>
      </w:pPr>
    </w:p>
    <w:tbl>
      <w:tblPr>
        <w:tblStyle w:val="TableGrid"/>
        <w:tblW w:w="0" w:type="auto"/>
        <w:tblLook w:val="00A0" w:firstRow="1" w:lastRow="0" w:firstColumn="1" w:lastColumn="0" w:noHBand="0" w:noVBand="0"/>
      </w:tblPr>
      <w:tblGrid>
        <w:gridCol w:w="3528"/>
        <w:gridCol w:w="5328"/>
      </w:tblGrid>
      <w:tr w:rsidR="003A59B7" w:rsidRPr="00E46F20" w14:paraId="3013ADE4" w14:textId="77777777" w:rsidTr="003A59B7">
        <w:tc>
          <w:tcPr>
            <w:tcW w:w="3528" w:type="dxa"/>
          </w:tcPr>
          <w:p w14:paraId="1275E0FF"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328" w:type="dxa"/>
          </w:tcPr>
          <w:p w14:paraId="4F454923"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Molecular Evolution &amp; Phylogenetics</w:t>
            </w:r>
          </w:p>
        </w:tc>
      </w:tr>
      <w:tr w:rsidR="003A59B7" w:rsidRPr="00E46F20" w14:paraId="6CAC8BA6" w14:textId="77777777" w:rsidTr="003A59B7">
        <w:tc>
          <w:tcPr>
            <w:tcW w:w="3528" w:type="dxa"/>
          </w:tcPr>
          <w:p w14:paraId="7E02C610"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328" w:type="dxa"/>
          </w:tcPr>
          <w:p w14:paraId="4B754388"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9/28/18</w:t>
            </w:r>
          </w:p>
        </w:tc>
      </w:tr>
      <w:tr w:rsidR="003A59B7" w:rsidRPr="00E46F20" w14:paraId="23847CBB" w14:textId="77777777" w:rsidTr="003A59B7">
        <w:tc>
          <w:tcPr>
            <w:tcW w:w="3528" w:type="dxa"/>
          </w:tcPr>
          <w:p w14:paraId="327657F1"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328" w:type="dxa"/>
          </w:tcPr>
          <w:p w14:paraId="01187D1D"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Prof. Christopher Blair</w:t>
            </w:r>
          </w:p>
        </w:tc>
      </w:tr>
      <w:tr w:rsidR="003A59B7" w:rsidRPr="00E46F20" w14:paraId="6E145DB1" w14:textId="77777777" w:rsidTr="003A59B7">
        <w:tc>
          <w:tcPr>
            <w:tcW w:w="3528" w:type="dxa"/>
          </w:tcPr>
          <w:p w14:paraId="2CB1D872"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328" w:type="dxa"/>
          </w:tcPr>
          <w:p w14:paraId="3DC94978" w14:textId="03DCEF50"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BIO</w:t>
            </w:r>
            <w:r w:rsidR="00CF5142" w:rsidRPr="00E46F20">
              <w:rPr>
                <w:rFonts w:asciiTheme="majorHAnsi" w:hAnsiTheme="majorHAnsi" w:cstheme="majorHAnsi"/>
                <w:b/>
                <w:sz w:val="22"/>
                <w:szCs w:val="22"/>
              </w:rPr>
              <w:t xml:space="preserve"> 4450</w:t>
            </w:r>
          </w:p>
        </w:tc>
      </w:tr>
      <w:tr w:rsidR="003A59B7" w:rsidRPr="00E46F20" w14:paraId="27518D89" w14:textId="77777777" w:rsidTr="003A59B7">
        <w:tc>
          <w:tcPr>
            <w:tcW w:w="3528" w:type="dxa"/>
          </w:tcPr>
          <w:p w14:paraId="1E5B3069"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328" w:type="dxa"/>
          </w:tcPr>
          <w:p w14:paraId="2B5CEF35"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3</w:t>
            </w:r>
          </w:p>
        </w:tc>
      </w:tr>
      <w:tr w:rsidR="003A59B7" w:rsidRPr="00E46F20" w14:paraId="732ED541" w14:textId="77777777" w:rsidTr="003A59B7">
        <w:tc>
          <w:tcPr>
            <w:tcW w:w="3528" w:type="dxa"/>
          </w:tcPr>
          <w:p w14:paraId="7EAF8CF8"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328" w:type="dxa"/>
          </w:tcPr>
          <w:p w14:paraId="2FBFFBE2"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BIO2250</w:t>
            </w:r>
          </w:p>
        </w:tc>
      </w:tr>
      <w:tr w:rsidR="003A59B7" w:rsidRPr="00E46F20" w14:paraId="54D2D632" w14:textId="77777777" w:rsidTr="003A59B7">
        <w:trPr>
          <w:trHeight w:val="2024"/>
        </w:trPr>
        <w:tc>
          <w:tcPr>
            <w:tcW w:w="3528" w:type="dxa"/>
          </w:tcPr>
          <w:p w14:paraId="66B81BBE"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328" w:type="dxa"/>
          </w:tcPr>
          <w:p w14:paraId="400D2F0D"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This course provides students with 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rsidR="003A59B7" w:rsidRPr="00E46F20" w14:paraId="16BE0A01" w14:textId="77777777" w:rsidTr="00E46F20">
        <w:trPr>
          <w:trHeight w:val="2258"/>
        </w:trPr>
        <w:tc>
          <w:tcPr>
            <w:tcW w:w="3528" w:type="dxa"/>
          </w:tcPr>
          <w:p w14:paraId="37701927"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6281B09A"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Provide a concise summary of why this course is important to the department, school or college.</w:t>
            </w:r>
          </w:p>
          <w:p w14:paraId="2460F012" w14:textId="77777777" w:rsidR="003A59B7" w:rsidRPr="00E46F20" w:rsidRDefault="003A59B7" w:rsidP="00C735D0">
            <w:pPr>
              <w:ind w:left="450"/>
              <w:rPr>
                <w:rFonts w:asciiTheme="majorHAnsi" w:hAnsiTheme="majorHAnsi" w:cstheme="majorHAnsi"/>
                <w:b/>
                <w:sz w:val="22"/>
                <w:szCs w:val="22"/>
              </w:rPr>
            </w:pPr>
          </w:p>
        </w:tc>
        <w:tc>
          <w:tcPr>
            <w:tcW w:w="5328" w:type="dxa"/>
          </w:tcPr>
          <w:p w14:paraId="6AB40202" w14:textId="416E7DE3" w:rsidR="003A59B7" w:rsidRPr="00E46F20" w:rsidRDefault="00D20E8B" w:rsidP="00F246F8">
            <w:pPr>
              <w:ind w:left="-22"/>
              <w:rPr>
                <w:rFonts w:asciiTheme="majorHAnsi" w:hAnsiTheme="majorHAnsi" w:cstheme="majorHAnsi"/>
                <w:b/>
                <w:sz w:val="22"/>
                <w:szCs w:val="22"/>
              </w:rPr>
            </w:pPr>
            <w:r w:rsidRPr="00E46F20">
              <w:rPr>
                <w:rFonts w:asciiTheme="majorHAnsi" w:hAnsiTheme="majorHAnsi" w:cstheme="majorHAnsi"/>
                <w:b/>
                <w:sz w:val="22"/>
                <w:szCs w:val="22"/>
              </w:rPr>
              <w:t>BIO44</w:t>
            </w:r>
            <w:r w:rsidR="003A59B7" w:rsidRPr="00E46F20">
              <w:rPr>
                <w:rFonts w:asciiTheme="majorHAnsi" w:hAnsiTheme="majorHAnsi" w:cstheme="majorHAnsi"/>
                <w:b/>
                <w:sz w:val="22"/>
                <w:szCs w:val="22"/>
              </w:rPr>
              <w:t>5</w:t>
            </w:r>
            <w:r w:rsidRPr="00E46F20">
              <w:rPr>
                <w:rFonts w:asciiTheme="majorHAnsi" w:hAnsiTheme="majorHAnsi" w:cstheme="majorHAnsi"/>
                <w:b/>
                <w:sz w:val="22"/>
                <w:szCs w:val="22"/>
              </w:rPr>
              <w:t>0</w:t>
            </w:r>
            <w:r w:rsidR="003A59B7" w:rsidRPr="00E46F20">
              <w:rPr>
                <w:rFonts w:asciiTheme="majorHAnsi" w:hAnsiTheme="majorHAnsi" w:cstheme="majorHAnsi"/>
                <w:b/>
                <w:sz w:val="22"/>
                <w:szCs w:val="22"/>
              </w:rPr>
              <w:t xml:space="preserve">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 </w:t>
            </w:r>
          </w:p>
        </w:tc>
      </w:tr>
      <w:tr w:rsidR="003A59B7" w:rsidRPr="00E46F20" w14:paraId="304245B6" w14:textId="77777777" w:rsidTr="003A59B7">
        <w:tc>
          <w:tcPr>
            <w:tcW w:w="3528" w:type="dxa"/>
          </w:tcPr>
          <w:p w14:paraId="139284D5"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CUNY – Course Equivalencies</w:t>
            </w:r>
          </w:p>
          <w:p w14:paraId="76FEA941"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Provide information about equivalent courses within CUNY, if any.</w:t>
            </w:r>
          </w:p>
          <w:p w14:paraId="22B02690" w14:textId="77777777" w:rsidR="003A59B7" w:rsidRPr="00E46F20" w:rsidRDefault="003A59B7" w:rsidP="00C735D0">
            <w:pPr>
              <w:ind w:left="450"/>
              <w:rPr>
                <w:rFonts w:asciiTheme="majorHAnsi" w:hAnsiTheme="majorHAnsi" w:cstheme="majorHAnsi"/>
                <w:b/>
                <w:sz w:val="22"/>
                <w:szCs w:val="22"/>
              </w:rPr>
            </w:pPr>
          </w:p>
        </w:tc>
        <w:tc>
          <w:tcPr>
            <w:tcW w:w="5328" w:type="dxa"/>
          </w:tcPr>
          <w:p w14:paraId="5AC43734"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-Brooklyn College –BIOL 4025 (Molecular Phylogenetics and Evolution)</w:t>
            </w:r>
          </w:p>
          <w:p w14:paraId="3486BE60"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-Hunter College –BIOL 375 (Molecular Evolution)</w:t>
            </w:r>
          </w:p>
        </w:tc>
      </w:tr>
      <w:tr w:rsidR="003A59B7" w:rsidRPr="00E46F20" w14:paraId="12C8EDBC" w14:textId="77777777" w:rsidTr="003A59B7">
        <w:tc>
          <w:tcPr>
            <w:tcW w:w="3528" w:type="dxa"/>
          </w:tcPr>
          <w:p w14:paraId="797932FA"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39A5952F"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328" w:type="dxa"/>
          </w:tcPr>
          <w:p w14:paraId="2059095D"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NA</w:t>
            </w:r>
          </w:p>
        </w:tc>
      </w:tr>
      <w:tr w:rsidR="00DC5DCD" w:rsidRPr="00E46F20" w14:paraId="4D5E443E" w14:textId="77777777" w:rsidTr="00DC5DCD">
        <w:tc>
          <w:tcPr>
            <w:tcW w:w="3528" w:type="dxa"/>
          </w:tcPr>
          <w:p w14:paraId="3B02E497"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328" w:type="dxa"/>
          </w:tcPr>
          <w:p w14:paraId="7908457A" w14:textId="77777777" w:rsidR="007C1572" w:rsidRPr="00E46F20" w:rsidRDefault="007C1572" w:rsidP="00F246F8">
            <w:pPr>
              <w:ind w:left="-22"/>
              <w:rPr>
                <w:rFonts w:asciiTheme="majorHAnsi" w:hAnsiTheme="majorHAnsi" w:cstheme="majorHAnsi"/>
                <w:b/>
                <w:sz w:val="22"/>
                <w:szCs w:val="22"/>
              </w:rPr>
            </w:pPr>
            <w:r w:rsidRPr="00E46F20">
              <w:rPr>
                <w:rFonts w:asciiTheme="majorHAnsi" w:hAnsiTheme="majorHAnsi" w:cstheme="majorHAnsi"/>
                <w:b/>
                <w:sz w:val="22"/>
                <w:szCs w:val="22"/>
              </w:rPr>
              <w:t>No.</w:t>
            </w:r>
          </w:p>
        </w:tc>
      </w:tr>
      <w:tr w:rsidR="003A59B7" w:rsidRPr="00E46F20" w14:paraId="2B7E0AA3" w14:textId="77777777" w:rsidTr="003A59B7">
        <w:tc>
          <w:tcPr>
            <w:tcW w:w="3528" w:type="dxa"/>
          </w:tcPr>
          <w:p w14:paraId="36F66A1E"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328" w:type="dxa"/>
          </w:tcPr>
          <w:p w14:paraId="2651CEFA" w14:textId="77777777" w:rsidR="003A59B7" w:rsidRPr="00E46F20" w:rsidRDefault="003A59B7" w:rsidP="00F246F8">
            <w:pPr>
              <w:ind w:left="-22"/>
              <w:rPr>
                <w:rFonts w:asciiTheme="majorHAnsi" w:hAnsiTheme="majorHAnsi" w:cstheme="majorHAnsi"/>
                <w:b/>
                <w:sz w:val="22"/>
                <w:szCs w:val="22"/>
              </w:rPr>
            </w:pPr>
            <w:r w:rsidRPr="00E46F20">
              <w:rPr>
                <w:rFonts w:asciiTheme="majorHAnsi" w:hAnsiTheme="majorHAnsi" w:cstheme="majorHAnsi"/>
                <w:b/>
                <w:sz w:val="22"/>
                <w:szCs w:val="22"/>
              </w:rPr>
              <w:t>NA</w:t>
            </w:r>
          </w:p>
        </w:tc>
      </w:tr>
    </w:tbl>
    <w:p w14:paraId="1D6AE370" w14:textId="77777777" w:rsidR="003A59B7" w:rsidRPr="00E46F20" w:rsidRDefault="003A59B7" w:rsidP="00C735D0">
      <w:pPr>
        <w:ind w:left="450"/>
        <w:rPr>
          <w:rFonts w:asciiTheme="majorHAnsi" w:hAnsiTheme="majorHAnsi" w:cstheme="majorHAnsi"/>
          <w:sz w:val="22"/>
          <w:szCs w:val="22"/>
        </w:rPr>
      </w:pPr>
    </w:p>
    <w:p w14:paraId="28A3F975" w14:textId="77777777" w:rsidR="003A59B7" w:rsidRPr="00E46F20" w:rsidRDefault="003A59B7"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NEW COURSE PROPOSAL Combine all information into a single document that is included in the Curriculum Modification Form.</w:t>
      </w:r>
    </w:p>
    <w:p w14:paraId="43DAFAD4" w14:textId="77777777" w:rsidR="00E46F20" w:rsidRDefault="00E46F20" w:rsidP="00054901">
      <w:pPr>
        <w:rPr>
          <w:rFonts w:asciiTheme="majorHAnsi" w:hAnsiTheme="majorHAnsi" w:cstheme="majorHAnsi"/>
          <w:b/>
          <w:sz w:val="22"/>
          <w:szCs w:val="22"/>
        </w:rPr>
      </w:pPr>
    </w:p>
    <w:p w14:paraId="5C0A64FB"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NEW COURSE PROPOSAL CHECK LIST</w:t>
      </w:r>
    </w:p>
    <w:p w14:paraId="15D0DF08"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936"/>
      </w:tblGrid>
      <w:tr w:rsidR="003A59B7" w:rsidRPr="00E46F20" w14:paraId="706788DA" w14:textId="77777777" w:rsidTr="003A59B7">
        <w:tc>
          <w:tcPr>
            <w:tcW w:w="7848" w:type="dxa"/>
            <w:shd w:val="clear" w:color="auto" w:fill="E6E6E6"/>
          </w:tcPr>
          <w:p w14:paraId="0908F453"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Completed NEW COURSE PROPOSAL FORM</w:t>
            </w:r>
          </w:p>
        </w:tc>
        <w:tc>
          <w:tcPr>
            <w:tcW w:w="630" w:type="dxa"/>
            <w:shd w:val="clear" w:color="auto" w:fill="E6E6E6"/>
            <w:vAlign w:val="center"/>
          </w:tcPr>
          <w:p w14:paraId="3791D365" w14:textId="77777777" w:rsidR="003A59B7" w:rsidRPr="00E46F20" w:rsidRDefault="003A59B7" w:rsidP="00C735D0">
            <w:pPr>
              <w:spacing w:after="80"/>
              <w:ind w:left="450"/>
              <w:jc w:val="center"/>
              <w:rPr>
                <w:rFonts w:asciiTheme="majorHAnsi" w:hAnsiTheme="majorHAnsi" w:cstheme="majorHAnsi"/>
                <w:b/>
                <w:sz w:val="22"/>
                <w:szCs w:val="22"/>
              </w:rPr>
            </w:pPr>
          </w:p>
        </w:tc>
      </w:tr>
      <w:tr w:rsidR="003A59B7" w:rsidRPr="00E46F20" w14:paraId="12F3E4D1" w14:textId="77777777" w:rsidTr="003A59B7">
        <w:tc>
          <w:tcPr>
            <w:tcW w:w="7848" w:type="dxa"/>
          </w:tcPr>
          <w:p w14:paraId="4EFA181E" w14:textId="77777777" w:rsidR="003A59B7" w:rsidRPr="00E46F20" w:rsidRDefault="003A59B7"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630" w:type="dxa"/>
            <w:vAlign w:val="center"/>
          </w:tcPr>
          <w:p w14:paraId="6B7C19BA"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716BCC0F" w14:textId="77777777" w:rsidTr="003A59B7">
        <w:tc>
          <w:tcPr>
            <w:tcW w:w="7848" w:type="dxa"/>
          </w:tcPr>
          <w:p w14:paraId="319DDD4D" w14:textId="77777777" w:rsidR="003A59B7" w:rsidRPr="00E46F20" w:rsidRDefault="003A59B7"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630" w:type="dxa"/>
            <w:vAlign w:val="center"/>
          </w:tcPr>
          <w:p w14:paraId="103F8F5E"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57ED747E" w14:textId="77777777" w:rsidTr="003A59B7">
        <w:tc>
          <w:tcPr>
            <w:tcW w:w="7848" w:type="dxa"/>
          </w:tcPr>
          <w:p w14:paraId="4F803D28" w14:textId="77777777" w:rsidR="003A59B7" w:rsidRPr="00E46F20" w:rsidRDefault="003A59B7"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CUNY – Course Equivalencies</w:t>
            </w:r>
          </w:p>
        </w:tc>
        <w:tc>
          <w:tcPr>
            <w:tcW w:w="630" w:type="dxa"/>
            <w:vAlign w:val="center"/>
          </w:tcPr>
          <w:p w14:paraId="05B6FBF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526D13B0" w14:textId="77777777" w:rsidTr="003A59B7">
        <w:tc>
          <w:tcPr>
            <w:tcW w:w="7848" w:type="dxa"/>
            <w:tcBorders>
              <w:bottom w:val="single" w:sz="4" w:space="0" w:color="auto"/>
            </w:tcBorders>
          </w:tcPr>
          <w:p w14:paraId="4B9AFB56"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59" w:history="1">
              <w:r w:rsidRPr="00E46F20">
                <w:rPr>
                  <w:rStyle w:val="Hyperlink"/>
                  <w:rFonts w:asciiTheme="majorHAnsi" w:hAnsiTheme="majorHAnsi" w:cstheme="majorHAnsi"/>
                  <w:color w:val="auto"/>
                  <w:sz w:val="22"/>
                  <w:szCs w:val="22"/>
                </w:rPr>
                <w:t>Library Resources and Information Literacy Form</w:t>
              </w:r>
            </w:hyperlink>
          </w:p>
        </w:tc>
        <w:tc>
          <w:tcPr>
            <w:tcW w:w="630" w:type="dxa"/>
            <w:tcBorders>
              <w:bottom w:val="single" w:sz="4" w:space="0" w:color="auto"/>
            </w:tcBorders>
            <w:vAlign w:val="center"/>
          </w:tcPr>
          <w:p w14:paraId="13A8EBDC"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103127BB" w14:textId="77777777" w:rsidTr="003A59B7">
        <w:tc>
          <w:tcPr>
            <w:tcW w:w="7848" w:type="dxa"/>
            <w:shd w:val="clear" w:color="auto" w:fill="E6E6E6"/>
          </w:tcPr>
          <w:p w14:paraId="3D992CB1"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38544F67"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630" w:type="dxa"/>
            <w:shd w:val="clear" w:color="auto" w:fill="E6E6E6"/>
            <w:vAlign w:val="center"/>
          </w:tcPr>
          <w:p w14:paraId="1576F8BD" w14:textId="77777777" w:rsidR="003A59B7" w:rsidRPr="00E46F20" w:rsidRDefault="003A59B7" w:rsidP="00C735D0">
            <w:pPr>
              <w:spacing w:after="80"/>
              <w:ind w:left="450"/>
              <w:jc w:val="center"/>
              <w:rPr>
                <w:rFonts w:asciiTheme="majorHAnsi" w:hAnsiTheme="majorHAnsi" w:cstheme="majorHAnsi"/>
                <w:b/>
                <w:sz w:val="22"/>
                <w:szCs w:val="22"/>
              </w:rPr>
            </w:pPr>
          </w:p>
        </w:tc>
      </w:tr>
      <w:tr w:rsidR="003A59B7" w:rsidRPr="00E46F20" w14:paraId="09D9AD82" w14:textId="77777777" w:rsidTr="003A59B7">
        <w:tc>
          <w:tcPr>
            <w:tcW w:w="7848" w:type="dxa"/>
          </w:tcPr>
          <w:p w14:paraId="48CDE5D5"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1DF6FF5D"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630" w:type="dxa"/>
            <w:vAlign w:val="center"/>
          </w:tcPr>
          <w:p w14:paraId="27AF443D"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0A9AE983" w14:textId="77777777" w:rsidTr="003A59B7">
        <w:tc>
          <w:tcPr>
            <w:tcW w:w="7848" w:type="dxa"/>
          </w:tcPr>
          <w:p w14:paraId="7EE2036E"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630" w:type="dxa"/>
            <w:vAlign w:val="center"/>
          </w:tcPr>
          <w:p w14:paraId="3FAA7D6F"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724B142" w14:textId="77777777" w:rsidTr="003A59B7">
        <w:tc>
          <w:tcPr>
            <w:tcW w:w="7848" w:type="dxa"/>
            <w:tcBorders>
              <w:bottom w:val="single" w:sz="4" w:space="0" w:color="auto"/>
            </w:tcBorders>
          </w:tcPr>
          <w:p w14:paraId="73FD066D"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630" w:type="dxa"/>
            <w:tcBorders>
              <w:bottom w:val="single" w:sz="4" w:space="0" w:color="auto"/>
            </w:tcBorders>
            <w:vAlign w:val="center"/>
          </w:tcPr>
          <w:p w14:paraId="4CEC7A82"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59DCA718" w14:textId="77777777" w:rsidTr="003A59B7">
        <w:tc>
          <w:tcPr>
            <w:tcW w:w="7848" w:type="dxa"/>
          </w:tcPr>
          <w:p w14:paraId="45B0F742"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310A875A" w14:textId="77777777" w:rsidR="003A59B7" w:rsidRPr="00E46F20" w:rsidRDefault="003A59B7"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7BF76281" w14:textId="77777777" w:rsidR="003A59B7" w:rsidRPr="00E46F20" w:rsidRDefault="003A59B7"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630" w:type="dxa"/>
            <w:vAlign w:val="center"/>
          </w:tcPr>
          <w:p w14:paraId="5C8AF4C2"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119D92D4" w14:textId="77777777" w:rsidTr="003A59B7">
        <w:tc>
          <w:tcPr>
            <w:tcW w:w="7848" w:type="dxa"/>
          </w:tcPr>
          <w:p w14:paraId="01031DC9"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630" w:type="dxa"/>
            <w:vAlign w:val="center"/>
          </w:tcPr>
          <w:p w14:paraId="6F9A683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CB3D246" w14:textId="77777777" w:rsidTr="003A59B7">
        <w:tc>
          <w:tcPr>
            <w:tcW w:w="7848" w:type="dxa"/>
          </w:tcPr>
          <w:p w14:paraId="6516838A"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630" w:type="dxa"/>
            <w:vAlign w:val="center"/>
          </w:tcPr>
          <w:p w14:paraId="2BC12BA3"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042F458" w14:textId="77777777" w:rsidTr="003A59B7">
        <w:tc>
          <w:tcPr>
            <w:tcW w:w="7848" w:type="dxa"/>
          </w:tcPr>
          <w:p w14:paraId="09969AE7"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630" w:type="dxa"/>
            <w:vAlign w:val="center"/>
          </w:tcPr>
          <w:p w14:paraId="71C150BA"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742FB6D5" w14:textId="77777777" w:rsidTr="003A59B7">
        <w:tc>
          <w:tcPr>
            <w:tcW w:w="7848" w:type="dxa"/>
            <w:tcBorders>
              <w:bottom w:val="single" w:sz="4" w:space="0" w:color="auto"/>
            </w:tcBorders>
          </w:tcPr>
          <w:p w14:paraId="43A4A8B6"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630" w:type="dxa"/>
            <w:tcBorders>
              <w:bottom w:val="single" w:sz="4" w:space="0" w:color="auto"/>
            </w:tcBorders>
            <w:vAlign w:val="center"/>
          </w:tcPr>
          <w:p w14:paraId="1EE938A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32826F6" w14:textId="77777777" w:rsidTr="003A59B7">
        <w:tc>
          <w:tcPr>
            <w:tcW w:w="7848" w:type="dxa"/>
            <w:shd w:val="clear" w:color="auto" w:fill="E6E6E6"/>
          </w:tcPr>
          <w:p w14:paraId="65860ADA"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625B489A"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630" w:type="dxa"/>
            <w:shd w:val="clear" w:color="auto" w:fill="E6E6E6"/>
            <w:vAlign w:val="center"/>
          </w:tcPr>
          <w:p w14:paraId="62FD1C00" w14:textId="77777777" w:rsidR="003A59B7" w:rsidRPr="00E46F20" w:rsidRDefault="003A59B7" w:rsidP="00C735D0">
            <w:pPr>
              <w:spacing w:after="80"/>
              <w:ind w:left="450"/>
              <w:jc w:val="center"/>
              <w:rPr>
                <w:rFonts w:asciiTheme="majorHAnsi" w:hAnsiTheme="majorHAnsi" w:cstheme="majorHAnsi"/>
                <w:sz w:val="22"/>
                <w:szCs w:val="22"/>
              </w:rPr>
            </w:pPr>
          </w:p>
        </w:tc>
      </w:tr>
      <w:tr w:rsidR="003A59B7" w:rsidRPr="00E46F20" w14:paraId="2E6E6D79" w14:textId="77777777" w:rsidTr="003A59B7">
        <w:tc>
          <w:tcPr>
            <w:tcW w:w="7848" w:type="dxa"/>
          </w:tcPr>
          <w:p w14:paraId="566B619D"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708CB15A"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630" w:type="dxa"/>
            <w:vAlign w:val="center"/>
          </w:tcPr>
          <w:p w14:paraId="607CCA6C"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102F3177" w14:textId="77777777" w:rsidTr="003A59B7">
        <w:tc>
          <w:tcPr>
            <w:tcW w:w="7848" w:type="dxa"/>
          </w:tcPr>
          <w:p w14:paraId="5D6A856F"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630" w:type="dxa"/>
            <w:vAlign w:val="center"/>
          </w:tcPr>
          <w:p w14:paraId="5A8DE24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1311F232" w14:textId="77777777" w:rsidTr="003A59B7">
        <w:tc>
          <w:tcPr>
            <w:tcW w:w="7848" w:type="dxa"/>
          </w:tcPr>
          <w:p w14:paraId="7D894A04"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16E9669A"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0EBF1493" w14:textId="77777777" w:rsidTr="003A59B7">
        <w:tc>
          <w:tcPr>
            <w:tcW w:w="7848" w:type="dxa"/>
          </w:tcPr>
          <w:p w14:paraId="3285303F"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630" w:type="dxa"/>
            <w:vAlign w:val="center"/>
          </w:tcPr>
          <w:p w14:paraId="3A98B0B0"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1634DB1B" w14:textId="77777777" w:rsidTr="003A59B7">
        <w:tc>
          <w:tcPr>
            <w:tcW w:w="7848" w:type="dxa"/>
          </w:tcPr>
          <w:p w14:paraId="53850D90"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630" w:type="dxa"/>
            <w:vAlign w:val="center"/>
          </w:tcPr>
          <w:p w14:paraId="32663610"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6E260F8" w14:textId="77777777" w:rsidTr="003A59B7">
        <w:tc>
          <w:tcPr>
            <w:tcW w:w="7848" w:type="dxa"/>
            <w:tcBorders>
              <w:bottom w:val="single" w:sz="4" w:space="0" w:color="auto"/>
            </w:tcBorders>
          </w:tcPr>
          <w:p w14:paraId="04C665BE"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A39CFB6"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1717EDB9" w14:textId="77777777" w:rsidTr="003A59B7">
        <w:tc>
          <w:tcPr>
            <w:tcW w:w="7848" w:type="dxa"/>
            <w:shd w:val="clear" w:color="auto" w:fill="E6E6E6"/>
          </w:tcPr>
          <w:p w14:paraId="55AEDA7E"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Course Design</w:t>
            </w:r>
          </w:p>
          <w:p w14:paraId="3000E9CB"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Describe how this course is designed. </w:t>
            </w:r>
          </w:p>
        </w:tc>
        <w:tc>
          <w:tcPr>
            <w:tcW w:w="630" w:type="dxa"/>
            <w:shd w:val="clear" w:color="auto" w:fill="E6E6E6"/>
            <w:vAlign w:val="center"/>
          </w:tcPr>
          <w:p w14:paraId="2E15D84E" w14:textId="77777777" w:rsidR="003A59B7" w:rsidRPr="00E46F20" w:rsidRDefault="003A59B7" w:rsidP="00C735D0">
            <w:pPr>
              <w:spacing w:after="80"/>
              <w:ind w:left="450"/>
              <w:jc w:val="center"/>
              <w:rPr>
                <w:rFonts w:asciiTheme="majorHAnsi" w:hAnsiTheme="majorHAnsi" w:cstheme="majorHAnsi"/>
                <w:sz w:val="22"/>
                <w:szCs w:val="22"/>
              </w:rPr>
            </w:pPr>
          </w:p>
        </w:tc>
      </w:tr>
      <w:tr w:rsidR="003A59B7" w:rsidRPr="00E46F20" w14:paraId="6E0DE71F" w14:textId="77777777" w:rsidTr="003A59B7">
        <w:tc>
          <w:tcPr>
            <w:tcW w:w="7848" w:type="dxa"/>
          </w:tcPr>
          <w:p w14:paraId="0C078D54"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Context (e.g. required, elective, capstone)</w:t>
            </w:r>
          </w:p>
        </w:tc>
        <w:tc>
          <w:tcPr>
            <w:tcW w:w="630" w:type="dxa"/>
            <w:vAlign w:val="center"/>
          </w:tcPr>
          <w:p w14:paraId="18C58F0F"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2B35A437" w14:textId="77777777" w:rsidTr="003A59B7">
        <w:tc>
          <w:tcPr>
            <w:tcW w:w="7848" w:type="dxa"/>
          </w:tcPr>
          <w:p w14:paraId="266884B4"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Structure: how the course will be offered (e.g. lecture, seminar, tutorial, fieldtrip)?</w:t>
            </w:r>
          </w:p>
        </w:tc>
        <w:tc>
          <w:tcPr>
            <w:tcW w:w="630" w:type="dxa"/>
            <w:vAlign w:val="center"/>
          </w:tcPr>
          <w:p w14:paraId="12B7AB5C"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44ADBD99" w14:textId="77777777" w:rsidTr="003A59B7">
        <w:tc>
          <w:tcPr>
            <w:tcW w:w="7848" w:type="dxa"/>
            <w:tcBorders>
              <w:bottom w:val="single" w:sz="4" w:space="0" w:color="auto"/>
            </w:tcBorders>
          </w:tcPr>
          <w:p w14:paraId="43E9A9DF"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7626AC52"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057DDCBF" w14:textId="77777777" w:rsidTr="003A59B7">
        <w:tc>
          <w:tcPr>
            <w:tcW w:w="7848" w:type="dxa"/>
          </w:tcPr>
          <w:p w14:paraId="584F8181"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630" w:type="dxa"/>
            <w:vAlign w:val="center"/>
          </w:tcPr>
          <w:p w14:paraId="7D28136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3A59B7" w:rsidRPr="00E46F20" w14:paraId="3438598D" w14:textId="77777777" w:rsidTr="003A59B7">
        <w:tc>
          <w:tcPr>
            <w:tcW w:w="7848" w:type="dxa"/>
            <w:tcBorders>
              <w:bottom w:val="single" w:sz="4" w:space="0" w:color="auto"/>
            </w:tcBorders>
          </w:tcPr>
          <w:p w14:paraId="488A3C04"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7A2D3ADE"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11D0EF34" w14:textId="77777777" w:rsidTr="003A59B7">
        <w:tc>
          <w:tcPr>
            <w:tcW w:w="7848" w:type="dxa"/>
            <w:shd w:val="clear" w:color="auto" w:fill="E6E6E6"/>
          </w:tcPr>
          <w:p w14:paraId="70D03649"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630" w:type="dxa"/>
            <w:shd w:val="clear" w:color="auto" w:fill="E6E6E6"/>
            <w:vAlign w:val="center"/>
          </w:tcPr>
          <w:p w14:paraId="7EBF73F8" w14:textId="77777777" w:rsidR="003A59B7" w:rsidRPr="00E46F20" w:rsidRDefault="003A59B7" w:rsidP="00C735D0">
            <w:pPr>
              <w:spacing w:after="80"/>
              <w:ind w:left="450"/>
              <w:jc w:val="center"/>
              <w:rPr>
                <w:rFonts w:asciiTheme="majorHAnsi" w:hAnsiTheme="majorHAnsi" w:cstheme="majorHAnsi"/>
                <w:sz w:val="22"/>
                <w:szCs w:val="22"/>
              </w:rPr>
            </w:pPr>
          </w:p>
        </w:tc>
      </w:tr>
      <w:tr w:rsidR="003A59B7" w:rsidRPr="00E46F20" w14:paraId="6F56F64C" w14:textId="77777777" w:rsidTr="003A59B7">
        <w:tc>
          <w:tcPr>
            <w:tcW w:w="7848" w:type="dxa"/>
          </w:tcPr>
          <w:p w14:paraId="177545FB" w14:textId="77777777" w:rsidR="003A59B7" w:rsidRPr="00E46F20" w:rsidRDefault="00642343" w:rsidP="00C735D0">
            <w:pPr>
              <w:spacing w:after="80"/>
              <w:ind w:left="450"/>
              <w:rPr>
                <w:rFonts w:asciiTheme="majorHAnsi" w:hAnsiTheme="majorHAnsi" w:cstheme="majorHAnsi"/>
                <w:sz w:val="22"/>
                <w:szCs w:val="22"/>
              </w:rPr>
            </w:pPr>
            <w:hyperlink r:id="rId60" w:history="1">
              <w:r w:rsidR="003A59B7" w:rsidRPr="00E46F20">
                <w:rPr>
                  <w:rStyle w:val="Hyperlink"/>
                  <w:rFonts w:asciiTheme="majorHAnsi" w:hAnsiTheme="majorHAnsi" w:cstheme="majorHAnsi"/>
                  <w:color w:val="auto"/>
                  <w:sz w:val="22"/>
                  <w:szCs w:val="22"/>
                </w:rPr>
                <w:t xml:space="preserve"> Interdisciplinary Form</w:t>
              </w:r>
            </w:hyperlink>
            <w:r w:rsidR="003A59B7" w:rsidRPr="00E46F20">
              <w:rPr>
                <w:rFonts w:asciiTheme="majorHAnsi" w:hAnsiTheme="majorHAnsi" w:cstheme="majorHAnsi"/>
                <w:sz w:val="22"/>
                <w:szCs w:val="22"/>
              </w:rPr>
              <w:t xml:space="preserve"> (if applicable)</w:t>
            </w:r>
          </w:p>
        </w:tc>
        <w:tc>
          <w:tcPr>
            <w:tcW w:w="630" w:type="dxa"/>
            <w:vAlign w:val="center"/>
          </w:tcPr>
          <w:p w14:paraId="090A687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61EB22D1" w14:textId="77777777" w:rsidTr="003A59B7">
        <w:tc>
          <w:tcPr>
            <w:tcW w:w="7848" w:type="dxa"/>
          </w:tcPr>
          <w:p w14:paraId="7633A39D"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Interdisciplinary Committee Recommendation (if applicable and if received)*</w:t>
            </w:r>
          </w:p>
          <w:p w14:paraId="3618AE5B"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*Recommendation must be received before consideration by full Curriculum Committee</w:t>
            </w:r>
          </w:p>
        </w:tc>
        <w:tc>
          <w:tcPr>
            <w:tcW w:w="630" w:type="dxa"/>
            <w:vAlign w:val="center"/>
          </w:tcPr>
          <w:p w14:paraId="6BE59752"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56ED2276" w14:textId="77777777" w:rsidTr="003A59B7">
        <w:trPr>
          <w:trHeight w:val="90"/>
        </w:trPr>
        <w:tc>
          <w:tcPr>
            <w:tcW w:w="7848" w:type="dxa"/>
          </w:tcPr>
          <w:p w14:paraId="14A399D9" w14:textId="77777777" w:rsidR="003A59B7" w:rsidRPr="00E46F20" w:rsidRDefault="00642343" w:rsidP="00C735D0">
            <w:pPr>
              <w:spacing w:after="80"/>
              <w:ind w:left="450"/>
              <w:rPr>
                <w:rFonts w:asciiTheme="majorHAnsi" w:hAnsiTheme="majorHAnsi" w:cstheme="majorHAnsi"/>
                <w:sz w:val="22"/>
                <w:szCs w:val="22"/>
              </w:rPr>
            </w:pPr>
            <w:hyperlink r:id="rId61" w:history="1">
              <w:r w:rsidR="003A59B7" w:rsidRPr="00E46F20">
                <w:rPr>
                  <w:rStyle w:val="Hyperlink"/>
                  <w:rFonts w:asciiTheme="majorHAnsi" w:hAnsiTheme="majorHAnsi" w:cstheme="majorHAnsi"/>
                  <w:color w:val="auto"/>
                  <w:sz w:val="22"/>
                  <w:szCs w:val="22"/>
                </w:rPr>
                <w:t>Common Core (Liberal Arts) Intent to Submit</w:t>
              </w:r>
            </w:hyperlink>
            <w:r w:rsidR="003A59B7" w:rsidRPr="00E46F20">
              <w:rPr>
                <w:rFonts w:asciiTheme="majorHAnsi" w:hAnsiTheme="majorHAnsi" w:cstheme="majorHAnsi"/>
                <w:sz w:val="22"/>
                <w:szCs w:val="22"/>
              </w:rPr>
              <w:t xml:space="preserve"> (if applicable)</w:t>
            </w:r>
          </w:p>
        </w:tc>
        <w:tc>
          <w:tcPr>
            <w:tcW w:w="630" w:type="dxa"/>
            <w:vAlign w:val="center"/>
          </w:tcPr>
          <w:p w14:paraId="6351DF37"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0940C663" w14:textId="77777777" w:rsidTr="003A59B7">
        <w:tc>
          <w:tcPr>
            <w:tcW w:w="7848" w:type="dxa"/>
          </w:tcPr>
          <w:p w14:paraId="624FEEC5"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630" w:type="dxa"/>
            <w:vAlign w:val="center"/>
          </w:tcPr>
          <w:p w14:paraId="2F87D69B"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2023D683" w14:textId="77777777" w:rsidTr="003A59B7">
        <w:tc>
          <w:tcPr>
            <w:tcW w:w="7848" w:type="dxa"/>
          </w:tcPr>
          <w:p w14:paraId="150781C9"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630" w:type="dxa"/>
            <w:vAlign w:val="center"/>
          </w:tcPr>
          <w:p w14:paraId="5C0AA9E0"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37EA95B5" w14:textId="77777777" w:rsidTr="003A59B7">
        <w:tc>
          <w:tcPr>
            <w:tcW w:w="7848" w:type="dxa"/>
            <w:shd w:val="clear" w:color="auto" w:fill="E6E6E6"/>
          </w:tcPr>
          <w:p w14:paraId="19E914CB" w14:textId="77777777" w:rsidR="003A59B7" w:rsidRPr="00E46F20" w:rsidRDefault="003A59B7"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62"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630" w:type="dxa"/>
            <w:shd w:val="clear" w:color="auto" w:fill="E6E6E6"/>
            <w:vAlign w:val="center"/>
          </w:tcPr>
          <w:p w14:paraId="1DCF61E0" w14:textId="77777777" w:rsidR="003A59B7" w:rsidRPr="00E46F20" w:rsidRDefault="003A59B7" w:rsidP="00C735D0">
            <w:pPr>
              <w:spacing w:after="80"/>
              <w:ind w:left="450"/>
              <w:jc w:val="center"/>
              <w:rPr>
                <w:rFonts w:asciiTheme="majorHAnsi" w:hAnsiTheme="majorHAnsi" w:cstheme="majorHAnsi"/>
                <w:sz w:val="22"/>
                <w:szCs w:val="22"/>
              </w:rPr>
            </w:pPr>
          </w:p>
        </w:tc>
      </w:tr>
      <w:tr w:rsidR="003A59B7" w:rsidRPr="00E46F20" w14:paraId="4BE11A97" w14:textId="77777777" w:rsidTr="003A59B7">
        <w:tc>
          <w:tcPr>
            <w:tcW w:w="7848" w:type="dxa"/>
          </w:tcPr>
          <w:p w14:paraId="3D7E1799"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630" w:type="dxa"/>
            <w:vAlign w:val="center"/>
          </w:tcPr>
          <w:p w14:paraId="295C1011"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3A59B7" w:rsidRPr="00E46F20" w14:paraId="41F7BF77" w14:textId="77777777" w:rsidTr="003A59B7">
        <w:tc>
          <w:tcPr>
            <w:tcW w:w="7848" w:type="dxa"/>
            <w:tcBorders>
              <w:bottom w:val="single" w:sz="4" w:space="0" w:color="auto"/>
            </w:tcBorders>
          </w:tcPr>
          <w:p w14:paraId="15C5F876" w14:textId="77777777" w:rsidR="003A59B7" w:rsidRPr="00E46F20" w:rsidRDefault="003A59B7"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630" w:type="dxa"/>
            <w:tcBorders>
              <w:bottom w:val="single" w:sz="4" w:space="0" w:color="auto"/>
            </w:tcBorders>
            <w:vAlign w:val="center"/>
          </w:tcPr>
          <w:p w14:paraId="66D98608" w14:textId="77777777" w:rsidR="003A59B7" w:rsidRPr="00E46F20" w:rsidRDefault="003A59B7"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58791AE9" w14:textId="77777777" w:rsidR="003A59B7" w:rsidRPr="00E46F20" w:rsidRDefault="003A59B7" w:rsidP="00C735D0">
      <w:pPr>
        <w:ind w:left="450"/>
        <w:rPr>
          <w:rFonts w:asciiTheme="majorHAnsi" w:hAnsiTheme="majorHAnsi" w:cstheme="majorHAnsi"/>
          <w:sz w:val="22"/>
          <w:szCs w:val="22"/>
        </w:rPr>
      </w:pPr>
    </w:p>
    <w:p w14:paraId="390A3EF4" w14:textId="77777777" w:rsidR="003A59B7" w:rsidRPr="00E46F20" w:rsidRDefault="003A59B7" w:rsidP="00C735D0">
      <w:pPr>
        <w:ind w:left="450"/>
        <w:rPr>
          <w:rFonts w:asciiTheme="majorHAnsi" w:hAnsiTheme="majorHAnsi" w:cstheme="majorHAnsi"/>
          <w:b/>
          <w:sz w:val="22"/>
          <w:szCs w:val="22"/>
        </w:rPr>
      </w:pPr>
    </w:p>
    <w:p w14:paraId="591DD61B" w14:textId="77777777" w:rsidR="003A59B7" w:rsidRPr="00E46F20" w:rsidRDefault="003A59B7" w:rsidP="00C735D0">
      <w:pPr>
        <w:ind w:left="450"/>
        <w:rPr>
          <w:rFonts w:asciiTheme="majorHAnsi" w:hAnsiTheme="majorHAnsi" w:cstheme="majorHAnsi"/>
          <w:sz w:val="22"/>
          <w:szCs w:val="22"/>
        </w:rPr>
      </w:pPr>
    </w:p>
    <w:p w14:paraId="68AB9DE0" w14:textId="77777777" w:rsidR="003A59B7" w:rsidRPr="00E46F20" w:rsidRDefault="003A59B7" w:rsidP="00C735D0">
      <w:pPr>
        <w:ind w:left="450"/>
        <w:rPr>
          <w:rFonts w:asciiTheme="majorHAnsi" w:hAnsiTheme="majorHAnsi" w:cstheme="majorHAnsi"/>
          <w:sz w:val="22"/>
          <w:szCs w:val="22"/>
        </w:rPr>
      </w:pPr>
    </w:p>
    <w:p w14:paraId="1AD492F0" w14:textId="77777777" w:rsidR="003A59B7" w:rsidRPr="00E46F20" w:rsidRDefault="003A59B7" w:rsidP="00C735D0">
      <w:pPr>
        <w:ind w:left="450"/>
        <w:rPr>
          <w:rFonts w:asciiTheme="majorHAnsi" w:hAnsiTheme="majorHAnsi" w:cstheme="majorHAnsi"/>
          <w:sz w:val="22"/>
          <w:szCs w:val="22"/>
        </w:rPr>
      </w:pPr>
    </w:p>
    <w:p w14:paraId="6815BEA0" w14:textId="77777777" w:rsidR="003A59B7" w:rsidRPr="00E46F20" w:rsidRDefault="003A59B7" w:rsidP="00C735D0">
      <w:pPr>
        <w:ind w:left="450"/>
        <w:rPr>
          <w:rFonts w:asciiTheme="majorHAnsi" w:hAnsiTheme="majorHAnsi" w:cstheme="majorHAnsi"/>
          <w:sz w:val="22"/>
          <w:szCs w:val="22"/>
        </w:rPr>
      </w:pPr>
    </w:p>
    <w:p w14:paraId="253EFE3B" w14:textId="77777777" w:rsidR="003A59B7" w:rsidRPr="00E46F20" w:rsidRDefault="003A59B7" w:rsidP="00C735D0">
      <w:pPr>
        <w:ind w:left="450"/>
        <w:rPr>
          <w:rFonts w:asciiTheme="majorHAnsi" w:hAnsiTheme="majorHAnsi" w:cstheme="majorHAnsi"/>
          <w:sz w:val="22"/>
          <w:szCs w:val="22"/>
        </w:rPr>
      </w:pPr>
    </w:p>
    <w:p w14:paraId="7CABEBCE" w14:textId="77777777" w:rsidR="003A59B7" w:rsidRPr="00E46F20" w:rsidRDefault="003A59B7" w:rsidP="00C735D0">
      <w:pPr>
        <w:ind w:left="450"/>
        <w:rPr>
          <w:rFonts w:asciiTheme="majorHAnsi" w:hAnsiTheme="majorHAnsi" w:cstheme="majorHAnsi"/>
          <w:sz w:val="22"/>
          <w:szCs w:val="22"/>
        </w:rPr>
      </w:pPr>
    </w:p>
    <w:p w14:paraId="6A823DE3" w14:textId="77777777" w:rsidR="003A59B7" w:rsidRPr="00E46F20" w:rsidRDefault="003A59B7" w:rsidP="00C735D0">
      <w:pPr>
        <w:ind w:left="450"/>
        <w:rPr>
          <w:rFonts w:asciiTheme="majorHAnsi" w:hAnsiTheme="majorHAnsi" w:cstheme="majorHAnsi"/>
          <w:sz w:val="22"/>
          <w:szCs w:val="22"/>
        </w:rPr>
      </w:pPr>
    </w:p>
    <w:p w14:paraId="218D17A4" w14:textId="77777777" w:rsidR="003A59B7" w:rsidRPr="00E46F20" w:rsidRDefault="003A59B7" w:rsidP="00C735D0">
      <w:pPr>
        <w:ind w:left="450"/>
        <w:rPr>
          <w:rFonts w:asciiTheme="majorHAnsi" w:hAnsiTheme="majorHAnsi" w:cstheme="majorHAnsi"/>
          <w:sz w:val="22"/>
          <w:szCs w:val="22"/>
        </w:rPr>
      </w:pPr>
    </w:p>
    <w:p w14:paraId="3CD0B0D1" w14:textId="77777777" w:rsidR="003A59B7" w:rsidRPr="00E46F20" w:rsidRDefault="003A59B7" w:rsidP="00C735D0">
      <w:pPr>
        <w:ind w:left="450"/>
        <w:rPr>
          <w:rFonts w:asciiTheme="majorHAnsi" w:hAnsiTheme="majorHAnsi" w:cstheme="majorHAnsi"/>
          <w:sz w:val="22"/>
          <w:szCs w:val="22"/>
        </w:rPr>
      </w:pPr>
    </w:p>
    <w:p w14:paraId="2D1C0B48" w14:textId="77777777" w:rsidR="003A59B7" w:rsidRPr="00E46F20" w:rsidRDefault="003A59B7" w:rsidP="00C735D0">
      <w:pPr>
        <w:ind w:left="450"/>
        <w:rPr>
          <w:rFonts w:asciiTheme="majorHAnsi" w:hAnsiTheme="majorHAnsi" w:cstheme="majorHAnsi"/>
          <w:sz w:val="22"/>
          <w:szCs w:val="22"/>
        </w:rPr>
      </w:pPr>
    </w:p>
    <w:p w14:paraId="27E99C54" w14:textId="77777777" w:rsidR="003A59B7" w:rsidRPr="00E46F20" w:rsidRDefault="003A59B7" w:rsidP="00C735D0">
      <w:pPr>
        <w:ind w:left="450"/>
        <w:rPr>
          <w:rFonts w:asciiTheme="majorHAnsi" w:hAnsiTheme="majorHAnsi" w:cstheme="majorHAnsi"/>
          <w:sz w:val="22"/>
          <w:szCs w:val="22"/>
        </w:rPr>
      </w:pPr>
    </w:p>
    <w:p w14:paraId="7E575566" w14:textId="77777777" w:rsidR="003A59B7" w:rsidRPr="00E46F20" w:rsidRDefault="003A59B7" w:rsidP="00054901">
      <w:pPr>
        <w:rPr>
          <w:rFonts w:asciiTheme="majorHAnsi" w:hAnsiTheme="majorHAnsi" w:cstheme="majorHAnsi"/>
          <w:sz w:val="22"/>
          <w:szCs w:val="22"/>
        </w:rPr>
      </w:pPr>
    </w:p>
    <w:p w14:paraId="77741F2A" w14:textId="77777777" w:rsidR="003A59B7" w:rsidRPr="00E46F20" w:rsidRDefault="003A59B7" w:rsidP="00C735D0">
      <w:pPr>
        <w:ind w:left="450"/>
        <w:rPr>
          <w:rFonts w:asciiTheme="majorHAnsi" w:hAnsiTheme="majorHAnsi" w:cstheme="majorHAnsi"/>
          <w:sz w:val="22"/>
          <w:szCs w:val="22"/>
        </w:rPr>
      </w:pPr>
    </w:p>
    <w:tbl>
      <w:tblPr>
        <w:tblW w:w="494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3"/>
        <w:gridCol w:w="1503"/>
        <w:gridCol w:w="1496"/>
        <w:gridCol w:w="4537"/>
      </w:tblGrid>
      <w:tr w:rsidR="003A59B7" w:rsidRPr="00E46F20" w14:paraId="6C9FC544" w14:textId="77777777" w:rsidTr="0039731C">
        <w:trPr>
          <w:trHeight w:val="1288"/>
          <w:jc w:val="center"/>
        </w:trPr>
        <w:tc>
          <w:tcPr>
            <w:tcW w:w="2576" w:type="pct"/>
            <w:gridSpan w:val="3"/>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3CDC8ADD" w14:textId="77777777" w:rsidR="003A59B7" w:rsidRPr="00E46F20" w:rsidRDefault="003A59B7"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z w:val="22"/>
                <w:szCs w:val="22"/>
              </w:rPr>
              <w:lastRenderedPageBreak/>
              <w:drawing>
                <wp:anchor distT="0" distB="0" distL="114300" distR="114300" simplePos="0" relativeHeight="251689472" behindDoc="0" locked="0" layoutInCell="1" allowOverlap="1" wp14:anchorId="127E6D12" wp14:editId="172B0875">
                  <wp:simplePos x="0" y="0"/>
                  <wp:positionH relativeFrom="column">
                    <wp:posOffset>-699770</wp:posOffset>
                  </wp:positionH>
                  <wp:positionV relativeFrom="paragraph">
                    <wp:posOffset>-2540</wp:posOffset>
                  </wp:positionV>
                  <wp:extent cx="603885" cy="762000"/>
                  <wp:effectExtent l="0" t="0" r="571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38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F20">
              <w:rPr>
                <w:rFonts w:asciiTheme="majorHAnsi" w:hAnsiTheme="majorHAnsi" w:cstheme="majorHAnsi"/>
                <w:sz w:val="22"/>
                <w:szCs w:val="22"/>
              </w:rPr>
              <w:t>NEW YORK CITY COLLEGE OF TECHNOLOGY</w:t>
            </w:r>
          </w:p>
          <w:p w14:paraId="73C81CD2" w14:textId="77777777" w:rsidR="003A59B7" w:rsidRPr="00E46F20" w:rsidRDefault="003A59B7"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The City University Of New York</w:t>
            </w:r>
          </w:p>
        </w:tc>
        <w:tc>
          <w:tcPr>
            <w:tcW w:w="2424" w:type="pct"/>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5F068AA4"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School of Arts and Sciences</w:t>
            </w:r>
          </w:p>
          <w:p w14:paraId="19019437"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Department of Biological Sciences</w:t>
            </w:r>
          </w:p>
        </w:tc>
      </w:tr>
      <w:tr w:rsidR="003A59B7" w:rsidRPr="00E46F20" w14:paraId="1785ADBF" w14:textId="77777777" w:rsidTr="0039731C">
        <w:trPr>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002060"/>
            <w:tcMar>
              <w:top w:w="14" w:type="dxa"/>
              <w:left w:w="115" w:type="dxa"/>
              <w:bottom w:w="43" w:type="dxa"/>
              <w:right w:w="115" w:type="dxa"/>
            </w:tcMar>
          </w:tcPr>
          <w:p w14:paraId="485F9FE3" w14:textId="77777777" w:rsidR="003A59B7" w:rsidRPr="00E46F20" w:rsidRDefault="003A59B7"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3A59B7" w:rsidRPr="00E46F20" w14:paraId="709453DB" w14:textId="77777777" w:rsidTr="0039731C">
        <w:trPr>
          <w:jc w:val="center"/>
        </w:trPr>
        <w:tc>
          <w:tcPr>
            <w:tcW w:w="932" w:type="pct"/>
            <w:tcBorders>
              <w:top w:val="threeDEngrave" w:sz="24" w:space="0" w:color="auto"/>
              <w:left w:val="threeDEngrave" w:sz="24" w:space="0" w:color="auto"/>
            </w:tcBorders>
            <w:tcMar>
              <w:top w:w="14" w:type="dxa"/>
              <w:left w:w="115" w:type="dxa"/>
              <w:bottom w:w="43" w:type="dxa"/>
              <w:right w:w="115" w:type="dxa"/>
            </w:tcMar>
            <w:vAlign w:val="center"/>
          </w:tcPr>
          <w:p w14:paraId="7E672989" w14:textId="77777777" w:rsidR="003A59B7" w:rsidRPr="00E46F20" w:rsidRDefault="003A59B7"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4068" w:type="pct"/>
            <w:gridSpan w:val="3"/>
            <w:tcBorders>
              <w:top w:val="threeDEngrave" w:sz="24" w:space="0" w:color="auto"/>
              <w:right w:val="threeDEngrave" w:sz="24" w:space="0" w:color="auto"/>
            </w:tcBorders>
            <w:tcMar>
              <w:top w:w="14" w:type="dxa"/>
              <w:left w:w="115" w:type="dxa"/>
              <w:bottom w:w="43" w:type="dxa"/>
              <w:right w:w="115" w:type="dxa"/>
            </w:tcMar>
          </w:tcPr>
          <w:p w14:paraId="56B172F7"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Cs/>
                <w:sz w:val="22"/>
                <w:szCs w:val="22"/>
              </w:rPr>
              <w:t>Molecular Evolution and Phylogenetics</w:t>
            </w:r>
          </w:p>
        </w:tc>
      </w:tr>
      <w:tr w:rsidR="003A59B7" w:rsidRPr="00E46F20" w14:paraId="533BD272" w14:textId="77777777" w:rsidTr="0039731C">
        <w:trPr>
          <w:jc w:val="center"/>
        </w:trPr>
        <w:tc>
          <w:tcPr>
            <w:tcW w:w="932" w:type="pct"/>
            <w:tcBorders>
              <w:left w:val="threeDEngrave" w:sz="24" w:space="0" w:color="auto"/>
            </w:tcBorders>
            <w:tcMar>
              <w:top w:w="14" w:type="dxa"/>
              <w:left w:w="115" w:type="dxa"/>
              <w:bottom w:w="43" w:type="dxa"/>
              <w:right w:w="115" w:type="dxa"/>
            </w:tcMar>
            <w:vAlign w:val="center"/>
          </w:tcPr>
          <w:p w14:paraId="0561E881" w14:textId="77777777" w:rsidR="003A59B7" w:rsidRPr="00E46F20" w:rsidRDefault="003A59B7"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4068" w:type="pct"/>
            <w:gridSpan w:val="3"/>
            <w:tcBorders>
              <w:right w:val="threeDEngrave" w:sz="24" w:space="0" w:color="auto"/>
            </w:tcBorders>
            <w:tcMar>
              <w:top w:w="14" w:type="dxa"/>
              <w:left w:w="115" w:type="dxa"/>
              <w:bottom w:w="43" w:type="dxa"/>
              <w:right w:w="115" w:type="dxa"/>
            </w:tcMar>
          </w:tcPr>
          <w:p w14:paraId="18215EBA" w14:textId="545558A8"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w:t>
            </w:r>
            <w:r w:rsidR="00CF5142" w:rsidRPr="00E46F20">
              <w:rPr>
                <w:rFonts w:asciiTheme="majorHAnsi" w:hAnsiTheme="majorHAnsi" w:cstheme="majorHAnsi"/>
                <w:bCs/>
                <w:sz w:val="22"/>
                <w:szCs w:val="22"/>
              </w:rPr>
              <w:t xml:space="preserve"> 4450</w:t>
            </w:r>
          </w:p>
        </w:tc>
      </w:tr>
      <w:tr w:rsidR="003A59B7" w:rsidRPr="00E46F20" w14:paraId="2A076796" w14:textId="77777777" w:rsidTr="0039731C">
        <w:trPr>
          <w:trHeight w:val="388"/>
          <w:jc w:val="center"/>
        </w:trPr>
        <w:tc>
          <w:tcPr>
            <w:tcW w:w="932" w:type="pct"/>
            <w:tcBorders>
              <w:left w:val="threeDEngrave" w:sz="24" w:space="0" w:color="auto"/>
            </w:tcBorders>
            <w:tcMar>
              <w:top w:w="14" w:type="dxa"/>
              <w:left w:w="115" w:type="dxa"/>
              <w:bottom w:w="43" w:type="dxa"/>
              <w:right w:w="115" w:type="dxa"/>
            </w:tcMar>
            <w:vAlign w:val="center"/>
          </w:tcPr>
          <w:p w14:paraId="39054731" w14:textId="77777777" w:rsidR="003A59B7" w:rsidRPr="00E46F20" w:rsidRDefault="003A59B7"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824" w:type="pct"/>
            <w:tcBorders>
              <w:right w:val="single" w:sz="4" w:space="0" w:color="auto"/>
            </w:tcBorders>
            <w:tcMar>
              <w:top w:w="14" w:type="dxa"/>
              <w:left w:w="115" w:type="dxa"/>
              <w:bottom w:w="43" w:type="dxa"/>
              <w:right w:w="115" w:type="dxa"/>
            </w:tcMar>
            <w:vAlign w:val="center"/>
          </w:tcPr>
          <w:p w14:paraId="1A88EC3C"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3 credit hours</w:t>
            </w:r>
          </w:p>
        </w:tc>
        <w:tc>
          <w:tcPr>
            <w:tcW w:w="3244" w:type="pct"/>
            <w:gridSpan w:val="2"/>
            <w:tcBorders>
              <w:left w:val="single" w:sz="4" w:space="0" w:color="auto"/>
              <w:right w:val="threeDEngrave" w:sz="24" w:space="0" w:color="auto"/>
            </w:tcBorders>
            <w:vAlign w:val="center"/>
          </w:tcPr>
          <w:p w14:paraId="11DB6D93"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Lecture and in-class discussions</w:t>
            </w:r>
          </w:p>
        </w:tc>
      </w:tr>
      <w:tr w:rsidR="003A59B7" w:rsidRPr="00E46F20" w14:paraId="73B30C52" w14:textId="77777777" w:rsidTr="0039731C">
        <w:trPr>
          <w:trHeight w:val="307"/>
          <w:jc w:val="center"/>
        </w:trPr>
        <w:tc>
          <w:tcPr>
            <w:tcW w:w="932" w:type="pct"/>
            <w:tcBorders>
              <w:left w:val="threeDEngrave" w:sz="24" w:space="0" w:color="auto"/>
            </w:tcBorders>
            <w:tcMar>
              <w:top w:w="14" w:type="dxa"/>
              <w:left w:w="115" w:type="dxa"/>
              <w:bottom w:w="43" w:type="dxa"/>
              <w:right w:w="115" w:type="dxa"/>
            </w:tcMar>
            <w:vAlign w:val="center"/>
          </w:tcPr>
          <w:p w14:paraId="791DAE65" w14:textId="77777777" w:rsidR="003A59B7" w:rsidRPr="00E46F20" w:rsidRDefault="003A59B7" w:rsidP="00C735D0">
            <w:pPr>
              <w:ind w:left="450"/>
              <w:jc w:val="center"/>
              <w:rPr>
                <w:rFonts w:asciiTheme="majorHAnsi" w:hAnsiTheme="majorHAnsi" w:cstheme="majorHAnsi"/>
                <w:b/>
                <w:bCs/>
                <w:caps/>
                <w:sz w:val="22"/>
                <w:szCs w:val="22"/>
                <w:highlight w:val="yellow"/>
              </w:rPr>
            </w:pPr>
            <w:r w:rsidRPr="00E46F20">
              <w:rPr>
                <w:rFonts w:asciiTheme="majorHAnsi" w:hAnsiTheme="majorHAnsi" w:cstheme="majorHAnsi"/>
                <w:b/>
                <w:bCs/>
                <w:sz w:val="22"/>
                <w:szCs w:val="22"/>
              </w:rPr>
              <w:t>Prerequisites:</w:t>
            </w:r>
          </w:p>
        </w:tc>
        <w:tc>
          <w:tcPr>
            <w:tcW w:w="4068" w:type="pct"/>
            <w:gridSpan w:val="3"/>
            <w:tcBorders>
              <w:right w:val="threeDEngrave" w:sz="24" w:space="0" w:color="auto"/>
            </w:tcBorders>
            <w:tcMar>
              <w:top w:w="14" w:type="dxa"/>
              <w:left w:w="115" w:type="dxa"/>
              <w:bottom w:w="43" w:type="dxa"/>
              <w:right w:w="115" w:type="dxa"/>
            </w:tcMar>
          </w:tcPr>
          <w:p w14:paraId="02B84EC8" w14:textId="77777777" w:rsidR="003A59B7" w:rsidRPr="00E46F20" w:rsidRDefault="003A59B7" w:rsidP="00C735D0">
            <w:pPr>
              <w:ind w:left="450"/>
              <w:rPr>
                <w:rFonts w:asciiTheme="majorHAnsi" w:hAnsiTheme="majorHAnsi" w:cstheme="majorHAnsi"/>
                <w:sz w:val="22"/>
                <w:szCs w:val="22"/>
                <w:highlight w:val="yellow"/>
              </w:rPr>
            </w:pPr>
            <w:r w:rsidRPr="00E46F20">
              <w:rPr>
                <w:rFonts w:asciiTheme="majorHAnsi" w:hAnsiTheme="majorHAnsi" w:cstheme="majorHAnsi"/>
                <w:sz w:val="22"/>
                <w:szCs w:val="22"/>
              </w:rPr>
              <w:t>BIO2250</w:t>
            </w:r>
          </w:p>
        </w:tc>
      </w:tr>
      <w:tr w:rsidR="003A59B7" w:rsidRPr="00E46F20" w14:paraId="52BE8AF6" w14:textId="77777777" w:rsidTr="0039731C">
        <w:trPr>
          <w:trHeight w:val="550"/>
          <w:jc w:val="center"/>
        </w:trPr>
        <w:tc>
          <w:tcPr>
            <w:tcW w:w="932" w:type="pct"/>
            <w:tcBorders>
              <w:left w:val="threeDEngrave" w:sz="24" w:space="0" w:color="auto"/>
            </w:tcBorders>
            <w:tcMar>
              <w:top w:w="14" w:type="dxa"/>
              <w:left w:w="115" w:type="dxa"/>
              <w:bottom w:w="43" w:type="dxa"/>
              <w:right w:w="115" w:type="dxa"/>
            </w:tcMar>
            <w:vAlign w:val="center"/>
          </w:tcPr>
          <w:p w14:paraId="36EC9270" w14:textId="77777777" w:rsidR="003A59B7" w:rsidRPr="00E46F20" w:rsidRDefault="003A59B7"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4068" w:type="pct"/>
            <w:gridSpan w:val="3"/>
            <w:tcBorders>
              <w:right w:val="threeDEngrave" w:sz="24" w:space="0" w:color="auto"/>
            </w:tcBorders>
            <w:tcMar>
              <w:top w:w="14" w:type="dxa"/>
              <w:left w:w="115" w:type="dxa"/>
              <w:bottom w:w="43" w:type="dxa"/>
              <w:right w:w="115" w:type="dxa"/>
            </w:tcMar>
            <w:vAlign w:val="center"/>
          </w:tcPr>
          <w:p w14:paraId="2CBAABC7" w14:textId="77777777" w:rsidR="003A59B7" w:rsidRPr="00E46F20" w:rsidRDefault="003A59B7" w:rsidP="00C735D0">
            <w:pPr>
              <w:pStyle w:val="NormalWeb"/>
              <w:widowControl w:val="0"/>
              <w:autoSpaceDE w:val="0"/>
              <w:autoSpaceDN w:val="0"/>
              <w:adjustRightInd w:val="0"/>
              <w:spacing w:before="0" w:beforeAutospacing="0" w:after="0" w:afterAutospacing="0"/>
              <w:ind w:left="450"/>
              <w:jc w:val="both"/>
              <w:rPr>
                <w:rFonts w:asciiTheme="majorHAnsi" w:hAnsiTheme="majorHAnsi" w:cstheme="majorHAnsi"/>
                <w:sz w:val="22"/>
                <w:szCs w:val="22"/>
              </w:rPr>
            </w:pPr>
            <w:r w:rsidRPr="00E46F20">
              <w:rPr>
                <w:rFonts w:asciiTheme="majorHAnsi" w:hAnsiTheme="majorHAnsi" w:cstheme="majorHAnsi"/>
                <w:sz w:val="22"/>
                <w:szCs w:val="22"/>
              </w:rPr>
              <w:t>An Introduction to Molecular Evolution and Phylogenetics (2</w:t>
            </w:r>
            <w:r w:rsidRPr="00E46F20">
              <w:rPr>
                <w:rFonts w:asciiTheme="majorHAnsi" w:hAnsiTheme="majorHAnsi" w:cstheme="majorHAnsi"/>
                <w:sz w:val="22"/>
                <w:szCs w:val="22"/>
                <w:vertAlign w:val="superscript"/>
              </w:rPr>
              <w:t>nd</w:t>
            </w:r>
            <w:r w:rsidRPr="00E46F20">
              <w:rPr>
                <w:rFonts w:asciiTheme="majorHAnsi" w:hAnsiTheme="majorHAnsi" w:cstheme="majorHAnsi"/>
                <w:sz w:val="22"/>
                <w:szCs w:val="22"/>
              </w:rPr>
              <w:t xml:space="preserve"> edition).</w:t>
            </w:r>
          </w:p>
          <w:p w14:paraId="105CCA03" w14:textId="77777777" w:rsidR="003A59B7" w:rsidRPr="00E46F20" w:rsidRDefault="003A59B7" w:rsidP="00C735D0">
            <w:pPr>
              <w:pStyle w:val="NormalWeb"/>
              <w:widowControl w:val="0"/>
              <w:autoSpaceDE w:val="0"/>
              <w:autoSpaceDN w:val="0"/>
              <w:adjustRightInd w:val="0"/>
              <w:spacing w:before="0" w:beforeAutospacing="0" w:after="0" w:afterAutospacing="0"/>
              <w:ind w:left="450"/>
              <w:jc w:val="both"/>
              <w:rPr>
                <w:rFonts w:asciiTheme="majorHAnsi" w:hAnsiTheme="majorHAnsi" w:cstheme="majorHAnsi"/>
                <w:sz w:val="22"/>
                <w:szCs w:val="22"/>
              </w:rPr>
            </w:pPr>
            <w:r w:rsidRPr="00E46F20">
              <w:rPr>
                <w:rFonts w:asciiTheme="majorHAnsi" w:hAnsiTheme="majorHAnsi" w:cstheme="majorHAnsi"/>
                <w:sz w:val="22"/>
                <w:szCs w:val="22"/>
              </w:rPr>
              <w:t>By: Bromham, Lindell</w:t>
            </w:r>
          </w:p>
        </w:tc>
      </w:tr>
      <w:tr w:rsidR="003A59B7" w:rsidRPr="00E46F20" w14:paraId="13A43500" w14:textId="77777777" w:rsidTr="0039731C">
        <w:trPr>
          <w:jc w:val="center"/>
        </w:trPr>
        <w:tc>
          <w:tcPr>
            <w:tcW w:w="932" w:type="pct"/>
            <w:tcBorders>
              <w:left w:val="threeDEngrave" w:sz="24" w:space="0" w:color="auto"/>
              <w:bottom w:val="threeDEngrave" w:sz="24" w:space="0" w:color="auto"/>
            </w:tcBorders>
            <w:tcMar>
              <w:top w:w="14" w:type="dxa"/>
              <w:left w:w="115" w:type="dxa"/>
              <w:bottom w:w="43" w:type="dxa"/>
              <w:right w:w="115" w:type="dxa"/>
            </w:tcMar>
            <w:vAlign w:val="center"/>
          </w:tcPr>
          <w:p w14:paraId="72E5F035" w14:textId="77777777" w:rsidR="003A59B7" w:rsidRPr="00E46F20" w:rsidRDefault="003A59B7" w:rsidP="00C735D0">
            <w:pPr>
              <w:ind w:left="450"/>
              <w:jc w:val="center"/>
              <w:rPr>
                <w:rFonts w:asciiTheme="majorHAnsi" w:hAnsiTheme="majorHAnsi" w:cstheme="majorHAnsi"/>
                <w:b/>
                <w:bCs/>
                <w:caps/>
                <w:spacing w:val="-4"/>
                <w:sz w:val="22"/>
                <w:szCs w:val="22"/>
              </w:rPr>
            </w:pPr>
            <w:r w:rsidRPr="00E46F20">
              <w:rPr>
                <w:rFonts w:asciiTheme="majorHAnsi" w:hAnsiTheme="majorHAnsi" w:cstheme="majorHAnsi"/>
                <w:b/>
                <w:bCs/>
                <w:spacing w:val="-4"/>
                <w:sz w:val="22"/>
                <w:szCs w:val="22"/>
              </w:rPr>
              <w:t>Course Description:</w:t>
            </w:r>
          </w:p>
        </w:tc>
        <w:tc>
          <w:tcPr>
            <w:tcW w:w="4068" w:type="pct"/>
            <w:gridSpan w:val="3"/>
            <w:tcBorders>
              <w:bottom w:val="threeDEngrave" w:sz="24" w:space="0" w:color="auto"/>
              <w:right w:val="threeDEngrave" w:sz="24" w:space="0" w:color="auto"/>
            </w:tcBorders>
            <w:tcMar>
              <w:top w:w="14" w:type="dxa"/>
              <w:left w:w="115" w:type="dxa"/>
              <w:bottom w:w="43" w:type="dxa"/>
              <w:right w:w="115" w:type="dxa"/>
            </w:tcMar>
          </w:tcPr>
          <w:p w14:paraId="7A3D1038" w14:textId="77777777" w:rsidR="003A59B7" w:rsidRPr="00E46F20" w:rsidRDefault="003A59B7" w:rsidP="00C735D0">
            <w:pPr>
              <w:autoSpaceDE w:val="0"/>
              <w:autoSpaceDN w:val="0"/>
              <w:adjustRightInd w:val="0"/>
              <w:ind w:left="450"/>
              <w:jc w:val="both"/>
              <w:rPr>
                <w:rFonts w:asciiTheme="majorHAnsi" w:hAnsiTheme="majorHAnsi" w:cstheme="majorHAnsi"/>
                <w:sz w:val="22"/>
                <w:szCs w:val="22"/>
              </w:rPr>
            </w:pPr>
            <w:r w:rsidRPr="00E46F20">
              <w:rPr>
                <w:rFonts w:asciiTheme="majorHAnsi" w:hAnsiTheme="majorHAnsi" w:cstheme="majorHAnsi"/>
                <w:sz w:val="22"/>
                <w:szCs w:val="22"/>
              </w:rPr>
              <w:t>This course provides students with 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rsidR="003A59B7" w:rsidRPr="00E46F20" w14:paraId="02AA8604" w14:textId="77777777" w:rsidTr="0039731C">
        <w:trPr>
          <w:trHeight w:val="82"/>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002060"/>
            <w:tcMar>
              <w:top w:w="14" w:type="dxa"/>
              <w:left w:w="115" w:type="dxa"/>
              <w:bottom w:w="43" w:type="dxa"/>
              <w:right w:w="115" w:type="dxa"/>
            </w:tcMar>
          </w:tcPr>
          <w:p w14:paraId="1D91EFD5"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Policy for details)</w:t>
            </w:r>
          </w:p>
        </w:tc>
      </w:tr>
      <w:tr w:rsidR="003A59B7" w:rsidRPr="00E46F20" w14:paraId="5D18E56A" w14:textId="77777777" w:rsidTr="0039731C">
        <w:trPr>
          <w:jc w:val="center"/>
        </w:trPr>
        <w:tc>
          <w:tcPr>
            <w:tcW w:w="5000" w:type="pct"/>
            <w:gridSpan w:val="4"/>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62E3ED71"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Attendance and participation are required. Grades will be based on four exams, case studies, participation in discussions, and a short presentation on a recent (&lt;5 years) article related to molecular evolution and phylogenetics.</w:t>
            </w:r>
          </w:p>
        </w:tc>
      </w:tr>
      <w:tr w:rsidR="003A59B7" w:rsidRPr="00E46F20" w14:paraId="0C9F260D" w14:textId="77777777" w:rsidTr="0039731C">
        <w:trPr>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002060"/>
            <w:tcMar>
              <w:top w:w="14" w:type="dxa"/>
              <w:left w:w="115" w:type="dxa"/>
              <w:bottom w:w="43" w:type="dxa"/>
              <w:right w:w="115" w:type="dxa"/>
            </w:tcMar>
          </w:tcPr>
          <w:p w14:paraId="1F25EA6D"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Course Coordinators</w:t>
            </w:r>
          </w:p>
        </w:tc>
      </w:tr>
      <w:tr w:rsidR="003A59B7" w:rsidRPr="00E46F20" w14:paraId="5F132E6E" w14:textId="77777777" w:rsidTr="0039731C">
        <w:trPr>
          <w:jc w:val="center"/>
        </w:trPr>
        <w:tc>
          <w:tcPr>
            <w:tcW w:w="5000" w:type="pct"/>
            <w:gridSpan w:val="4"/>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50837B04"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Dr. Christopher Blair</w:t>
            </w:r>
          </w:p>
        </w:tc>
      </w:tr>
      <w:tr w:rsidR="003A59B7" w:rsidRPr="00E46F20" w14:paraId="02733FFE" w14:textId="77777777" w:rsidTr="0039731C">
        <w:trPr>
          <w:jc w:val="center"/>
        </w:trPr>
        <w:tc>
          <w:tcPr>
            <w:tcW w:w="932" w:type="pct"/>
            <w:tcBorders>
              <w:left w:val="threeDEngrave" w:sz="24" w:space="0" w:color="auto"/>
              <w:bottom w:val="threeDEngrave" w:sz="24" w:space="0" w:color="auto"/>
            </w:tcBorders>
            <w:tcMar>
              <w:top w:w="14" w:type="dxa"/>
              <w:left w:w="115" w:type="dxa"/>
              <w:bottom w:w="43" w:type="dxa"/>
              <w:right w:w="115" w:type="dxa"/>
            </w:tcMar>
          </w:tcPr>
          <w:p w14:paraId="7DE913F7" w14:textId="77777777" w:rsidR="003A59B7" w:rsidRPr="00E46F20" w:rsidRDefault="003A59B7" w:rsidP="00C735D0">
            <w:pPr>
              <w:ind w:left="450"/>
              <w:rPr>
                <w:rFonts w:asciiTheme="majorHAnsi" w:hAnsiTheme="majorHAnsi" w:cstheme="majorHAnsi"/>
                <w:b/>
                <w:bCs/>
                <w:spacing w:val="-4"/>
                <w:sz w:val="22"/>
                <w:szCs w:val="22"/>
              </w:rPr>
            </w:pPr>
            <w:r w:rsidRPr="00E46F20">
              <w:rPr>
                <w:rFonts w:asciiTheme="majorHAnsi" w:hAnsiTheme="majorHAnsi" w:cstheme="majorHAnsi"/>
                <w:sz w:val="22"/>
                <w:szCs w:val="22"/>
              </w:rPr>
              <w:t>(718) 260-5342</w:t>
            </w:r>
          </w:p>
        </w:tc>
        <w:tc>
          <w:tcPr>
            <w:tcW w:w="4068" w:type="pct"/>
            <w:gridSpan w:val="3"/>
            <w:tcBorders>
              <w:bottom w:val="threeDEngrave" w:sz="24" w:space="0" w:color="auto"/>
              <w:right w:val="threeDEngrave" w:sz="24" w:space="0" w:color="auto"/>
            </w:tcBorders>
            <w:tcMar>
              <w:top w:w="14" w:type="dxa"/>
              <w:left w:w="115" w:type="dxa"/>
              <w:bottom w:w="43" w:type="dxa"/>
              <w:right w:w="115" w:type="dxa"/>
            </w:tcMar>
          </w:tcPr>
          <w:p w14:paraId="71AFDB0C"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CBlair@citytech.cuny.edu</w:t>
            </w:r>
          </w:p>
        </w:tc>
      </w:tr>
      <w:tr w:rsidR="003A59B7" w:rsidRPr="00E46F20" w14:paraId="083B690D" w14:textId="77777777" w:rsidTr="0039731C">
        <w:trPr>
          <w:trHeight w:val="316"/>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002060"/>
            <w:tcMar>
              <w:top w:w="14" w:type="dxa"/>
              <w:left w:w="115" w:type="dxa"/>
              <w:bottom w:w="43" w:type="dxa"/>
              <w:right w:w="115" w:type="dxa"/>
            </w:tcMar>
          </w:tcPr>
          <w:p w14:paraId="1A6AA4A7" w14:textId="77777777" w:rsidR="003A59B7" w:rsidRPr="00E46F20" w:rsidRDefault="003A59B7"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Instructor</w:t>
            </w:r>
          </w:p>
        </w:tc>
      </w:tr>
      <w:tr w:rsidR="003A59B7" w:rsidRPr="00E46F20" w14:paraId="43E22FF8" w14:textId="77777777" w:rsidTr="0039731C">
        <w:trPr>
          <w:trHeight w:val="104"/>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auto"/>
            <w:tcMar>
              <w:top w:w="14" w:type="dxa"/>
              <w:left w:w="115" w:type="dxa"/>
              <w:bottom w:w="43" w:type="dxa"/>
              <w:right w:w="115" w:type="dxa"/>
            </w:tcMar>
          </w:tcPr>
          <w:p w14:paraId="6A39BBB0" w14:textId="77777777" w:rsidR="003A59B7" w:rsidRPr="00E46F20" w:rsidRDefault="003A59B7"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Dr. Christopher Blair</w:t>
            </w:r>
          </w:p>
        </w:tc>
      </w:tr>
      <w:tr w:rsidR="003A59B7" w:rsidRPr="00E46F20" w14:paraId="446231A0" w14:textId="77777777" w:rsidTr="0039731C">
        <w:trPr>
          <w:trHeight w:val="104"/>
          <w:jc w:val="center"/>
        </w:trPr>
        <w:tc>
          <w:tcPr>
            <w:tcW w:w="5000" w:type="pct"/>
            <w:gridSpan w:val="4"/>
            <w:tcBorders>
              <w:top w:val="threeDEngrave" w:sz="24" w:space="0" w:color="auto"/>
              <w:left w:val="threeDEngrave" w:sz="24" w:space="0" w:color="auto"/>
              <w:bottom w:val="threeDEngrave" w:sz="24" w:space="0" w:color="auto"/>
              <w:right w:val="threeDEngrave" w:sz="24" w:space="0" w:color="auto"/>
            </w:tcBorders>
            <w:shd w:val="clear" w:color="auto" w:fill="auto"/>
            <w:tcMar>
              <w:top w:w="14" w:type="dxa"/>
              <w:left w:w="115" w:type="dxa"/>
              <w:bottom w:w="43" w:type="dxa"/>
              <w:right w:w="115" w:type="dxa"/>
            </w:tcMar>
          </w:tcPr>
          <w:p w14:paraId="57571F8C" w14:textId="77777777" w:rsidR="003A59B7" w:rsidRPr="00E46F20" w:rsidRDefault="003A59B7"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 xml:space="preserve">(718) 260-5342; </w:t>
            </w:r>
            <w:hyperlink r:id="rId64" w:history="1">
              <w:r w:rsidRPr="00E46F20">
                <w:rPr>
                  <w:rStyle w:val="Hyperlink"/>
                  <w:rFonts w:asciiTheme="majorHAnsi" w:hAnsiTheme="majorHAnsi" w:cstheme="majorHAnsi"/>
                  <w:b/>
                  <w:bCs/>
                  <w:color w:val="auto"/>
                  <w:sz w:val="22"/>
                  <w:szCs w:val="22"/>
                </w:rPr>
                <w:t>CBlair@citytech.cuny.edu</w:t>
              </w:r>
            </w:hyperlink>
            <w:r w:rsidRPr="00E46F20">
              <w:rPr>
                <w:rFonts w:asciiTheme="majorHAnsi" w:hAnsiTheme="majorHAnsi" w:cstheme="majorHAnsi"/>
                <w:b/>
                <w:bCs/>
                <w:sz w:val="22"/>
                <w:szCs w:val="22"/>
              </w:rPr>
              <w:t>; A-501A</w:t>
            </w:r>
          </w:p>
        </w:tc>
      </w:tr>
    </w:tbl>
    <w:p w14:paraId="2B106D96"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Extended Course Description</w:t>
      </w:r>
    </w:p>
    <w:p w14:paraId="3048F041" w14:textId="77777777" w:rsidR="003A59B7" w:rsidRPr="00E46F20" w:rsidRDefault="003A59B7" w:rsidP="00C735D0">
      <w:pPr>
        <w:ind w:left="450" w:right="270"/>
        <w:jc w:val="both"/>
        <w:rPr>
          <w:rFonts w:asciiTheme="majorHAnsi" w:hAnsiTheme="majorHAnsi" w:cstheme="majorHAnsi"/>
          <w:sz w:val="22"/>
          <w:szCs w:val="22"/>
        </w:rPr>
      </w:pPr>
      <w:r w:rsidRPr="00E46F20">
        <w:rPr>
          <w:rFonts w:asciiTheme="majorHAnsi" w:hAnsiTheme="majorHAnsi" w:cstheme="majorHAnsi"/>
          <w:sz w:val="22"/>
          <w:szCs w:val="22"/>
        </w:rPr>
        <w:t xml:space="preserve">BIO3475 is a 3-credit course intended to introduce students to how molecular phylogenies can be used to test a variety of evolutionary hypotheses. The course begins with a review of foundational genetic and evolutionary principles. These topics are followed by several chapters on molecular phylogenetics, hypothesis testing, and methods of statistical analysis. One major goal of the course is to provide students with an understanding of the field of molecular evolution without the use of complex equations and calculations. </w:t>
      </w:r>
      <w:r w:rsidRPr="00E46F20">
        <w:rPr>
          <w:rFonts w:asciiTheme="majorHAnsi" w:hAnsiTheme="majorHAnsi" w:cstheme="majorHAnsi"/>
          <w:sz w:val="22"/>
          <w:szCs w:val="22"/>
          <w:u w:val="single"/>
        </w:rPr>
        <w:t>Blackboard will be used heavily in this course.</w:t>
      </w:r>
      <w:r w:rsidRPr="00E46F20">
        <w:rPr>
          <w:rFonts w:asciiTheme="majorHAnsi" w:hAnsiTheme="majorHAnsi" w:cstheme="majorHAnsi"/>
          <w:sz w:val="22"/>
          <w:szCs w:val="22"/>
        </w:rPr>
        <w:t xml:space="preserve">  </w:t>
      </w:r>
    </w:p>
    <w:p w14:paraId="7935C281" w14:textId="77777777" w:rsidR="003A59B7" w:rsidRPr="00E46F20" w:rsidRDefault="003A59B7" w:rsidP="00C735D0">
      <w:pPr>
        <w:ind w:left="450"/>
        <w:rPr>
          <w:rFonts w:asciiTheme="majorHAnsi" w:hAnsiTheme="majorHAnsi" w:cstheme="majorHAnsi"/>
          <w:b/>
          <w:sz w:val="22"/>
          <w:szCs w:val="22"/>
        </w:rPr>
      </w:pPr>
    </w:p>
    <w:p w14:paraId="1E73C75A"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Grading Policy</w:t>
      </w:r>
    </w:p>
    <w:p w14:paraId="5AB37E2B" w14:textId="77777777" w:rsidR="003A59B7" w:rsidRPr="00E46F20" w:rsidRDefault="003A59B7" w:rsidP="00C735D0">
      <w:pPr>
        <w:ind w:left="450" w:right="270"/>
        <w:jc w:val="both"/>
        <w:rPr>
          <w:rFonts w:asciiTheme="majorHAnsi" w:hAnsiTheme="majorHAnsi" w:cstheme="majorHAnsi"/>
          <w:sz w:val="22"/>
          <w:szCs w:val="22"/>
        </w:rPr>
      </w:pPr>
      <w:r w:rsidRPr="00E46F20">
        <w:rPr>
          <w:rFonts w:asciiTheme="majorHAnsi" w:hAnsiTheme="majorHAnsi" w:cstheme="majorHAnsi"/>
          <w:sz w:val="22"/>
          <w:szCs w:val="22"/>
        </w:rPr>
        <w:t xml:space="preserve">The grade for this course will be based on weekly attendance and participation, four exams, individual case studies, and a short presentation on recent research in molecular evolution and phylogenetics. Exams will be a combination of multiple choice, short answer, true/false, and fill-in-the-blank. Following each chapter in the textbook there will be two case studies. Students are expected to carefully read through the case studies at home or in class (time permitting) and submit carefully written answers </w:t>
      </w:r>
      <w:r w:rsidRPr="00E46F20">
        <w:rPr>
          <w:rFonts w:asciiTheme="majorHAnsi" w:hAnsiTheme="majorHAnsi" w:cstheme="majorHAnsi"/>
          <w:b/>
          <w:sz w:val="22"/>
          <w:szCs w:val="22"/>
        </w:rPr>
        <w:t>to one of the two</w:t>
      </w:r>
      <w:r w:rsidRPr="00E46F20">
        <w:rPr>
          <w:rFonts w:asciiTheme="majorHAnsi" w:hAnsiTheme="majorHAnsi" w:cstheme="majorHAnsi"/>
          <w:sz w:val="22"/>
          <w:szCs w:val="22"/>
        </w:rPr>
        <w:t xml:space="preserve"> questions presented. Answers to case study questions are to be submitted through Turnitin on Blackboard. If time permits, there will be periodic class discussions of the material each week. </w:t>
      </w:r>
    </w:p>
    <w:p w14:paraId="32FC137C" w14:textId="77777777" w:rsidR="003A59B7" w:rsidRPr="00E46F20" w:rsidRDefault="003A59B7" w:rsidP="00C735D0">
      <w:pPr>
        <w:ind w:left="450"/>
        <w:jc w:val="both"/>
        <w:rPr>
          <w:rFonts w:asciiTheme="majorHAnsi" w:hAnsiTheme="majorHAnsi" w:cstheme="majorHAnsi"/>
          <w:sz w:val="22"/>
          <w:szCs w:val="22"/>
        </w:rPr>
      </w:pPr>
    </w:p>
    <w:p w14:paraId="0B844A0D" w14:textId="77777777" w:rsidR="003A59B7" w:rsidRPr="00E46F20" w:rsidRDefault="003A59B7" w:rsidP="00C735D0">
      <w:pPr>
        <w:ind w:left="450" w:right="270"/>
        <w:jc w:val="both"/>
        <w:rPr>
          <w:rFonts w:asciiTheme="majorHAnsi" w:hAnsiTheme="majorHAnsi" w:cstheme="majorHAnsi"/>
          <w:sz w:val="22"/>
          <w:szCs w:val="22"/>
        </w:rPr>
      </w:pPr>
      <w:r w:rsidRPr="00E46F20">
        <w:rPr>
          <w:rFonts w:asciiTheme="majorHAnsi" w:hAnsiTheme="majorHAnsi" w:cstheme="majorHAnsi"/>
          <w:sz w:val="22"/>
          <w:szCs w:val="22"/>
        </w:rPr>
        <w:t xml:space="preserve">Each student will be required to find and present a recent article (&lt;5 years old) related to the field of molecular evolution and phylogenetics. The City Tech library is an excellent resource to help you search for a relevant article. Some specific journals to search include the following: </w:t>
      </w:r>
      <w:r w:rsidRPr="00E46F20">
        <w:rPr>
          <w:rFonts w:asciiTheme="majorHAnsi" w:hAnsiTheme="majorHAnsi" w:cstheme="majorHAnsi"/>
          <w:i/>
          <w:sz w:val="22"/>
          <w:szCs w:val="22"/>
        </w:rPr>
        <w:t>Molecular Ecology, Molecular Ecology Resources, Molecular Phylogenetics and Evolution, Molecular Biology and Evolution, Systematic Biology, Biological Journal of the Linnean Society, Journal of Heredity, Proceedings of the Royal Society of London B</w:t>
      </w:r>
      <w:r w:rsidRPr="00E46F20">
        <w:rPr>
          <w:rFonts w:asciiTheme="majorHAnsi" w:hAnsiTheme="majorHAnsi" w:cstheme="majorHAnsi"/>
          <w:sz w:val="22"/>
          <w:szCs w:val="22"/>
        </w:rPr>
        <w:t xml:space="preserve">. Each student is required to email the potential paper to the instructor for approval prior to beginning the assignment. Presentations should be ~15 min in length and include an overview of the primary question(s) of interest, a brief overview of the methods the researchers used to address their questions/hypotheses, the major findings of the study, and conclusions, limitations, and future directions. </w:t>
      </w:r>
    </w:p>
    <w:p w14:paraId="6D198B91" w14:textId="77777777" w:rsidR="003A59B7" w:rsidRPr="00E46F20" w:rsidRDefault="003A59B7" w:rsidP="00C735D0">
      <w:pPr>
        <w:ind w:left="450"/>
        <w:jc w:val="both"/>
        <w:rPr>
          <w:rFonts w:asciiTheme="majorHAnsi" w:hAnsiTheme="majorHAnsi" w:cstheme="majorHAnsi"/>
          <w:sz w:val="22"/>
          <w:szCs w:val="22"/>
        </w:rPr>
      </w:pPr>
    </w:p>
    <w:p w14:paraId="080C3862" w14:textId="77777777" w:rsidR="003A59B7" w:rsidRPr="00E46F20" w:rsidRDefault="003A59B7"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Student performance on this course will be evaluated as follows:</w:t>
      </w:r>
    </w:p>
    <w:p w14:paraId="57DBC112" w14:textId="77777777" w:rsidR="003A59B7" w:rsidRPr="00E46F20" w:rsidRDefault="003A59B7" w:rsidP="00C735D0">
      <w:pPr>
        <w:pStyle w:val="BodytextChar"/>
        <w:spacing w:before="0"/>
        <w:ind w:left="450"/>
        <w:rPr>
          <w:rFonts w:asciiTheme="majorHAnsi" w:hAnsiTheme="majorHAnsi" w:cstheme="maj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5"/>
        <w:gridCol w:w="1517"/>
      </w:tblGrid>
      <w:tr w:rsidR="003A59B7" w:rsidRPr="00E46F20" w14:paraId="60F49336" w14:textId="77777777" w:rsidTr="003A59B7">
        <w:trPr>
          <w:trHeight w:val="371"/>
          <w:jc w:val="center"/>
        </w:trPr>
        <w:tc>
          <w:tcPr>
            <w:tcW w:w="2545" w:type="dxa"/>
            <w:shd w:val="clear" w:color="auto" w:fill="000099"/>
            <w:vAlign w:val="center"/>
          </w:tcPr>
          <w:p w14:paraId="248AB598" w14:textId="77777777" w:rsidR="003A59B7" w:rsidRPr="00E46F20" w:rsidRDefault="003A59B7"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CRITERIA</w:t>
            </w:r>
          </w:p>
        </w:tc>
        <w:tc>
          <w:tcPr>
            <w:tcW w:w="1517" w:type="dxa"/>
            <w:shd w:val="clear" w:color="auto" w:fill="000099"/>
            <w:vAlign w:val="center"/>
          </w:tcPr>
          <w:p w14:paraId="78654AD4" w14:textId="77777777" w:rsidR="003A59B7" w:rsidRPr="00E46F20" w:rsidRDefault="003A59B7"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POINTS</w:t>
            </w:r>
          </w:p>
        </w:tc>
      </w:tr>
      <w:tr w:rsidR="003A59B7" w:rsidRPr="00E46F20" w14:paraId="6028998E" w14:textId="77777777" w:rsidTr="003A59B7">
        <w:trPr>
          <w:trHeight w:val="515"/>
          <w:jc w:val="center"/>
        </w:trPr>
        <w:tc>
          <w:tcPr>
            <w:tcW w:w="2545" w:type="dxa"/>
            <w:shd w:val="clear" w:color="auto" w:fill="auto"/>
            <w:vAlign w:val="center"/>
          </w:tcPr>
          <w:p w14:paraId="21C0638C" w14:textId="77777777" w:rsidR="003A59B7" w:rsidRPr="00E46F20" w:rsidRDefault="003A59B7"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Exams</w:t>
            </w:r>
          </w:p>
        </w:tc>
        <w:tc>
          <w:tcPr>
            <w:tcW w:w="1517" w:type="dxa"/>
            <w:shd w:val="clear" w:color="auto" w:fill="auto"/>
            <w:vAlign w:val="center"/>
          </w:tcPr>
          <w:p w14:paraId="6CB7BF08" w14:textId="77777777" w:rsidR="003A59B7" w:rsidRPr="00E46F20" w:rsidRDefault="003A59B7" w:rsidP="00C735D0">
            <w:pPr>
              <w:pStyle w:val="BodytextChar"/>
              <w:spacing w:before="0"/>
              <w:ind w:left="450"/>
              <w:jc w:val="center"/>
              <w:rPr>
                <w:rFonts w:asciiTheme="majorHAnsi" w:hAnsiTheme="majorHAnsi" w:cstheme="majorHAnsi"/>
                <w:sz w:val="22"/>
                <w:szCs w:val="22"/>
                <w:u w:val="single"/>
              </w:rPr>
            </w:pPr>
            <w:r w:rsidRPr="00E46F20">
              <w:rPr>
                <w:rFonts w:asciiTheme="majorHAnsi" w:hAnsiTheme="majorHAnsi" w:cstheme="majorHAnsi"/>
                <w:sz w:val="22"/>
                <w:szCs w:val="22"/>
                <w:u w:val="single"/>
              </w:rPr>
              <w:t>60%</w:t>
            </w:r>
          </w:p>
        </w:tc>
      </w:tr>
      <w:tr w:rsidR="003A59B7" w:rsidRPr="00E46F20" w14:paraId="7B4EDD5D" w14:textId="77777777" w:rsidTr="003A59B7">
        <w:trPr>
          <w:trHeight w:val="515"/>
          <w:jc w:val="center"/>
        </w:trPr>
        <w:tc>
          <w:tcPr>
            <w:tcW w:w="2545" w:type="dxa"/>
            <w:shd w:val="clear" w:color="auto" w:fill="auto"/>
            <w:vAlign w:val="center"/>
          </w:tcPr>
          <w:p w14:paraId="1097BBF9" w14:textId="77777777" w:rsidR="003A59B7" w:rsidRPr="00E46F20" w:rsidRDefault="003A59B7"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Case studies</w:t>
            </w:r>
          </w:p>
        </w:tc>
        <w:tc>
          <w:tcPr>
            <w:tcW w:w="1517" w:type="dxa"/>
            <w:shd w:val="clear" w:color="auto" w:fill="auto"/>
            <w:vAlign w:val="center"/>
          </w:tcPr>
          <w:p w14:paraId="2812FBB3" w14:textId="77777777" w:rsidR="003A59B7" w:rsidRPr="00E46F20" w:rsidRDefault="003A59B7" w:rsidP="00C735D0">
            <w:pPr>
              <w:pStyle w:val="BodytextChar"/>
              <w:spacing w:before="0"/>
              <w:ind w:left="450"/>
              <w:jc w:val="center"/>
              <w:rPr>
                <w:rFonts w:asciiTheme="majorHAnsi" w:hAnsiTheme="majorHAnsi" w:cstheme="majorHAnsi"/>
                <w:sz w:val="22"/>
                <w:szCs w:val="22"/>
                <w:u w:val="single"/>
              </w:rPr>
            </w:pPr>
            <w:r w:rsidRPr="00E46F20">
              <w:rPr>
                <w:rFonts w:asciiTheme="majorHAnsi" w:hAnsiTheme="majorHAnsi" w:cstheme="majorHAnsi"/>
                <w:sz w:val="22"/>
                <w:szCs w:val="22"/>
                <w:u w:val="single"/>
              </w:rPr>
              <w:t>20%</w:t>
            </w:r>
          </w:p>
        </w:tc>
      </w:tr>
      <w:tr w:rsidR="003A59B7" w:rsidRPr="00E46F20" w14:paraId="3C72FABC" w14:textId="77777777" w:rsidTr="003A59B7">
        <w:trPr>
          <w:trHeight w:val="596"/>
          <w:jc w:val="center"/>
        </w:trPr>
        <w:tc>
          <w:tcPr>
            <w:tcW w:w="2545" w:type="dxa"/>
            <w:shd w:val="clear" w:color="auto" w:fill="auto"/>
            <w:vAlign w:val="center"/>
          </w:tcPr>
          <w:p w14:paraId="1B8F22BC" w14:textId="77777777" w:rsidR="003A59B7" w:rsidRPr="00E46F20" w:rsidRDefault="003A59B7"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Presentation</w:t>
            </w:r>
          </w:p>
        </w:tc>
        <w:tc>
          <w:tcPr>
            <w:tcW w:w="1517" w:type="dxa"/>
            <w:shd w:val="clear" w:color="auto" w:fill="auto"/>
            <w:vAlign w:val="center"/>
          </w:tcPr>
          <w:p w14:paraId="5D345A24" w14:textId="77777777" w:rsidR="003A59B7" w:rsidRPr="00E46F20" w:rsidRDefault="003A59B7" w:rsidP="00C735D0">
            <w:pPr>
              <w:pStyle w:val="BodytextChar"/>
              <w:spacing w:before="0"/>
              <w:ind w:left="450"/>
              <w:jc w:val="center"/>
              <w:rPr>
                <w:rFonts w:asciiTheme="majorHAnsi" w:hAnsiTheme="majorHAnsi" w:cstheme="majorHAnsi"/>
                <w:sz w:val="22"/>
                <w:szCs w:val="22"/>
                <w:u w:val="single"/>
              </w:rPr>
            </w:pPr>
            <w:r w:rsidRPr="00E46F20">
              <w:rPr>
                <w:rFonts w:asciiTheme="majorHAnsi" w:hAnsiTheme="majorHAnsi" w:cstheme="majorHAnsi"/>
                <w:sz w:val="22"/>
                <w:szCs w:val="22"/>
                <w:u w:val="single"/>
              </w:rPr>
              <w:t>10%</w:t>
            </w:r>
          </w:p>
        </w:tc>
      </w:tr>
      <w:tr w:rsidR="003A59B7" w:rsidRPr="00E46F20" w14:paraId="166192C1" w14:textId="77777777" w:rsidTr="003A59B7">
        <w:trPr>
          <w:trHeight w:val="596"/>
          <w:jc w:val="center"/>
        </w:trPr>
        <w:tc>
          <w:tcPr>
            <w:tcW w:w="2545" w:type="dxa"/>
            <w:shd w:val="clear" w:color="auto" w:fill="auto"/>
            <w:vAlign w:val="center"/>
          </w:tcPr>
          <w:p w14:paraId="2209C81A" w14:textId="77777777" w:rsidR="003A59B7" w:rsidRPr="00E46F20" w:rsidRDefault="003A59B7"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Participation</w:t>
            </w:r>
          </w:p>
        </w:tc>
        <w:tc>
          <w:tcPr>
            <w:tcW w:w="1517" w:type="dxa"/>
            <w:shd w:val="clear" w:color="auto" w:fill="auto"/>
            <w:vAlign w:val="center"/>
          </w:tcPr>
          <w:p w14:paraId="6C4E640F" w14:textId="77777777" w:rsidR="003A59B7" w:rsidRPr="00E46F20" w:rsidRDefault="003A59B7" w:rsidP="00C735D0">
            <w:pPr>
              <w:pStyle w:val="BodytextChar"/>
              <w:spacing w:before="0"/>
              <w:ind w:left="450"/>
              <w:jc w:val="center"/>
              <w:rPr>
                <w:rFonts w:asciiTheme="majorHAnsi" w:hAnsiTheme="majorHAnsi" w:cstheme="majorHAnsi"/>
                <w:sz w:val="22"/>
                <w:szCs w:val="22"/>
                <w:u w:val="single"/>
              </w:rPr>
            </w:pPr>
            <w:r w:rsidRPr="00E46F20">
              <w:rPr>
                <w:rFonts w:asciiTheme="majorHAnsi" w:hAnsiTheme="majorHAnsi" w:cstheme="majorHAnsi"/>
                <w:sz w:val="22"/>
                <w:szCs w:val="22"/>
                <w:u w:val="single"/>
              </w:rPr>
              <w:t>10%</w:t>
            </w:r>
          </w:p>
        </w:tc>
      </w:tr>
      <w:tr w:rsidR="003A59B7" w:rsidRPr="00E46F20" w14:paraId="4EC73D52" w14:textId="77777777" w:rsidTr="003A59B7">
        <w:trPr>
          <w:trHeight w:val="596"/>
          <w:jc w:val="center"/>
        </w:trPr>
        <w:tc>
          <w:tcPr>
            <w:tcW w:w="2545" w:type="dxa"/>
            <w:shd w:val="clear" w:color="auto" w:fill="auto"/>
            <w:vAlign w:val="center"/>
          </w:tcPr>
          <w:p w14:paraId="3847C0F8" w14:textId="77777777" w:rsidR="003A59B7" w:rsidRPr="00E46F20" w:rsidRDefault="003A59B7"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Total</w:t>
            </w:r>
          </w:p>
        </w:tc>
        <w:tc>
          <w:tcPr>
            <w:tcW w:w="1517" w:type="dxa"/>
            <w:shd w:val="clear" w:color="auto" w:fill="auto"/>
            <w:vAlign w:val="center"/>
          </w:tcPr>
          <w:p w14:paraId="33C2AF2E" w14:textId="77777777" w:rsidR="003A59B7" w:rsidRPr="00E46F20" w:rsidRDefault="003A59B7" w:rsidP="00C735D0">
            <w:pPr>
              <w:pStyle w:val="BodytextChar"/>
              <w:spacing w:before="0"/>
              <w:ind w:left="450"/>
              <w:jc w:val="center"/>
              <w:rPr>
                <w:rFonts w:asciiTheme="majorHAnsi" w:hAnsiTheme="majorHAnsi" w:cstheme="majorHAnsi"/>
                <w:sz w:val="22"/>
                <w:szCs w:val="22"/>
                <w:u w:val="single"/>
              </w:rPr>
            </w:pPr>
            <w:r w:rsidRPr="00E46F20">
              <w:rPr>
                <w:rFonts w:asciiTheme="majorHAnsi" w:hAnsiTheme="majorHAnsi" w:cstheme="majorHAnsi"/>
                <w:sz w:val="22"/>
                <w:szCs w:val="22"/>
                <w:u w:val="single"/>
              </w:rPr>
              <w:t>100%</w:t>
            </w:r>
          </w:p>
        </w:tc>
      </w:tr>
    </w:tbl>
    <w:p w14:paraId="4C8842D0" w14:textId="77777777" w:rsidR="003A59B7" w:rsidRPr="00E46F20" w:rsidRDefault="003A59B7" w:rsidP="00C735D0">
      <w:pPr>
        <w:ind w:left="450"/>
        <w:jc w:val="center"/>
        <w:rPr>
          <w:rFonts w:asciiTheme="majorHAnsi" w:hAnsiTheme="majorHAnsi" w:cstheme="majorHAnsi"/>
          <w:sz w:val="22"/>
          <w:szCs w:val="22"/>
        </w:rPr>
      </w:pPr>
    </w:p>
    <w:p w14:paraId="2277FF1B" w14:textId="77777777" w:rsidR="003A59B7" w:rsidRPr="00E46F20" w:rsidRDefault="003A59B7" w:rsidP="00C735D0">
      <w:pPr>
        <w:ind w:left="450"/>
        <w:jc w:val="center"/>
        <w:rPr>
          <w:rFonts w:asciiTheme="majorHAnsi" w:hAnsiTheme="majorHAnsi" w:cstheme="majorHAnsi"/>
          <w:b/>
          <w:sz w:val="22"/>
          <w:szCs w:val="22"/>
        </w:rPr>
      </w:pPr>
    </w:p>
    <w:p w14:paraId="7082649B"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Attendance Policy</w:t>
      </w:r>
    </w:p>
    <w:p w14:paraId="555A782E" w14:textId="77777777" w:rsidR="003A59B7" w:rsidRPr="00E46F20" w:rsidRDefault="003A59B7" w:rsidP="00C735D0">
      <w:pPr>
        <w:ind w:left="450" w:right="450"/>
        <w:jc w:val="both"/>
        <w:rPr>
          <w:rFonts w:asciiTheme="majorHAnsi" w:hAnsiTheme="majorHAnsi" w:cstheme="majorHAnsi"/>
          <w:sz w:val="22"/>
          <w:szCs w:val="22"/>
        </w:rPr>
      </w:pPr>
      <w:r w:rsidRPr="00E46F20">
        <w:rPr>
          <w:rFonts w:asciiTheme="majorHAnsi" w:hAnsiTheme="majorHAnsi" w:cstheme="majorHAnsi"/>
          <w:sz w:val="22"/>
          <w:szCs w:val="22"/>
        </w:rPr>
        <w:t xml:space="preserve">Although City Tech and CUNY do not have a formal attendance policy, attendance and participation in this course is necessary to obtain a passing grade. Missing class means missing the lecture, which means that students will not be able to discuss topics in class and will likely not perform as well on exams.  </w:t>
      </w:r>
    </w:p>
    <w:p w14:paraId="0AC16FE1" w14:textId="77777777" w:rsidR="003A59B7" w:rsidRPr="00E46F20" w:rsidRDefault="003A59B7" w:rsidP="00C735D0">
      <w:pPr>
        <w:ind w:left="450"/>
        <w:rPr>
          <w:rFonts w:asciiTheme="majorHAnsi" w:hAnsiTheme="majorHAnsi" w:cstheme="majorHAnsi"/>
          <w:sz w:val="22"/>
          <w:szCs w:val="22"/>
        </w:rPr>
      </w:pPr>
    </w:p>
    <w:p w14:paraId="39EDC52F" w14:textId="77777777" w:rsidR="003A59B7" w:rsidRPr="00E46F20" w:rsidRDefault="003A59B7" w:rsidP="00C735D0">
      <w:pPr>
        <w:ind w:left="450"/>
        <w:rPr>
          <w:rFonts w:asciiTheme="majorHAnsi" w:hAnsiTheme="majorHAnsi" w:cstheme="majorHAnsi"/>
          <w:sz w:val="22"/>
          <w:szCs w:val="22"/>
        </w:rPr>
      </w:pPr>
    </w:p>
    <w:p w14:paraId="71B2699F"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Academic Integrity</w:t>
      </w:r>
    </w:p>
    <w:p w14:paraId="648AF8E3" w14:textId="77777777" w:rsidR="003A59B7" w:rsidRPr="00E46F20" w:rsidRDefault="003A59B7" w:rsidP="00C735D0">
      <w:pPr>
        <w:ind w:left="450" w:right="360"/>
        <w:jc w:val="both"/>
        <w:rPr>
          <w:rFonts w:asciiTheme="majorHAnsi" w:hAnsiTheme="majorHAnsi" w:cstheme="majorHAnsi"/>
          <w:sz w:val="22"/>
          <w:szCs w:val="22"/>
        </w:rPr>
      </w:pPr>
      <w:r w:rsidRPr="00E46F20">
        <w:rPr>
          <w:rFonts w:asciiTheme="majorHAnsi" w:hAnsiTheme="majorHAnsi" w:cstheme="majorHAnsi"/>
          <w:sz w:val="22"/>
          <w:szCs w:val="22"/>
        </w:rPr>
        <w:lastRenderedPageBreak/>
        <w:t>City Tech and CUNY have strict policies regarding academic integrity, cheating and plagiarism. Cheating can be defined as giving, receiving, using, or attempting to use unauthorized study materials for exams or other assignments. Punishment for cheating/plagiarism is at the discretion of the instructor, and can range anywhere from receiving a zero for the assignment or exam to receiving a zero for the entire course and possibly expulsion from the college. Disciplinary actions are usually undertaken with consultation from the Department Chair and Dean. Violations should also be reported to the City Tech Academic Integrity Committee.</w:t>
      </w:r>
    </w:p>
    <w:p w14:paraId="427B0DAF" w14:textId="77777777" w:rsidR="003A59B7" w:rsidRPr="00E46F20" w:rsidRDefault="003A59B7" w:rsidP="00C735D0">
      <w:pPr>
        <w:ind w:left="450"/>
        <w:jc w:val="both"/>
        <w:rPr>
          <w:rFonts w:asciiTheme="majorHAnsi" w:hAnsiTheme="majorHAnsi" w:cstheme="majorHAnsi"/>
          <w:sz w:val="22"/>
          <w:szCs w:val="22"/>
        </w:rPr>
      </w:pPr>
    </w:p>
    <w:tbl>
      <w:tblPr>
        <w:tblpPr w:leftFromText="180" w:rightFromText="180" w:vertAnchor="page" w:horzAnchor="page" w:tblpX="1369" w:tblpY="1081"/>
        <w:tblW w:w="90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18"/>
      </w:tblGrid>
      <w:tr w:rsidR="00DC5DCD" w:rsidRPr="00E46F20" w14:paraId="5FF88F44" w14:textId="77777777" w:rsidTr="00DC5DCD">
        <w:trPr>
          <w:trHeight w:val="2247"/>
        </w:trPr>
        <w:tc>
          <w:tcPr>
            <w:tcW w:w="9018" w:type="dxa"/>
            <w:shd w:val="clear" w:color="auto" w:fill="auto"/>
          </w:tcPr>
          <w:p w14:paraId="05C8B7A9" w14:textId="77777777" w:rsidR="003A59B7" w:rsidRPr="00E46F20" w:rsidRDefault="003A59B7" w:rsidP="00C735D0">
            <w:pPr>
              <w:keepLines/>
              <w:ind w:left="450"/>
              <w:jc w:val="both"/>
              <w:rPr>
                <w:rFonts w:asciiTheme="majorHAnsi" w:hAnsiTheme="majorHAnsi" w:cstheme="majorHAnsi"/>
                <w:b/>
                <w:sz w:val="22"/>
                <w:szCs w:val="22"/>
              </w:rPr>
            </w:pPr>
            <w:r w:rsidRPr="00E46F20">
              <w:rPr>
                <w:rFonts w:asciiTheme="majorHAnsi" w:hAnsiTheme="majorHAnsi" w:cstheme="majorHAnsi"/>
                <w:b/>
                <w:sz w:val="22"/>
                <w:szCs w:val="22"/>
              </w:rPr>
              <w:t>NOTE: Letter grades will be determined using a standard percentage point evaluation as outlined below.</w:t>
            </w:r>
          </w:p>
          <w:p w14:paraId="003A9402" w14:textId="77777777" w:rsidR="003A59B7" w:rsidRPr="00E46F20" w:rsidRDefault="003A59B7"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A:</w:t>
            </w:r>
            <w:r w:rsidRPr="00E46F20">
              <w:rPr>
                <w:rFonts w:asciiTheme="majorHAnsi" w:hAnsiTheme="majorHAnsi" w:cstheme="majorHAnsi"/>
                <w:b/>
                <w:bCs/>
                <w:sz w:val="22"/>
                <w:szCs w:val="22"/>
              </w:rPr>
              <w:tab/>
            </w:r>
            <w:r w:rsidRPr="00E46F20">
              <w:rPr>
                <w:rFonts w:asciiTheme="majorHAnsi" w:hAnsiTheme="majorHAnsi" w:cstheme="majorHAnsi"/>
                <w:sz w:val="22"/>
                <w:szCs w:val="22"/>
              </w:rPr>
              <w:t>93-100</w:t>
            </w:r>
          </w:p>
          <w:p w14:paraId="624CBA63" w14:textId="77777777" w:rsidR="003A59B7" w:rsidRPr="00E46F20" w:rsidRDefault="003A59B7"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A-:</w:t>
            </w:r>
            <w:r w:rsidRPr="00E46F20">
              <w:rPr>
                <w:rFonts w:asciiTheme="majorHAnsi" w:hAnsiTheme="majorHAnsi" w:cstheme="majorHAnsi"/>
                <w:sz w:val="22"/>
                <w:szCs w:val="22"/>
              </w:rPr>
              <w:tab/>
              <w:t>90-92.9</w:t>
            </w:r>
          </w:p>
          <w:p w14:paraId="34974182" w14:textId="77777777" w:rsidR="003A59B7" w:rsidRPr="00E46F20" w:rsidRDefault="003A59B7"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87-89.9</w:t>
            </w:r>
          </w:p>
          <w:p w14:paraId="29B8DC6A" w14:textId="77777777" w:rsidR="003A59B7" w:rsidRPr="00E46F20" w:rsidRDefault="003A59B7"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83-86.9</w:t>
            </w:r>
          </w:p>
          <w:p w14:paraId="33EC8D39" w14:textId="77777777" w:rsidR="003A59B7" w:rsidRPr="00E46F20" w:rsidRDefault="003A59B7"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B-:</w:t>
            </w:r>
            <w:r w:rsidRPr="00E46F20">
              <w:rPr>
                <w:rFonts w:asciiTheme="majorHAnsi" w:hAnsiTheme="majorHAnsi" w:cstheme="majorHAnsi"/>
                <w:sz w:val="22"/>
                <w:szCs w:val="22"/>
              </w:rPr>
              <w:tab/>
              <w:t>80-82.9</w:t>
            </w:r>
          </w:p>
          <w:p w14:paraId="14F29ED3" w14:textId="77777777" w:rsidR="003A59B7" w:rsidRPr="00E46F20" w:rsidRDefault="003A59B7"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 xml:space="preserve">C+:      </w:t>
            </w:r>
            <w:r w:rsidRPr="00E46F20">
              <w:rPr>
                <w:rFonts w:asciiTheme="majorHAnsi" w:hAnsiTheme="majorHAnsi" w:cstheme="majorHAnsi"/>
                <w:b/>
                <w:bCs/>
                <w:sz w:val="22"/>
                <w:szCs w:val="22"/>
              </w:rPr>
              <w:tab/>
            </w:r>
            <w:r w:rsidRPr="00E46F20">
              <w:rPr>
                <w:rFonts w:asciiTheme="majorHAnsi" w:hAnsiTheme="majorHAnsi" w:cstheme="majorHAnsi"/>
                <w:sz w:val="22"/>
                <w:szCs w:val="22"/>
              </w:rPr>
              <w:t>77-79.9</w:t>
            </w:r>
          </w:p>
          <w:p w14:paraId="3AC3B355" w14:textId="77777777" w:rsidR="003A59B7" w:rsidRPr="00E46F20" w:rsidRDefault="003A59B7"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C</w:t>
            </w:r>
            <w:r w:rsidRPr="00E46F20">
              <w:rPr>
                <w:rFonts w:asciiTheme="majorHAnsi" w:hAnsiTheme="majorHAnsi" w:cstheme="majorHAnsi"/>
                <w:sz w:val="22"/>
                <w:szCs w:val="22"/>
              </w:rPr>
              <w:tab/>
              <w:t>70-76.9</w:t>
            </w:r>
          </w:p>
          <w:p w14:paraId="00C3A3F1" w14:textId="77777777" w:rsidR="003A59B7" w:rsidRPr="00E46F20" w:rsidRDefault="003A59B7"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D:</w:t>
            </w:r>
            <w:r w:rsidRPr="00E46F20">
              <w:rPr>
                <w:rFonts w:asciiTheme="majorHAnsi" w:hAnsiTheme="majorHAnsi" w:cstheme="majorHAnsi"/>
                <w:sz w:val="22"/>
                <w:szCs w:val="22"/>
              </w:rPr>
              <w:tab/>
              <w:t>60-69.9</w:t>
            </w:r>
          </w:p>
          <w:p w14:paraId="6C7502C7" w14:textId="77777777" w:rsidR="003A59B7" w:rsidRPr="00E46F20" w:rsidRDefault="003A59B7" w:rsidP="00C735D0">
            <w:pPr>
              <w:tabs>
                <w:tab w:val="left" w:pos="2622"/>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F:</w:t>
            </w:r>
            <w:r w:rsidRPr="00E46F20">
              <w:rPr>
                <w:rFonts w:asciiTheme="majorHAnsi" w:hAnsiTheme="majorHAnsi" w:cstheme="majorHAnsi"/>
                <w:sz w:val="22"/>
                <w:szCs w:val="22"/>
              </w:rPr>
              <w:t xml:space="preserve">        </w:t>
            </w:r>
            <w:r w:rsidRPr="00E46F20">
              <w:rPr>
                <w:rFonts w:asciiTheme="majorHAnsi" w:hAnsiTheme="majorHAnsi" w:cstheme="majorHAnsi"/>
                <w:sz w:val="22"/>
                <w:szCs w:val="22"/>
              </w:rPr>
              <w:tab/>
              <w:t>Below 60</w:t>
            </w:r>
          </w:p>
        </w:tc>
      </w:tr>
    </w:tbl>
    <w:p w14:paraId="5D9D1C90" w14:textId="77777777" w:rsidR="003A59B7" w:rsidRPr="00E46F20" w:rsidRDefault="003A59B7" w:rsidP="00C735D0">
      <w:pPr>
        <w:ind w:left="450" w:right="360"/>
        <w:jc w:val="both"/>
        <w:rPr>
          <w:rFonts w:asciiTheme="majorHAnsi" w:hAnsiTheme="majorHAnsi" w:cstheme="majorHAnsi"/>
          <w:sz w:val="22"/>
          <w:szCs w:val="22"/>
        </w:rPr>
      </w:pPr>
      <w:r w:rsidRPr="00E46F20">
        <w:rPr>
          <w:rFonts w:asciiTheme="majorHAnsi" w:hAnsiTheme="majorHAnsi" w:cstheme="majorHAnsi"/>
          <w:sz w:val="22"/>
          <w:szCs w:val="22"/>
        </w:rPr>
        <w:t>Plagiarism can be defined as portraying someone else’s ideas as your own without proper acknowledgement. An example of plagiarism would be copying or paraphrasing text from a published research article for your own report without the appropriate citations. Students can also plagiarize other student’s work and even their own previous reports (e.g., reports submitted for credit in other classes or at other institutions)! Plagiarism is a serious offense that is not taken lightly by CUNY or New York State. Be careful!</w:t>
      </w:r>
    </w:p>
    <w:p w14:paraId="6F5D99A0" w14:textId="77777777" w:rsidR="003A59B7" w:rsidRPr="00E46F20" w:rsidRDefault="003A59B7" w:rsidP="00C735D0">
      <w:pPr>
        <w:ind w:left="450"/>
        <w:jc w:val="both"/>
        <w:rPr>
          <w:rFonts w:asciiTheme="majorHAnsi" w:hAnsiTheme="majorHAnsi" w:cstheme="majorHAnsi"/>
          <w:sz w:val="22"/>
          <w:szCs w:val="22"/>
        </w:rPr>
      </w:pPr>
    </w:p>
    <w:p w14:paraId="74DB7CBE" w14:textId="77777777"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College Statement on Academic Integrity</w:t>
      </w:r>
    </w:p>
    <w:p w14:paraId="234D7B56" w14:textId="77777777" w:rsidR="003A59B7" w:rsidRPr="00E46F20" w:rsidRDefault="003A59B7" w:rsidP="00C735D0">
      <w:pPr>
        <w:ind w:left="450" w:right="360"/>
        <w:jc w:val="both"/>
        <w:rPr>
          <w:rFonts w:asciiTheme="majorHAnsi" w:hAnsiTheme="majorHAnsi" w:cstheme="majorHAnsi"/>
          <w:b/>
          <w:bCs/>
          <w:sz w:val="22"/>
          <w:szCs w:val="22"/>
          <w:u w:color="000000"/>
        </w:rPr>
      </w:pPr>
      <w:r w:rsidRPr="00E46F20">
        <w:rPr>
          <w:rFonts w:asciiTheme="majorHAnsi" w:hAnsiTheme="majorHAnsi" w:cstheme="majorHAnsi"/>
          <w:sz w:val="22"/>
          <w:szCs w:val="22"/>
          <w:u w:color="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46F20">
        <w:rPr>
          <w:rFonts w:asciiTheme="majorHAnsi" w:hAnsiTheme="majorHAnsi" w:cstheme="majorHAnsi"/>
          <w:b/>
          <w:bCs/>
          <w:sz w:val="22"/>
          <w:szCs w:val="22"/>
          <w:u w:color="000000"/>
        </w:rPr>
        <w:t>     </w:t>
      </w:r>
    </w:p>
    <w:p w14:paraId="6E8164E3" w14:textId="77777777" w:rsidR="003A59B7" w:rsidRPr="00E46F20" w:rsidRDefault="003A59B7" w:rsidP="00C735D0">
      <w:pPr>
        <w:ind w:left="450"/>
        <w:jc w:val="both"/>
        <w:rPr>
          <w:rFonts w:asciiTheme="majorHAnsi" w:hAnsiTheme="majorHAnsi" w:cstheme="majorHAnsi"/>
          <w:sz w:val="22"/>
          <w:szCs w:val="22"/>
        </w:rPr>
      </w:pPr>
    </w:p>
    <w:p w14:paraId="75083FB7" w14:textId="77777777" w:rsidR="003A59B7" w:rsidRPr="00E46F20" w:rsidRDefault="003A59B7" w:rsidP="00C735D0">
      <w:pPr>
        <w:pStyle w:val="BodyText"/>
        <w:widowControl/>
        <w:spacing w:after="240"/>
        <w:ind w:left="450" w:right="-186"/>
        <w:jc w:val="center"/>
        <w:rPr>
          <w:rFonts w:asciiTheme="majorHAnsi" w:hAnsiTheme="majorHAnsi" w:cstheme="majorHAnsi"/>
          <w:b/>
          <w:sz w:val="22"/>
          <w:szCs w:val="22"/>
          <w:u w:val="single"/>
        </w:rPr>
      </w:pPr>
    </w:p>
    <w:p w14:paraId="58813502" w14:textId="77777777" w:rsidR="003A59B7" w:rsidRPr="00E46F20" w:rsidRDefault="003A59B7" w:rsidP="00C735D0">
      <w:pPr>
        <w:pStyle w:val="BodyText"/>
        <w:widowControl/>
        <w:spacing w:after="240"/>
        <w:ind w:left="450" w:right="-186"/>
        <w:jc w:val="center"/>
        <w:rPr>
          <w:rFonts w:asciiTheme="majorHAnsi" w:hAnsiTheme="majorHAnsi" w:cstheme="majorHAnsi"/>
          <w:b/>
          <w:sz w:val="22"/>
          <w:szCs w:val="22"/>
          <w:u w:val="single"/>
        </w:rPr>
      </w:pPr>
    </w:p>
    <w:p w14:paraId="306A602B"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6FDB6C5C" w14:textId="500023CD" w:rsidR="003A59B7" w:rsidRPr="00E46F20" w:rsidRDefault="003A59B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Course Need and Justification</w:t>
      </w:r>
    </w:p>
    <w:tbl>
      <w:tblPr>
        <w:tblpPr w:leftFromText="180" w:rightFromText="180" w:vertAnchor="text" w:horzAnchor="page" w:tblpX="829" w:tblpY="136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878"/>
        <w:gridCol w:w="1404"/>
        <w:gridCol w:w="1101"/>
      </w:tblGrid>
      <w:tr w:rsidR="0039731C" w:rsidRPr="00E46F20" w14:paraId="7DF34E67" w14:textId="77777777" w:rsidTr="0039731C">
        <w:trPr>
          <w:trHeight w:val="352"/>
        </w:trPr>
        <w:tc>
          <w:tcPr>
            <w:tcW w:w="1155" w:type="dxa"/>
            <w:shd w:val="clear" w:color="auto" w:fill="auto"/>
          </w:tcPr>
          <w:p w14:paraId="47102EDA" w14:textId="12FB106E"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Week</w:t>
            </w:r>
          </w:p>
        </w:tc>
        <w:tc>
          <w:tcPr>
            <w:tcW w:w="6243" w:type="dxa"/>
          </w:tcPr>
          <w:p w14:paraId="52E23676"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Contents</w:t>
            </w:r>
          </w:p>
        </w:tc>
        <w:tc>
          <w:tcPr>
            <w:tcW w:w="1260" w:type="dxa"/>
          </w:tcPr>
          <w:p w14:paraId="4B5041D4" w14:textId="77777777" w:rsidR="0039731C" w:rsidRPr="00E46F20" w:rsidRDefault="0039731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Reading</w:t>
            </w:r>
          </w:p>
        </w:tc>
        <w:tc>
          <w:tcPr>
            <w:tcW w:w="918" w:type="dxa"/>
          </w:tcPr>
          <w:p w14:paraId="60FA509C" w14:textId="77777777" w:rsidR="0039731C" w:rsidRPr="00E46F20" w:rsidRDefault="0039731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Date</w:t>
            </w:r>
          </w:p>
        </w:tc>
      </w:tr>
      <w:tr w:rsidR="0039731C" w:rsidRPr="00E46F20" w14:paraId="3F764B93" w14:textId="77777777" w:rsidTr="0039731C">
        <w:trPr>
          <w:trHeight w:val="1457"/>
        </w:trPr>
        <w:tc>
          <w:tcPr>
            <w:tcW w:w="1155" w:type="dxa"/>
            <w:shd w:val="clear" w:color="auto" w:fill="auto"/>
          </w:tcPr>
          <w:p w14:paraId="7A13CE89"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w:t>
            </w:r>
          </w:p>
        </w:tc>
        <w:tc>
          <w:tcPr>
            <w:tcW w:w="6243" w:type="dxa"/>
          </w:tcPr>
          <w:p w14:paraId="64E74731"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Introduction and DNA</w:t>
            </w:r>
          </w:p>
          <w:p w14:paraId="17A3128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-Reading the story in DNA</w:t>
            </w:r>
          </w:p>
          <w:p w14:paraId="660A4B7C"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-Overview of textbook</w:t>
            </w:r>
          </w:p>
          <w:p w14:paraId="33FEC5B7"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-Review of genetics and heredity</w:t>
            </w:r>
          </w:p>
          <w:p w14:paraId="4FF3C603"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extraction</w:t>
            </w:r>
          </w:p>
          <w:p w14:paraId="5600345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60E49983" w14:textId="77777777" w:rsidR="0039731C" w:rsidRPr="00E46F20" w:rsidRDefault="0039731C" w:rsidP="00C735D0">
            <w:pPr>
              <w:pStyle w:val="ListParagraph"/>
              <w:ind w:left="450"/>
              <w:rPr>
                <w:rFonts w:asciiTheme="majorHAnsi" w:hAnsiTheme="majorHAnsi" w:cstheme="majorHAnsi"/>
                <w:sz w:val="22"/>
                <w:szCs w:val="22"/>
              </w:rPr>
            </w:pPr>
          </w:p>
        </w:tc>
        <w:tc>
          <w:tcPr>
            <w:tcW w:w="1260" w:type="dxa"/>
          </w:tcPr>
          <w:p w14:paraId="3CE2215D"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 2-30</w:t>
            </w:r>
          </w:p>
          <w:p w14:paraId="4A26C068"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2: 31-60</w:t>
            </w:r>
          </w:p>
        </w:tc>
        <w:tc>
          <w:tcPr>
            <w:tcW w:w="918" w:type="dxa"/>
          </w:tcPr>
          <w:p w14:paraId="4BB02488"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7BC5FA61" w14:textId="77777777" w:rsidTr="0039731C">
        <w:trPr>
          <w:trHeight w:val="1385"/>
        </w:trPr>
        <w:tc>
          <w:tcPr>
            <w:tcW w:w="1155" w:type="dxa"/>
            <w:shd w:val="clear" w:color="auto" w:fill="auto"/>
          </w:tcPr>
          <w:p w14:paraId="383E1BE5"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2</w:t>
            </w:r>
          </w:p>
        </w:tc>
        <w:tc>
          <w:tcPr>
            <w:tcW w:w="6243" w:type="dxa"/>
          </w:tcPr>
          <w:p w14:paraId="41C103B2"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Mutation</w:t>
            </w:r>
          </w:p>
          <w:p w14:paraId="24B7A5E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-Overview of mutation</w:t>
            </w:r>
          </w:p>
          <w:p w14:paraId="3464210D"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-SNPs</w:t>
            </w:r>
          </w:p>
          <w:p w14:paraId="0054C7EB"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-Estimating mutation rates</w:t>
            </w:r>
          </w:p>
          <w:p w14:paraId="4F862DD4"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69990557" w14:textId="77777777" w:rsidR="0039731C" w:rsidRPr="00E46F20" w:rsidRDefault="0039731C" w:rsidP="00C735D0">
            <w:pPr>
              <w:pStyle w:val="ListParagraph"/>
              <w:ind w:left="450"/>
              <w:rPr>
                <w:rFonts w:asciiTheme="majorHAnsi" w:hAnsiTheme="majorHAnsi" w:cstheme="majorHAnsi"/>
                <w:sz w:val="22"/>
                <w:szCs w:val="22"/>
              </w:rPr>
            </w:pPr>
          </w:p>
        </w:tc>
        <w:tc>
          <w:tcPr>
            <w:tcW w:w="1260" w:type="dxa"/>
          </w:tcPr>
          <w:p w14:paraId="2E6ED557"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3: 61-94</w:t>
            </w:r>
          </w:p>
        </w:tc>
        <w:tc>
          <w:tcPr>
            <w:tcW w:w="918" w:type="dxa"/>
          </w:tcPr>
          <w:p w14:paraId="6CFB324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4ED641C5" w14:textId="77777777" w:rsidTr="00054901">
        <w:trPr>
          <w:trHeight w:val="1430"/>
        </w:trPr>
        <w:tc>
          <w:tcPr>
            <w:tcW w:w="1155" w:type="dxa"/>
            <w:shd w:val="clear" w:color="auto" w:fill="auto"/>
          </w:tcPr>
          <w:p w14:paraId="75235AD7"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3</w:t>
            </w:r>
          </w:p>
        </w:tc>
        <w:tc>
          <w:tcPr>
            <w:tcW w:w="6243" w:type="dxa"/>
          </w:tcPr>
          <w:p w14:paraId="6860D0D4"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DNA Replication</w:t>
            </w:r>
          </w:p>
          <w:p w14:paraId="6538566A"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-Overview of DNA replication </w:t>
            </w:r>
          </w:p>
          <w:p w14:paraId="3D5814F2"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amplification and PCR</w:t>
            </w:r>
          </w:p>
          <w:p w14:paraId="77286C17"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sequence evolution</w:t>
            </w:r>
          </w:p>
          <w:p w14:paraId="64C7A8F0"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5AA8DF52" w14:textId="77777777" w:rsidR="0039731C" w:rsidRPr="00E46F20" w:rsidRDefault="0039731C" w:rsidP="00C735D0">
            <w:pPr>
              <w:pStyle w:val="ListParagraph"/>
              <w:ind w:left="450"/>
              <w:rPr>
                <w:rFonts w:asciiTheme="majorHAnsi" w:hAnsiTheme="majorHAnsi" w:cstheme="majorHAnsi"/>
                <w:i/>
                <w:sz w:val="22"/>
                <w:szCs w:val="22"/>
              </w:rPr>
            </w:pPr>
          </w:p>
        </w:tc>
        <w:tc>
          <w:tcPr>
            <w:tcW w:w="1260" w:type="dxa"/>
          </w:tcPr>
          <w:p w14:paraId="1B8C285B"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4: 95-130</w:t>
            </w:r>
          </w:p>
        </w:tc>
        <w:tc>
          <w:tcPr>
            <w:tcW w:w="918" w:type="dxa"/>
          </w:tcPr>
          <w:p w14:paraId="6AF4DD2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6E17F6E7" w14:textId="77777777" w:rsidTr="0039731C">
        <w:trPr>
          <w:trHeight w:val="494"/>
        </w:trPr>
        <w:tc>
          <w:tcPr>
            <w:tcW w:w="1155" w:type="dxa"/>
            <w:vMerge w:val="restart"/>
            <w:shd w:val="clear" w:color="auto" w:fill="auto"/>
          </w:tcPr>
          <w:p w14:paraId="0CA5F969"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4</w:t>
            </w:r>
          </w:p>
        </w:tc>
        <w:tc>
          <w:tcPr>
            <w:tcW w:w="8421" w:type="dxa"/>
            <w:gridSpan w:val="3"/>
            <w:shd w:val="clear" w:color="auto" w:fill="BFBFBF" w:themeFill="background1" w:themeFillShade="BF"/>
          </w:tcPr>
          <w:p w14:paraId="565DF8A0"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1</w:t>
            </w:r>
            <w:r w:rsidRPr="00E46F20">
              <w:rPr>
                <w:rFonts w:asciiTheme="majorHAnsi" w:hAnsiTheme="majorHAnsi" w:cstheme="majorHAnsi"/>
                <w:sz w:val="22"/>
                <w:szCs w:val="22"/>
              </w:rPr>
              <w:t>: Background, mutation, DNA replication and PCR</w:t>
            </w:r>
          </w:p>
        </w:tc>
      </w:tr>
      <w:tr w:rsidR="0039731C" w:rsidRPr="00E46F20" w14:paraId="3324916F" w14:textId="77777777" w:rsidTr="0039731C">
        <w:trPr>
          <w:trHeight w:val="651"/>
        </w:trPr>
        <w:tc>
          <w:tcPr>
            <w:tcW w:w="1155" w:type="dxa"/>
            <w:vMerge/>
            <w:shd w:val="clear" w:color="auto" w:fill="auto"/>
          </w:tcPr>
          <w:p w14:paraId="2867E186" w14:textId="77777777" w:rsidR="0039731C" w:rsidRPr="00E46F20" w:rsidRDefault="0039731C" w:rsidP="00C735D0">
            <w:pPr>
              <w:pStyle w:val="ListParagraph"/>
              <w:ind w:left="450"/>
              <w:jc w:val="center"/>
              <w:rPr>
                <w:rFonts w:asciiTheme="majorHAnsi" w:hAnsiTheme="majorHAnsi" w:cstheme="majorHAnsi"/>
                <w:b/>
                <w:sz w:val="22"/>
                <w:szCs w:val="22"/>
              </w:rPr>
            </w:pPr>
          </w:p>
        </w:tc>
        <w:tc>
          <w:tcPr>
            <w:tcW w:w="6243" w:type="dxa"/>
          </w:tcPr>
          <w:p w14:paraId="344390D8"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Genome</w:t>
            </w:r>
          </w:p>
          <w:p w14:paraId="1F188D08"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-Evolution of genome size</w:t>
            </w:r>
          </w:p>
          <w:p w14:paraId="0BE7283A"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-Repeat sequences</w:t>
            </w:r>
          </w:p>
          <w:p w14:paraId="3DFEF503"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-Transposable elements</w:t>
            </w:r>
          </w:p>
          <w:p w14:paraId="790A59EA"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1D286071"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5: 131-166</w:t>
            </w:r>
          </w:p>
        </w:tc>
        <w:tc>
          <w:tcPr>
            <w:tcW w:w="918" w:type="dxa"/>
          </w:tcPr>
          <w:p w14:paraId="3108A166"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407DAA77" w14:textId="77777777" w:rsidTr="0039731C">
        <w:trPr>
          <w:trHeight w:val="651"/>
        </w:trPr>
        <w:tc>
          <w:tcPr>
            <w:tcW w:w="1155" w:type="dxa"/>
            <w:shd w:val="clear" w:color="auto" w:fill="auto"/>
          </w:tcPr>
          <w:p w14:paraId="1CEC1ED3"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5</w:t>
            </w:r>
          </w:p>
        </w:tc>
        <w:tc>
          <w:tcPr>
            <w:tcW w:w="6243" w:type="dxa"/>
          </w:tcPr>
          <w:p w14:paraId="296753C7"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Gene</w:t>
            </w:r>
          </w:p>
          <w:p w14:paraId="7C05CBEF"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-Molecular properties of genes</w:t>
            </w:r>
          </w:p>
          <w:p w14:paraId="056D9D71"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-Review of transcription and translation</w:t>
            </w:r>
          </w:p>
          <w:p w14:paraId="593DB737"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-Regulation of gene expression</w:t>
            </w:r>
          </w:p>
          <w:p w14:paraId="2FAA978B"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-Gene sequence evolution</w:t>
            </w:r>
          </w:p>
          <w:p w14:paraId="3E846BD0"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7928ECDE"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6: 167-196</w:t>
            </w:r>
          </w:p>
        </w:tc>
        <w:tc>
          <w:tcPr>
            <w:tcW w:w="918" w:type="dxa"/>
          </w:tcPr>
          <w:p w14:paraId="3213E67A"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06B23DC8" w14:textId="77777777" w:rsidTr="0039731C">
        <w:trPr>
          <w:trHeight w:val="651"/>
        </w:trPr>
        <w:tc>
          <w:tcPr>
            <w:tcW w:w="1155" w:type="dxa"/>
            <w:shd w:val="clear" w:color="auto" w:fill="auto"/>
          </w:tcPr>
          <w:p w14:paraId="30017065"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6</w:t>
            </w:r>
          </w:p>
        </w:tc>
        <w:tc>
          <w:tcPr>
            <w:tcW w:w="6243" w:type="dxa"/>
          </w:tcPr>
          <w:p w14:paraId="4241B260"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Natural Selection</w:t>
            </w:r>
          </w:p>
          <w:p w14:paraId="6D64E4FD"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-Variation in natural populations</w:t>
            </w:r>
          </w:p>
          <w:p w14:paraId="52B1AF20"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-Fitness, linkage, and human evolution</w:t>
            </w:r>
          </w:p>
          <w:p w14:paraId="05984A27"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3E616062"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7: 197-228</w:t>
            </w:r>
          </w:p>
        </w:tc>
        <w:tc>
          <w:tcPr>
            <w:tcW w:w="918" w:type="dxa"/>
          </w:tcPr>
          <w:p w14:paraId="38BB5B81"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7052956F" w14:textId="77777777" w:rsidTr="00054901">
        <w:trPr>
          <w:trHeight w:val="800"/>
        </w:trPr>
        <w:tc>
          <w:tcPr>
            <w:tcW w:w="1155" w:type="dxa"/>
            <w:shd w:val="clear" w:color="auto" w:fill="auto"/>
          </w:tcPr>
          <w:p w14:paraId="7EF8D3EE"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7</w:t>
            </w:r>
          </w:p>
        </w:tc>
        <w:tc>
          <w:tcPr>
            <w:tcW w:w="6243" w:type="dxa"/>
          </w:tcPr>
          <w:p w14:paraId="2AE74D18"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Genetic Drift</w:t>
            </w:r>
          </w:p>
          <w:p w14:paraId="06856079"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-The neutral theory of evolution</w:t>
            </w:r>
          </w:p>
          <w:p w14:paraId="45D2B1C3"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-Drift and effective population size</w:t>
            </w:r>
          </w:p>
          <w:p w14:paraId="3EFA5B55"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-Inbreeding and homozygosity</w:t>
            </w:r>
          </w:p>
          <w:p w14:paraId="258EAF63"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lastRenderedPageBreak/>
              <w:t>-Substitution patterns</w:t>
            </w:r>
          </w:p>
          <w:p w14:paraId="6DEB24D4"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70F0DE3C" w14:textId="77777777" w:rsidR="0039731C" w:rsidRPr="00E46F20" w:rsidRDefault="0039731C" w:rsidP="00C735D0">
            <w:pPr>
              <w:pStyle w:val="ListParagraph"/>
              <w:ind w:left="450"/>
              <w:rPr>
                <w:rFonts w:asciiTheme="majorHAnsi" w:hAnsiTheme="majorHAnsi" w:cstheme="majorHAnsi"/>
                <w:i/>
                <w:sz w:val="22"/>
                <w:szCs w:val="22"/>
              </w:rPr>
            </w:pPr>
          </w:p>
          <w:p w14:paraId="638AA280" w14:textId="77777777" w:rsidR="0039731C" w:rsidRPr="00E46F20" w:rsidRDefault="0039731C" w:rsidP="00C735D0">
            <w:pPr>
              <w:pStyle w:val="ListParagraph"/>
              <w:ind w:left="450"/>
              <w:rPr>
                <w:rFonts w:asciiTheme="majorHAnsi" w:hAnsiTheme="majorHAnsi" w:cstheme="majorHAnsi"/>
                <w:i/>
                <w:sz w:val="22"/>
                <w:szCs w:val="22"/>
              </w:rPr>
            </w:pPr>
          </w:p>
        </w:tc>
        <w:tc>
          <w:tcPr>
            <w:tcW w:w="1260" w:type="dxa"/>
          </w:tcPr>
          <w:p w14:paraId="5888E855"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lastRenderedPageBreak/>
              <w:t>Ch. 8: 229-261</w:t>
            </w:r>
          </w:p>
        </w:tc>
        <w:tc>
          <w:tcPr>
            <w:tcW w:w="918" w:type="dxa"/>
          </w:tcPr>
          <w:p w14:paraId="1745EAE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68644C10" w14:textId="77777777" w:rsidTr="0039731C">
        <w:trPr>
          <w:trHeight w:val="530"/>
        </w:trPr>
        <w:tc>
          <w:tcPr>
            <w:tcW w:w="1155" w:type="dxa"/>
            <w:vMerge w:val="restart"/>
            <w:shd w:val="clear" w:color="auto" w:fill="auto"/>
          </w:tcPr>
          <w:p w14:paraId="2B3BAF86"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8</w:t>
            </w:r>
          </w:p>
        </w:tc>
        <w:tc>
          <w:tcPr>
            <w:tcW w:w="8421" w:type="dxa"/>
            <w:gridSpan w:val="3"/>
            <w:shd w:val="clear" w:color="auto" w:fill="BFBFBF" w:themeFill="background1" w:themeFillShade="BF"/>
          </w:tcPr>
          <w:p w14:paraId="2BC9663F"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2</w:t>
            </w:r>
            <w:r w:rsidRPr="00E46F20">
              <w:rPr>
                <w:rFonts w:asciiTheme="majorHAnsi" w:hAnsiTheme="majorHAnsi" w:cstheme="majorHAnsi"/>
                <w:sz w:val="22"/>
                <w:szCs w:val="22"/>
              </w:rPr>
              <w:t>: Genes, genomes, natural selection and genetic drift</w:t>
            </w:r>
          </w:p>
        </w:tc>
      </w:tr>
      <w:tr w:rsidR="0039731C" w:rsidRPr="00E46F20" w14:paraId="3F017D8B" w14:textId="77777777" w:rsidTr="0039731C">
        <w:trPr>
          <w:trHeight w:val="651"/>
        </w:trPr>
        <w:tc>
          <w:tcPr>
            <w:tcW w:w="1155" w:type="dxa"/>
            <w:vMerge/>
            <w:shd w:val="clear" w:color="auto" w:fill="auto"/>
          </w:tcPr>
          <w:p w14:paraId="6AC6DF19" w14:textId="77777777" w:rsidR="0039731C" w:rsidRPr="00E46F20" w:rsidRDefault="0039731C" w:rsidP="00C735D0">
            <w:pPr>
              <w:pStyle w:val="ListParagraph"/>
              <w:ind w:left="450"/>
              <w:jc w:val="center"/>
              <w:rPr>
                <w:rFonts w:asciiTheme="majorHAnsi" w:hAnsiTheme="majorHAnsi" w:cstheme="majorHAnsi"/>
                <w:b/>
                <w:sz w:val="22"/>
                <w:szCs w:val="22"/>
              </w:rPr>
            </w:pPr>
          </w:p>
        </w:tc>
        <w:tc>
          <w:tcPr>
            <w:tcW w:w="6243" w:type="dxa"/>
          </w:tcPr>
          <w:p w14:paraId="6A69A163"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Species</w:t>
            </w:r>
          </w:p>
          <w:p w14:paraId="716154F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-Taxonomy and classification</w:t>
            </w:r>
          </w:p>
          <w:p w14:paraId="3E056731"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-Divergence, speciation and hybrid incompatibility</w:t>
            </w:r>
          </w:p>
          <w:p w14:paraId="70548629"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-Defining species through DNA-based methods</w:t>
            </w:r>
          </w:p>
          <w:p w14:paraId="75ABB80B"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57C08697"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9: 262-294</w:t>
            </w:r>
          </w:p>
        </w:tc>
        <w:tc>
          <w:tcPr>
            <w:tcW w:w="918" w:type="dxa"/>
          </w:tcPr>
          <w:p w14:paraId="0FF82DCB"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4CACE677" w14:textId="77777777" w:rsidTr="0039731C">
        <w:trPr>
          <w:trHeight w:val="651"/>
        </w:trPr>
        <w:tc>
          <w:tcPr>
            <w:tcW w:w="1155" w:type="dxa"/>
            <w:shd w:val="clear" w:color="auto" w:fill="auto"/>
          </w:tcPr>
          <w:p w14:paraId="373A0B33"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9</w:t>
            </w:r>
          </w:p>
        </w:tc>
        <w:tc>
          <w:tcPr>
            <w:tcW w:w="6243" w:type="dxa"/>
          </w:tcPr>
          <w:p w14:paraId="48CC64DD"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Alignment</w:t>
            </w:r>
          </w:p>
          <w:p w14:paraId="64465B1C"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-Homology vs. analogy/homoplasy</w:t>
            </w:r>
          </w:p>
          <w:p w14:paraId="7A221F6E"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homology vs. morphological homology</w:t>
            </w:r>
          </w:p>
          <w:p w14:paraId="0A1CAC23"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-Indels and gaps</w:t>
            </w:r>
          </w:p>
          <w:p w14:paraId="090460DB"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-Manual and automated multiple sequence alignment</w:t>
            </w:r>
          </w:p>
        </w:tc>
        <w:tc>
          <w:tcPr>
            <w:tcW w:w="1260" w:type="dxa"/>
          </w:tcPr>
          <w:p w14:paraId="0804767F"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10: 295-328</w:t>
            </w:r>
          </w:p>
        </w:tc>
        <w:tc>
          <w:tcPr>
            <w:tcW w:w="918" w:type="dxa"/>
          </w:tcPr>
          <w:p w14:paraId="2E429DC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21B2301E" w14:textId="77777777" w:rsidTr="0039731C">
        <w:trPr>
          <w:trHeight w:val="651"/>
        </w:trPr>
        <w:tc>
          <w:tcPr>
            <w:tcW w:w="1155" w:type="dxa"/>
            <w:shd w:val="clear" w:color="auto" w:fill="auto"/>
          </w:tcPr>
          <w:p w14:paraId="20123C06"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10</w:t>
            </w:r>
          </w:p>
        </w:tc>
        <w:tc>
          <w:tcPr>
            <w:tcW w:w="6243" w:type="dxa"/>
          </w:tcPr>
          <w:p w14:paraId="76956F05"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Phylogeny</w:t>
            </w:r>
          </w:p>
          <w:p w14:paraId="5DD0FF89"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-Tree-based thinking in evolutionary biology</w:t>
            </w:r>
          </w:p>
          <w:p w14:paraId="35E81A30"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-Principles and characteristics of phylogenetic trees</w:t>
            </w:r>
          </w:p>
          <w:p w14:paraId="2441811A"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-Methods of phylogenetic inference</w:t>
            </w:r>
          </w:p>
          <w:p w14:paraId="000277E0"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-Phylogenetic networks</w:t>
            </w:r>
          </w:p>
          <w:p w14:paraId="79BD6D0A"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730D2054"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11: 329-368</w:t>
            </w:r>
          </w:p>
        </w:tc>
        <w:tc>
          <w:tcPr>
            <w:tcW w:w="918" w:type="dxa"/>
          </w:tcPr>
          <w:p w14:paraId="599E1C58"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20786D46" w14:textId="77777777" w:rsidTr="0039731C">
        <w:trPr>
          <w:trHeight w:val="651"/>
        </w:trPr>
        <w:tc>
          <w:tcPr>
            <w:tcW w:w="1155" w:type="dxa"/>
            <w:shd w:val="clear" w:color="auto" w:fill="auto"/>
          </w:tcPr>
          <w:p w14:paraId="4BECA1B3"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11</w:t>
            </w:r>
          </w:p>
        </w:tc>
        <w:tc>
          <w:tcPr>
            <w:tcW w:w="6243" w:type="dxa"/>
          </w:tcPr>
          <w:p w14:paraId="50042FB6"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Hypotheses</w:t>
            </w:r>
          </w:p>
          <w:p w14:paraId="4BA7313C"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-Evaluating and comparing phylogenetic trees</w:t>
            </w:r>
          </w:p>
          <w:p w14:paraId="681895A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-Models of molecular evolution</w:t>
            </w:r>
          </w:p>
          <w:p w14:paraId="1231ECC1"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-Maximum likelihood and Bayesian inference of trees</w:t>
            </w:r>
          </w:p>
          <w:p w14:paraId="20546DB9"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-Statistical methods of tree support</w:t>
            </w:r>
          </w:p>
          <w:p w14:paraId="6202223B"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06E80AFA"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12: 369-402</w:t>
            </w:r>
          </w:p>
        </w:tc>
        <w:tc>
          <w:tcPr>
            <w:tcW w:w="918" w:type="dxa"/>
          </w:tcPr>
          <w:p w14:paraId="0EF9CE9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7870C12E" w14:textId="77777777" w:rsidTr="0039731C">
        <w:trPr>
          <w:trHeight w:val="651"/>
        </w:trPr>
        <w:tc>
          <w:tcPr>
            <w:tcW w:w="1155" w:type="dxa"/>
            <w:vMerge w:val="restart"/>
            <w:shd w:val="clear" w:color="auto" w:fill="auto"/>
          </w:tcPr>
          <w:p w14:paraId="4704E328"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12</w:t>
            </w:r>
          </w:p>
        </w:tc>
        <w:tc>
          <w:tcPr>
            <w:tcW w:w="8421" w:type="dxa"/>
            <w:gridSpan w:val="3"/>
            <w:shd w:val="clear" w:color="auto" w:fill="BFBFBF" w:themeFill="background1" w:themeFillShade="BF"/>
          </w:tcPr>
          <w:p w14:paraId="218B4F5F"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3</w:t>
            </w:r>
            <w:r w:rsidRPr="00E46F20">
              <w:rPr>
                <w:rFonts w:asciiTheme="majorHAnsi" w:hAnsiTheme="majorHAnsi" w:cstheme="majorHAnsi"/>
                <w:sz w:val="22"/>
                <w:szCs w:val="22"/>
              </w:rPr>
              <w:t>: Species, sequence alignment, statistical methods of phylogeny reconstruction</w:t>
            </w:r>
          </w:p>
        </w:tc>
      </w:tr>
      <w:tr w:rsidR="0039731C" w:rsidRPr="00E46F20" w14:paraId="2F95B2CD" w14:textId="77777777" w:rsidTr="0039731C">
        <w:trPr>
          <w:trHeight w:val="651"/>
        </w:trPr>
        <w:tc>
          <w:tcPr>
            <w:tcW w:w="1155" w:type="dxa"/>
            <w:vMerge/>
            <w:shd w:val="clear" w:color="auto" w:fill="auto"/>
          </w:tcPr>
          <w:p w14:paraId="18B00177" w14:textId="77777777" w:rsidR="0039731C" w:rsidRPr="00E46F20" w:rsidRDefault="0039731C" w:rsidP="00C735D0">
            <w:pPr>
              <w:pStyle w:val="ListParagraph"/>
              <w:ind w:left="450"/>
              <w:jc w:val="center"/>
              <w:rPr>
                <w:rFonts w:asciiTheme="majorHAnsi" w:hAnsiTheme="majorHAnsi" w:cstheme="majorHAnsi"/>
                <w:b/>
                <w:sz w:val="22"/>
                <w:szCs w:val="22"/>
              </w:rPr>
            </w:pPr>
          </w:p>
        </w:tc>
        <w:tc>
          <w:tcPr>
            <w:tcW w:w="6243" w:type="dxa"/>
          </w:tcPr>
          <w:p w14:paraId="33350088"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Substitution Rates</w:t>
            </w:r>
          </w:p>
          <w:p w14:paraId="13623421"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-Rate variation across sites and branches of trees</w:t>
            </w:r>
          </w:p>
          <w:p w14:paraId="39769DD8"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-Potential causes of evolutionary rate variation </w:t>
            </w:r>
          </w:p>
          <w:p w14:paraId="169248BB"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-Testing for rate variation</w:t>
            </w:r>
          </w:p>
          <w:p w14:paraId="04FCD892"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730D1A13"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13: 403-437</w:t>
            </w:r>
          </w:p>
        </w:tc>
        <w:tc>
          <w:tcPr>
            <w:tcW w:w="918" w:type="dxa"/>
          </w:tcPr>
          <w:p w14:paraId="58AE3E37"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18A8B5B1" w14:textId="77777777" w:rsidTr="0039731C">
        <w:trPr>
          <w:trHeight w:val="651"/>
        </w:trPr>
        <w:tc>
          <w:tcPr>
            <w:tcW w:w="1155" w:type="dxa"/>
            <w:shd w:val="clear" w:color="auto" w:fill="auto"/>
          </w:tcPr>
          <w:p w14:paraId="1CF92EC1"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13</w:t>
            </w:r>
          </w:p>
        </w:tc>
        <w:tc>
          <w:tcPr>
            <w:tcW w:w="6243" w:type="dxa"/>
          </w:tcPr>
          <w:p w14:paraId="1E835225"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Dates/Divergence Time Estimation</w:t>
            </w:r>
          </w:p>
          <w:p w14:paraId="2EF3197A"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-The importance of the fossil record</w:t>
            </w:r>
          </w:p>
          <w:p w14:paraId="3F253476"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-Estimation of divergence times</w:t>
            </w:r>
          </w:p>
          <w:p w14:paraId="115A763A"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-Gene divergence vs. population/species divergence</w:t>
            </w:r>
          </w:p>
          <w:p w14:paraId="56763D00" w14:textId="77777777" w:rsidR="0039731C" w:rsidRPr="00E46F20" w:rsidRDefault="0039731C"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-Strict vs. relaxed molecular clocks</w:t>
            </w:r>
          </w:p>
          <w:p w14:paraId="110F101B" w14:textId="77777777" w:rsidR="0039731C" w:rsidRPr="00E46F20" w:rsidRDefault="0039731C"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09E98CE4"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14: 438-483</w:t>
            </w:r>
          </w:p>
        </w:tc>
        <w:tc>
          <w:tcPr>
            <w:tcW w:w="918" w:type="dxa"/>
          </w:tcPr>
          <w:p w14:paraId="5FCEB954"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30DAD7EE" w14:textId="77777777" w:rsidTr="0039731C">
        <w:trPr>
          <w:trHeight w:val="651"/>
        </w:trPr>
        <w:tc>
          <w:tcPr>
            <w:tcW w:w="1155" w:type="dxa"/>
            <w:shd w:val="clear" w:color="auto" w:fill="auto"/>
          </w:tcPr>
          <w:p w14:paraId="1B4F098A"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14</w:t>
            </w:r>
          </w:p>
        </w:tc>
        <w:tc>
          <w:tcPr>
            <w:tcW w:w="6243" w:type="dxa"/>
          </w:tcPr>
          <w:p w14:paraId="422DBC7D"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Student Presentations</w:t>
            </w:r>
          </w:p>
        </w:tc>
        <w:tc>
          <w:tcPr>
            <w:tcW w:w="1260" w:type="dxa"/>
          </w:tcPr>
          <w:p w14:paraId="6FA4DA94"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None</w:t>
            </w:r>
          </w:p>
        </w:tc>
        <w:tc>
          <w:tcPr>
            <w:tcW w:w="918" w:type="dxa"/>
          </w:tcPr>
          <w:p w14:paraId="2262516F"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73EC8C7A" w14:textId="77777777" w:rsidTr="0039731C">
        <w:trPr>
          <w:trHeight w:val="651"/>
        </w:trPr>
        <w:tc>
          <w:tcPr>
            <w:tcW w:w="1155" w:type="dxa"/>
            <w:vMerge w:val="restart"/>
            <w:shd w:val="clear" w:color="auto" w:fill="auto"/>
          </w:tcPr>
          <w:p w14:paraId="569A9FAC" w14:textId="77777777" w:rsidR="0039731C" w:rsidRPr="00E46F20" w:rsidRDefault="0039731C"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15</w:t>
            </w:r>
          </w:p>
        </w:tc>
        <w:tc>
          <w:tcPr>
            <w:tcW w:w="6243" w:type="dxa"/>
          </w:tcPr>
          <w:p w14:paraId="04EC7E00"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Student Presentations/Review for Final</w:t>
            </w:r>
          </w:p>
        </w:tc>
        <w:tc>
          <w:tcPr>
            <w:tcW w:w="1260" w:type="dxa"/>
          </w:tcPr>
          <w:p w14:paraId="7FAA8AC8" w14:textId="77777777" w:rsidR="0039731C" w:rsidRPr="00E46F20" w:rsidRDefault="0039731C"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None</w:t>
            </w:r>
          </w:p>
        </w:tc>
        <w:tc>
          <w:tcPr>
            <w:tcW w:w="918" w:type="dxa"/>
          </w:tcPr>
          <w:p w14:paraId="4C9B111E" w14:textId="77777777" w:rsidR="0039731C" w:rsidRPr="00E46F20" w:rsidRDefault="0039731C" w:rsidP="00C735D0">
            <w:pPr>
              <w:ind w:left="450"/>
              <w:jc w:val="center"/>
              <w:rPr>
                <w:rFonts w:asciiTheme="majorHAnsi" w:hAnsiTheme="majorHAnsi" w:cstheme="majorHAnsi"/>
                <w:sz w:val="22"/>
                <w:szCs w:val="22"/>
              </w:rPr>
            </w:pPr>
          </w:p>
        </w:tc>
      </w:tr>
      <w:tr w:rsidR="0039731C" w:rsidRPr="00E46F20" w14:paraId="38F4168F" w14:textId="56E8FC2A" w:rsidTr="0039731C">
        <w:trPr>
          <w:trHeight w:val="651"/>
        </w:trPr>
        <w:tc>
          <w:tcPr>
            <w:tcW w:w="1155" w:type="dxa"/>
            <w:vMerge/>
            <w:shd w:val="clear" w:color="auto" w:fill="auto"/>
          </w:tcPr>
          <w:p w14:paraId="54D629B1" w14:textId="77777777" w:rsidR="0039731C" w:rsidRPr="00E46F20" w:rsidRDefault="0039731C" w:rsidP="00C735D0">
            <w:pPr>
              <w:pStyle w:val="ListParagraph"/>
              <w:ind w:left="450"/>
              <w:jc w:val="center"/>
              <w:rPr>
                <w:rFonts w:asciiTheme="majorHAnsi" w:hAnsiTheme="majorHAnsi" w:cstheme="majorHAnsi"/>
                <w:b/>
                <w:sz w:val="22"/>
                <w:szCs w:val="22"/>
              </w:rPr>
            </w:pPr>
          </w:p>
        </w:tc>
        <w:tc>
          <w:tcPr>
            <w:tcW w:w="6243" w:type="dxa"/>
            <w:shd w:val="clear" w:color="auto" w:fill="BFBFBF" w:themeFill="background1" w:themeFillShade="BF"/>
          </w:tcPr>
          <w:p w14:paraId="370A516E" w14:textId="77777777" w:rsidR="0039731C" w:rsidRPr="00E46F20" w:rsidRDefault="0039731C"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Final Exam (Cumulative)</w:t>
            </w:r>
          </w:p>
        </w:tc>
        <w:tc>
          <w:tcPr>
            <w:tcW w:w="1260" w:type="dxa"/>
            <w:shd w:val="clear" w:color="auto" w:fill="BFBFBF" w:themeFill="background1" w:themeFillShade="BF"/>
          </w:tcPr>
          <w:p w14:paraId="21E2B28B" w14:textId="77777777" w:rsidR="0039731C" w:rsidRPr="00E46F20" w:rsidRDefault="0039731C" w:rsidP="00C735D0">
            <w:pPr>
              <w:ind w:left="450"/>
              <w:jc w:val="center"/>
              <w:rPr>
                <w:rFonts w:asciiTheme="majorHAnsi" w:hAnsiTheme="majorHAnsi" w:cstheme="majorHAnsi"/>
                <w:sz w:val="22"/>
                <w:szCs w:val="22"/>
              </w:rPr>
            </w:pPr>
          </w:p>
        </w:tc>
        <w:tc>
          <w:tcPr>
            <w:tcW w:w="918" w:type="dxa"/>
            <w:shd w:val="clear" w:color="auto" w:fill="BFBFBF" w:themeFill="background1" w:themeFillShade="BF"/>
          </w:tcPr>
          <w:p w14:paraId="10E84036" w14:textId="77777777" w:rsidR="0039731C" w:rsidRPr="00E46F20" w:rsidRDefault="0039731C" w:rsidP="00C735D0">
            <w:pPr>
              <w:ind w:left="450"/>
              <w:jc w:val="center"/>
              <w:rPr>
                <w:rFonts w:asciiTheme="majorHAnsi" w:hAnsiTheme="majorHAnsi" w:cstheme="majorHAnsi"/>
                <w:sz w:val="22"/>
                <w:szCs w:val="22"/>
              </w:rPr>
            </w:pPr>
          </w:p>
        </w:tc>
      </w:tr>
    </w:tbl>
    <w:p w14:paraId="4E4B95BD" w14:textId="77777777" w:rsidR="00054901" w:rsidRDefault="00054901" w:rsidP="00C735D0">
      <w:pPr>
        <w:pStyle w:val="BodyText"/>
        <w:widowControl/>
        <w:spacing w:after="240"/>
        <w:ind w:left="450" w:right="360"/>
        <w:jc w:val="both"/>
        <w:rPr>
          <w:rFonts w:asciiTheme="majorHAnsi" w:hAnsiTheme="majorHAnsi" w:cstheme="majorHAnsi"/>
          <w:sz w:val="22"/>
          <w:szCs w:val="22"/>
        </w:rPr>
      </w:pPr>
    </w:p>
    <w:p w14:paraId="4FD8EF12" w14:textId="77777777" w:rsidR="003A59B7" w:rsidRPr="00E46F20" w:rsidRDefault="003A59B7" w:rsidP="00C735D0">
      <w:pPr>
        <w:pStyle w:val="BodyText"/>
        <w:widowControl/>
        <w:spacing w:after="240"/>
        <w:ind w:left="450" w:right="360"/>
        <w:jc w:val="both"/>
        <w:rPr>
          <w:rFonts w:asciiTheme="majorHAnsi" w:hAnsiTheme="majorHAnsi" w:cstheme="majorHAnsi"/>
          <w:sz w:val="22"/>
          <w:szCs w:val="22"/>
        </w:rPr>
      </w:pPr>
      <w:r w:rsidRPr="00E46F20">
        <w:rPr>
          <w:rFonts w:asciiTheme="majorHAnsi" w:hAnsiTheme="majorHAnsi" w:cstheme="majorHAnsi"/>
          <w:sz w:val="22"/>
          <w:szCs w:val="22"/>
        </w:rPr>
        <w:t xml:space="preserve">This course will serve as an upper level elective within the Biomedical Informatics program. Although the department currently offers several related courses (e.g. Genetics, Evolution, Bioinformatics I and II), the proposed course differs in several important ways. First, the course will be an upper level elective for students after they have taken a second year general Evolution course (BIO2250). A large portion of the course will focus on basic molecular evolutionary principles and concepts, significantly expanding on the topics covered in BIO2250 and including more computational/bioinformatics examples and exercises. The proposed course will also fill a much-needed gap for training students in basic molecular phylogenetics research. Phylogenetic trees inferred from molecular sequences are now used in some capacity for almost all fields of biology. Unfortunately, these topics are covered at a very basic/rudimentary level in the current course offerings. This shortcoming has progressed through to student internships, many of which use evolutionary trees. This course will remedy the situation by providing students with a comprehensive introduction to both the theory behind evolutionary trees and also expose them to some of the common computational methods used to infer trees. The course will most likely be offered once per year with an initial cap of 16 students. </w:t>
      </w:r>
    </w:p>
    <w:p w14:paraId="69FC5626" w14:textId="77777777" w:rsidR="003A59B7" w:rsidRPr="00E46F20" w:rsidRDefault="003A59B7" w:rsidP="00C735D0">
      <w:pPr>
        <w:pStyle w:val="BodyText"/>
        <w:widowControl/>
        <w:spacing w:after="240"/>
        <w:ind w:left="450" w:right="-186"/>
        <w:jc w:val="center"/>
        <w:rPr>
          <w:rFonts w:asciiTheme="majorHAnsi" w:hAnsiTheme="majorHAnsi" w:cstheme="majorHAnsi"/>
          <w:b/>
          <w:sz w:val="22"/>
          <w:szCs w:val="22"/>
          <w:u w:val="single"/>
        </w:rPr>
      </w:pPr>
    </w:p>
    <w:p w14:paraId="1425F9E2" w14:textId="77777777" w:rsidR="007C1572" w:rsidRPr="00E46F20" w:rsidRDefault="007C1572" w:rsidP="00C735D0">
      <w:pPr>
        <w:ind w:left="450"/>
        <w:rPr>
          <w:rFonts w:asciiTheme="majorHAnsi" w:eastAsia="Times New Roman" w:hAnsiTheme="majorHAnsi" w:cstheme="majorHAnsi"/>
          <w:b/>
          <w:sz w:val="22"/>
          <w:szCs w:val="22"/>
          <w:u w:val="single"/>
        </w:rPr>
      </w:pPr>
      <w:r w:rsidRPr="00E46F20">
        <w:rPr>
          <w:rFonts w:asciiTheme="majorHAnsi" w:hAnsiTheme="majorHAnsi" w:cstheme="majorHAnsi"/>
          <w:b/>
          <w:sz w:val="22"/>
          <w:szCs w:val="22"/>
          <w:u w:val="single"/>
        </w:rPr>
        <w:br w:type="page"/>
      </w:r>
    </w:p>
    <w:p w14:paraId="10B0B77F" w14:textId="115F6803" w:rsidR="007C1572" w:rsidRPr="00E46F20" w:rsidRDefault="007C1572" w:rsidP="00C735D0">
      <w:pPr>
        <w:pStyle w:val="BodyText"/>
        <w:widowControl/>
        <w:spacing w:after="240"/>
        <w:ind w:left="450" w:right="-186"/>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lastRenderedPageBreak/>
        <w:t xml:space="preserve">Sample Weekly Schedule </w:t>
      </w:r>
    </w:p>
    <w:p w14:paraId="667C4838" w14:textId="77777777" w:rsidR="007C1572" w:rsidRPr="00E46F20" w:rsidRDefault="007C1572" w:rsidP="00C735D0">
      <w:pPr>
        <w:pStyle w:val="BodyText"/>
        <w:widowControl/>
        <w:spacing w:after="240"/>
        <w:ind w:left="450" w:right="-186"/>
        <w:jc w:val="center"/>
        <w:rPr>
          <w:rFonts w:asciiTheme="majorHAnsi" w:hAnsiTheme="majorHAnsi" w:cstheme="majorHAnsi"/>
          <w:sz w:val="22"/>
          <w:szCs w:val="22"/>
        </w:rPr>
      </w:pPr>
      <w:r w:rsidRPr="00E46F20">
        <w:rPr>
          <w:rFonts w:asciiTheme="majorHAnsi" w:hAnsiTheme="majorHAnsi" w:cstheme="majorHAnsi"/>
          <w:sz w:val="22"/>
          <w:szCs w:val="22"/>
        </w:rPr>
        <w:t xml:space="preserve">All readings are from “An Introduction to Molecular Evolution and Phylogenetics” by Bromham, 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878"/>
        <w:gridCol w:w="1404"/>
        <w:gridCol w:w="1101"/>
      </w:tblGrid>
      <w:tr w:rsidR="007C1572" w:rsidRPr="00E46F20" w14:paraId="680B3B5D" w14:textId="77777777" w:rsidTr="00DB5C93">
        <w:trPr>
          <w:trHeight w:val="352"/>
        </w:trPr>
        <w:tc>
          <w:tcPr>
            <w:tcW w:w="1155" w:type="dxa"/>
            <w:shd w:val="clear" w:color="auto" w:fill="auto"/>
          </w:tcPr>
          <w:p w14:paraId="48EB7851"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Week</w:t>
            </w:r>
          </w:p>
        </w:tc>
        <w:tc>
          <w:tcPr>
            <w:tcW w:w="6243" w:type="dxa"/>
          </w:tcPr>
          <w:p w14:paraId="0C738B74"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Contents</w:t>
            </w:r>
          </w:p>
        </w:tc>
        <w:tc>
          <w:tcPr>
            <w:tcW w:w="1260" w:type="dxa"/>
          </w:tcPr>
          <w:p w14:paraId="47B99451"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Reading</w:t>
            </w:r>
          </w:p>
        </w:tc>
        <w:tc>
          <w:tcPr>
            <w:tcW w:w="918" w:type="dxa"/>
          </w:tcPr>
          <w:p w14:paraId="357BC397"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Date</w:t>
            </w:r>
          </w:p>
        </w:tc>
      </w:tr>
      <w:tr w:rsidR="007C1572" w:rsidRPr="00E46F20" w14:paraId="430E3CE6" w14:textId="77777777" w:rsidTr="00DB5C93">
        <w:trPr>
          <w:trHeight w:val="1457"/>
        </w:trPr>
        <w:tc>
          <w:tcPr>
            <w:tcW w:w="1155" w:type="dxa"/>
            <w:shd w:val="clear" w:color="auto" w:fill="auto"/>
          </w:tcPr>
          <w:p w14:paraId="11F151E1"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w:t>
            </w:r>
          </w:p>
        </w:tc>
        <w:tc>
          <w:tcPr>
            <w:tcW w:w="6243" w:type="dxa"/>
          </w:tcPr>
          <w:p w14:paraId="71DED836"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Introduction and DNA</w:t>
            </w:r>
          </w:p>
          <w:p w14:paraId="0D1987A8"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-Reading the story in DNA</w:t>
            </w:r>
          </w:p>
          <w:p w14:paraId="2775EB36"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-Overview of textbook</w:t>
            </w:r>
          </w:p>
          <w:p w14:paraId="71CD2C6A"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-Review of genetics and heredity</w:t>
            </w:r>
          </w:p>
          <w:p w14:paraId="672DC861"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extraction</w:t>
            </w:r>
          </w:p>
          <w:p w14:paraId="626D2467"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101A643B" w14:textId="77777777" w:rsidR="007C1572" w:rsidRPr="00E46F20" w:rsidRDefault="007C1572" w:rsidP="00C735D0">
            <w:pPr>
              <w:pStyle w:val="ListParagraph"/>
              <w:ind w:left="450"/>
              <w:rPr>
                <w:rFonts w:asciiTheme="majorHAnsi" w:hAnsiTheme="majorHAnsi" w:cstheme="majorHAnsi"/>
                <w:sz w:val="22"/>
                <w:szCs w:val="22"/>
              </w:rPr>
            </w:pPr>
          </w:p>
        </w:tc>
        <w:tc>
          <w:tcPr>
            <w:tcW w:w="1260" w:type="dxa"/>
          </w:tcPr>
          <w:p w14:paraId="5F83D29F"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 2-30</w:t>
            </w:r>
          </w:p>
          <w:p w14:paraId="5F33F786"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2: 31-60</w:t>
            </w:r>
          </w:p>
        </w:tc>
        <w:tc>
          <w:tcPr>
            <w:tcW w:w="918" w:type="dxa"/>
          </w:tcPr>
          <w:p w14:paraId="67ABC0BF"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4A239B15" w14:textId="77777777" w:rsidTr="00DB5C93">
        <w:trPr>
          <w:trHeight w:val="1385"/>
        </w:trPr>
        <w:tc>
          <w:tcPr>
            <w:tcW w:w="1155" w:type="dxa"/>
            <w:shd w:val="clear" w:color="auto" w:fill="auto"/>
          </w:tcPr>
          <w:p w14:paraId="14431168"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2</w:t>
            </w:r>
          </w:p>
        </w:tc>
        <w:tc>
          <w:tcPr>
            <w:tcW w:w="6243" w:type="dxa"/>
          </w:tcPr>
          <w:p w14:paraId="6BFF920E"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Mutation</w:t>
            </w:r>
          </w:p>
          <w:p w14:paraId="469303AB"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-Overview of mutation</w:t>
            </w:r>
          </w:p>
          <w:p w14:paraId="11009635"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-SNPs</w:t>
            </w:r>
          </w:p>
          <w:p w14:paraId="5E8F35FC"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-Estimating mutation rates</w:t>
            </w:r>
          </w:p>
          <w:p w14:paraId="3716F05F"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06102E9A" w14:textId="77777777" w:rsidR="007C1572" w:rsidRPr="00E46F20" w:rsidRDefault="007C1572" w:rsidP="00C735D0">
            <w:pPr>
              <w:pStyle w:val="ListParagraph"/>
              <w:ind w:left="450"/>
              <w:rPr>
                <w:rFonts w:asciiTheme="majorHAnsi" w:hAnsiTheme="majorHAnsi" w:cstheme="majorHAnsi"/>
                <w:sz w:val="22"/>
                <w:szCs w:val="22"/>
              </w:rPr>
            </w:pPr>
          </w:p>
        </w:tc>
        <w:tc>
          <w:tcPr>
            <w:tcW w:w="1260" w:type="dxa"/>
          </w:tcPr>
          <w:p w14:paraId="35D8855D"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3: 61-94</w:t>
            </w:r>
          </w:p>
        </w:tc>
        <w:tc>
          <w:tcPr>
            <w:tcW w:w="918" w:type="dxa"/>
          </w:tcPr>
          <w:p w14:paraId="4E811C32"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3CE07824" w14:textId="77777777" w:rsidTr="00DB5C93">
        <w:trPr>
          <w:trHeight w:val="651"/>
        </w:trPr>
        <w:tc>
          <w:tcPr>
            <w:tcW w:w="1155" w:type="dxa"/>
            <w:shd w:val="clear" w:color="auto" w:fill="auto"/>
          </w:tcPr>
          <w:p w14:paraId="53014434"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3</w:t>
            </w:r>
          </w:p>
        </w:tc>
        <w:tc>
          <w:tcPr>
            <w:tcW w:w="6243" w:type="dxa"/>
          </w:tcPr>
          <w:p w14:paraId="72A254FB"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DNA Replication</w:t>
            </w:r>
          </w:p>
          <w:p w14:paraId="58A31612"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-Overview of DNA replication </w:t>
            </w:r>
          </w:p>
          <w:p w14:paraId="0392982B"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amplification and PCR</w:t>
            </w:r>
          </w:p>
          <w:p w14:paraId="29E4651E"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sequence evolution</w:t>
            </w:r>
          </w:p>
          <w:p w14:paraId="3A07EBEB"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5CF25CCD" w14:textId="77777777" w:rsidR="007C1572" w:rsidRPr="00E46F20" w:rsidRDefault="007C1572" w:rsidP="00C735D0">
            <w:pPr>
              <w:pStyle w:val="ListParagraph"/>
              <w:ind w:left="450"/>
              <w:rPr>
                <w:rFonts w:asciiTheme="majorHAnsi" w:hAnsiTheme="majorHAnsi" w:cstheme="majorHAnsi"/>
                <w:i/>
                <w:sz w:val="22"/>
                <w:szCs w:val="22"/>
              </w:rPr>
            </w:pPr>
          </w:p>
        </w:tc>
        <w:tc>
          <w:tcPr>
            <w:tcW w:w="1260" w:type="dxa"/>
          </w:tcPr>
          <w:p w14:paraId="58DF1AC9"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4: 95-130</w:t>
            </w:r>
          </w:p>
        </w:tc>
        <w:tc>
          <w:tcPr>
            <w:tcW w:w="918" w:type="dxa"/>
          </w:tcPr>
          <w:p w14:paraId="02136398"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0C2DEDD1" w14:textId="77777777" w:rsidTr="00DB5C93">
        <w:trPr>
          <w:trHeight w:val="494"/>
        </w:trPr>
        <w:tc>
          <w:tcPr>
            <w:tcW w:w="1155" w:type="dxa"/>
            <w:vMerge w:val="restart"/>
            <w:shd w:val="clear" w:color="auto" w:fill="auto"/>
          </w:tcPr>
          <w:p w14:paraId="0A6DC038"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4</w:t>
            </w:r>
          </w:p>
        </w:tc>
        <w:tc>
          <w:tcPr>
            <w:tcW w:w="8421" w:type="dxa"/>
            <w:gridSpan w:val="3"/>
            <w:shd w:val="clear" w:color="auto" w:fill="BFBFBF" w:themeFill="background1" w:themeFillShade="BF"/>
          </w:tcPr>
          <w:p w14:paraId="2F73E53C"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1</w:t>
            </w:r>
            <w:r w:rsidRPr="00E46F20">
              <w:rPr>
                <w:rFonts w:asciiTheme="majorHAnsi" w:hAnsiTheme="majorHAnsi" w:cstheme="majorHAnsi"/>
                <w:sz w:val="22"/>
                <w:szCs w:val="22"/>
              </w:rPr>
              <w:t>: Background, mutation, DNA replication and PCR</w:t>
            </w:r>
          </w:p>
        </w:tc>
      </w:tr>
      <w:tr w:rsidR="007C1572" w:rsidRPr="00E46F20" w14:paraId="17B036F9" w14:textId="77777777" w:rsidTr="00DB5C93">
        <w:trPr>
          <w:trHeight w:val="651"/>
        </w:trPr>
        <w:tc>
          <w:tcPr>
            <w:tcW w:w="1155" w:type="dxa"/>
            <w:vMerge/>
            <w:shd w:val="clear" w:color="auto" w:fill="auto"/>
          </w:tcPr>
          <w:p w14:paraId="5909152F" w14:textId="77777777" w:rsidR="007C1572" w:rsidRPr="00E46F20" w:rsidRDefault="007C1572" w:rsidP="00C735D0">
            <w:pPr>
              <w:pStyle w:val="ListParagraph"/>
              <w:ind w:left="450"/>
              <w:jc w:val="center"/>
              <w:rPr>
                <w:rFonts w:asciiTheme="majorHAnsi" w:hAnsiTheme="majorHAnsi" w:cstheme="majorHAnsi"/>
                <w:b/>
                <w:sz w:val="22"/>
                <w:szCs w:val="22"/>
              </w:rPr>
            </w:pPr>
          </w:p>
        </w:tc>
        <w:tc>
          <w:tcPr>
            <w:tcW w:w="6243" w:type="dxa"/>
          </w:tcPr>
          <w:p w14:paraId="4C7E96FF"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Genome</w:t>
            </w:r>
          </w:p>
          <w:p w14:paraId="2F739632"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-Evolution of genome size</w:t>
            </w:r>
          </w:p>
          <w:p w14:paraId="0055C2AD"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-Repeat sequences</w:t>
            </w:r>
          </w:p>
          <w:p w14:paraId="751A1766"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-Transposable elements</w:t>
            </w:r>
          </w:p>
          <w:p w14:paraId="050098E0"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02F56BC5"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5: 131-166</w:t>
            </w:r>
          </w:p>
        </w:tc>
        <w:tc>
          <w:tcPr>
            <w:tcW w:w="918" w:type="dxa"/>
          </w:tcPr>
          <w:p w14:paraId="1C34265B"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12D60F7E" w14:textId="77777777" w:rsidTr="00DB5C93">
        <w:trPr>
          <w:trHeight w:val="651"/>
        </w:trPr>
        <w:tc>
          <w:tcPr>
            <w:tcW w:w="1155" w:type="dxa"/>
            <w:shd w:val="clear" w:color="auto" w:fill="auto"/>
          </w:tcPr>
          <w:p w14:paraId="5E39A4A1"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5</w:t>
            </w:r>
          </w:p>
        </w:tc>
        <w:tc>
          <w:tcPr>
            <w:tcW w:w="6243" w:type="dxa"/>
          </w:tcPr>
          <w:p w14:paraId="646D9AD7"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Gene</w:t>
            </w:r>
          </w:p>
          <w:p w14:paraId="5BDA0897"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-Molecular properties of genes</w:t>
            </w:r>
          </w:p>
          <w:p w14:paraId="56886491"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-Review of transcription and translation</w:t>
            </w:r>
          </w:p>
          <w:p w14:paraId="4986F51A"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-Regulation of gene expression</w:t>
            </w:r>
          </w:p>
          <w:p w14:paraId="5975CBE6"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-Gene sequence evolution</w:t>
            </w:r>
          </w:p>
          <w:p w14:paraId="171C0E26"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2A57883F"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6: 167-196</w:t>
            </w:r>
          </w:p>
        </w:tc>
        <w:tc>
          <w:tcPr>
            <w:tcW w:w="918" w:type="dxa"/>
          </w:tcPr>
          <w:p w14:paraId="7B129474"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068F2B94" w14:textId="77777777" w:rsidTr="00DB5C93">
        <w:trPr>
          <w:trHeight w:val="651"/>
        </w:trPr>
        <w:tc>
          <w:tcPr>
            <w:tcW w:w="1155" w:type="dxa"/>
            <w:shd w:val="clear" w:color="auto" w:fill="auto"/>
          </w:tcPr>
          <w:p w14:paraId="391D173C"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6</w:t>
            </w:r>
          </w:p>
        </w:tc>
        <w:tc>
          <w:tcPr>
            <w:tcW w:w="6243" w:type="dxa"/>
          </w:tcPr>
          <w:p w14:paraId="2C11370F"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Natural Selection</w:t>
            </w:r>
          </w:p>
          <w:p w14:paraId="2B7A0142"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-Variation in natural populations</w:t>
            </w:r>
          </w:p>
          <w:p w14:paraId="028F0D68"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-Fitness, linkage, and human evolution</w:t>
            </w:r>
          </w:p>
          <w:p w14:paraId="45020CBF"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7AAFDD8B"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7: 197-228</w:t>
            </w:r>
          </w:p>
        </w:tc>
        <w:tc>
          <w:tcPr>
            <w:tcW w:w="918" w:type="dxa"/>
          </w:tcPr>
          <w:p w14:paraId="47D30C64"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3645A124" w14:textId="77777777" w:rsidTr="00DB5C93">
        <w:trPr>
          <w:trHeight w:val="651"/>
        </w:trPr>
        <w:tc>
          <w:tcPr>
            <w:tcW w:w="1155" w:type="dxa"/>
            <w:shd w:val="clear" w:color="auto" w:fill="auto"/>
          </w:tcPr>
          <w:p w14:paraId="3D8778AD"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7</w:t>
            </w:r>
          </w:p>
        </w:tc>
        <w:tc>
          <w:tcPr>
            <w:tcW w:w="6243" w:type="dxa"/>
          </w:tcPr>
          <w:p w14:paraId="112D4943"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Genetic Drift</w:t>
            </w:r>
          </w:p>
          <w:p w14:paraId="11603C9A"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-The neutral theory of evolution</w:t>
            </w:r>
          </w:p>
          <w:p w14:paraId="34018855"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-Drift and effective population size</w:t>
            </w:r>
          </w:p>
          <w:p w14:paraId="39D7FB0C"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-Inbreeding and homozygosity</w:t>
            </w:r>
          </w:p>
          <w:p w14:paraId="2DC6D0DB"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-Substitution patterns</w:t>
            </w:r>
          </w:p>
          <w:p w14:paraId="3F471EB3"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p w14:paraId="26719B43" w14:textId="77777777" w:rsidR="007C1572" w:rsidRPr="00E46F20" w:rsidRDefault="007C1572" w:rsidP="00C735D0">
            <w:pPr>
              <w:pStyle w:val="ListParagraph"/>
              <w:ind w:left="450"/>
              <w:rPr>
                <w:rFonts w:asciiTheme="majorHAnsi" w:hAnsiTheme="majorHAnsi" w:cstheme="majorHAnsi"/>
                <w:i/>
                <w:sz w:val="22"/>
                <w:szCs w:val="22"/>
              </w:rPr>
            </w:pPr>
          </w:p>
          <w:p w14:paraId="6F5E11D5" w14:textId="77777777" w:rsidR="007C1572" w:rsidRPr="00E46F20" w:rsidRDefault="007C1572" w:rsidP="00C735D0">
            <w:pPr>
              <w:pStyle w:val="ListParagraph"/>
              <w:ind w:left="450"/>
              <w:rPr>
                <w:rFonts w:asciiTheme="majorHAnsi" w:hAnsiTheme="majorHAnsi" w:cstheme="majorHAnsi"/>
                <w:i/>
                <w:sz w:val="22"/>
                <w:szCs w:val="22"/>
              </w:rPr>
            </w:pPr>
          </w:p>
        </w:tc>
        <w:tc>
          <w:tcPr>
            <w:tcW w:w="1260" w:type="dxa"/>
          </w:tcPr>
          <w:p w14:paraId="06DF16F0"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lastRenderedPageBreak/>
              <w:t>Ch. 8: 229-261</w:t>
            </w:r>
          </w:p>
        </w:tc>
        <w:tc>
          <w:tcPr>
            <w:tcW w:w="918" w:type="dxa"/>
          </w:tcPr>
          <w:p w14:paraId="377FA0B9"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68103A5F" w14:textId="77777777" w:rsidTr="00DB5C93">
        <w:trPr>
          <w:trHeight w:val="530"/>
        </w:trPr>
        <w:tc>
          <w:tcPr>
            <w:tcW w:w="1155" w:type="dxa"/>
            <w:vMerge w:val="restart"/>
            <w:shd w:val="clear" w:color="auto" w:fill="auto"/>
          </w:tcPr>
          <w:p w14:paraId="2843A3F1"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8</w:t>
            </w:r>
          </w:p>
        </w:tc>
        <w:tc>
          <w:tcPr>
            <w:tcW w:w="8421" w:type="dxa"/>
            <w:gridSpan w:val="3"/>
            <w:shd w:val="clear" w:color="auto" w:fill="BFBFBF" w:themeFill="background1" w:themeFillShade="BF"/>
          </w:tcPr>
          <w:p w14:paraId="45F5216D"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2</w:t>
            </w:r>
            <w:r w:rsidRPr="00E46F20">
              <w:rPr>
                <w:rFonts w:asciiTheme="majorHAnsi" w:hAnsiTheme="majorHAnsi" w:cstheme="majorHAnsi"/>
                <w:sz w:val="22"/>
                <w:szCs w:val="22"/>
              </w:rPr>
              <w:t>: Genes, genomes, natural selection and genetic drift</w:t>
            </w:r>
          </w:p>
        </w:tc>
      </w:tr>
      <w:tr w:rsidR="007C1572" w:rsidRPr="00E46F20" w14:paraId="63B59D9A" w14:textId="77777777" w:rsidTr="00DB5C93">
        <w:trPr>
          <w:trHeight w:val="651"/>
        </w:trPr>
        <w:tc>
          <w:tcPr>
            <w:tcW w:w="1155" w:type="dxa"/>
            <w:vMerge/>
            <w:shd w:val="clear" w:color="auto" w:fill="auto"/>
          </w:tcPr>
          <w:p w14:paraId="519C3E4E" w14:textId="77777777" w:rsidR="007C1572" w:rsidRPr="00E46F20" w:rsidRDefault="007C1572" w:rsidP="00C735D0">
            <w:pPr>
              <w:pStyle w:val="ListParagraph"/>
              <w:ind w:left="450"/>
              <w:jc w:val="center"/>
              <w:rPr>
                <w:rFonts w:asciiTheme="majorHAnsi" w:hAnsiTheme="majorHAnsi" w:cstheme="majorHAnsi"/>
                <w:b/>
                <w:sz w:val="22"/>
                <w:szCs w:val="22"/>
              </w:rPr>
            </w:pPr>
          </w:p>
        </w:tc>
        <w:tc>
          <w:tcPr>
            <w:tcW w:w="6243" w:type="dxa"/>
          </w:tcPr>
          <w:p w14:paraId="720F1079"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Species</w:t>
            </w:r>
          </w:p>
          <w:p w14:paraId="46F7DF81"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-Taxonomy and classification</w:t>
            </w:r>
          </w:p>
          <w:p w14:paraId="2E4620EB"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-Divergence, speciation and hybrid incompatibility</w:t>
            </w:r>
          </w:p>
          <w:p w14:paraId="5369B508"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-Defining species through DNA-based methods</w:t>
            </w:r>
          </w:p>
          <w:p w14:paraId="1952CFB2"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18F6A6B3"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9: 262-294</w:t>
            </w:r>
          </w:p>
        </w:tc>
        <w:tc>
          <w:tcPr>
            <w:tcW w:w="918" w:type="dxa"/>
          </w:tcPr>
          <w:p w14:paraId="4965DBFF"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53C4AB5C" w14:textId="77777777" w:rsidTr="00DB5C93">
        <w:trPr>
          <w:trHeight w:val="651"/>
        </w:trPr>
        <w:tc>
          <w:tcPr>
            <w:tcW w:w="1155" w:type="dxa"/>
            <w:shd w:val="clear" w:color="auto" w:fill="auto"/>
          </w:tcPr>
          <w:p w14:paraId="496C003A"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9</w:t>
            </w:r>
          </w:p>
        </w:tc>
        <w:tc>
          <w:tcPr>
            <w:tcW w:w="6243" w:type="dxa"/>
          </w:tcPr>
          <w:p w14:paraId="4F517E65"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Alignment</w:t>
            </w:r>
          </w:p>
          <w:p w14:paraId="046AD3EB"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-Homology vs. analogy/homoplasy</w:t>
            </w:r>
          </w:p>
          <w:p w14:paraId="11508F14"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-DNA homology vs. morphological homology</w:t>
            </w:r>
          </w:p>
          <w:p w14:paraId="5A8DA84A"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-Indels and gaps</w:t>
            </w:r>
          </w:p>
          <w:p w14:paraId="077DF74D"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-Manual and automated multiple sequence alignment</w:t>
            </w:r>
          </w:p>
        </w:tc>
        <w:tc>
          <w:tcPr>
            <w:tcW w:w="1260" w:type="dxa"/>
          </w:tcPr>
          <w:p w14:paraId="06850557"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10: 295-328</w:t>
            </w:r>
          </w:p>
        </w:tc>
        <w:tc>
          <w:tcPr>
            <w:tcW w:w="918" w:type="dxa"/>
          </w:tcPr>
          <w:p w14:paraId="382A8F35"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3056EFA8" w14:textId="77777777" w:rsidTr="00DB5C93">
        <w:trPr>
          <w:trHeight w:val="651"/>
        </w:trPr>
        <w:tc>
          <w:tcPr>
            <w:tcW w:w="1155" w:type="dxa"/>
            <w:shd w:val="clear" w:color="auto" w:fill="auto"/>
          </w:tcPr>
          <w:p w14:paraId="3AEED0B9"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10</w:t>
            </w:r>
          </w:p>
        </w:tc>
        <w:tc>
          <w:tcPr>
            <w:tcW w:w="6243" w:type="dxa"/>
          </w:tcPr>
          <w:p w14:paraId="76CA1D0C"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Phylogeny</w:t>
            </w:r>
          </w:p>
          <w:p w14:paraId="42C95F61"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-Tree-based thinking in evolutionary biology</w:t>
            </w:r>
          </w:p>
          <w:p w14:paraId="425CD631"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-Principles and characteristics of phylogenetic trees</w:t>
            </w:r>
          </w:p>
          <w:p w14:paraId="7E91FA5A"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-Methods of phylogenetic inference</w:t>
            </w:r>
          </w:p>
          <w:p w14:paraId="413E45C2"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-Phylogenetic networks</w:t>
            </w:r>
          </w:p>
          <w:p w14:paraId="0D06EF15"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5E0EB6AB"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11: 329-368</w:t>
            </w:r>
          </w:p>
        </w:tc>
        <w:tc>
          <w:tcPr>
            <w:tcW w:w="918" w:type="dxa"/>
          </w:tcPr>
          <w:p w14:paraId="7582A73E"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78761193" w14:textId="77777777" w:rsidTr="00DB5C93">
        <w:trPr>
          <w:trHeight w:val="651"/>
        </w:trPr>
        <w:tc>
          <w:tcPr>
            <w:tcW w:w="1155" w:type="dxa"/>
            <w:shd w:val="clear" w:color="auto" w:fill="auto"/>
          </w:tcPr>
          <w:p w14:paraId="1234DCDF"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11</w:t>
            </w:r>
          </w:p>
        </w:tc>
        <w:tc>
          <w:tcPr>
            <w:tcW w:w="6243" w:type="dxa"/>
          </w:tcPr>
          <w:p w14:paraId="110A0C84"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Hypotheses</w:t>
            </w:r>
          </w:p>
          <w:p w14:paraId="498ECB97"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-Evaluating and comparing phylogenetic trees</w:t>
            </w:r>
          </w:p>
          <w:p w14:paraId="06253D12"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-Models of molecular evolution</w:t>
            </w:r>
          </w:p>
          <w:p w14:paraId="5DA48D84"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-Maximum likelihood and Bayesian inference of trees</w:t>
            </w:r>
          </w:p>
          <w:p w14:paraId="0CD5E0B7"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-Statistical methods of tree support</w:t>
            </w:r>
          </w:p>
          <w:p w14:paraId="041A8535"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0874E2A0"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12: 369-402</w:t>
            </w:r>
          </w:p>
        </w:tc>
        <w:tc>
          <w:tcPr>
            <w:tcW w:w="918" w:type="dxa"/>
          </w:tcPr>
          <w:p w14:paraId="0726D996"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785901DA" w14:textId="77777777" w:rsidTr="00DB5C93">
        <w:trPr>
          <w:trHeight w:val="651"/>
        </w:trPr>
        <w:tc>
          <w:tcPr>
            <w:tcW w:w="1155" w:type="dxa"/>
            <w:vMerge w:val="restart"/>
            <w:shd w:val="clear" w:color="auto" w:fill="auto"/>
          </w:tcPr>
          <w:p w14:paraId="648D3C8C"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12</w:t>
            </w:r>
          </w:p>
        </w:tc>
        <w:tc>
          <w:tcPr>
            <w:tcW w:w="8421" w:type="dxa"/>
            <w:gridSpan w:val="3"/>
            <w:shd w:val="clear" w:color="auto" w:fill="BFBFBF" w:themeFill="background1" w:themeFillShade="BF"/>
          </w:tcPr>
          <w:p w14:paraId="1958A259"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Exam 3</w:t>
            </w:r>
            <w:r w:rsidRPr="00E46F20">
              <w:rPr>
                <w:rFonts w:asciiTheme="majorHAnsi" w:hAnsiTheme="majorHAnsi" w:cstheme="majorHAnsi"/>
                <w:sz w:val="22"/>
                <w:szCs w:val="22"/>
              </w:rPr>
              <w:t>: Species, sequence alignment, statistical methods of phylogeny reconstruction</w:t>
            </w:r>
          </w:p>
        </w:tc>
      </w:tr>
      <w:tr w:rsidR="007C1572" w:rsidRPr="00E46F20" w14:paraId="6B48704F" w14:textId="77777777" w:rsidTr="00DB5C93">
        <w:trPr>
          <w:trHeight w:val="651"/>
        </w:trPr>
        <w:tc>
          <w:tcPr>
            <w:tcW w:w="1155" w:type="dxa"/>
            <w:vMerge/>
            <w:shd w:val="clear" w:color="auto" w:fill="auto"/>
          </w:tcPr>
          <w:p w14:paraId="09A8FA04" w14:textId="77777777" w:rsidR="007C1572" w:rsidRPr="00E46F20" w:rsidRDefault="007C1572" w:rsidP="00C735D0">
            <w:pPr>
              <w:pStyle w:val="ListParagraph"/>
              <w:ind w:left="450"/>
              <w:jc w:val="center"/>
              <w:rPr>
                <w:rFonts w:asciiTheme="majorHAnsi" w:hAnsiTheme="majorHAnsi" w:cstheme="majorHAnsi"/>
                <w:b/>
                <w:sz w:val="22"/>
                <w:szCs w:val="22"/>
              </w:rPr>
            </w:pPr>
          </w:p>
        </w:tc>
        <w:tc>
          <w:tcPr>
            <w:tcW w:w="6243" w:type="dxa"/>
          </w:tcPr>
          <w:p w14:paraId="328C1BA2"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Substitution Rates</w:t>
            </w:r>
          </w:p>
          <w:p w14:paraId="440CE7D3"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-Rate variation across sites and branches of trees</w:t>
            </w:r>
          </w:p>
          <w:p w14:paraId="3E26588D"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-Potential causes of evolutionary rate variation </w:t>
            </w:r>
          </w:p>
          <w:p w14:paraId="601FFD53"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-Testing for rate variation</w:t>
            </w:r>
          </w:p>
          <w:p w14:paraId="46464CC4"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11FBDF76"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13: 403-437</w:t>
            </w:r>
          </w:p>
        </w:tc>
        <w:tc>
          <w:tcPr>
            <w:tcW w:w="918" w:type="dxa"/>
          </w:tcPr>
          <w:p w14:paraId="06B866B2"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48729E94" w14:textId="77777777" w:rsidTr="00DB5C93">
        <w:trPr>
          <w:trHeight w:val="651"/>
        </w:trPr>
        <w:tc>
          <w:tcPr>
            <w:tcW w:w="1155" w:type="dxa"/>
            <w:shd w:val="clear" w:color="auto" w:fill="auto"/>
          </w:tcPr>
          <w:p w14:paraId="55098900"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13</w:t>
            </w:r>
          </w:p>
        </w:tc>
        <w:tc>
          <w:tcPr>
            <w:tcW w:w="6243" w:type="dxa"/>
          </w:tcPr>
          <w:p w14:paraId="69D99A0B"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Dates/Divergence Time Estimation</w:t>
            </w:r>
          </w:p>
          <w:p w14:paraId="5BF7780E"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-The importance of the fossil record</w:t>
            </w:r>
          </w:p>
          <w:p w14:paraId="3FC585AE"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-Estimation of divergence times</w:t>
            </w:r>
          </w:p>
          <w:p w14:paraId="17A640D3"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-Gene divergence vs. population/species divergence</w:t>
            </w:r>
          </w:p>
          <w:p w14:paraId="6011A59C" w14:textId="77777777" w:rsidR="007C1572" w:rsidRPr="00E46F20" w:rsidRDefault="007C1572"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-Strict vs. relaxed molecular clocks</w:t>
            </w:r>
          </w:p>
          <w:p w14:paraId="200B2C0A" w14:textId="77777777" w:rsidR="007C1572" w:rsidRPr="00E46F20" w:rsidRDefault="007C1572" w:rsidP="00C735D0">
            <w:pPr>
              <w:pStyle w:val="ListParagraph"/>
              <w:ind w:left="450"/>
              <w:rPr>
                <w:rFonts w:asciiTheme="majorHAnsi" w:hAnsiTheme="majorHAnsi" w:cstheme="majorHAnsi"/>
                <w:i/>
                <w:sz w:val="22"/>
                <w:szCs w:val="22"/>
              </w:rPr>
            </w:pPr>
            <w:r w:rsidRPr="00E46F20">
              <w:rPr>
                <w:rFonts w:asciiTheme="majorHAnsi" w:hAnsiTheme="majorHAnsi" w:cstheme="majorHAnsi"/>
                <w:sz w:val="22"/>
                <w:szCs w:val="22"/>
              </w:rPr>
              <w:t>-</w:t>
            </w:r>
            <w:r w:rsidRPr="00E46F20">
              <w:rPr>
                <w:rFonts w:asciiTheme="majorHAnsi" w:hAnsiTheme="majorHAnsi" w:cstheme="majorHAnsi"/>
                <w:i/>
                <w:sz w:val="22"/>
                <w:szCs w:val="22"/>
              </w:rPr>
              <w:t>Case studies</w:t>
            </w:r>
          </w:p>
        </w:tc>
        <w:tc>
          <w:tcPr>
            <w:tcW w:w="1260" w:type="dxa"/>
          </w:tcPr>
          <w:p w14:paraId="67A5315B"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Ch. 14: 438-483</w:t>
            </w:r>
          </w:p>
        </w:tc>
        <w:tc>
          <w:tcPr>
            <w:tcW w:w="918" w:type="dxa"/>
          </w:tcPr>
          <w:p w14:paraId="476352F7"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18235C4A" w14:textId="77777777" w:rsidTr="00DB5C93">
        <w:trPr>
          <w:trHeight w:val="651"/>
        </w:trPr>
        <w:tc>
          <w:tcPr>
            <w:tcW w:w="1155" w:type="dxa"/>
            <w:shd w:val="clear" w:color="auto" w:fill="auto"/>
          </w:tcPr>
          <w:p w14:paraId="703A6D3A"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14</w:t>
            </w:r>
          </w:p>
        </w:tc>
        <w:tc>
          <w:tcPr>
            <w:tcW w:w="6243" w:type="dxa"/>
          </w:tcPr>
          <w:p w14:paraId="0C7D45A1"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Student Presentations</w:t>
            </w:r>
          </w:p>
        </w:tc>
        <w:tc>
          <w:tcPr>
            <w:tcW w:w="1260" w:type="dxa"/>
          </w:tcPr>
          <w:p w14:paraId="3CE4F932"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None</w:t>
            </w:r>
          </w:p>
        </w:tc>
        <w:tc>
          <w:tcPr>
            <w:tcW w:w="918" w:type="dxa"/>
          </w:tcPr>
          <w:p w14:paraId="3738C67C"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30678FE8" w14:textId="77777777" w:rsidTr="00DB5C93">
        <w:trPr>
          <w:trHeight w:val="651"/>
        </w:trPr>
        <w:tc>
          <w:tcPr>
            <w:tcW w:w="1155" w:type="dxa"/>
            <w:vMerge w:val="restart"/>
            <w:shd w:val="clear" w:color="auto" w:fill="auto"/>
          </w:tcPr>
          <w:p w14:paraId="1F98432C" w14:textId="77777777" w:rsidR="007C1572" w:rsidRPr="00E46F20" w:rsidRDefault="007C1572" w:rsidP="00C735D0">
            <w:pPr>
              <w:pStyle w:val="ListParagraph"/>
              <w:ind w:left="450"/>
              <w:jc w:val="center"/>
              <w:rPr>
                <w:rFonts w:asciiTheme="majorHAnsi" w:hAnsiTheme="majorHAnsi" w:cstheme="majorHAnsi"/>
                <w:b/>
                <w:sz w:val="22"/>
                <w:szCs w:val="22"/>
              </w:rPr>
            </w:pPr>
            <w:r w:rsidRPr="00E46F20">
              <w:rPr>
                <w:rFonts w:asciiTheme="majorHAnsi" w:hAnsiTheme="majorHAnsi" w:cstheme="majorHAnsi"/>
                <w:b/>
                <w:sz w:val="22"/>
                <w:szCs w:val="22"/>
              </w:rPr>
              <w:t>15</w:t>
            </w:r>
          </w:p>
        </w:tc>
        <w:tc>
          <w:tcPr>
            <w:tcW w:w="6243" w:type="dxa"/>
          </w:tcPr>
          <w:p w14:paraId="2F55C2FB"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Student Presentations/Review for Final</w:t>
            </w:r>
          </w:p>
        </w:tc>
        <w:tc>
          <w:tcPr>
            <w:tcW w:w="1260" w:type="dxa"/>
          </w:tcPr>
          <w:p w14:paraId="0825E26A" w14:textId="77777777" w:rsidR="007C1572" w:rsidRPr="00E46F20" w:rsidRDefault="007C1572"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None</w:t>
            </w:r>
          </w:p>
        </w:tc>
        <w:tc>
          <w:tcPr>
            <w:tcW w:w="918" w:type="dxa"/>
          </w:tcPr>
          <w:p w14:paraId="306BBE12" w14:textId="77777777" w:rsidR="007C1572" w:rsidRPr="00E46F20" w:rsidRDefault="007C1572" w:rsidP="00C735D0">
            <w:pPr>
              <w:ind w:left="450"/>
              <w:jc w:val="center"/>
              <w:rPr>
                <w:rFonts w:asciiTheme="majorHAnsi" w:hAnsiTheme="majorHAnsi" w:cstheme="majorHAnsi"/>
                <w:sz w:val="22"/>
                <w:szCs w:val="22"/>
              </w:rPr>
            </w:pPr>
          </w:p>
        </w:tc>
      </w:tr>
      <w:tr w:rsidR="007C1572" w:rsidRPr="00E46F20" w14:paraId="067D150C" w14:textId="77777777" w:rsidTr="00DB5C93">
        <w:trPr>
          <w:trHeight w:val="651"/>
        </w:trPr>
        <w:tc>
          <w:tcPr>
            <w:tcW w:w="1155" w:type="dxa"/>
            <w:vMerge/>
            <w:shd w:val="clear" w:color="auto" w:fill="auto"/>
          </w:tcPr>
          <w:p w14:paraId="1008892E" w14:textId="77777777" w:rsidR="007C1572" w:rsidRPr="00E46F20" w:rsidRDefault="007C1572" w:rsidP="00C735D0">
            <w:pPr>
              <w:pStyle w:val="ListParagraph"/>
              <w:ind w:left="450"/>
              <w:jc w:val="center"/>
              <w:rPr>
                <w:rFonts w:asciiTheme="majorHAnsi" w:hAnsiTheme="majorHAnsi" w:cstheme="majorHAnsi"/>
                <w:b/>
                <w:sz w:val="22"/>
                <w:szCs w:val="22"/>
              </w:rPr>
            </w:pPr>
          </w:p>
        </w:tc>
        <w:tc>
          <w:tcPr>
            <w:tcW w:w="6243" w:type="dxa"/>
            <w:shd w:val="clear" w:color="auto" w:fill="BFBFBF" w:themeFill="background1" w:themeFillShade="BF"/>
          </w:tcPr>
          <w:p w14:paraId="328371A5" w14:textId="77777777" w:rsidR="007C1572" w:rsidRPr="00E46F20" w:rsidRDefault="007C1572" w:rsidP="00C735D0">
            <w:pPr>
              <w:pStyle w:val="ListParagraph"/>
              <w:ind w:left="450"/>
              <w:rPr>
                <w:rFonts w:asciiTheme="majorHAnsi" w:hAnsiTheme="majorHAnsi" w:cstheme="majorHAnsi"/>
                <w:b/>
                <w:sz w:val="22"/>
                <w:szCs w:val="22"/>
              </w:rPr>
            </w:pPr>
            <w:r w:rsidRPr="00E46F20">
              <w:rPr>
                <w:rFonts w:asciiTheme="majorHAnsi" w:hAnsiTheme="majorHAnsi" w:cstheme="majorHAnsi"/>
                <w:b/>
                <w:sz w:val="22"/>
                <w:szCs w:val="22"/>
              </w:rPr>
              <w:t>Final Exam (Cumulative)</w:t>
            </w:r>
          </w:p>
        </w:tc>
        <w:tc>
          <w:tcPr>
            <w:tcW w:w="1260" w:type="dxa"/>
            <w:shd w:val="clear" w:color="auto" w:fill="BFBFBF" w:themeFill="background1" w:themeFillShade="BF"/>
          </w:tcPr>
          <w:p w14:paraId="77AB88CD" w14:textId="77777777" w:rsidR="007C1572" w:rsidRPr="00E46F20" w:rsidRDefault="007C1572" w:rsidP="00C735D0">
            <w:pPr>
              <w:ind w:left="450"/>
              <w:jc w:val="center"/>
              <w:rPr>
                <w:rFonts w:asciiTheme="majorHAnsi" w:hAnsiTheme="majorHAnsi" w:cstheme="majorHAnsi"/>
                <w:sz w:val="22"/>
                <w:szCs w:val="22"/>
              </w:rPr>
            </w:pPr>
          </w:p>
        </w:tc>
        <w:tc>
          <w:tcPr>
            <w:tcW w:w="918" w:type="dxa"/>
            <w:shd w:val="clear" w:color="auto" w:fill="BFBFBF" w:themeFill="background1" w:themeFillShade="BF"/>
          </w:tcPr>
          <w:p w14:paraId="0AAC13B7" w14:textId="77777777" w:rsidR="007C1572" w:rsidRPr="00E46F20" w:rsidRDefault="007C1572" w:rsidP="00C735D0">
            <w:pPr>
              <w:ind w:left="450"/>
              <w:jc w:val="center"/>
              <w:rPr>
                <w:rFonts w:asciiTheme="majorHAnsi" w:hAnsiTheme="majorHAnsi" w:cstheme="majorHAnsi"/>
                <w:sz w:val="22"/>
                <w:szCs w:val="22"/>
              </w:rPr>
            </w:pPr>
          </w:p>
        </w:tc>
      </w:tr>
    </w:tbl>
    <w:p w14:paraId="7CD89210" w14:textId="44BC4E66" w:rsidR="007C1572" w:rsidRPr="00E46F20" w:rsidRDefault="007C1572" w:rsidP="00C735D0">
      <w:pPr>
        <w:ind w:left="450"/>
        <w:rPr>
          <w:rFonts w:asciiTheme="majorHAnsi" w:hAnsiTheme="majorHAnsi" w:cstheme="majorHAnsi"/>
          <w:b/>
          <w:sz w:val="22"/>
          <w:szCs w:val="22"/>
        </w:rPr>
      </w:pPr>
    </w:p>
    <w:p w14:paraId="4AD6743B" w14:textId="50E1ADE2"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Grading Rubric for Student Presentations</w:t>
      </w:r>
    </w:p>
    <w:tbl>
      <w:tblPr>
        <w:tblStyle w:val="TableGrid"/>
        <w:tblpPr w:leftFromText="180" w:rightFromText="180" w:vertAnchor="page" w:horzAnchor="page" w:tblpX="1549" w:tblpY="1981"/>
        <w:tblW w:w="10049" w:type="dxa"/>
        <w:tblLayout w:type="fixed"/>
        <w:tblLook w:val="04A0" w:firstRow="1" w:lastRow="0" w:firstColumn="1" w:lastColumn="0" w:noHBand="0" w:noVBand="1"/>
      </w:tblPr>
      <w:tblGrid>
        <w:gridCol w:w="2008"/>
        <w:gridCol w:w="2011"/>
        <w:gridCol w:w="2008"/>
        <w:gridCol w:w="2011"/>
        <w:gridCol w:w="2011"/>
      </w:tblGrid>
      <w:tr w:rsidR="007C1572" w:rsidRPr="00E46F20" w14:paraId="0DB82B3A" w14:textId="77777777" w:rsidTr="00DB5C93">
        <w:trPr>
          <w:trHeight w:val="127"/>
        </w:trPr>
        <w:tc>
          <w:tcPr>
            <w:tcW w:w="2008" w:type="dxa"/>
          </w:tcPr>
          <w:p w14:paraId="2035E336"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Criteria</w:t>
            </w:r>
          </w:p>
        </w:tc>
        <w:tc>
          <w:tcPr>
            <w:tcW w:w="2011" w:type="dxa"/>
          </w:tcPr>
          <w:p w14:paraId="4E5A580C"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Excellent</w:t>
            </w:r>
          </w:p>
        </w:tc>
        <w:tc>
          <w:tcPr>
            <w:tcW w:w="2008" w:type="dxa"/>
          </w:tcPr>
          <w:p w14:paraId="7AF09E7F"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Very Good</w:t>
            </w:r>
          </w:p>
        </w:tc>
        <w:tc>
          <w:tcPr>
            <w:tcW w:w="2011" w:type="dxa"/>
          </w:tcPr>
          <w:p w14:paraId="7BFD5BAE" w14:textId="77777777" w:rsidR="007C1572" w:rsidRPr="00E46F20" w:rsidRDefault="007C1572"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Good</w:t>
            </w:r>
          </w:p>
        </w:tc>
        <w:tc>
          <w:tcPr>
            <w:tcW w:w="2011" w:type="dxa"/>
          </w:tcPr>
          <w:p w14:paraId="41B311A1" w14:textId="77777777" w:rsidR="007C1572" w:rsidRPr="00E46F20" w:rsidRDefault="007C1572" w:rsidP="00C735D0">
            <w:pPr>
              <w:tabs>
                <w:tab w:val="left" w:pos="10880"/>
              </w:tabs>
              <w:ind w:left="450" w:right="-100"/>
              <w:jc w:val="center"/>
              <w:rPr>
                <w:rFonts w:asciiTheme="majorHAnsi" w:hAnsiTheme="majorHAnsi" w:cstheme="majorHAnsi"/>
                <w:b/>
                <w:sz w:val="22"/>
                <w:szCs w:val="22"/>
              </w:rPr>
            </w:pPr>
            <w:r w:rsidRPr="00E46F20">
              <w:rPr>
                <w:rFonts w:asciiTheme="majorHAnsi" w:hAnsiTheme="majorHAnsi" w:cstheme="majorHAnsi"/>
                <w:b/>
                <w:sz w:val="22"/>
                <w:szCs w:val="22"/>
              </w:rPr>
              <w:t>Unacceptable</w:t>
            </w:r>
          </w:p>
        </w:tc>
      </w:tr>
      <w:tr w:rsidR="007C1572" w:rsidRPr="00E46F20" w14:paraId="59688006" w14:textId="77777777" w:rsidTr="00DB5C93">
        <w:trPr>
          <w:trHeight w:val="1572"/>
        </w:trPr>
        <w:tc>
          <w:tcPr>
            <w:tcW w:w="2008" w:type="dxa"/>
            <w:vMerge w:val="restart"/>
          </w:tcPr>
          <w:p w14:paraId="6D5F0C76" w14:textId="77777777" w:rsidR="007C1572" w:rsidRPr="00E46F20" w:rsidRDefault="007C1572" w:rsidP="00C735D0">
            <w:pPr>
              <w:ind w:left="450"/>
              <w:rPr>
                <w:rFonts w:asciiTheme="majorHAnsi" w:hAnsiTheme="majorHAnsi" w:cstheme="majorHAnsi"/>
                <w:b/>
                <w:sz w:val="22"/>
                <w:szCs w:val="22"/>
              </w:rPr>
            </w:pPr>
          </w:p>
          <w:p w14:paraId="726DF424"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Presentation</w:t>
            </w:r>
          </w:p>
          <w:p w14:paraId="7F3BEADB" w14:textId="77777777" w:rsidR="007C1572" w:rsidRPr="00E46F20" w:rsidRDefault="007C1572" w:rsidP="00C735D0">
            <w:pPr>
              <w:ind w:left="450"/>
              <w:rPr>
                <w:rFonts w:asciiTheme="majorHAnsi" w:hAnsiTheme="majorHAnsi" w:cstheme="majorHAnsi"/>
                <w:b/>
                <w:sz w:val="22"/>
                <w:szCs w:val="22"/>
              </w:rPr>
            </w:pPr>
          </w:p>
          <w:p w14:paraId="38ADD569"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Preparedness and clarity</w:t>
            </w:r>
          </w:p>
          <w:p w14:paraId="7FE0EEBD" w14:textId="77777777" w:rsidR="007C1572" w:rsidRPr="00E46F20" w:rsidRDefault="007C1572" w:rsidP="00C735D0">
            <w:pPr>
              <w:ind w:left="450"/>
              <w:rPr>
                <w:rFonts w:asciiTheme="majorHAnsi" w:hAnsiTheme="majorHAnsi" w:cstheme="majorHAnsi"/>
                <w:b/>
                <w:sz w:val="22"/>
                <w:szCs w:val="22"/>
              </w:rPr>
            </w:pPr>
          </w:p>
          <w:p w14:paraId="7333C171" w14:textId="77777777" w:rsidR="007C1572" w:rsidRPr="00E46F20" w:rsidRDefault="007C1572" w:rsidP="00C735D0">
            <w:pPr>
              <w:pStyle w:val="ListParagraph"/>
              <w:widowControl w:val="0"/>
              <w:numPr>
                <w:ilvl w:val="0"/>
                <w:numId w:val="69"/>
              </w:numPr>
              <w:tabs>
                <w:tab w:val="left" w:pos="1260"/>
              </w:tabs>
              <w:ind w:left="450" w:firstLine="0"/>
              <w:rPr>
                <w:rFonts w:asciiTheme="majorHAnsi" w:hAnsiTheme="majorHAnsi" w:cstheme="majorHAnsi"/>
                <w:b/>
                <w:sz w:val="22"/>
                <w:szCs w:val="22"/>
              </w:rPr>
            </w:pPr>
            <w:r w:rsidRPr="00E46F20">
              <w:rPr>
                <w:rFonts w:asciiTheme="majorHAnsi" w:hAnsiTheme="majorHAnsi" w:cstheme="majorHAnsi"/>
                <w:b/>
                <w:sz w:val="22"/>
                <w:szCs w:val="22"/>
              </w:rPr>
              <w:t>Preparation</w:t>
            </w:r>
          </w:p>
          <w:p w14:paraId="239104C3" w14:textId="77777777" w:rsidR="007C1572" w:rsidRPr="00E46F20" w:rsidRDefault="007C1572" w:rsidP="00C735D0">
            <w:pPr>
              <w:pStyle w:val="ListParagraph"/>
              <w:widowControl w:val="0"/>
              <w:numPr>
                <w:ilvl w:val="0"/>
                <w:numId w:val="69"/>
              </w:numPr>
              <w:tabs>
                <w:tab w:val="left" w:pos="1260"/>
              </w:tabs>
              <w:ind w:left="450" w:firstLine="0"/>
              <w:rPr>
                <w:rFonts w:asciiTheme="majorHAnsi" w:hAnsiTheme="majorHAnsi" w:cstheme="majorHAnsi"/>
                <w:b/>
                <w:sz w:val="22"/>
                <w:szCs w:val="22"/>
              </w:rPr>
            </w:pPr>
            <w:r w:rsidRPr="00E46F20">
              <w:rPr>
                <w:rFonts w:asciiTheme="majorHAnsi" w:hAnsiTheme="majorHAnsi" w:cstheme="majorHAnsi"/>
                <w:b/>
                <w:sz w:val="22"/>
                <w:szCs w:val="22"/>
              </w:rPr>
              <w:t>Structure/Style</w:t>
            </w:r>
          </w:p>
          <w:p w14:paraId="0D70784C" w14:textId="77777777" w:rsidR="007C1572" w:rsidRPr="00E46F20" w:rsidRDefault="007C1572" w:rsidP="00C735D0">
            <w:pPr>
              <w:pStyle w:val="ListParagraph"/>
              <w:widowControl w:val="0"/>
              <w:numPr>
                <w:ilvl w:val="0"/>
                <w:numId w:val="69"/>
              </w:numPr>
              <w:tabs>
                <w:tab w:val="left" w:pos="1260"/>
              </w:tabs>
              <w:ind w:left="450" w:firstLine="0"/>
              <w:rPr>
                <w:rFonts w:asciiTheme="majorHAnsi" w:hAnsiTheme="majorHAnsi" w:cstheme="majorHAnsi"/>
                <w:b/>
                <w:sz w:val="22"/>
                <w:szCs w:val="22"/>
              </w:rPr>
            </w:pPr>
            <w:r w:rsidRPr="00E46F20">
              <w:rPr>
                <w:rFonts w:asciiTheme="majorHAnsi" w:hAnsiTheme="majorHAnsi" w:cstheme="majorHAnsi"/>
                <w:b/>
                <w:sz w:val="22"/>
                <w:szCs w:val="22"/>
              </w:rPr>
              <w:t>Content</w:t>
            </w:r>
          </w:p>
          <w:p w14:paraId="2EC3ABB7" w14:textId="77777777" w:rsidR="007C1572" w:rsidRPr="00E46F20" w:rsidRDefault="007C1572" w:rsidP="00C735D0">
            <w:pPr>
              <w:ind w:left="450"/>
              <w:rPr>
                <w:rFonts w:asciiTheme="majorHAnsi" w:hAnsiTheme="majorHAnsi" w:cstheme="majorHAnsi"/>
                <w:b/>
                <w:sz w:val="22"/>
                <w:szCs w:val="22"/>
              </w:rPr>
            </w:pPr>
          </w:p>
          <w:p w14:paraId="239F567C"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30 points max.</w:t>
            </w:r>
          </w:p>
          <w:p w14:paraId="32C5A612" w14:textId="77777777" w:rsidR="007C1572" w:rsidRPr="00E46F20" w:rsidRDefault="007C1572" w:rsidP="00C735D0">
            <w:pPr>
              <w:ind w:left="450"/>
              <w:rPr>
                <w:rFonts w:asciiTheme="majorHAnsi" w:hAnsiTheme="majorHAnsi" w:cstheme="majorHAnsi"/>
                <w:b/>
                <w:sz w:val="22"/>
                <w:szCs w:val="22"/>
              </w:rPr>
            </w:pPr>
          </w:p>
          <w:p w14:paraId="6380BDE7"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Presentation will count for 10% of final grade</w:t>
            </w:r>
          </w:p>
          <w:p w14:paraId="5D023E0D" w14:textId="77777777" w:rsidR="007C1572" w:rsidRPr="00E46F20" w:rsidRDefault="007C1572" w:rsidP="00C735D0">
            <w:pPr>
              <w:ind w:left="450"/>
              <w:rPr>
                <w:rFonts w:asciiTheme="majorHAnsi" w:hAnsiTheme="majorHAnsi" w:cstheme="majorHAnsi"/>
                <w:b/>
                <w:sz w:val="22"/>
                <w:szCs w:val="22"/>
              </w:rPr>
            </w:pPr>
          </w:p>
        </w:tc>
        <w:tc>
          <w:tcPr>
            <w:tcW w:w="2011" w:type="dxa"/>
          </w:tcPr>
          <w:p w14:paraId="3A137195"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1. Shows an excellent understanding of research paper. Presentation of material is clear and encourages discussion from peers. </w:t>
            </w:r>
          </w:p>
          <w:p w14:paraId="16F93A72"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(9 pts)</w:t>
            </w:r>
          </w:p>
        </w:tc>
        <w:tc>
          <w:tcPr>
            <w:tcW w:w="2008" w:type="dxa"/>
          </w:tcPr>
          <w:p w14:paraId="7243EEAB"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1. Shows a good understanding of research and is able to clearly articulate ideas to peers. Instructor may rarely clarify ideas or concepts. </w:t>
            </w:r>
          </w:p>
          <w:p w14:paraId="33280C5C"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(6-8 points)</w:t>
            </w:r>
          </w:p>
        </w:tc>
        <w:tc>
          <w:tcPr>
            <w:tcW w:w="2011" w:type="dxa"/>
          </w:tcPr>
          <w:p w14:paraId="226EF12D"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1. Demonstrates basic understanding of material and is able to initiate some discussion. Instructor may have to lead periodically. </w:t>
            </w:r>
          </w:p>
          <w:p w14:paraId="15271754"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(3-5 points)</w:t>
            </w:r>
          </w:p>
        </w:tc>
        <w:tc>
          <w:tcPr>
            <w:tcW w:w="2011" w:type="dxa"/>
          </w:tcPr>
          <w:p w14:paraId="17B6AC0A"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1. Clear lack of preparation and understanding of the research paper. Unable to present the material and initiate discussion.</w:t>
            </w:r>
          </w:p>
          <w:p w14:paraId="55F2A9CA"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(1-2 points)</w:t>
            </w:r>
          </w:p>
        </w:tc>
      </w:tr>
      <w:tr w:rsidR="007C1572" w:rsidRPr="00E46F20" w14:paraId="6FF3F203" w14:textId="77777777" w:rsidTr="00DB5C93">
        <w:trPr>
          <w:trHeight w:val="915"/>
        </w:trPr>
        <w:tc>
          <w:tcPr>
            <w:tcW w:w="2008" w:type="dxa"/>
            <w:vMerge/>
          </w:tcPr>
          <w:p w14:paraId="190457A0" w14:textId="77777777" w:rsidR="007C1572" w:rsidRPr="00E46F20" w:rsidRDefault="007C1572" w:rsidP="00C735D0">
            <w:pPr>
              <w:ind w:left="450"/>
              <w:rPr>
                <w:rFonts w:asciiTheme="majorHAnsi" w:hAnsiTheme="majorHAnsi" w:cstheme="majorHAnsi"/>
                <w:b/>
                <w:sz w:val="22"/>
                <w:szCs w:val="22"/>
              </w:rPr>
            </w:pPr>
          </w:p>
        </w:tc>
        <w:tc>
          <w:tcPr>
            <w:tcW w:w="2011" w:type="dxa"/>
          </w:tcPr>
          <w:p w14:paraId="56A248C0"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2. The presentation is well structured. Clearly provides background information, states methods, results and conclusions </w:t>
            </w:r>
            <w:r w:rsidRPr="00E46F20">
              <w:rPr>
                <w:rFonts w:asciiTheme="majorHAnsi" w:hAnsiTheme="majorHAnsi" w:cstheme="majorHAnsi"/>
                <w:b/>
                <w:sz w:val="22"/>
                <w:szCs w:val="22"/>
              </w:rPr>
              <w:t>(9 pts)</w:t>
            </w:r>
          </w:p>
        </w:tc>
        <w:tc>
          <w:tcPr>
            <w:tcW w:w="2008" w:type="dxa"/>
          </w:tcPr>
          <w:p w14:paraId="2ACDCD5C"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2.  Minor issues with structure and style may be present. </w:t>
            </w:r>
          </w:p>
          <w:p w14:paraId="344C1392"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Flow of presentation generally concise and understandable</w:t>
            </w:r>
          </w:p>
          <w:p w14:paraId="65979703"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(6-8 points)</w:t>
            </w:r>
          </w:p>
        </w:tc>
        <w:tc>
          <w:tcPr>
            <w:tcW w:w="2011" w:type="dxa"/>
          </w:tcPr>
          <w:p w14:paraId="0389392B"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2.  Issues with structure and style are present. Flow of presentation difficult to follow, although purpose may be intelligible</w:t>
            </w:r>
          </w:p>
          <w:p w14:paraId="4262C963"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(3-5 points)</w:t>
            </w:r>
          </w:p>
          <w:p w14:paraId="62D4BF97" w14:textId="77777777" w:rsidR="007C1572" w:rsidRPr="00E46F20" w:rsidRDefault="007C1572" w:rsidP="00C735D0">
            <w:pPr>
              <w:ind w:left="450"/>
              <w:rPr>
                <w:rFonts w:asciiTheme="majorHAnsi" w:hAnsiTheme="majorHAnsi" w:cstheme="majorHAnsi"/>
                <w:sz w:val="22"/>
                <w:szCs w:val="22"/>
              </w:rPr>
            </w:pPr>
          </w:p>
        </w:tc>
        <w:tc>
          <w:tcPr>
            <w:tcW w:w="2011" w:type="dxa"/>
          </w:tcPr>
          <w:p w14:paraId="16C701E3"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2. Major issues with structure and style that impede meaning. Difficult to understand purpose of research.</w:t>
            </w:r>
          </w:p>
          <w:p w14:paraId="6BA028DF"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(1-2 points)</w:t>
            </w:r>
          </w:p>
          <w:p w14:paraId="7A4CD0D2" w14:textId="77777777" w:rsidR="007C1572" w:rsidRPr="00E46F20" w:rsidRDefault="007C1572" w:rsidP="00C735D0">
            <w:pPr>
              <w:ind w:left="450"/>
              <w:rPr>
                <w:rFonts w:asciiTheme="majorHAnsi" w:hAnsiTheme="majorHAnsi" w:cstheme="majorHAnsi"/>
                <w:sz w:val="22"/>
                <w:szCs w:val="22"/>
              </w:rPr>
            </w:pPr>
          </w:p>
        </w:tc>
      </w:tr>
      <w:tr w:rsidR="007C1572" w:rsidRPr="00E46F20" w14:paraId="73301ABC" w14:textId="77777777" w:rsidTr="00DB5C93">
        <w:trPr>
          <w:trHeight w:val="1573"/>
        </w:trPr>
        <w:tc>
          <w:tcPr>
            <w:tcW w:w="2008" w:type="dxa"/>
            <w:vMerge/>
          </w:tcPr>
          <w:p w14:paraId="7C984251" w14:textId="77777777" w:rsidR="007C1572" w:rsidRPr="00E46F20" w:rsidRDefault="007C1572" w:rsidP="00C735D0">
            <w:pPr>
              <w:ind w:left="450"/>
              <w:rPr>
                <w:rFonts w:asciiTheme="majorHAnsi" w:hAnsiTheme="majorHAnsi" w:cstheme="majorHAnsi"/>
                <w:b/>
                <w:sz w:val="22"/>
                <w:szCs w:val="22"/>
              </w:rPr>
            </w:pPr>
          </w:p>
        </w:tc>
        <w:tc>
          <w:tcPr>
            <w:tcW w:w="2011" w:type="dxa"/>
          </w:tcPr>
          <w:p w14:paraId="7835068C"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3. Content is relevant to the course objectives.  Article &lt;5 years old.  </w:t>
            </w:r>
          </w:p>
          <w:p w14:paraId="25492312" w14:textId="77777777" w:rsidR="007C1572" w:rsidRPr="00E46F20" w:rsidRDefault="007C1572" w:rsidP="00C735D0">
            <w:pPr>
              <w:ind w:left="450"/>
              <w:rPr>
                <w:rFonts w:asciiTheme="majorHAnsi" w:hAnsiTheme="majorHAnsi" w:cstheme="majorHAnsi"/>
                <w:b/>
                <w:sz w:val="22"/>
                <w:szCs w:val="22"/>
              </w:rPr>
            </w:pPr>
            <w:r w:rsidRPr="00E46F20">
              <w:rPr>
                <w:rFonts w:asciiTheme="majorHAnsi" w:hAnsiTheme="majorHAnsi" w:cstheme="majorHAnsi"/>
                <w:b/>
                <w:sz w:val="22"/>
                <w:szCs w:val="22"/>
              </w:rPr>
              <w:t>(12 pts)</w:t>
            </w:r>
          </w:p>
        </w:tc>
        <w:tc>
          <w:tcPr>
            <w:tcW w:w="2008" w:type="dxa"/>
          </w:tcPr>
          <w:p w14:paraId="01D326E9"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3. Content and presentation is moderately relevant to course, and shows the student’s engagement and contribution.  Article &lt;5 years old.</w:t>
            </w:r>
          </w:p>
          <w:p w14:paraId="1C88630E"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(7-11 pts)</w:t>
            </w:r>
          </w:p>
        </w:tc>
        <w:tc>
          <w:tcPr>
            <w:tcW w:w="2011" w:type="dxa"/>
          </w:tcPr>
          <w:p w14:paraId="374CE296"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3.  Content and presentation weakly relevant to course.  Article &gt;5 years old.</w:t>
            </w:r>
          </w:p>
          <w:p w14:paraId="1B9D5E73"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(3-6 pts)</w:t>
            </w:r>
          </w:p>
        </w:tc>
        <w:tc>
          <w:tcPr>
            <w:tcW w:w="2011" w:type="dxa"/>
          </w:tcPr>
          <w:p w14:paraId="7F3D1FF7"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sz w:val="22"/>
                <w:szCs w:val="22"/>
              </w:rPr>
              <w:t>3. Content and presentation distantly related to course objectives/topics. Article &gt;5 years old.</w:t>
            </w:r>
          </w:p>
          <w:p w14:paraId="67003DCA" w14:textId="77777777" w:rsidR="007C1572" w:rsidRPr="00E46F20" w:rsidRDefault="007C1572" w:rsidP="00C735D0">
            <w:pPr>
              <w:ind w:left="450"/>
              <w:rPr>
                <w:rFonts w:asciiTheme="majorHAnsi" w:hAnsiTheme="majorHAnsi" w:cstheme="majorHAnsi"/>
                <w:sz w:val="22"/>
                <w:szCs w:val="22"/>
              </w:rPr>
            </w:pPr>
            <w:r w:rsidRPr="00E46F20">
              <w:rPr>
                <w:rFonts w:asciiTheme="majorHAnsi" w:hAnsiTheme="majorHAnsi" w:cstheme="majorHAnsi"/>
                <w:b/>
                <w:sz w:val="22"/>
                <w:szCs w:val="22"/>
              </w:rPr>
              <w:t>(1-2 points)</w:t>
            </w:r>
          </w:p>
          <w:p w14:paraId="0F4F605A" w14:textId="77777777" w:rsidR="007C1572" w:rsidRPr="00E46F20" w:rsidRDefault="007C1572" w:rsidP="00C735D0">
            <w:pPr>
              <w:ind w:left="450"/>
              <w:rPr>
                <w:rFonts w:asciiTheme="majorHAnsi" w:hAnsiTheme="majorHAnsi" w:cstheme="majorHAnsi"/>
                <w:sz w:val="22"/>
                <w:szCs w:val="22"/>
              </w:rPr>
            </w:pPr>
          </w:p>
        </w:tc>
      </w:tr>
    </w:tbl>
    <w:p w14:paraId="57DDFDA0" w14:textId="0C276F5F" w:rsidR="007C1572" w:rsidRPr="00E46F20" w:rsidRDefault="007C1572" w:rsidP="00C735D0">
      <w:pPr>
        <w:pStyle w:val="BodyText2"/>
        <w:spacing w:after="0" w:line="240" w:lineRule="auto"/>
        <w:ind w:left="450"/>
        <w:jc w:val="both"/>
        <w:rPr>
          <w:rFonts w:asciiTheme="majorHAnsi" w:hAnsiTheme="majorHAnsi" w:cstheme="majorHAnsi"/>
          <w:sz w:val="22"/>
          <w:szCs w:val="22"/>
        </w:rPr>
      </w:pPr>
    </w:p>
    <w:p w14:paraId="5FE848E8" w14:textId="77777777" w:rsidR="007C1572" w:rsidRPr="00E46F20" w:rsidRDefault="007C1572" w:rsidP="00C735D0">
      <w:pPr>
        <w:ind w:left="450"/>
        <w:rPr>
          <w:rFonts w:asciiTheme="majorHAnsi" w:eastAsiaTheme="minorEastAsia" w:hAnsiTheme="majorHAnsi" w:cstheme="majorHAnsi"/>
          <w:sz w:val="22"/>
          <w:szCs w:val="22"/>
        </w:rPr>
      </w:pPr>
      <w:r w:rsidRPr="00E46F20">
        <w:rPr>
          <w:rFonts w:asciiTheme="majorHAnsi" w:hAnsiTheme="majorHAnsi" w:cstheme="majorHAnsi"/>
          <w:sz w:val="22"/>
          <w:szCs w:val="22"/>
        </w:rPr>
        <w:br w:type="page"/>
      </w:r>
    </w:p>
    <w:p w14:paraId="6939ACFE" w14:textId="282601B2" w:rsidR="003A59B7" w:rsidRPr="00E46F20" w:rsidRDefault="003A59B7" w:rsidP="00C735D0">
      <w:pPr>
        <w:pStyle w:val="BodyText2"/>
        <w:spacing w:after="0" w:line="240" w:lineRule="auto"/>
        <w:ind w:left="450"/>
        <w:jc w:val="both"/>
        <w:rPr>
          <w:rFonts w:asciiTheme="majorHAnsi" w:hAnsiTheme="majorHAnsi" w:cstheme="majorHAnsi"/>
          <w:b/>
          <w:sz w:val="22"/>
          <w:szCs w:val="22"/>
        </w:rPr>
      </w:pPr>
      <w:r w:rsidRPr="00E46F20">
        <w:rPr>
          <w:rFonts w:asciiTheme="majorHAnsi" w:hAnsiTheme="majorHAnsi" w:cstheme="majorHAnsi"/>
          <w:b/>
          <w:sz w:val="22"/>
          <w:szCs w:val="22"/>
        </w:rPr>
        <w:lastRenderedPageBreak/>
        <w:t>Discipline Specific</w:t>
      </w:r>
    </w:p>
    <w:tbl>
      <w:tblPr>
        <w:tblStyle w:val="TableGrid"/>
        <w:tblW w:w="0" w:type="auto"/>
        <w:tblLook w:val="04A0" w:firstRow="1" w:lastRow="0" w:firstColumn="1" w:lastColumn="0" w:noHBand="0" w:noVBand="1"/>
      </w:tblPr>
      <w:tblGrid>
        <w:gridCol w:w="4428"/>
        <w:gridCol w:w="4428"/>
      </w:tblGrid>
      <w:tr w:rsidR="003A59B7" w:rsidRPr="00E46F20" w14:paraId="4CFBE5EB" w14:textId="77777777" w:rsidTr="003A59B7">
        <w:tc>
          <w:tcPr>
            <w:tcW w:w="4428" w:type="dxa"/>
            <w:shd w:val="clear" w:color="auto" w:fill="D9D9D9"/>
          </w:tcPr>
          <w:p w14:paraId="64AE6EBB"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428" w:type="dxa"/>
            <w:shd w:val="clear" w:color="auto" w:fill="D9D9D9"/>
          </w:tcPr>
          <w:p w14:paraId="12DAE057"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ASSESSMENT</w:t>
            </w:r>
          </w:p>
          <w:p w14:paraId="71DD2C5D" w14:textId="77777777" w:rsidR="003A59B7" w:rsidRPr="00E46F20" w:rsidRDefault="003A59B7" w:rsidP="00C735D0">
            <w:pPr>
              <w:ind w:left="450"/>
              <w:rPr>
                <w:rFonts w:asciiTheme="majorHAnsi" w:hAnsiTheme="majorHAnsi" w:cstheme="majorHAnsi"/>
                <w:b/>
                <w:sz w:val="22"/>
                <w:szCs w:val="22"/>
              </w:rPr>
            </w:pPr>
          </w:p>
        </w:tc>
      </w:tr>
      <w:tr w:rsidR="003A59B7" w:rsidRPr="00E46F20" w14:paraId="2181B0D0" w14:textId="77777777" w:rsidTr="003A59B7">
        <w:trPr>
          <w:trHeight w:val="1862"/>
        </w:trPr>
        <w:tc>
          <w:tcPr>
            <w:tcW w:w="4428" w:type="dxa"/>
            <w:vAlign w:val="center"/>
          </w:tcPr>
          <w:p w14:paraId="76B04534" w14:textId="77777777" w:rsidR="003A59B7" w:rsidRPr="00E46F20" w:rsidRDefault="003A59B7" w:rsidP="00C735D0">
            <w:pPr>
              <w:ind w:left="450"/>
              <w:rPr>
                <w:rFonts w:asciiTheme="majorHAnsi" w:hAnsiTheme="majorHAnsi" w:cstheme="majorHAnsi"/>
                <w:sz w:val="22"/>
                <w:szCs w:val="22"/>
              </w:rPr>
            </w:pPr>
          </w:p>
          <w:p w14:paraId="635BDE1D"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Recognize the ethical and socioeconomic implications of biological research.</w:t>
            </w:r>
          </w:p>
          <w:p w14:paraId="5664F30C" w14:textId="77777777" w:rsidR="003A59B7" w:rsidRPr="00E46F20" w:rsidRDefault="003A59B7" w:rsidP="00C735D0">
            <w:pPr>
              <w:ind w:left="450"/>
              <w:rPr>
                <w:rFonts w:asciiTheme="majorHAnsi" w:hAnsiTheme="majorHAnsi" w:cstheme="majorHAnsi"/>
                <w:sz w:val="22"/>
                <w:szCs w:val="22"/>
              </w:rPr>
            </w:pPr>
          </w:p>
        </w:tc>
        <w:tc>
          <w:tcPr>
            <w:tcW w:w="4428" w:type="dxa"/>
            <w:vAlign w:val="center"/>
          </w:tcPr>
          <w:p w14:paraId="79CCFE81" w14:textId="77777777" w:rsidR="003A59B7" w:rsidRPr="00E46F20" w:rsidRDefault="003A59B7" w:rsidP="00C735D0">
            <w:pPr>
              <w:ind w:left="450"/>
              <w:rPr>
                <w:rFonts w:asciiTheme="majorHAnsi" w:hAnsiTheme="majorHAnsi" w:cstheme="majorHAnsi"/>
                <w:sz w:val="22"/>
                <w:szCs w:val="22"/>
              </w:rPr>
            </w:pPr>
          </w:p>
          <w:p w14:paraId="484C9153" w14:textId="77777777" w:rsidR="003A59B7" w:rsidRPr="00E46F20" w:rsidRDefault="003A59B7" w:rsidP="00C735D0">
            <w:pPr>
              <w:ind w:left="450"/>
              <w:rPr>
                <w:rFonts w:asciiTheme="majorHAnsi" w:hAnsiTheme="majorHAnsi" w:cstheme="majorHAnsi"/>
                <w:sz w:val="22"/>
                <w:szCs w:val="22"/>
              </w:rPr>
            </w:pPr>
          </w:p>
          <w:p w14:paraId="3C6FFDBC"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Weekly discussions of current research themes in molecular evolution &amp; phylogenetics.</w:t>
            </w:r>
          </w:p>
          <w:p w14:paraId="2F65F44F" w14:textId="77777777" w:rsidR="003A59B7" w:rsidRPr="00E46F20" w:rsidRDefault="003A59B7" w:rsidP="00C735D0">
            <w:pPr>
              <w:ind w:left="450"/>
              <w:rPr>
                <w:rFonts w:asciiTheme="majorHAnsi" w:hAnsiTheme="majorHAnsi" w:cstheme="majorHAnsi"/>
                <w:sz w:val="22"/>
                <w:szCs w:val="22"/>
              </w:rPr>
            </w:pPr>
          </w:p>
          <w:p w14:paraId="755A3A76" w14:textId="77777777" w:rsidR="003A59B7" w:rsidRPr="00E46F20" w:rsidRDefault="003A59B7" w:rsidP="00C735D0">
            <w:pPr>
              <w:ind w:left="450"/>
              <w:rPr>
                <w:rFonts w:asciiTheme="majorHAnsi" w:hAnsiTheme="majorHAnsi" w:cstheme="majorHAnsi"/>
                <w:sz w:val="22"/>
                <w:szCs w:val="22"/>
              </w:rPr>
            </w:pPr>
          </w:p>
        </w:tc>
      </w:tr>
      <w:tr w:rsidR="003A59B7" w:rsidRPr="00E46F20" w14:paraId="7F181318" w14:textId="77777777" w:rsidTr="003A59B7">
        <w:trPr>
          <w:trHeight w:val="2285"/>
        </w:trPr>
        <w:tc>
          <w:tcPr>
            <w:tcW w:w="4428" w:type="dxa"/>
            <w:vAlign w:val="center"/>
          </w:tcPr>
          <w:p w14:paraId="0768DD6E" w14:textId="77777777" w:rsidR="003A59B7" w:rsidRPr="00E46F20" w:rsidRDefault="003A59B7" w:rsidP="00C735D0">
            <w:pPr>
              <w:ind w:left="450"/>
              <w:rPr>
                <w:rFonts w:asciiTheme="majorHAnsi" w:hAnsiTheme="majorHAnsi" w:cstheme="majorHAnsi"/>
                <w:sz w:val="22"/>
                <w:szCs w:val="22"/>
              </w:rPr>
            </w:pPr>
          </w:p>
          <w:p w14:paraId="5D036B79"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Continue to develop both qualitative and quantitative analytical skills in the life sciences.</w:t>
            </w:r>
          </w:p>
          <w:p w14:paraId="673EE8BB" w14:textId="77777777" w:rsidR="003A59B7" w:rsidRPr="00E46F20" w:rsidRDefault="003A59B7" w:rsidP="00C735D0">
            <w:pPr>
              <w:ind w:left="450"/>
              <w:rPr>
                <w:rFonts w:asciiTheme="majorHAnsi" w:hAnsiTheme="majorHAnsi" w:cstheme="majorHAnsi"/>
                <w:sz w:val="22"/>
                <w:szCs w:val="22"/>
              </w:rPr>
            </w:pPr>
          </w:p>
        </w:tc>
        <w:tc>
          <w:tcPr>
            <w:tcW w:w="4428" w:type="dxa"/>
            <w:vAlign w:val="center"/>
          </w:tcPr>
          <w:p w14:paraId="73733DB9" w14:textId="77777777" w:rsidR="003A59B7" w:rsidRPr="00E46F20" w:rsidRDefault="003A59B7" w:rsidP="00C735D0">
            <w:pPr>
              <w:ind w:left="450"/>
              <w:rPr>
                <w:rFonts w:asciiTheme="majorHAnsi" w:hAnsiTheme="majorHAnsi" w:cstheme="majorHAnsi"/>
                <w:sz w:val="22"/>
                <w:szCs w:val="22"/>
              </w:rPr>
            </w:pPr>
          </w:p>
          <w:p w14:paraId="2713E2B6" w14:textId="77777777" w:rsidR="003A59B7" w:rsidRPr="00E46F20" w:rsidRDefault="003A59B7" w:rsidP="00C735D0">
            <w:pPr>
              <w:ind w:left="450"/>
              <w:rPr>
                <w:rFonts w:asciiTheme="majorHAnsi" w:hAnsiTheme="majorHAnsi" w:cstheme="majorHAnsi"/>
                <w:sz w:val="22"/>
                <w:szCs w:val="22"/>
              </w:rPr>
            </w:pPr>
          </w:p>
          <w:p w14:paraId="40ED2760"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Analysis of case studies; critical evaluation of peer-reviewed research papers; in-class discussions of statistical methods for phylogenetic inference.</w:t>
            </w:r>
          </w:p>
          <w:p w14:paraId="650C5DBF" w14:textId="77777777" w:rsidR="003A59B7" w:rsidRPr="00E46F20" w:rsidRDefault="003A59B7" w:rsidP="00C735D0">
            <w:pPr>
              <w:ind w:left="450"/>
              <w:rPr>
                <w:rFonts w:asciiTheme="majorHAnsi" w:hAnsiTheme="majorHAnsi" w:cstheme="majorHAnsi"/>
                <w:sz w:val="22"/>
                <w:szCs w:val="22"/>
              </w:rPr>
            </w:pPr>
          </w:p>
          <w:p w14:paraId="26755A5B" w14:textId="77777777" w:rsidR="003A59B7" w:rsidRPr="00E46F20" w:rsidRDefault="003A59B7" w:rsidP="00C735D0">
            <w:pPr>
              <w:ind w:left="450"/>
              <w:rPr>
                <w:rFonts w:asciiTheme="majorHAnsi" w:hAnsiTheme="majorHAnsi" w:cstheme="majorHAnsi"/>
                <w:sz w:val="22"/>
                <w:szCs w:val="22"/>
              </w:rPr>
            </w:pPr>
          </w:p>
        </w:tc>
      </w:tr>
      <w:tr w:rsidR="003A59B7" w:rsidRPr="00E46F20" w14:paraId="52AE2387" w14:textId="77777777" w:rsidTr="003A59B7">
        <w:trPr>
          <w:trHeight w:val="2672"/>
        </w:trPr>
        <w:tc>
          <w:tcPr>
            <w:tcW w:w="4428" w:type="dxa"/>
            <w:vAlign w:val="center"/>
          </w:tcPr>
          <w:p w14:paraId="59A18F35" w14:textId="77777777" w:rsidR="003A59B7" w:rsidRPr="00E46F20" w:rsidRDefault="003A59B7" w:rsidP="00C735D0">
            <w:pPr>
              <w:pStyle w:val="ListParagraph"/>
              <w:ind w:left="450"/>
              <w:rPr>
                <w:rFonts w:asciiTheme="majorHAnsi" w:hAnsiTheme="majorHAnsi" w:cstheme="majorHAnsi"/>
                <w:sz w:val="22"/>
                <w:szCs w:val="22"/>
              </w:rPr>
            </w:pPr>
          </w:p>
          <w:p w14:paraId="25FFB81A" w14:textId="77777777" w:rsidR="003A59B7" w:rsidRPr="00E46F20" w:rsidRDefault="003A59B7" w:rsidP="00C735D0">
            <w:pPr>
              <w:pStyle w:val="ListParagraph"/>
              <w:ind w:left="450"/>
              <w:rPr>
                <w:rFonts w:asciiTheme="majorHAnsi" w:hAnsiTheme="majorHAnsi" w:cstheme="majorHAnsi"/>
                <w:sz w:val="22"/>
                <w:szCs w:val="22"/>
              </w:rPr>
            </w:pPr>
          </w:p>
          <w:p w14:paraId="5E467ABC"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Become proficient with the scientific method and how biologists and bioinformaticians communicate their results.</w:t>
            </w:r>
          </w:p>
          <w:p w14:paraId="50DF6E77" w14:textId="77777777" w:rsidR="003A59B7" w:rsidRPr="00E46F20" w:rsidRDefault="003A59B7" w:rsidP="00C735D0">
            <w:pPr>
              <w:ind w:left="450"/>
              <w:rPr>
                <w:rFonts w:asciiTheme="majorHAnsi" w:hAnsiTheme="majorHAnsi" w:cstheme="majorHAnsi"/>
                <w:sz w:val="22"/>
                <w:szCs w:val="22"/>
              </w:rPr>
            </w:pPr>
          </w:p>
          <w:p w14:paraId="269DA1D9" w14:textId="77777777" w:rsidR="003A59B7" w:rsidRPr="00E46F20" w:rsidRDefault="003A59B7" w:rsidP="00C735D0">
            <w:pPr>
              <w:ind w:left="450"/>
              <w:rPr>
                <w:rFonts w:asciiTheme="majorHAnsi" w:hAnsiTheme="majorHAnsi" w:cstheme="majorHAnsi"/>
                <w:sz w:val="22"/>
                <w:szCs w:val="22"/>
              </w:rPr>
            </w:pPr>
          </w:p>
          <w:p w14:paraId="0856DAC7" w14:textId="77777777" w:rsidR="003A59B7" w:rsidRPr="00E46F20" w:rsidRDefault="003A59B7" w:rsidP="00C735D0">
            <w:pPr>
              <w:ind w:left="450"/>
              <w:rPr>
                <w:rFonts w:asciiTheme="majorHAnsi" w:hAnsiTheme="majorHAnsi" w:cstheme="majorHAnsi"/>
                <w:sz w:val="22"/>
                <w:szCs w:val="22"/>
              </w:rPr>
            </w:pPr>
          </w:p>
          <w:p w14:paraId="0713A8B6" w14:textId="77777777" w:rsidR="003A59B7" w:rsidRPr="00E46F20" w:rsidRDefault="003A59B7" w:rsidP="00C735D0">
            <w:pPr>
              <w:ind w:left="450"/>
              <w:rPr>
                <w:rFonts w:asciiTheme="majorHAnsi" w:hAnsiTheme="majorHAnsi" w:cstheme="majorHAnsi"/>
                <w:sz w:val="22"/>
                <w:szCs w:val="22"/>
              </w:rPr>
            </w:pPr>
          </w:p>
        </w:tc>
        <w:tc>
          <w:tcPr>
            <w:tcW w:w="4428" w:type="dxa"/>
            <w:vAlign w:val="center"/>
          </w:tcPr>
          <w:p w14:paraId="183C0C3C"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Synthesis and presentation of a current (&lt;5 years old) research paper in the field of molecular evolution &amp; phylogenetics; in-class discussions and written answers to case studies.</w:t>
            </w:r>
          </w:p>
        </w:tc>
      </w:tr>
      <w:tr w:rsidR="003A59B7" w:rsidRPr="00E46F20" w14:paraId="7A2D3A56" w14:textId="77777777" w:rsidTr="003A59B7">
        <w:trPr>
          <w:cantSplit/>
          <w:trHeight w:val="2249"/>
        </w:trPr>
        <w:tc>
          <w:tcPr>
            <w:tcW w:w="4428" w:type="dxa"/>
            <w:vAlign w:val="center"/>
          </w:tcPr>
          <w:p w14:paraId="7D95C1B0"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Understand how molecular phylogenies are being used in diverse disciplines within the life sciences.</w:t>
            </w:r>
          </w:p>
        </w:tc>
        <w:tc>
          <w:tcPr>
            <w:tcW w:w="4428" w:type="dxa"/>
            <w:vAlign w:val="center"/>
          </w:tcPr>
          <w:p w14:paraId="7534805C"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Weekly discussions; performance on exams; presentation of a current research paper in the field.</w:t>
            </w:r>
          </w:p>
        </w:tc>
      </w:tr>
    </w:tbl>
    <w:p w14:paraId="3423EB41" w14:textId="77777777" w:rsidR="003A59B7" w:rsidRPr="00E46F20" w:rsidRDefault="003A59B7" w:rsidP="00C735D0">
      <w:pPr>
        <w:pStyle w:val="BodyText2"/>
        <w:spacing w:after="0" w:line="240" w:lineRule="auto"/>
        <w:ind w:left="450"/>
        <w:rPr>
          <w:rFonts w:asciiTheme="majorHAnsi" w:hAnsiTheme="majorHAnsi" w:cstheme="majorHAnsi"/>
          <w:sz w:val="22"/>
          <w:szCs w:val="22"/>
        </w:rPr>
      </w:pPr>
    </w:p>
    <w:p w14:paraId="6104F9BF" w14:textId="77777777" w:rsidR="003A59B7" w:rsidRPr="00E46F20" w:rsidRDefault="003A59B7" w:rsidP="00C735D0">
      <w:pPr>
        <w:pStyle w:val="BodyText2"/>
        <w:spacing w:after="0" w:line="240" w:lineRule="auto"/>
        <w:ind w:left="450"/>
        <w:rPr>
          <w:rFonts w:asciiTheme="majorHAnsi" w:hAnsiTheme="majorHAnsi" w:cstheme="majorHAnsi"/>
          <w:sz w:val="22"/>
          <w:szCs w:val="22"/>
        </w:rPr>
      </w:pPr>
    </w:p>
    <w:p w14:paraId="16EE0C20" w14:textId="77777777" w:rsidR="003A59B7" w:rsidRPr="00E46F20" w:rsidRDefault="003A59B7" w:rsidP="00C735D0">
      <w:pPr>
        <w:pStyle w:val="BodyText2"/>
        <w:spacing w:after="0" w:line="240" w:lineRule="auto"/>
        <w:ind w:left="450"/>
        <w:rPr>
          <w:rFonts w:asciiTheme="majorHAnsi" w:hAnsiTheme="majorHAnsi" w:cstheme="majorHAnsi"/>
          <w:sz w:val="22"/>
          <w:szCs w:val="22"/>
        </w:rPr>
      </w:pPr>
    </w:p>
    <w:p w14:paraId="4553E524" w14:textId="77777777" w:rsidR="003A59B7" w:rsidRPr="00E46F20" w:rsidRDefault="003A59B7" w:rsidP="00C735D0">
      <w:pPr>
        <w:pStyle w:val="BodyText2"/>
        <w:spacing w:after="0" w:line="240" w:lineRule="auto"/>
        <w:ind w:left="450"/>
        <w:rPr>
          <w:rFonts w:asciiTheme="majorHAnsi" w:hAnsiTheme="majorHAnsi" w:cstheme="majorHAnsi"/>
          <w:b/>
          <w:sz w:val="22"/>
          <w:szCs w:val="22"/>
        </w:rPr>
      </w:pPr>
    </w:p>
    <w:p w14:paraId="56A210A5" w14:textId="77777777" w:rsidR="007C1572" w:rsidRPr="00E46F20" w:rsidRDefault="007C1572" w:rsidP="00C735D0">
      <w:pPr>
        <w:ind w:left="450"/>
        <w:rPr>
          <w:rFonts w:asciiTheme="majorHAnsi" w:eastAsiaTheme="minorEastAsia" w:hAnsiTheme="majorHAnsi" w:cstheme="majorHAnsi"/>
          <w:b/>
          <w:sz w:val="22"/>
          <w:szCs w:val="22"/>
        </w:rPr>
      </w:pPr>
      <w:r w:rsidRPr="00E46F20">
        <w:rPr>
          <w:rFonts w:asciiTheme="majorHAnsi" w:hAnsiTheme="majorHAnsi" w:cstheme="majorHAnsi"/>
          <w:b/>
          <w:sz w:val="22"/>
          <w:szCs w:val="22"/>
        </w:rPr>
        <w:br w:type="page"/>
      </w:r>
    </w:p>
    <w:p w14:paraId="3E8A74CA" w14:textId="77D23758" w:rsidR="003A59B7" w:rsidRPr="00E46F20" w:rsidRDefault="003A59B7" w:rsidP="00C735D0">
      <w:pPr>
        <w:pStyle w:val="BodyText2"/>
        <w:spacing w:after="0" w:line="240" w:lineRule="auto"/>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General Education</w:t>
      </w:r>
    </w:p>
    <w:tbl>
      <w:tblPr>
        <w:tblStyle w:val="TableGrid"/>
        <w:tblW w:w="0" w:type="auto"/>
        <w:tblLook w:val="04A0" w:firstRow="1" w:lastRow="0" w:firstColumn="1" w:lastColumn="0" w:noHBand="0" w:noVBand="1"/>
      </w:tblPr>
      <w:tblGrid>
        <w:gridCol w:w="4428"/>
        <w:gridCol w:w="4428"/>
      </w:tblGrid>
      <w:tr w:rsidR="003A59B7" w:rsidRPr="00E46F20" w14:paraId="0C17E98B" w14:textId="77777777" w:rsidTr="003A59B7">
        <w:tc>
          <w:tcPr>
            <w:tcW w:w="4428" w:type="dxa"/>
            <w:shd w:val="clear" w:color="auto" w:fill="D9D9D9"/>
          </w:tcPr>
          <w:p w14:paraId="60AF33A3"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428" w:type="dxa"/>
            <w:shd w:val="clear" w:color="auto" w:fill="D9D9D9"/>
          </w:tcPr>
          <w:p w14:paraId="3C5CCE47"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ASSESSMENT</w:t>
            </w:r>
          </w:p>
          <w:p w14:paraId="4F62605F" w14:textId="77777777" w:rsidR="003A59B7" w:rsidRPr="00E46F20" w:rsidRDefault="003A59B7" w:rsidP="00C735D0">
            <w:pPr>
              <w:ind w:left="450"/>
              <w:rPr>
                <w:rFonts w:asciiTheme="majorHAnsi" w:hAnsiTheme="majorHAnsi" w:cstheme="majorHAnsi"/>
                <w:b/>
                <w:sz w:val="22"/>
                <w:szCs w:val="22"/>
              </w:rPr>
            </w:pPr>
          </w:p>
        </w:tc>
      </w:tr>
      <w:tr w:rsidR="003A59B7" w:rsidRPr="00E46F20" w14:paraId="0CD5FAF8" w14:textId="77777777" w:rsidTr="003A59B7">
        <w:tc>
          <w:tcPr>
            <w:tcW w:w="4428" w:type="dxa"/>
            <w:vAlign w:val="center"/>
          </w:tcPr>
          <w:p w14:paraId="0C67227C" w14:textId="77777777" w:rsidR="003A59B7" w:rsidRPr="00E46F20" w:rsidRDefault="003A59B7" w:rsidP="00C735D0">
            <w:pPr>
              <w:ind w:left="450"/>
              <w:rPr>
                <w:rFonts w:asciiTheme="majorHAnsi" w:hAnsiTheme="majorHAnsi" w:cstheme="majorHAnsi"/>
                <w:sz w:val="22"/>
                <w:szCs w:val="22"/>
              </w:rPr>
            </w:pPr>
          </w:p>
          <w:p w14:paraId="6BA2B03B"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Develop an appreciation and excitement for knowledge and continual learning.</w:t>
            </w:r>
          </w:p>
        </w:tc>
        <w:tc>
          <w:tcPr>
            <w:tcW w:w="4428" w:type="dxa"/>
            <w:vAlign w:val="center"/>
          </w:tcPr>
          <w:p w14:paraId="5B4FC8AF" w14:textId="77777777" w:rsidR="003A59B7" w:rsidRPr="00E46F20" w:rsidRDefault="003A59B7" w:rsidP="00C735D0">
            <w:pPr>
              <w:ind w:left="450"/>
              <w:rPr>
                <w:rFonts w:asciiTheme="majorHAnsi" w:hAnsiTheme="majorHAnsi" w:cstheme="majorHAnsi"/>
                <w:sz w:val="22"/>
                <w:szCs w:val="22"/>
              </w:rPr>
            </w:pPr>
          </w:p>
          <w:p w14:paraId="1ED2C827" w14:textId="77777777" w:rsidR="003A59B7" w:rsidRPr="00E46F20" w:rsidRDefault="003A59B7" w:rsidP="00C735D0">
            <w:pPr>
              <w:ind w:left="450"/>
              <w:rPr>
                <w:rFonts w:asciiTheme="majorHAnsi" w:hAnsiTheme="majorHAnsi" w:cstheme="majorHAnsi"/>
                <w:sz w:val="22"/>
                <w:szCs w:val="22"/>
              </w:rPr>
            </w:pPr>
          </w:p>
          <w:p w14:paraId="17554D32"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Analysis of student performance on lecture exams and discussions.</w:t>
            </w:r>
          </w:p>
          <w:p w14:paraId="3E7F4683" w14:textId="77777777" w:rsidR="003A59B7" w:rsidRPr="00E46F20" w:rsidRDefault="003A59B7" w:rsidP="00C735D0">
            <w:pPr>
              <w:ind w:left="450"/>
              <w:rPr>
                <w:rFonts w:asciiTheme="majorHAnsi" w:hAnsiTheme="majorHAnsi" w:cstheme="majorHAnsi"/>
                <w:sz w:val="22"/>
                <w:szCs w:val="22"/>
              </w:rPr>
            </w:pPr>
          </w:p>
          <w:p w14:paraId="33C0F724" w14:textId="77777777" w:rsidR="003A59B7" w:rsidRPr="00E46F20" w:rsidRDefault="003A59B7" w:rsidP="00C735D0">
            <w:pPr>
              <w:ind w:left="450"/>
              <w:rPr>
                <w:rFonts w:asciiTheme="majorHAnsi" w:hAnsiTheme="majorHAnsi" w:cstheme="majorHAnsi"/>
                <w:sz w:val="22"/>
                <w:szCs w:val="22"/>
              </w:rPr>
            </w:pPr>
          </w:p>
        </w:tc>
      </w:tr>
      <w:tr w:rsidR="003A59B7" w:rsidRPr="00E46F20" w14:paraId="48D0C967" w14:textId="77777777" w:rsidTr="003A59B7">
        <w:tc>
          <w:tcPr>
            <w:tcW w:w="4428" w:type="dxa"/>
            <w:vAlign w:val="center"/>
          </w:tcPr>
          <w:p w14:paraId="0809BC3C" w14:textId="77777777" w:rsidR="003A59B7" w:rsidRPr="00E46F20" w:rsidRDefault="003A59B7" w:rsidP="00C735D0">
            <w:pPr>
              <w:ind w:left="450"/>
              <w:rPr>
                <w:rFonts w:asciiTheme="majorHAnsi" w:hAnsiTheme="majorHAnsi" w:cstheme="majorHAnsi"/>
                <w:sz w:val="22"/>
                <w:szCs w:val="22"/>
              </w:rPr>
            </w:pPr>
          </w:p>
          <w:p w14:paraId="78870FDA"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Effectively integrate complex information and communicate ideas and results to peers in an efficient and collaborative manner.</w:t>
            </w:r>
          </w:p>
        </w:tc>
        <w:tc>
          <w:tcPr>
            <w:tcW w:w="4428" w:type="dxa"/>
            <w:vAlign w:val="center"/>
          </w:tcPr>
          <w:p w14:paraId="70781807" w14:textId="77777777" w:rsidR="003A59B7" w:rsidRPr="00E46F20" w:rsidRDefault="003A59B7" w:rsidP="00C735D0">
            <w:pPr>
              <w:ind w:left="450"/>
              <w:rPr>
                <w:rFonts w:asciiTheme="majorHAnsi" w:hAnsiTheme="majorHAnsi" w:cstheme="majorHAnsi"/>
                <w:sz w:val="22"/>
                <w:szCs w:val="22"/>
              </w:rPr>
            </w:pPr>
          </w:p>
          <w:p w14:paraId="4A3EABDE" w14:textId="77777777" w:rsidR="003A59B7" w:rsidRPr="00E46F20" w:rsidRDefault="003A59B7" w:rsidP="00C735D0">
            <w:pPr>
              <w:ind w:left="450"/>
              <w:rPr>
                <w:rFonts w:asciiTheme="majorHAnsi" w:hAnsiTheme="majorHAnsi" w:cstheme="majorHAnsi"/>
                <w:sz w:val="22"/>
                <w:szCs w:val="22"/>
              </w:rPr>
            </w:pPr>
          </w:p>
          <w:p w14:paraId="61545011"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Performance in class discussions and presentation of research paper.</w:t>
            </w:r>
          </w:p>
          <w:p w14:paraId="7A909602" w14:textId="77777777" w:rsidR="003A59B7" w:rsidRPr="00E46F20" w:rsidRDefault="003A59B7" w:rsidP="00C735D0">
            <w:pPr>
              <w:ind w:left="450"/>
              <w:rPr>
                <w:rFonts w:asciiTheme="majorHAnsi" w:hAnsiTheme="majorHAnsi" w:cstheme="majorHAnsi"/>
                <w:sz w:val="22"/>
                <w:szCs w:val="22"/>
              </w:rPr>
            </w:pPr>
          </w:p>
          <w:p w14:paraId="17D7B1E8" w14:textId="77777777" w:rsidR="003A59B7" w:rsidRPr="00E46F20" w:rsidRDefault="003A59B7" w:rsidP="00C735D0">
            <w:pPr>
              <w:ind w:left="450"/>
              <w:rPr>
                <w:rFonts w:asciiTheme="majorHAnsi" w:hAnsiTheme="majorHAnsi" w:cstheme="majorHAnsi"/>
                <w:sz w:val="22"/>
                <w:szCs w:val="22"/>
              </w:rPr>
            </w:pPr>
          </w:p>
        </w:tc>
      </w:tr>
      <w:tr w:rsidR="003A59B7" w:rsidRPr="00E46F20" w14:paraId="64741C6B" w14:textId="77777777" w:rsidTr="003A59B7">
        <w:tc>
          <w:tcPr>
            <w:tcW w:w="4428" w:type="dxa"/>
            <w:vAlign w:val="center"/>
          </w:tcPr>
          <w:p w14:paraId="0CCB5022" w14:textId="77777777" w:rsidR="003A59B7" w:rsidRPr="00E46F20" w:rsidRDefault="003A59B7" w:rsidP="00C735D0">
            <w:pPr>
              <w:ind w:left="450"/>
              <w:rPr>
                <w:rFonts w:asciiTheme="majorHAnsi" w:hAnsiTheme="majorHAnsi" w:cstheme="majorHAnsi"/>
                <w:sz w:val="22"/>
                <w:szCs w:val="22"/>
              </w:rPr>
            </w:pPr>
          </w:p>
          <w:p w14:paraId="6ECDE86A"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Further develop reading, writing, oral communication and analytical skills.</w:t>
            </w:r>
          </w:p>
          <w:p w14:paraId="6C5A0FF5" w14:textId="77777777" w:rsidR="003A59B7" w:rsidRPr="00E46F20" w:rsidRDefault="003A59B7" w:rsidP="00C735D0">
            <w:pPr>
              <w:ind w:left="450"/>
              <w:rPr>
                <w:rFonts w:asciiTheme="majorHAnsi" w:hAnsiTheme="majorHAnsi" w:cstheme="majorHAnsi"/>
                <w:sz w:val="22"/>
                <w:szCs w:val="22"/>
              </w:rPr>
            </w:pPr>
          </w:p>
          <w:p w14:paraId="5623281B" w14:textId="77777777" w:rsidR="003A59B7" w:rsidRPr="00E46F20" w:rsidRDefault="003A59B7" w:rsidP="00C735D0">
            <w:pPr>
              <w:ind w:left="450"/>
              <w:rPr>
                <w:rFonts w:asciiTheme="majorHAnsi" w:hAnsiTheme="majorHAnsi" w:cstheme="majorHAnsi"/>
                <w:sz w:val="22"/>
                <w:szCs w:val="22"/>
              </w:rPr>
            </w:pPr>
          </w:p>
        </w:tc>
        <w:tc>
          <w:tcPr>
            <w:tcW w:w="4428" w:type="dxa"/>
            <w:vAlign w:val="center"/>
          </w:tcPr>
          <w:p w14:paraId="1DC688A0" w14:textId="77777777" w:rsidR="003A59B7" w:rsidRPr="00E46F20" w:rsidRDefault="003A59B7" w:rsidP="00C735D0">
            <w:pPr>
              <w:pStyle w:val="ListParagraph"/>
              <w:numPr>
                <w:ilvl w:val="0"/>
                <w:numId w:val="71"/>
              </w:numPr>
              <w:ind w:left="450" w:firstLine="0"/>
              <w:rPr>
                <w:rFonts w:asciiTheme="majorHAnsi" w:hAnsiTheme="majorHAnsi" w:cstheme="majorHAnsi"/>
                <w:sz w:val="22"/>
                <w:szCs w:val="22"/>
              </w:rPr>
            </w:pPr>
            <w:r w:rsidRPr="00E46F20">
              <w:rPr>
                <w:rFonts w:asciiTheme="majorHAnsi" w:hAnsiTheme="majorHAnsi" w:cstheme="majorHAnsi"/>
                <w:sz w:val="22"/>
                <w:szCs w:val="22"/>
              </w:rPr>
              <w:t>Analysis of student performance on lecture exams, discussions, presentation, and written responses to case studies.</w:t>
            </w:r>
          </w:p>
        </w:tc>
      </w:tr>
    </w:tbl>
    <w:p w14:paraId="55731AD9" w14:textId="77777777" w:rsidR="003A59B7" w:rsidRPr="00E46F20" w:rsidRDefault="003A59B7" w:rsidP="00C735D0">
      <w:pPr>
        <w:pStyle w:val="BodyText2"/>
        <w:spacing w:after="0" w:line="240" w:lineRule="auto"/>
        <w:ind w:left="450"/>
        <w:jc w:val="both"/>
        <w:rPr>
          <w:rFonts w:asciiTheme="majorHAnsi" w:hAnsiTheme="majorHAnsi" w:cstheme="majorHAnsi"/>
          <w:sz w:val="22"/>
          <w:szCs w:val="22"/>
        </w:rPr>
      </w:pPr>
    </w:p>
    <w:p w14:paraId="3BD9D8D7" w14:textId="77777777" w:rsidR="003A59B7" w:rsidRPr="00E46F20" w:rsidRDefault="003A59B7" w:rsidP="00C735D0">
      <w:pPr>
        <w:ind w:left="450"/>
        <w:rPr>
          <w:rFonts w:asciiTheme="majorHAnsi" w:hAnsiTheme="majorHAnsi" w:cstheme="majorHAnsi"/>
          <w:b/>
          <w:sz w:val="22"/>
          <w:szCs w:val="22"/>
        </w:rPr>
      </w:pPr>
    </w:p>
    <w:p w14:paraId="2F607A10" w14:textId="77777777" w:rsidR="003A59B7" w:rsidRPr="00E46F20" w:rsidRDefault="003A59B7" w:rsidP="00C735D0">
      <w:pPr>
        <w:ind w:left="450"/>
        <w:jc w:val="center"/>
        <w:rPr>
          <w:rFonts w:asciiTheme="majorHAnsi" w:hAnsiTheme="majorHAnsi" w:cstheme="majorHAnsi"/>
          <w:b/>
          <w:sz w:val="22"/>
          <w:szCs w:val="22"/>
        </w:rPr>
      </w:pPr>
    </w:p>
    <w:p w14:paraId="23377601" w14:textId="77777777" w:rsidR="003A59B7" w:rsidRPr="00E46F20" w:rsidRDefault="003A59B7" w:rsidP="00C735D0">
      <w:pPr>
        <w:ind w:left="450"/>
        <w:jc w:val="center"/>
        <w:rPr>
          <w:rFonts w:asciiTheme="majorHAnsi" w:hAnsiTheme="majorHAnsi" w:cstheme="majorHAnsi"/>
          <w:b/>
          <w:sz w:val="22"/>
          <w:szCs w:val="22"/>
        </w:rPr>
      </w:pPr>
    </w:p>
    <w:p w14:paraId="21B6D510" w14:textId="77777777" w:rsidR="003A59B7" w:rsidRPr="00E46F20" w:rsidRDefault="003A59B7" w:rsidP="00C735D0">
      <w:pPr>
        <w:ind w:left="450"/>
        <w:jc w:val="center"/>
        <w:rPr>
          <w:rFonts w:asciiTheme="majorHAnsi" w:hAnsiTheme="majorHAnsi" w:cstheme="majorHAnsi"/>
          <w:b/>
          <w:sz w:val="22"/>
          <w:szCs w:val="22"/>
        </w:rPr>
      </w:pPr>
    </w:p>
    <w:p w14:paraId="7E189256" w14:textId="77777777" w:rsidR="003A59B7" w:rsidRPr="00E46F20" w:rsidRDefault="003A59B7" w:rsidP="00C735D0">
      <w:pPr>
        <w:ind w:left="450"/>
        <w:jc w:val="center"/>
        <w:rPr>
          <w:rFonts w:asciiTheme="majorHAnsi" w:hAnsiTheme="majorHAnsi" w:cstheme="majorHAnsi"/>
          <w:b/>
          <w:sz w:val="22"/>
          <w:szCs w:val="22"/>
        </w:rPr>
      </w:pPr>
    </w:p>
    <w:p w14:paraId="0FB2F10B" w14:textId="77777777" w:rsidR="003A59B7" w:rsidRPr="00E46F20" w:rsidRDefault="003A59B7" w:rsidP="00C735D0">
      <w:pPr>
        <w:ind w:left="450"/>
        <w:jc w:val="center"/>
        <w:rPr>
          <w:rFonts w:asciiTheme="majorHAnsi" w:hAnsiTheme="majorHAnsi" w:cstheme="majorHAnsi"/>
          <w:b/>
          <w:sz w:val="22"/>
          <w:szCs w:val="22"/>
        </w:rPr>
      </w:pPr>
    </w:p>
    <w:p w14:paraId="5ED5F9F4" w14:textId="77777777" w:rsidR="003A59B7" w:rsidRPr="00E46F20" w:rsidRDefault="003A59B7" w:rsidP="00C735D0">
      <w:pPr>
        <w:ind w:left="450"/>
        <w:jc w:val="center"/>
        <w:rPr>
          <w:rFonts w:asciiTheme="majorHAnsi" w:hAnsiTheme="majorHAnsi" w:cstheme="majorHAnsi"/>
          <w:b/>
          <w:sz w:val="22"/>
          <w:szCs w:val="22"/>
        </w:rPr>
      </w:pPr>
    </w:p>
    <w:p w14:paraId="127131F6" w14:textId="77777777" w:rsidR="003A59B7" w:rsidRPr="00E46F20" w:rsidRDefault="003A59B7" w:rsidP="00C735D0">
      <w:pPr>
        <w:ind w:left="450"/>
        <w:jc w:val="center"/>
        <w:rPr>
          <w:rFonts w:asciiTheme="majorHAnsi" w:hAnsiTheme="majorHAnsi" w:cstheme="majorHAnsi"/>
          <w:b/>
          <w:sz w:val="22"/>
          <w:szCs w:val="22"/>
        </w:rPr>
      </w:pPr>
    </w:p>
    <w:p w14:paraId="1B966171" w14:textId="77777777" w:rsidR="003A59B7" w:rsidRPr="00E46F20" w:rsidRDefault="003A59B7" w:rsidP="00C735D0">
      <w:pPr>
        <w:ind w:left="450"/>
        <w:jc w:val="center"/>
        <w:rPr>
          <w:rFonts w:asciiTheme="majorHAnsi" w:hAnsiTheme="majorHAnsi" w:cstheme="majorHAnsi"/>
          <w:b/>
          <w:sz w:val="22"/>
          <w:szCs w:val="22"/>
        </w:rPr>
      </w:pPr>
    </w:p>
    <w:p w14:paraId="7324F2EE" w14:textId="77777777" w:rsidR="003A59B7" w:rsidRPr="00E46F20" w:rsidRDefault="003A59B7" w:rsidP="00C735D0">
      <w:pPr>
        <w:ind w:left="450"/>
        <w:rPr>
          <w:rFonts w:asciiTheme="majorHAnsi" w:hAnsiTheme="majorHAnsi" w:cstheme="majorHAnsi"/>
          <w:b/>
          <w:sz w:val="22"/>
          <w:szCs w:val="22"/>
        </w:rPr>
      </w:pPr>
    </w:p>
    <w:p w14:paraId="6B888E38" w14:textId="77777777" w:rsidR="003A59B7" w:rsidRPr="00E46F20" w:rsidRDefault="003A59B7" w:rsidP="00C735D0">
      <w:pPr>
        <w:ind w:left="450"/>
        <w:rPr>
          <w:rFonts w:asciiTheme="majorHAnsi" w:hAnsiTheme="majorHAnsi" w:cstheme="majorHAnsi"/>
          <w:b/>
          <w:sz w:val="22"/>
          <w:szCs w:val="22"/>
        </w:rPr>
      </w:pPr>
    </w:p>
    <w:p w14:paraId="70C4DAA0" w14:textId="77777777" w:rsidR="003A59B7" w:rsidRPr="00E46F20" w:rsidRDefault="003A59B7" w:rsidP="00C735D0">
      <w:pPr>
        <w:ind w:left="450"/>
        <w:rPr>
          <w:rFonts w:asciiTheme="majorHAnsi" w:hAnsiTheme="majorHAnsi" w:cstheme="majorHAnsi"/>
          <w:b/>
          <w:sz w:val="22"/>
          <w:szCs w:val="22"/>
        </w:rPr>
      </w:pPr>
    </w:p>
    <w:p w14:paraId="4AFAE0E0" w14:textId="77777777" w:rsidR="0039731C" w:rsidRPr="00E46F20" w:rsidRDefault="0039731C"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4B0415B3" w14:textId="28D9EA36"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76C14B51" w14:textId="77777777" w:rsidR="003A59B7" w:rsidRPr="00E46F20" w:rsidRDefault="003A59B7" w:rsidP="00C735D0">
      <w:pPr>
        <w:ind w:left="450"/>
        <w:rPr>
          <w:rFonts w:asciiTheme="majorHAnsi" w:hAnsiTheme="majorHAnsi" w:cstheme="majorHAnsi"/>
          <w:sz w:val="22"/>
          <w:szCs w:val="22"/>
        </w:rPr>
      </w:pPr>
    </w:p>
    <w:p w14:paraId="707353B7"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complete for </w:t>
      </w:r>
      <w:r w:rsidRPr="00E46F20">
        <w:rPr>
          <w:rFonts w:asciiTheme="majorHAnsi" w:hAnsiTheme="majorHAnsi" w:cstheme="majorHAnsi"/>
          <w:b/>
          <w:sz w:val="22"/>
          <w:szCs w:val="22"/>
        </w:rPr>
        <w:t>all</w:t>
      </w:r>
      <w:r w:rsidRPr="00E46F20">
        <w:rPr>
          <w:rFonts w:asciiTheme="majorHAnsi" w:hAnsiTheme="majorHAnsi" w:cstheme="majorHAnsi"/>
          <w:sz w:val="22"/>
          <w:szCs w:val="22"/>
        </w:rPr>
        <w:t xml:space="preserve"> major curriculum modifications. This information will assist the library in planning for new courses/programs.</w:t>
      </w:r>
    </w:p>
    <w:p w14:paraId="135F85E6" w14:textId="77777777" w:rsidR="003A59B7" w:rsidRPr="00E46F20" w:rsidRDefault="003A59B7" w:rsidP="00C735D0">
      <w:pPr>
        <w:ind w:left="450"/>
        <w:rPr>
          <w:rFonts w:asciiTheme="majorHAnsi" w:hAnsiTheme="majorHAnsi" w:cstheme="majorHAnsi"/>
          <w:sz w:val="22"/>
          <w:szCs w:val="22"/>
        </w:rPr>
      </w:pPr>
    </w:p>
    <w:p w14:paraId="52A08A1E"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your library faculty subject specialist (</w:t>
      </w:r>
      <w:hyperlink r:id="rId65" w:history="1">
        <w:r w:rsidRPr="00E46F20">
          <w:rPr>
            <w:rStyle w:val="Hyperlink"/>
            <w:rFonts w:asciiTheme="majorHAnsi" w:hAnsiTheme="majorHAnsi" w:cstheme="majorHAnsi"/>
            <w:color w:val="auto"/>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before the proposal deadline</w:t>
      </w:r>
      <w:r w:rsidRPr="00E46F20">
        <w:rPr>
          <w:rFonts w:asciiTheme="majorHAnsi" w:hAnsiTheme="majorHAnsi" w:cstheme="majorHAnsi"/>
          <w:sz w:val="22"/>
          <w:szCs w:val="22"/>
        </w:rPr>
        <w:t>.</w:t>
      </w:r>
    </w:p>
    <w:p w14:paraId="73DF7843" w14:textId="77777777" w:rsidR="003A59B7" w:rsidRPr="00E46F20" w:rsidRDefault="003A59B7" w:rsidP="00C735D0">
      <w:pPr>
        <w:ind w:left="450"/>
        <w:rPr>
          <w:rFonts w:asciiTheme="majorHAnsi" w:hAnsiTheme="majorHAnsi" w:cstheme="majorHAnsi"/>
          <w:b/>
          <w:sz w:val="22"/>
          <w:szCs w:val="22"/>
        </w:rPr>
      </w:pPr>
    </w:p>
    <w:p w14:paraId="5F159A99"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specialist:</w:t>
      </w:r>
      <w:r w:rsidRPr="00E46F20">
        <w:rPr>
          <w:rFonts w:asciiTheme="majorHAnsi" w:hAnsiTheme="majorHAnsi" w:cstheme="majorHAnsi"/>
          <w:sz w:val="22"/>
          <w:szCs w:val="22"/>
        </w:rPr>
        <w:t xml:space="preserve"> please complete box 5.</w:t>
      </w:r>
    </w:p>
    <w:p w14:paraId="5AD8CDF3" w14:textId="77777777" w:rsidR="003A59B7" w:rsidRPr="00E46F20" w:rsidRDefault="003A59B7"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097"/>
        <w:gridCol w:w="4503"/>
      </w:tblGrid>
      <w:tr w:rsidR="003A59B7" w:rsidRPr="00E46F20" w14:paraId="0AC475F4" w14:textId="77777777" w:rsidTr="003A59B7">
        <w:tc>
          <w:tcPr>
            <w:tcW w:w="360" w:type="dxa"/>
            <w:tcBorders>
              <w:top w:val="nil"/>
              <w:left w:val="nil"/>
              <w:bottom w:val="nil"/>
              <w:right w:val="single" w:sz="4" w:space="0" w:color="auto"/>
            </w:tcBorders>
          </w:tcPr>
          <w:p w14:paraId="4A61D278"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25D434B7"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58F71244" w14:textId="77777777" w:rsidR="003A59B7" w:rsidRPr="00E46F20" w:rsidRDefault="003A59B7" w:rsidP="00C735D0">
            <w:pPr>
              <w:ind w:left="450"/>
              <w:rPr>
                <w:rFonts w:asciiTheme="majorHAnsi" w:hAnsiTheme="majorHAnsi" w:cstheme="majorHAnsi"/>
                <w:sz w:val="22"/>
                <w:szCs w:val="22"/>
              </w:rPr>
            </w:pPr>
          </w:p>
          <w:p w14:paraId="1984A6FA"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Molecular Evolution &amp; Phylogenetics</w:t>
            </w:r>
          </w:p>
        </w:tc>
        <w:tc>
          <w:tcPr>
            <w:tcW w:w="5220" w:type="dxa"/>
          </w:tcPr>
          <w:p w14:paraId="11068A5B"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42F68E1D" w14:textId="77777777" w:rsidR="003A59B7" w:rsidRPr="00E46F20" w:rsidRDefault="003A59B7" w:rsidP="00C735D0">
            <w:pPr>
              <w:ind w:left="450"/>
              <w:rPr>
                <w:rFonts w:asciiTheme="majorHAnsi" w:hAnsiTheme="majorHAnsi" w:cstheme="majorHAnsi"/>
                <w:sz w:val="22"/>
                <w:szCs w:val="22"/>
              </w:rPr>
            </w:pPr>
          </w:p>
          <w:p w14:paraId="07B6CC33"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Sciences/Biomedical Informatics</w:t>
            </w:r>
          </w:p>
        </w:tc>
      </w:tr>
      <w:tr w:rsidR="003A59B7" w:rsidRPr="00E46F20" w14:paraId="6240E7CC" w14:textId="77777777" w:rsidTr="003A59B7">
        <w:tc>
          <w:tcPr>
            <w:tcW w:w="360" w:type="dxa"/>
            <w:tcBorders>
              <w:top w:val="nil"/>
              <w:left w:val="nil"/>
              <w:bottom w:val="nil"/>
              <w:right w:val="single" w:sz="4" w:space="0" w:color="auto"/>
            </w:tcBorders>
          </w:tcPr>
          <w:p w14:paraId="2DEDD8AD" w14:textId="77777777" w:rsidR="003A59B7" w:rsidRPr="00E46F20" w:rsidRDefault="003A59B7" w:rsidP="00C735D0">
            <w:pPr>
              <w:ind w:left="450"/>
              <w:rPr>
                <w:rFonts w:asciiTheme="majorHAnsi" w:hAnsiTheme="majorHAnsi" w:cstheme="majorHAnsi"/>
                <w:b/>
                <w:sz w:val="22"/>
                <w:szCs w:val="22"/>
              </w:rPr>
            </w:pPr>
          </w:p>
        </w:tc>
        <w:tc>
          <w:tcPr>
            <w:tcW w:w="4950" w:type="dxa"/>
            <w:tcBorders>
              <w:left w:val="single" w:sz="4" w:space="0" w:color="auto"/>
            </w:tcBorders>
          </w:tcPr>
          <w:p w14:paraId="189E1FD2"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05376CE5" w14:textId="77777777" w:rsidR="003A59B7" w:rsidRPr="00E46F20" w:rsidRDefault="003A59B7" w:rsidP="00C735D0">
            <w:pPr>
              <w:ind w:left="450"/>
              <w:rPr>
                <w:rFonts w:asciiTheme="majorHAnsi" w:hAnsiTheme="majorHAnsi" w:cstheme="majorHAnsi"/>
                <w:sz w:val="22"/>
                <w:szCs w:val="22"/>
              </w:rPr>
            </w:pPr>
          </w:p>
          <w:p w14:paraId="3A594A1C"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Prof. Christopher Blair</w:t>
            </w:r>
          </w:p>
        </w:tc>
        <w:tc>
          <w:tcPr>
            <w:tcW w:w="5220" w:type="dxa"/>
          </w:tcPr>
          <w:p w14:paraId="0E7CE180"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67E3B05B"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24F1907E"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 of students </w:t>
            </w:r>
            <w:r w:rsidRPr="00E46F20">
              <w:rPr>
                <w:rFonts w:asciiTheme="majorHAnsi" w:hAnsiTheme="majorHAnsi" w:cstheme="majorHAnsi"/>
                <w:sz w:val="22"/>
                <w:szCs w:val="22"/>
              </w:rPr>
              <w:t>16 per year</w:t>
            </w:r>
          </w:p>
        </w:tc>
      </w:tr>
    </w:tbl>
    <w:p w14:paraId="6F095586" w14:textId="77777777" w:rsidR="003A59B7" w:rsidRPr="00E46F20" w:rsidRDefault="003A59B7"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A59B7" w:rsidRPr="00E46F20" w14:paraId="4EB78A69" w14:textId="77777777" w:rsidTr="003A59B7">
        <w:tc>
          <w:tcPr>
            <w:tcW w:w="360" w:type="dxa"/>
            <w:tcBorders>
              <w:top w:val="nil"/>
              <w:left w:val="nil"/>
              <w:bottom w:val="nil"/>
              <w:right w:val="single" w:sz="4" w:space="0" w:color="auto"/>
            </w:tcBorders>
          </w:tcPr>
          <w:p w14:paraId="5422DC68"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0170" w:type="dxa"/>
            <w:tcBorders>
              <w:left w:val="single" w:sz="4" w:space="0" w:color="auto"/>
            </w:tcBorders>
          </w:tcPr>
          <w:p w14:paraId="586E5CD1"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The library cannot purchase reserve textbooks for every course at the college, nor copies for all students. Consult our website (</w:t>
            </w:r>
            <w:hyperlink r:id="rId66" w:history="1">
              <w:r w:rsidRPr="00E46F20">
                <w:rPr>
                  <w:rStyle w:val="Hyperlink"/>
                  <w:rFonts w:asciiTheme="majorHAnsi" w:hAnsiTheme="majorHAnsi" w:cstheme="majorHAnsi"/>
                  <w:b/>
                  <w:color w:val="auto"/>
                  <w:sz w:val="22"/>
                  <w:szCs w:val="22"/>
                </w:rPr>
                <w:t>http://cityte.ch/curriculum</w:t>
              </w:r>
            </w:hyperlink>
            <w:r w:rsidRPr="00E46F20">
              <w:rPr>
                <w:rFonts w:asciiTheme="majorHAnsi" w:hAnsiTheme="majorHAnsi" w:cstheme="majorHAnsi"/>
                <w:b/>
                <w:sz w:val="22"/>
                <w:szCs w:val="22"/>
              </w:rPr>
              <w:t>) for articles and ebooks for your courses, or our open educational resources (OER) guide (</w:t>
            </w:r>
            <w:hyperlink r:id="rId67" w:history="1">
              <w:r w:rsidRPr="00E46F20">
                <w:rPr>
                  <w:rStyle w:val="Hyperlink"/>
                  <w:rFonts w:asciiTheme="majorHAnsi" w:hAnsiTheme="majorHAnsi" w:cstheme="majorHAnsi"/>
                  <w:b/>
                  <w:color w:val="auto"/>
                  <w:sz w:val="22"/>
                  <w:szCs w:val="22"/>
                </w:rPr>
                <w:t>http://cityte.ch/oer</w:t>
              </w:r>
            </w:hyperlink>
            <w:r w:rsidRPr="00E46F20">
              <w:rPr>
                <w:rFonts w:asciiTheme="majorHAnsi" w:hAnsiTheme="majorHAnsi" w:cstheme="majorHAnsi"/>
                <w:b/>
                <w:sz w:val="22"/>
                <w:szCs w:val="22"/>
              </w:rPr>
              <w:t>). Have you considered using a freely-available OER or an open textbook in this course?</w:t>
            </w:r>
          </w:p>
          <w:p w14:paraId="1CEBB25E" w14:textId="77777777" w:rsidR="003A59B7" w:rsidRPr="00E46F20" w:rsidRDefault="003A59B7" w:rsidP="00C735D0">
            <w:pPr>
              <w:ind w:left="450"/>
              <w:rPr>
                <w:rFonts w:asciiTheme="majorHAnsi" w:hAnsiTheme="majorHAnsi" w:cstheme="majorHAnsi"/>
                <w:sz w:val="22"/>
                <w:szCs w:val="22"/>
              </w:rPr>
            </w:pPr>
          </w:p>
          <w:p w14:paraId="19267DF8"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The textbook selected for the course is up-to-date and written in a way conducive to student learning at City Tech. </w:t>
            </w:r>
          </w:p>
          <w:p w14:paraId="74BB40F2"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bl>
    <w:p w14:paraId="7245B9C7" w14:textId="77777777" w:rsidR="003A59B7" w:rsidRPr="00E46F20" w:rsidRDefault="003A59B7"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A59B7" w:rsidRPr="00E46F20" w14:paraId="7A8AC280" w14:textId="77777777" w:rsidTr="003A59B7">
        <w:tc>
          <w:tcPr>
            <w:tcW w:w="360" w:type="dxa"/>
            <w:tcBorders>
              <w:top w:val="nil"/>
              <w:left w:val="nil"/>
              <w:bottom w:val="nil"/>
              <w:right w:val="single" w:sz="4" w:space="0" w:color="auto"/>
            </w:tcBorders>
          </w:tcPr>
          <w:p w14:paraId="77F50D1D"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0170" w:type="dxa"/>
            <w:tcBorders>
              <w:left w:val="single" w:sz="4" w:space="0" w:color="auto"/>
            </w:tcBorders>
          </w:tcPr>
          <w:p w14:paraId="0F04FB43"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4D27F834" w14:textId="77777777" w:rsidR="003A59B7" w:rsidRPr="00E46F20" w:rsidRDefault="003A59B7" w:rsidP="00C735D0">
            <w:pPr>
              <w:ind w:left="450"/>
              <w:rPr>
                <w:rFonts w:asciiTheme="majorHAnsi" w:hAnsiTheme="majorHAnsi" w:cstheme="majorHAnsi"/>
                <w:sz w:val="22"/>
                <w:szCs w:val="22"/>
              </w:rPr>
            </w:pPr>
          </w:p>
          <w:p w14:paraId="1169CBF1"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The materials available should be sufficient.</w:t>
            </w:r>
          </w:p>
          <w:p w14:paraId="22C1A95B"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bl>
    <w:p w14:paraId="38549C6A" w14:textId="77777777" w:rsidR="003A59B7" w:rsidRPr="00E46F20" w:rsidRDefault="003A59B7"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A59B7" w:rsidRPr="00E46F20" w14:paraId="2BFB88F0" w14:textId="77777777" w:rsidTr="003A59B7">
        <w:tc>
          <w:tcPr>
            <w:tcW w:w="360" w:type="dxa"/>
            <w:tcBorders>
              <w:top w:val="nil"/>
              <w:left w:val="nil"/>
              <w:bottom w:val="nil"/>
              <w:right w:val="single" w:sz="4" w:space="0" w:color="auto"/>
            </w:tcBorders>
          </w:tcPr>
          <w:p w14:paraId="21016859"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0170" w:type="dxa"/>
            <w:tcBorders>
              <w:left w:val="single" w:sz="4" w:space="0" w:color="auto"/>
            </w:tcBorders>
          </w:tcPr>
          <w:p w14:paraId="4E0CF001" w14:textId="77777777" w:rsidR="003A59B7" w:rsidRPr="00E46F20" w:rsidRDefault="003A59B7"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1602FC0" w14:textId="77777777" w:rsidR="003A59B7" w:rsidRPr="00E46F20" w:rsidRDefault="003A59B7" w:rsidP="00C735D0">
            <w:pPr>
              <w:ind w:left="450"/>
              <w:rPr>
                <w:rFonts w:asciiTheme="majorHAnsi" w:hAnsiTheme="majorHAnsi" w:cstheme="majorHAnsi"/>
                <w:sz w:val="22"/>
                <w:szCs w:val="22"/>
              </w:rPr>
            </w:pPr>
          </w:p>
          <w:p w14:paraId="4214CD57"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I will periodically consult with the library subject specialist as needs arise. </w:t>
            </w:r>
          </w:p>
          <w:p w14:paraId="33164E5C" w14:textId="77777777" w:rsidR="003A59B7" w:rsidRPr="00E46F20" w:rsidRDefault="003A59B7" w:rsidP="00C735D0">
            <w:pPr>
              <w:ind w:left="450"/>
              <w:rPr>
                <w:rFonts w:asciiTheme="majorHAnsi" w:hAnsiTheme="majorHAnsi" w:cstheme="majorHAnsi"/>
                <w:sz w:val="22"/>
                <w:szCs w:val="22"/>
              </w:rPr>
            </w:pPr>
          </w:p>
          <w:p w14:paraId="79C8EB65"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bl>
    <w:p w14:paraId="6BC133C7" w14:textId="77777777" w:rsidR="003A59B7" w:rsidRPr="00E46F20" w:rsidRDefault="003A59B7"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3A59B7" w:rsidRPr="00E46F20" w14:paraId="79DB2C1E" w14:textId="77777777" w:rsidTr="003A59B7">
        <w:tc>
          <w:tcPr>
            <w:tcW w:w="360" w:type="dxa"/>
            <w:tcBorders>
              <w:top w:val="nil"/>
              <w:left w:val="nil"/>
              <w:bottom w:val="nil"/>
              <w:right w:val="single" w:sz="4" w:space="0" w:color="auto"/>
            </w:tcBorders>
          </w:tcPr>
          <w:p w14:paraId="6DEC5C44"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10170" w:type="dxa"/>
            <w:tcBorders>
              <w:left w:val="single" w:sz="4" w:space="0" w:color="auto"/>
            </w:tcBorders>
          </w:tcPr>
          <w:p w14:paraId="1F9C8A07"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Specialist ______________________________________</w:t>
            </w:r>
          </w:p>
          <w:p w14:paraId="5367E29E" w14:textId="77777777" w:rsidR="003A59B7" w:rsidRPr="00E46F20" w:rsidRDefault="003A59B7"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Comments and Recommendations</w:t>
            </w:r>
          </w:p>
          <w:p w14:paraId="536DAA74" w14:textId="77777777" w:rsidR="003A59B7" w:rsidRPr="00E46F20" w:rsidRDefault="003A59B7" w:rsidP="00C735D0">
            <w:pPr>
              <w:ind w:left="450"/>
              <w:rPr>
                <w:rFonts w:asciiTheme="majorHAnsi" w:hAnsiTheme="majorHAnsi" w:cstheme="majorHAnsi"/>
                <w:sz w:val="22"/>
                <w:szCs w:val="22"/>
              </w:rPr>
            </w:pPr>
          </w:p>
          <w:p w14:paraId="313102ED" w14:textId="77777777" w:rsidR="003A59B7" w:rsidRPr="00E46F20" w:rsidRDefault="003A59B7" w:rsidP="00C735D0">
            <w:pPr>
              <w:ind w:left="450"/>
              <w:rPr>
                <w:rFonts w:asciiTheme="majorHAnsi" w:hAnsiTheme="majorHAnsi" w:cstheme="majorHAnsi"/>
                <w:sz w:val="22"/>
                <w:szCs w:val="22"/>
              </w:rPr>
            </w:pPr>
          </w:p>
          <w:p w14:paraId="404A0F52" w14:textId="77777777" w:rsidR="003A59B7" w:rsidRPr="00E46F20" w:rsidRDefault="003A59B7" w:rsidP="00C735D0">
            <w:pPr>
              <w:ind w:left="450"/>
              <w:rPr>
                <w:rFonts w:asciiTheme="majorHAnsi" w:hAnsiTheme="majorHAnsi" w:cstheme="majorHAnsi"/>
                <w:sz w:val="22"/>
                <w:szCs w:val="22"/>
              </w:rPr>
            </w:pPr>
          </w:p>
          <w:p w14:paraId="743A92BB" w14:textId="77777777" w:rsidR="003A59B7" w:rsidRPr="00E46F20" w:rsidRDefault="003A59B7" w:rsidP="00C735D0">
            <w:pPr>
              <w:ind w:left="450"/>
              <w:rPr>
                <w:rFonts w:asciiTheme="majorHAnsi" w:hAnsiTheme="majorHAnsi" w:cstheme="majorHAnsi"/>
                <w:sz w:val="22"/>
                <w:szCs w:val="22"/>
              </w:rPr>
            </w:pPr>
          </w:p>
          <w:p w14:paraId="061BF6E4" w14:textId="77777777" w:rsidR="003A59B7" w:rsidRPr="00E46F20" w:rsidRDefault="003A59B7" w:rsidP="00C735D0">
            <w:pPr>
              <w:ind w:left="450"/>
              <w:rPr>
                <w:rFonts w:asciiTheme="majorHAnsi" w:hAnsiTheme="majorHAnsi" w:cstheme="majorHAnsi"/>
                <w:sz w:val="22"/>
                <w:szCs w:val="22"/>
              </w:rPr>
            </w:pPr>
            <w:r w:rsidRPr="00E46F20">
              <w:rPr>
                <w:rFonts w:asciiTheme="majorHAnsi" w:hAnsiTheme="majorHAnsi" w:cstheme="majorHAnsi"/>
                <w:b/>
                <w:sz w:val="22"/>
                <w:szCs w:val="22"/>
              </w:rPr>
              <w:t>Date</w:t>
            </w:r>
          </w:p>
        </w:tc>
      </w:tr>
    </w:tbl>
    <w:p w14:paraId="6D8D9004" w14:textId="77777777" w:rsidR="00E12B25" w:rsidRDefault="00E12B25" w:rsidP="00E12B25">
      <w:pPr>
        <w:rPr>
          <w:rFonts w:asciiTheme="majorHAnsi" w:hAnsiTheme="majorHAnsi" w:cstheme="majorHAnsi"/>
          <w:b/>
          <w:sz w:val="22"/>
          <w:szCs w:val="22"/>
        </w:rPr>
      </w:pPr>
    </w:p>
    <w:p w14:paraId="50B1DD10" w14:textId="77777777" w:rsidR="00054901" w:rsidRDefault="00054901">
      <w:pPr>
        <w:rPr>
          <w:rFonts w:asciiTheme="majorHAnsi" w:hAnsiTheme="majorHAnsi" w:cstheme="majorHAnsi"/>
          <w:bCs/>
          <w:sz w:val="22"/>
          <w:szCs w:val="22"/>
        </w:rPr>
      </w:pPr>
      <w:r>
        <w:rPr>
          <w:rFonts w:asciiTheme="majorHAnsi" w:hAnsiTheme="majorHAnsi" w:cstheme="majorHAnsi"/>
          <w:bCs/>
          <w:sz w:val="22"/>
          <w:szCs w:val="22"/>
        </w:rPr>
        <w:br w:type="page"/>
      </w:r>
    </w:p>
    <w:p w14:paraId="3904E46C" w14:textId="77777777" w:rsidR="00F246F8" w:rsidRPr="00E46F20" w:rsidRDefault="00F246F8" w:rsidP="00F246F8">
      <w:pPr>
        <w:autoSpaceDE w:val="0"/>
        <w:autoSpaceDN w:val="0"/>
        <w:adjustRightInd w:val="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778661C9" w14:textId="071877A0" w:rsidR="0039731C" w:rsidRPr="00E46F20" w:rsidRDefault="0039731C" w:rsidP="00E12B25">
      <w:pPr>
        <w:rPr>
          <w:rFonts w:asciiTheme="majorHAnsi" w:hAnsiTheme="majorHAnsi" w:cstheme="majorHAnsi"/>
          <w:bCs/>
          <w:sz w:val="22"/>
          <w:szCs w:val="22"/>
        </w:rPr>
      </w:pPr>
      <w:r w:rsidRPr="00E46F20">
        <w:rPr>
          <w:rFonts w:asciiTheme="majorHAnsi" w:hAnsiTheme="majorHAnsi" w:cstheme="majorHAnsi"/>
          <w:bCs/>
          <w:sz w:val="22"/>
          <w:szCs w:val="22"/>
        </w:rPr>
        <w:t>New course to be offered in the Biology department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5"/>
        <w:gridCol w:w="8763"/>
      </w:tblGrid>
      <w:tr w:rsidR="0039731C" w:rsidRPr="00E46F20" w14:paraId="433928AE" w14:textId="77777777" w:rsidTr="00F140D5">
        <w:trPr>
          <w:trHeight w:val="188"/>
        </w:trPr>
        <w:tc>
          <w:tcPr>
            <w:tcW w:w="681" w:type="pct"/>
            <w:tcMar>
              <w:top w:w="0" w:type="dxa"/>
              <w:left w:w="108" w:type="dxa"/>
              <w:bottom w:w="0" w:type="dxa"/>
              <w:right w:w="108" w:type="dxa"/>
            </w:tcMar>
            <w:vAlign w:val="center"/>
          </w:tcPr>
          <w:p w14:paraId="7962618A" w14:textId="4777CD03" w:rsidR="0039731C" w:rsidRPr="00E46F20" w:rsidRDefault="00F140D5" w:rsidP="00F246F8">
            <w:pPr>
              <w:rPr>
                <w:rFonts w:asciiTheme="majorHAnsi" w:eastAsia="Calibri" w:hAnsiTheme="majorHAnsi" w:cstheme="majorHAnsi"/>
                <w:b/>
                <w:bCs/>
                <w:sz w:val="22"/>
                <w:szCs w:val="22"/>
              </w:rPr>
            </w:pPr>
            <w:r>
              <w:rPr>
                <w:rFonts w:asciiTheme="majorHAnsi" w:eastAsia="Calibri" w:hAnsiTheme="majorHAnsi" w:cstheme="majorHAnsi"/>
                <w:b/>
                <w:bCs/>
                <w:sz w:val="22"/>
                <w:szCs w:val="22"/>
              </w:rPr>
              <w:t>Department</w:t>
            </w:r>
          </w:p>
        </w:tc>
        <w:tc>
          <w:tcPr>
            <w:tcW w:w="4319" w:type="pct"/>
            <w:tcMar>
              <w:top w:w="0" w:type="dxa"/>
              <w:left w:w="108" w:type="dxa"/>
              <w:bottom w:w="0" w:type="dxa"/>
              <w:right w:w="108" w:type="dxa"/>
            </w:tcMar>
            <w:vAlign w:val="center"/>
          </w:tcPr>
          <w:p w14:paraId="4E44DF59" w14:textId="77777777" w:rsidR="0039731C" w:rsidRPr="00E46F20" w:rsidRDefault="0039731C"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39731C" w:rsidRPr="00E46F20" w14:paraId="45CDBF13" w14:textId="77777777" w:rsidTr="00F140D5">
        <w:trPr>
          <w:trHeight w:val="242"/>
        </w:trPr>
        <w:tc>
          <w:tcPr>
            <w:tcW w:w="681" w:type="pct"/>
            <w:tcMar>
              <w:top w:w="0" w:type="dxa"/>
              <w:left w:w="108" w:type="dxa"/>
              <w:bottom w:w="0" w:type="dxa"/>
              <w:right w:w="108" w:type="dxa"/>
            </w:tcMar>
            <w:vAlign w:val="center"/>
            <w:hideMark/>
          </w:tcPr>
          <w:p w14:paraId="02DA82C4"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4319" w:type="pct"/>
            <w:tcMar>
              <w:top w:w="0" w:type="dxa"/>
              <w:left w:w="108" w:type="dxa"/>
              <w:bottom w:w="0" w:type="dxa"/>
              <w:right w:w="108" w:type="dxa"/>
            </w:tcMar>
            <w:vAlign w:val="center"/>
            <w:hideMark/>
          </w:tcPr>
          <w:p w14:paraId="13D74DBB"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39731C" w:rsidRPr="00E46F20" w14:paraId="4AF0AE5A" w14:textId="77777777" w:rsidTr="00F140D5">
        <w:trPr>
          <w:trHeight w:val="242"/>
        </w:trPr>
        <w:tc>
          <w:tcPr>
            <w:tcW w:w="681" w:type="pct"/>
            <w:tcMar>
              <w:top w:w="0" w:type="dxa"/>
              <w:left w:w="108" w:type="dxa"/>
              <w:bottom w:w="0" w:type="dxa"/>
              <w:right w:w="108" w:type="dxa"/>
            </w:tcMar>
            <w:vAlign w:val="center"/>
            <w:hideMark/>
          </w:tcPr>
          <w:p w14:paraId="012818F8"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4319" w:type="pct"/>
            <w:tcMar>
              <w:top w:w="0" w:type="dxa"/>
              <w:left w:w="108" w:type="dxa"/>
              <w:bottom w:w="0" w:type="dxa"/>
              <w:right w:w="108" w:type="dxa"/>
            </w:tcMar>
            <w:vAlign w:val="center"/>
          </w:tcPr>
          <w:p w14:paraId="7A528622" w14:textId="0D884BCC" w:rsidR="0039731C" w:rsidRPr="00E46F20" w:rsidRDefault="00CF5142" w:rsidP="00F246F8">
            <w:pPr>
              <w:ind w:left="83" w:hanging="83"/>
              <w:rPr>
                <w:rFonts w:asciiTheme="majorHAnsi" w:eastAsia="Calibri" w:hAnsiTheme="majorHAnsi" w:cstheme="majorHAnsi"/>
                <w:bCs/>
                <w:sz w:val="22"/>
                <w:szCs w:val="22"/>
              </w:rPr>
            </w:pPr>
            <w:r w:rsidRPr="00E46F20">
              <w:rPr>
                <w:rFonts w:asciiTheme="majorHAnsi" w:hAnsiTheme="majorHAnsi" w:cstheme="majorHAnsi"/>
                <w:sz w:val="22"/>
                <w:szCs w:val="22"/>
              </w:rPr>
              <w:t>Biomedical Informatics</w:t>
            </w:r>
          </w:p>
        </w:tc>
      </w:tr>
      <w:tr w:rsidR="0039731C" w:rsidRPr="00E46F20" w14:paraId="641C8E0A" w14:textId="77777777" w:rsidTr="00F140D5">
        <w:trPr>
          <w:trHeight w:val="170"/>
        </w:trPr>
        <w:tc>
          <w:tcPr>
            <w:tcW w:w="681" w:type="pct"/>
            <w:tcMar>
              <w:top w:w="0" w:type="dxa"/>
              <w:left w:w="108" w:type="dxa"/>
              <w:bottom w:w="0" w:type="dxa"/>
              <w:right w:w="108" w:type="dxa"/>
            </w:tcMar>
            <w:vAlign w:val="center"/>
          </w:tcPr>
          <w:p w14:paraId="0E5D9C93"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4319" w:type="pct"/>
            <w:tcMar>
              <w:top w:w="0" w:type="dxa"/>
              <w:left w:w="108" w:type="dxa"/>
              <w:bottom w:w="0" w:type="dxa"/>
              <w:right w:w="108" w:type="dxa"/>
            </w:tcMar>
            <w:vAlign w:val="center"/>
          </w:tcPr>
          <w:p w14:paraId="384C59C4" w14:textId="77777777" w:rsidR="0039731C" w:rsidRPr="00E46F20" w:rsidRDefault="0039731C"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39731C" w:rsidRPr="00E46F20" w14:paraId="30C599D1" w14:textId="77777777" w:rsidTr="00F140D5">
        <w:trPr>
          <w:trHeight w:val="296"/>
        </w:trPr>
        <w:tc>
          <w:tcPr>
            <w:tcW w:w="681" w:type="pct"/>
            <w:tcMar>
              <w:top w:w="0" w:type="dxa"/>
              <w:left w:w="108" w:type="dxa"/>
              <w:bottom w:w="0" w:type="dxa"/>
              <w:right w:w="108" w:type="dxa"/>
            </w:tcMar>
            <w:vAlign w:val="center"/>
            <w:hideMark/>
          </w:tcPr>
          <w:p w14:paraId="36820DAB"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4319" w:type="pct"/>
            <w:tcMar>
              <w:top w:w="0" w:type="dxa"/>
              <w:left w:w="108" w:type="dxa"/>
              <w:bottom w:w="0" w:type="dxa"/>
              <w:right w:w="108" w:type="dxa"/>
            </w:tcMar>
            <w:vAlign w:val="center"/>
          </w:tcPr>
          <w:p w14:paraId="36533283" w14:textId="40D083FC" w:rsidR="0039731C" w:rsidRPr="00E46F20" w:rsidRDefault="00CF5142"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4450</w:t>
            </w:r>
          </w:p>
        </w:tc>
      </w:tr>
      <w:tr w:rsidR="0039731C" w:rsidRPr="00E46F20" w14:paraId="35BCD752" w14:textId="77777777" w:rsidTr="00F140D5">
        <w:trPr>
          <w:trHeight w:val="170"/>
        </w:trPr>
        <w:tc>
          <w:tcPr>
            <w:tcW w:w="681" w:type="pct"/>
            <w:tcMar>
              <w:top w:w="0" w:type="dxa"/>
              <w:left w:w="108" w:type="dxa"/>
              <w:bottom w:w="0" w:type="dxa"/>
              <w:right w:w="108" w:type="dxa"/>
            </w:tcMar>
            <w:vAlign w:val="center"/>
            <w:hideMark/>
          </w:tcPr>
          <w:p w14:paraId="27AAB2AE"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4319" w:type="pct"/>
            <w:tcMar>
              <w:top w:w="0" w:type="dxa"/>
              <w:left w:w="108" w:type="dxa"/>
              <w:bottom w:w="0" w:type="dxa"/>
              <w:right w:w="108" w:type="dxa"/>
            </w:tcMar>
            <w:vAlign w:val="center"/>
          </w:tcPr>
          <w:p w14:paraId="5A958930" w14:textId="1A644134" w:rsidR="0039731C" w:rsidRPr="00E46F20" w:rsidRDefault="00CF5142" w:rsidP="00F246F8">
            <w:pPr>
              <w:ind w:left="83" w:hanging="83"/>
              <w:rPr>
                <w:rFonts w:asciiTheme="majorHAnsi" w:eastAsia="Calibri" w:hAnsiTheme="majorHAnsi" w:cstheme="majorHAnsi"/>
                <w:bCs/>
                <w:sz w:val="22"/>
                <w:szCs w:val="22"/>
              </w:rPr>
            </w:pPr>
            <w:r w:rsidRPr="00E46F20">
              <w:rPr>
                <w:rFonts w:asciiTheme="majorHAnsi" w:hAnsiTheme="majorHAnsi" w:cstheme="majorHAnsi"/>
                <w:sz w:val="22"/>
                <w:szCs w:val="22"/>
              </w:rPr>
              <w:t>Molecular Evolution &amp; Phylogenetics</w:t>
            </w:r>
          </w:p>
        </w:tc>
      </w:tr>
      <w:tr w:rsidR="0039731C" w:rsidRPr="00E46F20" w14:paraId="1A1F380D" w14:textId="77777777" w:rsidTr="00F140D5">
        <w:trPr>
          <w:trHeight w:val="260"/>
        </w:trPr>
        <w:tc>
          <w:tcPr>
            <w:tcW w:w="681" w:type="pct"/>
            <w:tcMar>
              <w:top w:w="0" w:type="dxa"/>
              <w:left w:w="108" w:type="dxa"/>
              <w:bottom w:w="0" w:type="dxa"/>
              <w:right w:w="108" w:type="dxa"/>
            </w:tcMar>
            <w:vAlign w:val="center"/>
            <w:hideMark/>
          </w:tcPr>
          <w:p w14:paraId="289D394F"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4319" w:type="pct"/>
            <w:tcMar>
              <w:top w:w="0" w:type="dxa"/>
              <w:left w:w="108" w:type="dxa"/>
              <w:bottom w:w="0" w:type="dxa"/>
              <w:right w:w="108" w:type="dxa"/>
            </w:tcMar>
          </w:tcPr>
          <w:p w14:paraId="32AC6158" w14:textId="76D4F520" w:rsidR="0039731C" w:rsidRPr="00E46F20" w:rsidRDefault="0039731C" w:rsidP="00F246F8">
            <w:pPr>
              <w:ind w:hanging="83"/>
              <w:rPr>
                <w:rFonts w:asciiTheme="majorHAnsi" w:hAnsiTheme="majorHAnsi" w:cstheme="majorHAnsi"/>
                <w:sz w:val="22"/>
                <w:szCs w:val="22"/>
              </w:rPr>
            </w:pPr>
            <w:r w:rsidRPr="00E46F20">
              <w:rPr>
                <w:rFonts w:asciiTheme="majorHAnsi" w:hAnsiTheme="majorHAnsi" w:cstheme="majorHAnsi"/>
                <w:sz w:val="22"/>
                <w:szCs w:val="22"/>
                <w:u w:color="000000"/>
              </w:rPr>
              <w:t xml:space="preserve"> </w:t>
            </w:r>
            <w:r w:rsidR="0065565D" w:rsidRPr="00E46F20">
              <w:rPr>
                <w:rFonts w:asciiTheme="majorHAnsi" w:hAnsiTheme="majorHAnsi" w:cstheme="majorHAnsi"/>
                <w:sz w:val="22"/>
                <w:szCs w:val="22"/>
              </w:rPr>
              <w:t>This course provides students with a broad introduction to the field of molecular evolution and phylogenetics. The first portion of the course focuses on foundational genetic and evolutionary principles, whereas the latter half of the course discusses how molecular phylogenies are created from molecular sequences and can be used to test specific evolutionary hypotheses. Discussions of specific case studies complement lectures.</w:t>
            </w:r>
          </w:p>
        </w:tc>
      </w:tr>
      <w:tr w:rsidR="0039731C" w:rsidRPr="00E46F20" w14:paraId="4EFE9DB3" w14:textId="77777777" w:rsidTr="00F140D5">
        <w:trPr>
          <w:trHeight w:val="323"/>
        </w:trPr>
        <w:tc>
          <w:tcPr>
            <w:tcW w:w="681" w:type="pct"/>
            <w:tcMar>
              <w:top w:w="0" w:type="dxa"/>
              <w:left w:w="108" w:type="dxa"/>
              <w:bottom w:w="0" w:type="dxa"/>
              <w:right w:w="108" w:type="dxa"/>
            </w:tcMar>
            <w:vAlign w:val="center"/>
          </w:tcPr>
          <w:p w14:paraId="3AB5FE59"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4319" w:type="pct"/>
            <w:tcMar>
              <w:top w:w="0" w:type="dxa"/>
              <w:left w:w="108" w:type="dxa"/>
              <w:bottom w:w="0" w:type="dxa"/>
              <w:right w:w="108" w:type="dxa"/>
            </w:tcMar>
            <w:vAlign w:val="center"/>
          </w:tcPr>
          <w:p w14:paraId="72EB7BF0" w14:textId="48A3D6F4" w:rsidR="0039731C" w:rsidRPr="00E46F20" w:rsidRDefault="0039731C" w:rsidP="00F246F8">
            <w:pPr>
              <w:ind w:left="83" w:hanging="83"/>
              <w:rPr>
                <w:rFonts w:asciiTheme="majorHAnsi" w:eastAsia="Calibri" w:hAnsiTheme="majorHAnsi" w:cstheme="majorHAnsi"/>
                <w:bCs/>
                <w:sz w:val="22"/>
                <w:szCs w:val="22"/>
              </w:rPr>
            </w:pPr>
            <w:r w:rsidRPr="00E46F20">
              <w:rPr>
                <w:rFonts w:asciiTheme="majorHAnsi" w:hAnsiTheme="majorHAnsi" w:cstheme="majorHAnsi"/>
                <w:sz w:val="22"/>
                <w:szCs w:val="22"/>
              </w:rPr>
              <w:t>BIO</w:t>
            </w:r>
            <w:r w:rsidR="0065565D" w:rsidRPr="00E46F20">
              <w:rPr>
                <w:rFonts w:asciiTheme="majorHAnsi" w:hAnsiTheme="majorHAnsi" w:cstheme="majorHAnsi"/>
                <w:sz w:val="22"/>
                <w:szCs w:val="22"/>
              </w:rPr>
              <w:t>2250</w:t>
            </w:r>
          </w:p>
        </w:tc>
      </w:tr>
      <w:tr w:rsidR="0039731C" w:rsidRPr="00E46F20" w14:paraId="1742ADED" w14:textId="77777777" w:rsidTr="00F140D5">
        <w:trPr>
          <w:trHeight w:val="323"/>
        </w:trPr>
        <w:tc>
          <w:tcPr>
            <w:tcW w:w="681" w:type="pct"/>
            <w:tcMar>
              <w:top w:w="0" w:type="dxa"/>
              <w:left w:w="108" w:type="dxa"/>
              <w:bottom w:w="0" w:type="dxa"/>
              <w:right w:w="108" w:type="dxa"/>
            </w:tcMar>
            <w:vAlign w:val="center"/>
          </w:tcPr>
          <w:p w14:paraId="18F4AB14"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4319" w:type="pct"/>
            <w:tcMar>
              <w:top w:w="0" w:type="dxa"/>
              <w:left w:w="108" w:type="dxa"/>
              <w:bottom w:w="0" w:type="dxa"/>
              <w:right w:w="108" w:type="dxa"/>
            </w:tcMar>
            <w:vAlign w:val="center"/>
          </w:tcPr>
          <w:p w14:paraId="7D53E9F1" w14:textId="77777777" w:rsidR="0039731C" w:rsidRPr="00E46F20" w:rsidRDefault="0039731C" w:rsidP="00F246F8">
            <w:pPr>
              <w:ind w:left="83" w:hanging="83"/>
              <w:rPr>
                <w:rFonts w:asciiTheme="majorHAnsi" w:eastAsia="Calibri" w:hAnsiTheme="majorHAnsi" w:cstheme="majorHAnsi"/>
                <w:bCs/>
                <w:sz w:val="22"/>
                <w:szCs w:val="22"/>
              </w:rPr>
            </w:pPr>
          </w:p>
        </w:tc>
      </w:tr>
      <w:tr w:rsidR="0039731C" w:rsidRPr="00E46F20" w14:paraId="5D1C22E4" w14:textId="77777777" w:rsidTr="00F140D5">
        <w:trPr>
          <w:trHeight w:val="323"/>
        </w:trPr>
        <w:tc>
          <w:tcPr>
            <w:tcW w:w="681" w:type="pct"/>
            <w:tcMar>
              <w:top w:w="0" w:type="dxa"/>
              <w:left w:w="108" w:type="dxa"/>
              <w:bottom w:w="0" w:type="dxa"/>
              <w:right w:w="108" w:type="dxa"/>
            </w:tcMar>
            <w:vAlign w:val="center"/>
            <w:hideMark/>
          </w:tcPr>
          <w:p w14:paraId="74171BCF"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4319" w:type="pct"/>
            <w:tcMar>
              <w:top w:w="0" w:type="dxa"/>
              <w:left w:w="108" w:type="dxa"/>
              <w:bottom w:w="0" w:type="dxa"/>
              <w:right w:w="108" w:type="dxa"/>
            </w:tcMar>
            <w:vAlign w:val="center"/>
          </w:tcPr>
          <w:p w14:paraId="3592D5AD" w14:textId="77777777" w:rsidR="0039731C" w:rsidRPr="00E46F20" w:rsidRDefault="0039731C" w:rsidP="00F246F8">
            <w:pPr>
              <w:ind w:left="83" w:hanging="83"/>
              <w:rPr>
                <w:rFonts w:asciiTheme="majorHAnsi" w:eastAsia="Calibri" w:hAnsiTheme="majorHAnsi" w:cstheme="majorHAnsi"/>
                <w:bCs/>
                <w:sz w:val="22"/>
                <w:szCs w:val="22"/>
              </w:rPr>
            </w:pPr>
          </w:p>
        </w:tc>
      </w:tr>
      <w:tr w:rsidR="0039731C" w:rsidRPr="00E46F20" w14:paraId="49B7750F" w14:textId="77777777" w:rsidTr="00F140D5">
        <w:trPr>
          <w:trHeight w:val="161"/>
        </w:trPr>
        <w:tc>
          <w:tcPr>
            <w:tcW w:w="681" w:type="pct"/>
            <w:tcMar>
              <w:top w:w="0" w:type="dxa"/>
              <w:left w:w="108" w:type="dxa"/>
              <w:bottom w:w="0" w:type="dxa"/>
              <w:right w:w="108" w:type="dxa"/>
            </w:tcMar>
            <w:vAlign w:val="center"/>
            <w:hideMark/>
          </w:tcPr>
          <w:p w14:paraId="1B7364E4"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4319" w:type="pct"/>
            <w:tcMar>
              <w:top w:w="0" w:type="dxa"/>
              <w:left w:w="108" w:type="dxa"/>
              <w:bottom w:w="0" w:type="dxa"/>
              <w:right w:w="108" w:type="dxa"/>
            </w:tcMar>
            <w:vAlign w:val="center"/>
          </w:tcPr>
          <w:p w14:paraId="34F22D0F" w14:textId="788412F5" w:rsidR="0039731C" w:rsidRPr="00E46F20" w:rsidRDefault="0065565D"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39731C" w:rsidRPr="00E46F20" w14:paraId="3D11DE8C" w14:textId="77777777" w:rsidTr="00F140D5">
        <w:trPr>
          <w:trHeight w:val="287"/>
        </w:trPr>
        <w:tc>
          <w:tcPr>
            <w:tcW w:w="681" w:type="pct"/>
            <w:tcMar>
              <w:top w:w="0" w:type="dxa"/>
              <w:left w:w="108" w:type="dxa"/>
              <w:bottom w:w="0" w:type="dxa"/>
              <w:right w:w="108" w:type="dxa"/>
            </w:tcMar>
            <w:vAlign w:val="center"/>
            <w:hideMark/>
          </w:tcPr>
          <w:p w14:paraId="1E12ADC6"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4319" w:type="pct"/>
            <w:tcMar>
              <w:top w:w="0" w:type="dxa"/>
              <w:left w:w="108" w:type="dxa"/>
              <w:bottom w:w="0" w:type="dxa"/>
              <w:right w:w="108" w:type="dxa"/>
            </w:tcMar>
            <w:vAlign w:val="center"/>
          </w:tcPr>
          <w:p w14:paraId="4DA138EE" w14:textId="6B1F6D73" w:rsidR="0039731C" w:rsidRPr="00E46F20" w:rsidRDefault="0065565D"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39731C" w:rsidRPr="00E46F20" w14:paraId="0E0B1744" w14:textId="77777777" w:rsidTr="00F140D5">
        <w:trPr>
          <w:trHeight w:val="215"/>
        </w:trPr>
        <w:tc>
          <w:tcPr>
            <w:tcW w:w="681" w:type="pct"/>
            <w:tcMar>
              <w:top w:w="0" w:type="dxa"/>
              <w:left w:w="108" w:type="dxa"/>
              <w:bottom w:w="0" w:type="dxa"/>
              <w:right w:w="108" w:type="dxa"/>
            </w:tcMar>
            <w:vAlign w:val="center"/>
            <w:hideMark/>
          </w:tcPr>
          <w:p w14:paraId="719383C3"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4319" w:type="pct"/>
            <w:tcMar>
              <w:top w:w="0" w:type="dxa"/>
              <w:left w:w="108" w:type="dxa"/>
              <w:bottom w:w="0" w:type="dxa"/>
              <w:right w:w="108" w:type="dxa"/>
            </w:tcMar>
            <w:vAlign w:val="center"/>
            <w:hideMark/>
          </w:tcPr>
          <w:p w14:paraId="4332C70D"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39731C" w:rsidRPr="00E46F20" w14:paraId="654BF09A" w14:textId="77777777" w:rsidTr="00F140D5">
        <w:trPr>
          <w:trHeight w:val="602"/>
        </w:trPr>
        <w:tc>
          <w:tcPr>
            <w:tcW w:w="681" w:type="pct"/>
            <w:tcMar>
              <w:top w:w="0" w:type="dxa"/>
              <w:left w:w="108" w:type="dxa"/>
              <w:bottom w:w="0" w:type="dxa"/>
              <w:right w:w="108" w:type="dxa"/>
            </w:tcMar>
            <w:vAlign w:val="center"/>
            <w:hideMark/>
          </w:tcPr>
          <w:p w14:paraId="5A884180" w14:textId="77777777" w:rsidR="0039731C" w:rsidRPr="00E46F20" w:rsidRDefault="0039731C"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Attribute </w:t>
            </w:r>
            <w:r w:rsidRPr="00F140D5">
              <w:rPr>
                <w:rFonts w:asciiTheme="majorHAnsi" w:eastAsia="Calibri" w:hAnsiTheme="majorHAnsi" w:cstheme="majorHAnsi"/>
                <w:b/>
                <w:bCs/>
                <w:sz w:val="20"/>
                <w:szCs w:val="20"/>
              </w:rPr>
              <w:t>(e.g. Writing Intensive, etc)</w:t>
            </w:r>
          </w:p>
        </w:tc>
        <w:tc>
          <w:tcPr>
            <w:tcW w:w="4319" w:type="pct"/>
            <w:tcMar>
              <w:top w:w="0" w:type="dxa"/>
              <w:left w:w="108" w:type="dxa"/>
              <w:bottom w:w="0" w:type="dxa"/>
              <w:right w:w="108" w:type="dxa"/>
            </w:tcMar>
            <w:vAlign w:val="center"/>
          </w:tcPr>
          <w:p w14:paraId="3845B560" w14:textId="77777777" w:rsidR="0039731C" w:rsidRPr="00E46F20" w:rsidRDefault="0039731C" w:rsidP="00F246F8">
            <w:pPr>
              <w:ind w:left="83" w:hanging="83"/>
              <w:rPr>
                <w:rFonts w:asciiTheme="majorHAnsi" w:eastAsia="Calibri" w:hAnsiTheme="majorHAnsi" w:cstheme="majorHAnsi"/>
                <w:bCs/>
                <w:sz w:val="22"/>
                <w:szCs w:val="22"/>
              </w:rPr>
            </w:pPr>
          </w:p>
        </w:tc>
      </w:tr>
      <w:tr w:rsidR="00DC5DCD" w:rsidRPr="00E46F20" w14:paraId="3C7CAE50" w14:textId="77777777" w:rsidTr="00F140D5">
        <w:trPr>
          <w:trHeight w:val="2573"/>
        </w:trPr>
        <w:tc>
          <w:tcPr>
            <w:tcW w:w="681" w:type="pct"/>
            <w:tcMar>
              <w:top w:w="0" w:type="dxa"/>
              <w:left w:w="108" w:type="dxa"/>
              <w:bottom w:w="0" w:type="dxa"/>
              <w:right w:w="108" w:type="dxa"/>
            </w:tcMar>
            <w:vAlign w:val="center"/>
            <w:hideMark/>
          </w:tcPr>
          <w:p w14:paraId="2D5A1DC9" w14:textId="77777777" w:rsidR="0039731C" w:rsidRPr="00E46F20" w:rsidRDefault="0039731C"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Applicability</w:t>
            </w:r>
          </w:p>
        </w:tc>
        <w:tc>
          <w:tcPr>
            <w:tcW w:w="4319" w:type="pct"/>
            <w:tcMar>
              <w:top w:w="0" w:type="dxa"/>
              <w:left w:w="108" w:type="dxa"/>
              <w:bottom w:w="0" w:type="dxa"/>
              <w:right w:w="108" w:type="dxa"/>
            </w:tcMar>
            <w:vAlign w:val="center"/>
          </w:tcPr>
          <w:p w14:paraId="753579B0" w14:textId="77777777" w:rsidR="0039731C" w:rsidRPr="00E46F20" w:rsidRDefault="0039731C" w:rsidP="00F246F8">
            <w:pPr>
              <w:ind w:left="83" w:hanging="83"/>
              <w:rPr>
                <w:rFonts w:asciiTheme="majorHAnsi" w:eastAsia="Calibri" w:hAnsiTheme="majorHAnsi" w:cstheme="majorHAnsi"/>
                <w:b/>
                <w:bCs/>
                <w:sz w:val="22"/>
                <w:szCs w:val="22"/>
              </w:rPr>
            </w:pPr>
          </w:p>
          <w:tbl>
            <w:tblPr>
              <w:tblW w:w="8547" w:type="dxa"/>
              <w:tblLook w:val="04A0" w:firstRow="1" w:lastRow="0" w:firstColumn="1" w:lastColumn="0" w:noHBand="0" w:noVBand="1"/>
            </w:tblPr>
            <w:tblGrid>
              <w:gridCol w:w="2763"/>
              <w:gridCol w:w="2718"/>
              <w:gridCol w:w="2970"/>
              <w:gridCol w:w="96"/>
            </w:tblGrid>
            <w:tr w:rsidR="0039731C" w:rsidRPr="00E46F20" w14:paraId="5E855EAA" w14:textId="77777777" w:rsidTr="0039731C">
              <w:trPr>
                <w:trHeight w:val="342"/>
              </w:trPr>
              <w:tc>
                <w:tcPr>
                  <w:tcW w:w="2763" w:type="dxa"/>
                  <w:shd w:val="clear" w:color="auto" w:fill="auto"/>
                  <w:vAlign w:val="center"/>
                </w:tcPr>
                <w:p w14:paraId="1F8A54B1"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18DFD89B" w14:textId="77777777" w:rsidR="0039731C" w:rsidRPr="00E46F20" w:rsidRDefault="0039731C" w:rsidP="00F246F8">
                  <w:pPr>
                    <w:ind w:left="83" w:hanging="83"/>
                    <w:rPr>
                      <w:rFonts w:asciiTheme="majorHAnsi" w:eastAsia="Calibri" w:hAnsiTheme="majorHAnsi" w:cstheme="majorHAnsi"/>
                      <w:b/>
                      <w:bCs/>
                      <w:sz w:val="22"/>
                      <w:szCs w:val="22"/>
                    </w:rPr>
                  </w:pPr>
                </w:p>
              </w:tc>
            </w:tr>
            <w:tr w:rsidR="0039731C" w:rsidRPr="00E46F20" w14:paraId="77205AD0" w14:textId="77777777" w:rsidTr="0039731C">
              <w:trPr>
                <w:gridAfter w:val="1"/>
                <w:wAfter w:w="96" w:type="dxa"/>
                <w:trHeight w:val="360"/>
              </w:trPr>
              <w:tc>
                <w:tcPr>
                  <w:tcW w:w="2763" w:type="dxa"/>
                  <w:shd w:val="clear" w:color="auto" w:fill="auto"/>
                  <w:vAlign w:val="center"/>
                </w:tcPr>
                <w:p w14:paraId="3D8D8DFA"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Required</w:t>
                  </w:r>
                </w:p>
              </w:tc>
              <w:tc>
                <w:tcPr>
                  <w:tcW w:w="2718" w:type="dxa"/>
                  <w:shd w:val="clear" w:color="auto" w:fill="auto"/>
                  <w:vAlign w:val="center"/>
                </w:tcPr>
                <w:p w14:paraId="7A8C9113"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7DA67D42"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39731C" w:rsidRPr="00E46F20" w14:paraId="156CAA82" w14:textId="77777777" w:rsidTr="0039731C">
              <w:trPr>
                <w:gridAfter w:val="1"/>
                <w:wAfter w:w="96" w:type="dxa"/>
              </w:trPr>
              <w:tc>
                <w:tcPr>
                  <w:tcW w:w="2763" w:type="dxa"/>
                  <w:shd w:val="clear" w:color="auto" w:fill="auto"/>
                  <w:vAlign w:val="center"/>
                </w:tcPr>
                <w:p w14:paraId="2F48D7EC"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1890440A"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718EFC29"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]Speech</w:t>
                  </w:r>
                </w:p>
              </w:tc>
            </w:tr>
            <w:tr w:rsidR="0039731C" w:rsidRPr="00E46F20" w14:paraId="1CF43AD7" w14:textId="77777777" w:rsidTr="0039731C">
              <w:trPr>
                <w:gridAfter w:val="1"/>
                <w:wAfter w:w="96" w:type="dxa"/>
                <w:trHeight w:val="360"/>
              </w:trPr>
              <w:tc>
                <w:tcPr>
                  <w:tcW w:w="2763" w:type="dxa"/>
                  <w:shd w:val="clear" w:color="auto" w:fill="auto"/>
                  <w:vAlign w:val="center"/>
                </w:tcPr>
                <w:p w14:paraId="04D5E937"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1D6087FF"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1B4E1123"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39731C" w:rsidRPr="00E46F20" w14:paraId="20A4EBF0" w14:textId="77777777" w:rsidTr="0039731C">
              <w:trPr>
                <w:gridAfter w:val="1"/>
                <w:wAfter w:w="96" w:type="dxa"/>
                <w:trHeight w:val="360"/>
              </w:trPr>
              <w:tc>
                <w:tcPr>
                  <w:tcW w:w="2763" w:type="dxa"/>
                  <w:shd w:val="clear" w:color="auto" w:fill="auto"/>
                  <w:vAlign w:val="center"/>
                </w:tcPr>
                <w:p w14:paraId="60821CC0"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Science</w:t>
                  </w:r>
                </w:p>
              </w:tc>
              <w:tc>
                <w:tcPr>
                  <w:tcW w:w="2718" w:type="dxa"/>
                  <w:shd w:val="clear" w:color="auto" w:fill="auto"/>
                  <w:vAlign w:val="center"/>
                </w:tcPr>
                <w:p w14:paraId="7A95D8FF"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61B2BA60"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  ] Advanced Liberal Arts</w:t>
                  </w:r>
                </w:p>
              </w:tc>
            </w:tr>
            <w:tr w:rsidR="0039731C" w:rsidRPr="00E46F20" w14:paraId="0977ACF5" w14:textId="77777777" w:rsidTr="0039731C">
              <w:trPr>
                <w:gridAfter w:val="1"/>
                <w:wAfter w:w="96" w:type="dxa"/>
                <w:trHeight w:val="360"/>
              </w:trPr>
              <w:tc>
                <w:tcPr>
                  <w:tcW w:w="2763" w:type="dxa"/>
                  <w:shd w:val="clear" w:color="auto" w:fill="auto"/>
                  <w:vAlign w:val="center"/>
                </w:tcPr>
                <w:p w14:paraId="71FC21B6" w14:textId="77777777" w:rsidR="0039731C" w:rsidRPr="00E46F20" w:rsidRDefault="0039731C" w:rsidP="00F246F8">
                  <w:pPr>
                    <w:ind w:left="83" w:hanging="83"/>
                    <w:rPr>
                      <w:rFonts w:asciiTheme="majorHAnsi" w:eastAsia="Calibri" w:hAnsiTheme="majorHAnsi" w:cstheme="majorHAnsi"/>
                      <w:b/>
                      <w:bCs/>
                      <w:sz w:val="22"/>
                      <w:szCs w:val="22"/>
                    </w:rPr>
                  </w:pPr>
                </w:p>
              </w:tc>
              <w:tc>
                <w:tcPr>
                  <w:tcW w:w="2718" w:type="dxa"/>
                  <w:shd w:val="clear" w:color="auto" w:fill="auto"/>
                  <w:vAlign w:val="center"/>
                </w:tcPr>
                <w:p w14:paraId="70A646EA"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35FB6C54" w14:textId="77777777" w:rsidR="0039731C" w:rsidRPr="00E46F20" w:rsidRDefault="0039731C" w:rsidP="00F246F8">
                  <w:pPr>
                    <w:ind w:left="83" w:hanging="83"/>
                    <w:rPr>
                      <w:rFonts w:asciiTheme="majorHAnsi" w:eastAsia="Calibri" w:hAnsiTheme="majorHAnsi" w:cstheme="majorHAnsi"/>
                      <w:b/>
                      <w:bCs/>
                      <w:sz w:val="22"/>
                      <w:szCs w:val="22"/>
                    </w:rPr>
                  </w:pPr>
                </w:p>
              </w:tc>
            </w:tr>
            <w:tr w:rsidR="0039731C" w:rsidRPr="00E46F20" w14:paraId="77475CF1" w14:textId="77777777" w:rsidTr="0039731C">
              <w:trPr>
                <w:gridAfter w:val="1"/>
                <w:wAfter w:w="96" w:type="dxa"/>
                <w:trHeight w:val="360"/>
              </w:trPr>
              <w:tc>
                <w:tcPr>
                  <w:tcW w:w="2763" w:type="dxa"/>
                  <w:shd w:val="clear" w:color="auto" w:fill="auto"/>
                  <w:vAlign w:val="center"/>
                </w:tcPr>
                <w:p w14:paraId="4F32EFB2" w14:textId="77777777" w:rsidR="0039731C" w:rsidRPr="00E46F20" w:rsidRDefault="0039731C" w:rsidP="00F246F8">
                  <w:pPr>
                    <w:ind w:left="83" w:hanging="83"/>
                    <w:rPr>
                      <w:rFonts w:asciiTheme="majorHAnsi" w:eastAsia="Calibri" w:hAnsiTheme="majorHAnsi" w:cstheme="majorHAnsi"/>
                      <w:b/>
                      <w:bCs/>
                      <w:sz w:val="22"/>
                      <w:szCs w:val="22"/>
                    </w:rPr>
                  </w:pPr>
                </w:p>
              </w:tc>
              <w:tc>
                <w:tcPr>
                  <w:tcW w:w="2718" w:type="dxa"/>
                  <w:shd w:val="clear" w:color="auto" w:fill="auto"/>
                  <w:vAlign w:val="center"/>
                </w:tcPr>
                <w:p w14:paraId="70225E72" w14:textId="77777777" w:rsidR="0039731C" w:rsidRPr="00E46F20" w:rsidRDefault="0039731C" w:rsidP="00F246F8">
                  <w:pPr>
                    <w:ind w:left="83" w:hanging="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718E32FF" w14:textId="77777777" w:rsidR="0039731C" w:rsidRPr="00E46F20" w:rsidRDefault="0039731C" w:rsidP="00F246F8">
                  <w:pPr>
                    <w:ind w:left="83" w:hanging="83"/>
                    <w:rPr>
                      <w:rFonts w:asciiTheme="majorHAnsi" w:eastAsia="Calibri" w:hAnsiTheme="majorHAnsi" w:cstheme="majorHAnsi"/>
                      <w:b/>
                      <w:bCs/>
                      <w:sz w:val="22"/>
                      <w:szCs w:val="22"/>
                    </w:rPr>
                  </w:pPr>
                </w:p>
              </w:tc>
            </w:tr>
          </w:tbl>
          <w:p w14:paraId="07C57095" w14:textId="77777777" w:rsidR="0039731C" w:rsidRPr="00E46F20" w:rsidRDefault="0039731C" w:rsidP="00F246F8">
            <w:pPr>
              <w:ind w:left="83" w:hanging="83"/>
              <w:rPr>
                <w:rFonts w:asciiTheme="majorHAnsi" w:eastAsia="Calibri" w:hAnsiTheme="majorHAnsi" w:cstheme="majorHAnsi"/>
                <w:b/>
                <w:bCs/>
                <w:sz w:val="22"/>
                <w:szCs w:val="22"/>
              </w:rPr>
            </w:pPr>
          </w:p>
        </w:tc>
      </w:tr>
      <w:tr w:rsidR="0039731C" w:rsidRPr="00E46F20" w14:paraId="73D8107B" w14:textId="77777777" w:rsidTr="00F140D5">
        <w:trPr>
          <w:trHeight w:val="251"/>
        </w:trPr>
        <w:tc>
          <w:tcPr>
            <w:tcW w:w="681" w:type="pct"/>
            <w:tcMar>
              <w:top w:w="0" w:type="dxa"/>
              <w:left w:w="108" w:type="dxa"/>
              <w:bottom w:w="0" w:type="dxa"/>
              <w:right w:w="108" w:type="dxa"/>
            </w:tcMar>
            <w:vAlign w:val="center"/>
          </w:tcPr>
          <w:p w14:paraId="16381705" w14:textId="77777777" w:rsidR="0039731C" w:rsidRPr="00E46F20" w:rsidRDefault="0039731C" w:rsidP="00F246F8">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4319" w:type="pct"/>
            <w:tcMar>
              <w:top w:w="0" w:type="dxa"/>
              <w:left w:w="108" w:type="dxa"/>
              <w:bottom w:w="0" w:type="dxa"/>
              <w:right w:w="108" w:type="dxa"/>
            </w:tcMar>
            <w:vAlign w:val="center"/>
          </w:tcPr>
          <w:p w14:paraId="00D7DA23" w14:textId="77777777" w:rsidR="0039731C" w:rsidRPr="00E46F20" w:rsidRDefault="0039731C" w:rsidP="00F246F8">
            <w:pPr>
              <w:ind w:left="83" w:hanging="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087966B8" w14:textId="13261586" w:rsidR="0039731C" w:rsidRDefault="0039731C" w:rsidP="00C735D0">
      <w:pPr>
        <w:ind w:left="450"/>
        <w:rPr>
          <w:rFonts w:asciiTheme="majorHAnsi" w:hAnsiTheme="majorHAnsi" w:cstheme="majorHAnsi"/>
          <w:sz w:val="22"/>
          <w:szCs w:val="22"/>
        </w:rPr>
      </w:pPr>
      <w:r w:rsidRPr="00E46F20">
        <w:rPr>
          <w:rFonts w:asciiTheme="majorHAnsi" w:hAnsiTheme="majorHAnsi" w:cstheme="majorHAnsi"/>
          <w:b/>
          <w:bCs/>
          <w:sz w:val="22"/>
          <w:szCs w:val="22"/>
        </w:rPr>
        <w:t>Rationale:</w:t>
      </w:r>
      <w:r w:rsidRPr="00E46F20">
        <w:rPr>
          <w:rFonts w:asciiTheme="majorHAnsi" w:eastAsia="Times New Roman" w:hAnsiTheme="majorHAnsi" w:cstheme="majorHAnsi"/>
          <w:sz w:val="22"/>
          <w:szCs w:val="22"/>
          <w:shd w:val="clear" w:color="auto" w:fill="FFFFFF"/>
        </w:rPr>
        <w:t xml:space="preserve"> </w:t>
      </w:r>
      <w:r w:rsidR="0065565D" w:rsidRPr="00E46F20">
        <w:rPr>
          <w:rFonts w:asciiTheme="majorHAnsi" w:hAnsiTheme="majorHAnsi" w:cstheme="majorHAnsi"/>
          <w:sz w:val="22"/>
          <w:szCs w:val="22"/>
        </w:rPr>
        <w:t>BIO</w:t>
      </w:r>
      <w:r w:rsidR="00CF5142" w:rsidRPr="00E46F20">
        <w:rPr>
          <w:rFonts w:asciiTheme="majorHAnsi" w:hAnsiTheme="majorHAnsi" w:cstheme="majorHAnsi"/>
          <w:sz w:val="22"/>
          <w:szCs w:val="22"/>
        </w:rPr>
        <w:t>4450</w:t>
      </w:r>
      <w:r w:rsidR="0065565D" w:rsidRPr="00E46F20">
        <w:rPr>
          <w:rFonts w:asciiTheme="majorHAnsi" w:hAnsiTheme="majorHAnsi" w:cstheme="majorHAnsi"/>
          <w:sz w:val="22"/>
          <w:szCs w:val="22"/>
        </w:rPr>
        <w:t xml:space="preserve"> will be an upper-level elective for students in the Biomedical Informatics program. Importantly, the course will fill a gap in student knowledge regarding the creation, interpretation, and use of molecular phylogenies in biological and bioinformatics research. This course will enable students to synthesize knowledge acquired in both lower-level biology courses and foundational bioinformatics courses.</w:t>
      </w:r>
    </w:p>
    <w:p w14:paraId="6B7F9A18" w14:textId="77777777" w:rsidR="00417069" w:rsidRDefault="00417069" w:rsidP="00C735D0">
      <w:pPr>
        <w:ind w:left="450"/>
        <w:rPr>
          <w:rFonts w:asciiTheme="majorHAnsi" w:hAnsiTheme="majorHAnsi" w:cstheme="majorHAnsi"/>
          <w:sz w:val="28"/>
          <w:szCs w:val="28"/>
        </w:rPr>
      </w:pPr>
    </w:p>
    <w:p w14:paraId="40C82CA0" w14:textId="77777777" w:rsidR="00054901" w:rsidRDefault="00054901">
      <w:pPr>
        <w:rPr>
          <w:rFonts w:asciiTheme="majorHAnsi" w:hAnsiTheme="majorHAnsi" w:cstheme="majorHAnsi"/>
          <w:sz w:val="28"/>
          <w:szCs w:val="28"/>
        </w:rPr>
      </w:pPr>
      <w:r>
        <w:rPr>
          <w:rFonts w:asciiTheme="majorHAnsi" w:hAnsiTheme="majorHAnsi" w:cstheme="majorHAnsi"/>
          <w:sz w:val="28"/>
          <w:szCs w:val="28"/>
        </w:rPr>
        <w:br w:type="page"/>
      </w:r>
    </w:p>
    <w:p w14:paraId="108E2E3A" w14:textId="527A8188" w:rsidR="00D20E8B" w:rsidRPr="00E46F20" w:rsidRDefault="00D20E8B" w:rsidP="00C735D0">
      <w:pPr>
        <w:ind w:left="450"/>
        <w:rPr>
          <w:rFonts w:asciiTheme="majorHAnsi" w:hAnsiTheme="majorHAnsi" w:cstheme="majorHAnsi"/>
          <w:color w:val="000000"/>
          <w:sz w:val="28"/>
          <w:szCs w:val="28"/>
        </w:rPr>
      </w:pPr>
      <w:r w:rsidRPr="00E46F20">
        <w:rPr>
          <w:rFonts w:asciiTheme="majorHAnsi" w:hAnsiTheme="majorHAnsi" w:cstheme="majorHAnsi"/>
          <w:sz w:val="28"/>
          <w:szCs w:val="28"/>
        </w:rPr>
        <w:lastRenderedPageBreak/>
        <w:t xml:space="preserve">SECTION 5: New course Proposal: </w:t>
      </w:r>
      <w:r w:rsidRPr="00E46F20">
        <w:rPr>
          <w:rFonts w:asciiTheme="majorHAnsi" w:hAnsiTheme="majorHAnsi" w:cstheme="majorHAnsi"/>
          <w:bCs/>
          <w:sz w:val="28"/>
          <w:szCs w:val="28"/>
        </w:rPr>
        <w:t>Artificial Intelligence and the Brain</w:t>
      </w:r>
      <w:r w:rsidRPr="00E46F20">
        <w:rPr>
          <w:rFonts w:asciiTheme="majorHAnsi" w:hAnsiTheme="majorHAnsi" w:cstheme="majorHAnsi"/>
          <w:color w:val="000000"/>
          <w:sz w:val="28"/>
          <w:szCs w:val="28"/>
        </w:rPr>
        <w:t xml:space="preserve"> </w:t>
      </w:r>
    </w:p>
    <w:p w14:paraId="6CD14C39" w14:textId="3990208B" w:rsidR="00D20E8B" w:rsidRPr="00E46F20" w:rsidRDefault="00D20E8B" w:rsidP="00C735D0">
      <w:pPr>
        <w:ind w:left="450"/>
        <w:rPr>
          <w:rFonts w:asciiTheme="majorHAnsi" w:hAnsiTheme="majorHAnsi" w:cstheme="majorHAnsi"/>
          <w:color w:val="000000"/>
          <w:sz w:val="22"/>
          <w:szCs w:val="22"/>
        </w:rPr>
      </w:pPr>
      <w:r w:rsidRPr="00E46F20">
        <w:rPr>
          <w:rFonts w:asciiTheme="majorHAnsi" w:hAnsiTheme="majorHAnsi" w:cstheme="majorHAnsi"/>
          <w:color w:val="000000"/>
          <w:sz w:val="22"/>
          <w:szCs w:val="22"/>
        </w:rPr>
        <w:t xml:space="preserve">New York City College of Technology, CUNY </w:t>
      </w:r>
    </w:p>
    <w:p w14:paraId="34662A0F" w14:textId="77777777" w:rsidR="00D20E8B" w:rsidRPr="00E46F20" w:rsidRDefault="00D20E8B"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4E6844F6"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 xml:space="preserve">This form is used for all curriculum modification proposals. See the </w:t>
      </w:r>
      <w:hyperlink r:id="rId68" w:history="1">
        <w:r w:rsidRPr="00E46F20">
          <w:rPr>
            <w:rStyle w:val="Hyperlink"/>
            <w:rFonts w:asciiTheme="majorHAnsi" w:hAnsiTheme="majorHAnsi" w:cstheme="majorHAnsi"/>
            <w:sz w:val="20"/>
            <w:szCs w:val="20"/>
          </w:rPr>
          <w:t>Proposal Classification Chart</w:t>
        </w:r>
      </w:hyperlink>
      <w:r w:rsidRPr="00E46F20">
        <w:rPr>
          <w:rFonts w:asciiTheme="majorHAnsi" w:hAnsiTheme="majorHAnsi" w:cstheme="majorHAnsi"/>
          <w:sz w:val="20"/>
          <w:szCs w:val="20"/>
        </w:rPr>
        <w:t xml:space="preserve"> for information about what types of modifications are major or minor.  Completed proposals should be emailed to the Curriculum Committee chair.</w:t>
      </w:r>
    </w:p>
    <w:p w14:paraId="112A5E19" w14:textId="77777777" w:rsidR="00D20E8B" w:rsidRPr="00E46F20" w:rsidRDefault="00D20E8B" w:rsidP="00C735D0">
      <w:pPr>
        <w:ind w:left="450"/>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139"/>
        <w:gridCol w:w="5385"/>
      </w:tblGrid>
      <w:tr w:rsidR="00D20E8B" w:rsidRPr="00E46F20" w14:paraId="6746E826" w14:textId="77777777" w:rsidTr="00D20E8B">
        <w:tc>
          <w:tcPr>
            <w:tcW w:w="3139" w:type="dxa"/>
          </w:tcPr>
          <w:p w14:paraId="2168988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tc>
        <w:tc>
          <w:tcPr>
            <w:tcW w:w="5385" w:type="dxa"/>
          </w:tcPr>
          <w:p w14:paraId="44B1779F" w14:textId="2AC7F460"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New course: </w:t>
            </w:r>
            <w:r w:rsidRPr="00E46F20">
              <w:rPr>
                <w:rFonts w:asciiTheme="majorHAnsi" w:hAnsiTheme="majorHAnsi" w:cstheme="majorHAnsi"/>
                <w:b/>
                <w:bCs/>
                <w:sz w:val="22"/>
                <w:szCs w:val="22"/>
              </w:rPr>
              <w:t>Artificial Intelligence and the Brain</w:t>
            </w:r>
          </w:p>
        </w:tc>
      </w:tr>
      <w:tr w:rsidR="00D20E8B" w:rsidRPr="00E46F20" w14:paraId="1B6C3565" w14:textId="77777777" w:rsidTr="00D20E8B">
        <w:tc>
          <w:tcPr>
            <w:tcW w:w="3139" w:type="dxa"/>
          </w:tcPr>
          <w:p w14:paraId="2644EE6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w:t>
            </w:r>
          </w:p>
        </w:tc>
        <w:tc>
          <w:tcPr>
            <w:tcW w:w="5385" w:type="dxa"/>
          </w:tcPr>
          <w:p w14:paraId="3D7A6472" w14:textId="0CABAF2B" w:rsidR="00D20E8B" w:rsidRPr="00E46F20" w:rsidRDefault="00D93D8D"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D20E8B" w:rsidRPr="00E46F20" w14:paraId="0C425E5D" w14:textId="77777777" w:rsidTr="00D20E8B">
        <w:tc>
          <w:tcPr>
            <w:tcW w:w="3139" w:type="dxa"/>
          </w:tcPr>
          <w:p w14:paraId="21491E36"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 or Minor</w:t>
            </w:r>
          </w:p>
        </w:tc>
        <w:tc>
          <w:tcPr>
            <w:tcW w:w="5385" w:type="dxa"/>
          </w:tcPr>
          <w:p w14:paraId="0D18D224"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Major</w:t>
            </w:r>
          </w:p>
        </w:tc>
      </w:tr>
      <w:tr w:rsidR="00D20E8B" w:rsidRPr="00E46F20" w14:paraId="1AD08D05" w14:textId="77777777" w:rsidTr="00D20E8B">
        <w:tc>
          <w:tcPr>
            <w:tcW w:w="3139" w:type="dxa"/>
          </w:tcPr>
          <w:p w14:paraId="692ABA7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Proposer’s Name</w:t>
            </w:r>
          </w:p>
        </w:tc>
        <w:tc>
          <w:tcPr>
            <w:tcW w:w="5385" w:type="dxa"/>
          </w:tcPr>
          <w:p w14:paraId="27419A7E" w14:textId="668A7EC4"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Prof. Vasiliy Kolchenko</w:t>
            </w:r>
          </w:p>
        </w:tc>
      </w:tr>
      <w:tr w:rsidR="00D20E8B" w:rsidRPr="00E46F20" w14:paraId="3D9DFF77" w14:textId="77777777" w:rsidTr="00D20E8B">
        <w:tc>
          <w:tcPr>
            <w:tcW w:w="3139" w:type="dxa"/>
          </w:tcPr>
          <w:p w14:paraId="4DBEC9F7"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w:t>
            </w:r>
          </w:p>
        </w:tc>
        <w:tc>
          <w:tcPr>
            <w:tcW w:w="5385" w:type="dxa"/>
          </w:tcPr>
          <w:p w14:paraId="2B56D7B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Biological Sciences</w:t>
            </w:r>
          </w:p>
        </w:tc>
      </w:tr>
      <w:tr w:rsidR="00D20E8B" w:rsidRPr="00E46F20" w14:paraId="01920978" w14:textId="77777777" w:rsidTr="00D20E8B">
        <w:tc>
          <w:tcPr>
            <w:tcW w:w="3139" w:type="dxa"/>
          </w:tcPr>
          <w:p w14:paraId="715E415C"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Date of Departmental Meeting in which proposal was approved</w:t>
            </w:r>
          </w:p>
        </w:tc>
        <w:tc>
          <w:tcPr>
            <w:tcW w:w="5385" w:type="dxa"/>
          </w:tcPr>
          <w:p w14:paraId="47FE4B0D" w14:textId="561B89F4" w:rsidR="00D20E8B" w:rsidRPr="00E46F20" w:rsidRDefault="000460FC" w:rsidP="00C735D0">
            <w:pPr>
              <w:ind w:left="450"/>
              <w:rPr>
                <w:rFonts w:asciiTheme="majorHAnsi" w:hAnsiTheme="majorHAnsi" w:cstheme="majorHAnsi"/>
                <w:b/>
                <w:sz w:val="22"/>
                <w:szCs w:val="22"/>
              </w:rPr>
            </w:pPr>
            <w:r>
              <w:rPr>
                <w:rFonts w:asciiTheme="majorHAnsi" w:hAnsiTheme="majorHAnsi" w:cstheme="majorHAnsi"/>
                <w:b/>
                <w:sz w:val="22"/>
                <w:szCs w:val="22"/>
              </w:rPr>
              <w:t>October 4, 2018</w:t>
            </w:r>
          </w:p>
        </w:tc>
      </w:tr>
      <w:tr w:rsidR="00D20E8B" w:rsidRPr="00E46F20" w14:paraId="62673B33" w14:textId="77777777" w:rsidTr="00D20E8B">
        <w:trPr>
          <w:trHeight w:val="359"/>
        </w:trPr>
        <w:tc>
          <w:tcPr>
            <w:tcW w:w="3139" w:type="dxa"/>
          </w:tcPr>
          <w:p w14:paraId="5A81E89B"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Name</w:t>
            </w:r>
          </w:p>
        </w:tc>
        <w:tc>
          <w:tcPr>
            <w:tcW w:w="5385" w:type="dxa"/>
          </w:tcPr>
          <w:p w14:paraId="44C55C0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Prof Andleeb Zameer</w:t>
            </w:r>
          </w:p>
        </w:tc>
      </w:tr>
      <w:tr w:rsidR="00D20E8B" w:rsidRPr="00E46F20" w14:paraId="40A21402" w14:textId="77777777" w:rsidTr="00D20E8B">
        <w:trPr>
          <w:trHeight w:val="530"/>
        </w:trPr>
        <w:tc>
          <w:tcPr>
            <w:tcW w:w="3139" w:type="dxa"/>
          </w:tcPr>
          <w:p w14:paraId="2D56ED25"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 Chair Signature and Date</w:t>
            </w:r>
          </w:p>
        </w:tc>
        <w:tc>
          <w:tcPr>
            <w:tcW w:w="5385" w:type="dxa"/>
          </w:tcPr>
          <w:p w14:paraId="7AD46134" w14:textId="475EAFF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b/>
                <w:noProof/>
                <w:sz w:val="22"/>
                <w:szCs w:val="22"/>
              </w:rPr>
              <w:drawing>
                <wp:inline distT="0" distB="0" distL="0" distR="0" wp14:anchorId="16917658" wp14:editId="71E92C73">
                  <wp:extent cx="1612206" cy="2952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png"/>
                          <pic:cNvPicPr/>
                        </pic:nvPicPr>
                        <pic:blipFill>
                          <a:blip r:embed="rId9">
                            <a:extLst>
                              <a:ext uri="{28A0092B-C50C-407E-A947-70E740481C1C}">
                                <a14:useLocalDpi xmlns:a14="http://schemas.microsoft.com/office/drawing/2010/main" val="0"/>
                              </a:ext>
                            </a:extLst>
                          </a:blip>
                          <a:stretch>
                            <a:fillRect/>
                          </a:stretch>
                        </pic:blipFill>
                        <pic:spPr>
                          <a:xfrm>
                            <a:off x="0" y="0"/>
                            <a:ext cx="1629218" cy="298391"/>
                          </a:xfrm>
                          <a:prstGeom prst="rect">
                            <a:avLst/>
                          </a:prstGeom>
                        </pic:spPr>
                      </pic:pic>
                    </a:graphicData>
                  </a:graphic>
                </wp:inline>
              </w:drawing>
            </w:r>
          </w:p>
        </w:tc>
      </w:tr>
      <w:tr w:rsidR="00D20E8B" w:rsidRPr="00E46F20" w14:paraId="6464C817" w14:textId="77777777" w:rsidTr="00D20E8B">
        <w:trPr>
          <w:trHeight w:val="341"/>
        </w:trPr>
        <w:tc>
          <w:tcPr>
            <w:tcW w:w="3139" w:type="dxa"/>
          </w:tcPr>
          <w:p w14:paraId="24E65DFB"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Name</w:t>
            </w:r>
          </w:p>
        </w:tc>
        <w:tc>
          <w:tcPr>
            <w:tcW w:w="5385" w:type="dxa"/>
          </w:tcPr>
          <w:p w14:paraId="34B02413"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Dean Justin Vazquez-Poritz</w:t>
            </w:r>
          </w:p>
        </w:tc>
      </w:tr>
      <w:tr w:rsidR="00D20E8B" w:rsidRPr="00E46F20" w14:paraId="796130F5" w14:textId="77777777" w:rsidTr="00D20E8B">
        <w:tc>
          <w:tcPr>
            <w:tcW w:w="3139" w:type="dxa"/>
          </w:tcPr>
          <w:p w14:paraId="095CF65F"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Academic Dean Signature and Date</w:t>
            </w:r>
          </w:p>
        </w:tc>
        <w:tc>
          <w:tcPr>
            <w:tcW w:w="5385" w:type="dxa"/>
            <w:vAlign w:val="center"/>
          </w:tcPr>
          <w:p w14:paraId="4E645016" w14:textId="0C550265"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r w:rsidR="000460FC">
              <w:rPr>
                <w:b/>
                <w:noProof/>
                <w:sz w:val="22"/>
                <w:szCs w:val="22"/>
              </w:rPr>
              <w:drawing>
                <wp:inline distT="0" distB="0" distL="0" distR="0" wp14:anchorId="79883F70" wp14:editId="1290A30B">
                  <wp:extent cx="1409700" cy="381000"/>
                  <wp:effectExtent l="0" t="0" r="1270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sidR="000460FC">
              <w:rPr>
                <w:rFonts w:asciiTheme="majorHAnsi" w:hAnsiTheme="majorHAnsi" w:cstheme="majorHAnsi"/>
                <w:b/>
                <w:sz w:val="22"/>
                <w:szCs w:val="22"/>
              </w:rPr>
              <w:t xml:space="preserve"> 10/8/18</w:t>
            </w:r>
          </w:p>
        </w:tc>
      </w:tr>
      <w:tr w:rsidR="00D20E8B" w:rsidRPr="00E46F20" w14:paraId="31E9AF80" w14:textId="77777777" w:rsidTr="00D20E8B">
        <w:trPr>
          <w:trHeight w:val="2078"/>
        </w:trPr>
        <w:tc>
          <w:tcPr>
            <w:tcW w:w="3139" w:type="dxa"/>
          </w:tcPr>
          <w:p w14:paraId="20A02676"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Description of Proposal</w:t>
            </w:r>
          </w:p>
          <w:p w14:paraId="3AF02F4B"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5385" w:type="dxa"/>
          </w:tcPr>
          <w:p w14:paraId="2B533374" w14:textId="4584877B" w:rsidR="00D20E8B" w:rsidRPr="00E46F20" w:rsidRDefault="00D20E8B" w:rsidP="00C735D0">
            <w:pPr>
              <w:ind w:left="450"/>
              <w:rPr>
                <w:rFonts w:asciiTheme="majorHAnsi" w:hAnsiTheme="majorHAnsi" w:cstheme="majorHAnsi"/>
                <w:b/>
                <w:color w:val="000000"/>
                <w:sz w:val="22"/>
                <w:szCs w:val="22"/>
              </w:rPr>
            </w:pPr>
            <w:r w:rsidRPr="00E46F20">
              <w:rPr>
                <w:rFonts w:asciiTheme="majorHAnsi" w:hAnsiTheme="majorHAnsi" w:cstheme="majorHAnsi"/>
                <w:b/>
                <w:sz w:val="22"/>
                <w:szCs w:val="22"/>
              </w:rPr>
              <w:t>This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rsidR="00D20E8B" w:rsidRPr="00E46F20" w14:paraId="17279EA0" w14:textId="77777777" w:rsidTr="00D20E8B">
        <w:trPr>
          <w:trHeight w:val="1745"/>
        </w:trPr>
        <w:tc>
          <w:tcPr>
            <w:tcW w:w="3139" w:type="dxa"/>
          </w:tcPr>
          <w:p w14:paraId="6CFE8A7A"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 for Proposal</w:t>
            </w:r>
          </w:p>
          <w:p w14:paraId="7C13675F" w14:textId="77777777" w:rsidR="00D20E8B" w:rsidRPr="00E46F20" w:rsidRDefault="00D20E8B" w:rsidP="00C735D0">
            <w:pPr>
              <w:ind w:left="450"/>
              <w:rPr>
                <w:rFonts w:asciiTheme="majorHAnsi" w:hAnsiTheme="majorHAnsi" w:cstheme="majorHAnsi"/>
                <w:sz w:val="22"/>
                <w:szCs w:val="22"/>
                <w:vertAlign w:val="superscript"/>
              </w:rPr>
            </w:pPr>
            <w:r w:rsidRPr="00E46F20">
              <w:rPr>
                <w:rFonts w:asciiTheme="majorHAnsi" w:hAnsiTheme="majorHAnsi" w:cstheme="majorHAnsi"/>
                <w:sz w:val="22"/>
                <w:szCs w:val="22"/>
              </w:rPr>
              <w:t xml:space="preserve">(Provide a concise summary of why this proposed change is important to the department.  More detailed content will be provided in the proposal body).  </w:t>
            </w:r>
          </w:p>
        </w:tc>
        <w:tc>
          <w:tcPr>
            <w:tcW w:w="5385" w:type="dxa"/>
          </w:tcPr>
          <w:p w14:paraId="0F71ADDD" w14:textId="3C018109" w:rsidR="00D20E8B" w:rsidRPr="00E46F20" w:rsidRDefault="00D20E8B" w:rsidP="00C735D0">
            <w:pPr>
              <w:ind w:left="450"/>
              <w:rPr>
                <w:rFonts w:asciiTheme="majorHAnsi" w:hAnsiTheme="majorHAnsi" w:cstheme="majorHAnsi"/>
                <w:b/>
                <w:sz w:val="22"/>
                <w:szCs w:val="22"/>
              </w:rPr>
            </w:pPr>
            <w:r w:rsidRPr="00E46F20">
              <w:rPr>
                <w:rFonts w:asciiTheme="majorHAnsi" w:eastAsia="Times New Roman" w:hAnsiTheme="majorHAnsi" w:cstheme="majorHAnsi"/>
                <w:b/>
                <w:sz w:val="22"/>
                <w:szCs w:val="22"/>
                <w:shd w:val="clear" w:color="auto" w:fill="FFFFFF"/>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tc>
      </w:tr>
      <w:tr w:rsidR="00D20E8B" w:rsidRPr="00E46F20" w14:paraId="4D82E31F" w14:textId="77777777" w:rsidTr="00D20E8B">
        <w:trPr>
          <w:trHeight w:val="1349"/>
        </w:trPr>
        <w:tc>
          <w:tcPr>
            <w:tcW w:w="3139" w:type="dxa"/>
          </w:tcPr>
          <w:p w14:paraId="65FD2176"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History</w:t>
            </w:r>
          </w:p>
          <w:p w14:paraId="3AF994B1"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 xml:space="preserve">(Please provide history of this proposal:  is this a resubmission? An updated version?  This may most easily </w:t>
            </w:r>
            <w:r w:rsidRPr="00E46F20">
              <w:rPr>
                <w:rFonts w:asciiTheme="majorHAnsi" w:hAnsiTheme="majorHAnsi" w:cstheme="majorHAnsi"/>
                <w:sz w:val="20"/>
                <w:szCs w:val="20"/>
              </w:rPr>
              <w:lastRenderedPageBreak/>
              <w:t>be expressed as a list).</w:t>
            </w:r>
          </w:p>
        </w:tc>
        <w:tc>
          <w:tcPr>
            <w:tcW w:w="5385" w:type="dxa"/>
          </w:tcPr>
          <w:p w14:paraId="13CA289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This proposal represents the first submission.</w:t>
            </w:r>
          </w:p>
        </w:tc>
      </w:tr>
    </w:tbl>
    <w:p w14:paraId="314FE8B1" w14:textId="77777777" w:rsidR="00D20E8B" w:rsidRPr="00E46F20" w:rsidRDefault="00D20E8B" w:rsidP="00C735D0">
      <w:pPr>
        <w:ind w:left="450"/>
        <w:rPr>
          <w:rFonts w:asciiTheme="majorHAnsi" w:hAnsiTheme="majorHAnsi" w:cstheme="majorHAnsi"/>
          <w:b/>
          <w:sz w:val="22"/>
          <w:szCs w:val="22"/>
        </w:rPr>
      </w:pPr>
    </w:p>
    <w:p w14:paraId="619E8C44"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Curriculum Modification Checklist.</w:t>
      </w:r>
    </w:p>
    <w:p w14:paraId="1A77EEDD"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For each new course, please also complete the New Course Proposal and submit in this document.</w:t>
      </w:r>
    </w:p>
    <w:p w14:paraId="061345D1" w14:textId="77777777" w:rsidR="00D20E8B" w:rsidRPr="00E46F20" w:rsidRDefault="00D20E8B" w:rsidP="00C735D0">
      <w:pPr>
        <w:ind w:left="450"/>
        <w:rPr>
          <w:rFonts w:asciiTheme="majorHAnsi" w:hAnsiTheme="majorHAnsi" w:cstheme="majorHAnsi"/>
          <w:sz w:val="20"/>
          <w:szCs w:val="20"/>
        </w:rPr>
      </w:pPr>
      <w:r w:rsidRPr="00E46F20">
        <w:rPr>
          <w:rFonts w:asciiTheme="majorHAnsi" w:hAnsiTheme="majorHAnsi" w:cstheme="majorHAnsi"/>
          <w:sz w:val="20"/>
          <w:szCs w:val="20"/>
        </w:rPr>
        <w:t>Please submit this document as a single .doc or .rtf format.  If some documents are unable to be converted to .doc, then please provide all documents archived into a single .zip file.</w:t>
      </w:r>
    </w:p>
    <w:p w14:paraId="2C6A18E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ALL PROPOSAL CHECK LIST</w:t>
      </w:r>
    </w:p>
    <w:tbl>
      <w:tblPr>
        <w:tblStyle w:val="TableGrid"/>
        <w:tblW w:w="0" w:type="auto"/>
        <w:tblLook w:val="04A0" w:firstRow="1" w:lastRow="0" w:firstColumn="1" w:lastColumn="0" w:noHBand="0" w:noVBand="1"/>
      </w:tblPr>
      <w:tblGrid>
        <w:gridCol w:w="7848"/>
        <w:gridCol w:w="781"/>
      </w:tblGrid>
      <w:tr w:rsidR="00D20E8B" w:rsidRPr="00E46F20" w14:paraId="4D7B7A74" w14:textId="77777777" w:rsidTr="00D20E8B">
        <w:tc>
          <w:tcPr>
            <w:tcW w:w="7848" w:type="dxa"/>
            <w:shd w:val="clear" w:color="auto" w:fill="E6E6E6"/>
          </w:tcPr>
          <w:p w14:paraId="7D491AD2"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630" w:type="dxa"/>
            <w:shd w:val="clear" w:color="auto" w:fill="E6E6E6"/>
            <w:vAlign w:val="center"/>
          </w:tcPr>
          <w:p w14:paraId="7896D522"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3E71B7B3" w14:textId="77777777" w:rsidTr="00D20E8B">
        <w:tc>
          <w:tcPr>
            <w:tcW w:w="7848" w:type="dxa"/>
          </w:tcPr>
          <w:p w14:paraId="15158CC9"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30" w:type="dxa"/>
            <w:vAlign w:val="center"/>
          </w:tcPr>
          <w:p w14:paraId="76C6A9EC"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5A10F5C3" w14:textId="77777777" w:rsidTr="00D20E8B">
        <w:tc>
          <w:tcPr>
            <w:tcW w:w="7848" w:type="dxa"/>
          </w:tcPr>
          <w:p w14:paraId="2BA11656"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30" w:type="dxa"/>
            <w:vAlign w:val="center"/>
          </w:tcPr>
          <w:p w14:paraId="5DE29F95"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643FBD6B" w14:textId="77777777" w:rsidTr="00D20E8B">
        <w:tc>
          <w:tcPr>
            <w:tcW w:w="7848" w:type="dxa"/>
          </w:tcPr>
          <w:p w14:paraId="57B1237D"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630" w:type="dxa"/>
            <w:vAlign w:val="center"/>
          </w:tcPr>
          <w:p w14:paraId="41AB5098"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514C1A80" w14:textId="77777777" w:rsidTr="00D20E8B">
        <w:tc>
          <w:tcPr>
            <w:tcW w:w="7848" w:type="dxa"/>
          </w:tcPr>
          <w:p w14:paraId="7C52A8C7"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630" w:type="dxa"/>
            <w:vAlign w:val="center"/>
          </w:tcPr>
          <w:p w14:paraId="0A21E49D"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01AAFCAE" w14:textId="77777777" w:rsidTr="00D20E8B">
        <w:tc>
          <w:tcPr>
            <w:tcW w:w="7848" w:type="dxa"/>
          </w:tcPr>
          <w:p w14:paraId="6FA17491" w14:textId="77777777" w:rsidR="00D20E8B" w:rsidRPr="00E46F20" w:rsidRDefault="00D20E8B" w:rsidP="00C735D0">
            <w:pPr>
              <w:pStyle w:val="ListParagraph"/>
              <w:numPr>
                <w:ilvl w:val="0"/>
                <w:numId w:val="1"/>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30" w:type="dxa"/>
            <w:vAlign w:val="center"/>
          </w:tcPr>
          <w:p w14:paraId="2001D73D"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2E072E84" w14:textId="77777777" w:rsidTr="00D20E8B">
        <w:tc>
          <w:tcPr>
            <w:tcW w:w="7848" w:type="dxa"/>
          </w:tcPr>
          <w:p w14:paraId="17AC578F"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49A7D335"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65E62F5"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r w:rsidR="00D20E8B" w:rsidRPr="00E46F20" w14:paraId="676D2BC1" w14:textId="77777777" w:rsidTr="00D20E8B">
        <w:tc>
          <w:tcPr>
            <w:tcW w:w="7848" w:type="dxa"/>
          </w:tcPr>
          <w:p w14:paraId="64904BCD"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30" w:type="dxa"/>
            <w:vAlign w:val="center"/>
          </w:tcPr>
          <w:p w14:paraId="0EB8ED1D" w14:textId="77777777" w:rsidR="00D20E8B" w:rsidRPr="00E46F20" w:rsidRDefault="00D20E8B" w:rsidP="00C735D0">
            <w:pPr>
              <w:spacing w:after="80"/>
              <w:ind w:left="450"/>
              <w:jc w:val="center"/>
              <w:rPr>
                <w:rFonts w:asciiTheme="majorHAnsi" w:hAnsiTheme="majorHAnsi" w:cstheme="majorHAnsi"/>
                <w:sz w:val="22"/>
                <w:szCs w:val="22"/>
              </w:rPr>
            </w:pPr>
          </w:p>
        </w:tc>
      </w:tr>
      <w:tr w:rsidR="00D20E8B" w:rsidRPr="00E46F20" w14:paraId="6E867EE8" w14:textId="77777777" w:rsidTr="00D20E8B">
        <w:tc>
          <w:tcPr>
            <w:tcW w:w="7848" w:type="dxa"/>
            <w:tcBorders>
              <w:bottom w:val="single" w:sz="4" w:space="0" w:color="auto"/>
            </w:tcBorders>
          </w:tcPr>
          <w:p w14:paraId="62346A1F" w14:textId="77777777" w:rsidR="00D20E8B" w:rsidRPr="00E46F20" w:rsidRDefault="00D20E8B" w:rsidP="00C735D0">
            <w:pPr>
              <w:spacing w:after="80"/>
              <w:ind w:left="450"/>
              <w:rPr>
                <w:rFonts w:asciiTheme="majorHAnsi" w:hAnsiTheme="majorHAnsi" w:cstheme="majorHAnsi"/>
                <w:color w:val="FF0000"/>
                <w:sz w:val="22"/>
                <w:szCs w:val="22"/>
              </w:rPr>
            </w:pPr>
            <w:r w:rsidRPr="00E46F20">
              <w:rPr>
                <w:rFonts w:asciiTheme="majorHAnsi" w:hAnsiTheme="majorHAnsi" w:cstheme="majorHAnsi"/>
                <w:sz w:val="22"/>
                <w:szCs w:val="22"/>
              </w:rPr>
              <w:t xml:space="preserve">Completed </w:t>
            </w:r>
            <w:hyperlink r:id="rId69"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630" w:type="dxa"/>
            <w:tcBorders>
              <w:bottom w:val="single" w:sz="4" w:space="0" w:color="auto"/>
            </w:tcBorders>
            <w:vAlign w:val="center"/>
          </w:tcPr>
          <w:p w14:paraId="0FD80D64" w14:textId="77777777" w:rsidR="00D20E8B" w:rsidRPr="00E46F20" w:rsidRDefault="00D20E8B"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X</w:t>
            </w:r>
          </w:p>
        </w:tc>
      </w:tr>
    </w:tbl>
    <w:p w14:paraId="38BF725C" w14:textId="77777777" w:rsidR="00D20E8B" w:rsidRPr="00E46F20" w:rsidRDefault="00D20E8B" w:rsidP="00C735D0">
      <w:pPr>
        <w:ind w:left="450"/>
        <w:rPr>
          <w:rFonts w:asciiTheme="majorHAnsi" w:hAnsiTheme="majorHAnsi" w:cstheme="majorHAnsi"/>
          <w:sz w:val="22"/>
          <w:szCs w:val="22"/>
        </w:rPr>
      </w:pPr>
    </w:p>
    <w:p w14:paraId="2392F270" w14:textId="77777777" w:rsidR="00D20E8B" w:rsidRPr="00E46F20" w:rsidRDefault="00D20E8B" w:rsidP="00C735D0">
      <w:pPr>
        <w:ind w:left="450"/>
        <w:rPr>
          <w:rFonts w:asciiTheme="majorHAnsi" w:hAnsiTheme="majorHAnsi" w:cstheme="majorHAnsi"/>
          <w:b/>
          <w:sz w:val="22"/>
          <w:szCs w:val="22"/>
        </w:rPr>
      </w:pPr>
      <w:r w:rsidRPr="00E46F20">
        <w:rPr>
          <w:rFonts w:asciiTheme="majorHAnsi" w:hAnsiTheme="majorHAnsi" w:cstheme="majorHAnsi"/>
          <w:b/>
          <w:sz w:val="22"/>
          <w:szCs w:val="22"/>
        </w:rPr>
        <w:t>EXISTING PROGRAM MODIFICATION PROPOSALS</w:t>
      </w:r>
    </w:p>
    <w:p w14:paraId="576B834F" w14:textId="77777777" w:rsidR="00D20E8B" w:rsidRPr="00E46F20" w:rsidRDefault="00D20E8B" w:rsidP="00C735D0">
      <w:pPr>
        <w:ind w:left="45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781"/>
      </w:tblGrid>
      <w:tr w:rsidR="00D20E8B" w:rsidRPr="00E46F20" w14:paraId="22AAE94C" w14:textId="77777777" w:rsidTr="00D20E8B">
        <w:tc>
          <w:tcPr>
            <w:tcW w:w="7848" w:type="dxa"/>
            <w:tcBorders>
              <w:bottom w:val="single" w:sz="4" w:space="0" w:color="auto"/>
            </w:tcBorders>
          </w:tcPr>
          <w:p w14:paraId="5299589F" w14:textId="77777777" w:rsidR="00D20E8B" w:rsidRPr="00E46F20" w:rsidRDefault="00D20E8B"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FE9AD51" w14:textId="77777777" w:rsidR="00D20E8B" w:rsidRPr="00E46F20" w:rsidRDefault="00D20E8B"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X</w:t>
            </w:r>
          </w:p>
        </w:tc>
      </w:tr>
      <w:tr w:rsidR="00D20E8B" w:rsidRPr="00E46F20" w14:paraId="0AAC1E6F" w14:textId="77777777" w:rsidTr="00D20E8B">
        <w:trPr>
          <w:trHeight w:val="332"/>
        </w:trPr>
        <w:tc>
          <w:tcPr>
            <w:tcW w:w="7848" w:type="dxa"/>
          </w:tcPr>
          <w:p w14:paraId="11C4DF88"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630" w:type="dxa"/>
          </w:tcPr>
          <w:p w14:paraId="48C00C7E"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X</w:t>
            </w:r>
          </w:p>
        </w:tc>
      </w:tr>
    </w:tbl>
    <w:p w14:paraId="081847F1" w14:textId="77777777" w:rsidR="00D20E8B" w:rsidRPr="00E46F20" w:rsidRDefault="00D20E8B" w:rsidP="00C735D0">
      <w:pPr>
        <w:ind w:left="450"/>
        <w:rPr>
          <w:rFonts w:asciiTheme="majorHAnsi" w:hAnsiTheme="majorHAnsi" w:cstheme="majorHAnsi"/>
          <w:sz w:val="22"/>
          <w:szCs w:val="22"/>
        </w:rPr>
      </w:pPr>
    </w:p>
    <w:p w14:paraId="268CA432" w14:textId="77777777" w:rsidR="00D20E8B" w:rsidRPr="00E46F20" w:rsidRDefault="00D20E8B"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59C607B0" w14:textId="77777777" w:rsidR="00C14E46" w:rsidRPr="00E46F20" w:rsidRDefault="00C14E46" w:rsidP="00C735D0">
      <w:pPr>
        <w:pStyle w:val="CM4"/>
        <w:spacing w:after="0"/>
        <w:ind w:left="450"/>
        <w:jc w:val="both"/>
        <w:rPr>
          <w:rFonts w:asciiTheme="majorHAnsi" w:hAnsiTheme="majorHAnsi" w:cstheme="majorHAnsi"/>
          <w:sz w:val="22"/>
          <w:szCs w:val="22"/>
        </w:rPr>
      </w:pPr>
      <w:r w:rsidRPr="00E46F20">
        <w:rPr>
          <w:rFonts w:asciiTheme="majorHAnsi" w:hAnsiTheme="majorHAnsi" w:cstheme="majorHAnsi"/>
          <w:sz w:val="22"/>
          <w:szCs w:val="22"/>
        </w:rPr>
        <w:lastRenderedPageBreak/>
        <w:t xml:space="preserve">New York City College of Technology, CUNY </w:t>
      </w:r>
    </w:p>
    <w:p w14:paraId="1D21C155" w14:textId="77777777" w:rsidR="00C14E46" w:rsidRPr="00E46F20" w:rsidRDefault="00C14E46" w:rsidP="00C735D0">
      <w:pPr>
        <w:pStyle w:val="Default"/>
        <w:tabs>
          <w:tab w:val="left" w:pos="-3960"/>
        </w:tabs>
        <w:spacing w:after="120"/>
        <w:ind w:left="450" w:right="-120"/>
        <w:rPr>
          <w:rFonts w:asciiTheme="majorHAnsi" w:hAnsiTheme="majorHAnsi" w:cstheme="majorHAnsi"/>
          <w:color w:val="auto"/>
          <w:sz w:val="22"/>
          <w:szCs w:val="22"/>
        </w:rPr>
      </w:pPr>
      <w:r w:rsidRPr="00E46F20">
        <w:rPr>
          <w:rFonts w:asciiTheme="majorHAnsi" w:hAnsiTheme="majorHAnsi" w:cstheme="majorHAnsi"/>
          <w:color w:val="auto"/>
          <w:sz w:val="22"/>
          <w:szCs w:val="22"/>
        </w:rPr>
        <w:t>NEW COURSE PROPOSAL FORM</w:t>
      </w:r>
    </w:p>
    <w:p w14:paraId="33029DEA"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70" w:history="1">
        <w:r w:rsidRPr="00E46F20">
          <w:rPr>
            <w:rStyle w:val="Hyperlink"/>
            <w:rFonts w:asciiTheme="majorHAnsi" w:hAnsiTheme="majorHAnsi" w:cstheme="majorHAnsi"/>
            <w:color w:val="auto"/>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0670F127" w14:textId="77777777" w:rsidR="00C14E46" w:rsidRPr="00E46F20" w:rsidRDefault="00C14E46" w:rsidP="00C735D0">
      <w:pPr>
        <w:ind w:left="450"/>
        <w:rPr>
          <w:rFonts w:asciiTheme="majorHAnsi" w:hAnsiTheme="majorHAnsi" w:cstheme="majorHAnsi"/>
          <w:sz w:val="22"/>
          <w:szCs w:val="22"/>
        </w:rPr>
      </w:pPr>
    </w:p>
    <w:tbl>
      <w:tblPr>
        <w:tblStyle w:val="TableGrid"/>
        <w:tblW w:w="0" w:type="auto"/>
        <w:tblLook w:val="00A0" w:firstRow="1" w:lastRow="0" w:firstColumn="1" w:lastColumn="0" w:noHBand="0" w:noVBand="0"/>
      </w:tblPr>
      <w:tblGrid>
        <w:gridCol w:w="3459"/>
        <w:gridCol w:w="5171"/>
      </w:tblGrid>
      <w:tr w:rsidR="00C14E46" w:rsidRPr="00E46F20" w14:paraId="66033F89" w14:textId="77777777" w:rsidTr="00C14E46">
        <w:tc>
          <w:tcPr>
            <w:tcW w:w="3459" w:type="dxa"/>
          </w:tcPr>
          <w:p w14:paraId="35E02229"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171" w:type="dxa"/>
          </w:tcPr>
          <w:p w14:paraId="728B5330"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bCs/>
                <w:sz w:val="22"/>
                <w:szCs w:val="22"/>
              </w:rPr>
              <w:t>Artificial Intelligence and the Brain</w:t>
            </w:r>
          </w:p>
        </w:tc>
      </w:tr>
      <w:tr w:rsidR="00C14E46" w:rsidRPr="00E46F20" w14:paraId="5FCD22E0" w14:textId="77777777" w:rsidTr="00C14E46">
        <w:tc>
          <w:tcPr>
            <w:tcW w:w="3459" w:type="dxa"/>
          </w:tcPr>
          <w:p w14:paraId="25A9689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171" w:type="dxa"/>
          </w:tcPr>
          <w:p w14:paraId="6F1DA844"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C14E46" w:rsidRPr="00E46F20" w14:paraId="757EE668" w14:textId="77777777" w:rsidTr="00C14E46">
        <w:tc>
          <w:tcPr>
            <w:tcW w:w="3459" w:type="dxa"/>
          </w:tcPr>
          <w:p w14:paraId="5BBFD40C"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171" w:type="dxa"/>
          </w:tcPr>
          <w:p w14:paraId="6936C70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Prof. Vasiliy Kolchenko</w:t>
            </w:r>
          </w:p>
        </w:tc>
      </w:tr>
      <w:tr w:rsidR="00C14E46" w:rsidRPr="00E46F20" w14:paraId="24396C24" w14:textId="77777777" w:rsidTr="00C14E46">
        <w:tc>
          <w:tcPr>
            <w:tcW w:w="3459" w:type="dxa"/>
          </w:tcPr>
          <w:p w14:paraId="205A15D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171" w:type="dxa"/>
          </w:tcPr>
          <w:p w14:paraId="3B0404D0"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BIO 1010 </w:t>
            </w:r>
          </w:p>
        </w:tc>
      </w:tr>
      <w:tr w:rsidR="00C14E46" w:rsidRPr="00E46F20" w14:paraId="0E469EBA" w14:textId="77777777" w:rsidTr="00C14E46">
        <w:tc>
          <w:tcPr>
            <w:tcW w:w="3459" w:type="dxa"/>
          </w:tcPr>
          <w:p w14:paraId="49F66CF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171" w:type="dxa"/>
          </w:tcPr>
          <w:p w14:paraId="0DBFB31A"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3 credits, 3 hours of integrated lecture and laboratory</w:t>
            </w:r>
          </w:p>
        </w:tc>
      </w:tr>
      <w:tr w:rsidR="00C14E46" w:rsidRPr="00E46F20" w14:paraId="753DB7F6" w14:textId="77777777" w:rsidTr="00C14E46">
        <w:tc>
          <w:tcPr>
            <w:tcW w:w="3459" w:type="dxa"/>
          </w:tcPr>
          <w:p w14:paraId="4643F47A"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171" w:type="dxa"/>
          </w:tcPr>
          <w:p w14:paraId="3806BAEC"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CUNY Proficiency in Reading, Writing and Math </w:t>
            </w:r>
          </w:p>
        </w:tc>
      </w:tr>
      <w:tr w:rsidR="00C14E46" w:rsidRPr="00E46F20" w14:paraId="66FB43B1" w14:textId="77777777" w:rsidTr="00C14E46">
        <w:tc>
          <w:tcPr>
            <w:tcW w:w="3459" w:type="dxa"/>
          </w:tcPr>
          <w:p w14:paraId="5BC75C77"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171" w:type="dxa"/>
          </w:tcPr>
          <w:p w14:paraId="0A332411"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This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rsidR="00C14E46" w:rsidRPr="00E46F20" w14:paraId="3EB89971" w14:textId="77777777" w:rsidTr="00C14E46">
        <w:tc>
          <w:tcPr>
            <w:tcW w:w="3459" w:type="dxa"/>
          </w:tcPr>
          <w:p w14:paraId="5060BAE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29EE6B49"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sz w:val="22"/>
                <w:szCs w:val="22"/>
              </w:rPr>
              <w:t>Provide a concise summary of why this course is important to the department, school or college.</w:t>
            </w:r>
          </w:p>
        </w:tc>
        <w:tc>
          <w:tcPr>
            <w:tcW w:w="5171" w:type="dxa"/>
          </w:tcPr>
          <w:p w14:paraId="3A969AAC" w14:textId="77777777" w:rsidR="00C14E46" w:rsidRPr="00E46F20" w:rsidRDefault="00C14E46" w:rsidP="00C735D0">
            <w:pPr>
              <w:ind w:left="450"/>
              <w:rPr>
                <w:rFonts w:asciiTheme="majorHAnsi" w:hAnsiTheme="majorHAnsi" w:cstheme="majorHAnsi"/>
                <w:b/>
                <w:sz w:val="22"/>
                <w:szCs w:val="22"/>
              </w:rPr>
            </w:pPr>
            <w:r w:rsidRPr="00E46F20">
              <w:rPr>
                <w:rFonts w:asciiTheme="majorHAnsi" w:eastAsia="Times New Roman" w:hAnsiTheme="majorHAnsi" w:cstheme="majorHAnsi"/>
                <w:b/>
                <w:sz w:val="22"/>
                <w:szCs w:val="22"/>
                <w:shd w:val="clear" w:color="auto" w:fill="FFFFFF"/>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tc>
      </w:tr>
      <w:tr w:rsidR="00C14E46" w:rsidRPr="00E46F20" w14:paraId="49731584" w14:textId="77777777" w:rsidTr="00C14E46">
        <w:tc>
          <w:tcPr>
            <w:tcW w:w="3459" w:type="dxa"/>
          </w:tcPr>
          <w:p w14:paraId="4AE35F8A"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0FD502A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171" w:type="dxa"/>
          </w:tcPr>
          <w:p w14:paraId="79D3B27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The course fulfills the Common Core requirement in the Life and Physical Sciences area.</w:t>
            </w:r>
          </w:p>
        </w:tc>
      </w:tr>
      <w:tr w:rsidR="00C14E46" w:rsidRPr="00E46F20" w14:paraId="2019CAB1" w14:textId="77777777" w:rsidTr="00C14E46">
        <w:tc>
          <w:tcPr>
            <w:tcW w:w="3459" w:type="dxa"/>
          </w:tcPr>
          <w:p w14:paraId="5F0D341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171" w:type="dxa"/>
          </w:tcPr>
          <w:p w14:paraId="1894D0C5"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No</w:t>
            </w:r>
          </w:p>
        </w:tc>
      </w:tr>
      <w:tr w:rsidR="00C14E46" w:rsidRPr="00E46F20" w14:paraId="1C5EA547" w14:textId="77777777" w:rsidTr="00C14E46">
        <w:tc>
          <w:tcPr>
            <w:tcW w:w="3459" w:type="dxa"/>
          </w:tcPr>
          <w:p w14:paraId="1881B9D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171" w:type="dxa"/>
          </w:tcPr>
          <w:p w14:paraId="43C29F1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Yes</w:t>
            </w:r>
          </w:p>
        </w:tc>
      </w:tr>
    </w:tbl>
    <w:p w14:paraId="75F75FCB" w14:textId="77777777" w:rsidR="00C14E46" w:rsidRPr="00E46F20" w:rsidRDefault="00C14E46" w:rsidP="00C735D0">
      <w:pPr>
        <w:ind w:left="450"/>
        <w:rPr>
          <w:rFonts w:asciiTheme="majorHAnsi" w:hAnsiTheme="majorHAnsi" w:cstheme="majorHAnsi"/>
          <w:sz w:val="22"/>
          <w:szCs w:val="22"/>
        </w:rPr>
      </w:pPr>
    </w:p>
    <w:p w14:paraId="2E22E822" w14:textId="77777777" w:rsidR="00C14E46" w:rsidRPr="00E46F20" w:rsidRDefault="00C14E46" w:rsidP="00C735D0">
      <w:pPr>
        <w:ind w:left="450"/>
        <w:rPr>
          <w:rFonts w:asciiTheme="majorHAnsi" w:hAnsiTheme="majorHAnsi" w:cstheme="majorHAnsi"/>
          <w:sz w:val="20"/>
          <w:szCs w:val="20"/>
        </w:rPr>
      </w:pPr>
      <w:r w:rsidRPr="00E46F20">
        <w:rPr>
          <w:rFonts w:asciiTheme="majorHAnsi" w:hAnsiTheme="majorHAnsi" w:cstheme="majorHAnsi"/>
          <w:sz w:val="20"/>
          <w:szCs w:val="20"/>
        </w:rPr>
        <w:t>Please include all appropriate documentation as indicated in the NEW COURSE PROPOSAL Combine all information into a single document that is included in the Curriculum Modification Form.</w:t>
      </w:r>
    </w:p>
    <w:p w14:paraId="0C301DB9" w14:textId="77777777" w:rsidR="00C14E46" w:rsidRPr="00E46F20" w:rsidRDefault="00C14E46" w:rsidP="00C735D0">
      <w:pPr>
        <w:ind w:left="450"/>
        <w:rPr>
          <w:rFonts w:asciiTheme="majorHAnsi" w:hAnsiTheme="majorHAnsi" w:cstheme="majorHAnsi"/>
          <w:sz w:val="20"/>
          <w:szCs w:val="20"/>
        </w:rPr>
      </w:pPr>
    </w:p>
    <w:p w14:paraId="1DB09982"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PROPOSAL CHECK LIST</w:t>
      </w:r>
    </w:p>
    <w:p w14:paraId="1AFDD77C"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lastRenderedPageBreak/>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1021"/>
      </w:tblGrid>
      <w:tr w:rsidR="00C14E46" w:rsidRPr="00E46F20" w14:paraId="421563A5" w14:textId="77777777" w:rsidTr="00C14E46">
        <w:tc>
          <w:tcPr>
            <w:tcW w:w="7848" w:type="dxa"/>
            <w:shd w:val="clear" w:color="auto" w:fill="E6E6E6"/>
          </w:tcPr>
          <w:p w14:paraId="17407FEC"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Completed NEW COURSE PROPOSAL FORM</w:t>
            </w:r>
          </w:p>
        </w:tc>
        <w:tc>
          <w:tcPr>
            <w:tcW w:w="630" w:type="dxa"/>
            <w:shd w:val="clear" w:color="auto" w:fill="E6E6E6"/>
            <w:vAlign w:val="center"/>
          </w:tcPr>
          <w:p w14:paraId="20784C57" w14:textId="77777777" w:rsidR="00C14E46" w:rsidRPr="00E46F20" w:rsidRDefault="00C14E46" w:rsidP="00C735D0">
            <w:pPr>
              <w:spacing w:after="80"/>
              <w:ind w:left="450"/>
              <w:jc w:val="center"/>
              <w:rPr>
                <w:rFonts w:asciiTheme="majorHAnsi" w:hAnsiTheme="majorHAnsi" w:cstheme="majorHAnsi"/>
                <w:b/>
                <w:sz w:val="22"/>
                <w:szCs w:val="22"/>
              </w:rPr>
            </w:pPr>
          </w:p>
        </w:tc>
      </w:tr>
      <w:tr w:rsidR="00C14E46" w:rsidRPr="00E46F20" w14:paraId="07878D9B" w14:textId="77777777" w:rsidTr="00C14E46">
        <w:tc>
          <w:tcPr>
            <w:tcW w:w="7848" w:type="dxa"/>
          </w:tcPr>
          <w:p w14:paraId="499C9A11" w14:textId="77777777" w:rsidR="00C14E46" w:rsidRPr="00E46F20" w:rsidRDefault="00C14E46"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630" w:type="dxa"/>
            <w:vAlign w:val="center"/>
          </w:tcPr>
          <w:p w14:paraId="17CF51F3"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46A0A126" w14:textId="77777777" w:rsidTr="00C14E46">
        <w:tc>
          <w:tcPr>
            <w:tcW w:w="7848" w:type="dxa"/>
          </w:tcPr>
          <w:p w14:paraId="76501ADE" w14:textId="77777777" w:rsidR="00C14E46" w:rsidRPr="00E46F20" w:rsidRDefault="00C14E46"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630" w:type="dxa"/>
            <w:vAlign w:val="center"/>
          </w:tcPr>
          <w:p w14:paraId="7A23B340"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21B8A50F" w14:textId="77777777" w:rsidTr="00C14E46">
        <w:tc>
          <w:tcPr>
            <w:tcW w:w="7848" w:type="dxa"/>
            <w:tcBorders>
              <w:bottom w:val="single" w:sz="4" w:space="0" w:color="auto"/>
            </w:tcBorders>
          </w:tcPr>
          <w:p w14:paraId="1B53153C"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71" w:history="1">
              <w:r w:rsidRPr="00E46F20">
                <w:rPr>
                  <w:rStyle w:val="Hyperlink"/>
                  <w:rFonts w:asciiTheme="majorHAnsi" w:hAnsiTheme="majorHAnsi" w:cstheme="majorHAnsi"/>
                  <w:color w:val="auto"/>
                  <w:sz w:val="22"/>
                  <w:szCs w:val="22"/>
                </w:rPr>
                <w:t>Library Resources and Information Literacy Form</w:t>
              </w:r>
            </w:hyperlink>
          </w:p>
        </w:tc>
        <w:tc>
          <w:tcPr>
            <w:tcW w:w="630" w:type="dxa"/>
            <w:tcBorders>
              <w:bottom w:val="single" w:sz="4" w:space="0" w:color="auto"/>
            </w:tcBorders>
            <w:vAlign w:val="center"/>
          </w:tcPr>
          <w:p w14:paraId="5D625DE3" w14:textId="77777777" w:rsidR="00C14E46" w:rsidRPr="00E46F20" w:rsidRDefault="00C14E46" w:rsidP="00C735D0">
            <w:pPr>
              <w:spacing w:after="80"/>
              <w:ind w:left="450"/>
              <w:jc w:val="center"/>
              <w:rPr>
                <w:rFonts w:asciiTheme="majorHAnsi" w:hAnsiTheme="majorHAnsi" w:cstheme="majorHAnsi"/>
                <w:sz w:val="22"/>
                <w:szCs w:val="22"/>
              </w:rPr>
            </w:pPr>
          </w:p>
        </w:tc>
      </w:tr>
      <w:tr w:rsidR="00C14E46" w:rsidRPr="00E46F20" w14:paraId="0D4C0A50" w14:textId="77777777" w:rsidTr="00C14E46">
        <w:tc>
          <w:tcPr>
            <w:tcW w:w="7848" w:type="dxa"/>
            <w:shd w:val="clear" w:color="auto" w:fill="E6E6E6"/>
          </w:tcPr>
          <w:p w14:paraId="43A0F0E3"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10461666"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630" w:type="dxa"/>
            <w:shd w:val="clear" w:color="auto" w:fill="E6E6E6"/>
            <w:vAlign w:val="center"/>
          </w:tcPr>
          <w:p w14:paraId="6BD60A0A" w14:textId="77777777" w:rsidR="00C14E46" w:rsidRPr="00E46F20" w:rsidRDefault="00C14E46" w:rsidP="00C735D0">
            <w:pPr>
              <w:spacing w:after="80"/>
              <w:ind w:left="450"/>
              <w:jc w:val="center"/>
              <w:rPr>
                <w:rFonts w:asciiTheme="majorHAnsi" w:hAnsiTheme="majorHAnsi" w:cstheme="majorHAnsi"/>
                <w:b/>
                <w:sz w:val="22"/>
                <w:szCs w:val="22"/>
              </w:rPr>
            </w:pPr>
          </w:p>
        </w:tc>
      </w:tr>
      <w:tr w:rsidR="00C14E46" w:rsidRPr="00E46F20" w14:paraId="34DD2EBF" w14:textId="77777777" w:rsidTr="00C14E46">
        <w:tc>
          <w:tcPr>
            <w:tcW w:w="7848" w:type="dxa"/>
          </w:tcPr>
          <w:p w14:paraId="39344919"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25E51A1A"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630" w:type="dxa"/>
            <w:vAlign w:val="center"/>
          </w:tcPr>
          <w:p w14:paraId="61271F00"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0A7AA444" w14:textId="77777777" w:rsidTr="00C14E46">
        <w:tc>
          <w:tcPr>
            <w:tcW w:w="7848" w:type="dxa"/>
          </w:tcPr>
          <w:p w14:paraId="245736DF"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630" w:type="dxa"/>
            <w:vAlign w:val="center"/>
          </w:tcPr>
          <w:p w14:paraId="40E0C88D"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34EBEE28" w14:textId="77777777" w:rsidTr="00C14E46">
        <w:tc>
          <w:tcPr>
            <w:tcW w:w="7848" w:type="dxa"/>
            <w:tcBorders>
              <w:bottom w:val="single" w:sz="4" w:space="0" w:color="auto"/>
            </w:tcBorders>
          </w:tcPr>
          <w:p w14:paraId="1DFC6C6B"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630" w:type="dxa"/>
            <w:tcBorders>
              <w:bottom w:val="single" w:sz="4" w:space="0" w:color="auto"/>
            </w:tcBorders>
            <w:vAlign w:val="center"/>
          </w:tcPr>
          <w:p w14:paraId="77D802AF"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251F2E41" w14:textId="77777777" w:rsidTr="00C14E46">
        <w:tc>
          <w:tcPr>
            <w:tcW w:w="7848" w:type="dxa"/>
          </w:tcPr>
          <w:p w14:paraId="5A1C54AA"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0BE8D953" w14:textId="77777777" w:rsidR="00C14E46" w:rsidRPr="00E46F20" w:rsidRDefault="00C14E46"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7EE5F747" w14:textId="77777777" w:rsidR="00C14E46" w:rsidRPr="00E46F20" w:rsidRDefault="00C14E46"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630" w:type="dxa"/>
            <w:vAlign w:val="center"/>
          </w:tcPr>
          <w:p w14:paraId="574C4C7D"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0216A9BE" w14:textId="77777777" w:rsidTr="00C14E46">
        <w:tc>
          <w:tcPr>
            <w:tcW w:w="7848" w:type="dxa"/>
          </w:tcPr>
          <w:p w14:paraId="383E3B18"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630" w:type="dxa"/>
            <w:vAlign w:val="center"/>
          </w:tcPr>
          <w:p w14:paraId="466DEC7F"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7EE4E851" w14:textId="77777777" w:rsidTr="00C14E46">
        <w:tc>
          <w:tcPr>
            <w:tcW w:w="7848" w:type="dxa"/>
          </w:tcPr>
          <w:p w14:paraId="3A7A9D30"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630" w:type="dxa"/>
            <w:vAlign w:val="center"/>
          </w:tcPr>
          <w:p w14:paraId="0CED1901"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7B867C07" w14:textId="77777777" w:rsidTr="00C14E46">
        <w:tc>
          <w:tcPr>
            <w:tcW w:w="7848" w:type="dxa"/>
          </w:tcPr>
          <w:p w14:paraId="2EB16B08"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630" w:type="dxa"/>
            <w:vAlign w:val="center"/>
          </w:tcPr>
          <w:p w14:paraId="6763D244"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2E86751F" w14:textId="77777777" w:rsidTr="00C14E46">
        <w:tc>
          <w:tcPr>
            <w:tcW w:w="7848" w:type="dxa"/>
            <w:tcBorders>
              <w:bottom w:val="single" w:sz="4" w:space="0" w:color="auto"/>
            </w:tcBorders>
          </w:tcPr>
          <w:p w14:paraId="71510603"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630" w:type="dxa"/>
            <w:tcBorders>
              <w:bottom w:val="single" w:sz="4" w:space="0" w:color="auto"/>
            </w:tcBorders>
            <w:vAlign w:val="center"/>
          </w:tcPr>
          <w:p w14:paraId="4C608977"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4CDAF66E" w14:textId="77777777" w:rsidTr="00C14E46">
        <w:tc>
          <w:tcPr>
            <w:tcW w:w="7848" w:type="dxa"/>
            <w:shd w:val="clear" w:color="auto" w:fill="E6E6E6"/>
          </w:tcPr>
          <w:p w14:paraId="7747E666"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1C5EC37A"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630" w:type="dxa"/>
            <w:shd w:val="clear" w:color="auto" w:fill="E6E6E6"/>
            <w:vAlign w:val="center"/>
          </w:tcPr>
          <w:p w14:paraId="7A7DF2DD" w14:textId="77777777" w:rsidR="00C14E46" w:rsidRPr="00E46F20" w:rsidRDefault="00C14E46" w:rsidP="00C735D0">
            <w:pPr>
              <w:spacing w:after="80"/>
              <w:ind w:left="450"/>
              <w:jc w:val="center"/>
              <w:rPr>
                <w:rFonts w:asciiTheme="majorHAnsi" w:hAnsiTheme="majorHAnsi" w:cstheme="majorHAnsi"/>
                <w:sz w:val="22"/>
                <w:szCs w:val="22"/>
              </w:rPr>
            </w:pPr>
          </w:p>
        </w:tc>
      </w:tr>
      <w:tr w:rsidR="00C14E46" w:rsidRPr="00E46F20" w14:paraId="4EDE683A" w14:textId="77777777" w:rsidTr="00C14E46">
        <w:tc>
          <w:tcPr>
            <w:tcW w:w="7848" w:type="dxa"/>
          </w:tcPr>
          <w:p w14:paraId="072CB467"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5911901C"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630" w:type="dxa"/>
            <w:vAlign w:val="center"/>
          </w:tcPr>
          <w:p w14:paraId="11D260F6"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4F6E2880" w14:textId="77777777" w:rsidTr="00C14E46">
        <w:tc>
          <w:tcPr>
            <w:tcW w:w="7848" w:type="dxa"/>
          </w:tcPr>
          <w:p w14:paraId="45514F03"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630" w:type="dxa"/>
            <w:vAlign w:val="center"/>
          </w:tcPr>
          <w:p w14:paraId="5B510D0A"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11213B94" w14:textId="77777777" w:rsidTr="00C14E46">
        <w:tc>
          <w:tcPr>
            <w:tcW w:w="7848" w:type="dxa"/>
          </w:tcPr>
          <w:p w14:paraId="5014979B"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108FEBC"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3B46D379" w14:textId="77777777" w:rsidTr="00C14E46">
        <w:tc>
          <w:tcPr>
            <w:tcW w:w="7848" w:type="dxa"/>
          </w:tcPr>
          <w:p w14:paraId="42F768F8"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630" w:type="dxa"/>
            <w:vAlign w:val="center"/>
          </w:tcPr>
          <w:p w14:paraId="2882C185"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17350588" w14:textId="77777777" w:rsidTr="00C14E46">
        <w:tc>
          <w:tcPr>
            <w:tcW w:w="7848" w:type="dxa"/>
          </w:tcPr>
          <w:p w14:paraId="272B9FBA"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630" w:type="dxa"/>
            <w:vAlign w:val="center"/>
          </w:tcPr>
          <w:p w14:paraId="4F9B6315"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0696C4B4" w14:textId="77777777" w:rsidTr="00C14E46">
        <w:tc>
          <w:tcPr>
            <w:tcW w:w="7848" w:type="dxa"/>
            <w:tcBorders>
              <w:bottom w:val="single" w:sz="4" w:space="0" w:color="auto"/>
            </w:tcBorders>
          </w:tcPr>
          <w:p w14:paraId="6821F145"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7931CD1D"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7FF282FE" w14:textId="77777777" w:rsidTr="00C14E46">
        <w:tc>
          <w:tcPr>
            <w:tcW w:w="7848" w:type="dxa"/>
            <w:shd w:val="clear" w:color="auto" w:fill="E6E6E6"/>
          </w:tcPr>
          <w:p w14:paraId="6104E7E8"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Course Design</w:t>
            </w:r>
          </w:p>
          <w:p w14:paraId="1441AA2B"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Describe how this course is designed. </w:t>
            </w:r>
          </w:p>
        </w:tc>
        <w:tc>
          <w:tcPr>
            <w:tcW w:w="630" w:type="dxa"/>
            <w:shd w:val="clear" w:color="auto" w:fill="E6E6E6"/>
            <w:vAlign w:val="center"/>
          </w:tcPr>
          <w:p w14:paraId="3629E2E7" w14:textId="77777777" w:rsidR="00C14E46" w:rsidRPr="00E46F20" w:rsidRDefault="00C14E46" w:rsidP="00C735D0">
            <w:pPr>
              <w:spacing w:after="80"/>
              <w:ind w:left="450"/>
              <w:jc w:val="center"/>
              <w:rPr>
                <w:rFonts w:asciiTheme="majorHAnsi" w:hAnsiTheme="majorHAnsi" w:cstheme="majorHAnsi"/>
                <w:sz w:val="22"/>
                <w:szCs w:val="22"/>
              </w:rPr>
            </w:pPr>
          </w:p>
        </w:tc>
      </w:tr>
      <w:tr w:rsidR="00C14E46" w:rsidRPr="00E46F20" w14:paraId="08F8CC52" w14:textId="77777777" w:rsidTr="00C14E46">
        <w:tc>
          <w:tcPr>
            <w:tcW w:w="7848" w:type="dxa"/>
          </w:tcPr>
          <w:p w14:paraId="15984AA1"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Course Context (e.g. required, elective, capstone)</w:t>
            </w:r>
          </w:p>
        </w:tc>
        <w:tc>
          <w:tcPr>
            <w:tcW w:w="630" w:type="dxa"/>
            <w:vAlign w:val="center"/>
          </w:tcPr>
          <w:p w14:paraId="0E73BBD0"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6263DD21" w14:textId="77777777" w:rsidTr="00C14E46">
        <w:tc>
          <w:tcPr>
            <w:tcW w:w="7848" w:type="dxa"/>
          </w:tcPr>
          <w:p w14:paraId="4BC30A47"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Structure: how the course will be offered (e.g. lecture, seminar, tutorial, fieldtrip)?</w:t>
            </w:r>
          </w:p>
        </w:tc>
        <w:tc>
          <w:tcPr>
            <w:tcW w:w="630" w:type="dxa"/>
            <w:vAlign w:val="center"/>
          </w:tcPr>
          <w:p w14:paraId="146E313E"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27DC03AC" w14:textId="77777777" w:rsidTr="00C14E46">
        <w:tc>
          <w:tcPr>
            <w:tcW w:w="7848" w:type="dxa"/>
            <w:tcBorders>
              <w:bottom w:val="single" w:sz="4" w:space="0" w:color="auto"/>
            </w:tcBorders>
          </w:tcPr>
          <w:p w14:paraId="2C273160"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769E0969"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09AC5469" w14:textId="77777777" w:rsidTr="00C14E46">
        <w:tc>
          <w:tcPr>
            <w:tcW w:w="7848" w:type="dxa"/>
          </w:tcPr>
          <w:p w14:paraId="3E85A125"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630" w:type="dxa"/>
            <w:vAlign w:val="center"/>
          </w:tcPr>
          <w:p w14:paraId="2783E31B"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68F44489" w14:textId="77777777" w:rsidTr="00C14E46">
        <w:tc>
          <w:tcPr>
            <w:tcW w:w="7848" w:type="dxa"/>
            <w:tcBorders>
              <w:bottom w:val="single" w:sz="4" w:space="0" w:color="auto"/>
            </w:tcBorders>
          </w:tcPr>
          <w:p w14:paraId="332EEC34"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2A28593D"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30426378" w14:textId="77777777" w:rsidTr="00C14E46">
        <w:tc>
          <w:tcPr>
            <w:tcW w:w="7848" w:type="dxa"/>
            <w:shd w:val="clear" w:color="auto" w:fill="E6E6E6"/>
          </w:tcPr>
          <w:p w14:paraId="7DF631A1"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630" w:type="dxa"/>
            <w:shd w:val="clear" w:color="auto" w:fill="E6E6E6"/>
            <w:vAlign w:val="center"/>
          </w:tcPr>
          <w:p w14:paraId="68DAE2F9" w14:textId="77777777" w:rsidR="00C14E46" w:rsidRPr="00E46F20" w:rsidRDefault="00C14E46" w:rsidP="00C735D0">
            <w:pPr>
              <w:spacing w:after="80"/>
              <w:ind w:left="450"/>
              <w:jc w:val="center"/>
              <w:rPr>
                <w:rFonts w:asciiTheme="majorHAnsi" w:hAnsiTheme="majorHAnsi" w:cstheme="majorHAnsi"/>
                <w:sz w:val="22"/>
                <w:szCs w:val="22"/>
              </w:rPr>
            </w:pPr>
          </w:p>
        </w:tc>
      </w:tr>
      <w:tr w:rsidR="00C14E46" w:rsidRPr="00E46F20" w14:paraId="437A4583" w14:textId="77777777" w:rsidTr="00C14E46">
        <w:tc>
          <w:tcPr>
            <w:tcW w:w="7848" w:type="dxa"/>
          </w:tcPr>
          <w:p w14:paraId="7DEEB37A" w14:textId="77777777" w:rsidR="00C14E46" w:rsidRPr="00E46F20" w:rsidRDefault="00642343" w:rsidP="00C735D0">
            <w:pPr>
              <w:spacing w:after="80"/>
              <w:ind w:left="450"/>
              <w:rPr>
                <w:rFonts w:asciiTheme="majorHAnsi" w:hAnsiTheme="majorHAnsi" w:cstheme="majorHAnsi"/>
                <w:sz w:val="22"/>
                <w:szCs w:val="22"/>
              </w:rPr>
            </w:pPr>
            <w:hyperlink r:id="rId72" w:history="1">
              <w:r w:rsidR="00C14E46" w:rsidRPr="00E46F20">
                <w:rPr>
                  <w:rStyle w:val="Hyperlink"/>
                  <w:rFonts w:asciiTheme="majorHAnsi" w:hAnsiTheme="majorHAnsi" w:cstheme="majorHAnsi"/>
                  <w:color w:val="auto"/>
                  <w:sz w:val="22"/>
                  <w:szCs w:val="22"/>
                </w:rPr>
                <w:t>Interdisciplinary Form</w:t>
              </w:r>
            </w:hyperlink>
            <w:r w:rsidR="00C14E46" w:rsidRPr="00E46F20">
              <w:rPr>
                <w:rFonts w:asciiTheme="majorHAnsi" w:hAnsiTheme="majorHAnsi" w:cstheme="majorHAnsi"/>
                <w:sz w:val="22"/>
                <w:szCs w:val="22"/>
              </w:rPr>
              <w:t xml:space="preserve"> (if applicable)</w:t>
            </w:r>
          </w:p>
        </w:tc>
        <w:tc>
          <w:tcPr>
            <w:tcW w:w="630" w:type="dxa"/>
            <w:vAlign w:val="center"/>
          </w:tcPr>
          <w:p w14:paraId="49685B10"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C14E46" w:rsidRPr="00E46F20" w14:paraId="4A4A0420" w14:textId="77777777" w:rsidTr="00C14E46">
        <w:trPr>
          <w:trHeight w:val="90"/>
        </w:trPr>
        <w:tc>
          <w:tcPr>
            <w:tcW w:w="7848" w:type="dxa"/>
          </w:tcPr>
          <w:p w14:paraId="44C97E1E" w14:textId="77777777" w:rsidR="00C14E46" w:rsidRPr="00E46F20" w:rsidRDefault="00642343" w:rsidP="00C735D0">
            <w:pPr>
              <w:spacing w:after="80"/>
              <w:ind w:left="450"/>
              <w:rPr>
                <w:rFonts w:asciiTheme="majorHAnsi" w:hAnsiTheme="majorHAnsi" w:cstheme="majorHAnsi"/>
                <w:sz w:val="22"/>
                <w:szCs w:val="22"/>
              </w:rPr>
            </w:pPr>
            <w:hyperlink r:id="rId73" w:history="1">
              <w:r w:rsidR="00C14E46" w:rsidRPr="00E46F20">
                <w:rPr>
                  <w:rStyle w:val="Hyperlink"/>
                  <w:rFonts w:asciiTheme="majorHAnsi" w:hAnsiTheme="majorHAnsi" w:cstheme="majorHAnsi"/>
                  <w:color w:val="auto"/>
                  <w:sz w:val="22"/>
                  <w:szCs w:val="22"/>
                </w:rPr>
                <w:t>Common Core (Liberal Arts) Intent to Submit</w:t>
              </w:r>
            </w:hyperlink>
            <w:r w:rsidR="00C14E46" w:rsidRPr="00E46F20">
              <w:rPr>
                <w:rFonts w:asciiTheme="majorHAnsi" w:hAnsiTheme="majorHAnsi" w:cstheme="majorHAnsi"/>
                <w:sz w:val="22"/>
                <w:szCs w:val="22"/>
              </w:rPr>
              <w:t xml:space="preserve"> (if applicable)</w:t>
            </w:r>
          </w:p>
        </w:tc>
        <w:tc>
          <w:tcPr>
            <w:tcW w:w="630" w:type="dxa"/>
            <w:vAlign w:val="center"/>
          </w:tcPr>
          <w:p w14:paraId="00F82257"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   √</w:t>
            </w:r>
          </w:p>
        </w:tc>
      </w:tr>
      <w:tr w:rsidR="00C14E46" w:rsidRPr="00E46F20" w14:paraId="6D439FEC" w14:textId="77777777" w:rsidTr="00C14E46">
        <w:tc>
          <w:tcPr>
            <w:tcW w:w="7848" w:type="dxa"/>
          </w:tcPr>
          <w:p w14:paraId="148D1306"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630" w:type="dxa"/>
            <w:vAlign w:val="center"/>
          </w:tcPr>
          <w:p w14:paraId="031F927E"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C14E46" w:rsidRPr="00E46F20" w14:paraId="2FCAA1F9" w14:textId="77777777" w:rsidTr="00C14E46">
        <w:tc>
          <w:tcPr>
            <w:tcW w:w="7848" w:type="dxa"/>
          </w:tcPr>
          <w:p w14:paraId="565B0AC2"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630" w:type="dxa"/>
            <w:vAlign w:val="center"/>
          </w:tcPr>
          <w:p w14:paraId="7DB8A624"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C14E46" w:rsidRPr="00E46F20" w14:paraId="4BAE9D2B" w14:textId="77777777" w:rsidTr="00C14E46">
        <w:tc>
          <w:tcPr>
            <w:tcW w:w="7848" w:type="dxa"/>
            <w:shd w:val="clear" w:color="auto" w:fill="E6E6E6"/>
          </w:tcPr>
          <w:p w14:paraId="0BB4A0B5" w14:textId="77777777" w:rsidR="00C14E46" w:rsidRPr="00E46F20" w:rsidRDefault="00C14E46"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74"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630" w:type="dxa"/>
            <w:shd w:val="clear" w:color="auto" w:fill="E6E6E6"/>
            <w:vAlign w:val="center"/>
          </w:tcPr>
          <w:p w14:paraId="2B85EBAA" w14:textId="77777777" w:rsidR="00C14E46" w:rsidRPr="00E46F20" w:rsidRDefault="00C14E46" w:rsidP="00C735D0">
            <w:pPr>
              <w:spacing w:after="80"/>
              <w:ind w:left="450"/>
              <w:jc w:val="center"/>
              <w:rPr>
                <w:rFonts w:asciiTheme="majorHAnsi" w:hAnsiTheme="majorHAnsi" w:cstheme="majorHAnsi"/>
                <w:sz w:val="22"/>
                <w:szCs w:val="22"/>
              </w:rPr>
            </w:pPr>
          </w:p>
        </w:tc>
      </w:tr>
      <w:tr w:rsidR="00C14E46" w:rsidRPr="00E46F20" w14:paraId="7CF7A698" w14:textId="77777777" w:rsidTr="00C14E46">
        <w:tc>
          <w:tcPr>
            <w:tcW w:w="7848" w:type="dxa"/>
          </w:tcPr>
          <w:p w14:paraId="04D04E3F"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630" w:type="dxa"/>
            <w:vAlign w:val="center"/>
          </w:tcPr>
          <w:p w14:paraId="46566F46"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C14E46" w:rsidRPr="00E46F20" w14:paraId="354FFCE2" w14:textId="77777777" w:rsidTr="00C14E46">
        <w:tc>
          <w:tcPr>
            <w:tcW w:w="7848" w:type="dxa"/>
            <w:tcBorders>
              <w:bottom w:val="single" w:sz="4" w:space="0" w:color="auto"/>
            </w:tcBorders>
          </w:tcPr>
          <w:p w14:paraId="43BF1113" w14:textId="77777777" w:rsidR="00C14E46" w:rsidRPr="00E46F20" w:rsidRDefault="00C14E46"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630" w:type="dxa"/>
            <w:tcBorders>
              <w:bottom w:val="single" w:sz="4" w:space="0" w:color="auto"/>
            </w:tcBorders>
            <w:vAlign w:val="center"/>
          </w:tcPr>
          <w:p w14:paraId="13FEE97C" w14:textId="77777777" w:rsidR="00C14E46" w:rsidRPr="00E46F20" w:rsidRDefault="00C14E46"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58A544D7" w14:textId="77777777" w:rsidR="00C14E46" w:rsidRPr="00E46F20" w:rsidRDefault="00C14E46" w:rsidP="00C735D0">
      <w:pPr>
        <w:ind w:left="450"/>
        <w:rPr>
          <w:rFonts w:asciiTheme="majorHAnsi" w:hAnsiTheme="majorHAnsi" w:cstheme="majorHAnsi"/>
          <w:sz w:val="22"/>
          <w:szCs w:val="22"/>
        </w:rPr>
      </w:pPr>
    </w:p>
    <w:p w14:paraId="574EC4AB" w14:textId="77777777" w:rsidR="00C14E46" w:rsidRPr="00E46F20" w:rsidRDefault="00C14E46" w:rsidP="00C735D0">
      <w:pPr>
        <w:ind w:left="450"/>
        <w:rPr>
          <w:rFonts w:asciiTheme="majorHAnsi" w:hAnsiTheme="majorHAnsi" w:cstheme="majorHAnsi"/>
          <w:b/>
          <w:sz w:val="22"/>
          <w:szCs w:val="22"/>
        </w:rPr>
      </w:pPr>
    </w:p>
    <w:p w14:paraId="03DBC8CA"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21B299BE"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5BC0D5E1" w14:textId="77777777" w:rsidR="00C14E46" w:rsidRPr="00E46F20" w:rsidRDefault="00C14E46" w:rsidP="00C735D0">
      <w:pPr>
        <w:ind w:left="450"/>
        <w:rPr>
          <w:rFonts w:asciiTheme="majorHAnsi" w:hAnsiTheme="majorHAnsi" w:cstheme="majorHAnsi"/>
          <w:sz w:val="22"/>
          <w:szCs w:val="22"/>
        </w:rPr>
      </w:pPr>
    </w:p>
    <w:p w14:paraId="0FD9FA00"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complete for </w:t>
      </w:r>
      <w:r w:rsidRPr="00E46F20">
        <w:rPr>
          <w:rFonts w:asciiTheme="majorHAnsi" w:hAnsiTheme="majorHAnsi" w:cstheme="majorHAnsi"/>
          <w:b/>
          <w:sz w:val="22"/>
          <w:szCs w:val="22"/>
        </w:rPr>
        <w:t>all</w:t>
      </w:r>
      <w:r w:rsidRPr="00E46F20">
        <w:rPr>
          <w:rFonts w:asciiTheme="majorHAnsi" w:hAnsiTheme="majorHAnsi" w:cstheme="majorHAnsi"/>
          <w:sz w:val="22"/>
          <w:szCs w:val="22"/>
        </w:rPr>
        <w:t xml:space="preserve"> major curriculum modifications. This information will assist the library in planning for new courses/programs. </w:t>
      </w:r>
    </w:p>
    <w:p w14:paraId="38587CA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your library faculty subject specialist (</w:t>
      </w:r>
      <w:hyperlink r:id="rId75" w:history="1">
        <w:r w:rsidRPr="00E46F20">
          <w:rPr>
            <w:rStyle w:val="Hyperlink"/>
            <w:rFonts w:asciiTheme="majorHAnsi" w:hAnsiTheme="majorHAnsi" w:cstheme="majorHAnsi"/>
            <w:color w:val="auto"/>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before the proposal deadline</w:t>
      </w:r>
      <w:r w:rsidRPr="00E46F20">
        <w:rPr>
          <w:rFonts w:asciiTheme="majorHAnsi" w:hAnsiTheme="majorHAnsi" w:cstheme="majorHAnsi"/>
          <w:sz w:val="22"/>
          <w:szCs w:val="22"/>
        </w:rPr>
        <w:t>.</w:t>
      </w:r>
    </w:p>
    <w:p w14:paraId="35B23A41"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specialist:</w:t>
      </w:r>
      <w:r w:rsidRPr="00E46F20">
        <w:rPr>
          <w:rFonts w:asciiTheme="majorHAnsi" w:hAnsiTheme="majorHAnsi" w:cstheme="majorHAnsi"/>
          <w:sz w:val="22"/>
          <w:szCs w:val="22"/>
        </w:rPr>
        <w:t xml:space="preserve"> please complete box 5.</w:t>
      </w:r>
    </w:p>
    <w:p w14:paraId="11719C91" w14:textId="77777777" w:rsidR="00C14E46" w:rsidRPr="00E46F20" w:rsidRDefault="00C14E4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010"/>
        <w:gridCol w:w="4590"/>
      </w:tblGrid>
      <w:tr w:rsidR="00C14E46" w:rsidRPr="00E46F20" w14:paraId="00EDBA29" w14:textId="77777777" w:rsidTr="00C14E46">
        <w:tc>
          <w:tcPr>
            <w:tcW w:w="360" w:type="dxa"/>
            <w:tcBorders>
              <w:top w:val="nil"/>
              <w:left w:val="nil"/>
              <w:bottom w:val="nil"/>
              <w:right w:val="single" w:sz="4" w:space="0" w:color="auto"/>
            </w:tcBorders>
          </w:tcPr>
          <w:p w14:paraId="4E902F0E"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0C6A17C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5D1E47FD"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BIO 1010, Artificial Intelligence and the Brain</w:t>
            </w:r>
          </w:p>
        </w:tc>
        <w:tc>
          <w:tcPr>
            <w:tcW w:w="8280" w:type="dxa"/>
          </w:tcPr>
          <w:p w14:paraId="6DBC9EEE"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782A117C"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Biological Sciences</w:t>
            </w:r>
          </w:p>
        </w:tc>
      </w:tr>
      <w:tr w:rsidR="00C14E46" w:rsidRPr="00E46F20" w14:paraId="30B785FD" w14:textId="77777777" w:rsidTr="00C14E46">
        <w:tc>
          <w:tcPr>
            <w:tcW w:w="360" w:type="dxa"/>
            <w:tcBorders>
              <w:top w:val="nil"/>
              <w:left w:val="nil"/>
              <w:bottom w:val="nil"/>
              <w:right w:val="single" w:sz="4" w:space="0" w:color="auto"/>
            </w:tcBorders>
          </w:tcPr>
          <w:p w14:paraId="3B0B70F7" w14:textId="77777777" w:rsidR="00C14E46" w:rsidRPr="00E46F20" w:rsidRDefault="00C14E46" w:rsidP="00C735D0">
            <w:pPr>
              <w:ind w:left="450"/>
              <w:rPr>
                <w:rFonts w:asciiTheme="majorHAnsi" w:hAnsiTheme="majorHAnsi" w:cstheme="majorHAnsi"/>
                <w:b/>
                <w:sz w:val="22"/>
                <w:szCs w:val="22"/>
              </w:rPr>
            </w:pPr>
          </w:p>
        </w:tc>
        <w:tc>
          <w:tcPr>
            <w:tcW w:w="4950" w:type="dxa"/>
            <w:tcBorders>
              <w:left w:val="single" w:sz="4" w:space="0" w:color="auto"/>
            </w:tcBorders>
          </w:tcPr>
          <w:p w14:paraId="40F984CE"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3F68A64E"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Dr. Vasiliy Kolchenko</w:t>
            </w:r>
          </w:p>
          <w:p w14:paraId="2CC0E584" w14:textId="77777777" w:rsidR="00C14E46" w:rsidRPr="00E46F20" w:rsidRDefault="00642343" w:rsidP="00C735D0">
            <w:pPr>
              <w:ind w:left="450"/>
              <w:rPr>
                <w:rFonts w:asciiTheme="majorHAnsi" w:hAnsiTheme="majorHAnsi" w:cstheme="majorHAnsi"/>
                <w:sz w:val="22"/>
                <w:szCs w:val="22"/>
              </w:rPr>
            </w:pPr>
            <w:hyperlink r:id="rId76" w:history="1">
              <w:r w:rsidR="00C14E46" w:rsidRPr="00E46F20">
                <w:rPr>
                  <w:rStyle w:val="Hyperlink"/>
                  <w:rFonts w:asciiTheme="majorHAnsi" w:hAnsiTheme="majorHAnsi" w:cstheme="majorHAnsi"/>
                  <w:color w:val="auto"/>
                  <w:sz w:val="22"/>
                  <w:szCs w:val="22"/>
                </w:rPr>
                <w:t>vkolchenko@citytech.cuny.edu</w:t>
              </w:r>
            </w:hyperlink>
            <w:r w:rsidR="00C14E46" w:rsidRPr="00E46F20">
              <w:rPr>
                <w:rFonts w:asciiTheme="majorHAnsi" w:hAnsiTheme="majorHAnsi" w:cstheme="majorHAnsi"/>
                <w:sz w:val="22"/>
                <w:szCs w:val="22"/>
              </w:rPr>
              <w:t>, 718-260-5904</w:t>
            </w:r>
          </w:p>
        </w:tc>
        <w:tc>
          <w:tcPr>
            <w:tcW w:w="8280" w:type="dxa"/>
          </w:tcPr>
          <w:p w14:paraId="7F31B0FF"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306021BF"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72FB60A5"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 of students </w:t>
            </w:r>
            <w:r w:rsidRPr="00E46F20">
              <w:rPr>
                <w:rFonts w:asciiTheme="majorHAnsi" w:hAnsiTheme="majorHAnsi" w:cstheme="majorHAnsi"/>
                <w:sz w:val="22"/>
                <w:szCs w:val="22"/>
              </w:rPr>
              <w:t>20</w:t>
            </w:r>
          </w:p>
        </w:tc>
      </w:tr>
    </w:tbl>
    <w:p w14:paraId="0B9C120E" w14:textId="77777777" w:rsidR="00C14E46" w:rsidRPr="00E46F20" w:rsidRDefault="00C14E4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C14E46" w:rsidRPr="00E46F20" w14:paraId="567D2C03" w14:textId="77777777" w:rsidTr="00C14E46">
        <w:tc>
          <w:tcPr>
            <w:tcW w:w="360" w:type="dxa"/>
            <w:tcBorders>
              <w:top w:val="nil"/>
              <w:left w:val="nil"/>
              <w:bottom w:val="nil"/>
              <w:right w:val="single" w:sz="4" w:space="0" w:color="auto"/>
            </w:tcBorders>
          </w:tcPr>
          <w:p w14:paraId="7D6D601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3230" w:type="dxa"/>
            <w:tcBorders>
              <w:left w:val="single" w:sz="4" w:space="0" w:color="auto"/>
            </w:tcBorders>
          </w:tcPr>
          <w:p w14:paraId="680BB38F"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The library cannot purchase reserve textbooks for every course at the college, nor copies for all students. Consult our website (</w:t>
            </w:r>
            <w:hyperlink r:id="rId77" w:history="1">
              <w:r w:rsidRPr="00E46F20">
                <w:rPr>
                  <w:rStyle w:val="Hyperlink"/>
                  <w:rFonts w:asciiTheme="majorHAnsi" w:hAnsiTheme="majorHAnsi" w:cstheme="majorHAnsi"/>
                  <w:b/>
                  <w:color w:val="auto"/>
                  <w:sz w:val="22"/>
                  <w:szCs w:val="22"/>
                </w:rPr>
                <w:t>http://cityte.ch/curriculum</w:t>
              </w:r>
            </w:hyperlink>
            <w:r w:rsidRPr="00E46F20">
              <w:rPr>
                <w:rFonts w:asciiTheme="majorHAnsi" w:hAnsiTheme="majorHAnsi" w:cstheme="majorHAnsi"/>
                <w:b/>
                <w:sz w:val="22"/>
                <w:szCs w:val="22"/>
              </w:rPr>
              <w:t>) for articles and ebooks for your courses, or our open educational resources (OER) guide (</w:t>
            </w:r>
            <w:hyperlink r:id="rId78" w:history="1">
              <w:r w:rsidRPr="00E46F20">
                <w:rPr>
                  <w:rStyle w:val="Hyperlink"/>
                  <w:rFonts w:asciiTheme="majorHAnsi" w:hAnsiTheme="majorHAnsi" w:cstheme="majorHAnsi"/>
                  <w:b/>
                  <w:color w:val="auto"/>
                  <w:sz w:val="22"/>
                  <w:szCs w:val="22"/>
                </w:rPr>
                <w:t>http://cityte.ch/oer</w:t>
              </w:r>
            </w:hyperlink>
            <w:r w:rsidRPr="00E46F20">
              <w:rPr>
                <w:rFonts w:asciiTheme="majorHAnsi" w:hAnsiTheme="majorHAnsi" w:cstheme="majorHAnsi"/>
                <w:b/>
                <w:sz w:val="22"/>
                <w:szCs w:val="22"/>
              </w:rPr>
              <w:t>). Have you considered using a freely-available OER or an open textbook in this course?</w:t>
            </w:r>
          </w:p>
          <w:p w14:paraId="23F45C21" w14:textId="77777777" w:rsidR="00C14E46" w:rsidRPr="00E46F20" w:rsidRDefault="00C14E46" w:rsidP="00C735D0">
            <w:pPr>
              <w:ind w:left="450"/>
              <w:rPr>
                <w:rFonts w:asciiTheme="majorHAnsi" w:hAnsiTheme="majorHAnsi" w:cstheme="majorHAnsi"/>
                <w:sz w:val="22"/>
                <w:szCs w:val="22"/>
              </w:rPr>
            </w:pPr>
          </w:p>
          <w:p w14:paraId="707F160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search of our OER guide for the course did not provide any results. There are some relevant articles and books available at the library.</w:t>
            </w:r>
          </w:p>
        </w:tc>
      </w:tr>
    </w:tbl>
    <w:p w14:paraId="1B0E59B7" w14:textId="77777777" w:rsidR="00C14E46" w:rsidRPr="00E46F20" w:rsidRDefault="00C14E4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C14E46" w:rsidRPr="00E46F20" w14:paraId="4062CC62" w14:textId="77777777" w:rsidTr="00C14E46">
        <w:tc>
          <w:tcPr>
            <w:tcW w:w="360" w:type="dxa"/>
            <w:tcBorders>
              <w:top w:val="nil"/>
              <w:left w:val="nil"/>
              <w:bottom w:val="nil"/>
              <w:right w:val="single" w:sz="4" w:space="0" w:color="auto"/>
            </w:tcBorders>
          </w:tcPr>
          <w:p w14:paraId="1094872B"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3230" w:type="dxa"/>
            <w:tcBorders>
              <w:left w:val="single" w:sz="4" w:space="0" w:color="auto"/>
            </w:tcBorders>
          </w:tcPr>
          <w:p w14:paraId="2D122D40"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2D5EC5AB" w14:textId="77777777" w:rsidR="00C14E46" w:rsidRPr="00E46F20" w:rsidRDefault="00C14E46" w:rsidP="00C735D0">
            <w:pPr>
              <w:ind w:left="450"/>
              <w:rPr>
                <w:rFonts w:asciiTheme="majorHAnsi" w:hAnsiTheme="majorHAnsi" w:cstheme="majorHAnsi"/>
                <w:sz w:val="22"/>
                <w:szCs w:val="22"/>
              </w:rPr>
            </w:pPr>
          </w:p>
          <w:p w14:paraId="27D20DA9"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No additional resources are needed at the moment. </w:t>
            </w:r>
          </w:p>
        </w:tc>
      </w:tr>
    </w:tbl>
    <w:p w14:paraId="2947AA16" w14:textId="77777777" w:rsidR="00C14E46" w:rsidRPr="00E46F20" w:rsidRDefault="00C14E4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C14E46" w:rsidRPr="00E46F20" w14:paraId="5EC70E8F" w14:textId="77777777" w:rsidTr="00C14E46">
        <w:tc>
          <w:tcPr>
            <w:tcW w:w="360" w:type="dxa"/>
            <w:tcBorders>
              <w:top w:val="nil"/>
              <w:left w:val="nil"/>
              <w:bottom w:val="nil"/>
              <w:right w:val="single" w:sz="4" w:space="0" w:color="auto"/>
            </w:tcBorders>
          </w:tcPr>
          <w:p w14:paraId="3D54E9B4"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3230" w:type="dxa"/>
            <w:tcBorders>
              <w:left w:val="single" w:sz="4" w:space="0" w:color="auto"/>
            </w:tcBorders>
          </w:tcPr>
          <w:p w14:paraId="7D9684D0" w14:textId="77777777" w:rsidR="00C14E46" w:rsidRPr="00E46F20" w:rsidRDefault="00C14E46"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12722B62" w14:textId="77777777" w:rsidR="00C14E46" w:rsidRPr="00E46F20" w:rsidRDefault="00C14E46" w:rsidP="00C735D0">
            <w:pPr>
              <w:ind w:left="450"/>
              <w:rPr>
                <w:rFonts w:asciiTheme="majorHAnsi" w:hAnsiTheme="majorHAnsi" w:cstheme="majorHAnsi"/>
                <w:sz w:val="22"/>
                <w:szCs w:val="22"/>
              </w:rPr>
            </w:pPr>
          </w:p>
          <w:p w14:paraId="40F6FFFB"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Instructors will consult with the library faculty subject specialist as soon as the new publications of particular interest appear. </w:t>
            </w:r>
          </w:p>
        </w:tc>
      </w:tr>
    </w:tbl>
    <w:p w14:paraId="15865DA4" w14:textId="77777777" w:rsidR="00C14E46" w:rsidRPr="00E46F20" w:rsidRDefault="00C14E46"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C14E46" w:rsidRPr="00E46F20" w14:paraId="70265B03" w14:textId="77777777" w:rsidTr="00C14E46">
        <w:tc>
          <w:tcPr>
            <w:tcW w:w="360" w:type="dxa"/>
            <w:tcBorders>
              <w:top w:val="nil"/>
              <w:left w:val="nil"/>
              <w:bottom w:val="nil"/>
              <w:right w:val="single" w:sz="4" w:space="0" w:color="auto"/>
            </w:tcBorders>
          </w:tcPr>
          <w:p w14:paraId="5EC32050"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13230" w:type="dxa"/>
            <w:tcBorders>
              <w:left w:val="single" w:sz="4" w:space="0" w:color="auto"/>
            </w:tcBorders>
          </w:tcPr>
          <w:p w14:paraId="7EBB7EB1"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Specialist ______________________________________</w:t>
            </w:r>
          </w:p>
          <w:p w14:paraId="79F84023"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Comments and Recommendations</w:t>
            </w:r>
          </w:p>
          <w:p w14:paraId="43C17806"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rPr>
              <w:t>Date</w:t>
            </w:r>
          </w:p>
        </w:tc>
      </w:tr>
    </w:tbl>
    <w:p w14:paraId="0A7E8452" w14:textId="77777777" w:rsidR="00C14E46" w:rsidRPr="00E46F20" w:rsidRDefault="00C14E46" w:rsidP="00C735D0">
      <w:pPr>
        <w:ind w:left="450"/>
        <w:rPr>
          <w:rFonts w:asciiTheme="majorHAnsi" w:hAnsiTheme="majorHAnsi" w:cstheme="majorHAnsi"/>
          <w:b/>
          <w:sz w:val="22"/>
          <w:szCs w:val="22"/>
        </w:rPr>
      </w:pPr>
    </w:p>
    <w:p w14:paraId="32A6E594" w14:textId="77777777" w:rsidR="00C14E46" w:rsidRPr="00E46F20" w:rsidRDefault="00C14E46" w:rsidP="00C735D0">
      <w:pPr>
        <w:ind w:left="450"/>
        <w:rPr>
          <w:rFonts w:asciiTheme="majorHAnsi" w:hAnsiTheme="majorHAnsi" w:cstheme="majorHAnsi"/>
          <w:b/>
          <w:sz w:val="22"/>
          <w:szCs w:val="22"/>
        </w:rPr>
      </w:pPr>
    </w:p>
    <w:p w14:paraId="47C2238D" w14:textId="77777777" w:rsidR="00C14E46" w:rsidRPr="00E46F20" w:rsidRDefault="00C14E46" w:rsidP="00C735D0">
      <w:pPr>
        <w:pStyle w:val="Title1"/>
        <w:spacing w:before="0" w:after="0"/>
        <w:ind w:left="450"/>
        <w:rPr>
          <w:rFonts w:asciiTheme="majorHAnsi" w:hAnsiTheme="majorHAnsi" w:cstheme="majorHAnsi"/>
          <w:caps/>
          <w:sz w:val="22"/>
          <w:szCs w:val="22"/>
        </w:rPr>
      </w:pPr>
    </w:p>
    <w:p w14:paraId="7DDAA851" w14:textId="77777777" w:rsidR="00C14E46" w:rsidRPr="00E46F20" w:rsidRDefault="00C14E46" w:rsidP="00C735D0">
      <w:pPr>
        <w:pStyle w:val="Title1"/>
        <w:spacing w:before="0" w:after="0"/>
        <w:ind w:left="450"/>
        <w:rPr>
          <w:rFonts w:asciiTheme="majorHAnsi" w:hAnsiTheme="majorHAnsi" w:cstheme="majorHAnsi"/>
          <w:caps/>
          <w:sz w:val="22"/>
          <w:szCs w:val="22"/>
        </w:rPr>
      </w:pPr>
    </w:p>
    <w:tbl>
      <w:tblPr>
        <w:tblW w:w="10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5"/>
        <w:gridCol w:w="2264"/>
        <w:gridCol w:w="6319"/>
      </w:tblGrid>
      <w:tr w:rsidR="00C14E46" w:rsidRPr="00E46F20" w14:paraId="68A4B799" w14:textId="77777777" w:rsidTr="00C14E46">
        <w:trPr>
          <w:trHeight w:val="1254"/>
          <w:jc w:val="center"/>
        </w:trPr>
        <w:tc>
          <w:tcPr>
            <w:tcW w:w="3964" w:type="dxa"/>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4878324C" w14:textId="77777777" w:rsidR="00C14E46" w:rsidRPr="00E46F20" w:rsidRDefault="00C14E46"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napToGrid w:val="0"/>
                <w:sz w:val="22"/>
                <w:szCs w:val="22"/>
              </w:rPr>
              <w:drawing>
                <wp:anchor distT="0" distB="0" distL="114300" distR="114300" simplePos="0" relativeHeight="251687424" behindDoc="0" locked="0" layoutInCell="1" allowOverlap="1" wp14:anchorId="67F1BEE3" wp14:editId="4034EAF9">
                  <wp:simplePos x="0" y="0"/>
                  <wp:positionH relativeFrom="column">
                    <wp:posOffset>52070</wp:posOffset>
                  </wp:positionH>
                  <wp:positionV relativeFrom="paragraph">
                    <wp:posOffset>6350</wp:posOffset>
                  </wp:positionV>
                  <wp:extent cx="617855" cy="788670"/>
                  <wp:effectExtent l="0" t="0" r="4445" b="0"/>
                  <wp:wrapSquare wrapText="bothSides"/>
                  <wp:docPr id="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855" cy="788670"/>
                          </a:xfrm>
                          <a:prstGeom prst="rect">
                            <a:avLst/>
                          </a:prstGeom>
                          <a:noFill/>
                        </pic:spPr>
                      </pic:pic>
                    </a:graphicData>
                  </a:graphic>
                </wp:anchor>
              </w:drawing>
            </w:r>
            <w:r w:rsidRPr="00E46F20">
              <w:rPr>
                <w:rFonts w:asciiTheme="majorHAnsi" w:hAnsiTheme="majorHAnsi" w:cstheme="majorHAnsi"/>
                <w:sz w:val="22"/>
                <w:szCs w:val="22"/>
              </w:rPr>
              <w:t>NEW YORK CITY COLLEGE OF TECHNOLOGY</w:t>
            </w:r>
          </w:p>
          <w:p w14:paraId="462E65A6" w14:textId="77777777" w:rsidR="00C14E46" w:rsidRPr="00E46F20" w:rsidRDefault="00C14E46" w:rsidP="00C735D0">
            <w:pPr>
              <w:pStyle w:val="BodyText"/>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The City University</w:t>
            </w:r>
          </w:p>
          <w:p w14:paraId="7CFE7B8D" w14:textId="77777777" w:rsidR="00C14E46" w:rsidRPr="00E46F20" w:rsidRDefault="00C14E46"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 xml:space="preserve">                      Of New York</w:t>
            </w:r>
          </w:p>
        </w:tc>
        <w:tc>
          <w:tcPr>
            <w:tcW w:w="6474"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49D6BFCA" w14:textId="77777777" w:rsidR="00C14E46" w:rsidRPr="00E46F20" w:rsidRDefault="00C14E46"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School of Arts and Sciences</w:t>
            </w:r>
          </w:p>
          <w:p w14:paraId="4E88940E" w14:textId="77777777" w:rsidR="00C14E46" w:rsidRPr="00E46F20" w:rsidRDefault="00C14E46"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Biological Sciences Department</w:t>
            </w:r>
          </w:p>
        </w:tc>
      </w:tr>
      <w:tr w:rsidR="00C14E46" w:rsidRPr="00E46F20" w14:paraId="1681DEFA" w14:textId="77777777" w:rsidTr="00C14E4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1224529C" w14:textId="77777777" w:rsidR="00C14E46" w:rsidRPr="00E46F20" w:rsidRDefault="00C14E46"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C14E46" w:rsidRPr="00E46F20" w14:paraId="41DDB493" w14:textId="77777777" w:rsidTr="00C14E46">
        <w:trPr>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0F53C80F" w14:textId="77777777" w:rsidR="00C14E46" w:rsidRPr="00E46F20" w:rsidRDefault="00C14E4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8774" w:type="dxa"/>
            <w:gridSpan w:val="2"/>
            <w:tcBorders>
              <w:top w:val="threeDEngrave" w:sz="24" w:space="0" w:color="auto"/>
              <w:right w:val="threeDEngrave" w:sz="24" w:space="0" w:color="auto"/>
            </w:tcBorders>
            <w:tcMar>
              <w:top w:w="14" w:type="dxa"/>
              <w:left w:w="115" w:type="dxa"/>
              <w:bottom w:w="43" w:type="dxa"/>
              <w:right w:w="115" w:type="dxa"/>
            </w:tcMar>
          </w:tcPr>
          <w:p w14:paraId="1C2E9382"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Cs/>
                <w:sz w:val="22"/>
                <w:szCs w:val="22"/>
              </w:rPr>
              <w:t>Artificial Intelligence and the Brain</w:t>
            </w:r>
          </w:p>
        </w:tc>
      </w:tr>
      <w:tr w:rsidR="00C14E46" w:rsidRPr="00E46F20" w14:paraId="5EA2DBBB" w14:textId="77777777" w:rsidTr="00C14E46">
        <w:trPr>
          <w:jc w:val="center"/>
        </w:trPr>
        <w:tc>
          <w:tcPr>
            <w:tcW w:w="1664" w:type="dxa"/>
            <w:tcBorders>
              <w:left w:val="threeDEngrave" w:sz="24" w:space="0" w:color="auto"/>
            </w:tcBorders>
            <w:tcMar>
              <w:top w:w="14" w:type="dxa"/>
              <w:left w:w="115" w:type="dxa"/>
              <w:bottom w:w="43" w:type="dxa"/>
              <w:right w:w="115" w:type="dxa"/>
            </w:tcMar>
            <w:vAlign w:val="center"/>
          </w:tcPr>
          <w:p w14:paraId="716536C7" w14:textId="77777777" w:rsidR="00C14E46" w:rsidRPr="00E46F20" w:rsidRDefault="00C14E4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8774" w:type="dxa"/>
            <w:gridSpan w:val="2"/>
            <w:tcBorders>
              <w:right w:val="threeDEngrave" w:sz="24" w:space="0" w:color="auto"/>
            </w:tcBorders>
            <w:tcMar>
              <w:top w:w="14" w:type="dxa"/>
              <w:left w:w="115" w:type="dxa"/>
              <w:bottom w:w="43" w:type="dxa"/>
              <w:right w:w="115" w:type="dxa"/>
            </w:tcMar>
          </w:tcPr>
          <w:p w14:paraId="52F3662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 1010</w:t>
            </w:r>
          </w:p>
        </w:tc>
      </w:tr>
      <w:tr w:rsidR="00C14E46" w:rsidRPr="00E46F20" w14:paraId="734E76A9" w14:textId="77777777" w:rsidTr="00C14E46">
        <w:trPr>
          <w:trHeight w:val="135"/>
          <w:jc w:val="center"/>
        </w:trPr>
        <w:tc>
          <w:tcPr>
            <w:tcW w:w="1664" w:type="dxa"/>
            <w:vMerge w:val="restart"/>
            <w:tcBorders>
              <w:left w:val="threeDEngrave" w:sz="24" w:space="0" w:color="auto"/>
            </w:tcBorders>
            <w:tcMar>
              <w:top w:w="14" w:type="dxa"/>
              <w:left w:w="115" w:type="dxa"/>
              <w:bottom w:w="43" w:type="dxa"/>
              <w:right w:w="115" w:type="dxa"/>
            </w:tcMar>
            <w:vAlign w:val="center"/>
          </w:tcPr>
          <w:p w14:paraId="28D46E8D" w14:textId="77777777" w:rsidR="00C14E46" w:rsidRPr="00E46F20" w:rsidRDefault="00C14E4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8774" w:type="dxa"/>
            <w:gridSpan w:val="2"/>
            <w:tcBorders>
              <w:right w:val="threeDEngrave" w:sz="24" w:space="0" w:color="auto"/>
            </w:tcBorders>
            <w:tcMar>
              <w:top w:w="14" w:type="dxa"/>
              <w:left w:w="115" w:type="dxa"/>
              <w:bottom w:w="43" w:type="dxa"/>
              <w:right w:w="115" w:type="dxa"/>
            </w:tcMar>
          </w:tcPr>
          <w:p w14:paraId="78A1D3FD"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3 credit hours</w:t>
            </w:r>
          </w:p>
        </w:tc>
      </w:tr>
      <w:tr w:rsidR="00C14E46" w:rsidRPr="00E46F20" w14:paraId="3F50D53E" w14:textId="77777777" w:rsidTr="00C14E46">
        <w:trPr>
          <w:trHeight w:val="135"/>
          <w:jc w:val="center"/>
        </w:trPr>
        <w:tc>
          <w:tcPr>
            <w:tcW w:w="1664" w:type="dxa"/>
            <w:vMerge/>
            <w:tcBorders>
              <w:left w:val="threeDEngrave" w:sz="24" w:space="0" w:color="auto"/>
            </w:tcBorders>
            <w:tcMar>
              <w:top w:w="14" w:type="dxa"/>
              <w:left w:w="115" w:type="dxa"/>
              <w:bottom w:w="43" w:type="dxa"/>
              <w:right w:w="115" w:type="dxa"/>
            </w:tcMar>
            <w:vAlign w:val="center"/>
          </w:tcPr>
          <w:p w14:paraId="242B2503" w14:textId="77777777" w:rsidR="00C14E46" w:rsidRPr="00E46F20" w:rsidRDefault="00C14E46" w:rsidP="00C735D0">
            <w:pPr>
              <w:ind w:left="450"/>
              <w:jc w:val="center"/>
              <w:rPr>
                <w:rFonts w:asciiTheme="majorHAnsi" w:hAnsiTheme="majorHAnsi" w:cstheme="majorHAnsi"/>
                <w:b/>
                <w:bCs/>
                <w:sz w:val="22"/>
                <w:szCs w:val="22"/>
              </w:rPr>
            </w:pPr>
          </w:p>
        </w:tc>
        <w:tc>
          <w:tcPr>
            <w:tcW w:w="8774" w:type="dxa"/>
            <w:gridSpan w:val="2"/>
            <w:tcBorders>
              <w:right w:val="threeDEngrave" w:sz="24" w:space="0" w:color="auto"/>
            </w:tcBorders>
            <w:tcMar>
              <w:top w:w="14" w:type="dxa"/>
              <w:left w:w="115" w:type="dxa"/>
              <w:bottom w:w="43" w:type="dxa"/>
              <w:right w:w="115" w:type="dxa"/>
            </w:tcMar>
          </w:tcPr>
          <w:p w14:paraId="2637A20F"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3 hours per week; 15 weeks total.</w:t>
            </w:r>
          </w:p>
        </w:tc>
      </w:tr>
      <w:tr w:rsidR="00C14E46" w:rsidRPr="00E46F20" w14:paraId="24482ABD" w14:textId="77777777" w:rsidTr="00C14E46">
        <w:trPr>
          <w:jc w:val="center"/>
        </w:trPr>
        <w:tc>
          <w:tcPr>
            <w:tcW w:w="1664" w:type="dxa"/>
            <w:tcBorders>
              <w:left w:val="threeDEngrave" w:sz="24" w:space="0" w:color="auto"/>
            </w:tcBorders>
            <w:tcMar>
              <w:top w:w="14" w:type="dxa"/>
              <w:left w:w="115" w:type="dxa"/>
              <w:bottom w:w="43" w:type="dxa"/>
              <w:right w:w="115" w:type="dxa"/>
            </w:tcMar>
            <w:vAlign w:val="center"/>
          </w:tcPr>
          <w:p w14:paraId="1B11836B" w14:textId="77777777" w:rsidR="00C14E46" w:rsidRPr="00E46F20" w:rsidRDefault="00C14E4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Prerequisite:</w:t>
            </w:r>
          </w:p>
        </w:tc>
        <w:tc>
          <w:tcPr>
            <w:tcW w:w="8774" w:type="dxa"/>
            <w:gridSpan w:val="2"/>
            <w:tcBorders>
              <w:right w:val="threeDEngrave" w:sz="24" w:space="0" w:color="auto"/>
            </w:tcBorders>
            <w:tcMar>
              <w:top w:w="14" w:type="dxa"/>
              <w:left w:w="115" w:type="dxa"/>
              <w:bottom w:w="43" w:type="dxa"/>
              <w:right w:w="115" w:type="dxa"/>
            </w:tcMar>
          </w:tcPr>
          <w:p w14:paraId="09EB55D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CUNY proficiency in Reading, Writing and Math</w:t>
            </w:r>
          </w:p>
        </w:tc>
      </w:tr>
      <w:tr w:rsidR="00C14E46" w:rsidRPr="00E46F20" w14:paraId="3257EC9C" w14:textId="77777777" w:rsidTr="00C14E46">
        <w:trPr>
          <w:jc w:val="center"/>
        </w:trPr>
        <w:tc>
          <w:tcPr>
            <w:tcW w:w="1664" w:type="dxa"/>
            <w:tcBorders>
              <w:left w:val="threeDEngrave" w:sz="24" w:space="0" w:color="auto"/>
            </w:tcBorders>
            <w:tcMar>
              <w:top w:w="14" w:type="dxa"/>
              <w:left w:w="115" w:type="dxa"/>
              <w:bottom w:w="43" w:type="dxa"/>
              <w:right w:w="115" w:type="dxa"/>
            </w:tcMar>
            <w:vAlign w:val="center"/>
          </w:tcPr>
          <w:p w14:paraId="7F9C5924" w14:textId="77777777" w:rsidR="00C14E46" w:rsidRPr="00E46F20" w:rsidRDefault="00C14E46"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8774" w:type="dxa"/>
            <w:gridSpan w:val="2"/>
            <w:tcBorders>
              <w:right w:val="threeDEngrave" w:sz="24" w:space="0" w:color="auto"/>
            </w:tcBorders>
            <w:tcMar>
              <w:top w:w="14" w:type="dxa"/>
              <w:left w:w="115" w:type="dxa"/>
              <w:bottom w:w="43" w:type="dxa"/>
              <w:right w:w="115" w:type="dxa"/>
            </w:tcMar>
            <w:vAlign w:val="center"/>
          </w:tcPr>
          <w:p w14:paraId="2C14BB08" w14:textId="77777777" w:rsidR="00C14E46" w:rsidRPr="00E46F20" w:rsidRDefault="00C14E46" w:rsidP="00C735D0">
            <w:pPr>
              <w:ind w:left="450"/>
              <w:rPr>
                <w:rFonts w:asciiTheme="majorHAnsi" w:hAnsiTheme="majorHAnsi" w:cstheme="majorHAnsi"/>
                <w:i/>
                <w:iCs/>
                <w:sz w:val="22"/>
                <w:szCs w:val="22"/>
                <w:lang w:val="fr-FR"/>
              </w:rPr>
            </w:pPr>
            <w:r w:rsidRPr="00E46F20">
              <w:rPr>
                <w:rFonts w:asciiTheme="majorHAnsi" w:hAnsiTheme="majorHAnsi" w:cstheme="majorHAnsi"/>
                <w:sz w:val="22"/>
                <w:szCs w:val="22"/>
                <w:shd w:val="clear" w:color="auto" w:fill="FFFFFF"/>
              </w:rPr>
              <w:t>Nilsson, Nils J. </w:t>
            </w:r>
            <w:r w:rsidRPr="00E46F20">
              <w:rPr>
                <w:rFonts w:asciiTheme="majorHAnsi" w:hAnsiTheme="majorHAnsi" w:cstheme="majorHAnsi"/>
                <w:i/>
                <w:iCs/>
                <w:sz w:val="22"/>
                <w:szCs w:val="22"/>
                <w:shd w:val="clear" w:color="auto" w:fill="FFFFFF"/>
              </w:rPr>
              <w:t>The quest for artificial intelligence</w:t>
            </w:r>
            <w:r w:rsidRPr="00E46F20">
              <w:rPr>
                <w:rFonts w:asciiTheme="majorHAnsi" w:hAnsiTheme="majorHAnsi" w:cstheme="majorHAnsi"/>
                <w:sz w:val="22"/>
                <w:szCs w:val="22"/>
                <w:shd w:val="clear" w:color="auto" w:fill="FFFFFF"/>
              </w:rPr>
              <w:t>. Cambridge University Press, 2009. ISBN: 9780511819346</w:t>
            </w:r>
          </w:p>
        </w:tc>
      </w:tr>
      <w:tr w:rsidR="00C14E46" w:rsidRPr="00E46F20" w14:paraId="66C81572" w14:textId="77777777" w:rsidTr="00C14E4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721CFA2E" w14:textId="77777777" w:rsidR="00C14E46" w:rsidRPr="00E46F20" w:rsidRDefault="00C14E46" w:rsidP="00C735D0">
            <w:pPr>
              <w:ind w:left="450"/>
              <w:jc w:val="center"/>
              <w:rPr>
                <w:rFonts w:asciiTheme="majorHAnsi" w:hAnsiTheme="majorHAnsi" w:cstheme="majorHAnsi"/>
                <w:b/>
                <w:bCs/>
                <w:caps/>
                <w:spacing w:val="-4"/>
                <w:sz w:val="22"/>
                <w:szCs w:val="22"/>
              </w:rPr>
            </w:pPr>
            <w:r w:rsidRPr="00E46F20">
              <w:rPr>
                <w:rFonts w:asciiTheme="majorHAnsi" w:hAnsiTheme="majorHAnsi" w:cstheme="majorHAnsi"/>
                <w:b/>
                <w:bCs/>
                <w:spacing w:val="-4"/>
                <w:sz w:val="22"/>
                <w:szCs w:val="22"/>
              </w:rPr>
              <w:t>Official Course Description (from the College Catalog)</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5CB6AAEC" w14:textId="77777777" w:rsidR="00C14E46" w:rsidRPr="00E46F20" w:rsidRDefault="00C14E46"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This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rsidR="00C14E46" w:rsidRPr="00E46F20" w14:paraId="761D7EE6" w14:textId="77777777" w:rsidTr="00C14E4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24EB9DF8"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Mechanics</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7E17E79D" w14:textId="77777777" w:rsidR="00C14E46" w:rsidRPr="00E46F20" w:rsidRDefault="00C14E46" w:rsidP="00C735D0">
            <w:pPr>
              <w:autoSpaceDE w:val="0"/>
              <w:autoSpaceDN w:val="0"/>
              <w:adjustRightInd w:val="0"/>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All the concepts and techniques taught in this course are computer-based. Assignments will be given periodically, and regular and active participation in discussions is required.  </w:t>
            </w:r>
            <w:r w:rsidRPr="00E46F20">
              <w:rPr>
                <w:rFonts w:asciiTheme="majorHAnsi" w:hAnsiTheme="majorHAnsi" w:cstheme="majorHAnsi"/>
                <w:sz w:val="22"/>
                <w:szCs w:val="22"/>
                <w:u w:val="single"/>
              </w:rPr>
              <w:t>Timely completion of assignments is critical to success in the course</w:t>
            </w:r>
            <w:r w:rsidRPr="00E46F20">
              <w:rPr>
                <w:rFonts w:asciiTheme="majorHAnsi" w:hAnsiTheme="majorHAnsi" w:cstheme="majorHAnsi"/>
                <w:sz w:val="22"/>
                <w:szCs w:val="22"/>
              </w:rPr>
              <w:t>. Attendance is absolutely required.  Aside from serving as the venue to introduce new topics, it will also provide an opportunity for students to discuss any difficulty they are having regarding the course.</w:t>
            </w:r>
          </w:p>
        </w:tc>
      </w:tr>
      <w:tr w:rsidR="00C14E46" w:rsidRPr="00E46F20" w14:paraId="09492F5E" w14:textId="77777777" w:rsidTr="00C14E4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649A29F9" w14:textId="77777777" w:rsidR="00C14E46" w:rsidRPr="00E46F20" w:rsidRDefault="00C14E46"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Policies for details)</w:t>
            </w:r>
          </w:p>
        </w:tc>
      </w:tr>
      <w:tr w:rsidR="00C14E46" w:rsidRPr="00E46F20" w14:paraId="53E9B4C0" w14:textId="77777777" w:rsidTr="00C14E46">
        <w:trPr>
          <w:jc w:val="center"/>
        </w:trPr>
        <w:tc>
          <w:tcPr>
            <w:tcW w:w="10438" w:type="dxa"/>
            <w:gridSpan w:val="3"/>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57AAF0EE" w14:textId="77777777" w:rsidR="00C14E46" w:rsidRPr="00E46F20" w:rsidRDefault="00C14E46"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 xml:space="preserve">The grade is based on regular quizzes and assignments, exams, lab activities, and a group project.  </w:t>
            </w:r>
          </w:p>
        </w:tc>
      </w:tr>
      <w:tr w:rsidR="00C14E46" w:rsidRPr="00E46F20" w14:paraId="5E8971AC" w14:textId="77777777" w:rsidTr="00C14E46">
        <w:trPr>
          <w:jc w:val="center"/>
        </w:trPr>
        <w:tc>
          <w:tcPr>
            <w:tcW w:w="10438" w:type="dxa"/>
            <w:gridSpan w:val="3"/>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47C7FEDE" w14:textId="77777777" w:rsidR="00C14E46" w:rsidRPr="00E46F20" w:rsidRDefault="00C14E46"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Course Objectives and Student Expectations</w:t>
            </w:r>
          </w:p>
        </w:tc>
      </w:tr>
      <w:tr w:rsidR="00C14E46" w:rsidRPr="00E46F20" w14:paraId="399088C7" w14:textId="77777777" w:rsidTr="00C14E46">
        <w:trPr>
          <w:trHeight w:val="186"/>
          <w:jc w:val="center"/>
        </w:trPr>
        <w:tc>
          <w:tcPr>
            <w:tcW w:w="10438" w:type="dxa"/>
            <w:gridSpan w:val="3"/>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59DACA52"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Students are expected to be able to </w:t>
            </w:r>
            <w:r w:rsidRPr="00E46F20">
              <w:rPr>
                <w:rFonts w:asciiTheme="majorHAnsi" w:hAnsiTheme="majorHAnsi" w:cstheme="majorHAnsi"/>
                <w:sz w:val="22"/>
                <w:szCs w:val="22"/>
                <w:u w:val="single"/>
              </w:rPr>
              <w:t>work independently and regularly</w:t>
            </w:r>
            <w:r w:rsidRPr="00E46F20">
              <w:rPr>
                <w:rFonts w:asciiTheme="majorHAnsi" w:hAnsiTheme="majorHAnsi" w:cstheme="majorHAnsi"/>
                <w:sz w:val="22"/>
                <w:szCs w:val="22"/>
              </w:rPr>
              <w:t xml:space="preserve">, as well as collaborate with fellow students on group projects as required.  This course is fast paced, and covers a diverse set of topics, and therefore students must be able to keep up with the work assigned in order to be successful in the course.   </w:t>
            </w:r>
          </w:p>
        </w:tc>
      </w:tr>
      <w:tr w:rsidR="00C14E46" w:rsidRPr="00E46F20" w14:paraId="56770B6C" w14:textId="77777777" w:rsidTr="00C14E46">
        <w:trPr>
          <w:jc w:val="center"/>
        </w:trPr>
        <w:tc>
          <w:tcPr>
            <w:tcW w:w="1664" w:type="dxa"/>
            <w:tcBorders>
              <w:top w:val="threeDEngrave" w:sz="24" w:space="0" w:color="auto"/>
              <w:left w:val="threeDEngrave" w:sz="24" w:space="0" w:color="auto"/>
            </w:tcBorders>
            <w:tcMar>
              <w:top w:w="14" w:type="dxa"/>
              <w:left w:w="115" w:type="dxa"/>
              <w:bottom w:w="43" w:type="dxa"/>
              <w:right w:w="115" w:type="dxa"/>
            </w:tcMar>
            <w:vAlign w:val="center"/>
          </w:tcPr>
          <w:p w14:paraId="78DBFDBA"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Objectives</w:t>
            </w:r>
          </w:p>
        </w:tc>
        <w:tc>
          <w:tcPr>
            <w:tcW w:w="8774" w:type="dxa"/>
            <w:gridSpan w:val="2"/>
            <w:tcBorders>
              <w:top w:val="threeDEngrave" w:sz="24" w:space="0" w:color="auto"/>
              <w:right w:val="threeDEngrave" w:sz="24" w:space="0" w:color="auto"/>
            </w:tcBorders>
            <w:tcMar>
              <w:top w:w="14" w:type="dxa"/>
              <w:left w:w="115" w:type="dxa"/>
              <w:bottom w:w="43" w:type="dxa"/>
              <w:right w:w="115" w:type="dxa"/>
            </w:tcMar>
          </w:tcPr>
          <w:p w14:paraId="2AA1B4B2" w14:textId="77777777" w:rsidR="00C14E46" w:rsidRPr="00E46F20" w:rsidRDefault="00C14E46" w:rsidP="00C735D0">
            <w:pPr>
              <w:autoSpaceDE w:val="0"/>
              <w:autoSpaceDN w:val="0"/>
              <w:adjustRightInd w:val="0"/>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Having successfully completed this course, the student will be able to:</w:t>
            </w:r>
          </w:p>
          <w:p w14:paraId="189DC857" w14:textId="77777777" w:rsidR="00C14E46" w:rsidRPr="00E46F20" w:rsidRDefault="00C14E46" w:rsidP="00C735D0">
            <w:pPr>
              <w:pStyle w:val="ListParagraph"/>
              <w:numPr>
                <w:ilvl w:val="0"/>
                <w:numId w:val="87"/>
              </w:numPr>
              <w:autoSpaceDE w:val="0"/>
              <w:autoSpaceDN w:val="0"/>
              <w:adjustRightInd w:val="0"/>
              <w:ind w:left="450" w:firstLine="0"/>
              <w:rPr>
                <w:rFonts w:asciiTheme="majorHAnsi" w:hAnsiTheme="majorHAnsi" w:cstheme="majorHAnsi"/>
                <w:sz w:val="22"/>
                <w:szCs w:val="22"/>
              </w:rPr>
            </w:pPr>
            <w:r w:rsidRPr="00E46F20">
              <w:rPr>
                <w:rFonts w:asciiTheme="majorHAnsi" w:hAnsiTheme="majorHAnsi" w:cstheme="majorHAnsi"/>
                <w:sz w:val="22"/>
                <w:szCs w:val="22"/>
              </w:rPr>
              <w:t>Learn about the history of neuroscience and artificial intelligence.</w:t>
            </w:r>
          </w:p>
          <w:p w14:paraId="781B6381" w14:textId="77777777" w:rsidR="00C14E46" w:rsidRPr="00E46F20" w:rsidRDefault="00C14E46" w:rsidP="00C735D0">
            <w:pPr>
              <w:pStyle w:val="ListParagraph"/>
              <w:numPr>
                <w:ilvl w:val="0"/>
                <w:numId w:val="87"/>
              </w:numPr>
              <w:autoSpaceDE w:val="0"/>
              <w:autoSpaceDN w:val="0"/>
              <w:adjustRightInd w:val="0"/>
              <w:ind w:left="450" w:firstLine="0"/>
              <w:rPr>
                <w:rFonts w:asciiTheme="majorHAnsi" w:hAnsiTheme="majorHAnsi" w:cstheme="majorHAnsi"/>
                <w:sz w:val="22"/>
                <w:szCs w:val="22"/>
              </w:rPr>
            </w:pPr>
            <w:r w:rsidRPr="00E46F20">
              <w:rPr>
                <w:rFonts w:asciiTheme="majorHAnsi" w:hAnsiTheme="majorHAnsi" w:cstheme="majorHAnsi"/>
                <w:sz w:val="22"/>
                <w:szCs w:val="22"/>
              </w:rPr>
              <w:t>Learn the basics of using relevant online databases and tools.</w:t>
            </w:r>
          </w:p>
          <w:p w14:paraId="4DC54B04" w14:textId="77777777" w:rsidR="00C14E46" w:rsidRPr="00E46F20" w:rsidRDefault="00C14E46" w:rsidP="00C735D0">
            <w:pPr>
              <w:pStyle w:val="ListParagraph"/>
              <w:numPr>
                <w:ilvl w:val="0"/>
                <w:numId w:val="87"/>
              </w:numPr>
              <w:ind w:left="450" w:firstLine="0"/>
              <w:jc w:val="both"/>
              <w:rPr>
                <w:rFonts w:asciiTheme="majorHAnsi" w:hAnsiTheme="majorHAnsi" w:cstheme="majorHAnsi"/>
                <w:sz w:val="22"/>
                <w:szCs w:val="22"/>
              </w:rPr>
            </w:pPr>
            <w:r w:rsidRPr="00E46F20">
              <w:rPr>
                <w:rFonts w:asciiTheme="majorHAnsi" w:hAnsiTheme="majorHAnsi" w:cstheme="majorHAnsi"/>
                <w:sz w:val="22"/>
                <w:szCs w:val="22"/>
              </w:rPr>
              <w:t>Learn how to work as a team on a group project.</w:t>
            </w:r>
          </w:p>
          <w:p w14:paraId="24DBBBBC" w14:textId="77777777" w:rsidR="00C14E46" w:rsidRPr="00E46F20" w:rsidRDefault="00C14E46" w:rsidP="00C735D0">
            <w:pPr>
              <w:pStyle w:val="ListParagraph"/>
              <w:numPr>
                <w:ilvl w:val="0"/>
                <w:numId w:val="87"/>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lastRenderedPageBreak/>
              <w:t>Briefly describe the various artificial intelligence applications and basic methods.</w:t>
            </w:r>
          </w:p>
          <w:p w14:paraId="1CBDE8A0" w14:textId="77777777" w:rsidR="00C14E46" w:rsidRPr="00E46F20" w:rsidRDefault="00C14E46" w:rsidP="00C735D0">
            <w:pPr>
              <w:pStyle w:val="ListParagraph"/>
              <w:numPr>
                <w:ilvl w:val="0"/>
                <w:numId w:val="87"/>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Describe the different aspects of the natural vs. artificial neural networks. </w:t>
            </w:r>
          </w:p>
          <w:p w14:paraId="3C9206FC" w14:textId="77777777" w:rsidR="00C14E46" w:rsidRPr="00E46F20" w:rsidRDefault="00C14E46" w:rsidP="00C735D0">
            <w:pPr>
              <w:pStyle w:val="ListParagraph"/>
              <w:numPr>
                <w:ilvl w:val="0"/>
                <w:numId w:val="87"/>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Demonstrate understanding of ethical issues in the fields of artificial intelligence and neuroscience.</w:t>
            </w:r>
          </w:p>
          <w:p w14:paraId="4922C89D" w14:textId="77777777" w:rsidR="00C14E46" w:rsidRPr="00E46F20" w:rsidRDefault="00C14E46" w:rsidP="00C735D0">
            <w:pPr>
              <w:pStyle w:val="ListParagraph"/>
              <w:numPr>
                <w:ilvl w:val="0"/>
                <w:numId w:val="87"/>
              </w:numPr>
              <w:spacing w:after="20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Discuss and identify the reliable sources of information concerning the potential developments in artificial intelligence, both in society and in sciences.</w:t>
            </w:r>
          </w:p>
        </w:tc>
      </w:tr>
      <w:tr w:rsidR="00C14E46" w:rsidRPr="00E46F20" w14:paraId="033659B3" w14:textId="77777777" w:rsidTr="00C14E46">
        <w:trPr>
          <w:jc w:val="center"/>
        </w:trPr>
        <w:tc>
          <w:tcPr>
            <w:tcW w:w="1664" w:type="dxa"/>
            <w:tcBorders>
              <w:left w:val="threeDEngrave" w:sz="24" w:space="0" w:color="auto"/>
              <w:bottom w:val="threeDEngrave" w:sz="24" w:space="0" w:color="auto"/>
            </w:tcBorders>
            <w:tcMar>
              <w:top w:w="14" w:type="dxa"/>
              <w:left w:w="115" w:type="dxa"/>
              <w:bottom w:w="43" w:type="dxa"/>
              <w:right w:w="115" w:type="dxa"/>
            </w:tcMar>
            <w:vAlign w:val="center"/>
          </w:tcPr>
          <w:p w14:paraId="2FFE06A7"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lastRenderedPageBreak/>
              <w:t>Online Resources</w:t>
            </w:r>
          </w:p>
        </w:tc>
        <w:tc>
          <w:tcPr>
            <w:tcW w:w="8774" w:type="dxa"/>
            <w:gridSpan w:val="2"/>
            <w:tcBorders>
              <w:bottom w:val="threeDEngrave" w:sz="24" w:space="0" w:color="auto"/>
              <w:right w:val="threeDEngrave" w:sz="24" w:space="0" w:color="auto"/>
            </w:tcBorders>
            <w:tcMar>
              <w:top w:w="14" w:type="dxa"/>
              <w:left w:w="115" w:type="dxa"/>
              <w:bottom w:w="43" w:type="dxa"/>
              <w:right w:w="115" w:type="dxa"/>
            </w:tcMar>
          </w:tcPr>
          <w:p w14:paraId="3F51F50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CUNY’s Blackboard resource can be accessed via the CUNY Portal, at:</w:t>
            </w:r>
          </w:p>
          <w:p w14:paraId="46320EDF" w14:textId="77777777" w:rsidR="00C14E46" w:rsidRPr="00E46F20" w:rsidRDefault="00642343" w:rsidP="00C735D0">
            <w:pPr>
              <w:ind w:left="450"/>
              <w:rPr>
                <w:rFonts w:asciiTheme="majorHAnsi" w:hAnsiTheme="majorHAnsi" w:cstheme="majorHAnsi"/>
                <w:sz w:val="22"/>
                <w:szCs w:val="22"/>
              </w:rPr>
            </w:pPr>
            <w:hyperlink r:id="rId79" w:history="1">
              <w:r w:rsidR="00C14E46" w:rsidRPr="00E46F20">
                <w:rPr>
                  <w:rStyle w:val="Hyperlink"/>
                  <w:rFonts w:asciiTheme="majorHAnsi" w:hAnsiTheme="majorHAnsi" w:cstheme="majorHAnsi"/>
                  <w:color w:val="auto"/>
                  <w:sz w:val="22"/>
                  <w:szCs w:val="22"/>
                </w:rPr>
                <w:t>http://portal.cuny.edu/portal/site/cuny/index.jsp</w:t>
              </w:r>
            </w:hyperlink>
          </w:p>
          <w:p w14:paraId="0971481F" w14:textId="77777777" w:rsidR="00C14E46" w:rsidRPr="00E46F20" w:rsidRDefault="00C14E46" w:rsidP="00C735D0">
            <w:pPr>
              <w:ind w:left="450"/>
              <w:rPr>
                <w:rFonts w:asciiTheme="majorHAnsi" w:hAnsiTheme="majorHAnsi" w:cstheme="majorHAnsi"/>
                <w:sz w:val="22"/>
                <w:szCs w:val="22"/>
              </w:rPr>
            </w:pPr>
          </w:p>
          <w:p w14:paraId="59E88F3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A Beginner’s Guide to Blackboard, as well as help on other resources such as Wiki and Wimba, can be found here:</w:t>
            </w:r>
          </w:p>
          <w:p w14:paraId="49CA6B5F" w14:textId="77777777" w:rsidR="00C14E46" w:rsidRPr="00E46F20" w:rsidRDefault="00642343" w:rsidP="00C735D0">
            <w:pPr>
              <w:ind w:left="450"/>
              <w:rPr>
                <w:rFonts w:asciiTheme="majorHAnsi" w:hAnsiTheme="majorHAnsi" w:cstheme="majorHAnsi"/>
                <w:sz w:val="22"/>
                <w:szCs w:val="22"/>
              </w:rPr>
            </w:pPr>
            <w:hyperlink r:id="rId80" w:history="1">
              <w:r w:rsidR="00C14E46" w:rsidRPr="00E46F20">
                <w:rPr>
                  <w:rStyle w:val="Hyperlink"/>
                  <w:rFonts w:asciiTheme="majorHAnsi" w:hAnsiTheme="majorHAnsi" w:cstheme="majorHAnsi"/>
                  <w:color w:val="auto"/>
                  <w:sz w:val="22"/>
                  <w:szCs w:val="22"/>
                </w:rPr>
                <w:t>http://websupport1.citytech.cuny.edu/websupport1/It/online/students/index.htm</w:t>
              </w:r>
            </w:hyperlink>
          </w:p>
          <w:p w14:paraId="7585FF2A" w14:textId="77777777" w:rsidR="00C14E46" w:rsidRPr="00E46F20" w:rsidRDefault="00C14E46" w:rsidP="00C735D0">
            <w:pPr>
              <w:ind w:left="450"/>
              <w:rPr>
                <w:rFonts w:asciiTheme="majorHAnsi" w:hAnsiTheme="majorHAnsi" w:cstheme="majorHAnsi"/>
                <w:sz w:val="22"/>
                <w:szCs w:val="22"/>
              </w:rPr>
            </w:pPr>
          </w:p>
          <w:p w14:paraId="309ADE6D"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National Center for Biotechnology Information, which hosts all the databases that will be used in this course, as well as tutorials on how to navigate around the website and the databases, can be found here:</w:t>
            </w:r>
          </w:p>
          <w:p w14:paraId="4053D24A" w14:textId="77777777" w:rsidR="00C14E46" w:rsidRPr="00E46F20" w:rsidRDefault="00642343" w:rsidP="00C735D0">
            <w:pPr>
              <w:ind w:left="450"/>
              <w:rPr>
                <w:rFonts w:asciiTheme="majorHAnsi" w:hAnsiTheme="majorHAnsi" w:cstheme="majorHAnsi"/>
                <w:sz w:val="22"/>
                <w:szCs w:val="22"/>
              </w:rPr>
            </w:pPr>
            <w:hyperlink r:id="rId81" w:history="1">
              <w:r w:rsidR="00C14E46" w:rsidRPr="00E46F20">
                <w:rPr>
                  <w:rStyle w:val="Hyperlink"/>
                  <w:rFonts w:asciiTheme="majorHAnsi" w:hAnsiTheme="majorHAnsi" w:cstheme="majorHAnsi"/>
                  <w:color w:val="auto"/>
                  <w:sz w:val="22"/>
                  <w:szCs w:val="22"/>
                </w:rPr>
                <w:t>http://www.ncbi.nlm.nih.gov/</w:t>
              </w:r>
            </w:hyperlink>
          </w:p>
          <w:p w14:paraId="6AB740CA" w14:textId="77777777" w:rsidR="00C14E46" w:rsidRPr="00E46F20" w:rsidRDefault="00C14E46" w:rsidP="00C735D0">
            <w:pPr>
              <w:ind w:left="450"/>
              <w:rPr>
                <w:rFonts w:asciiTheme="majorHAnsi" w:hAnsiTheme="majorHAnsi" w:cstheme="majorHAnsi"/>
                <w:sz w:val="22"/>
                <w:szCs w:val="22"/>
              </w:rPr>
            </w:pPr>
          </w:p>
          <w:p w14:paraId="133D726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Easy access to all the online resources for Bioinformatics can be found here:</w:t>
            </w:r>
          </w:p>
          <w:p w14:paraId="375ABE46" w14:textId="77777777" w:rsidR="00C14E46" w:rsidRPr="00E46F20" w:rsidRDefault="00642343" w:rsidP="00C735D0">
            <w:pPr>
              <w:ind w:left="450"/>
              <w:rPr>
                <w:rFonts w:asciiTheme="majorHAnsi" w:hAnsiTheme="majorHAnsi" w:cstheme="majorHAnsi"/>
                <w:sz w:val="22"/>
                <w:szCs w:val="22"/>
              </w:rPr>
            </w:pPr>
            <w:hyperlink r:id="rId82" w:history="1">
              <w:r w:rsidR="00C14E46" w:rsidRPr="00E46F20">
                <w:rPr>
                  <w:rStyle w:val="Hyperlink"/>
                  <w:rFonts w:asciiTheme="majorHAnsi" w:hAnsiTheme="majorHAnsi" w:cstheme="majorHAnsi"/>
                  <w:color w:val="auto"/>
                  <w:sz w:val="22"/>
                  <w:szCs w:val="22"/>
                </w:rPr>
                <w:t>http://www.ncbi.nlm.nih.gov/guide/all/</w:t>
              </w:r>
            </w:hyperlink>
          </w:p>
          <w:p w14:paraId="2F4249A4" w14:textId="77777777" w:rsidR="00C14E46" w:rsidRPr="00E46F20" w:rsidRDefault="00C14E46" w:rsidP="00C735D0">
            <w:pPr>
              <w:ind w:left="450"/>
              <w:rPr>
                <w:rFonts w:asciiTheme="majorHAnsi" w:hAnsiTheme="majorHAnsi" w:cstheme="majorHAnsi"/>
                <w:sz w:val="22"/>
                <w:szCs w:val="22"/>
              </w:rPr>
            </w:pPr>
          </w:p>
          <w:p w14:paraId="1D0FD3A0"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Other online resources will be assigned as necessary.</w:t>
            </w:r>
          </w:p>
        </w:tc>
      </w:tr>
    </w:tbl>
    <w:p w14:paraId="571BE0D2" w14:textId="77777777" w:rsidR="00C14E46" w:rsidRPr="00E46F20" w:rsidRDefault="00C14E46" w:rsidP="00C735D0">
      <w:pPr>
        <w:ind w:left="450"/>
        <w:rPr>
          <w:rFonts w:asciiTheme="majorHAnsi" w:hAnsiTheme="majorHAnsi" w:cstheme="majorHAnsi"/>
          <w:sz w:val="22"/>
          <w:szCs w:val="22"/>
        </w:rPr>
      </w:pPr>
    </w:p>
    <w:tbl>
      <w:tblPr>
        <w:tblW w:w="97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54"/>
      </w:tblGrid>
      <w:tr w:rsidR="00C14E46" w:rsidRPr="00E46F20" w14:paraId="511021A5" w14:textId="77777777" w:rsidTr="00C14E46">
        <w:trPr>
          <w:trHeight w:val="563"/>
          <w:jc w:val="center"/>
        </w:trPr>
        <w:tc>
          <w:tcPr>
            <w:tcW w:w="9754" w:type="dxa"/>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tcPr>
          <w:p w14:paraId="638CCC5A"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Vasiliy Kolchenko </w:t>
            </w:r>
          </w:p>
          <w:p w14:paraId="2B889767"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Office: A501F</w:t>
            </w:r>
          </w:p>
          <w:p w14:paraId="322503D0"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 xml:space="preserve">Email: </w:t>
            </w:r>
            <w:r w:rsidRPr="00E46F20">
              <w:rPr>
                <w:rFonts w:asciiTheme="majorHAnsi" w:hAnsiTheme="majorHAnsi" w:cstheme="majorHAnsi"/>
                <w:sz w:val="22"/>
                <w:szCs w:val="22"/>
              </w:rPr>
              <w:t>vkolchenko@citytech.cuny.edu,</w:t>
            </w:r>
          </w:p>
        </w:tc>
      </w:tr>
    </w:tbl>
    <w:p w14:paraId="6ADAE5C2" w14:textId="77777777" w:rsidR="00E12B25"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72E7A409" w14:textId="6AAD2A80"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lastRenderedPageBreak/>
        <w:t>General Education Learning Outcomes</w:t>
      </w:r>
    </w:p>
    <w:tbl>
      <w:tblPr>
        <w:tblStyle w:val="TableGrid"/>
        <w:tblW w:w="0" w:type="auto"/>
        <w:tblLook w:val="04A0" w:firstRow="1" w:lastRow="0" w:firstColumn="1" w:lastColumn="0" w:noHBand="0" w:noVBand="1"/>
      </w:tblPr>
      <w:tblGrid>
        <w:gridCol w:w="4788"/>
        <w:gridCol w:w="4788"/>
      </w:tblGrid>
      <w:tr w:rsidR="00C14E46" w:rsidRPr="00E46F20" w14:paraId="2DF55953" w14:textId="77777777" w:rsidTr="00C14E46">
        <w:tc>
          <w:tcPr>
            <w:tcW w:w="4788" w:type="dxa"/>
            <w:shd w:val="clear" w:color="auto" w:fill="D9D9D9" w:themeFill="background1" w:themeFillShade="D9"/>
          </w:tcPr>
          <w:p w14:paraId="3B8CD918" w14:textId="77777777" w:rsidR="00C14E46" w:rsidRPr="00E46F20" w:rsidRDefault="00C14E46" w:rsidP="00C735D0">
            <w:pPr>
              <w:tabs>
                <w:tab w:val="left" w:pos="2622"/>
              </w:tabs>
              <w:ind w:left="450"/>
              <w:jc w:val="center"/>
              <w:rPr>
                <w:rFonts w:asciiTheme="majorHAnsi" w:hAnsiTheme="majorHAnsi" w:cstheme="majorHAnsi"/>
                <w:b/>
                <w:sz w:val="22"/>
                <w:szCs w:val="22"/>
              </w:rPr>
            </w:pPr>
          </w:p>
          <w:p w14:paraId="25712FE2" w14:textId="77777777" w:rsidR="00C14E46" w:rsidRPr="00E46F20" w:rsidRDefault="00C14E46"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0246B37E" w14:textId="77777777" w:rsidR="00C14E46" w:rsidRPr="00E46F20" w:rsidRDefault="00C14E46" w:rsidP="00C735D0">
            <w:pPr>
              <w:tabs>
                <w:tab w:val="left" w:pos="2622"/>
              </w:tabs>
              <w:ind w:left="450"/>
              <w:jc w:val="center"/>
              <w:rPr>
                <w:rFonts w:asciiTheme="majorHAnsi" w:hAnsiTheme="majorHAnsi" w:cstheme="majorHAnsi"/>
                <w:b/>
                <w:sz w:val="22"/>
                <w:szCs w:val="22"/>
              </w:rPr>
            </w:pPr>
          </w:p>
          <w:p w14:paraId="6D6099B3" w14:textId="77777777" w:rsidR="00C14E46" w:rsidRPr="00E46F20" w:rsidRDefault="00C14E46" w:rsidP="00C735D0">
            <w:pPr>
              <w:tabs>
                <w:tab w:val="left" w:pos="2622"/>
              </w:tabs>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C14E46" w:rsidRPr="00E46F20" w14:paraId="3E6C6ABA" w14:textId="77777777" w:rsidTr="00C14E46">
        <w:tc>
          <w:tcPr>
            <w:tcW w:w="4788" w:type="dxa"/>
          </w:tcPr>
          <w:p w14:paraId="387081EC"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Understand how the multiple academic disciplines contribute to the field’s knowledge.</w:t>
            </w:r>
          </w:p>
        </w:tc>
        <w:tc>
          <w:tcPr>
            <w:tcW w:w="4788" w:type="dxa"/>
          </w:tcPr>
          <w:p w14:paraId="4F34FA20" w14:textId="77777777" w:rsidR="00C14E46" w:rsidRPr="00E46F20" w:rsidRDefault="00C14E4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on participation, assignments, group project and exams.</w:t>
            </w:r>
          </w:p>
        </w:tc>
      </w:tr>
      <w:tr w:rsidR="00C14E46" w:rsidRPr="00E46F20" w14:paraId="26084675" w14:textId="77777777" w:rsidTr="00C14E46">
        <w:trPr>
          <w:trHeight w:val="1070"/>
        </w:trPr>
        <w:tc>
          <w:tcPr>
            <w:tcW w:w="4788" w:type="dxa"/>
          </w:tcPr>
          <w:p w14:paraId="604737E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Employ scientific reasoning and logical thinking in order to solve problems. Apply and develop reading, writing and analytical skills in order to work productively within and across disciplines.</w:t>
            </w:r>
          </w:p>
        </w:tc>
        <w:tc>
          <w:tcPr>
            <w:tcW w:w="4788" w:type="dxa"/>
          </w:tcPr>
          <w:p w14:paraId="2737E2E6" w14:textId="77777777" w:rsidR="00C14E46" w:rsidRPr="00E46F20" w:rsidRDefault="00C14E4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Effectiveness in in-class exercises as assessed through exams, assignments and projects.</w:t>
            </w:r>
          </w:p>
        </w:tc>
      </w:tr>
      <w:tr w:rsidR="00C14E46" w:rsidRPr="00E46F20" w14:paraId="0E86C89D" w14:textId="77777777" w:rsidTr="00C14E46">
        <w:trPr>
          <w:trHeight w:val="602"/>
        </w:trPr>
        <w:tc>
          <w:tcPr>
            <w:tcW w:w="4788" w:type="dxa"/>
          </w:tcPr>
          <w:p w14:paraId="2683B31F"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Work with teams. Build consensus. Respect and use creativity. Develop skills for lifelong learning including scientific curiosity and critical thinking.</w:t>
            </w:r>
          </w:p>
        </w:tc>
        <w:tc>
          <w:tcPr>
            <w:tcW w:w="4788" w:type="dxa"/>
          </w:tcPr>
          <w:p w14:paraId="257B8414" w14:textId="77777777" w:rsidR="00C14E46" w:rsidRPr="00E46F20" w:rsidRDefault="00C14E46" w:rsidP="00C735D0">
            <w:pPr>
              <w:tabs>
                <w:tab w:val="left" w:pos="2622"/>
              </w:tabs>
              <w:ind w:left="450"/>
              <w:rPr>
                <w:rFonts w:asciiTheme="majorHAnsi" w:hAnsiTheme="majorHAnsi" w:cstheme="majorHAnsi"/>
                <w:sz w:val="22"/>
                <w:szCs w:val="22"/>
              </w:rPr>
            </w:pPr>
            <w:r w:rsidRPr="00E46F20">
              <w:rPr>
                <w:rFonts w:asciiTheme="majorHAnsi" w:hAnsiTheme="majorHAnsi" w:cstheme="majorHAnsi"/>
                <w:sz w:val="22"/>
                <w:szCs w:val="22"/>
              </w:rPr>
              <w:t>Analysis of student performance group projects.</w:t>
            </w:r>
          </w:p>
        </w:tc>
      </w:tr>
    </w:tbl>
    <w:p w14:paraId="63CADE3D" w14:textId="77777777" w:rsidR="00C14E46" w:rsidRPr="00E46F20" w:rsidRDefault="00C14E46" w:rsidP="00C735D0">
      <w:pPr>
        <w:tabs>
          <w:tab w:val="left" w:pos="2622"/>
        </w:tabs>
        <w:spacing w:after="240"/>
        <w:ind w:left="450"/>
        <w:rPr>
          <w:rFonts w:asciiTheme="majorHAnsi" w:hAnsiTheme="majorHAnsi" w:cstheme="majorHAnsi"/>
          <w:b/>
          <w:sz w:val="22"/>
          <w:szCs w:val="22"/>
        </w:rPr>
      </w:pPr>
    </w:p>
    <w:p w14:paraId="78BCB4A1" w14:textId="77777777" w:rsidR="00C14E46" w:rsidRPr="00E46F20" w:rsidRDefault="00C14E46" w:rsidP="00C735D0">
      <w:pPr>
        <w:tabs>
          <w:tab w:val="left" w:pos="2622"/>
        </w:tabs>
        <w:spacing w:after="240"/>
        <w:ind w:left="450"/>
        <w:rPr>
          <w:rFonts w:asciiTheme="majorHAnsi" w:hAnsiTheme="majorHAnsi" w:cstheme="majorHAnsi"/>
          <w:b/>
          <w:sz w:val="22"/>
          <w:szCs w:val="22"/>
        </w:rPr>
      </w:pPr>
      <w:r w:rsidRPr="00E46F20">
        <w:rPr>
          <w:rFonts w:asciiTheme="majorHAnsi" w:hAnsiTheme="majorHAnsi" w:cstheme="majorHAnsi"/>
          <w:b/>
          <w:sz w:val="22"/>
          <w:szCs w:val="22"/>
        </w:rPr>
        <w:t>The Common Core Life and Physical Sciences Learning Outcomes</w:t>
      </w:r>
    </w:p>
    <w:tbl>
      <w:tblPr>
        <w:tblStyle w:val="TableGrid"/>
        <w:tblW w:w="0" w:type="auto"/>
        <w:tblLook w:val="04A0" w:firstRow="1" w:lastRow="0" w:firstColumn="1" w:lastColumn="0" w:noHBand="0" w:noVBand="1"/>
      </w:tblPr>
      <w:tblGrid>
        <w:gridCol w:w="4788"/>
        <w:gridCol w:w="4788"/>
      </w:tblGrid>
      <w:tr w:rsidR="00C14E46" w:rsidRPr="00E46F20" w14:paraId="5B643820" w14:textId="77777777" w:rsidTr="00C14E46">
        <w:tc>
          <w:tcPr>
            <w:tcW w:w="4788" w:type="dxa"/>
            <w:shd w:val="clear" w:color="auto" w:fill="D9D9D9" w:themeFill="background1" w:themeFillShade="D9"/>
          </w:tcPr>
          <w:p w14:paraId="7A6A88F5"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p>
          <w:p w14:paraId="64152499"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1A29FCB1"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p>
          <w:p w14:paraId="57CFD67C"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C14E46" w:rsidRPr="00E46F20" w14:paraId="74037272" w14:textId="77777777" w:rsidTr="00C14E46">
        <w:tc>
          <w:tcPr>
            <w:tcW w:w="4788" w:type="dxa"/>
          </w:tcPr>
          <w:p w14:paraId="2EC9FEBD"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Identify and apply the fundamental concepts and methods of the human brain biology and artificial intelligence, AI, for reviewing the foundations of information processing in the organism and analyzing some biologically inspired concepts and methods of AI (neural networks, genetic and evolutionary computing, etc.).</w:t>
            </w:r>
          </w:p>
        </w:tc>
        <w:tc>
          <w:tcPr>
            <w:tcW w:w="4788" w:type="dxa"/>
          </w:tcPr>
          <w:p w14:paraId="163E6DB5"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Weekly activities.</w:t>
            </w:r>
          </w:p>
        </w:tc>
      </w:tr>
      <w:tr w:rsidR="00C14E46" w:rsidRPr="00E46F20" w14:paraId="512E5174" w14:textId="77777777" w:rsidTr="00C14E46">
        <w:tc>
          <w:tcPr>
            <w:tcW w:w="4788" w:type="dxa"/>
          </w:tcPr>
          <w:p w14:paraId="434A7A5F" w14:textId="77777777" w:rsidR="00C14E46" w:rsidRPr="00E46F20" w:rsidRDefault="00C14E46" w:rsidP="00C735D0">
            <w:pPr>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Apply the scientific method to explore the introductory neuroscience, robotics, AI methods of DNA and protein analysis and others. The labs are based on testing hypotheses by analyzing experimental data and presenting the results in a laboratory report.</w:t>
            </w:r>
          </w:p>
        </w:tc>
        <w:tc>
          <w:tcPr>
            <w:tcW w:w="4788" w:type="dxa"/>
          </w:tcPr>
          <w:p w14:paraId="1B456B33"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exercises and exams</w:t>
            </w:r>
          </w:p>
        </w:tc>
      </w:tr>
      <w:tr w:rsidR="00C14E46" w:rsidRPr="00E46F20" w14:paraId="751AAE58" w14:textId="77777777" w:rsidTr="00C14E46">
        <w:tc>
          <w:tcPr>
            <w:tcW w:w="4788" w:type="dxa"/>
          </w:tcPr>
          <w:p w14:paraId="78F7A561" w14:textId="77777777" w:rsidR="00C14E46" w:rsidRPr="00E46F20" w:rsidRDefault="00C14E46"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Use biological databases and online tools for modeling and prediction of biological processes and molecular structures in order to carry out collaborative laboratory investigations.</w:t>
            </w:r>
          </w:p>
        </w:tc>
        <w:tc>
          <w:tcPr>
            <w:tcW w:w="4788" w:type="dxa"/>
          </w:tcPr>
          <w:p w14:paraId="4F907D10"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exercises and exams</w:t>
            </w:r>
          </w:p>
        </w:tc>
      </w:tr>
      <w:tr w:rsidR="00C14E46" w:rsidRPr="00E46F20" w14:paraId="43C78E03" w14:textId="77777777" w:rsidTr="00C14E46">
        <w:tc>
          <w:tcPr>
            <w:tcW w:w="4788" w:type="dxa"/>
          </w:tcPr>
          <w:p w14:paraId="1B9F5683" w14:textId="77777777" w:rsidR="00C14E46" w:rsidRPr="00E46F20" w:rsidRDefault="00C14E46"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eastAsia="Times New Roman" w:hAnsiTheme="majorHAnsi" w:cstheme="majorHAnsi"/>
                <w:bCs/>
                <w:sz w:val="22"/>
                <w:szCs w:val="22"/>
              </w:rPr>
              <w:t>Retrieve, analyze and interpret experimental data stored in the biological databases or collected and presented online in a well-</w:t>
            </w:r>
            <w:r w:rsidRPr="00E46F20">
              <w:rPr>
                <w:rFonts w:asciiTheme="majorHAnsi" w:eastAsia="Times New Roman" w:hAnsiTheme="majorHAnsi" w:cstheme="majorHAnsi"/>
                <w:bCs/>
                <w:sz w:val="22"/>
                <w:szCs w:val="22"/>
              </w:rPr>
              <w:lastRenderedPageBreak/>
              <w:t>structured laboratory report. This course is a Writing Intensive Course.</w:t>
            </w:r>
          </w:p>
        </w:tc>
        <w:tc>
          <w:tcPr>
            <w:tcW w:w="4788" w:type="dxa"/>
          </w:tcPr>
          <w:p w14:paraId="4AC6B2D6"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lastRenderedPageBreak/>
              <w:t>Computer exercises and group project</w:t>
            </w:r>
          </w:p>
        </w:tc>
      </w:tr>
      <w:tr w:rsidR="00C14E46" w:rsidRPr="00E46F20" w14:paraId="0EA2EB09" w14:textId="77777777" w:rsidTr="00C14E46">
        <w:tc>
          <w:tcPr>
            <w:tcW w:w="4788" w:type="dxa"/>
          </w:tcPr>
          <w:p w14:paraId="599FF3DD" w14:textId="77777777" w:rsidR="00C14E46" w:rsidRPr="00E46F20" w:rsidRDefault="00C14E46" w:rsidP="00C735D0">
            <w:pPr>
              <w:pStyle w:val="ListParagraph"/>
              <w:autoSpaceDE w:val="0"/>
              <w:autoSpaceDN w:val="0"/>
              <w:adjustRightInd w:val="0"/>
              <w:ind w:left="450"/>
              <w:rPr>
                <w:rFonts w:asciiTheme="majorHAnsi" w:eastAsia="Times New Roman" w:hAnsiTheme="majorHAnsi" w:cstheme="majorHAnsi"/>
                <w:bCs/>
                <w:sz w:val="22"/>
                <w:szCs w:val="22"/>
              </w:rPr>
            </w:pPr>
            <w:r w:rsidRPr="00E46F20">
              <w:rPr>
                <w:rFonts w:asciiTheme="majorHAnsi" w:eastAsia="Times New Roman" w:hAnsiTheme="majorHAnsi" w:cstheme="majorHAnsi"/>
                <w:bCs/>
                <w:sz w:val="22"/>
                <w:szCs w:val="22"/>
              </w:rPr>
              <w:lastRenderedPageBreak/>
              <w:t>Explore and apply research ethics and unbiased assessment of data in the investigation of artificial intelligence and neuroscience, including the current and potential developments in science and society.</w:t>
            </w:r>
          </w:p>
        </w:tc>
        <w:tc>
          <w:tcPr>
            <w:tcW w:w="4788" w:type="dxa"/>
          </w:tcPr>
          <w:p w14:paraId="685B38E7"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Group projects and weekly activities.</w:t>
            </w:r>
          </w:p>
        </w:tc>
      </w:tr>
    </w:tbl>
    <w:p w14:paraId="1B1F6814" w14:textId="77777777" w:rsidR="00C14E46" w:rsidRPr="00E46F20" w:rsidRDefault="00C14E46" w:rsidP="00C735D0">
      <w:pPr>
        <w:tabs>
          <w:tab w:val="left" w:pos="2622"/>
        </w:tabs>
        <w:spacing w:after="240"/>
        <w:ind w:left="450"/>
        <w:rPr>
          <w:rFonts w:asciiTheme="majorHAnsi" w:hAnsiTheme="majorHAnsi" w:cstheme="majorHAnsi"/>
          <w:b/>
          <w:sz w:val="22"/>
          <w:szCs w:val="22"/>
        </w:rPr>
      </w:pPr>
    </w:p>
    <w:p w14:paraId="1EE87666"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t>Course-based Learning Outcomes</w:t>
      </w:r>
    </w:p>
    <w:tbl>
      <w:tblPr>
        <w:tblStyle w:val="TableGrid"/>
        <w:tblW w:w="0" w:type="auto"/>
        <w:tblLook w:val="04A0" w:firstRow="1" w:lastRow="0" w:firstColumn="1" w:lastColumn="0" w:noHBand="0" w:noVBand="1"/>
      </w:tblPr>
      <w:tblGrid>
        <w:gridCol w:w="4788"/>
        <w:gridCol w:w="4788"/>
      </w:tblGrid>
      <w:tr w:rsidR="00C14E46" w:rsidRPr="00E46F20" w14:paraId="78B1F654" w14:textId="77777777" w:rsidTr="00C14E46">
        <w:tc>
          <w:tcPr>
            <w:tcW w:w="4788" w:type="dxa"/>
            <w:shd w:val="clear" w:color="auto" w:fill="D9D9D9" w:themeFill="background1" w:themeFillShade="D9"/>
          </w:tcPr>
          <w:p w14:paraId="5712E432"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p>
          <w:p w14:paraId="0AC93466"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tc>
        <w:tc>
          <w:tcPr>
            <w:tcW w:w="4788" w:type="dxa"/>
            <w:shd w:val="clear" w:color="auto" w:fill="D9D9D9" w:themeFill="background1" w:themeFillShade="D9"/>
          </w:tcPr>
          <w:p w14:paraId="63EBE58C"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p>
          <w:p w14:paraId="6BD22A69" w14:textId="77777777" w:rsidR="00C14E46" w:rsidRPr="00E46F20" w:rsidRDefault="00C14E46" w:rsidP="00C735D0">
            <w:pPr>
              <w:tabs>
                <w:tab w:val="left" w:pos="2622"/>
              </w:tabs>
              <w:spacing w:after="240"/>
              <w:ind w:left="450"/>
              <w:jc w:val="center"/>
              <w:rPr>
                <w:rFonts w:asciiTheme="majorHAnsi" w:hAnsiTheme="majorHAnsi" w:cstheme="majorHAnsi"/>
                <w:b/>
                <w:sz w:val="22"/>
                <w:szCs w:val="22"/>
              </w:rPr>
            </w:pPr>
            <w:r w:rsidRPr="00E46F20">
              <w:rPr>
                <w:rFonts w:asciiTheme="majorHAnsi" w:hAnsiTheme="majorHAnsi" w:cstheme="majorHAnsi"/>
                <w:b/>
                <w:sz w:val="22"/>
                <w:szCs w:val="22"/>
              </w:rPr>
              <w:t>ASSESSMENT</w:t>
            </w:r>
          </w:p>
        </w:tc>
      </w:tr>
      <w:tr w:rsidR="00C14E46" w:rsidRPr="00E46F20" w14:paraId="2ED51584" w14:textId="77777777" w:rsidTr="00C14E46">
        <w:tc>
          <w:tcPr>
            <w:tcW w:w="4788" w:type="dxa"/>
          </w:tcPr>
          <w:p w14:paraId="5E43DBD7"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Understand and describe the range of artificial intelligence applications across the fields of scientific, professional and applied study.</w:t>
            </w:r>
          </w:p>
        </w:tc>
        <w:tc>
          <w:tcPr>
            <w:tcW w:w="4788" w:type="dxa"/>
          </w:tcPr>
          <w:p w14:paraId="6C55B386"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Weekly activities.</w:t>
            </w:r>
          </w:p>
        </w:tc>
      </w:tr>
      <w:tr w:rsidR="00C14E46" w:rsidRPr="00E46F20" w14:paraId="159B8990" w14:textId="77777777" w:rsidTr="00C14E46">
        <w:tc>
          <w:tcPr>
            <w:tcW w:w="4788" w:type="dxa"/>
          </w:tcPr>
          <w:p w14:paraId="3FA729EB"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Recognize and outline the role of the biological and artificial neural networks in information processing.</w:t>
            </w:r>
          </w:p>
        </w:tc>
        <w:tc>
          <w:tcPr>
            <w:tcW w:w="4788" w:type="dxa"/>
          </w:tcPr>
          <w:p w14:paraId="0AFFE25C"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exercises and exams</w:t>
            </w:r>
          </w:p>
        </w:tc>
      </w:tr>
      <w:tr w:rsidR="00C14E46" w:rsidRPr="00E46F20" w14:paraId="2C9D1A00" w14:textId="77777777" w:rsidTr="00C14E46">
        <w:tc>
          <w:tcPr>
            <w:tcW w:w="4788" w:type="dxa"/>
          </w:tcPr>
          <w:p w14:paraId="0AF91E40" w14:textId="77777777" w:rsidR="00C14E46" w:rsidRPr="00E46F20" w:rsidRDefault="00C14E46"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Using neural networks, apply the scientific method and critical thinking to the analysis of learning, prediction and decision making.</w:t>
            </w:r>
          </w:p>
        </w:tc>
        <w:tc>
          <w:tcPr>
            <w:tcW w:w="4788" w:type="dxa"/>
          </w:tcPr>
          <w:p w14:paraId="120A34ED"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exercises and exams</w:t>
            </w:r>
          </w:p>
        </w:tc>
      </w:tr>
      <w:tr w:rsidR="00C14E46" w:rsidRPr="00E46F20" w14:paraId="4BB00936" w14:textId="77777777" w:rsidTr="00C14E46">
        <w:tc>
          <w:tcPr>
            <w:tcW w:w="4788" w:type="dxa"/>
          </w:tcPr>
          <w:p w14:paraId="21FB4ACB" w14:textId="77777777" w:rsidR="00C14E46" w:rsidRPr="00E46F20" w:rsidRDefault="00C14E46" w:rsidP="00C735D0">
            <w:pPr>
              <w:pStyle w:val="ListParagraph"/>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Explain the current and potential developments in artificial intelligence and analyze the ethical, social and biological implications of these developments.</w:t>
            </w:r>
          </w:p>
        </w:tc>
        <w:tc>
          <w:tcPr>
            <w:tcW w:w="4788" w:type="dxa"/>
          </w:tcPr>
          <w:p w14:paraId="40710A97" w14:textId="77777777"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sz w:val="22"/>
                <w:szCs w:val="22"/>
              </w:rPr>
              <w:t>Computer exercises and group project</w:t>
            </w:r>
          </w:p>
        </w:tc>
      </w:tr>
    </w:tbl>
    <w:p w14:paraId="3B5E4BF6" w14:textId="77777777" w:rsidR="00C14E46" w:rsidRPr="00E46F20" w:rsidRDefault="00C14E46" w:rsidP="00C735D0">
      <w:pPr>
        <w:pStyle w:val="BodyText"/>
        <w:widowControl/>
        <w:spacing w:after="120"/>
        <w:ind w:left="450" w:right="-187"/>
        <w:rPr>
          <w:rFonts w:asciiTheme="majorHAnsi" w:hAnsiTheme="majorHAnsi" w:cstheme="majorHAnsi"/>
          <w:sz w:val="22"/>
          <w:szCs w:val="22"/>
        </w:rPr>
      </w:pPr>
    </w:p>
    <w:p w14:paraId="2B94F310" w14:textId="77777777" w:rsidR="00C14E46" w:rsidRPr="00E46F20" w:rsidRDefault="00C14E46" w:rsidP="00C735D0">
      <w:pPr>
        <w:tabs>
          <w:tab w:val="left" w:pos="2622"/>
        </w:tabs>
        <w:spacing w:after="240"/>
        <w:ind w:left="450"/>
        <w:jc w:val="center"/>
        <w:rPr>
          <w:rFonts w:asciiTheme="majorHAnsi" w:hAnsiTheme="majorHAnsi" w:cstheme="majorHAnsi"/>
          <w:sz w:val="22"/>
          <w:szCs w:val="22"/>
        </w:rPr>
      </w:pPr>
    </w:p>
    <w:p w14:paraId="0C3D665C" w14:textId="77777777" w:rsidR="00C14E46" w:rsidRPr="00E46F20" w:rsidRDefault="00C14E46" w:rsidP="00C735D0">
      <w:pPr>
        <w:tabs>
          <w:tab w:val="left" w:pos="2622"/>
        </w:tabs>
        <w:spacing w:after="240"/>
        <w:ind w:left="450"/>
        <w:jc w:val="center"/>
        <w:rPr>
          <w:rFonts w:asciiTheme="majorHAnsi" w:hAnsiTheme="majorHAnsi" w:cstheme="majorHAnsi"/>
          <w:sz w:val="22"/>
          <w:szCs w:val="22"/>
        </w:rPr>
      </w:pPr>
    </w:p>
    <w:p w14:paraId="3548D122" w14:textId="77777777" w:rsidR="008920D8" w:rsidRPr="00E46F20" w:rsidRDefault="008920D8" w:rsidP="00C735D0">
      <w:pPr>
        <w:ind w:left="450"/>
        <w:rPr>
          <w:rFonts w:asciiTheme="majorHAnsi" w:hAnsiTheme="majorHAnsi" w:cstheme="majorHAnsi"/>
          <w:b/>
          <w:sz w:val="22"/>
          <w:szCs w:val="22"/>
        </w:rPr>
      </w:pPr>
      <w:r w:rsidRPr="00E46F20">
        <w:rPr>
          <w:rFonts w:asciiTheme="majorHAnsi" w:hAnsiTheme="majorHAnsi" w:cstheme="majorHAnsi"/>
          <w:b/>
          <w:sz w:val="22"/>
          <w:szCs w:val="22"/>
        </w:rPr>
        <w:br w:type="page"/>
      </w:r>
    </w:p>
    <w:p w14:paraId="2A8C9E15" w14:textId="504D01BF" w:rsidR="00C14E46" w:rsidRPr="00E46F20" w:rsidRDefault="00C14E46" w:rsidP="00C735D0">
      <w:pPr>
        <w:tabs>
          <w:tab w:val="left" w:pos="2622"/>
        </w:tabs>
        <w:spacing w:after="240"/>
        <w:ind w:left="450"/>
        <w:rPr>
          <w:rFonts w:asciiTheme="majorHAnsi" w:hAnsiTheme="majorHAnsi" w:cstheme="majorHAnsi"/>
          <w:sz w:val="22"/>
          <w:szCs w:val="22"/>
        </w:rPr>
      </w:pPr>
      <w:r w:rsidRPr="00E46F20">
        <w:rPr>
          <w:rFonts w:asciiTheme="majorHAnsi" w:hAnsiTheme="majorHAnsi" w:cstheme="majorHAnsi"/>
          <w:b/>
          <w:sz w:val="22"/>
          <w:szCs w:val="22"/>
        </w:rPr>
        <w:lastRenderedPageBreak/>
        <w:t>Integrated Lecture and Lab Schedule</w:t>
      </w:r>
    </w:p>
    <w:tbl>
      <w:tblPr>
        <w:tblW w:w="9279" w:type="dxa"/>
        <w:tblInd w:w="2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0"/>
        <w:gridCol w:w="8739"/>
      </w:tblGrid>
      <w:tr w:rsidR="00C14E46" w:rsidRPr="00E46F20" w14:paraId="15A24FF6" w14:textId="77777777" w:rsidTr="00C14E46">
        <w:trPr>
          <w:trHeight w:val="1548"/>
        </w:trPr>
        <w:tc>
          <w:tcPr>
            <w:tcW w:w="540" w:type="dxa"/>
            <w:tcBorders>
              <w:top w:val="single" w:sz="18" w:space="0" w:color="auto"/>
              <w:right w:val="single" w:sz="18" w:space="0" w:color="auto"/>
            </w:tcBorders>
            <w:shd w:val="clear" w:color="auto" w:fill="D9D9D9"/>
            <w:textDirection w:val="btLr"/>
          </w:tcPr>
          <w:p w14:paraId="6F994A1E"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w:t>
            </w:r>
          </w:p>
        </w:tc>
        <w:tc>
          <w:tcPr>
            <w:tcW w:w="8739" w:type="dxa"/>
            <w:tcBorders>
              <w:left w:val="single" w:sz="18" w:space="0" w:color="auto"/>
            </w:tcBorders>
          </w:tcPr>
          <w:p w14:paraId="66BD4D78" w14:textId="77777777" w:rsidR="00C14E46" w:rsidRPr="00E46F20" w:rsidRDefault="00C14E46" w:rsidP="00C735D0">
            <w:pPr>
              <w:ind w:left="450"/>
              <w:rPr>
                <w:rFonts w:asciiTheme="majorHAnsi" w:hAnsiTheme="majorHAnsi" w:cstheme="majorHAnsi"/>
                <w:sz w:val="22"/>
                <w:szCs w:val="22"/>
              </w:rPr>
            </w:pPr>
          </w:p>
          <w:p w14:paraId="0751D614" w14:textId="77777777" w:rsidR="00C14E46" w:rsidRPr="00E46F20" w:rsidRDefault="00C14E46" w:rsidP="00C735D0">
            <w:pPr>
              <w:ind w:left="450"/>
              <w:rPr>
                <w:rFonts w:asciiTheme="majorHAnsi" w:hAnsiTheme="majorHAnsi" w:cstheme="majorHAnsi"/>
                <w:sz w:val="22"/>
                <w:szCs w:val="22"/>
              </w:rPr>
            </w:pPr>
            <w:r w:rsidRPr="00E46F20">
              <w:rPr>
                <w:rFonts w:asciiTheme="majorHAnsi" w:eastAsia="Calibri" w:hAnsiTheme="majorHAnsi" w:cstheme="majorHAnsi"/>
                <w:sz w:val="22"/>
                <w:szCs w:val="22"/>
              </w:rPr>
              <w:t>Introduction to the course. History of neuroscience and artificial intelligence.</w:t>
            </w:r>
            <w:r w:rsidRPr="00E46F20">
              <w:rPr>
                <w:rFonts w:asciiTheme="majorHAnsi" w:hAnsiTheme="majorHAnsi" w:cstheme="majorHAnsi"/>
                <w:sz w:val="22"/>
                <w:szCs w:val="22"/>
              </w:rPr>
              <w:t xml:space="preserve"> </w:t>
            </w:r>
          </w:p>
          <w:p w14:paraId="698E7CCD"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sz w:val="22"/>
                <w:szCs w:val="22"/>
              </w:rPr>
              <w:t>Can a machine think? Lab: The Turing test pros and cons. Online</w:t>
            </w:r>
            <w:r w:rsidRPr="00E46F20">
              <w:rPr>
                <w:rFonts w:asciiTheme="majorHAnsi" w:eastAsia="Calibri" w:hAnsiTheme="majorHAnsi" w:cstheme="majorHAnsi"/>
                <w:sz w:val="22"/>
                <w:szCs w:val="22"/>
              </w:rPr>
              <w:t xml:space="preserve"> </w:t>
            </w:r>
            <w:r w:rsidRPr="00E46F20">
              <w:rPr>
                <w:rFonts w:asciiTheme="majorHAnsi" w:hAnsiTheme="majorHAnsi" w:cstheme="majorHAnsi"/>
                <w:sz w:val="22"/>
                <w:szCs w:val="22"/>
              </w:rPr>
              <w:t>Turing Machine.</w:t>
            </w:r>
          </w:p>
          <w:p w14:paraId="1A56C5E0"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hAnsiTheme="majorHAnsi" w:cstheme="majorHAnsi"/>
                <w:sz w:val="22"/>
                <w:szCs w:val="22"/>
              </w:rPr>
              <w:t>Artificial intelligence digital assistants.</w:t>
            </w:r>
          </w:p>
          <w:p w14:paraId="0DF1F074" w14:textId="77777777" w:rsidR="00C14E46" w:rsidRPr="00E46F20" w:rsidRDefault="00C14E46" w:rsidP="00C735D0">
            <w:pPr>
              <w:ind w:left="450"/>
              <w:rPr>
                <w:rFonts w:asciiTheme="majorHAnsi" w:hAnsiTheme="majorHAnsi" w:cstheme="majorHAnsi"/>
                <w:sz w:val="22"/>
                <w:szCs w:val="22"/>
              </w:rPr>
            </w:pPr>
          </w:p>
        </w:tc>
      </w:tr>
      <w:tr w:rsidR="00C14E46" w:rsidRPr="00E46F20" w14:paraId="0D81C9FE" w14:textId="77777777" w:rsidTr="00C14E46">
        <w:trPr>
          <w:trHeight w:val="1025"/>
        </w:trPr>
        <w:tc>
          <w:tcPr>
            <w:tcW w:w="540" w:type="dxa"/>
            <w:tcBorders>
              <w:bottom w:val="single" w:sz="4" w:space="0" w:color="auto"/>
              <w:right w:val="single" w:sz="18" w:space="0" w:color="auto"/>
            </w:tcBorders>
            <w:shd w:val="clear" w:color="auto" w:fill="D9D9D9"/>
            <w:textDirection w:val="btLr"/>
          </w:tcPr>
          <w:p w14:paraId="0EE23E3A"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2</w:t>
            </w:r>
          </w:p>
        </w:tc>
        <w:tc>
          <w:tcPr>
            <w:tcW w:w="8739" w:type="dxa"/>
            <w:tcBorders>
              <w:left w:val="single" w:sz="18" w:space="0" w:color="auto"/>
            </w:tcBorders>
          </w:tcPr>
          <w:p w14:paraId="1879F0D8" w14:textId="77777777" w:rsidR="00C14E46" w:rsidRPr="00E46F20" w:rsidRDefault="00C14E46" w:rsidP="00C735D0">
            <w:pPr>
              <w:ind w:left="450"/>
              <w:rPr>
                <w:rFonts w:asciiTheme="majorHAnsi" w:hAnsiTheme="majorHAnsi" w:cstheme="majorHAnsi"/>
                <w:b/>
                <w:sz w:val="22"/>
                <w:szCs w:val="22"/>
                <w:u w:val="single"/>
              </w:rPr>
            </w:pPr>
          </w:p>
          <w:p w14:paraId="191943AC"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DNA structure, function and information content. Genetic code vs. binary</w:t>
            </w:r>
          </w:p>
          <w:p w14:paraId="7945CF9C" w14:textId="77777777" w:rsidR="00C14E46" w:rsidRPr="00E46F20" w:rsidRDefault="00C14E46" w:rsidP="00C735D0">
            <w:pPr>
              <w:ind w:left="450"/>
              <w:rPr>
                <w:rFonts w:asciiTheme="majorHAnsi" w:hAnsiTheme="majorHAnsi" w:cstheme="majorHAnsi"/>
                <w:b/>
                <w:sz w:val="22"/>
                <w:szCs w:val="22"/>
                <w:u w:val="single"/>
              </w:rPr>
            </w:pPr>
            <w:r w:rsidRPr="00E46F20">
              <w:rPr>
                <w:rFonts w:asciiTheme="majorHAnsi" w:eastAsia="Calibri" w:hAnsiTheme="majorHAnsi" w:cstheme="majorHAnsi"/>
                <w:sz w:val="22"/>
                <w:szCs w:val="22"/>
              </w:rPr>
              <w:t xml:space="preserve">code. The nature of computers. Lab: </w:t>
            </w:r>
            <w:r w:rsidRPr="00E46F20">
              <w:rPr>
                <w:rFonts w:asciiTheme="majorHAnsi" w:hAnsiTheme="majorHAnsi" w:cstheme="majorHAnsi"/>
                <w:sz w:val="22"/>
                <w:szCs w:val="22"/>
              </w:rPr>
              <w:t>Artificial intelligence tools for DNA analysis.</w:t>
            </w:r>
          </w:p>
          <w:p w14:paraId="063A815F" w14:textId="77777777" w:rsidR="00C14E46" w:rsidRPr="00E46F20" w:rsidRDefault="00C14E46" w:rsidP="00C735D0">
            <w:pPr>
              <w:ind w:left="450"/>
              <w:rPr>
                <w:rFonts w:asciiTheme="majorHAnsi" w:hAnsiTheme="majorHAnsi" w:cstheme="majorHAnsi"/>
                <w:b/>
                <w:sz w:val="22"/>
                <w:szCs w:val="22"/>
                <w:u w:val="single"/>
              </w:rPr>
            </w:pPr>
          </w:p>
        </w:tc>
      </w:tr>
      <w:tr w:rsidR="00C14E46" w:rsidRPr="00E46F20" w14:paraId="4CE50C4F" w14:textId="77777777" w:rsidTr="00C14E46">
        <w:trPr>
          <w:trHeight w:val="1134"/>
        </w:trPr>
        <w:tc>
          <w:tcPr>
            <w:tcW w:w="540" w:type="dxa"/>
            <w:tcBorders>
              <w:top w:val="single" w:sz="4" w:space="0" w:color="auto"/>
              <w:bottom w:val="single" w:sz="4" w:space="0" w:color="auto"/>
              <w:right w:val="single" w:sz="18" w:space="0" w:color="auto"/>
            </w:tcBorders>
            <w:shd w:val="clear" w:color="auto" w:fill="D9D9D9"/>
            <w:textDirection w:val="btLr"/>
          </w:tcPr>
          <w:p w14:paraId="472EDCC1"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3</w:t>
            </w:r>
          </w:p>
        </w:tc>
        <w:tc>
          <w:tcPr>
            <w:tcW w:w="8739" w:type="dxa"/>
            <w:tcBorders>
              <w:left w:val="single" w:sz="18" w:space="0" w:color="auto"/>
            </w:tcBorders>
          </w:tcPr>
          <w:p w14:paraId="6BD7BCE4" w14:textId="77777777" w:rsidR="00C14E46" w:rsidRPr="00E46F20" w:rsidRDefault="00C14E46" w:rsidP="00C735D0">
            <w:pPr>
              <w:ind w:left="450"/>
              <w:rPr>
                <w:rFonts w:asciiTheme="majorHAnsi" w:hAnsiTheme="majorHAnsi" w:cstheme="majorHAnsi"/>
                <w:b/>
                <w:sz w:val="22"/>
                <w:szCs w:val="22"/>
                <w:u w:val="single"/>
              </w:rPr>
            </w:pPr>
          </w:p>
          <w:p w14:paraId="4E765C6E"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The basic structure and function of the nervous system and the brain.</w:t>
            </w:r>
          </w:p>
          <w:p w14:paraId="2DC4CD7D"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Introduction to neurons, action potentials and neurotransmission.</w:t>
            </w:r>
          </w:p>
          <w:p w14:paraId="720C12F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Lab: McCulloch-Pitts neurons. </w:t>
            </w:r>
            <w:r w:rsidRPr="00E46F20">
              <w:rPr>
                <w:rFonts w:asciiTheme="majorHAnsi" w:eastAsia="Calibri" w:hAnsiTheme="majorHAnsi" w:cstheme="majorHAnsi"/>
                <w:sz w:val="22"/>
                <w:szCs w:val="22"/>
              </w:rPr>
              <w:t>Artificial neural networks.</w:t>
            </w:r>
          </w:p>
          <w:p w14:paraId="544096C6" w14:textId="77777777" w:rsidR="00C14E46" w:rsidRPr="00E46F20" w:rsidRDefault="00C14E46" w:rsidP="00C735D0">
            <w:pPr>
              <w:ind w:left="450"/>
              <w:rPr>
                <w:rFonts w:asciiTheme="majorHAnsi" w:hAnsiTheme="majorHAnsi" w:cstheme="majorHAnsi"/>
                <w:b/>
                <w:sz w:val="22"/>
                <w:szCs w:val="22"/>
                <w:u w:val="single"/>
              </w:rPr>
            </w:pPr>
          </w:p>
        </w:tc>
      </w:tr>
      <w:tr w:rsidR="00C14E46" w:rsidRPr="00E46F20" w14:paraId="091BB047" w14:textId="77777777" w:rsidTr="00C14E46">
        <w:trPr>
          <w:trHeight w:val="1192"/>
        </w:trPr>
        <w:tc>
          <w:tcPr>
            <w:tcW w:w="540" w:type="dxa"/>
            <w:tcBorders>
              <w:top w:val="single" w:sz="4" w:space="0" w:color="auto"/>
              <w:right w:val="single" w:sz="18" w:space="0" w:color="auto"/>
            </w:tcBorders>
            <w:shd w:val="clear" w:color="auto" w:fill="D9D9D9"/>
            <w:textDirection w:val="btLr"/>
          </w:tcPr>
          <w:p w14:paraId="0A161F80"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4</w:t>
            </w:r>
          </w:p>
          <w:p w14:paraId="0DC31B17" w14:textId="77777777" w:rsidR="00C14E46" w:rsidRPr="00E46F20" w:rsidRDefault="00C14E46" w:rsidP="00C735D0">
            <w:pPr>
              <w:ind w:left="450"/>
              <w:jc w:val="center"/>
              <w:rPr>
                <w:rFonts w:asciiTheme="majorHAnsi" w:hAnsiTheme="majorHAnsi" w:cstheme="majorHAnsi"/>
                <w:b/>
                <w:sz w:val="22"/>
                <w:szCs w:val="22"/>
              </w:rPr>
            </w:pPr>
          </w:p>
        </w:tc>
        <w:tc>
          <w:tcPr>
            <w:tcW w:w="8739" w:type="dxa"/>
            <w:tcBorders>
              <w:left w:val="single" w:sz="18" w:space="0" w:color="auto"/>
            </w:tcBorders>
          </w:tcPr>
          <w:p w14:paraId="10F2ED91" w14:textId="77777777" w:rsidR="00C14E46" w:rsidRPr="00E46F20" w:rsidRDefault="00C14E46" w:rsidP="00C735D0">
            <w:pPr>
              <w:ind w:left="450"/>
              <w:rPr>
                <w:rFonts w:asciiTheme="majorHAnsi" w:hAnsiTheme="majorHAnsi" w:cstheme="majorHAnsi"/>
                <w:b/>
                <w:sz w:val="22"/>
                <w:szCs w:val="22"/>
                <w:u w:val="single"/>
              </w:rPr>
            </w:pPr>
          </w:p>
          <w:p w14:paraId="52908D98" w14:textId="77777777" w:rsidR="00C14E46" w:rsidRPr="00E46F20" w:rsidRDefault="00C14E46"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        Learning from examples. The review of the machine learning methods. </w:t>
            </w:r>
          </w:p>
          <w:p w14:paraId="0E94E9B9" w14:textId="77777777" w:rsidR="00C14E46" w:rsidRPr="00E46F20" w:rsidRDefault="00C14E46"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        Supervised and unsupervised learning. Lab: Artificial intelligence tools for protein    </w:t>
            </w:r>
          </w:p>
          <w:p w14:paraId="01D70819" w14:textId="77777777" w:rsidR="00C14E46" w:rsidRPr="00E46F20" w:rsidRDefault="00C14E46" w:rsidP="00C735D0">
            <w:pPr>
              <w:pStyle w:val="ListParagraph"/>
              <w:ind w:left="450"/>
              <w:rPr>
                <w:rFonts w:asciiTheme="majorHAnsi" w:hAnsiTheme="majorHAnsi" w:cstheme="majorHAnsi"/>
                <w:sz w:val="22"/>
                <w:szCs w:val="22"/>
              </w:rPr>
            </w:pPr>
            <w:r w:rsidRPr="00E46F20">
              <w:rPr>
                <w:rFonts w:asciiTheme="majorHAnsi" w:hAnsiTheme="majorHAnsi" w:cstheme="majorHAnsi"/>
                <w:sz w:val="22"/>
                <w:szCs w:val="22"/>
              </w:rPr>
              <w:t xml:space="preserve">        function and structure analysis.</w:t>
            </w:r>
          </w:p>
          <w:p w14:paraId="315E48CD" w14:textId="77777777" w:rsidR="00C14E46" w:rsidRPr="00E46F20" w:rsidRDefault="00C14E46" w:rsidP="00C735D0">
            <w:pPr>
              <w:pStyle w:val="ListParagraph"/>
              <w:ind w:left="450"/>
              <w:rPr>
                <w:rFonts w:asciiTheme="majorHAnsi" w:hAnsiTheme="majorHAnsi" w:cstheme="majorHAnsi"/>
                <w:sz w:val="22"/>
                <w:szCs w:val="22"/>
              </w:rPr>
            </w:pPr>
          </w:p>
        </w:tc>
      </w:tr>
      <w:tr w:rsidR="00C14E46" w:rsidRPr="00E46F20" w14:paraId="72D589FC" w14:textId="77777777" w:rsidTr="00C14E46">
        <w:trPr>
          <w:trHeight w:val="890"/>
        </w:trPr>
        <w:tc>
          <w:tcPr>
            <w:tcW w:w="540" w:type="dxa"/>
            <w:tcBorders>
              <w:right w:val="single" w:sz="18" w:space="0" w:color="auto"/>
            </w:tcBorders>
            <w:shd w:val="clear" w:color="auto" w:fill="D9D9D9"/>
            <w:textDirection w:val="btLr"/>
          </w:tcPr>
          <w:p w14:paraId="06464912"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5</w:t>
            </w:r>
          </w:p>
        </w:tc>
        <w:tc>
          <w:tcPr>
            <w:tcW w:w="8739" w:type="dxa"/>
            <w:tcBorders>
              <w:left w:val="single" w:sz="18" w:space="0" w:color="auto"/>
            </w:tcBorders>
          </w:tcPr>
          <w:p w14:paraId="516DF0A2" w14:textId="77777777" w:rsidR="00C14E46" w:rsidRPr="00E46F20" w:rsidRDefault="00C14E46" w:rsidP="00C735D0">
            <w:pPr>
              <w:ind w:left="450"/>
              <w:rPr>
                <w:rFonts w:asciiTheme="majorHAnsi" w:hAnsiTheme="majorHAnsi" w:cstheme="majorHAnsi"/>
                <w:b/>
                <w:sz w:val="22"/>
                <w:szCs w:val="22"/>
                <w:u w:val="single"/>
              </w:rPr>
            </w:pPr>
          </w:p>
          <w:p w14:paraId="01B5606E"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review of the artificial neural network applications: natural language</w:t>
            </w:r>
          </w:p>
          <w:p w14:paraId="26410CD1"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processing. The multilayered neural networks. A virtual neuroscience lab:</w:t>
            </w:r>
          </w:p>
          <w:p w14:paraId="289571E4"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electroencephalogram patterns and their correlates.</w:t>
            </w:r>
          </w:p>
          <w:p w14:paraId="083EF8A5" w14:textId="77777777" w:rsidR="00C14E46" w:rsidRPr="00E46F20" w:rsidRDefault="00C14E46" w:rsidP="00C735D0">
            <w:pPr>
              <w:ind w:left="450"/>
              <w:rPr>
                <w:rFonts w:asciiTheme="majorHAnsi" w:hAnsiTheme="majorHAnsi" w:cstheme="majorHAnsi"/>
                <w:sz w:val="22"/>
                <w:szCs w:val="22"/>
              </w:rPr>
            </w:pPr>
          </w:p>
        </w:tc>
      </w:tr>
      <w:tr w:rsidR="00C14E46" w:rsidRPr="00E46F20" w14:paraId="2D429B66" w14:textId="77777777" w:rsidTr="00C14E46">
        <w:trPr>
          <w:trHeight w:val="890"/>
        </w:trPr>
        <w:tc>
          <w:tcPr>
            <w:tcW w:w="540" w:type="dxa"/>
            <w:tcBorders>
              <w:bottom w:val="single" w:sz="4" w:space="0" w:color="auto"/>
              <w:right w:val="single" w:sz="18" w:space="0" w:color="auto"/>
            </w:tcBorders>
            <w:shd w:val="clear" w:color="auto" w:fill="D9D9D9"/>
            <w:textDirection w:val="btLr"/>
          </w:tcPr>
          <w:p w14:paraId="051B83A8"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6</w:t>
            </w:r>
          </w:p>
        </w:tc>
        <w:tc>
          <w:tcPr>
            <w:tcW w:w="8739" w:type="dxa"/>
            <w:tcBorders>
              <w:left w:val="single" w:sz="18" w:space="0" w:color="auto"/>
            </w:tcBorders>
          </w:tcPr>
          <w:p w14:paraId="0B96884B" w14:textId="77777777" w:rsidR="00C14E46" w:rsidRPr="00E46F20" w:rsidRDefault="00C14E46" w:rsidP="00C735D0">
            <w:pPr>
              <w:ind w:left="450"/>
              <w:rPr>
                <w:rFonts w:asciiTheme="majorHAnsi" w:eastAsia="Calibri" w:hAnsiTheme="majorHAnsi" w:cstheme="majorHAnsi"/>
                <w:b/>
                <w:sz w:val="22"/>
                <w:szCs w:val="22"/>
                <w:u w:val="single"/>
              </w:rPr>
            </w:pPr>
          </w:p>
          <w:p w14:paraId="28F76AEE"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review of the artificial neural network applications: speech recognition and</w:t>
            </w:r>
          </w:p>
          <w:p w14:paraId="36CE0374"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computer translation. The feed-forward neural networks. The recurrent neural</w:t>
            </w:r>
          </w:p>
          <w:p w14:paraId="18674E90"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networks. Lab: Artificial intelligence tools for gene finding.</w:t>
            </w:r>
          </w:p>
          <w:p w14:paraId="4E3DA07C" w14:textId="77777777" w:rsidR="00C14E46" w:rsidRPr="00E46F20" w:rsidRDefault="00C14E46" w:rsidP="00C735D0">
            <w:pPr>
              <w:ind w:left="450"/>
              <w:rPr>
                <w:rFonts w:asciiTheme="majorHAnsi" w:hAnsiTheme="majorHAnsi" w:cstheme="majorHAnsi"/>
                <w:sz w:val="22"/>
                <w:szCs w:val="22"/>
              </w:rPr>
            </w:pPr>
          </w:p>
        </w:tc>
      </w:tr>
      <w:tr w:rsidR="00C14E46" w:rsidRPr="00E46F20" w14:paraId="20EB7668" w14:textId="77777777" w:rsidTr="00C14E46">
        <w:trPr>
          <w:trHeight w:val="1309"/>
        </w:trPr>
        <w:tc>
          <w:tcPr>
            <w:tcW w:w="540" w:type="dxa"/>
            <w:tcBorders>
              <w:top w:val="single" w:sz="4" w:space="0" w:color="auto"/>
              <w:bottom w:val="single" w:sz="4" w:space="0" w:color="auto"/>
              <w:right w:val="single" w:sz="18" w:space="0" w:color="auto"/>
            </w:tcBorders>
            <w:shd w:val="clear" w:color="auto" w:fill="D9D9D9"/>
            <w:textDirection w:val="btLr"/>
          </w:tcPr>
          <w:p w14:paraId="6F507689"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7</w:t>
            </w:r>
          </w:p>
        </w:tc>
        <w:tc>
          <w:tcPr>
            <w:tcW w:w="8739" w:type="dxa"/>
            <w:tcBorders>
              <w:left w:val="single" w:sz="18" w:space="0" w:color="auto"/>
            </w:tcBorders>
          </w:tcPr>
          <w:p w14:paraId="7CE067D7" w14:textId="77777777" w:rsidR="00C14E46" w:rsidRPr="00E46F20" w:rsidRDefault="00C14E46" w:rsidP="00C735D0">
            <w:pPr>
              <w:ind w:left="450"/>
              <w:rPr>
                <w:rFonts w:asciiTheme="majorHAnsi" w:hAnsiTheme="majorHAnsi" w:cstheme="majorHAnsi"/>
                <w:b/>
                <w:sz w:val="22"/>
                <w:szCs w:val="22"/>
                <w:u w:val="single"/>
              </w:rPr>
            </w:pPr>
          </w:p>
          <w:p w14:paraId="47FCAFE5"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eastAsia="Calibri" w:hAnsiTheme="majorHAnsi" w:cstheme="majorHAnsi"/>
                <w:b/>
                <w:sz w:val="22"/>
                <w:szCs w:val="22"/>
                <w:u w:val="single"/>
              </w:rPr>
              <w:t>Midterm Exam</w:t>
            </w:r>
            <w:r w:rsidRPr="00E46F20">
              <w:rPr>
                <w:rFonts w:asciiTheme="majorHAnsi" w:eastAsia="Calibri" w:hAnsiTheme="majorHAnsi" w:cstheme="majorHAnsi"/>
                <w:sz w:val="22"/>
                <w:szCs w:val="22"/>
              </w:rPr>
              <w:t xml:space="preserve">  Genetic and evolutionary computing. Probabilistic approaches in</w:t>
            </w:r>
          </w:p>
          <w:p w14:paraId="43F4C9B8"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eastAsia="Calibri" w:hAnsiTheme="majorHAnsi" w:cstheme="majorHAnsi"/>
                <w:sz w:val="22"/>
                <w:szCs w:val="22"/>
              </w:rPr>
              <w:t>artificial intelligence. Hidden Markov models. Lab: Complex adaptive systems.</w:t>
            </w:r>
          </w:p>
        </w:tc>
      </w:tr>
      <w:tr w:rsidR="00C14E46" w:rsidRPr="00E46F20" w14:paraId="0CB10FEC" w14:textId="77777777" w:rsidTr="00C14E46">
        <w:trPr>
          <w:trHeight w:val="1435"/>
        </w:trPr>
        <w:tc>
          <w:tcPr>
            <w:tcW w:w="540" w:type="dxa"/>
            <w:tcBorders>
              <w:top w:val="single" w:sz="4" w:space="0" w:color="auto"/>
              <w:right w:val="single" w:sz="18" w:space="0" w:color="auto"/>
            </w:tcBorders>
            <w:shd w:val="clear" w:color="auto" w:fill="D9D9D9"/>
            <w:textDirection w:val="btLr"/>
          </w:tcPr>
          <w:p w14:paraId="042A301A"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8</w:t>
            </w:r>
          </w:p>
          <w:p w14:paraId="61841163" w14:textId="77777777" w:rsidR="00C14E46" w:rsidRPr="00E46F20" w:rsidRDefault="00C14E46" w:rsidP="00C735D0">
            <w:pPr>
              <w:ind w:left="450"/>
              <w:jc w:val="center"/>
              <w:rPr>
                <w:rFonts w:asciiTheme="majorHAnsi" w:hAnsiTheme="majorHAnsi" w:cstheme="majorHAnsi"/>
                <w:b/>
                <w:sz w:val="22"/>
                <w:szCs w:val="22"/>
              </w:rPr>
            </w:pPr>
          </w:p>
        </w:tc>
        <w:tc>
          <w:tcPr>
            <w:tcW w:w="8739" w:type="dxa"/>
            <w:tcBorders>
              <w:left w:val="single" w:sz="18" w:space="0" w:color="auto"/>
            </w:tcBorders>
          </w:tcPr>
          <w:p w14:paraId="229BE8CB" w14:textId="77777777" w:rsidR="00C14E46" w:rsidRPr="00E46F20" w:rsidRDefault="00C14E46" w:rsidP="00C735D0">
            <w:pPr>
              <w:ind w:left="450"/>
              <w:rPr>
                <w:rFonts w:asciiTheme="majorHAnsi" w:hAnsiTheme="majorHAnsi" w:cstheme="majorHAnsi"/>
                <w:b/>
                <w:sz w:val="22"/>
                <w:szCs w:val="22"/>
                <w:u w:val="single"/>
              </w:rPr>
            </w:pPr>
          </w:p>
          <w:p w14:paraId="523E87D1"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review of the artificial neural network applications: computer vision and</w:t>
            </w:r>
          </w:p>
          <w:p w14:paraId="43ED2F1F"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object recognition. The back-propagation learning approach. Lab: Computer</w:t>
            </w:r>
          </w:p>
          <w:p w14:paraId="7D359C10" w14:textId="77777777" w:rsidR="00C14E46" w:rsidRPr="00E46F20" w:rsidRDefault="00C14E46" w:rsidP="00C735D0">
            <w:pPr>
              <w:ind w:left="450"/>
              <w:rPr>
                <w:rFonts w:asciiTheme="majorHAnsi" w:eastAsia="Calibri" w:hAnsiTheme="majorHAnsi" w:cstheme="majorHAnsi"/>
                <w:sz w:val="22"/>
                <w:szCs w:val="22"/>
              </w:rPr>
            </w:pPr>
            <w:r w:rsidRPr="00E46F20">
              <w:rPr>
                <w:rFonts w:asciiTheme="majorHAnsi" w:hAnsiTheme="majorHAnsi" w:cstheme="majorHAnsi"/>
                <w:sz w:val="22"/>
                <w:szCs w:val="22"/>
              </w:rPr>
              <w:t>programs that can see.</w:t>
            </w:r>
          </w:p>
        </w:tc>
      </w:tr>
      <w:tr w:rsidR="00C14E46" w:rsidRPr="00E46F20" w14:paraId="1AD55384" w14:textId="77777777" w:rsidTr="00C14E46">
        <w:trPr>
          <w:trHeight w:val="1570"/>
        </w:trPr>
        <w:tc>
          <w:tcPr>
            <w:tcW w:w="540" w:type="dxa"/>
            <w:tcBorders>
              <w:right w:val="single" w:sz="18" w:space="0" w:color="auto"/>
            </w:tcBorders>
            <w:shd w:val="clear" w:color="auto" w:fill="D9D9D9"/>
            <w:textDirection w:val="btLr"/>
          </w:tcPr>
          <w:p w14:paraId="7FBC78D1"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9</w:t>
            </w:r>
          </w:p>
        </w:tc>
        <w:tc>
          <w:tcPr>
            <w:tcW w:w="8739" w:type="dxa"/>
            <w:tcBorders>
              <w:left w:val="single" w:sz="18" w:space="0" w:color="auto"/>
            </w:tcBorders>
          </w:tcPr>
          <w:p w14:paraId="7C73F0F1" w14:textId="77777777" w:rsidR="00C14E46" w:rsidRPr="00E46F20" w:rsidRDefault="00C14E46" w:rsidP="00C735D0">
            <w:pPr>
              <w:ind w:left="450"/>
              <w:rPr>
                <w:rFonts w:asciiTheme="majorHAnsi" w:hAnsiTheme="majorHAnsi" w:cstheme="majorHAnsi"/>
                <w:b/>
                <w:sz w:val="22"/>
                <w:szCs w:val="22"/>
                <w:u w:val="single"/>
              </w:rPr>
            </w:pPr>
          </w:p>
          <w:p w14:paraId="06EF5A0C"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review of the artificial neural network applications: introductions to robotics.</w:t>
            </w:r>
          </w:p>
          <w:p w14:paraId="275E21A7"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A virtual robotics lab: Behavior based or “Bottom-up” robots. Driverless</w:t>
            </w:r>
          </w:p>
          <w:p w14:paraId="613DCC59"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vehicles. Deep neural networks. </w:t>
            </w:r>
          </w:p>
        </w:tc>
      </w:tr>
      <w:tr w:rsidR="00C14E46" w:rsidRPr="00E46F20" w14:paraId="5958C7AE" w14:textId="77777777" w:rsidTr="00C14E46">
        <w:trPr>
          <w:trHeight w:val="1553"/>
        </w:trPr>
        <w:tc>
          <w:tcPr>
            <w:tcW w:w="540" w:type="dxa"/>
            <w:tcBorders>
              <w:bottom w:val="single" w:sz="4" w:space="0" w:color="auto"/>
              <w:right w:val="single" w:sz="18" w:space="0" w:color="auto"/>
            </w:tcBorders>
            <w:shd w:val="clear" w:color="auto" w:fill="D9D9D9"/>
            <w:textDirection w:val="btLr"/>
          </w:tcPr>
          <w:p w14:paraId="04F1B8FC"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10</w:t>
            </w:r>
          </w:p>
        </w:tc>
        <w:tc>
          <w:tcPr>
            <w:tcW w:w="8739" w:type="dxa"/>
            <w:tcBorders>
              <w:top w:val="single" w:sz="18" w:space="0" w:color="auto"/>
              <w:left w:val="single" w:sz="18" w:space="0" w:color="auto"/>
              <w:bottom w:val="single" w:sz="4" w:space="0" w:color="auto"/>
              <w:right w:val="single" w:sz="18" w:space="0" w:color="auto"/>
            </w:tcBorders>
          </w:tcPr>
          <w:p w14:paraId="485260B5" w14:textId="77777777" w:rsidR="00C14E46" w:rsidRPr="00E46F20" w:rsidRDefault="00C14E46" w:rsidP="00C735D0">
            <w:pPr>
              <w:ind w:left="450"/>
              <w:rPr>
                <w:rFonts w:asciiTheme="majorHAnsi" w:hAnsiTheme="majorHAnsi" w:cstheme="majorHAnsi"/>
                <w:sz w:val="22"/>
                <w:szCs w:val="22"/>
              </w:rPr>
            </w:pPr>
          </w:p>
          <w:p w14:paraId="1B54CC55"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artificial neural network applications in medicine: the A.I. medical</w:t>
            </w:r>
          </w:p>
          <w:p w14:paraId="1F2FA4C9"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diagnostician. Deep learning. A virtual robotics lab: “Top-down” robots.</w:t>
            </w:r>
          </w:p>
          <w:p w14:paraId="01D1669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ProtoThinker: A model of the mind.</w:t>
            </w:r>
          </w:p>
        </w:tc>
      </w:tr>
      <w:tr w:rsidR="00C14E46" w:rsidRPr="00E46F20" w14:paraId="7330BA07" w14:textId="77777777" w:rsidTr="00C14E46">
        <w:trPr>
          <w:trHeight w:val="1336"/>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3DF1337B"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11</w:t>
            </w:r>
          </w:p>
        </w:tc>
        <w:tc>
          <w:tcPr>
            <w:tcW w:w="8739" w:type="dxa"/>
            <w:tcBorders>
              <w:top w:val="single" w:sz="4" w:space="0" w:color="auto"/>
              <w:left w:val="single" w:sz="18" w:space="0" w:color="auto"/>
              <w:bottom w:val="single" w:sz="4" w:space="0" w:color="auto"/>
              <w:right w:val="single" w:sz="18" w:space="0" w:color="auto"/>
            </w:tcBorders>
          </w:tcPr>
          <w:p w14:paraId="6950DB49" w14:textId="77777777" w:rsidR="00C14E46" w:rsidRPr="00E46F20" w:rsidRDefault="00C14E46" w:rsidP="00C735D0">
            <w:pPr>
              <w:ind w:left="450"/>
              <w:rPr>
                <w:rFonts w:asciiTheme="majorHAnsi" w:hAnsiTheme="majorHAnsi" w:cstheme="majorHAnsi"/>
                <w:b/>
                <w:sz w:val="22"/>
                <w:szCs w:val="22"/>
                <w:u w:val="single"/>
              </w:rPr>
            </w:pPr>
          </w:p>
          <w:p w14:paraId="5DF9650C"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artificial neural network applications in medicine: The A.I. drug discovery and</w:t>
            </w:r>
          </w:p>
          <w:p w14:paraId="43A65BEB"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personalized therapy. A virtual neuroscience lab: neurotransmission and</w:t>
            </w:r>
          </w:p>
          <w:p w14:paraId="6021290D" w14:textId="77777777" w:rsidR="00C14E46" w:rsidRPr="00E46F20" w:rsidRDefault="00C14E46" w:rsidP="00C735D0">
            <w:pPr>
              <w:ind w:left="450"/>
              <w:rPr>
                <w:rFonts w:asciiTheme="majorHAnsi" w:hAnsiTheme="majorHAnsi" w:cstheme="majorHAnsi"/>
                <w:b/>
                <w:sz w:val="22"/>
                <w:szCs w:val="22"/>
                <w:u w:val="single"/>
              </w:rPr>
            </w:pPr>
            <w:r w:rsidRPr="00E46F20">
              <w:rPr>
                <w:rFonts w:asciiTheme="majorHAnsi" w:hAnsiTheme="majorHAnsi" w:cstheme="majorHAnsi"/>
                <w:sz w:val="22"/>
                <w:szCs w:val="22"/>
              </w:rPr>
              <w:t>Parkinson’s disease.</w:t>
            </w:r>
          </w:p>
        </w:tc>
      </w:tr>
      <w:tr w:rsidR="00C14E46" w:rsidRPr="00E46F20" w14:paraId="56730821" w14:textId="77777777" w:rsidTr="00C14E46">
        <w:trPr>
          <w:trHeight w:val="1480"/>
        </w:trPr>
        <w:tc>
          <w:tcPr>
            <w:tcW w:w="540" w:type="dxa"/>
            <w:tcBorders>
              <w:top w:val="single" w:sz="4" w:space="0" w:color="auto"/>
              <w:left w:val="single" w:sz="18" w:space="0" w:color="auto"/>
              <w:right w:val="single" w:sz="18" w:space="0" w:color="auto"/>
            </w:tcBorders>
            <w:shd w:val="clear" w:color="auto" w:fill="D9D9D9"/>
            <w:textDirection w:val="btLr"/>
          </w:tcPr>
          <w:p w14:paraId="2F5D845F"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12</w:t>
            </w:r>
          </w:p>
        </w:tc>
        <w:tc>
          <w:tcPr>
            <w:tcW w:w="8739" w:type="dxa"/>
            <w:tcBorders>
              <w:top w:val="single" w:sz="4" w:space="0" w:color="auto"/>
              <w:left w:val="single" w:sz="18" w:space="0" w:color="auto"/>
              <w:bottom w:val="single" w:sz="4" w:space="0" w:color="auto"/>
              <w:right w:val="single" w:sz="18" w:space="0" w:color="auto"/>
            </w:tcBorders>
          </w:tcPr>
          <w:p w14:paraId="31AC04A8" w14:textId="77777777" w:rsidR="00C14E46" w:rsidRPr="00E46F20" w:rsidRDefault="00C14E46" w:rsidP="00C735D0">
            <w:pPr>
              <w:ind w:left="450"/>
              <w:rPr>
                <w:rFonts w:asciiTheme="majorHAnsi" w:hAnsiTheme="majorHAnsi" w:cstheme="majorHAnsi"/>
                <w:b/>
                <w:sz w:val="22"/>
                <w:szCs w:val="22"/>
                <w:u w:val="single"/>
              </w:rPr>
            </w:pPr>
          </w:p>
          <w:p w14:paraId="2F3B7A33"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The artificial neural network applications in medicine: The A.I. smart electronic</w:t>
            </w:r>
          </w:p>
          <w:p w14:paraId="17CBAFDA"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health records. Artificial general intelligence. A virtual neuroscience lab:</w:t>
            </w:r>
          </w:p>
          <w:p w14:paraId="7C25EFF2" w14:textId="77777777" w:rsidR="00C14E46" w:rsidRPr="00E46F20" w:rsidRDefault="00C14E46" w:rsidP="00C735D0">
            <w:pPr>
              <w:ind w:left="450"/>
              <w:rPr>
                <w:rFonts w:asciiTheme="majorHAnsi" w:eastAsia="Calibri" w:hAnsiTheme="majorHAnsi" w:cstheme="majorHAnsi"/>
                <w:b/>
                <w:sz w:val="22"/>
                <w:szCs w:val="22"/>
                <w:u w:val="single"/>
              </w:rPr>
            </w:pPr>
            <w:r w:rsidRPr="00E46F20">
              <w:rPr>
                <w:rFonts w:asciiTheme="majorHAnsi" w:hAnsiTheme="majorHAnsi" w:cstheme="majorHAnsi"/>
                <w:sz w:val="22"/>
                <w:szCs w:val="22"/>
              </w:rPr>
              <w:t>neurotransmission and addiction.</w:t>
            </w:r>
          </w:p>
        </w:tc>
      </w:tr>
      <w:tr w:rsidR="00C14E46" w:rsidRPr="00E46F20" w14:paraId="2A9ECE31" w14:textId="77777777" w:rsidTr="00C14E46">
        <w:trPr>
          <w:trHeight w:val="1624"/>
        </w:trPr>
        <w:tc>
          <w:tcPr>
            <w:tcW w:w="540" w:type="dxa"/>
            <w:tcBorders>
              <w:left w:val="single" w:sz="18" w:space="0" w:color="auto"/>
              <w:bottom w:val="single" w:sz="4" w:space="0" w:color="auto"/>
              <w:right w:val="single" w:sz="18" w:space="0" w:color="auto"/>
            </w:tcBorders>
            <w:shd w:val="clear" w:color="auto" w:fill="D9D9D9"/>
            <w:textDirection w:val="btLr"/>
          </w:tcPr>
          <w:p w14:paraId="160BC583"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13</w:t>
            </w:r>
          </w:p>
        </w:tc>
        <w:tc>
          <w:tcPr>
            <w:tcW w:w="8739" w:type="dxa"/>
            <w:tcBorders>
              <w:top w:val="single" w:sz="4" w:space="0" w:color="auto"/>
              <w:left w:val="single" w:sz="18" w:space="0" w:color="auto"/>
              <w:bottom w:val="single" w:sz="4" w:space="0" w:color="auto"/>
              <w:right w:val="single" w:sz="18" w:space="0" w:color="auto"/>
            </w:tcBorders>
          </w:tcPr>
          <w:p w14:paraId="5CA4FF2A" w14:textId="77777777" w:rsidR="00C14E46" w:rsidRPr="00E46F20" w:rsidRDefault="00C14E46" w:rsidP="00C735D0">
            <w:pPr>
              <w:ind w:left="450"/>
              <w:rPr>
                <w:rFonts w:asciiTheme="majorHAnsi" w:hAnsiTheme="majorHAnsi" w:cstheme="majorHAnsi"/>
                <w:b/>
                <w:sz w:val="22"/>
                <w:szCs w:val="22"/>
              </w:rPr>
            </w:pPr>
          </w:p>
          <w:p w14:paraId="40DDE086"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The artificial neural network applications in medicine: The A.I. fitness instructor,    </w:t>
            </w:r>
          </w:p>
          <w:p w14:paraId="1AFB4E99"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        nutritionist and the behavioral modification. A virtual neuroscience lab:    </w:t>
            </w:r>
          </w:p>
          <w:p w14:paraId="3602F5DC" w14:textId="77777777" w:rsidR="00C14E46" w:rsidRPr="00E46F20" w:rsidRDefault="00C14E46" w:rsidP="00C735D0">
            <w:pPr>
              <w:ind w:left="450"/>
              <w:rPr>
                <w:rFonts w:asciiTheme="majorHAnsi" w:hAnsiTheme="majorHAnsi" w:cstheme="majorHAnsi"/>
                <w:b/>
                <w:sz w:val="22"/>
                <w:szCs w:val="22"/>
                <w:u w:val="single"/>
              </w:rPr>
            </w:pPr>
            <w:r w:rsidRPr="00E46F20">
              <w:rPr>
                <w:rFonts w:asciiTheme="majorHAnsi" w:hAnsiTheme="majorHAnsi" w:cstheme="majorHAnsi"/>
                <w:sz w:val="22"/>
                <w:szCs w:val="22"/>
              </w:rPr>
              <w:t xml:space="preserve">        the cerebrovascular accident.</w:t>
            </w:r>
          </w:p>
        </w:tc>
      </w:tr>
      <w:tr w:rsidR="00C14E46" w:rsidRPr="00E46F20" w14:paraId="7858563C" w14:textId="77777777" w:rsidTr="00C14E46">
        <w:trPr>
          <w:trHeight w:val="1174"/>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2958FC67"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14</w:t>
            </w:r>
          </w:p>
        </w:tc>
        <w:tc>
          <w:tcPr>
            <w:tcW w:w="8739" w:type="dxa"/>
            <w:tcBorders>
              <w:top w:val="single" w:sz="4" w:space="0" w:color="auto"/>
              <w:left w:val="single" w:sz="18" w:space="0" w:color="auto"/>
              <w:bottom w:val="single" w:sz="4" w:space="0" w:color="auto"/>
              <w:right w:val="single" w:sz="18" w:space="0" w:color="auto"/>
            </w:tcBorders>
          </w:tcPr>
          <w:p w14:paraId="55D7C3A6" w14:textId="77777777" w:rsidR="00C14E46" w:rsidRPr="00E46F20" w:rsidRDefault="00C14E46" w:rsidP="00C735D0">
            <w:pPr>
              <w:ind w:left="450"/>
              <w:rPr>
                <w:rFonts w:asciiTheme="majorHAnsi" w:hAnsiTheme="majorHAnsi" w:cstheme="majorHAnsi"/>
                <w:b/>
                <w:sz w:val="22"/>
                <w:szCs w:val="22"/>
              </w:rPr>
            </w:pPr>
          </w:p>
          <w:p w14:paraId="5179950A"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Group project presentations</w:t>
            </w:r>
            <w:r w:rsidRPr="00E46F20">
              <w:rPr>
                <w:rFonts w:asciiTheme="majorHAnsi" w:hAnsiTheme="majorHAnsi" w:cstheme="majorHAnsi"/>
                <w:sz w:val="22"/>
                <w:szCs w:val="22"/>
              </w:rPr>
              <w:t xml:space="preserve"> The state-of-the-art A.I. and the future of artificial intelligence. Ethical, social and biological implications. Lab: Reinforcement learning.</w:t>
            </w:r>
          </w:p>
          <w:p w14:paraId="40578363" w14:textId="77777777" w:rsidR="00C14E46" w:rsidRPr="00E46F20" w:rsidRDefault="00C14E46" w:rsidP="00C735D0">
            <w:pPr>
              <w:ind w:left="450"/>
              <w:rPr>
                <w:rFonts w:asciiTheme="majorHAnsi" w:hAnsiTheme="majorHAnsi" w:cstheme="majorHAnsi"/>
                <w:sz w:val="22"/>
                <w:szCs w:val="22"/>
              </w:rPr>
            </w:pPr>
          </w:p>
        </w:tc>
      </w:tr>
      <w:tr w:rsidR="00C14E46" w:rsidRPr="00E46F20" w14:paraId="39A90A55" w14:textId="77777777" w:rsidTr="00C14E46">
        <w:trPr>
          <w:trHeight w:val="1246"/>
        </w:trPr>
        <w:tc>
          <w:tcPr>
            <w:tcW w:w="540"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6FF143DD" w14:textId="77777777" w:rsidR="00C14E46" w:rsidRPr="00E46F20" w:rsidRDefault="00C14E46"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15</w:t>
            </w:r>
          </w:p>
        </w:tc>
        <w:tc>
          <w:tcPr>
            <w:tcW w:w="8739" w:type="dxa"/>
            <w:tcBorders>
              <w:top w:val="single" w:sz="4" w:space="0" w:color="auto"/>
              <w:left w:val="single" w:sz="18" w:space="0" w:color="auto"/>
              <w:bottom w:val="single" w:sz="4" w:space="0" w:color="auto"/>
              <w:right w:val="single" w:sz="18" w:space="0" w:color="auto"/>
            </w:tcBorders>
          </w:tcPr>
          <w:p w14:paraId="15C57018" w14:textId="77777777" w:rsidR="00C14E46" w:rsidRPr="00E46F20" w:rsidRDefault="00C14E46"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        </w:t>
            </w:r>
          </w:p>
          <w:p w14:paraId="526A1778" w14:textId="77777777" w:rsidR="00C14E46" w:rsidRPr="00E46F20" w:rsidRDefault="00C14E46"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rPr>
              <w:t xml:space="preserve">        </w:t>
            </w:r>
            <w:r w:rsidRPr="00E46F20">
              <w:rPr>
                <w:rFonts w:asciiTheme="majorHAnsi" w:hAnsiTheme="majorHAnsi" w:cstheme="majorHAnsi"/>
                <w:b/>
                <w:sz w:val="22"/>
                <w:szCs w:val="22"/>
                <w:u w:val="single"/>
              </w:rPr>
              <w:t>Final Exam</w:t>
            </w:r>
          </w:p>
          <w:p w14:paraId="4B132CC3" w14:textId="77777777" w:rsidR="00C14E46" w:rsidRPr="00E46F20" w:rsidRDefault="00C14E46" w:rsidP="00C735D0">
            <w:pPr>
              <w:ind w:left="450"/>
              <w:rPr>
                <w:rFonts w:asciiTheme="majorHAnsi" w:hAnsiTheme="majorHAnsi" w:cstheme="majorHAnsi"/>
                <w:b/>
                <w:sz w:val="22"/>
                <w:szCs w:val="22"/>
              </w:rPr>
            </w:pPr>
          </w:p>
        </w:tc>
      </w:tr>
    </w:tbl>
    <w:p w14:paraId="24FE4263" w14:textId="77777777" w:rsidR="00C14E46" w:rsidRPr="00E46F20" w:rsidRDefault="00C14E46" w:rsidP="00C735D0">
      <w:pPr>
        <w:pStyle w:val="BodytextChar"/>
        <w:ind w:left="450"/>
        <w:rPr>
          <w:rFonts w:asciiTheme="majorHAnsi" w:hAnsiTheme="majorHAnsi" w:cstheme="majorHAnsi"/>
          <w:sz w:val="22"/>
          <w:szCs w:val="22"/>
        </w:rPr>
      </w:pPr>
    </w:p>
    <w:p w14:paraId="49458BD5" w14:textId="77777777" w:rsidR="00C14E46" w:rsidRPr="00E46F20" w:rsidRDefault="00C14E46" w:rsidP="00C735D0">
      <w:pPr>
        <w:ind w:left="450"/>
        <w:rPr>
          <w:rFonts w:asciiTheme="majorHAnsi" w:eastAsia="Times New Roman" w:hAnsiTheme="majorHAnsi" w:cstheme="majorHAnsi"/>
          <w:b/>
          <w:bCs/>
          <w:sz w:val="22"/>
          <w:szCs w:val="22"/>
        </w:rPr>
      </w:pPr>
      <w:r w:rsidRPr="00E46F20">
        <w:rPr>
          <w:rFonts w:asciiTheme="majorHAnsi" w:hAnsiTheme="majorHAnsi" w:cstheme="majorHAnsi"/>
          <w:b/>
          <w:bCs/>
          <w:sz w:val="22"/>
          <w:szCs w:val="22"/>
        </w:rPr>
        <w:br w:type="page"/>
      </w:r>
    </w:p>
    <w:p w14:paraId="0C12493E" w14:textId="77777777" w:rsidR="00C14E46" w:rsidRPr="00E46F20" w:rsidRDefault="00C14E46" w:rsidP="00C735D0">
      <w:pPr>
        <w:pStyle w:val="BodytextChar"/>
        <w:spacing w:before="0" w:after="240"/>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lastRenderedPageBreak/>
        <w:t>Grading Policies</w:t>
      </w:r>
    </w:p>
    <w:p w14:paraId="3490815A" w14:textId="77777777" w:rsidR="00C14E46" w:rsidRPr="00E46F20" w:rsidRDefault="00C14E46" w:rsidP="00C735D0">
      <w:pPr>
        <w:pStyle w:val="BodytextChar"/>
        <w:spacing w:before="0"/>
        <w:ind w:left="450"/>
        <w:rPr>
          <w:rFonts w:asciiTheme="majorHAnsi" w:hAnsiTheme="majorHAnsi" w:cstheme="majorHAnsi"/>
          <w:sz w:val="22"/>
          <w:szCs w:val="22"/>
        </w:rPr>
      </w:pPr>
      <w:r w:rsidRPr="00E46F20">
        <w:rPr>
          <w:rFonts w:asciiTheme="majorHAnsi" w:hAnsiTheme="majorHAnsi" w:cstheme="majorHAnsi"/>
          <w:sz w:val="22"/>
          <w:szCs w:val="22"/>
        </w:rPr>
        <w:t xml:space="preserve">Please bear in mind that this course is a </w:t>
      </w:r>
      <w:r w:rsidRPr="00E46F20">
        <w:rPr>
          <w:rFonts w:asciiTheme="majorHAnsi" w:hAnsiTheme="majorHAnsi" w:cstheme="majorHAnsi"/>
          <w:b/>
          <w:sz w:val="22"/>
          <w:szCs w:val="22"/>
        </w:rPr>
        <w:t>3-credit</w:t>
      </w:r>
      <w:r w:rsidRPr="00E46F20">
        <w:rPr>
          <w:rFonts w:asciiTheme="majorHAnsi" w:hAnsiTheme="majorHAnsi" w:cstheme="majorHAnsi"/>
          <w:sz w:val="22"/>
          <w:szCs w:val="22"/>
        </w:rPr>
        <w:t xml:space="preserve"> course.  Student performance on this course will be evaluated as follows:</w:t>
      </w:r>
    </w:p>
    <w:p w14:paraId="26BF2B85" w14:textId="77777777" w:rsidR="00C14E46" w:rsidRPr="00E46F20" w:rsidRDefault="00C14E46" w:rsidP="00C735D0">
      <w:pPr>
        <w:pStyle w:val="BodytextChar"/>
        <w:spacing w:before="0"/>
        <w:ind w:left="450"/>
        <w:rPr>
          <w:rFonts w:asciiTheme="majorHAnsi" w:hAnsiTheme="majorHAnsi" w:cstheme="maj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8"/>
        <w:gridCol w:w="3330"/>
        <w:gridCol w:w="4050"/>
        <w:gridCol w:w="1638"/>
      </w:tblGrid>
      <w:tr w:rsidR="00C14E46" w:rsidRPr="00E46F20" w14:paraId="788F7C22" w14:textId="77777777" w:rsidTr="00C14E46">
        <w:tc>
          <w:tcPr>
            <w:tcW w:w="3888" w:type="dxa"/>
            <w:gridSpan w:val="2"/>
            <w:tcBorders>
              <w:top w:val="single" w:sz="18" w:space="0" w:color="auto"/>
              <w:bottom w:val="single" w:sz="18" w:space="0" w:color="auto"/>
            </w:tcBorders>
            <w:shd w:val="clear" w:color="auto" w:fill="000099"/>
          </w:tcPr>
          <w:p w14:paraId="0EF54E48" w14:textId="77777777" w:rsidR="00C14E46" w:rsidRPr="00E46F20" w:rsidRDefault="00C14E4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ASSIGNMENT</w:t>
            </w:r>
          </w:p>
        </w:tc>
        <w:tc>
          <w:tcPr>
            <w:tcW w:w="4050" w:type="dxa"/>
            <w:tcBorders>
              <w:top w:val="single" w:sz="18" w:space="0" w:color="auto"/>
              <w:bottom w:val="single" w:sz="18" w:space="0" w:color="auto"/>
            </w:tcBorders>
            <w:shd w:val="clear" w:color="auto" w:fill="000099"/>
          </w:tcPr>
          <w:p w14:paraId="73C8E623" w14:textId="77777777" w:rsidR="00C14E46" w:rsidRPr="00E46F20" w:rsidRDefault="00C14E4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638" w:type="dxa"/>
            <w:tcBorders>
              <w:top w:val="single" w:sz="18" w:space="0" w:color="auto"/>
              <w:bottom w:val="single" w:sz="18" w:space="0" w:color="auto"/>
            </w:tcBorders>
            <w:shd w:val="clear" w:color="auto" w:fill="000099"/>
          </w:tcPr>
          <w:p w14:paraId="7D31BF94" w14:textId="77777777" w:rsidR="00C14E46" w:rsidRPr="00E46F20" w:rsidRDefault="00C14E46" w:rsidP="00C735D0">
            <w:pPr>
              <w:pStyle w:val="BodytextChar"/>
              <w:spacing w:before="0"/>
              <w:ind w:left="450"/>
              <w:jc w:val="center"/>
              <w:rPr>
                <w:rFonts w:asciiTheme="majorHAnsi" w:hAnsiTheme="majorHAnsi" w:cstheme="majorHAnsi"/>
                <w:b/>
                <w:sz w:val="22"/>
                <w:szCs w:val="22"/>
              </w:rPr>
            </w:pPr>
            <w:r w:rsidRPr="00E46F20">
              <w:rPr>
                <w:rFonts w:asciiTheme="majorHAnsi" w:hAnsiTheme="majorHAnsi" w:cstheme="majorHAnsi"/>
                <w:b/>
                <w:sz w:val="22"/>
                <w:szCs w:val="22"/>
              </w:rPr>
              <w:t>POINTS</w:t>
            </w:r>
          </w:p>
        </w:tc>
      </w:tr>
      <w:tr w:rsidR="00C14E46" w:rsidRPr="00E46F20" w14:paraId="2EF81FF4" w14:textId="77777777" w:rsidTr="00C14E46">
        <w:tc>
          <w:tcPr>
            <w:tcW w:w="558" w:type="dxa"/>
            <w:vMerge w:val="restart"/>
            <w:tcBorders>
              <w:top w:val="single" w:sz="18" w:space="0" w:color="auto"/>
              <w:bottom w:val="single" w:sz="18" w:space="0" w:color="auto"/>
              <w:right w:val="single" w:sz="18" w:space="0" w:color="auto"/>
            </w:tcBorders>
            <w:shd w:val="clear" w:color="auto" w:fill="BFBFBF"/>
            <w:textDirection w:val="btLr"/>
            <w:vAlign w:val="center"/>
          </w:tcPr>
          <w:p w14:paraId="339A2FCB" w14:textId="77777777" w:rsidR="00C14E46" w:rsidRPr="00E46F20" w:rsidRDefault="00C14E46"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3D2859EF"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 xml:space="preserve">Laboratory assignments </w:t>
            </w:r>
          </w:p>
        </w:tc>
        <w:tc>
          <w:tcPr>
            <w:tcW w:w="4050" w:type="dxa"/>
            <w:tcBorders>
              <w:top w:val="single" w:sz="18" w:space="0" w:color="auto"/>
            </w:tcBorders>
            <w:shd w:val="clear" w:color="auto" w:fill="auto"/>
            <w:vAlign w:val="center"/>
          </w:tcPr>
          <w:p w14:paraId="500F01D6"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Expected timely completion of each</w:t>
            </w:r>
          </w:p>
          <w:p w14:paraId="6AC64AAD"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lab assignments</w:t>
            </w:r>
          </w:p>
        </w:tc>
        <w:tc>
          <w:tcPr>
            <w:tcW w:w="1638" w:type="dxa"/>
            <w:tcBorders>
              <w:top w:val="single" w:sz="18" w:space="0" w:color="auto"/>
            </w:tcBorders>
            <w:shd w:val="clear" w:color="auto" w:fill="auto"/>
            <w:vAlign w:val="center"/>
          </w:tcPr>
          <w:p w14:paraId="542BCA2E"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30%</w:t>
            </w:r>
          </w:p>
        </w:tc>
      </w:tr>
      <w:tr w:rsidR="00C14E46" w:rsidRPr="00E46F20" w14:paraId="3AB15EBF" w14:textId="77777777" w:rsidTr="00C14E46">
        <w:tc>
          <w:tcPr>
            <w:tcW w:w="558" w:type="dxa"/>
            <w:vMerge/>
            <w:tcBorders>
              <w:top w:val="single" w:sz="18" w:space="0" w:color="auto"/>
              <w:bottom w:val="single" w:sz="18" w:space="0" w:color="auto"/>
              <w:right w:val="single" w:sz="18" w:space="0" w:color="auto"/>
            </w:tcBorders>
            <w:shd w:val="clear" w:color="auto" w:fill="BFBFBF"/>
            <w:textDirection w:val="btLr"/>
            <w:vAlign w:val="center"/>
          </w:tcPr>
          <w:p w14:paraId="7FEE93ED" w14:textId="77777777" w:rsidR="00C14E46" w:rsidRPr="00E46F20" w:rsidRDefault="00C14E46" w:rsidP="00C735D0">
            <w:pPr>
              <w:pStyle w:val="BodytextChar"/>
              <w:spacing w:before="0"/>
              <w:ind w:left="450" w:right="113"/>
              <w:rPr>
                <w:rFonts w:asciiTheme="majorHAnsi" w:hAnsiTheme="majorHAnsi" w:cstheme="majorHAnsi"/>
                <w:b/>
                <w:sz w:val="22"/>
                <w:szCs w:val="22"/>
              </w:rPr>
            </w:pPr>
          </w:p>
        </w:tc>
        <w:tc>
          <w:tcPr>
            <w:tcW w:w="3330" w:type="dxa"/>
            <w:tcBorders>
              <w:top w:val="single" w:sz="18" w:space="0" w:color="auto"/>
              <w:left w:val="single" w:sz="18" w:space="0" w:color="auto"/>
            </w:tcBorders>
            <w:shd w:val="clear" w:color="auto" w:fill="auto"/>
            <w:vAlign w:val="center"/>
          </w:tcPr>
          <w:p w14:paraId="7EADE574"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Participation</w:t>
            </w:r>
          </w:p>
        </w:tc>
        <w:tc>
          <w:tcPr>
            <w:tcW w:w="4050" w:type="dxa"/>
            <w:tcBorders>
              <w:top w:val="single" w:sz="18" w:space="0" w:color="auto"/>
            </w:tcBorders>
            <w:shd w:val="clear" w:color="auto" w:fill="auto"/>
            <w:vAlign w:val="center"/>
          </w:tcPr>
          <w:p w14:paraId="704884CE"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In class discussion</w:t>
            </w:r>
          </w:p>
        </w:tc>
        <w:tc>
          <w:tcPr>
            <w:tcW w:w="1638" w:type="dxa"/>
            <w:tcBorders>
              <w:top w:val="single" w:sz="18" w:space="0" w:color="auto"/>
            </w:tcBorders>
            <w:shd w:val="clear" w:color="auto" w:fill="auto"/>
            <w:vAlign w:val="center"/>
          </w:tcPr>
          <w:p w14:paraId="291BC1CE"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10%</w:t>
            </w:r>
          </w:p>
          <w:p w14:paraId="28E6D620" w14:textId="77777777" w:rsidR="00C14E46" w:rsidRPr="00E46F20" w:rsidRDefault="00C14E46" w:rsidP="00C735D0">
            <w:pPr>
              <w:pStyle w:val="BodytextChar"/>
              <w:spacing w:before="0"/>
              <w:ind w:left="450"/>
              <w:jc w:val="center"/>
              <w:rPr>
                <w:rFonts w:asciiTheme="majorHAnsi" w:hAnsiTheme="majorHAnsi" w:cstheme="majorHAnsi"/>
                <w:sz w:val="22"/>
                <w:szCs w:val="22"/>
              </w:rPr>
            </w:pPr>
          </w:p>
        </w:tc>
      </w:tr>
      <w:tr w:rsidR="00C14E46" w:rsidRPr="00E46F20" w14:paraId="39D3812A" w14:textId="77777777" w:rsidTr="00C14E46">
        <w:tc>
          <w:tcPr>
            <w:tcW w:w="558" w:type="dxa"/>
            <w:vMerge/>
            <w:tcBorders>
              <w:bottom w:val="single" w:sz="18" w:space="0" w:color="auto"/>
              <w:right w:val="single" w:sz="18" w:space="0" w:color="auto"/>
            </w:tcBorders>
            <w:shd w:val="clear" w:color="auto" w:fill="BFBFBF"/>
          </w:tcPr>
          <w:p w14:paraId="418C860D" w14:textId="77777777" w:rsidR="00C14E46" w:rsidRPr="00E46F20" w:rsidRDefault="00C14E46"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46FF7132" w14:textId="77777777" w:rsidR="00C14E46" w:rsidRPr="00E46F20" w:rsidRDefault="00C14E46" w:rsidP="00C735D0">
            <w:pPr>
              <w:pStyle w:val="BodytextChar"/>
              <w:spacing w:before="0"/>
              <w:ind w:left="450"/>
              <w:jc w:val="center"/>
              <w:rPr>
                <w:rFonts w:asciiTheme="majorHAnsi" w:hAnsiTheme="majorHAnsi" w:cstheme="majorHAnsi"/>
                <w:sz w:val="22"/>
                <w:szCs w:val="22"/>
              </w:rPr>
            </w:pPr>
          </w:p>
          <w:p w14:paraId="50A66826"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Group Project</w:t>
            </w:r>
          </w:p>
          <w:p w14:paraId="1AF6639B" w14:textId="77777777" w:rsidR="00C14E46" w:rsidRPr="00E46F20" w:rsidRDefault="00C14E46"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7957F710"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Topics assigned after the Midterm</w:t>
            </w:r>
          </w:p>
        </w:tc>
        <w:tc>
          <w:tcPr>
            <w:tcW w:w="1638" w:type="dxa"/>
            <w:shd w:val="clear" w:color="auto" w:fill="auto"/>
            <w:vAlign w:val="center"/>
          </w:tcPr>
          <w:p w14:paraId="3EAE2523"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10%</w:t>
            </w:r>
          </w:p>
        </w:tc>
      </w:tr>
      <w:tr w:rsidR="00C14E46" w:rsidRPr="00E46F20" w14:paraId="16BFD3A8" w14:textId="77777777" w:rsidTr="00C14E46">
        <w:tc>
          <w:tcPr>
            <w:tcW w:w="558" w:type="dxa"/>
            <w:tcBorders>
              <w:bottom w:val="single" w:sz="18" w:space="0" w:color="auto"/>
              <w:right w:val="single" w:sz="18" w:space="0" w:color="auto"/>
            </w:tcBorders>
            <w:shd w:val="clear" w:color="auto" w:fill="BFBFBF"/>
          </w:tcPr>
          <w:p w14:paraId="020EECBF" w14:textId="77777777" w:rsidR="00C14E46" w:rsidRPr="00E46F20" w:rsidRDefault="00C14E46" w:rsidP="00C735D0">
            <w:pPr>
              <w:pStyle w:val="BodytextChar"/>
              <w:spacing w:before="0"/>
              <w:ind w:left="450"/>
              <w:jc w:val="left"/>
              <w:rPr>
                <w:rFonts w:asciiTheme="majorHAnsi" w:hAnsiTheme="majorHAnsi" w:cstheme="majorHAnsi"/>
                <w:sz w:val="22"/>
                <w:szCs w:val="22"/>
              </w:rPr>
            </w:pPr>
          </w:p>
        </w:tc>
        <w:tc>
          <w:tcPr>
            <w:tcW w:w="3330" w:type="dxa"/>
            <w:tcBorders>
              <w:left w:val="single" w:sz="18" w:space="0" w:color="auto"/>
            </w:tcBorders>
            <w:shd w:val="clear" w:color="auto" w:fill="auto"/>
            <w:vAlign w:val="center"/>
          </w:tcPr>
          <w:p w14:paraId="119D0F9D" w14:textId="77777777" w:rsidR="00C14E46" w:rsidRPr="00E46F20" w:rsidRDefault="00C14E46" w:rsidP="00C735D0">
            <w:pPr>
              <w:pStyle w:val="BodytextChar"/>
              <w:spacing w:before="0"/>
              <w:ind w:left="450"/>
              <w:jc w:val="center"/>
              <w:rPr>
                <w:rFonts w:asciiTheme="majorHAnsi" w:hAnsiTheme="majorHAnsi" w:cstheme="majorHAnsi"/>
                <w:sz w:val="22"/>
                <w:szCs w:val="22"/>
              </w:rPr>
            </w:pPr>
          </w:p>
          <w:p w14:paraId="516CC4AA" w14:textId="77777777" w:rsidR="00C14E46" w:rsidRPr="00E46F20" w:rsidRDefault="00C14E46" w:rsidP="00C735D0">
            <w:pPr>
              <w:pStyle w:val="BodytextChar"/>
              <w:spacing w:before="0"/>
              <w:ind w:left="450"/>
              <w:jc w:val="center"/>
              <w:rPr>
                <w:rFonts w:asciiTheme="majorHAnsi" w:hAnsiTheme="majorHAnsi" w:cstheme="majorHAnsi"/>
                <w:sz w:val="22"/>
                <w:szCs w:val="22"/>
              </w:rPr>
            </w:pPr>
          </w:p>
          <w:p w14:paraId="54C19B4D"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Exams</w:t>
            </w:r>
          </w:p>
          <w:p w14:paraId="226FC83E" w14:textId="77777777" w:rsidR="00C14E46" w:rsidRPr="00E46F20" w:rsidRDefault="00C14E46" w:rsidP="00C735D0">
            <w:pPr>
              <w:pStyle w:val="BodytextChar"/>
              <w:spacing w:before="0"/>
              <w:ind w:left="450"/>
              <w:jc w:val="center"/>
              <w:rPr>
                <w:rFonts w:asciiTheme="majorHAnsi" w:hAnsiTheme="majorHAnsi" w:cstheme="majorHAnsi"/>
                <w:sz w:val="22"/>
                <w:szCs w:val="22"/>
              </w:rPr>
            </w:pPr>
          </w:p>
        </w:tc>
        <w:tc>
          <w:tcPr>
            <w:tcW w:w="4050" w:type="dxa"/>
            <w:shd w:val="clear" w:color="auto" w:fill="auto"/>
            <w:vAlign w:val="center"/>
          </w:tcPr>
          <w:p w14:paraId="3561C240"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Midterm and Final exams</w:t>
            </w:r>
          </w:p>
        </w:tc>
        <w:tc>
          <w:tcPr>
            <w:tcW w:w="1638" w:type="dxa"/>
            <w:shd w:val="clear" w:color="auto" w:fill="auto"/>
            <w:vAlign w:val="center"/>
          </w:tcPr>
          <w:p w14:paraId="0265CEEC" w14:textId="77777777" w:rsidR="00C14E46" w:rsidRPr="00E46F20" w:rsidRDefault="00C14E46" w:rsidP="00C735D0">
            <w:pPr>
              <w:pStyle w:val="BodytextChar"/>
              <w:spacing w:before="0"/>
              <w:ind w:left="450"/>
              <w:jc w:val="center"/>
              <w:rPr>
                <w:rFonts w:asciiTheme="majorHAnsi" w:hAnsiTheme="majorHAnsi" w:cstheme="majorHAnsi"/>
                <w:sz w:val="22"/>
                <w:szCs w:val="22"/>
              </w:rPr>
            </w:pPr>
            <w:r w:rsidRPr="00E46F20">
              <w:rPr>
                <w:rFonts w:asciiTheme="majorHAnsi" w:hAnsiTheme="majorHAnsi" w:cstheme="majorHAnsi"/>
                <w:sz w:val="22"/>
                <w:szCs w:val="22"/>
              </w:rPr>
              <w:t>50%</w:t>
            </w:r>
          </w:p>
        </w:tc>
      </w:tr>
    </w:tbl>
    <w:p w14:paraId="5827960B" w14:textId="77777777" w:rsidR="00C14E46" w:rsidRPr="00E46F20" w:rsidRDefault="00C14E46" w:rsidP="00C735D0">
      <w:pPr>
        <w:pStyle w:val="BodytextChar"/>
        <w:ind w:left="450"/>
        <w:rPr>
          <w:rFonts w:asciiTheme="majorHAnsi" w:eastAsiaTheme="minorEastAsia" w:hAnsiTheme="majorHAnsi" w:cstheme="majorHAnsi"/>
          <w:b/>
          <w:bCs/>
          <w:sz w:val="22"/>
          <w:szCs w:val="22"/>
        </w:rPr>
      </w:pPr>
    </w:p>
    <w:p w14:paraId="01B415D1" w14:textId="77777777" w:rsidR="00C14E46" w:rsidRPr="00E46F20" w:rsidRDefault="00C14E46" w:rsidP="00C735D0">
      <w:pPr>
        <w:pStyle w:val="BodytextChar"/>
        <w:spacing w:before="0"/>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14E46" w:rsidRPr="00E46F20" w14:paraId="58426267" w14:textId="77777777" w:rsidTr="00C14E46">
        <w:tc>
          <w:tcPr>
            <w:tcW w:w="9576" w:type="dxa"/>
            <w:tcBorders>
              <w:top w:val="single" w:sz="18" w:space="0" w:color="auto"/>
              <w:left w:val="single" w:sz="18" w:space="0" w:color="auto"/>
              <w:bottom w:val="single" w:sz="18" w:space="0" w:color="auto"/>
              <w:right w:val="single" w:sz="18" w:space="0" w:color="auto"/>
            </w:tcBorders>
            <w:shd w:val="clear" w:color="auto" w:fill="auto"/>
          </w:tcPr>
          <w:p w14:paraId="74B5A307" w14:textId="77777777" w:rsidR="00C14E46" w:rsidRPr="00E46F20" w:rsidRDefault="00C14E46" w:rsidP="00C735D0">
            <w:pPr>
              <w:keepLines/>
              <w:ind w:left="450"/>
              <w:jc w:val="center"/>
              <w:rPr>
                <w:rFonts w:asciiTheme="majorHAnsi" w:hAnsiTheme="majorHAnsi" w:cstheme="majorHAnsi"/>
                <w:b/>
                <w:sz w:val="22"/>
                <w:szCs w:val="22"/>
              </w:rPr>
            </w:pPr>
          </w:p>
          <w:p w14:paraId="773C34E9" w14:textId="77777777" w:rsidR="00C14E46" w:rsidRPr="00E46F20" w:rsidRDefault="00C14E46"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NOTE: Letter grades will be determined using a</w:t>
            </w:r>
          </w:p>
          <w:p w14:paraId="5BC6B8AB" w14:textId="77777777" w:rsidR="00C14E46" w:rsidRPr="00E46F20" w:rsidRDefault="00C14E46" w:rsidP="00C735D0">
            <w:pPr>
              <w:keepLines/>
              <w:ind w:left="450"/>
              <w:jc w:val="center"/>
              <w:rPr>
                <w:rFonts w:asciiTheme="majorHAnsi" w:hAnsiTheme="majorHAnsi" w:cstheme="majorHAnsi"/>
                <w:b/>
                <w:sz w:val="22"/>
                <w:szCs w:val="22"/>
              </w:rPr>
            </w:pPr>
            <w:r w:rsidRPr="00E46F20">
              <w:rPr>
                <w:rFonts w:asciiTheme="majorHAnsi" w:hAnsiTheme="majorHAnsi" w:cstheme="majorHAnsi"/>
                <w:b/>
                <w:sz w:val="22"/>
                <w:szCs w:val="22"/>
              </w:rPr>
              <w:t>standard percentage point evaluation as outlined below:</w:t>
            </w:r>
          </w:p>
          <w:p w14:paraId="71A752DB" w14:textId="77777777" w:rsidR="00C14E46" w:rsidRPr="00E46F20" w:rsidRDefault="00C14E4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A:</w:t>
            </w:r>
            <w:r w:rsidRPr="00E46F20">
              <w:rPr>
                <w:rFonts w:asciiTheme="majorHAnsi" w:hAnsiTheme="majorHAnsi" w:cstheme="majorHAnsi"/>
                <w:b/>
                <w:bCs/>
                <w:sz w:val="22"/>
                <w:szCs w:val="22"/>
              </w:rPr>
              <w:tab/>
            </w:r>
            <w:r w:rsidRPr="00E46F20">
              <w:rPr>
                <w:rFonts w:asciiTheme="majorHAnsi" w:hAnsiTheme="majorHAnsi" w:cstheme="majorHAnsi"/>
                <w:sz w:val="22"/>
                <w:szCs w:val="22"/>
              </w:rPr>
              <w:t>93-100</w:t>
            </w:r>
          </w:p>
          <w:p w14:paraId="3B229A7D" w14:textId="77777777" w:rsidR="00C14E46" w:rsidRPr="00E46F20" w:rsidRDefault="00C14E4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A-:</w:t>
            </w:r>
            <w:r w:rsidRPr="00E46F20">
              <w:rPr>
                <w:rFonts w:asciiTheme="majorHAnsi" w:hAnsiTheme="majorHAnsi" w:cstheme="majorHAnsi"/>
                <w:sz w:val="22"/>
                <w:szCs w:val="22"/>
              </w:rPr>
              <w:tab/>
              <w:t>90-92.9</w:t>
            </w:r>
          </w:p>
          <w:p w14:paraId="398D7BDC" w14:textId="77777777" w:rsidR="00C14E46" w:rsidRPr="00E46F20" w:rsidRDefault="00C14E4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87-89.9</w:t>
            </w:r>
          </w:p>
          <w:p w14:paraId="03D58795" w14:textId="77777777" w:rsidR="00C14E46" w:rsidRPr="00E46F20" w:rsidRDefault="00C14E46" w:rsidP="00C735D0">
            <w:pPr>
              <w:keepLines/>
              <w:tabs>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 xml:space="preserve">B:        </w:t>
            </w:r>
            <w:r w:rsidRPr="00E46F20">
              <w:rPr>
                <w:rFonts w:asciiTheme="majorHAnsi" w:hAnsiTheme="majorHAnsi" w:cstheme="majorHAnsi"/>
                <w:b/>
                <w:bCs/>
                <w:sz w:val="22"/>
                <w:szCs w:val="22"/>
              </w:rPr>
              <w:tab/>
            </w:r>
            <w:r w:rsidRPr="00E46F20">
              <w:rPr>
                <w:rFonts w:asciiTheme="majorHAnsi" w:hAnsiTheme="majorHAnsi" w:cstheme="majorHAnsi"/>
                <w:sz w:val="22"/>
                <w:szCs w:val="22"/>
              </w:rPr>
              <w:t>83-86.9</w:t>
            </w:r>
          </w:p>
          <w:p w14:paraId="31BF1EBF" w14:textId="77777777" w:rsidR="00C14E46" w:rsidRPr="00E46F20" w:rsidRDefault="00C14E4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B-:</w:t>
            </w:r>
            <w:r w:rsidRPr="00E46F20">
              <w:rPr>
                <w:rFonts w:asciiTheme="majorHAnsi" w:hAnsiTheme="majorHAnsi" w:cstheme="majorHAnsi"/>
                <w:sz w:val="22"/>
                <w:szCs w:val="22"/>
              </w:rPr>
              <w:tab/>
              <w:t>80-82.9</w:t>
            </w:r>
          </w:p>
          <w:p w14:paraId="0C0B4108" w14:textId="77777777" w:rsidR="00C14E46" w:rsidRPr="00E46F20" w:rsidRDefault="00C14E4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 xml:space="preserve">C+:      </w:t>
            </w:r>
            <w:r w:rsidRPr="00E46F20">
              <w:rPr>
                <w:rFonts w:asciiTheme="majorHAnsi" w:hAnsiTheme="majorHAnsi" w:cstheme="majorHAnsi"/>
                <w:b/>
                <w:bCs/>
                <w:sz w:val="22"/>
                <w:szCs w:val="22"/>
              </w:rPr>
              <w:tab/>
            </w:r>
            <w:r w:rsidRPr="00E46F20">
              <w:rPr>
                <w:rFonts w:asciiTheme="majorHAnsi" w:hAnsiTheme="majorHAnsi" w:cstheme="majorHAnsi"/>
                <w:sz w:val="22"/>
                <w:szCs w:val="22"/>
              </w:rPr>
              <w:t>77-79.9</w:t>
            </w:r>
          </w:p>
          <w:p w14:paraId="26CA99DD" w14:textId="77777777" w:rsidR="00C14E46" w:rsidRPr="00E46F20" w:rsidRDefault="00C14E4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C</w:t>
            </w:r>
            <w:r w:rsidRPr="00E46F20">
              <w:rPr>
                <w:rFonts w:asciiTheme="majorHAnsi" w:hAnsiTheme="majorHAnsi" w:cstheme="majorHAnsi"/>
                <w:sz w:val="22"/>
                <w:szCs w:val="22"/>
              </w:rPr>
              <w:tab/>
              <w:t>70-76.9</w:t>
            </w:r>
          </w:p>
          <w:p w14:paraId="457D717A" w14:textId="77777777" w:rsidR="00C14E46" w:rsidRPr="00E46F20" w:rsidRDefault="00C14E46" w:rsidP="00C735D0">
            <w:pPr>
              <w:keepLines/>
              <w:tabs>
                <w:tab w:val="left" w:pos="4830"/>
              </w:tabs>
              <w:ind w:left="450"/>
              <w:rPr>
                <w:rFonts w:asciiTheme="majorHAnsi" w:hAnsiTheme="majorHAnsi" w:cstheme="majorHAnsi"/>
                <w:sz w:val="22"/>
                <w:szCs w:val="22"/>
              </w:rPr>
            </w:pPr>
            <w:r w:rsidRPr="00E46F20">
              <w:rPr>
                <w:rFonts w:asciiTheme="majorHAnsi" w:hAnsiTheme="majorHAnsi" w:cstheme="majorHAnsi"/>
                <w:b/>
                <w:bCs/>
                <w:sz w:val="22"/>
                <w:szCs w:val="22"/>
              </w:rPr>
              <w:t>D:</w:t>
            </w:r>
            <w:r w:rsidRPr="00E46F20">
              <w:rPr>
                <w:rFonts w:asciiTheme="majorHAnsi" w:hAnsiTheme="majorHAnsi" w:cstheme="majorHAnsi"/>
                <w:sz w:val="22"/>
                <w:szCs w:val="22"/>
              </w:rPr>
              <w:tab/>
              <w:t>60-69.9</w:t>
            </w:r>
          </w:p>
          <w:p w14:paraId="78772604" w14:textId="77777777" w:rsidR="00C14E46" w:rsidRPr="00E46F20" w:rsidRDefault="00C14E46" w:rsidP="00C735D0">
            <w:pPr>
              <w:tabs>
                <w:tab w:val="left" w:pos="2622"/>
                <w:tab w:val="left" w:pos="4830"/>
              </w:tabs>
              <w:ind w:left="450"/>
              <w:rPr>
                <w:rFonts w:asciiTheme="majorHAnsi" w:hAnsiTheme="majorHAnsi" w:cstheme="majorHAnsi"/>
                <w:b/>
                <w:bCs/>
                <w:sz w:val="22"/>
                <w:szCs w:val="22"/>
              </w:rPr>
            </w:pPr>
            <w:r w:rsidRPr="00E46F20">
              <w:rPr>
                <w:rFonts w:asciiTheme="majorHAnsi" w:hAnsiTheme="majorHAnsi" w:cstheme="majorHAnsi"/>
                <w:b/>
                <w:bCs/>
                <w:sz w:val="22"/>
                <w:szCs w:val="22"/>
              </w:rPr>
              <w:t>F:</w:t>
            </w:r>
            <w:r w:rsidRPr="00E46F20">
              <w:rPr>
                <w:rFonts w:asciiTheme="majorHAnsi" w:hAnsiTheme="majorHAnsi" w:cstheme="majorHAnsi"/>
                <w:sz w:val="22"/>
                <w:szCs w:val="22"/>
              </w:rPr>
              <w:t xml:space="preserve">        </w:t>
            </w:r>
            <w:r w:rsidRPr="00E46F20">
              <w:rPr>
                <w:rFonts w:asciiTheme="majorHAnsi" w:hAnsiTheme="majorHAnsi" w:cstheme="majorHAnsi"/>
                <w:sz w:val="22"/>
                <w:szCs w:val="22"/>
              </w:rPr>
              <w:tab/>
              <w:t>Below 60</w:t>
            </w:r>
          </w:p>
          <w:p w14:paraId="0DFA5959" w14:textId="77777777" w:rsidR="00C14E46" w:rsidRPr="00E46F20" w:rsidRDefault="00C14E46" w:rsidP="00C735D0">
            <w:pPr>
              <w:ind w:left="450"/>
              <w:rPr>
                <w:rFonts w:asciiTheme="majorHAnsi" w:hAnsiTheme="majorHAnsi" w:cstheme="majorHAnsi"/>
                <w:sz w:val="22"/>
                <w:szCs w:val="22"/>
              </w:rPr>
            </w:pPr>
          </w:p>
        </w:tc>
      </w:tr>
    </w:tbl>
    <w:p w14:paraId="05C5F6AB"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0"/>
        <w:gridCol w:w="7650"/>
      </w:tblGrid>
      <w:tr w:rsidR="00C14E46" w:rsidRPr="00E46F20" w14:paraId="6076D760" w14:textId="77777777" w:rsidTr="00C14E46">
        <w:trPr>
          <w:jc w:val="center"/>
        </w:trPr>
        <w:tc>
          <w:tcPr>
            <w:tcW w:w="9900" w:type="dxa"/>
            <w:gridSpan w:val="2"/>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1694AB28" w14:textId="77777777" w:rsidR="00C14E46" w:rsidRPr="00E46F20" w:rsidRDefault="00C14E46"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lastRenderedPageBreak/>
              <w:t>Policy on Academic Integrity</w:t>
            </w:r>
          </w:p>
        </w:tc>
      </w:tr>
      <w:tr w:rsidR="00C14E46" w:rsidRPr="00E46F20" w14:paraId="634C4A26" w14:textId="77777777" w:rsidTr="00C14E46">
        <w:trPr>
          <w:trHeight w:val="186"/>
          <w:jc w:val="center"/>
        </w:trPr>
        <w:tc>
          <w:tcPr>
            <w:tcW w:w="9900" w:type="dxa"/>
            <w:gridSpan w:val="2"/>
            <w:tcBorders>
              <w:top w:val="threeDEngrave" w:sz="24" w:space="0" w:color="auto"/>
              <w:left w:val="threeDEngrave" w:sz="24" w:space="0" w:color="auto"/>
              <w:right w:val="threeDEngrave" w:sz="24" w:space="0" w:color="auto"/>
            </w:tcBorders>
            <w:tcMar>
              <w:top w:w="14" w:type="dxa"/>
              <w:left w:w="115" w:type="dxa"/>
              <w:bottom w:w="43" w:type="dxa"/>
              <w:right w:w="115" w:type="dxa"/>
            </w:tcMar>
          </w:tcPr>
          <w:p w14:paraId="4A316068"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Academic dishonesty includes any act that is designed to obtain fraudulently, either for oneself or for someone else, academic credit, grades, or any other form of recognition that was not properly earned.  Academic dishonesty, which will not be tolerated in this course and at City Tech, encompasses the following:</w:t>
            </w:r>
          </w:p>
        </w:tc>
      </w:tr>
      <w:tr w:rsidR="00C14E46" w:rsidRPr="00E46F20" w14:paraId="082922E9" w14:textId="77777777" w:rsidTr="00C14E46">
        <w:trPr>
          <w:jc w:val="center"/>
        </w:trPr>
        <w:tc>
          <w:tcPr>
            <w:tcW w:w="2250" w:type="dxa"/>
            <w:tcBorders>
              <w:top w:val="threeDEngrave" w:sz="24" w:space="0" w:color="auto"/>
              <w:left w:val="threeDEngrave" w:sz="24" w:space="0" w:color="auto"/>
            </w:tcBorders>
            <w:tcMar>
              <w:top w:w="14" w:type="dxa"/>
              <w:left w:w="115" w:type="dxa"/>
              <w:bottom w:w="43" w:type="dxa"/>
              <w:right w:w="115" w:type="dxa"/>
            </w:tcMar>
            <w:vAlign w:val="center"/>
          </w:tcPr>
          <w:p w14:paraId="00C581E1"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Cheating</w:t>
            </w:r>
          </w:p>
        </w:tc>
        <w:tc>
          <w:tcPr>
            <w:tcW w:w="7650" w:type="dxa"/>
            <w:tcBorders>
              <w:top w:val="threeDEngrave" w:sz="24" w:space="0" w:color="auto"/>
              <w:right w:val="threeDEngrave" w:sz="24" w:space="0" w:color="auto"/>
            </w:tcBorders>
            <w:tcMar>
              <w:top w:w="14" w:type="dxa"/>
              <w:left w:w="115" w:type="dxa"/>
              <w:bottom w:w="43" w:type="dxa"/>
              <w:right w:w="115" w:type="dxa"/>
            </w:tcMar>
          </w:tcPr>
          <w:p w14:paraId="341441B2"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Defined as intentionally giving, receiving, using or attempting to use unauthorized materials, information, notes, study aids, including any form of unauthorized communication, in any academic exercise.  It is the student’s responsibility to consult with instructors to determine whether or not a study aid or device may be used.</w:t>
            </w:r>
          </w:p>
        </w:tc>
      </w:tr>
      <w:tr w:rsidR="00C14E46" w:rsidRPr="00E46F20" w14:paraId="76E0B1B6" w14:textId="77777777" w:rsidTr="00C14E46">
        <w:trPr>
          <w:jc w:val="center"/>
        </w:trPr>
        <w:tc>
          <w:tcPr>
            <w:tcW w:w="2250" w:type="dxa"/>
            <w:tcBorders>
              <w:left w:val="threeDEngrave" w:sz="24" w:space="0" w:color="auto"/>
            </w:tcBorders>
            <w:tcMar>
              <w:top w:w="14" w:type="dxa"/>
              <w:left w:w="115" w:type="dxa"/>
              <w:bottom w:w="43" w:type="dxa"/>
              <w:right w:w="115" w:type="dxa"/>
            </w:tcMar>
            <w:vAlign w:val="center"/>
          </w:tcPr>
          <w:p w14:paraId="2D2CEA13"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Plagiarism</w:t>
            </w:r>
          </w:p>
        </w:tc>
        <w:tc>
          <w:tcPr>
            <w:tcW w:w="7650" w:type="dxa"/>
            <w:tcBorders>
              <w:right w:val="threeDEngrave" w:sz="24" w:space="0" w:color="auto"/>
            </w:tcBorders>
            <w:tcMar>
              <w:top w:w="14" w:type="dxa"/>
              <w:left w:w="115" w:type="dxa"/>
              <w:bottom w:w="43" w:type="dxa"/>
              <w:right w:w="115" w:type="dxa"/>
            </w:tcMar>
          </w:tcPr>
          <w:p w14:paraId="2F1C972F"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Plagiarism is intentionally and knowingly presenting the ideas or works of another as one’s own original idea or works in any academic exercise without proper acknowledgement of the source.  The purchase and submission of a term paper, essay, or other written assignment to fulfill the requirements of a course, and violates section 213-b of the </w:t>
            </w:r>
            <w:r w:rsidRPr="00E46F20">
              <w:rPr>
                <w:rFonts w:asciiTheme="majorHAnsi" w:hAnsiTheme="majorHAnsi" w:cstheme="majorHAnsi"/>
                <w:i/>
                <w:sz w:val="22"/>
                <w:szCs w:val="22"/>
              </w:rPr>
              <w:t>State Education Law</w:t>
            </w:r>
            <w:r w:rsidRPr="00E46F20">
              <w:rPr>
                <w:rFonts w:asciiTheme="majorHAnsi" w:hAnsiTheme="majorHAnsi" w:cstheme="majorHAnsi"/>
                <w:sz w:val="22"/>
                <w:szCs w:val="22"/>
              </w:rPr>
              <w:t>.  This also applies to the submission of all or substantial portions of the same academic work previously submitted by the student or any other individual for credit at another institution, or in more than one course.</w:t>
            </w:r>
          </w:p>
        </w:tc>
      </w:tr>
      <w:tr w:rsidR="00C14E46" w:rsidRPr="00E46F20" w14:paraId="3AA25526" w14:textId="77777777" w:rsidTr="00C14E46">
        <w:trPr>
          <w:jc w:val="center"/>
        </w:trPr>
        <w:tc>
          <w:tcPr>
            <w:tcW w:w="2250" w:type="dxa"/>
            <w:tcBorders>
              <w:left w:val="threeDEngrave" w:sz="24" w:space="0" w:color="auto"/>
            </w:tcBorders>
            <w:tcMar>
              <w:top w:w="14" w:type="dxa"/>
              <w:left w:w="115" w:type="dxa"/>
              <w:bottom w:w="43" w:type="dxa"/>
              <w:right w:w="115" w:type="dxa"/>
            </w:tcMar>
            <w:vAlign w:val="center"/>
          </w:tcPr>
          <w:p w14:paraId="250E8E30"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Course Policy</w:t>
            </w:r>
          </w:p>
          <w:p w14:paraId="3A719B6F"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on Academic Integrity</w:t>
            </w:r>
          </w:p>
        </w:tc>
        <w:tc>
          <w:tcPr>
            <w:tcW w:w="7650" w:type="dxa"/>
            <w:tcBorders>
              <w:right w:val="threeDEngrave" w:sz="24" w:space="0" w:color="auto"/>
            </w:tcBorders>
            <w:tcMar>
              <w:top w:w="14" w:type="dxa"/>
              <w:left w:w="115" w:type="dxa"/>
              <w:bottom w:w="43" w:type="dxa"/>
              <w:right w:w="115" w:type="dxa"/>
            </w:tcMar>
          </w:tcPr>
          <w:p w14:paraId="3364BC8E"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rPr>
              <w:t>Cheating and plagiarism will not be tolerated in this course.  Penalties are the following.  Cheating in in-class exams or quizzes will merit an automatic zero for the exercise.  Copying from classmates’ lab worksheets and other take-home or online assignments will also merit an automatic zero for the exercise.  Repeated violations will be reported to the Chair and the Dean, and may result in a final grade of “F” in the course, or even expulsion from the College.  If you are unsure whether any of your actions constitute cheating or plagiarism, please consult the instructor for guidance.</w:t>
            </w:r>
          </w:p>
        </w:tc>
      </w:tr>
      <w:tr w:rsidR="00C14E46" w:rsidRPr="00E46F20" w14:paraId="0118050A" w14:textId="77777777" w:rsidTr="00C14E46">
        <w:trPr>
          <w:jc w:val="center"/>
        </w:trPr>
        <w:tc>
          <w:tcPr>
            <w:tcW w:w="2250" w:type="dxa"/>
            <w:tcBorders>
              <w:left w:val="threeDEngrave" w:sz="24" w:space="0" w:color="auto"/>
              <w:bottom w:val="threeDEngrave" w:sz="24" w:space="0" w:color="auto"/>
            </w:tcBorders>
            <w:tcMar>
              <w:top w:w="14" w:type="dxa"/>
              <w:left w:w="115" w:type="dxa"/>
              <w:bottom w:w="43" w:type="dxa"/>
              <w:right w:w="115" w:type="dxa"/>
            </w:tcMar>
            <w:vAlign w:val="center"/>
          </w:tcPr>
          <w:p w14:paraId="00A96A2D" w14:textId="77777777" w:rsidR="00C14E46" w:rsidRPr="00E46F20" w:rsidRDefault="00C14E46" w:rsidP="00C735D0">
            <w:pPr>
              <w:ind w:left="450"/>
              <w:jc w:val="center"/>
              <w:rPr>
                <w:rFonts w:asciiTheme="majorHAnsi" w:hAnsiTheme="majorHAnsi" w:cstheme="majorHAnsi"/>
                <w:b/>
                <w:bCs/>
                <w:spacing w:val="-4"/>
                <w:sz w:val="22"/>
                <w:szCs w:val="22"/>
              </w:rPr>
            </w:pPr>
            <w:r w:rsidRPr="00E46F20">
              <w:rPr>
                <w:rFonts w:asciiTheme="majorHAnsi" w:hAnsiTheme="majorHAnsi" w:cstheme="majorHAnsi"/>
                <w:b/>
                <w:bCs/>
                <w:spacing w:val="-4"/>
                <w:sz w:val="22"/>
                <w:szCs w:val="22"/>
              </w:rPr>
              <w:t>College Policy on Academic Integrity</w:t>
            </w:r>
          </w:p>
        </w:tc>
        <w:tc>
          <w:tcPr>
            <w:tcW w:w="7650" w:type="dxa"/>
            <w:tcBorders>
              <w:bottom w:val="threeDEngrave" w:sz="24" w:space="0" w:color="auto"/>
              <w:right w:val="threeDEngrave" w:sz="24" w:space="0" w:color="auto"/>
            </w:tcBorders>
            <w:tcMar>
              <w:top w:w="14" w:type="dxa"/>
              <w:left w:w="115" w:type="dxa"/>
              <w:bottom w:w="43" w:type="dxa"/>
              <w:right w:w="115" w:type="dxa"/>
            </w:tcMar>
          </w:tcPr>
          <w:p w14:paraId="7E5AEBE1" w14:textId="77777777" w:rsidR="00C14E46"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sz w:val="22"/>
                <w:szCs w:val="22"/>
                <w:u w:color="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46F20">
              <w:rPr>
                <w:rFonts w:asciiTheme="majorHAnsi" w:hAnsiTheme="majorHAnsi" w:cstheme="majorHAnsi"/>
                <w:b/>
                <w:bCs/>
                <w:sz w:val="22"/>
                <w:szCs w:val="22"/>
                <w:u w:color="000000"/>
              </w:rPr>
              <w:t> </w:t>
            </w:r>
          </w:p>
        </w:tc>
      </w:tr>
    </w:tbl>
    <w:p w14:paraId="1185F7AC" w14:textId="77777777" w:rsidR="00C14E46" w:rsidRPr="00E46F20" w:rsidRDefault="00C14E46" w:rsidP="00C735D0">
      <w:pPr>
        <w:autoSpaceDE w:val="0"/>
        <w:autoSpaceDN w:val="0"/>
        <w:adjustRightInd w:val="0"/>
        <w:ind w:left="450"/>
        <w:rPr>
          <w:rFonts w:asciiTheme="majorHAnsi" w:hAnsiTheme="majorHAnsi" w:cstheme="majorHAnsi"/>
          <w:bCs/>
          <w:sz w:val="22"/>
          <w:szCs w:val="22"/>
        </w:rPr>
      </w:pPr>
    </w:p>
    <w:p w14:paraId="460B0866" w14:textId="77777777" w:rsidR="00F246F8" w:rsidRDefault="00F246F8">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br w:type="page"/>
      </w:r>
    </w:p>
    <w:p w14:paraId="0BBBD5CF" w14:textId="4006201E" w:rsidR="00F246F8" w:rsidRPr="00E46F20" w:rsidRDefault="00F246F8" w:rsidP="00F246F8">
      <w:pPr>
        <w:autoSpaceDE w:val="0"/>
        <w:autoSpaceDN w:val="0"/>
        <w:adjustRightInd w:val="0"/>
        <w:ind w:left="9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72526AAC" w14:textId="672FF2CB" w:rsidR="00C14E46" w:rsidRPr="00E46F20" w:rsidRDefault="00C14E46" w:rsidP="00F246F8">
      <w:pPr>
        <w:ind w:left="90"/>
        <w:rPr>
          <w:rFonts w:asciiTheme="majorHAnsi" w:hAnsiTheme="majorHAnsi" w:cstheme="majorHAnsi"/>
          <w:bCs/>
          <w:sz w:val="22"/>
          <w:szCs w:val="22"/>
        </w:rPr>
      </w:pPr>
      <w:r w:rsidRPr="00E46F20">
        <w:rPr>
          <w:rFonts w:asciiTheme="majorHAnsi" w:hAnsiTheme="majorHAnsi" w:cstheme="majorHAnsi"/>
          <w:bCs/>
          <w:sz w:val="22"/>
          <w:szCs w:val="22"/>
        </w:rPr>
        <w:t>New courses to be offered in the Biology department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1"/>
        <w:gridCol w:w="8763"/>
      </w:tblGrid>
      <w:tr w:rsidR="00417069" w:rsidRPr="00E46F20" w14:paraId="2371C074" w14:textId="77777777" w:rsidTr="00F246F8">
        <w:trPr>
          <w:trHeight w:val="188"/>
        </w:trPr>
        <w:tc>
          <w:tcPr>
            <w:tcW w:w="671" w:type="pct"/>
            <w:tcMar>
              <w:top w:w="0" w:type="dxa"/>
              <w:left w:w="108" w:type="dxa"/>
              <w:bottom w:w="0" w:type="dxa"/>
              <w:right w:w="108" w:type="dxa"/>
            </w:tcMar>
            <w:vAlign w:val="center"/>
          </w:tcPr>
          <w:p w14:paraId="5ED33474" w14:textId="6B00C9C5" w:rsidR="00C14E46" w:rsidRPr="00E46F20" w:rsidRDefault="00F140D5" w:rsidP="00F246F8">
            <w:pPr>
              <w:rPr>
                <w:rFonts w:asciiTheme="majorHAnsi" w:eastAsia="Calibri" w:hAnsiTheme="majorHAnsi" w:cstheme="majorHAnsi"/>
                <w:b/>
                <w:bCs/>
                <w:sz w:val="22"/>
                <w:szCs w:val="22"/>
              </w:rPr>
            </w:pPr>
            <w:r>
              <w:rPr>
                <w:rFonts w:asciiTheme="majorHAnsi" w:eastAsia="Calibri" w:hAnsiTheme="majorHAnsi" w:cstheme="majorHAnsi"/>
                <w:b/>
                <w:bCs/>
                <w:sz w:val="22"/>
                <w:szCs w:val="22"/>
              </w:rPr>
              <w:t>Department</w:t>
            </w:r>
          </w:p>
        </w:tc>
        <w:tc>
          <w:tcPr>
            <w:tcW w:w="4329" w:type="pct"/>
            <w:tcMar>
              <w:top w:w="0" w:type="dxa"/>
              <w:left w:w="108" w:type="dxa"/>
              <w:bottom w:w="0" w:type="dxa"/>
              <w:right w:w="108" w:type="dxa"/>
            </w:tcMar>
            <w:vAlign w:val="center"/>
          </w:tcPr>
          <w:p w14:paraId="67903C9A"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417069" w:rsidRPr="00E46F20" w14:paraId="12BDC693" w14:textId="77777777" w:rsidTr="00F246F8">
        <w:trPr>
          <w:trHeight w:val="242"/>
        </w:trPr>
        <w:tc>
          <w:tcPr>
            <w:tcW w:w="671" w:type="pct"/>
            <w:tcMar>
              <w:top w:w="0" w:type="dxa"/>
              <w:left w:w="108" w:type="dxa"/>
              <w:bottom w:w="0" w:type="dxa"/>
              <w:right w:w="108" w:type="dxa"/>
            </w:tcMar>
            <w:vAlign w:val="center"/>
            <w:hideMark/>
          </w:tcPr>
          <w:p w14:paraId="5DF0FA2E"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4329" w:type="pct"/>
            <w:tcMar>
              <w:top w:w="0" w:type="dxa"/>
              <w:left w:w="108" w:type="dxa"/>
              <w:bottom w:w="0" w:type="dxa"/>
              <w:right w:w="108" w:type="dxa"/>
            </w:tcMar>
            <w:vAlign w:val="center"/>
            <w:hideMark/>
          </w:tcPr>
          <w:p w14:paraId="00BAA0F7"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417069" w:rsidRPr="00E46F20" w14:paraId="063E86C6" w14:textId="77777777" w:rsidTr="00F246F8">
        <w:trPr>
          <w:trHeight w:val="242"/>
        </w:trPr>
        <w:tc>
          <w:tcPr>
            <w:tcW w:w="671" w:type="pct"/>
            <w:tcMar>
              <w:top w:w="0" w:type="dxa"/>
              <w:left w:w="108" w:type="dxa"/>
              <w:bottom w:w="0" w:type="dxa"/>
              <w:right w:w="108" w:type="dxa"/>
            </w:tcMar>
            <w:vAlign w:val="center"/>
            <w:hideMark/>
          </w:tcPr>
          <w:p w14:paraId="1577BAA4"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4329" w:type="pct"/>
            <w:tcMar>
              <w:top w:w="0" w:type="dxa"/>
              <w:left w:w="108" w:type="dxa"/>
              <w:bottom w:w="0" w:type="dxa"/>
              <w:right w:w="108" w:type="dxa"/>
            </w:tcMar>
            <w:vAlign w:val="center"/>
          </w:tcPr>
          <w:p w14:paraId="2D3FDE43"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Biomedical Informatics</w:t>
            </w:r>
          </w:p>
        </w:tc>
      </w:tr>
      <w:tr w:rsidR="00417069" w:rsidRPr="00E46F20" w14:paraId="07339D47" w14:textId="77777777" w:rsidTr="00F246F8">
        <w:trPr>
          <w:trHeight w:val="170"/>
        </w:trPr>
        <w:tc>
          <w:tcPr>
            <w:tcW w:w="671" w:type="pct"/>
            <w:tcMar>
              <w:top w:w="0" w:type="dxa"/>
              <w:left w:w="108" w:type="dxa"/>
              <w:bottom w:w="0" w:type="dxa"/>
              <w:right w:w="108" w:type="dxa"/>
            </w:tcMar>
            <w:vAlign w:val="center"/>
          </w:tcPr>
          <w:p w14:paraId="27C50E45"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4329" w:type="pct"/>
            <w:tcMar>
              <w:top w:w="0" w:type="dxa"/>
              <w:left w:w="108" w:type="dxa"/>
              <w:bottom w:w="0" w:type="dxa"/>
              <w:right w:w="108" w:type="dxa"/>
            </w:tcMar>
            <w:vAlign w:val="center"/>
          </w:tcPr>
          <w:p w14:paraId="4DC12EF7"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417069" w:rsidRPr="00E46F20" w14:paraId="610CF4A7" w14:textId="77777777" w:rsidTr="00F246F8">
        <w:trPr>
          <w:trHeight w:val="296"/>
        </w:trPr>
        <w:tc>
          <w:tcPr>
            <w:tcW w:w="671" w:type="pct"/>
            <w:tcMar>
              <w:top w:w="0" w:type="dxa"/>
              <w:left w:w="108" w:type="dxa"/>
              <w:bottom w:w="0" w:type="dxa"/>
              <w:right w:w="108" w:type="dxa"/>
            </w:tcMar>
            <w:vAlign w:val="center"/>
            <w:hideMark/>
          </w:tcPr>
          <w:p w14:paraId="62255900"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4329" w:type="pct"/>
            <w:tcMar>
              <w:top w:w="0" w:type="dxa"/>
              <w:left w:w="108" w:type="dxa"/>
              <w:bottom w:w="0" w:type="dxa"/>
              <w:right w:w="108" w:type="dxa"/>
            </w:tcMar>
            <w:vAlign w:val="center"/>
          </w:tcPr>
          <w:p w14:paraId="4DD43548"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1010</w:t>
            </w:r>
          </w:p>
        </w:tc>
      </w:tr>
      <w:tr w:rsidR="00417069" w:rsidRPr="00E46F20" w14:paraId="31CF66F6" w14:textId="77777777" w:rsidTr="00F246F8">
        <w:trPr>
          <w:trHeight w:val="170"/>
        </w:trPr>
        <w:tc>
          <w:tcPr>
            <w:tcW w:w="671" w:type="pct"/>
            <w:tcMar>
              <w:top w:w="0" w:type="dxa"/>
              <w:left w:w="108" w:type="dxa"/>
              <w:bottom w:w="0" w:type="dxa"/>
              <w:right w:w="108" w:type="dxa"/>
            </w:tcMar>
            <w:vAlign w:val="center"/>
            <w:hideMark/>
          </w:tcPr>
          <w:p w14:paraId="4912A147"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4329" w:type="pct"/>
            <w:tcMar>
              <w:top w:w="0" w:type="dxa"/>
              <w:left w:w="108" w:type="dxa"/>
              <w:bottom w:w="0" w:type="dxa"/>
              <w:right w:w="108" w:type="dxa"/>
            </w:tcMar>
            <w:vAlign w:val="center"/>
          </w:tcPr>
          <w:p w14:paraId="6AC20F3C"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Artificial Intelligence and the Brain</w:t>
            </w:r>
          </w:p>
        </w:tc>
      </w:tr>
      <w:tr w:rsidR="00417069" w:rsidRPr="00E46F20" w14:paraId="48907581" w14:textId="77777777" w:rsidTr="00F246F8">
        <w:trPr>
          <w:trHeight w:val="260"/>
        </w:trPr>
        <w:tc>
          <w:tcPr>
            <w:tcW w:w="671" w:type="pct"/>
            <w:tcMar>
              <w:top w:w="0" w:type="dxa"/>
              <w:left w:w="108" w:type="dxa"/>
              <w:bottom w:w="0" w:type="dxa"/>
              <w:right w:w="108" w:type="dxa"/>
            </w:tcMar>
            <w:vAlign w:val="center"/>
            <w:hideMark/>
          </w:tcPr>
          <w:p w14:paraId="7CADB000"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4329" w:type="pct"/>
            <w:tcMar>
              <w:top w:w="0" w:type="dxa"/>
              <w:left w:w="108" w:type="dxa"/>
              <w:bottom w:w="0" w:type="dxa"/>
              <w:right w:w="108" w:type="dxa"/>
            </w:tcMar>
          </w:tcPr>
          <w:p w14:paraId="2E45D887" w14:textId="3C825718" w:rsidR="00C14E46" w:rsidRPr="00E46F20" w:rsidRDefault="00C14E46" w:rsidP="00F246F8">
            <w:pPr>
              <w:ind w:left="62" w:hanging="62"/>
              <w:rPr>
                <w:rFonts w:asciiTheme="majorHAnsi" w:hAnsiTheme="majorHAnsi" w:cstheme="majorHAnsi"/>
                <w:sz w:val="22"/>
                <w:szCs w:val="22"/>
              </w:rPr>
            </w:pPr>
            <w:r w:rsidRPr="00E46F20">
              <w:rPr>
                <w:rFonts w:asciiTheme="majorHAnsi" w:hAnsiTheme="majorHAnsi" w:cstheme="majorHAnsi"/>
                <w:sz w:val="22"/>
                <w:szCs w:val="22"/>
                <w:u w:color="000000"/>
              </w:rPr>
              <w:t xml:space="preserve"> </w:t>
            </w:r>
            <w:r w:rsidR="00B65087" w:rsidRPr="00E46F20">
              <w:rPr>
                <w:rFonts w:asciiTheme="majorHAnsi" w:hAnsiTheme="majorHAnsi" w:cstheme="majorHAnsi"/>
                <w:sz w:val="22"/>
                <w:szCs w:val="22"/>
              </w:rPr>
              <w:t>This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rsidR="00417069" w:rsidRPr="00E46F20" w14:paraId="6054CCC0" w14:textId="77777777" w:rsidTr="00F246F8">
        <w:trPr>
          <w:trHeight w:val="323"/>
        </w:trPr>
        <w:tc>
          <w:tcPr>
            <w:tcW w:w="671" w:type="pct"/>
            <w:tcMar>
              <w:top w:w="0" w:type="dxa"/>
              <w:left w:w="108" w:type="dxa"/>
              <w:bottom w:w="0" w:type="dxa"/>
              <w:right w:w="108" w:type="dxa"/>
            </w:tcMar>
            <w:vAlign w:val="center"/>
          </w:tcPr>
          <w:p w14:paraId="68F8B41F"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4329" w:type="pct"/>
            <w:tcMar>
              <w:top w:w="0" w:type="dxa"/>
              <w:left w:w="108" w:type="dxa"/>
              <w:bottom w:w="0" w:type="dxa"/>
              <w:right w:w="108" w:type="dxa"/>
            </w:tcMar>
            <w:vAlign w:val="center"/>
          </w:tcPr>
          <w:p w14:paraId="2822F66F"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hAnsiTheme="majorHAnsi" w:cstheme="majorHAnsi"/>
                <w:sz w:val="22"/>
                <w:szCs w:val="22"/>
              </w:rPr>
              <w:t>CUNY Proficiency in Reading, Writing and Math</w:t>
            </w:r>
          </w:p>
        </w:tc>
      </w:tr>
      <w:tr w:rsidR="00417069" w:rsidRPr="00E46F20" w14:paraId="7C883A1F" w14:textId="77777777" w:rsidTr="00F246F8">
        <w:trPr>
          <w:trHeight w:val="323"/>
        </w:trPr>
        <w:tc>
          <w:tcPr>
            <w:tcW w:w="671" w:type="pct"/>
            <w:tcMar>
              <w:top w:w="0" w:type="dxa"/>
              <w:left w:w="108" w:type="dxa"/>
              <w:bottom w:w="0" w:type="dxa"/>
              <w:right w:w="108" w:type="dxa"/>
            </w:tcMar>
            <w:vAlign w:val="center"/>
          </w:tcPr>
          <w:p w14:paraId="303FC615"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4329" w:type="pct"/>
            <w:tcMar>
              <w:top w:w="0" w:type="dxa"/>
              <w:left w:w="108" w:type="dxa"/>
              <w:bottom w:w="0" w:type="dxa"/>
              <w:right w:w="108" w:type="dxa"/>
            </w:tcMar>
            <w:vAlign w:val="center"/>
          </w:tcPr>
          <w:p w14:paraId="199ECF6D" w14:textId="77777777" w:rsidR="00C14E46" w:rsidRPr="00E46F20" w:rsidRDefault="00C14E46" w:rsidP="00F246F8">
            <w:pPr>
              <w:ind w:left="62" w:hanging="62"/>
              <w:rPr>
                <w:rFonts w:asciiTheme="majorHAnsi" w:eastAsia="Calibri" w:hAnsiTheme="majorHAnsi" w:cstheme="majorHAnsi"/>
                <w:bCs/>
                <w:sz w:val="22"/>
                <w:szCs w:val="22"/>
              </w:rPr>
            </w:pPr>
          </w:p>
        </w:tc>
      </w:tr>
      <w:tr w:rsidR="00417069" w:rsidRPr="00E46F20" w14:paraId="45AE1AB3" w14:textId="77777777" w:rsidTr="00F246F8">
        <w:trPr>
          <w:trHeight w:val="323"/>
        </w:trPr>
        <w:tc>
          <w:tcPr>
            <w:tcW w:w="671" w:type="pct"/>
            <w:tcMar>
              <w:top w:w="0" w:type="dxa"/>
              <w:left w:w="108" w:type="dxa"/>
              <w:bottom w:w="0" w:type="dxa"/>
              <w:right w:w="108" w:type="dxa"/>
            </w:tcMar>
            <w:vAlign w:val="center"/>
            <w:hideMark/>
          </w:tcPr>
          <w:p w14:paraId="112AB9F1"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4329" w:type="pct"/>
            <w:tcMar>
              <w:top w:w="0" w:type="dxa"/>
              <w:left w:w="108" w:type="dxa"/>
              <w:bottom w:w="0" w:type="dxa"/>
              <w:right w:w="108" w:type="dxa"/>
            </w:tcMar>
            <w:vAlign w:val="center"/>
          </w:tcPr>
          <w:p w14:paraId="2F2BFDA3" w14:textId="77777777" w:rsidR="00C14E46" w:rsidRPr="00E46F20" w:rsidRDefault="00C14E46" w:rsidP="00F246F8">
            <w:pPr>
              <w:ind w:left="62" w:hanging="62"/>
              <w:rPr>
                <w:rFonts w:asciiTheme="majorHAnsi" w:eastAsia="Calibri" w:hAnsiTheme="majorHAnsi" w:cstheme="majorHAnsi"/>
                <w:bCs/>
                <w:sz w:val="22"/>
                <w:szCs w:val="22"/>
              </w:rPr>
            </w:pPr>
          </w:p>
        </w:tc>
      </w:tr>
      <w:tr w:rsidR="00417069" w:rsidRPr="00E46F20" w14:paraId="5FB3D215" w14:textId="77777777" w:rsidTr="00F246F8">
        <w:trPr>
          <w:trHeight w:val="161"/>
        </w:trPr>
        <w:tc>
          <w:tcPr>
            <w:tcW w:w="671" w:type="pct"/>
            <w:tcMar>
              <w:top w:w="0" w:type="dxa"/>
              <w:left w:w="108" w:type="dxa"/>
              <w:bottom w:w="0" w:type="dxa"/>
              <w:right w:w="108" w:type="dxa"/>
            </w:tcMar>
            <w:vAlign w:val="center"/>
            <w:hideMark/>
          </w:tcPr>
          <w:p w14:paraId="43431F9E"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4329" w:type="pct"/>
            <w:tcMar>
              <w:top w:w="0" w:type="dxa"/>
              <w:left w:w="108" w:type="dxa"/>
              <w:bottom w:w="0" w:type="dxa"/>
              <w:right w:w="108" w:type="dxa"/>
            </w:tcMar>
            <w:vAlign w:val="center"/>
          </w:tcPr>
          <w:p w14:paraId="0120BB08"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417069" w:rsidRPr="00E46F20" w14:paraId="1BC4F9CF" w14:textId="77777777" w:rsidTr="00F246F8">
        <w:trPr>
          <w:trHeight w:val="287"/>
        </w:trPr>
        <w:tc>
          <w:tcPr>
            <w:tcW w:w="671" w:type="pct"/>
            <w:tcMar>
              <w:top w:w="0" w:type="dxa"/>
              <w:left w:w="108" w:type="dxa"/>
              <w:bottom w:w="0" w:type="dxa"/>
              <w:right w:w="108" w:type="dxa"/>
            </w:tcMar>
            <w:vAlign w:val="center"/>
            <w:hideMark/>
          </w:tcPr>
          <w:p w14:paraId="108F67F8"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4329" w:type="pct"/>
            <w:tcMar>
              <w:top w:w="0" w:type="dxa"/>
              <w:left w:w="108" w:type="dxa"/>
              <w:bottom w:w="0" w:type="dxa"/>
              <w:right w:w="108" w:type="dxa"/>
            </w:tcMar>
            <w:vAlign w:val="center"/>
          </w:tcPr>
          <w:p w14:paraId="68944918"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417069" w:rsidRPr="00E46F20" w14:paraId="643C2F8D" w14:textId="77777777" w:rsidTr="00F246F8">
        <w:trPr>
          <w:trHeight w:val="215"/>
        </w:trPr>
        <w:tc>
          <w:tcPr>
            <w:tcW w:w="671" w:type="pct"/>
            <w:tcMar>
              <w:top w:w="0" w:type="dxa"/>
              <w:left w:w="108" w:type="dxa"/>
              <w:bottom w:w="0" w:type="dxa"/>
              <w:right w:w="108" w:type="dxa"/>
            </w:tcMar>
            <w:vAlign w:val="center"/>
            <w:hideMark/>
          </w:tcPr>
          <w:p w14:paraId="6EB036BD"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4329" w:type="pct"/>
            <w:tcMar>
              <w:top w:w="0" w:type="dxa"/>
              <w:left w:w="108" w:type="dxa"/>
              <w:bottom w:w="0" w:type="dxa"/>
              <w:right w:w="108" w:type="dxa"/>
            </w:tcMar>
            <w:vAlign w:val="center"/>
            <w:hideMark/>
          </w:tcPr>
          <w:p w14:paraId="7930E7DE"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417069" w:rsidRPr="00E46F20" w14:paraId="5A7FA416" w14:textId="77777777" w:rsidTr="00F246F8">
        <w:trPr>
          <w:trHeight w:val="602"/>
        </w:trPr>
        <w:tc>
          <w:tcPr>
            <w:tcW w:w="671" w:type="pct"/>
            <w:tcMar>
              <w:top w:w="0" w:type="dxa"/>
              <w:left w:w="108" w:type="dxa"/>
              <w:bottom w:w="0" w:type="dxa"/>
              <w:right w:w="108" w:type="dxa"/>
            </w:tcMar>
            <w:vAlign w:val="center"/>
            <w:hideMark/>
          </w:tcPr>
          <w:p w14:paraId="73F91075" w14:textId="77777777" w:rsidR="00C14E46" w:rsidRPr="00E46F20" w:rsidRDefault="00C14E46" w:rsidP="00F246F8">
            <w:pPr>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Attribute </w:t>
            </w:r>
            <w:r w:rsidRPr="00F246F8">
              <w:rPr>
                <w:rFonts w:asciiTheme="majorHAnsi" w:eastAsia="Calibri" w:hAnsiTheme="majorHAnsi" w:cstheme="majorHAnsi"/>
                <w:b/>
                <w:bCs/>
                <w:sz w:val="18"/>
                <w:szCs w:val="18"/>
              </w:rPr>
              <w:t>(e.g. Writing Intensive, etc)</w:t>
            </w:r>
          </w:p>
        </w:tc>
        <w:tc>
          <w:tcPr>
            <w:tcW w:w="4329" w:type="pct"/>
            <w:tcMar>
              <w:top w:w="0" w:type="dxa"/>
              <w:left w:w="108" w:type="dxa"/>
              <w:bottom w:w="0" w:type="dxa"/>
              <w:right w:w="108" w:type="dxa"/>
            </w:tcMar>
            <w:vAlign w:val="center"/>
          </w:tcPr>
          <w:p w14:paraId="34F94959" w14:textId="77777777" w:rsidR="00C14E46" w:rsidRPr="00E46F20" w:rsidRDefault="00C14E46" w:rsidP="00F246F8">
            <w:pPr>
              <w:ind w:left="62" w:hanging="6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Writing Intensive Course</w:t>
            </w:r>
          </w:p>
        </w:tc>
      </w:tr>
      <w:tr w:rsidR="00417069" w:rsidRPr="00E46F20" w14:paraId="7A805F20" w14:textId="77777777" w:rsidTr="00F246F8">
        <w:trPr>
          <w:trHeight w:val="2402"/>
        </w:trPr>
        <w:tc>
          <w:tcPr>
            <w:tcW w:w="671" w:type="pct"/>
            <w:tcMar>
              <w:top w:w="0" w:type="dxa"/>
              <w:left w:w="108" w:type="dxa"/>
              <w:bottom w:w="0" w:type="dxa"/>
              <w:right w:w="108" w:type="dxa"/>
            </w:tcMar>
            <w:vAlign w:val="center"/>
            <w:hideMark/>
          </w:tcPr>
          <w:p w14:paraId="6DC6C824" w14:textId="77777777" w:rsidR="00C14E46" w:rsidRPr="00F246F8" w:rsidRDefault="00C14E46" w:rsidP="00F246F8">
            <w:pPr>
              <w:rPr>
                <w:rFonts w:asciiTheme="majorHAnsi" w:eastAsia="Calibri" w:hAnsiTheme="majorHAnsi" w:cstheme="majorHAnsi"/>
                <w:b/>
                <w:bCs/>
                <w:sz w:val="21"/>
                <w:szCs w:val="21"/>
              </w:rPr>
            </w:pPr>
            <w:r w:rsidRPr="00F246F8">
              <w:rPr>
                <w:rFonts w:asciiTheme="majorHAnsi" w:eastAsia="Calibri" w:hAnsiTheme="majorHAnsi" w:cstheme="majorHAnsi"/>
                <w:b/>
                <w:bCs/>
                <w:sz w:val="21"/>
                <w:szCs w:val="21"/>
              </w:rPr>
              <w:t>Course Applicability</w:t>
            </w:r>
          </w:p>
        </w:tc>
        <w:tc>
          <w:tcPr>
            <w:tcW w:w="4329" w:type="pct"/>
            <w:tcMar>
              <w:top w:w="0" w:type="dxa"/>
              <w:left w:w="108" w:type="dxa"/>
              <w:bottom w:w="0" w:type="dxa"/>
              <w:right w:w="108" w:type="dxa"/>
            </w:tcMar>
            <w:vAlign w:val="center"/>
          </w:tcPr>
          <w:p w14:paraId="7DF8F959" w14:textId="77777777" w:rsidR="00C14E46" w:rsidRPr="00E46F20" w:rsidRDefault="00C14E46" w:rsidP="00F246F8">
            <w:pPr>
              <w:ind w:left="62" w:hanging="62"/>
              <w:rPr>
                <w:rFonts w:asciiTheme="majorHAnsi" w:eastAsia="Calibri" w:hAnsiTheme="majorHAnsi" w:cstheme="majorHAnsi"/>
                <w:b/>
                <w:bCs/>
                <w:sz w:val="22"/>
                <w:szCs w:val="22"/>
              </w:rPr>
            </w:pPr>
          </w:p>
          <w:tbl>
            <w:tblPr>
              <w:tblW w:w="8547" w:type="dxa"/>
              <w:tblLook w:val="04A0" w:firstRow="1" w:lastRow="0" w:firstColumn="1" w:lastColumn="0" w:noHBand="0" w:noVBand="1"/>
            </w:tblPr>
            <w:tblGrid>
              <w:gridCol w:w="2763"/>
              <w:gridCol w:w="2718"/>
              <w:gridCol w:w="2970"/>
              <w:gridCol w:w="96"/>
            </w:tblGrid>
            <w:tr w:rsidR="00C14E46" w:rsidRPr="00E46F20" w14:paraId="31C0B1D5" w14:textId="77777777" w:rsidTr="00C14E46">
              <w:trPr>
                <w:trHeight w:val="342"/>
              </w:trPr>
              <w:tc>
                <w:tcPr>
                  <w:tcW w:w="2763" w:type="dxa"/>
                  <w:shd w:val="clear" w:color="auto" w:fill="auto"/>
                  <w:vAlign w:val="center"/>
                </w:tcPr>
                <w:p w14:paraId="5382B74E"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58BEFB6F" w14:textId="77777777" w:rsidR="00C14E46" w:rsidRPr="00E46F20" w:rsidRDefault="00C14E46" w:rsidP="00F246F8">
                  <w:pPr>
                    <w:ind w:left="62" w:hanging="62"/>
                    <w:rPr>
                      <w:rFonts w:asciiTheme="majorHAnsi" w:eastAsia="Calibri" w:hAnsiTheme="majorHAnsi" w:cstheme="majorHAnsi"/>
                      <w:b/>
                      <w:bCs/>
                      <w:sz w:val="22"/>
                      <w:szCs w:val="22"/>
                    </w:rPr>
                  </w:pPr>
                </w:p>
              </w:tc>
            </w:tr>
            <w:tr w:rsidR="00C14E46" w:rsidRPr="00E46F20" w14:paraId="7BA8D1D3" w14:textId="77777777" w:rsidTr="00C14E46">
              <w:trPr>
                <w:gridAfter w:val="1"/>
                <w:wAfter w:w="96" w:type="dxa"/>
                <w:trHeight w:val="360"/>
              </w:trPr>
              <w:tc>
                <w:tcPr>
                  <w:tcW w:w="2763" w:type="dxa"/>
                  <w:shd w:val="clear" w:color="auto" w:fill="auto"/>
                  <w:vAlign w:val="center"/>
                </w:tcPr>
                <w:p w14:paraId="4873106B"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 ] Gen Ed Required</w:t>
                  </w:r>
                </w:p>
              </w:tc>
              <w:tc>
                <w:tcPr>
                  <w:tcW w:w="2718" w:type="dxa"/>
                  <w:shd w:val="clear" w:color="auto" w:fill="auto"/>
                  <w:vAlign w:val="center"/>
                </w:tcPr>
                <w:p w14:paraId="0149C320"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05CF4578"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C14E46" w:rsidRPr="00E46F20" w14:paraId="3B517AF0" w14:textId="77777777" w:rsidTr="00C14E46">
              <w:trPr>
                <w:gridAfter w:val="1"/>
                <w:wAfter w:w="96" w:type="dxa"/>
              </w:trPr>
              <w:tc>
                <w:tcPr>
                  <w:tcW w:w="2763" w:type="dxa"/>
                  <w:shd w:val="clear" w:color="auto" w:fill="auto"/>
                  <w:vAlign w:val="center"/>
                </w:tcPr>
                <w:p w14:paraId="1686910F"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4377BB59"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635B296F" w14:textId="783F4436" w:rsidR="00C14E46" w:rsidRPr="00E46F20" w:rsidRDefault="00050AE8" w:rsidP="00F246F8">
                  <w:pPr>
                    <w:ind w:left="62" w:hanging="62"/>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   </w:t>
                  </w:r>
                  <w:r w:rsidR="00C14E46" w:rsidRPr="00E46F20">
                    <w:rPr>
                      <w:rFonts w:asciiTheme="majorHAnsi" w:eastAsia="Calibri" w:hAnsiTheme="majorHAnsi" w:cstheme="majorHAnsi"/>
                      <w:b/>
                      <w:bCs/>
                      <w:sz w:val="22"/>
                      <w:szCs w:val="22"/>
                    </w:rPr>
                    <w:t>[  ]Speech</w:t>
                  </w:r>
                </w:p>
              </w:tc>
            </w:tr>
            <w:tr w:rsidR="00C14E46" w:rsidRPr="00E46F20" w14:paraId="5E3DEEEB" w14:textId="77777777" w:rsidTr="00C14E46">
              <w:trPr>
                <w:gridAfter w:val="1"/>
                <w:wAfter w:w="96" w:type="dxa"/>
                <w:trHeight w:val="360"/>
              </w:trPr>
              <w:tc>
                <w:tcPr>
                  <w:tcW w:w="2763" w:type="dxa"/>
                  <w:shd w:val="clear" w:color="auto" w:fill="auto"/>
                  <w:vAlign w:val="center"/>
                </w:tcPr>
                <w:p w14:paraId="3FE62D71"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7C6A233C"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0ED6B72D"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C14E46" w:rsidRPr="00E46F20" w14:paraId="00A31A4C" w14:textId="77777777" w:rsidTr="00C14E46">
              <w:trPr>
                <w:gridAfter w:val="1"/>
                <w:wAfter w:w="96" w:type="dxa"/>
                <w:trHeight w:val="360"/>
              </w:trPr>
              <w:tc>
                <w:tcPr>
                  <w:tcW w:w="2763" w:type="dxa"/>
                  <w:shd w:val="clear" w:color="auto" w:fill="auto"/>
                  <w:vAlign w:val="center"/>
                </w:tcPr>
                <w:p w14:paraId="0903A8B5"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 ] Science</w:t>
                  </w:r>
                </w:p>
              </w:tc>
              <w:tc>
                <w:tcPr>
                  <w:tcW w:w="2718" w:type="dxa"/>
                  <w:shd w:val="clear" w:color="auto" w:fill="auto"/>
                  <w:vAlign w:val="center"/>
                </w:tcPr>
                <w:p w14:paraId="6C6BDA7A"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00A97967" w14:textId="6CB2F962"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Advanced Liberal Arts</w:t>
                  </w:r>
                </w:p>
              </w:tc>
            </w:tr>
            <w:tr w:rsidR="00C14E46" w:rsidRPr="00E46F20" w14:paraId="1B19415C" w14:textId="77777777" w:rsidTr="00C14E46">
              <w:trPr>
                <w:gridAfter w:val="1"/>
                <w:wAfter w:w="96" w:type="dxa"/>
                <w:trHeight w:val="360"/>
              </w:trPr>
              <w:tc>
                <w:tcPr>
                  <w:tcW w:w="2763" w:type="dxa"/>
                  <w:shd w:val="clear" w:color="auto" w:fill="auto"/>
                  <w:vAlign w:val="center"/>
                </w:tcPr>
                <w:p w14:paraId="0C3479BB" w14:textId="77777777" w:rsidR="00C14E46" w:rsidRPr="00E46F20" w:rsidRDefault="00C14E46" w:rsidP="00F246F8">
                  <w:pPr>
                    <w:ind w:left="62" w:hanging="62"/>
                    <w:rPr>
                      <w:rFonts w:asciiTheme="majorHAnsi" w:eastAsia="Calibri" w:hAnsiTheme="majorHAnsi" w:cstheme="majorHAnsi"/>
                      <w:b/>
                      <w:bCs/>
                      <w:sz w:val="22"/>
                      <w:szCs w:val="22"/>
                    </w:rPr>
                  </w:pPr>
                </w:p>
              </w:tc>
              <w:tc>
                <w:tcPr>
                  <w:tcW w:w="2718" w:type="dxa"/>
                  <w:shd w:val="clear" w:color="auto" w:fill="auto"/>
                  <w:vAlign w:val="center"/>
                </w:tcPr>
                <w:p w14:paraId="542EA8AD"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1D09C6B8" w14:textId="77777777" w:rsidR="00C14E46" w:rsidRPr="00E46F20" w:rsidRDefault="00C14E46" w:rsidP="00F246F8">
                  <w:pPr>
                    <w:ind w:left="62" w:hanging="62"/>
                    <w:rPr>
                      <w:rFonts w:asciiTheme="majorHAnsi" w:eastAsia="Calibri" w:hAnsiTheme="majorHAnsi" w:cstheme="majorHAnsi"/>
                      <w:b/>
                      <w:bCs/>
                      <w:sz w:val="22"/>
                      <w:szCs w:val="22"/>
                    </w:rPr>
                  </w:pPr>
                </w:p>
              </w:tc>
            </w:tr>
            <w:tr w:rsidR="00C14E46" w:rsidRPr="00E46F20" w14:paraId="488765D9" w14:textId="77777777" w:rsidTr="00050AE8">
              <w:trPr>
                <w:gridAfter w:val="1"/>
                <w:wAfter w:w="96" w:type="dxa"/>
                <w:trHeight w:val="75"/>
              </w:trPr>
              <w:tc>
                <w:tcPr>
                  <w:tcW w:w="2763" w:type="dxa"/>
                  <w:shd w:val="clear" w:color="auto" w:fill="auto"/>
                  <w:vAlign w:val="center"/>
                </w:tcPr>
                <w:p w14:paraId="32ED28F6" w14:textId="77777777" w:rsidR="00C14E46" w:rsidRPr="00E46F20" w:rsidRDefault="00C14E46" w:rsidP="00F246F8">
                  <w:pPr>
                    <w:ind w:left="62" w:hanging="62"/>
                    <w:rPr>
                      <w:rFonts w:asciiTheme="majorHAnsi" w:eastAsia="Calibri" w:hAnsiTheme="majorHAnsi" w:cstheme="majorHAnsi"/>
                      <w:b/>
                      <w:bCs/>
                      <w:sz w:val="22"/>
                      <w:szCs w:val="22"/>
                    </w:rPr>
                  </w:pPr>
                </w:p>
              </w:tc>
              <w:tc>
                <w:tcPr>
                  <w:tcW w:w="2718" w:type="dxa"/>
                  <w:shd w:val="clear" w:color="auto" w:fill="auto"/>
                  <w:vAlign w:val="center"/>
                </w:tcPr>
                <w:p w14:paraId="4F49243B" w14:textId="77777777" w:rsidR="00C14E46" w:rsidRPr="00E46F20" w:rsidRDefault="00C14E46" w:rsidP="00F246F8">
                  <w:pPr>
                    <w:ind w:left="62" w:hanging="62"/>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43FFD47C" w14:textId="77777777" w:rsidR="00C14E46" w:rsidRPr="00E46F20" w:rsidRDefault="00C14E46" w:rsidP="00F246F8">
                  <w:pPr>
                    <w:ind w:left="62" w:hanging="62"/>
                    <w:rPr>
                      <w:rFonts w:asciiTheme="majorHAnsi" w:eastAsia="Calibri" w:hAnsiTheme="majorHAnsi" w:cstheme="majorHAnsi"/>
                      <w:b/>
                      <w:bCs/>
                      <w:sz w:val="22"/>
                      <w:szCs w:val="22"/>
                    </w:rPr>
                  </w:pPr>
                </w:p>
              </w:tc>
            </w:tr>
          </w:tbl>
          <w:p w14:paraId="0D5B16A5" w14:textId="77777777" w:rsidR="00C14E46" w:rsidRPr="00E46F20" w:rsidRDefault="00C14E46" w:rsidP="00F246F8">
            <w:pPr>
              <w:ind w:left="62" w:hanging="62"/>
              <w:rPr>
                <w:rFonts w:asciiTheme="majorHAnsi" w:eastAsia="Calibri" w:hAnsiTheme="majorHAnsi" w:cstheme="majorHAnsi"/>
                <w:b/>
                <w:bCs/>
                <w:sz w:val="22"/>
                <w:szCs w:val="22"/>
              </w:rPr>
            </w:pPr>
          </w:p>
        </w:tc>
      </w:tr>
      <w:tr w:rsidR="00417069" w:rsidRPr="00E46F20" w14:paraId="7EEE4B2D" w14:textId="77777777" w:rsidTr="00F246F8">
        <w:trPr>
          <w:trHeight w:val="251"/>
        </w:trPr>
        <w:tc>
          <w:tcPr>
            <w:tcW w:w="671" w:type="pct"/>
            <w:tcMar>
              <w:top w:w="0" w:type="dxa"/>
              <w:left w:w="108" w:type="dxa"/>
              <w:bottom w:w="0" w:type="dxa"/>
              <w:right w:w="108" w:type="dxa"/>
            </w:tcMar>
            <w:vAlign w:val="center"/>
          </w:tcPr>
          <w:p w14:paraId="29CE4EC1" w14:textId="77777777" w:rsidR="00C14E46" w:rsidRPr="00E46F20" w:rsidRDefault="00C14E46" w:rsidP="00F246F8">
            <w:pPr>
              <w:ind w:left="90" w:hanging="18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4329" w:type="pct"/>
            <w:tcMar>
              <w:top w:w="0" w:type="dxa"/>
              <w:left w:w="108" w:type="dxa"/>
              <w:bottom w:w="0" w:type="dxa"/>
              <w:right w:w="108" w:type="dxa"/>
            </w:tcMar>
            <w:vAlign w:val="center"/>
          </w:tcPr>
          <w:p w14:paraId="6AB00CF7" w14:textId="77777777" w:rsidR="00C14E46" w:rsidRPr="00E46F20" w:rsidRDefault="00C14E46" w:rsidP="00C735D0">
            <w:pPr>
              <w:ind w:left="450"/>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33834462" w14:textId="52D07817" w:rsidR="003D501D" w:rsidRPr="00E46F20" w:rsidRDefault="00C14E46" w:rsidP="00C735D0">
      <w:pPr>
        <w:ind w:left="450"/>
        <w:rPr>
          <w:rFonts w:asciiTheme="majorHAnsi" w:hAnsiTheme="majorHAnsi" w:cstheme="majorHAnsi"/>
          <w:sz w:val="22"/>
          <w:szCs w:val="22"/>
        </w:rPr>
      </w:pPr>
      <w:r w:rsidRPr="00E46F20">
        <w:rPr>
          <w:rFonts w:asciiTheme="majorHAnsi" w:hAnsiTheme="majorHAnsi" w:cstheme="majorHAnsi"/>
          <w:b/>
          <w:bCs/>
          <w:sz w:val="22"/>
          <w:szCs w:val="22"/>
        </w:rPr>
        <w:t>Rationale</w:t>
      </w:r>
      <w:r w:rsidR="00B65087" w:rsidRPr="00E46F20">
        <w:rPr>
          <w:rFonts w:asciiTheme="majorHAnsi" w:hAnsiTheme="majorHAnsi" w:cstheme="majorHAnsi"/>
          <w:b/>
          <w:bCs/>
          <w:sz w:val="22"/>
          <w:szCs w:val="22"/>
        </w:rPr>
        <w:t xml:space="preserve">: </w:t>
      </w:r>
      <w:r w:rsidR="00B65087" w:rsidRPr="00E46F20">
        <w:rPr>
          <w:rFonts w:asciiTheme="majorHAnsi" w:eastAsia="Times New Roman" w:hAnsiTheme="majorHAnsi" w:cstheme="majorHAnsi"/>
          <w:sz w:val="22"/>
          <w:szCs w:val="22"/>
          <w:shd w:val="clear" w:color="auto" w:fill="FFFFFF"/>
        </w:rPr>
        <w:t>Developing a new introductory general education course that explores the human brain biology in the context of the artificial intelligence methods and applications will provide an important and much needed educational opportunity to our students, both in the Biomedical Informatics Program in the Biology Department and in other programs at City Tech.</w:t>
      </w:r>
    </w:p>
    <w:p w14:paraId="53BD2E98" w14:textId="77777777" w:rsidR="00F140D5" w:rsidRDefault="00F140D5" w:rsidP="00C735D0">
      <w:pPr>
        <w:ind w:left="450"/>
        <w:rPr>
          <w:rFonts w:asciiTheme="majorHAnsi" w:hAnsiTheme="majorHAnsi" w:cstheme="majorHAnsi"/>
          <w:b/>
          <w:sz w:val="22"/>
          <w:szCs w:val="22"/>
        </w:rPr>
      </w:pPr>
      <w:r>
        <w:rPr>
          <w:rFonts w:asciiTheme="majorHAnsi" w:hAnsiTheme="majorHAnsi" w:cstheme="majorHAnsi"/>
          <w:b/>
          <w:sz w:val="22"/>
          <w:szCs w:val="22"/>
        </w:rPr>
        <w:br w:type="page"/>
      </w:r>
    </w:p>
    <w:p w14:paraId="094D8EF2" w14:textId="18496BE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 xml:space="preserve">CUNY Common Core </w:t>
      </w:r>
      <w:r w:rsidRPr="00E46F20">
        <w:rPr>
          <w:rFonts w:asciiTheme="majorHAnsi" w:hAnsiTheme="majorHAnsi" w:cstheme="majorHAnsi"/>
          <w:b/>
          <w:sz w:val="22"/>
          <w:szCs w:val="22"/>
        </w:rPr>
        <w:br/>
        <w:t xml:space="preserve">Course Submission Form </w:t>
      </w:r>
    </w:p>
    <w:p w14:paraId="7F717E7A"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4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39"/>
        <w:gridCol w:w="1803"/>
        <w:gridCol w:w="4132"/>
      </w:tblGrid>
      <w:tr w:rsidR="00417069" w:rsidRPr="00E46F20" w14:paraId="32F7A613" w14:textId="77777777" w:rsidTr="00417069">
        <w:tc>
          <w:tcPr>
            <w:tcW w:w="1133" w:type="pct"/>
          </w:tcPr>
          <w:p w14:paraId="400E00BC"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College</w:t>
            </w:r>
          </w:p>
        </w:tc>
        <w:tc>
          <w:tcPr>
            <w:tcW w:w="3867" w:type="pct"/>
            <w:gridSpan w:val="2"/>
          </w:tcPr>
          <w:p w14:paraId="743F1438"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New York City College of Technology</w:t>
            </w:r>
          </w:p>
        </w:tc>
      </w:tr>
      <w:tr w:rsidR="00417069" w:rsidRPr="00E46F20" w14:paraId="3BCB636D" w14:textId="77777777" w:rsidTr="00417069">
        <w:tc>
          <w:tcPr>
            <w:tcW w:w="1133" w:type="pct"/>
          </w:tcPr>
          <w:p w14:paraId="61AAF8F2" w14:textId="5405A38A"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Prefix and Number </w:t>
            </w:r>
          </w:p>
        </w:tc>
        <w:tc>
          <w:tcPr>
            <w:tcW w:w="3867" w:type="pct"/>
            <w:gridSpan w:val="2"/>
          </w:tcPr>
          <w:p w14:paraId="771D5824"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BIO 1010</w:t>
            </w:r>
          </w:p>
        </w:tc>
      </w:tr>
      <w:tr w:rsidR="00417069" w:rsidRPr="00E46F20" w14:paraId="21166887" w14:textId="77777777" w:rsidTr="00417069">
        <w:tc>
          <w:tcPr>
            <w:tcW w:w="1133" w:type="pct"/>
          </w:tcPr>
          <w:p w14:paraId="04B21A4D"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3867" w:type="pct"/>
            <w:gridSpan w:val="2"/>
          </w:tcPr>
          <w:p w14:paraId="3FA7BD4F"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Artificial Intelligence and the Brain</w:t>
            </w:r>
          </w:p>
        </w:tc>
      </w:tr>
      <w:tr w:rsidR="00417069" w:rsidRPr="00E46F20" w14:paraId="49ED73EC" w14:textId="77777777" w:rsidTr="00417069">
        <w:tc>
          <w:tcPr>
            <w:tcW w:w="1133" w:type="pct"/>
            <w:tcBorders>
              <w:top w:val="single" w:sz="4" w:space="0" w:color="000000"/>
              <w:left w:val="single" w:sz="4" w:space="0" w:color="000000"/>
              <w:bottom w:val="single" w:sz="4" w:space="0" w:color="000000"/>
              <w:right w:val="single" w:sz="4" w:space="0" w:color="000000"/>
            </w:tcBorders>
          </w:tcPr>
          <w:p w14:paraId="73B4BAF0"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3867" w:type="pct"/>
            <w:gridSpan w:val="2"/>
            <w:tcBorders>
              <w:top w:val="single" w:sz="4" w:space="0" w:color="000000"/>
              <w:left w:val="single" w:sz="4" w:space="0" w:color="000000"/>
              <w:bottom w:val="single" w:sz="4" w:space="0" w:color="000000"/>
              <w:right w:val="single" w:sz="4" w:space="0" w:color="000000"/>
            </w:tcBorders>
          </w:tcPr>
          <w:p w14:paraId="7774765B"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w:t>
            </w:r>
          </w:p>
        </w:tc>
      </w:tr>
      <w:tr w:rsidR="00417069" w:rsidRPr="00E46F20" w14:paraId="263CBFB5" w14:textId="77777777" w:rsidTr="00417069">
        <w:tc>
          <w:tcPr>
            <w:tcW w:w="1133" w:type="pct"/>
            <w:tcBorders>
              <w:top w:val="single" w:sz="4" w:space="0" w:color="000000"/>
              <w:left w:val="single" w:sz="4" w:space="0" w:color="000000"/>
              <w:bottom w:val="single" w:sz="4" w:space="0" w:color="000000"/>
              <w:right w:val="single" w:sz="4" w:space="0" w:color="000000"/>
            </w:tcBorders>
          </w:tcPr>
          <w:p w14:paraId="3585101C"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Discipline</w:t>
            </w:r>
          </w:p>
        </w:tc>
        <w:tc>
          <w:tcPr>
            <w:tcW w:w="3867" w:type="pct"/>
            <w:gridSpan w:val="2"/>
            <w:tcBorders>
              <w:top w:val="single" w:sz="4" w:space="0" w:color="000000"/>
              <w:left w:val="single" w:sz="4" w:space="0" w:color="000000"/>
              <w:bottom w:val="single" w:sz="4" w:space="0" w:color="000000"/>
              <w:right w:val="single" w:sz="4" w:space="0" w:color="000000"/>
            </w:tcBorders>
          </w:tcPr>
          <w:p w14:paraId="4CC7C0D0"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Biology</w:t>
            </w:r>
          </w:p>
        </w:tc>
      </w:tr>
      <w:tr w:rsidR="00417069" w:rsidRPr="00E46F20" w14:paraId="1CD2BF34" w14:textId="77777777" w:rsidTr="00417069">
        <w:tc>
          <w:tcPr>
            <w:tcW w:w="1133" w:type="pct"/>
            <w:tcBorders>
              <w:top w:val="single" w:sz="4" w:space="0" w:color="000000"/>
              <w:left w:val="single" w:sz="4" w:space="0" w:color="000000"/>
              <w:bottom w:val="single" w:sz="4" w:space="0" w:color="000000"/>
              <w:right w:val="single" w:sz="4" w:space="0" w:color="000000"/>
            </w:tcBorders>
          </w:tcPr>
          <w:p w14:paraId="03935BEC"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3867" w:type="pct"/>
            <w:gridSpan w:val="2"/>
            <w:tcBorders>
              <w:top w:val="single" w:sz="4" w:space="0" w:color="000000"/>
              <w:left w:val="single" w:sz="4" w:space="0" w:color="000000"/>
              <w:bottom w:val="single" w:sz="4" w:space="0" w:color="000000"/>
              <w:right w:val="single" w:sz="4" w:space="0" w:color="000000"/>
            </w:tcBorders>
          </w:tcPr>
          <w:p w14:paraId="473A260E"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r>
      <w:tr w:rsidR="00417069" w:rsidRPr="00E46F20" w14:paraId="607FF390" w14:textId="77777777" w:rsidTr="00417069">
        <w:tc>
          <w:tcPr>
            <w:tcW w:w="1133" w:type="pct"/>
          </w:tcPr>
          <w:p w14:paraId="5BFDF8BE"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Contact Hours</w:t>
            </w:r>
          </w:p>
        </w:tc>
        <w:tc>
          <w:tcPr>
            <w:tcW w:w="3867" w:type="pct"/>
            <w:gridSpan w:val="2"/>
          </w:tcPr>
          <w:p w14:paraId="393C7C79"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3</w:t>
            </w:r>
          </w:p>
        </w:tc>
      </w:tr>
      <w:tr w:rsidR="00417069" w:rsidRPr="00E46F20" w14:paraId="416C2BD6" w14:textId="77777777" w:rsidTr="00417069">
        <w:tc>
          <w:tcPr>
            <w:tcW w:w="1133" w:type="pct"/>
          </w:tcPr>
          <w:p w14:paraId="27AFD1B3"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Pre-requisites (if none, enter N/A)</w:t>
            </w:r>
          </w:p>
        </w:tc>
        <w:tc>
          <w:tcPr>
            <w:tcW w:w="3867" w:type="pct"/>
            <w:gridSpan w:val="2"/>
          </w:tcPr>
          <w:p w14:paraId="1F0C9992"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CUNY proficiency in Reading, Writing and Math</w:t>
            </w:r>
          </w:p>
        </w:tc>
      </w:tr>
      <w:tr w:rsidR="00417069" w:rsidRPr="00E46F20" w14:paraId="6BC2E176" w14:textId="77777777" w:rsidTr="00417069">
        <w:trPr>
          <w:trHeight w:val="737"/>
        </w:trPr>
        <w:tc>
          <w:tcPr>
            <w:tcW w:w="1133" w:type="pct"/>
          </w:tcPr>
          <w:p w14:paraId="6DDA9A9D"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Co-requisites (if none, enter N/A)</w:t>
            </w:r>
          </w:p>
        </w:tc>
        <w:tc>
          <w:tcPr>
            <w:tcW w:w="3867" w:type="pct"/>
            <w:gridSpan w:val="2"/>
          </w:tcPr>
          <w:p w14:paraId="766A6C1F"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N/A</w:t>
            </w:r>
          </w:p>
        </w:tc>
      </w:tr>
      <w:tr w:rsidR="00417069" w:rsidRPr="00E46F20" w14:paraId="4EE5D724" w14:textId="77777777" w:rsidTr="00417069">
        <w:trPr>
          <w:trHeight w:val="737"/>
        </w:trPr>
        <w:tc>
          <w:tcPr>
            <w:tcW w:w="1133" w:type="pct"/>
          </w:tcPr>
          <w:p w14:paraId="2E5063FB"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Catalogue Description</w:t>
            </w:r>
          </w:p>
          <w:p w14:paraId="5D184E40" w14:textId="77777777" w:rsidR="00B65087" w:rsidRPr="00E46F20" w:rsidRDefault="00B65087" w:rsidP="00C735D0">
            <w:pPr>
              <w:ind w:left="450"/>
              <w:rPr>
                <w:rFonts w:asciiTheme="majorHAnsi" w:hAnsiTheme="majorHAnsi" w:cstheme="majorHAnsi"/>
                <w:b/>
                <w:sz w:val="22"/>
                <w:szCs w:val="22"/>
              </w:rPr>
            </w:pPr>
          </w:p>
          <w:p w14:paraId="087EE4B0" w14:textId="77777777" w:rsidR="00B65087" w:rsidRPr="00E46F20" w:rsidRDefault="00B65087" w:rsidP="00C735D0">
            <w:pPr>
              <w:ind w:left="450"/>
              <w:rPr>
                <w:rFonts w:asciiTheme="majorHAnsi" w:hAnsiTheme="majorHAnsi" w:cstheme="majorHAnsi"/>
                <w:b/>
                <w:sz w:val="22"/>
                <w:szCs w:val="22"/>
              </w:rPr>
            </w:pPr>
          </w:p>
          <w:p w14:paraId="0717FBF3" w14:textId="77777777" w:rsidR="00B65087" w:rsidRPr="00E46F20" w:rsidRDefault="00B65087" w:rsidP="00C735D0">
            <w:pPr>
              <w:ind w:left="450"/>
              <w:rPr>
                <w:rFonts w:asciiTheme="majorHAnsi" w:hAnsiTheme="majorHAnsi" w:cstheme="majorHAnsi"/>
                <w:b/>
                <w:sz w:val="22"/>
                <w:szCs w:val="22"/>
              </w:rPr>
            </w:pPr>
          </w:p>
        </w:tc>
        <w:tc>
          <w:tcPr>
            <w:tcW w:w="3867" w:type="pct"/>
            <w:gridSpan w:val="2"/>
          </w:tcPr>
          <w:p w14:paraId="3E293BBF"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This course explores basic biology of the human brain and how it is related to the biologically inspired and pervasive field of artificial intelligence, AI. It covers fundamentals of neuroscience and AI history, current advances, methods, applications, ethical issues and potential developments in society and sciences. Students use online tools that do not require advanced math or programming. The brain-AI study is focused on learning, prediction and adaptation.</w:t>
            </w:r>
          </w:p>
        </w:tc>
      </w:tr>
      <w:tr w:rsidR="00417069" w:rsidRPr="00E46F20" w14:paraId="2DEEA681" w14:textId="77777777" w:rsidTr="00417069">
        <w:trPr>
          <w:trHeight w:val="305"/>
        </w:trPr>
        <w:tc>
          <w:tcPr>
            <w:tcW w:w="1133" w:type="pct"/>
          </w:tcPr>
          <w:p w14:paraId="627B683A"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Special Features (e.g., linked courses)</w:t>
            </w:r>
          </w:p>
        </w:tc>
        <w:tc>
          <w:tcPr>
            <w:tcW w:w="3867" w:type="pct"/>
            <w:gridSpan w:val="2"/>
          </w:tcPr>
          <w:p w14:paraId="335A6558"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N/A</w:t>
            </w:r>
            <w:r w:rsidRPr="00E46F20">
              <w:rPr>
                <w:rFonts w:asciiTheme="majorHAnsi" w:hAnsiTheme="majorHAnsi" w:cstheme="majorHAnsi"/>
                <w:sz w:val="22"/>
                <w:szCs w:val="22"/>
              </w:rPr>
              <w:br/>
            </w:r>
          </w:p>
        </w:tc>
      </w:tr>
      <w:tr w:rsidR="00417069" w:rsidRPr="00E46F20" w14:paraId="6C9CB2B1" w14:textId="77777777" w:rsidTr="00417069">
        <w:trPr>
          <w:trHeight w:val="305"/>
        </w:trPr>
        <w:tc>
          <w:tcPr>
            <w:tcW w:w="1133" w:type="pct"/>
          </w:tcPr>
          <w:p w14:paraId="37766BEB"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Sample Syllabus </w:t>
            </w:r>
          </w:p>
        </w:tc>
        <w:tc>
          <w:tcPr>
            <w:tcW w:w="3867" w:type="pct"/>
            <w:gridSpan w:val="2"/>
          </w:tcPr>
          <w:p w14:paraId="5516F408"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Syllabus is included.</w:t>
            </w:r>
            <w:r w:rsidRPr="00E46F20">
              <w:rPr>
                <w:rFonts w:asciiTheme="majorHAnsi" w:hAnsiTheme="majorHAnsi" w:cstheme="majorHAnsi"/>
                <w:sz w:val="22"/>
                <w:szCs w:val="22"/>
              </w:rPr>
              <w:br/>
            </w:r>
          </w:p>
        </w:tc>
      </w:tr>
      <w:tr w:rsidR="00417069" w:rsidRPr="00E46F20" w14:paraId="63135339" w14:textId="77777777" w:rsidTr="00417069">
        <w:trPr>
          <w:trHeight w:val="737"/>
        </w:trPr>
        <w:tc>
          <w:tcPr>
            <w:tcW w:w="5000" w:type="pct"/>
            <w:gridSpan w:val="3"/>
          </w:tcPr>
          <w:p w14:paraId="52801DB2" w14:textId="7777777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br/>
              <w:t>Indicate the status of this course being nominated:</w:t>
            </w:r>
          </w:p>
          <w:p w14:paraId="18001700" w14:textId="77777777" w:rsidR="00B65087" w:rsidRPr="00E46F20" w:rsidRDefault="00B65087" w:rsidP="00C735D0">
            <w:pPr>
              <w:ind w:left="450"/>
              <w:jc w:val="center"/>
              <w:rPr>
                <w:rFonts w:asciiTheme="majorHAnsi" w:hAnsiTheme="majorHAnsi" w:cstheme="majorHAnsi"/>
                <w:sz w:val="22"/>
                <w:szCs w:val="22"/>
              </w:rPr>
            </w:pPr>
          </w:p>
          <w:p w14:paraId="567F0C9A" w14:textId="77777777" w:rsidR="00B65087" w:rsidRPr="00E46F20" w:rsidRDefault="00B65087"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current course   </w:t>
            </w: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revision of current course   </w:t>
            </w:r>
            <w:r w:rsidRPr="00E46F20">
              <w:rPr>
                <w:rFonts w:asciiTheme="majorHAnsi" w:hAnsiTheme="majorHAnsi" w:cstheme="majorHAnsi"/>
                <w:sz w:val="22"/>
                <w:szCs w:val="22"/>
              </w:rPr>
              <w:fldChar w:fldCharType="begin">
                <w:ffData>
                  <w:name w:val="Check1"/>
                  <w:enabled/>
                  <w:calcOnExit w:val="0"/>
                  <w:checkBox>
                    <w:sizeAuto/>
                    <w:default w:val="1"/>
                  </w:checkBox>
                </w:ffData>
              </w:fldChar>
            </w:r>
            <w:bookmarkStart w:id="1" w:name="Check1"/>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bookmarkEnd w:id="1"/>
            <w:r w:rsidRPr="00E46F20">
              <w:rPr>
                <w:rFonts w:asciiTheme="majorHAnsi" w:hAnsiTheme="majorHAnsi" w:cstheme="majorHAnsi"/>
                <w:sz w:val="22"/>
                <w:szCs w:val="22"/>
              </w:rPr>
              <w:t xml:space="preserve"> a new course being proposed</w:t>
            </w:r>
          </w:p>
        </w:tc>
      </w:tr>
      <w:tr w:rsidR="00417069" w:rsidRPr="00E46F20" w14:paraId="7E904B28" w14:textId="77777777" w:rsidTr="00417069">
        <w:trPr>
          <w:trHeight w:val="737"/>
        </w:trPr>
        <w:tc>
          <w:tcPr>
            <w:tcW w:w="5000" w:type="pct"/>
            <w:gridSpan w:val="3"/>
          </w:tcPr>
          <w:p w14:paraId="776CA565" w14:textId="7777777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br/>
              <w:t xml:space="preserve">CUNY COMMON CORE Location  </w:t>
            </w:r>
          </w:p>
          <w:p w14:paraId="1E11FEEB" w14:textId="77777777" w:rsidR="00B65087" w:rsidRPr="00E46F20" w:rsidRDefault="00B65087" w:rsidP="00C735D0">
            <w:pPr>
              <w:ind w:left="450"/>
              <w:jc w:val="center"/>
              <w:rPr>
                <w:rFonts w:asciiTheme="majorHAnsi" w:hAnsiTheme="majorHAnsi" w:cstheme="majorHAnsi"/>
                <w:b/>
                <w:sz w:val="22"/>
                <w:szCs w:val="22"/>
              </w:rPr>
            </w:pPr>
          </w:p>
          <w:p w14:paraId="336D2E27" w14:textId="77777777" w:rsidR="00B65087" w:rsidRPr="00E46F20" w:rsidRDefault="00B65087" w:rsidP="00C735D0">
            <w:pPr>
              <w:ind w:left="450"/>
              <w:jc w:val="center"/>
              <w:rPr>
                <w:rFonts w:asciiTheme="majorHAnsi" w:hAnsiTheme="majorHAnsi" w:cstheme="majorHAnsi"/>
                <w:sz w:val="22"/>
                <w:szCs w:val="22"/>
              </w:rPr>
            </w:pPr>
            <w:r w:rsidRPr="00E46F20">
              <w:rPr>
                <w:rFonts w:asciiTheme="majorHAnsi" w:hAnsiTheme="majorHAnsi" w:cstheme="majorHAnsi"/>
                <w:b/>
                <w:sz w:val="22"/>
                <w:szCs w:val="22"/>
              </w:rPr>
              <w:t>Please check below the area of the Common Core for which the course is being submitted. (Select only one.)</w:t>
            </w:r>
          </w:p>
        </w:tc>
      </w:tr>
      <w:tr w:rsidR="00417069" w:rsidRPr="00E46F20" w14:paraId="1B6121A3" w14:textId="77777777" w:rsidTr="00417069">
        <w:trPr>
          <w:trHeight w:val="737"/>
        </w:trPr>
        <w:tc>
          <w:tcPr>
            <w:tcW w:w="2308" w:type="pct"/>
            <w:gridSpan w:val="2"/>
          </w:tcPr>
          <w:p w14:paraId="00A03831" w14:textId="77777777" w:rsidR="00B65087" w:rsidRPr="00E46F20" w:rsidRDefault="00B65087" w:rsidP="00C735D0">
            <w:pPr>
              <w:ind w:left="450"/>
              <w:rPr>
                <w:rFonts w:asciiTheme="majorHAnsi" w:hAnsiTheme="majorHAnsi" w:cstheme="majorHAnsi"/>
                <w:sz w:val="22"/>
                <w:szCs w:val="22"/>
              </w:rPr>
            </w:pPr>
          </w:p>
          <w:p w14:paraId="1D98709E"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    </w:t>
            </w:r>
            <w:r w:rsidRPr="00E46F20">
              <w:rPr>
                <w:rFonts w:asciiTheme="majorHAnsi" w:hAnsiTheme="majorHAnsi" w:cstheme="majorHAnsi"/>
                <w:sz w:val="22"/>
                <w:szCs w:val="22"/>
              </w:rPr>
              <w:t>Required</w:t>
            </w:r>
          </w:p>
          <w:p w14:paraId="7C251571"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English Composition</w:t>
            </w:r>
          </w:p>
          <w:p w14:paraId="35B496A9"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Mathematical and Quantitative Reasoning</w:t>
            </w:r>
          </w:p>
          <w:p w14:paraId="6C04A456"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
                  <w:enabled/>
                  <w:calcOnExit w:val="0"/>
                  <w:checkBox>
                    <w:sizeAuto/>
                    <w:default w:val="1"/>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Life and Physical Sciences</w:t>
            </w:r>
          </w:p>
        </w:tc>
        <w:tc>
          <w:tcPr>
            <w:tcW w:w="2692" w:type="pct"/>
          </w:tcPr>
          <w:p w14:paraId="09217A5F" w14:textId="77777777" w:rsidR="00B65087" w:rsidRPr="00E46F20" w:rsidRDefault="00B65087" w:rsidP="00C735D0">
            <w:pPr>
              <w:ind w:left="450"/>
              <w:rPr>
                <w:rFonts w:asciiTheme="majorHAnsi" w:hAnsiTheme="majorHAnsi" w:cstheme="majorHAnsi"/>
                <w:sz w:val="22"/>
                <w:szCs w:val="22"/>
              </w:rPr>
            </w:pPr>
          </w:p>
          <w:p w14:paraId="64603D31"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   </w:t>
            </w:r>
            <w:r w:rsidRPr="00E46F20">
              <w:rPr>
                <w:rFonts w:asciiTheme="majorHAnsi" w:hAnsiTheme="majorHAnsi" w:cstheme="majorHAnsi"/>
                <w:sz w:val="22"/>
                <w:szCs w:val="22"/>
              </w:rPr>
              <w:t xml:space="preserve"> Flexible</w:t>
            </w:r>
          </w:p>
          <w:p w14:paraId="5B1860DC"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World Cultures and Global Issues         </w:t>
            </w: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Individual and Society</w:t>
            </w:r>
          </w:p>
          <w:p w14:paraId="5148AC84"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US Experience in its Diversity               </w:t>
            </w: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Scientific World</w:t>
            </w:r>
          </w:p>
          <w:p w14:paraId="6C0F2090"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Creative Expression</w:t>
            </w:r>
          </w:p>
        </w:tc>
      </w:tr>
      <w:tr w:rsidR="00417069" w:rsidRPr="00E46F20" w14:paraId="464F596C" w14:textId="77777777" w:rsidTr="00417069">
        <w:trPr>
          <w:trHeight w:val="737"/>
        </w:trPr>
        <w:tc>
          <w:tcPr>
            <w:tcW w:w="5000" w:type="pct"/>
            <w:gridSpan w:val="3"/>
          </w:tcPr>
          <w:p w14:paraId="78541E49" w14:textId="7777777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br/>
              <w:t>Waivers for Math and Science Courses with more than 3 credits and 3 contact hours</w:t>
            </w:r>
          </w:p>
          <w:p w14:paraId="4E1ADFF0" w14:textId="77777777" w:rsidR="00B65087" w:rsidRPr="00E46F20" w:rsidRDefault="00B65087" w:rsidP="00C735D0">
            <w:pPr>
              <w:ind w:left="450"/>
              <w:jc w:val="center"/>
              <w:rPr>
                <w:rFonts w:asciiTheme="majorHAnsi" w:hAnsiTheme="majorHAnsi" w:cstheme="majorHAnsi"/>
                <w:b/>
                <w:sz w:val="22"/>
                <w:szCs w:val="22"/>
              </w:rPr>
            </w:pPr>
          </w:p>
          <w:p w14:paraId="780DD91E"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417069" w:rsidRPr="00E46F20" w14:paraId="7869D9E5" w14:textId="77777777" w:rsidTr="00417069">
        <w:trPr>
          <w:trHeight w:val="737"/>
        </w:trPr>
        <w:tc>
          <w:tcPr>
            <w:tcW w:w="2308" w:type="pct"/>
            <w:gridSpan w:val="2"/>
          </w:tcPr>
          <w:p w14:paraId="6D265215"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If you would like to request  a waiver please check here:</w:t>
            </w:r>
          </w:p>
        </w:tc>
        <w:tc>
          <w:tcPr>
            <w:tcW w:w="2692" w:type="pct"/>
          </w:tcPr>
          <w:p w14:paraId="7227E543"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br/>
            </w:r>
            <w:r w:rsidRPr="00E46F20">
              <w:rPr>
                <w:rFonts w:asciiTheme="majorHAnsi" w:hAnsiTheme="majorHAnsi" w:cstheme="majorHAnsi"/>
                <w:sz w:val="22"/>
                <w:szCs w:val="22"/>
              </w:rPr>
              <w:fldChar w:fldCharType="begin">
                <w:ffData>
                  <w:name w:val="Check1"/>
                  <w:enabled/>
                  <w:calcOnExit w:val="0"/>
                  <w:checkBox>
                    <w:sizeAuto/>
                    <w:default w:val="0"/>
                  </w:checkBox>
                </w:ffData>
              </w:fldChar>
            </w:r>
            <w:r w:rsidRPr="00E46F20">
              <w:rPr>
                <w:rFonts w:asciiTheme="majorHAnsi" w:hAnsiTheme="majorHAnsi" w:cstheme="majorHAnsi"/>
                <w:sz w:val="22"/>
                <w:szCs w:val="22"/>
              </w:rPr>
              <w:instrText xml:space="preserve"> FORMCHECKBOX </w:instrText>
            </w:r>
            <w:r w:rsidR="00642343">
              <w:rPr>
                <w:rFonts w:asciiTheme="majorHAnsi" w:hAnsiTheme="majorHAnsi" w:cstheme="majorHAnsi"/>
                <w:sz w:val="22"/>
                <w:szCs w:val="22"/>
              </w:rPr>
            </w:r>
            <w:r w:rsidR="00642343">
              <w:rPr>
                <w:rFonts w:asciiTheme="majorHAnsi" w:hAnsiTheme="majorHAnsi" w:cstheme="majorHAnsi"/>
                <w:sz w:val="22"/>
                <w:szCs w:val="22"/>
              </w:rPr>
              <w:fldChar w:fldCharType="separate"/>
            </w:r>
            <w:r w:rsidRPr="00E46F20">
              <w:rPr>
                <w:rFonts w:asciiTheme="majorHAnsi" w:hAnsiTheme="majorHAnsi" w:cstheme="majorHAnsi"/>
                <w:sz w:val="22"/>
                <w:szCs w:val="22"/>
              </w:rPr>
              <w:fldChar w:fldCharType="end"/>
            </w:r>
            <w:r w:rsidRPr="00E46F20">
              <w:rPr>
                <w:rFonts w:asciiTheme="majorHAnsi" w:hAnsiTheme="majorHAnsi" w:cstheme="majorHAnsi"/>
                <w:sz w:val="22"/>
                <w:szCs w:val="22"/>
              </w:rPr>
              <w:t xml:space="preserve"> Waiver requested</w:t>
            </w:r>
          </w:p>
          <w:p w14:paraId="7F93426F" w14:textId="77777777" w:rsidR="00B65087" w:rsidRPr="00E46F20" w:rsidRDefault="00B65087" w:rsidP="00C735D0">
            <w:pPr>
              <w:ind w:left="450"/>
              <w:rPr>
                <w:rFonts w:asciiTheme="majorHAnsi" w:hAnsiTheme="majorHAnsi" w:cstheme="majorHAnsi"/>
                <w:sz w:val="22"/>
                <w:szCs w:val="22"/>
              </w:rPr>
            </w:pPr>
          </w:p>
          <w:p w14:paraId="4F688958" w14:textId="77777777" w:rsidR="00B65087" w:rsidRPr="00E46F20" w:rsidRDefault="00B65087" w:rsidP="00C735D0">
            <w:pPr>
              <w:ind w:left="450"/>
              <w:rPr>
                <w:rFonts w:asciiTheme="majorHAnsi" w:hAnsiTheme="majorHAnsi" w:cstheme="majorHAnsi"/>
                <w:sz w:val="22"/>
                <w:szCs w:val="22"/>
              </w:rPr>
            </w:pPr>
          </w:p>
        </w:tc>
      </w:tr>
      <w:tr w:rsidR="00417069" w:rsidRPr="00E46F20" w14:paraId="0C99BD34" w14:textId="77777777" w:rsidTr="00417069">
        <w:trPr>
          <w:trHeight w:val="737"/>
        </w:trPr>
        <w:tc>
          <w:tcPr>
            <w:tcW w:w="2308" w:type="pct"/>
            <w:gridSpan w:val="2"/>
          </w:tcPr>
          <w:p w14:paraId="0FD919BC"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If waiver requested: </w:t>
            </w:r>
          </w:p>
          <w:p w14:paraId="16BCF85F" w14:textId="77777777" w:rsidR="00B65087" w:rsidRPr="00E46F20" w:rsidDel="006725A2" w:rsidRDefault="00B65087" w:rsidP="00C735D0">
            <w:pPr>
              <w:ind w:left="450"/>
              <w:rPr>
                <w:rFonts w:asciiTheme="majorHAnsi" w:hAnsiTheme="majorHAnsi" w:cstheme="majorHAnsi"/>
                <w:b/>
                <w:sz w:val="22"/>
                <w:szCs w:val="22"/>
              </w:rPr>
            </w:pPr>
            <w:r w:rsidRPr="00E46F20">
              <w:rPr>
                <w:rFonts w:asciiTheme="majorHAnsi" w:hAnsiTheme="majorHAnsi" w:cstheme="majorHAnsi"/>
                <w:sz w:val="22"/>
                <w:szCs w:val="22"/>
              </w:rPr>
              <w:t xml:space="preserve">Please provide a brief explanation for why the course will not be 3 credits and 3 contact hours. </w:t>
            </w:r>
          </w:p>
        </w:tc>
        <w:tc>
          <w:tcPr>
            <w:tcW w:w="2692" w:type="pct"/>
          </w:tcPr>
          <w:p w14:paraId="6A911B64"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i/>
                <w:sz w:val="22"/>
                <w:szCs w:val="22"/>
              </w:rPr>
              <w:br/>
            </w:r>
          </w:p>
          <w:p w14:paraId="5BD4C516" w14:textId="77777777" w:rsidR="00B65087" w:rsidRPr="00E46F20" w:rsidDel="006725A2" w:rsidRDefault="00B65087" w:rsidP="00C735D0">
            <w:pPr>
              <w:ind w:left="450"/>
              <w:rPr>
                <w:rFonts w:asciiTheme="majorHAnsi" w:hAnsiTheme="majorHAnsi" w:cstheme="majorHAnsi"/>
                <w:sz w:val="22"/>
                <w:szCs w:val="22"/>
              </w:rPr>
            </w:pPr>
          </w:p>
        </w:tc>
      </w:tr>
      <w:tr w:rsidR="00417069" w:rsidRPr="00E46F20" w14:paraId="784CCCDA" w14:textId="77777777" w:rsidTr="00417069">
        <w:trPr>
          <w:trHeight w:val="737"/>
        </w:trPr>
        <w:tc>
          <w:tcPr>
            <w:tcW w:w="2308" w:type="pct"/>
            <w:gridSpan w:val="2"/>
          </w:tcPr>
          <w:p w14:paraId="00FC3010" w14:textId="77777777" w:rsidR="00B65087" w:rsidRPr="00E46F20" w:rsidRDefault="00B65087"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If waiver requested: </w:t>
            </w:r>
          </w:p>
          <w:p w14:paraId="65CC83D1"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Please indicate whether this course will satisfy a major requirement, and if so, which major requirement(s) the course will fulfill. </w:t>
            </w:r>
          </w:p>
        </w:tc>
        <w:tc>
          <w:tcPr>
            <w:tcW w:w="2692" w:type="pct"/>
          </w:tcPr>
          <w:p w14:paraId="71E9D6FE" w14:textId="77777777" w:rsidR="00B65087" w:rsidRPr="00E46F20" w:rsidRDefault="00B65087" w:rsidP="00C735D0">
            <w:pPr>
              <w:ind w:left="450"/>
              <w:rPr>
                <w:rFonts w:asciiTheme="majorHAnsi" w:hAnsiTheme="majorHAnsi" w:cstheme="majorHAnsi"/>
                <w:sz w:val="22"/>
                <w:szCs w:val="22"/>
              </w:rPr>
            </w:pPr>
          </w:p>
          <w:p w14:paraId="32E9D36C" w14:textId="77777777" w:rsidR="00B65087" w:rsidRPr="00E46F20" w:rsidRDefault="00B65087" w:rsidP="00C735D0">
            <w:pPr>
              <w:ind w:left="450"/>
              <w:rPr>
                <w:rFonts w:asciiTheme="majorHAnsi" w:hAnsiTheme="majorHAnsi" w:cstheme="majorHAnsi"/>
                <w:sz w:val="22"/>
                <w:szCs w:val="22"/>
              </w:rPr>
            </w:pPr>
          </w:p>
          <w:p w14:paraId="4F60A788" w14:textId="77777777" w:rsidR="00B65087" w:rsidRPr="00E46F20" w:rsidRDefault="00B65087" w:rsidP="00C735D0">
            <w:pPr>
              <w:ind w:left="450"/>
              <w:rPr>
                <w:rFonts w:asciiTheme="majorHAnsi" w:hAnsiTheme="majorHAnsi" w:cstheme="majorHAnsi"/>
                <w:b/>
                <w:sz w:val="22"/>
                <w:szCs w:val="22"/>
              </w:rPr>
            </w:pPr>
          </w:p>
          <w:p w14:paraId="4A07E951" w14:textId="77777777" w:rsidR="00B65087" w:rsidRPr="00E46F20" w:rsidRDefault="00B65087" w:rsidP="00C735D0">
            <w:pPr>
              <w:ind w:left="450"/>
              <w:rPr>
                <w:rFonts w:asciiTheme="majorHAnsi" w:hAnsiTheme="majorHAnsi" w:cstheme="majorHAnsi"/>
                <w:sz w:val="22"/>
                <w:szCs w:val="22"/>
              </w:rPr>
            </w:pPr>
          </w:p>
          <w:p w14:paraId="2C8EAB42" w14:textId="77777777" w:rsidR="00B65087" w:rsidRPr="00E46F20" w:rsidRDefault="00B65087" w:rsidP="00C735D0">
            <w:pPr>
              <w:ind w:left="450"/>
              <w:rPr>
                <w:rFonts w:asciiTheme="majorHAnsi" w:hAnsiTheme="majorHAnsi" w:cstheme="majorHAnsi"/>
                <w:sz w:val="22"/>
                <w:szCs w:val="22"/>
              </w:rPr>
            </w:pPr>
          </w:p>
        </w:tc>
      </w:tr>
    </w:tbl>
    <w:p w14:paraId="355BCB25"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W w:w="4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486"/>
        <w:gridCol w:w="4188"/>
      </w:tblGrid>
      <w:tr w:rsidR="00417069" w:rsidRPr="00E46F20" w14:paraId="263E2BD6" w14:textId="77777777" w:rsidTr="00417069">
        <w:tc>
          <w:tcPr>
            <w:tcW w:w="5000" w:type="pct"/>
            <w:gridSpan w:val="2"/>
          </w:tcPr>
          <w:p w14:paraId="1D8D1F56" w14:textId="77777777" w:rsidR="00B65087" w:rsidRPr="00E46F20" w:rsidRDefault="00B65087" w:rsidP="00C735D0">
            <w:pPr>
              <w:ind w:left="450"/>
              <w:jc w:val="center"/>
              <w:rPr>
                <w:rFonts w:asciiTheme="majorHAnsi" w:hAnsiTheme="majorHAnsi" w:cstheme="majorHAnsi"/>
                <w:b/>
                <w:sz w:val="22"/>
                <w:szCs w:val="22"/>
              </w:rPr>
            </w:pPr>
          </w:p>
          <w:p w14:paraId="49F7F85D" w14:textId="7777777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Learning Outcomes</w:t>
            </w:r>
          </w:p>
          <w:p w14:paraId="48FFE49F" w14:textId="77777777" w:rsidR="00B65087" w:rsidRPr="00E46F20" w:rsidRDefault="00B65087" w:rsidP="00C735D0">
            <w:pPr>
              <w:ind w:left="450"/>
              <w:rPr>
                <w:rFonts w:asciiTheme="majorHAnsi" w:hAnsiTheme="majorHAnsi" w:cstheme="majorHAnsi"/>
                <w:sz w:val="22"/>
                <w:szCs w:val="22"/>
              </w:rPr>
            </w:pPr>
          </w:p>
          <w:p w14:paraId="1BF283A0" w14:textId="77777777" w:rsidR="00B65087" w:rsidRPr="00E46F20" w:rsidRDefault="00B65087"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In the left column explain the course assignments and activities that will address the learning outcomes in the right column.</w:t>
            </w:r>
          </w:p>
          <w:p w14:paraId="41B05F20" w14:textId="77777777" w:rsidR="00B65087" w:rsidRPr="00E46F20" w:rsidRDefault="00B65087" w:rsidP="00C735D0">
            <w:pPr>
              <w:ind w:left="450"/>
              <w:rPr>
                <w:rFonts w:asciiTheme="majorHAnsi" w:hAnsiTheme="majorHAnsi" w:cstheme="majorHAnsi"/>
                <w:sz w:val="22"/>
                <w:szCs w:val="22"/>
              </w:rPr>
            </w:pPr>
          </w:p>
        </w:tc>
      </w:tr>
      <w:tr w:rsidR="00417069" w:rsidRPr="00E46F20" w14:paraId="78011474" w14:textId="77777777" w:rsidTr="00417069">
        <w:tc>
          <w:tcPr>
            <w:tcW w:w="5000" w:type="pct"/>
            <w:gridSpan w:val="2"/>
          </w:tcPr>
          <w:p w14:paraId="3A248915" w14:textId="77777777" w:rsidR="00B65087" w:rsidRPr="00E46F20" w:rsidRDefault="00B65087" w:rsidP="00C735D0">
            <w:pPr>
              <w:ind w:left="450"/>
              <w:outlineLvl w:val="3"/>
              <w:rPr>
                <w:rFonts w:asciiTheme="majorHAnsi" w:eastAsia="Times New Roman" w:hAnsiTheme="majorHAnsi" w:cstheme="majorHAnsi"/>
                <w:b/>
                <w:bCs/>
                <w:sz w:val="22"/>
                <w:szCs w:val="22"/>
              </w:rPr>
            </w:pPr>
          </w:p>
          <w:p w14:paraId="26ABCA64" w14:textId="77777777" w:rsidR="00B65087" w:rsidRPr="00E46F20" w:rsidRDefault="00B65087" w:rsidP="00C735D0">
            <w:pPr>
              <w:numPr>
                <w:ilvl w:val="0"/>
                <w:numId w:val="81"/>
              </w:numPr>
              <w:ind w:left="450" w:firstLine="0"/>
              <w:outlineLvl w:val="3"/>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Required Core (12 credits)</w:t>
            </w:r>
          </w:p>
          <w:p w14:paraId="2780170D" w14:textId="77777777" w:rsidR="00B65087" w:rsidRPr="00E46F20" w:rsidRDefault="00B65087" w:rsidP="00C735D0">
            <w:pPr>
              <w:ind w:left="450"/>
              <w:outlineLvl w:val="3"/>
              <w:rPr>
                <w:rFonts w:asciiTheme="majorHAnsi" w:eastAsia="Times New Roman" w:hAnsiTheme="majorHAnsi" w:cstheme="majorHAnsi"/>
                <w:b/>
                <w:bCs/>
                <w:sz w:val="22"/>
                <w:szCs w:val="22"/>
              </w:rPr>
            </w:pPr>
          </w:p>
        </w:tc>
      </w:tr>
      <w:tr w:rsidR="00417069" w:rsidRPr="00E46F20" w14:paraId="0EDA554B" w14:textId="77777777" w:rsidTr="00417069">
        <w:tc>
          <w:tcPr>
            <w:tcW w:w="5000" w:type="pct"/>
            <w:gridSpan w:val="2"/>
          </w:tcPr>
          <w:p w14:paraId="5C7A91F6" w14:textId="77777777" w:rsidR="00B65087" w:rsidRPr="00E46F20" w:rsidRDefault="00B65087" w:rsidP="00C735D0">
            <w:pPr>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softHyphen/>
            </w:r>
            <w:r w:rsidRPr="00E46F20">
              <w:rPr>
                <w:rFonts w:asciiTheme="majorHAnsi" w:eastAsia="Times New Roman" w:hAnsiTheme="majorHAnsi" w:cstheme="majorHAnsi"/>
                <w:b/>
                <w:bCs/>
                <w:sz w:val="22"/>
                <w:szCs w:val="22"/>
              </w:rPr>
              <w:softHyphen/>
            </w:r>
          </w:p>
          <w:p w14:paraId="653E72E4" w14:textId="77777777"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b/>
                <w:bCs/>
                <w:sz w:val="22"/>
                <w:szCs w:val="22"/>
              </w:rPr>
              <w:t>A. English Composition:</w:t>
            </w:r>
            <w:r w:rsidRPr="00E46F20">
              <w:rPr>
                <w:rFonts w:asciiTheme="majorHAnsi" w:eastAsia="Times New Roman" w:hAnsiTheme="majorHAnsi" w:cstheme="majorHAnsi"/>
                <w:sz w:val="22"/>
                <w:szCs w:val="22"/>
              </w:rPr>
              <w:t xml:space="preserve"> Six credits</w:t>
            </w:r>
          </w:p>
          <w:p w14:paraId="27CA7D94" w14:textId="77777777" w:rsidR="00B65087" w:rsidRPr="00E46F20" w:rsidRDefault="00B65087" w:rsidP="00C735D0">
            <w:pPr>
              <w:ind w:left="450"/>
              <w:rPr>
                <w:rFonts w:asciiTheme="majorHAnsi" w:eastAsia="Times New Roman" w:hAnsiTheme="majorHAnsi" w:cstheme="majorHAnsi"/>
                <w:sz w:val="22"/>
                <w:szCs w:val="22"/>
              </w:rPr>
            </w:pPr>
          </w:p>
          <w:p w14:paraId="1E406E0F" w14:textId="77777777"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w:t>
            </w:r>
            <w:r w:rsidRPr="00E46F20">
              <w:rPr>
                <w:rFonts w:asciiTheme="majorHAnsi" w:eastAsia="Times New Roman" w:hAnsiTheme="majorHAnsi" w:cstheme="majorHAnsi"/>
                <w:sz w:val="22"/>
                <w:szCs w:val="22"/>
                <w:u w:val="single"/>
              </w:rPr>
              <w:t>must meet all the learning outcomes</w:t>
            </w:r>
            <w:r w:rsidRPr="00E46F20">
              <w:rPr>
                <w:rFonts w:asciiTheme="majorHAnsi" w:eastAsia="Times New Roman" w:hAnsiTheme="majorHAnsi" w:cstheme="majorHAnsi"/>
                <w:sz w:val="22"/>
                <w:szCs w:val="22"/>
              </w:rPr>
              <w:t xml:space="preserve"> in the right column. A student will: </w:t>
            </w:r>
          </w:p>
          <w:p w14:paraId="28CB0061" w14:textId="77777777" w:rsidR="00B65087" w:rsidRPr="00E46F20" w:rsidRDefault="00B65087" w:rsidP="00C735D0">
            <w:pPr>
              <w:ind w:left="450"/>
              <w:rPr>
                <w:rFonts w:asciiTheme="majorHAnsi" w:eastAsia="Times New Roman" w:hAnsiTheme="majorHAnsi" w:cstheme="majorHAnsi"/>
                <w:sz w:val="22"/>
                <w:szCs w:val="22"/>
              </w:rPr>
            </w:pPr>
          </w:p>
        </w:tc>
      </w:tr>
      <w:tr w:rsidR="00417069" w:rsidRPr="00E46F20" w14:paraId="787B25AE" w14:textId="77777777" w:rsidTr="00417069">
        <w:trPr>
          <w:trHeight w:val="170"/>
        </w:trPr>
        <w:tc>
          <w:tcPr>
            <w:tcW w:w="2271" w:type="pct"/>
          </w:tcPr>
          <w:p w14:paraId="6906DFBB"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47C1FFB2" w14:textId="77777777" w:rsidR="00B65087" w:rsidRPr="00E46F20" w:rsidRDefault="00B65087" w:rsidP="00C735D0">
            <w:pPr>
              <w:numPr>
                <w:ilvl w:val="0"/>
                <w:numId w:val="72"/>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Read and listen critically and analytically, including identifying an argument's major assumptions and assertions and evaluating its supporting evidence. </w:t>
            </w:r>
          </w:p>
        </w:tc>
      </w:tr>
      <w:tr w:rsidR="00417069" w:rsidRPr="00E46F20" w14:paraId="0223B8A7" w14:textId="77777777" w:rsidTr="00417069">
        <w:trPr>
          <w:trHeight w:val="167"/>
        </w:trPr>
        <w:tc>
          <w:tcPr>
            <w:tcW w:w="2271" w:type="pct"/>
          </w:tcPr>
          <w:p w14:paraId="27617222"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606447CF" w14:textId="77777777" w:rsidR="00B65087" w:rsidRPr="00E46F20" w:rsidRDefault="00B65087" w:rsidP="00C735D0">
            <w:pPr>
              <w:numPr>
                <w:ilvl w:val="0"/>
                <w:numId w:val="72"/>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Write clearly and coherently in varied, academic formats (such as formal essays, research papers, and reports) using standard English and appropriate technology to critique and improve one's own and others' texts. </w:t>
            </w:r>
          </w:p>
        </w:tc>
      </w:tr>
      <w:tr w:rsidR="00417069" w:rsidRPr="00E46F20" w14:paraId="5F168C56" w14:textId="77777777" w:rsidTr="00417069">
        <w:trPr>
          <w:trHeight w:val="167"/>
        </w:trPr>
        <w:tc>
          <w:tcPr>
            <w:tcW w:w="2271" w:type="pct"/>
          </w:tcPr>
          <w:p w14:paraId="2F6F9A1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67771968" w14:textId="77777777" w:rsidR="00B65087" w:rsidRPr="00E46F20" w:rsidRDefault="00B65087" w:rsidP="00C735D0">
            <w:pPr>
              <w:numPr>
                <w:ilvl w:val="0"/>
                <w:numId w:val="72"/>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Demonstrate research skills using appropriate technology, including gathering, evaluating, and synthesizing primary and secondary sources. </w:t>
            </w:r>
          </w:p>
        </w:tc>
      </w:tr>
      <w:tr w:rsidR="00417069" w:rsidRPr="00E46F20" w14:paraId="5FFB4F97" w14:textId="77777777" w:rsidTr="00417069">
        <w:trPr>
          <w:trHeight w:val="167"/>
        </w:trPr>
        <w:tc>
          <w:tcPr>
            <w:tcW w:w="2271" w:type="pct"/>
          </w:tcPr>
          <w:p w14:paraId="7F12AC1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0A61AB75" w14:textId="77777777" w:rsidR="00B65087" w:rsidRPr="00E46F20" w:rsidRDefault="00B65087" w:rsidP="00C735D0">
            <w:pPr>
              <w:numPr>
                <w:ilvl w:val="0"/>
                <w:numId w:val="72"/>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Support a thesis with well-reasoned arguments, and communicate persuasively across a variety of contexts, purposes, audiences, and media. </w:t>
            </w:r>
          </w:p>
        </w:tc>
      </w:tr>
      <w:tr w:rsidR="00417069" w:rsidRPr="00E46F20" w14:paraId="60BB7BAE" w14:textId="77777777" w:rsidTr="00417069">
        <w:trPr>
          <w:trHeight w:val="167"/>
        </w:trPr>
        <w:tc>
          <w:tcPr>
            <w:tcW w:w="2271" w:type="pct"/>
          </w:tcPr>
          <w:p w14:paraId="47293483"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12D06B92" w14:textId="77777777" w:rsidR="00B65087" w:rsidRPr="00E46F20" w:rsidRDefault="00B65087" w:rsidP="00C735D0">
            <w:pPr>
              <w:numPr>
                <w:ilvl w:val="0"/>
                <w:numId w:val="72"/>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Formulate original ideas and relate them to the ideas of others by employing the conventions of ethical attribution and citation. </w:t>
            </w:r>
          </w:p>
        </w:tc>
      </w:tr>
      <w:tr w:rsidR="00417069" w:rsidRPr="00E46F20" w14:paraId="6EFD5302" w14:textId="77777777" w:rsidTr="00417069">
        <w:trPr>
          <w:trHeight w:val="167"/>
        </w:trPr>
        <w:tc>
          <w:tcPr>
            <w:tcW w:w="5000" w:type="pct"/>
            <w:gridSpan w:val="2"/>
          </w:tcPr>
          <w:p w14:paraId="1384B288" w14:textId="77777777" w:rsidR="00B65087" w:rsidRPr="00E46F20" w:rsidRDefault="00B65087" w:rsidP="00C735D0">
            <w:pPr>
              <w:ind w:left="450"/>
              <w:rPr>
                <w:rFonts w:asciiTheme="majorHAnsi" w:eastAsia="Times New Roman" w:hAnsiTheme="majorHAnsi" w:cstheme="majorHAnsi"/>
                <w:b/>
                <w:bCs/>
                <w:sz w:val="22"/>
                <w:szCs w:val="22"/>
              </w:rPr>
            </w:pPr>
          </w:p>
          <w:p w14:paraId="64C1C998" w14:textId="77777777"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b/>
                <w:bCs/>
                <w:sz w:val="22"/>
                <w:szCs w:val="22"/>
              </w:rPr>
              <w:t>B. Mathematical and Quantitative Reasoning:</w:t>
            </w:r>
            <w:r w:rsidRPr="00E46F20">
              <w:rPr>
                <w:rFonts w:asciiTheme="majorHAnsi" w:eastAsia="Times New Roman" w:hAnsiTheme="majorHAnsi" w:cstheme="majorHAnsi"/>
                <w:sz w:val="22"/>
                <w:szCs w:val="22"/>
              </w:rPr>
              <w:t xml:space="preserve"> Three credits</w:t>
            </w:r>
          </w:p>
          <w:p w14:paraId="795FC347" w14:textId="77777777" w:rsidR="00B65087" w:rsidRPr="00E46F20" w:rsidRDefault="00B65087" w:rsidP="00C735D0">
            <w:pPr>
              <w:ind w:left="450"/>
              <w:rPr>
                <w:rFonts w:asciiTheme="majorHAnsi" w:eastAsia="Times New Roman" w:hAnsiTheme="majorHAnsi" w:cstheme="majorHAnsi"/>
                <w:sz w:val="22"/>
                <w:szCs w:val="22"/>
              </w:rPr>
            </w:pPr>
          </w:p>
          <w:p w14:paraId="69D36CAF" w14:textId="77777777"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w:t>
            </w:r>
            <w:r w:rsidRPr="00E46F20">
              <w:rPr>
                <w:rFonts w:asciiTheme="majorHAnsi" w:eastAsia="Times New Roman" w:hAnsiTheme="majorHAnsi" w:cstheme="majorHAnsi"/>
                <w:sz w:val="22"/>
                <w:szCs w:val="22"/>
                <w:u w:val="single"/>
              </w:rPr>
              <w:t>must meet all the learning outcomes</w:t>
            </w:r>
            <w:r w:rsidRPr="00E46F20">
              <w:rPr>
                <w:rFonts w:asciiTheme="majorHAnsi" w:eastAsia="Times New Roman" w:hAnsiTheme="majorHAnsi" w:cstheme="majorHAnsi"/>
                <w:sz w:val="22"/>
                <w:szCs w:val="22"/>
              </w:rPr>
              <w:t xml:space="preserve"> in the right column. A student will: </w:t>
            </w:r>
            <w:r w:rsidRPr="00E46F20">
              <w:rPr>
                <w:rFonts w:asciiTheme="majorHAnsi" w:eastAsia="Times New Roman" w:hAnsiTheme="majorHAnsi" w:cstheme="majorHAnsi"/>
                <w:sz w:val="22"/>
                <w:szCs w:val="22"/>
              </w:rPr>
              <w:br/>
            </w:r>
          </w:p>
        </w:tc>
      </w:tr>
      <w:tr w:rsidR="00417069" w:rsidRPr="00E46F20" w14:paraId="71DD6224" w14:textId="77777777" w:rsidTr="00417069">
        <w:trPr>
          <w:trHeight w:val="167"/>
        </w:trPr>
        <w:tc>
          <w:tcPr>
            <w:tcW w:w="2271" w:type="pct"/>
          </w:tcPr>
          <w:p w14:paraId="076660FA"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7DA30400"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Interpret and draw appropriate inferences from quantitative </w:t>
            </w:r>
            <w:r w:rsidRPr="00E46F20">
              <w:rPr>
                <w:rFonts w:asciiTheme="majorHAnsi" w:eastAsia="Times New Roman" w:hAnsiTheme="majorHAnsi" w:cstheme="majorHAnsi"/>
                <w:sz w:val="22"/>
                <w:szCs w:val="22"/>
              </w:rPr>
              <w:lastRenderedPageBreak/>
              <w:t xml:space="preserve">representations, such as formulas, graphs, or tables. </w:t>
            </w:r>
          </w:p>
        </w:tc>
      </w:tr>
      <w:tr w:rsidR="00417069" w:rsidRPr="00E46F20" w14:paraId="0ADD5368" w14:textId="77777777" w:rsidTr="00417069">
        <w:trPr>
          <w:trHeight w:val="167"/>
        </w:trPr>
        <w:tc>
          <w:tcPr>
            <w:tcW w:w="2271" w:type="pct"/>
          </w:tcPr>
          <w:p w14:paraId="550AFFE1"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22073DDF"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Use algebraic, numerical, graphical, or statistical methods to draw accurate conclusions and solve mathematical problems. </w:t>
            </w:r>
          </w:p>
        </w:tc>
      </w:tr>
      <w:tr w:rsidR="00417069" w:rsidRPr="00E46F20" w14:paraId="40C61948" w14:textId="77777777" w:rsidTr="00417069">
        <w:trPr>
          <w:trHeight w:val="167"/>
        </w:trPr>
        <w:tc>
          <w:tcPr>
            <w:tcW w:w="2271" w:type="pct"/>
          </w:tcPr>
          <w:p w14:paraId="67D56384"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0057BBA3"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Represent quantitative problems expressed in natural language in a suitable mathematical format. </w:t>
            </w:r>
          </w:p>
        </w:tc>
      </w:tr>
      <w:tr w:rsidR="00417069" w:rsidRPr="00E46F20" w14:paraId="3980D32E" w14:textId="77777777" w:rsidTr="00417069">
        <w:trPr>
          <w:trHeight w:val="167"/>
        </w:trPr>
        <w:tc>
          <w:tcPr>
            <w:tcW w:w="2271" w:type="pct"/>
          </w:tcPr>
          <w:p w14:paraId="0AC4BA6D"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38308C3D"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Effectively communicate quantitative analysis or solutions to mathematical problems in written or oral form. </w:t>
            </w:r>
          </w:p>
        </w:tc>
      </w:tr>
      <w:tr w:rsidR="00417069" w:rsidRPr="00E46F20" w14:paraId="21E0FB27" w14:textId="77777777" w:rsidTr="00417069">
        <w:trPr>
          <w:trHeight w:val="167"/>
        </w:trPr>
        <w:tc>
          <w:tcPr>
            <w:tcW w:w="2271" w:type="pct"/>
          </w:tcPr>
          <w:p w14:paraId="1E326F71"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0FEA12D4"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solutions to problems for reasonableness using a variety of means, including informed estimation. </w:t>
            </w:r>
          </w:p>
        </w:tc>
      </w:tr>
      <w:tr w:rsidR="00417069" w:rsidRPr="00E46F20" w14:paraId="7C280430" w14:textId="77777777" w:rsidTr="00417069">
        <w:trPr>
          <w:trHeight w:val="167"/>
        </w:trPr>
        <w:tc>
          <w:tcPr>
            <w:tcW w:w="2271" w:type="pct"/>
          </w:tcPr>
          <w:p w14:paraId="4F0FBA1E"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29" w:type="pct"/>
          </w:tcPr>
          <w:p w14:paraId="2963FE85" w14:textId="77777777" w:rsidR="00B65087" w:rsidRPr="00E46F20" w:rsidRDefault="00B65087" w:rsidP="00C735D0">
            <w:pPr>
              <w:numPr>
                <w:ilvl w:val="0"/>
                <w:numId w:val="73"/>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Apply mathematical methods to problems in other fields of study. </w:t>
            </w:r>
          </w:p>
        </w:tc>
      </w:tr>
    </w:tbl>
    <w:p w14:paraId="26359768"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W w:w="4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421"/>
        <w:gridCol w:w="4253"/>
      </w:tblGrid>
      <w:tr w:rsidR="00B65087" w:rsidRPr="00E46F20" w14:paraId="2AD91AD3" w14:textId="77777777" w:rsidTr="00417069">
        <w:trPr>
          <w:trHeight w:val="167"/>
        </w:trPr>
        <w:tc>
          <w:tcPr>
            <w:tcW w:w="5000" w:type="pct"/>
            <w:gridSpan w:val="2"/>
          </w:tcPr>
          <w:p w14:paraId="30707B2B" w14:textId="2E5FCB33"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b/>
                <w:bCs/>
                <w:sz w:val="22"/>
                <w:szCs w:val="22"/>
              </w:rPr>
              <w:lastRenderedPageBreak/>
              <w:t>C. Life and Physical Sciences:</w:t>
            </w:r>
            <w:r w:rsidRPr="00E46F20">
              <w:rPr>
                <w:rFonts w:asciiTheme="majorHAnsi" w:eastAsia="Times New Roman" w:hAnsiTheme="majorHAnsi" w:cstheme="majorHAnsi"/>
                <w:sz w:val="22"/>
                <w:szCs w:val="22"/>
              </w:rPr>
              <w:t xml:space="preserve"> Three credits</w:t>
            </w:r>
          </w:p>
          <w:p w14:paraId="26DDECFB" w14:textId="1FAF97D0"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w:t>
            </w:r>
            <w:r w:rsidRPr="00E46F20">
              <w:rPr>
                <w:rFonts w:asciiTheme="majorHAnsi" w:eastAsia="Times New Roman" w:hAnsiTheme="majorHAnsi" w:cstheme="majorHAnsi"/>
                <w:sz w:val="22"/>
                <w:szCs w:val="22"/>
                <w:u w:val="single"/>
              </w:rPr>
              <w:t>must meet all the learning outcomes</w:t>
            </w:r>
            <w:r w:rsidRPr="00E46F20">
              <w:rPr>
                <w:rFonts w:asciiTheme="majorHAnsi" w:eastAsia="Times New Roman" w:hAnsiTheme="majorHAnsi" w:cstheme="majorHAnsi"/>
                <w:sz w:val="22"/>
                <w:szCs w:val="22"/>
              </w:rPr>
              <w:t xml:space="preserve"> in the right column. A student will: </w:t>
            </w:r>
          </w:p>
        </w:tc>
      </w:tr>
      <w:tr w:rsidR="00417069" w:rsidRPr="00E46F20" w14:paraId="08F0B93A" w14:textId="77777777" w:rsidTr="00417069">
        <w:trPr>
          <w:trHeight w:val="167"/>
        </w:trPr>
        <w:tc>
          <w:tcPr>
            <w:tcW w:w="2229" w:type="pct"/>
          </w:tcPr>
          <w:p w14:paraId="65E6C89F" w14:textId="77777777" w:rsidR="00B65087" w:rsidRPr="00E46F20" w:rsidRDefault="00B65087" w:rsidP="00C735D0">
            <w:pPr>
              <w:numPr>
                <w:ilvl w:val="0"/>
                <w:numId w:val="84"/>
              </w:numPr>
              <w:spacing w:before="100" w:beforeAutospacing="1" w:after="100" w:afterAutospacing="1" w:line="276" w:lineRule="auto"/>
              <w:ind w:left="450" w:firstLine="0"/>
              <w:rPr>
                <w:rFonts w:asciiTheme="majorHAnsi" w:eastAsia="Times New Roman" w:hAnsiTheme="majorHAnsi" w:cstheme="majorHAnsi"/>
                <w:bCs/>
                <w:sz w:val="22"/>
                <w:szCs w:val="22"/>
              </w:rPr>
            </w:pPr>
            <w:r w:rsidRPr="00E46F20">
              <w:rPr>
                <w:rFonts w:asciiTheme="majorHAnsi" w:eastAsia="Times New Roman" w:hAnsiTheme="majorHAnsi" w:cstheme="majorHAnsi"/>
                <w:bCs/>
                <w:sz w:val="22"/>
                <w:szCs w:val="22"/>
              </w:rPr>
              <w:t>Identify and apply the fundamental concepts and methods of the human brain biology and artificial intelligence, AI, for reviewing the foundations of information processing in the organism and analyzing some biologically inspired concepts and methods of AI (neural networks, genetic and evolutionary computing, etc.).</w:t>
            </w:r>
          </w:p>
        </w:tc>
        <w:tc>
          <w:tcPr>
            <w:tcW w:w="2771" w:type="pct"/>
          </w:tcPr>
          <w:p w14:paraId="61AB6FE6" w14:textId="77777777" w:rsidR="00B65087" w:rsidRPr="00E46F20" w:rsidRDefault="00B65087" w:rsidP="00C735D0">
            <w:pPr>
              <w:numPr>
                <w:ilvl w:val="0"/>
                <w:numId w:val="74"/>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the fundamental concepts and methods of a life or physical science. </w:t>
            </w:r>
          </w:p>
        </w:tc>
      </w:tr>
      <w:tr w:rsidR="00417069" w:rsidRPr="00E46F20" w14:paraId="536D71F1" w14:textId="77777777" w:rsidTr="00417069">
        <w:trPr>
          <w:trHeight w:val="167"/>
        </w:trPr>
        <w:tc>
          <w:tcPr>
            <w:tcW w:w="2229" w:type="pct"/>
          </w:tcPr>
          <w:p w14:paraId="15FEA46A" w14:textId="77777777" w:rsidR="00B65087" w:rsidRPr="00E46F20" w:rsidRDefault="00B65087" w:rsidP="00C735D0">
            <w:pPr>
              <w:numPr>
                <w:ilvl w:val="0"/>
                <w:numId w:val="84"/>
              </w:numPr>
              <w:spacing w:before="100" w:beforeAutospacing="1" w:after="100" w:afterAutospacing="1" w:line="276" w:lineRule="auto"/>
              <w:ind w:left="450" w:firstLine="0"/>
              <w:rPr>
                <w:rFonts w:asciiTheme="majorHAnsi" w:eastAsia="Times New Roman" w:hAnsiTheme="majorHAnsi" w:cstheme="majorHAnsi"/>
                <w:bCs/>
                <w:sz w:val="22"/>
                <w:szCs w:val="22"/>
              </w:rPr>
            </w:pPr>
            <w:r w:rsidRPr="00E46F20">
              <w:rPr>
                <w:rFonts w:asciiTheme="majorHAnsi" w:eastAsia="Times New Roman" w:hAnsiTheme="majorHAnsi" w:cstheme="majorHAnsi"/>
                <w:bCs/>
                <w:sz w:val="22"/>
                <w:szCs w:val="22"/>
              </w:rPr>
              <w:t>Apply the scientific method to explore the introductory neuroscience, robotics, AI methods of DNA and protein analysis and others. The labs are based on testing hypotheses by analyzing experimental data and presenting the results in a laboratory report.</w:t>
            </w:r>
          </w:p>
        </w:tc>
        <w:tc>
          <w:tcPr>
            <w:tcW w:w="2771" w:type="pct"/>
          </w:tcPr>
          <w:p w14:paraId="64F62EC7" w14:textId="77777777" w:rsidR="00B65087" w:rsidRPr="00E46F20" w:rsidRDefault="00B65087" w:rsidP="00C735D0">
            <w:pPr>
              <w:numPr>
                <w:ilvl w:val="0"/>
                <w:numId w:val="74"/>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Apply the scientific method to explore natural phenomena, including hypothesis development, observation, experimentation, measurement, data analysis, and data presentation. </w:t>
            </w:r>
          </w:p>
        </w:tc>
      </w:tr>
      <w:tr w:rsidR="00417069" w:rsidRPr="00E46F20" w14:paraId="1DE6D10D" w14:textId="77777777" w:rsidTr="00417069">
        <w:trPr>
          <w:trHeight w:val="167"/>
        </w:trPr>
        <w:tc>
          <w:tcPr>
            <w:tcW w:w="2229" w:type="pct"/>
          </w:tcPr>
          <w:p w14:paraId="28B908BD" w14:textId="77777777" w:rsidR="00B65087" w:rsidRPr="00E46F20" w:rsidRDefault="00B65087" w:rsidP="00C735D0">
            <w:pPr>
              <w:numPr>
                <w:ilvl w:val="0"/>
                <w:numId w:val="84"/>
              </w:numPr>
              <w:spacing w:before="100" w:beforeAutospacing="1" w:after="100" w:afterAutospacing="1" w:line="276" w:lineRule="auto"/>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bCs/>
                <w:sz w:val="22"/>
                <w:szCs w:val="22"/>
              </w:rPr>
              <w:t>Use biological databases and online tools for modeling and prediction of biological processes and molecular structures in order to carry out collaborative laboratory investigations.</w:t>
            </w:r>
          </w:p>
        </w:tc>
        <w:tc>
          <w:tcPr>
            <w:tcW w:w="2771" w:type="pct"/>
          </w:tcPr>
          <w:p w14:paraId="5D90FA7F" w14:textId="77777777" w:rsidR="00B65087" w:rsidRPr="00E46F20" w:rsidRDefault="00B65087" w:rsidP="00C735D0">
            <w:pPr>
              <w:numPr>
                <w:ilvl w:val="0"/>
                <w:numId w:val="74"/>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Use the tools of a scientific discipline to carry out collaborative laboratory investigations. </w:t>
            </w:r>
          </w:p>
        </w:tc>
      </w:tr>
      <w:tr w:rsidR="00417069" w:rsidRPr="00E46F20" w14:paraId="37019E28" w14:textId="77777777" w:rsidTr="00417069">
        <w:trPr>
          <w:trHeight w:val="167"/>
        </w:trPr>
        <w:tc>
          <w:tcPr>
            <w:tcW w:w="2229" w:type="pct"/>
          </w:tcPr>
          <w:p w14:paraId="3AEE9D50" w14:textId="77777777" w:rsidR="00B65087" w:rsidRPr="00E46F20" w:rsidRDefault="00B65087" w:rsidP="00C735D0">
            <w:pPr>
              <w:numPr>
                <w:ilvl w:val="0"/>
                <w:numId w:val="84"/>
              </w:numPr>
              <w:spacing w:before="100" w:beforeAutospacing="1" w:after="100" w:afterAutospacing="1" w:line="276" w:lineRule="auto"/>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bCs/>
                <w:sz w:val="22"/>
                <w:szCs w:val="22"/>
              </w:rPr>
              <w:t xml:space="preserve">Retrieve, analyze and interpret experimental data stored in the biological databases or collected and presented online in a well-structured laboratory report. This course is a Writing </w:t>
            </w:r>
            <w:r w:rsidRPr="00E46F20">
              <w:rPr>
                <w:rFonts w:asciiTheme="majorHAnsi" w:eastAsia="Times New Roman" w:hAnsiTheme="majorHAnsi" w:cstheme="majorHAnsi"/>
                <w:bCs/>
                <w:sz w:val="22"/>
                <w:szCs w:val="22"/>
              </w:rPr>
              <w:lastRenderedPageBreak/>
              <w:t>Intensive Course.</w:t>
            </w:r>
          </w:p>
        </w:tc>
        <w:tc>
          <w:tcPr>
            <w:tcW w:w="2771" w:type="pct"/>
          </w:tcPr>
          <w:p w14:paraId="6F15EBBD" w14:textId="77777777" w:rsidR="00B65087" w:rsidRPr="00E46F20" w:rsidRDefault="00B65087" w:rsidP="00C735D0">
            <w:pPr>
              <w:numPr>
                <w:ilvl w:val="0"/>
                <w:numId w:val="74"/>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lastRenderedPageBreak/>
              <w:t xml:space="preserve">Gather, analyze, and interpret data and present it in an effective written laboratory or fieldwork report. </w:t>
            </w:r>
          </w:p>
        </w:tc>
      </w:tr>
      <w:tr w:rsidR="00417069" w:rsidRPr="00E46F20" w14:paraId="4DEAF797" w14:textId="77777777" w:rsidTr="00417069">
        <w:trPr>
          <w:trHeight w:val="1336"/>
        </w:trPr>
        <w:tc>
          <w:tcPr>
            <w:tcW w:w="2229" w:type="pct"/>
          </w:tcPr>
          <w:p w14:paraId="541D3EF8" w14:textId="77777777" w:rsidR="00B65087" w:rsidRPr="00E46F20" w:rsidRDefault="00B65087" w:rsidP="00C735D0">
            <w:pPr>
              <w:numPr>
                <w:ilvl w:val="0"/>
                <w:numId w:val="84"/>
              </w:numPr>
              <w:spacing w:before="100" w:beforeAutospacing="1" w:after="100" w:afterAutospacing="1" w:line="276" w:lineRule="auto"/>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bCs/>
                <w:sz w:val="22"/>
                <w:szCs w:val="22"/>
              </w:rPr>
              <w:lastRenderedPageBreak/>
              <w:t>Explore and apply research ethics and unbiased assessment of data in the investigation of artificial intelligence and neuroscience, including the current and potential developments in science and society.</w:t>
            </w:r>
          </w:p>
        </w:tc>
        <w:tc>
          <w:tcPr>
            <w:tcW w:w="2771" w:type="pct"/>
          </w:tcPr>
          <w:p w14:paraId="01059327" w14:textId="77777777" w:rsidR="00B65087" w:rsidRPr="00E46F20" w:rsidRDefault="00B65087" w:rsidP="00C735D0">
            <w:pPr>
              <w:numPr>
                <w:ilvl w:val="0"/>
                <w:numId w:val="83"/>
              </w:numPr>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research ethics and unbiased assessment in gathering and reporting scientific data. </w:t>
            </w:r>
          </w:p>
        </w:tc>
      </w:tr>
      <w:tr w:rsidR="00B65087" w:rsidRPr="00E46F20" w14:paraId="7E2EF2C1" w14:textId="77777777" w:rsidTr="00417069">
        <w:trPr>
          <w:trHeight w:val="167"/>
        </w:trPr>
        <w:tc>
          <w:tcPr>
            <w:tcW w:w="5000" w:type="pct"/>
            <w:gridSpan w:val="2"/>
          </w:tcPr>
          <w:p w14:paraId="28B339AD" w14:textId="77777777" w:rsidR="00B65087" w:rsidRPr="00E46F20" w:rsidRDefault="00B65087" w:rsidP="00C735D0">
            <w:pPr>
              <w:ind w:left="450"/>
              <w:outlineLvl w:val="3"/>
              <w:rPr>
                <w:rFonts w:asciiTheme="majorHAnsi" w:eastAsia="Times New Roman" w:hAnsiTheme="majorHAnsi" w:cstheme="majorHAnsi"/>
                <w:b/>
                <w:bCs/>
                <w:sz w:val="22"/>
                <w:szCs w:val="22"/>
              </w:rPr>
            </w:pPr>
            <w:r w:rsidRPr="00E46F20">
              <w:rPr>
                <w:rFonts w:asciiTheme="majorHAnsi" w:hAnsiTheme="majorHAnsi" w:cstheme="majorHAnsi"/>
                <w:b/>
                <w:bCs/>
                <w:sz w:val="22"/>
                <w:szCs w:val="22"/>
              </w:rPr>
              <w:t>II. Flexible Core</w:t>
            </w:r>
            <w:r w:rsidRPr="00E46F20">
              <w:rPr>
                <w:rFonts w:asciiTheme="majorHAnsi" w:hAnsiTheme="majorHAnsi" w:cstheme="majorHAnsi"/>
                <w:sz w:val="22"/>
                <w:szCs w:val="22"/>
              </w:rPr>
              <w:t xml:space="preserve"> </w:t>
            </w:r>
            <w:r w:rsidRPr="00E46F20">
              <w:rPr>
                <w:rFonts w:asciiTheme="majorHAnsi" w:eastAsia="Times New Roman" w:hAnsiTheme="majorHAnsi" w:cstheme="majorHAnsi"/>
                <w:b/>
                <w:bCs/>
                <w:sz w:val="22"/>
                <w:szCs w:val="22"/>
              </w:rPr>
              <w:t xml:space="preserve">(18 credits) </w:t>
            </w:r>
          </w:p>
          <w:p w14:paraId="01719A09" w14:textId="44B5AB03"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Six three-credit liberal arts and sciences courses, with at least one course from each of the following five areas and no more than two courses in any discipline or interdisciplinary field.</w:t>
            </w:r>
          </w:p>
        </w:tc>
      </w:tr>
      <w:tr w:rsidR="00B65087" w:rsidRPr="00E46F20" w14:paraId="5E6639E7" w14:textId="77777777" w:rsidTr="00417069">
        <w:trPr>
          <w:trHeight w:val="167"/>
        </w:trPr>
        <w:tc>
          <w:tcPr>
            <w:tcW w:w="5000" w:type="pct"/>
            <w:gridSpan w:val="2"/>
          </w:tcPr>
          <w:p w14:paraId="6192F8F8" w14:textId="3B4BF116" w:rsidR="00B65087" w:rsidRPr="00050AE8" w:rsidRDefault="00B65087" w:rsidP="00C735D0">
            <w:pPr>
              <w:ind w:left="450"/>
              <w:outlineLvl w:val="3"/>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A. World Cultures and Global Issues</w:t>
            </w:r>
          </w:p>
        </w:tc>
      </w:tr>
      <w:tr w:rsidR="00B65087" w:rsidRPr="00E46F20" w14:paraId="7F9EC96A" w14:textId="77777777" w:rsidTr="00417069">
        <w:trPr>
          <w:trHeight w:val="167"/>
        </w:trPr>
        <w:tc>
          <w:tcPr>
            <w:tcW w:w="5000" w:type="pct"/>
            <w:gridSpan w:val="2"/>
          </w:tcPr>
          <w:p w14:paraId="5538D060" w14:textId="5FAB2BA1" w:rsidR="00B65087" w:rsidRPr="00E46F20" w:rsidRDefault="00B65087" w:rsidP="00C735D0">
            <w:pPr>
              <w:ind w:left="450"/>
              <w:outlineLvl w:val="3"/>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Flexible Core course </w:t>
            </w:r>
            <w:r w:rsidRPr="00E46F20">
              <w:rPr>
                <w:rFonts w:asciiTheme="majorHAnsi" w:eastAsia="Times New Roman" w:hAnsiTheme="majorHAnsi" w:cstheme="majorHAnsi"/>
                <w:sz w:val="22"/>
                <w:szCs w:val="22"/>
                <w:u w:val="single"/>
              </w:rPr>
              <w:t>must meet the three learning outcomes</w:t>
            </w:r>
            <w:r w:rsidRPr="00E46F20">
              <w:rPr>
                <w:rFonts w:asciiTheme="majorHAnsi" w:eastAsia="Times New Roman" w:hAnsiTheme="majorHAnsi" w:cstheme="majorHAnsi"/>
                <w:sz w:val="22"/>
                <w:szCs w:val="22"/>
              </w:rPr>
              <w:t xml:space="preserve"> in the right column.</w:t>
            </w:r>
          </w:p>
        </w:tc>
      </w:tr>
      <w:tr w:rsidR="00417069" w:rsidRPr="00E46F20" w14:paraId="21F329FF" w14:textId="77777777" w:rsidTr="00417069">
        <w:trPr>
          <w:trHeight w:val="167"/>
        </w:trPr>
        <w:tc>
          <w:tcPr>
            <w:tcW w:w="2229" w:type="pct"/>
          </w:tcPr>
          <w:p w14:paraId="09A1DFD9"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2153085"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Gather, interpret, and assess information from a variety of sources and points of view. </w:t>
            </w:r>
          </w:p>
        </w:tc>
      </w:tr>
      <w:tr w:rsidR="00417069" w:rsidRPr="00E46F20" w14:paraId="3D6D5E0F" w14:textId="77777777" w:rsidTr="00417069">
        <w:trPr>
          <w:trHeight w:val="167"/>
        </w:trPr>
        <w:tc>
          <w:tcPr>
            <w:tcW w:w="2229" w:type="pct"/>
          </w:tcPr>
          <w:p w14:paraId="089EE0A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521CFEF2"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evidence and arguments critically or analytically. </w:t>
            </w:r>
          </w:p>
        </w:tc>
      </w:tr>
      <w:tr w:rsidR="00417069" w:rsidRPr="00E46F20" w14:paraId="48AA26F6" w14:textId="77777777" w:rsidTr="00417069">
        <w:trPr>
          <w:trHeight w:val="167"/>
        </w:trPr>
        <w:tc>
          <w:tcPr>
            <w:tcW w:w="2229" w:type="pct"/>
          </w:tcPr>
          <w:p w14:paraId="27BE3E9E"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4874ECB8"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Produce well-reasoned written or oral arguments using evidence to support conclusions. </w:t>
            </w:r>
          </w:p>
        </w:tc>
      </w:tr>
      <w:tr w:rsidR="00B65087" w:rsidRPr="00E46F20" w14:paraId="268A9515" w14:textId="77777777" w:rsidTr="00417069">
        <w:trPr>
          <w:trHeight w:val="167"/>
        </w:trPr>
        <w:tc>
          <w:tcPr>
            <w:tcW w:w="5000" w:type="pct"/>
            <w:gridSpan w:val="2"/>
          </w:tcPr>
          <w:p w14:paraId="21AA8A5B" w14:textId="79056972"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(II.A) </w:t>
            </w:r>
            <w:r w:rsidRPr="00E46F20">
              <w:rPr>
                <w:rFonts w:asciiTheme="majorHAnsi" w:eastAsia="Times New Roman" w:hAnsiTheme="majorHAnsi" w:cstheme="majorHAnsi"/>
                <w:sz w:val="22"/>
                <w:szCs w:val="22"/>
                <w:u w:val="single"/>
              </w:rPr>
              <w:t>must meet at least three of the additional learning outcomes</w:t>
            </w:r>
            <w:r w:rsidRPr="00E46F20">
              <w:rPr>
                <w:rFonts w:asciiTheme="majorHAnsi" w:eastAsia="Times New Roman" w:hAnsiTheme="majorHAnsi" w:cstheme="majorHAnsi"/>
                <w:sz w:val="22"/>
                <w:szCs w:val="22"/>
              </w:rPr>
              <w:t xml:space="preserve"> in the right column. A student will: </w:t>
            </w:r>
          </w:p>
        </w:tc>
      </w:tr>
      <w:tr w:rsidR="00417069" w:rsidRPr="00E46F20" w14:paraId="728AFB87" w14:textId="77777777" w:rsidTr="00417069">
        <w:trPr>
          <w:trHeight w:val="167"/>
        </w:trPr>
        <w:tc>
          <w:tcPr>
            <w:tcW w:w="2229" w:type="pct"/>
          </w:tcPr>
          <w:p w14:paraId="2D86202B"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0D8CEDC9" w14:textId="77777777" w:rsidR="00B65087" w:rsidRPr="00E46F20" w:rsidRDefault="00B65087" w:rsidP="00C735D0">
            <w:pPr>
              <w:numPr>
                <w:ilvl w:val="0"/>
                <w:numId w:val="82"/>
              </w:numPr>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sz w:val="22"/>
                <w:szCs w:val="22"/>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417069" w:rsidRPr="00E46F20" w14:paraId="6A571878" w14:textId="77777777" w:rsidTr="00417069">
        <w:trPr>
          <w:trHeight w:val="167"/>
        </w:trPr>
        <w:tc>
          <w:tcPr>
            <w:tcW w:w="2229" w:type="pct"/>
          </w:tcPr>
          <w:p w14:paraId="58E05D22"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3261BB31" w14:textId="77777777" w:rsidR="00B65087" w:rsidRPr="00E46F20" w:rsidRDefault="00B65087" w:rsidP="00C735D0">
            <w:pPr>
              <w:numPr>
                <w:ilvl w:val="0"/>
                <w:numId w:val="76"/>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culture, globalization, or global cultural diversity, and describe an event or process from more than one point of view. </w:t>
            </w:r>
          </w:p>
        </w:tc>
      </w:tr>
      <w:tr w:rsidR="00417069" w:rsidRPr="00E46F20" w14:paraId="2B0ED8B4" w14:textId="77777777" w:rsidTr="00417069">
        <w:trPr>
          <w:trHeight w:val="167"/>
        </w:trPr>
        <w:tc>
          <w:tcPr>
            <w:tcW w:w="2229" w:type="pct"/>
          </w:tcPr>
          <w:p w14:paraId="2A52B359"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41B72B8F" w14:textId="77777777" w:rsidR="00B65087" w:rsidRPr="00E46F20" w:rsidRDefault="00B65087" w:rsidP="00C735D0">
            <w:pPr>
              <w:numPr>
                <w:ilvl w:val="0"/>
                <w:numId w:val="76"/>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the historical development of one or more non-U.S. societies. </w:t>
            </w:r>
          </w:p>
        </w:tc>
      </w:tr>
      <w:tr w:rsidR="00417069" w:rsidRPr="00E46F20" w14:paraId="1638A781" w14:textId="77777777" w:rsidTr="00417069">
        <w:trPr>
          <w:trHeight w:val="167"/>
        </w:trPr>
        <w:tc>
          <w:tcPr>
            <w:tcW w:w="2229" w:type="pct"/>
          </w:tcPr>
          <w:p w14:paraId="739C3D5D"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4BEB2008" w14:textId="77777777" w:rsidR="00B65087" w:rsidRPr="00E46F20" w:rsidRDefault="00B65087" w:rsidP="00C735D0">
            <w:pPr>
              <w:numPr>
                <w:ilvl w:val="0"/>
                <w:numId w:val="76"/>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the significance of one or </w:t>
            </w:r>
            <w:r w:rsidRPr="00E46F20">
              <w:rPr>
                <w:rFonts w:asciiTheme="majorHAnsi" w:eastAsia="Times New Roman" w:hAnsiTheme="majorHAnsi" w:cstheme="majorHAnsi"/>
                <w:sz w:val="22"/>
                <w:szCs w:val="22"/>
              </w:rPr>
              <w:lastRenderedPageBreak/>
              <w:t xml:space="preserve">more major movements that have shaped the world's societies. </w:t>
            </w:r>
          </w:p>
        </w:tc>
      </w:tr>
      <w:tr w:rsidR="00417069" w:rsidRPr="00E46F20" w14:paraId="7ACCE522" w14:textId="77777777" w:rsidTr="00417069">
        <w:trPr>
          <w:trHeight w:val="167"/>
        </w:trPr>
        <w:tc>
          <w:tcPr>
            <w:tcW w:w="2229" w:type="pct"/>
          </w:tcPr>
          <w:p w14:paraId="167EB61D"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161D3D7F" w14:textId="77777777" w:rsidR="00B65087" w:rsidRPr="00E46F20" w:rsidRDefault="00B65087" w:rsidP="00C735D0">
            <w:pPr>
              <w:numPr>
                <w:ilvl w:val="0"/>
                <w:numId w:val="76"/>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and discuss the role that race, ethnicity, class, gender, language, sexual orientation, belief, or other forms of social differentiation play in world cultures or societies. </w:t>
            </w:r>
          </w:p>
        </w:tc>
      </w:tr>
      <w:tr w:rsidR="00417069" w:rsidRPr="00E46F20" w14:paraId="2F486BF5" w14:textId="77777777" w:rsidTr="00417069">
        <w:trPr>
          <w:trHeight w:val="167"/>
        </w:trPr>
        <w:tc>
          <w:tcPr>
            <w:tcW w:w="2229" w:type="pct"/>
          </w:tcPr>
          <w:p w14:paraId="217F4BCE"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B8BDA74" w14:textId="77777777" w:rsidR="00B65087" w:rsidRPr="00E46F20" w:rsidRDefault="00B65087" w:rsidP="00C735D0">
            <w:pPr>
              <w:numPr>
                <w:ilvl w:val="0"/>
                <w:numId w:val="76"/>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Speak, read, and write a language other than English, and use that language to respond to cultures other than one's own. </w:t>
            </w:r>
          </w:p>
        </w:tc>
      </w:tr>
    </w:tbl>
    <w:p w14:paraId="08626B5A"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W w:w="4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421"/>
        <w:gridCol w:w="4253"/>
      </w:tblGrid>
      <w:tr w:rsidR="00417069" w:rsidRPr="00E46F20" w14:paraId="4520E4A1" w14:textId="77777777" w:rsidTr="00417069">
        <w:trPr>
          <w:trHeight w:val="167"/>
        </w:trPr>
        <w:tc>
          <w:tcPr>
            <w:tcW w:w="5000" w:type="pct"/>
            <w:gridSpan w:val="2"/>
          </w:tcPr>
          <w:p w14:paraId="69580407" w14:textId="77777777" w:rsidR="00B65087" w:rsidRPr="00E46F20" w:rsidRDefault="00B65087" w:rsidP="00C735D0">
            <w:pPr>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B. U.S. Experience in its Diversity</w:t>
            </w:r>
          </w:p>
          <w:p w14:paraId="709F5EA6" w14:textId="77777777" w:rsidR="00B65087" w:rsidRPr="00E46F20" w:rsidRDefault="00B65087" w:rsidP="00C735D0">
            <w:pPr>
              <w:ind w:left="450"/>
              <w:rPr>
                <w:rFonts w:asciiTheme="majorHAnsi" w:eastAsia="Times New Roman" w:hAnsiTheme="majorHAnsi" w:cstheme="majorHAnsi"/>
                <w:b/>
                <w:bCs/>
                <w:sz w:val="22"/>
                <w:szCs w:val="22"/>
              </w:rPr>
            </w:pPr>
          </w:p>
          <w:p w14:paraId="5AAD4AF1" w14:textId="1F7245B1"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Flexible Core course </w:t>
            </w:r>
            <w:r w:rsidRPr="00E46F20">
              <w:rPr>
                <w:rFonts w:asciiTheme="majorHAnsi" w:eastAsia="Times New Roman" w:hAnsiTheme="majorHAnsi" w:cstheme="majorHAnsi"/>
                <w:sz w:val="22"/>
                <w:szCs w:val="22"/>
                <w:u w:val="single"/>
              </w:rPr>
              <w:t>must meet the three learning outcomes</w:t>
            </w:r>
            <w:r w:rsidRPr="00E46F20">
              <w:rPr>
                <w:rFonts w:asciiTheme="majorHAnsi" w:eastAsia="Times New Roman" w:hAnsiTheme="majorHAnsi" w:cstheme="majorHAnsi"/>
                <w:sz w:val="22"/>
                <w:szCs w:val="22"/>
              </w:rPr>
              <w:t xml:space="preserve"> in the right column.</w:t>
            </w:r>
          </w:p>
        </w:tc>
      </w:tr>
      <w:tr w:rsidR="00417069" w:rsidRPr="00E46F20" w14:paraId="25CA98F8" w14:textId="77777777" w:rsidTr="00417069">
        <w:trPr>
          <w:trHeight w:val="167"/>
        </w:trPr>
        <w:tc>
          <w:tcPr>
            <w:tcW w:w="2229" w:type="pct"/>
          </w:tcPr>
          <w:p w14:paraId="19EFCF9B"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1FFC1BFE"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Gather, interpret, and assess information from a variety of sources and points of view. </w:t>
            </w:r>
          </w:p>
        </w:tc>
      </w:tr>
      <w:tr w:rsidR="00417069" w:rsidRPr="00E46F20" w14:paraId="5BC61A2E" w14:textId="77777777" w:rsidTr="00417069">
        <w:trPr>
          <w:trHeight w:val="167"/>
        </w:trPr>
        <w:tc>
          <w:tcPr>
            <w:tcW w:w="2229" w:type="pct"/>
          </w:tcPr>
          <w:p w14:paraId="685B36B0"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0E4DDA8D"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evidence and arguments critically or analytically. </w:t>
            </w:r>
          </w:p>
        </w:tc>
      </w:tr>
      <w:tr w:rsidR="00417069" w:rsidRPr="00E46F20" w14:paraId="1951A9D1" w14:textId="77777777" w:rsidTr="00417069">
        <w:trPr>
          <w:trHeight w:val="167"/>
        </w:trPr>
        <w:tc>
          <w:tcPr>
            <w:tcW w:w="2229" w:type="pct"/>
          </w:tcPr>
          <w:p w14:paraId="59E73113"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155281FE"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Produce well-reasoned written or oral arguments using evidence to support conclusions.</w:t>
            </w:r>
          </w:p>
        </w:tc>
      </w:tr>
      <w:tr w:rsidR="00417069" w:rsidRPr="00E46F20" w14:paraId="3DB156D7" w14:textId="77777777" w:rsidTr="00417069">
        <w:trPr>
          <w:trHeight w:val="167"/>
        </w:trPr>
        <w:tc>
          <w:tcPr>
            <w:tcW w:w="5000" w:type="pct"/>
            <w:gridSpan w:val="2"/>
          </w:tcPr>
          <w:p w14:paraId="27AD4809" w14:textId="7DE865E6" w:rsidR="00B65087" w:rsidRPr="00E46F20"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(II.B) </w:t>
            </w:r>
            <w:r w:rsidRPr="00E46F20">
              <w:rPr>
                <w:rFonts w:asciiTheme="majorHAnsi" w:eastAsia="Times New Roman" w:hAnsiTheme="majorHAnsi" w:cstheme="majorHAnsi"/>
                <w:sz w:val="22"/>
                <w:szCs w:val="22"/>
                <w:u w:val="single"/>
              </w:rPr>
              <w:t>must meet at least three of the additional learning outcomes</w:t>
            </w:r>
            <w:r w:rsidRPr="00E46F20">
              <w:rPr>
                <w:rFonts w:asciiTheme="majorHAnsi" w:eastAsia="Times New Roman" w:hAnsiTheme="majorHAnsi" w:cstheme="majorHAnsi"/>
                <w:sz w:val="22"/>
                <w:szCs w:val="22"/>
              </w:rPr>
              <w:t xml:space="preserve"> in the right column. A student will:</w:t>
            </w:r>
          </w:p>
        </w:tc>
      </w:tr>
      <w:tr w:rsidR="00417069" w:rsidRPr="00E46F20" w14:paraId="45E80797" w14:textId="77777777" w:rsidTr="00417069">
        <w:trPr>
          <w:trHeight w:val="167"/>
        </w:trPr>
        <w:tc>
          <w:tcPr>
            <w:tcW w:w="2229" w:type="pct"/>
          </w:tcPr>
          <w:p w14:paraId="575D3A37"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E8F2E17"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417069" w:rsidRPr="00E46F20" w14:paraId="0A18E541" w14:textId="77777777" w:rsidTr="00417069">
        <w:trPr>
          <w:trHeight w:val="167"/>
        </w:trPr>
        <w:tc>
          <w:tcPr>
            <w:tcW w:w="2229" w:type="pct"/>
          </w:tcPr>
          <w:p w14:paraId="7178008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3B8F843"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and explain one or more major themes of U.S. history from more than one informed perspective. </w:t>
            </w:r>
          </w:p>
        </w:tc>
      </w:tr>
      <w:tr w:rsidR="00417069" w:rsidRPr="00E46F20" w14:paraId="1E603A88" w14:textId="77777777" w:rsidTr="00417069">
        <w:trPr>
          <w:trHeight w:val="167"/>
        </w:trPr>
        <w:tc>
          <w:tcPr>
            <w:tcW w:w="2229" w:type="pct"/>
          </w:tcPr>
          <w:p w14:paraId="781FA9F4"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1C7F072"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how indigenous populations, slavery, or immigration have shaped the development of the United States. </w:t>
            </w:r>
          </w:p>
        </w:tc>
      </w:tr>
      <w:tr w:rsidR="00417069" w:rsidRPr="00E46F20" w14:paraId="73D413B7" w14:textId="77777777" w:rsidTr="00417069">
        <w:trPr>
          <w:trHeight w:val="167"/>
        </w:trPr>
        <w:tc>
          <w:tcPr>
            <w:tcW w:w="2229" w:type="pct"/>
          </w:tcPr>
          <w:p w14:paraId="6CB22348"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090083FC"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Explain and evaluate the role of the United States in international relations. </w:t>
            </w:r>
          </w:p>
        </w:tc>
      </w:tr>
      <w:tr w:rsidR="00417069" w:rsidRPr="00E46F20" w14:paraId="15E5C0DF" w14:textId="77777777" w:rsidTr="00417069">
        <w:trPr>
          <w:trHeight w:val="167"/>
        </w:trPr>
        <w:tc>
          <w:tcPr>
            <w:tcW w:w="2229" w:type="pct"/>
          </w:tcPr>
          <w:p w14:paraId="2A05440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70F6D6D"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differentiate among the legislative, judicial, and executive branches of government and analyze their influence on the development of U.S. democracy. </w:t>
            </w:r>
          </w:p>
        </w:tc>
      </w:tr>
      <w:tr w:rsidR="00417069" w:rsidRPr="00E46F20" w14:paraId="1D1D09DF" w14:textId="77777777" w:rsidTr="00417069">
        <w:trPr>
          <w:trHeight w:val="167"/>
        </w:trPr>
        <w:tc>
          <w:tcPr>
            <w:tcW w:w="2229" w:type="pct"/>
          </w:tcPr>
          <w:p w14:paraId="2A24EF6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6601D5DA" w14:textId="77777777" w:rsidR="00B65087" w:rsidRPr="00E46F20" w:rsidRDefault="00B65087" w:rsidP="00C735D0">
            <w:pPr>
              <w:numPr>
                <w:ilvl w:val="0"/>
                <w:numId w:val="77"/>
              </w:numPr>
              <w:tabs>
                <w:tab w:val="clear" w:pos="720"/>
                <w:tab w:val="num" w:pos="252"/>
              </w:tabs>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sz w:val="22"/>
                <w:szCs w:val="22"/>
              </w:rPr>
              <w:t>Analyze and discuss common institutions or patterns of life in contemporary U.S. society and how they influence, or are influenced by, race, ethnicity, class, gender, sexual orientation, belief, or other forms of social differentiation.</w:t>
            </w:r>
          </w:p>
          <w:p w14:paraId="6F76014E" w14:textId="77777777" w:rsidR="00B65087" w:rsidRPr="00E46F20" w:rsidRDefault="00B65087" w:rsidP="00C735D0">
            <w:pPr>
              <w:ind w:left="450"/>
              <w:rPr>
                <w:rFonts w:asciiTheme="majorHAnsi" w:eastAsia="Times New Roman" w:hAnsiTheme="majorHAnsi" w:cstheme="majorHAnsi"/>
                <w:b/>
                <w:bCs/>
                <w:sz w:val="22"/>
                <w:szCs w:val="22"/>
              </w:rPr>
            </w:pPr>
          </w:p>
        </w:tc>
      </w:tr>
      <w:tr w:rsidR="00417069" w:rsidRPr="00E46F20" w14:paraId="3D94096E" w14:textId="77777777" w:rsidTr="00417069">
        <w:trPr>
          <w:trHeight w:val="167"/>
        </w:trPr>
        <w:tc>
          <w:tcPr>
            <w:tcW w:w="5000" w:type="pct"/>
            <w:gridSpan w:val="2"/>
          </w:tcPr>
          <w:p w14:paraId="7601C94A" w14:textId="579A1726" w:rsidR="00B65087" w:rsidRPr="00E46F20" w:rsidRDefault="00B65087" w:rsidP="00C735D0">
            <w:pPr>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C. Creative Expression</w:t>
            </w:r>
          </w:p>
        </w:tc>
      </w:tr>
      <w:tr w:rsidR="00417069" w:rsidRPr="00E46F20" w14:paraId="2F78FBED" w14:textId="77777777" w:rsidTr="00417069">
        <w:trPr>
          <w:trHeight w:val="167"/>
        </w:trPr>
        <w:tc>
          <w:tcPr>
            <w:tcW w:w="5000" w:type="pct"/>
            <w:gridSpan w:val="2"/>
          </w:tcPr>
          <w:p w14:paraId="1577C97A" w14:textId="4D76EA8A"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Flexible Core course </w:t>
            </w:r>
            <w:r w:rsidRPr="00E46F20">
              <w:rPr>
                <w:rFonts w:asciiTheme="majorHAnsi" w:eastAsia="Times New Roman" w:hAnsiTheme="majorHAnsi" w:cstheme="majorHAnsi"/>
                <w:sz w:val="22"/>
                <w:szCs w:val="22"/>
                <w:u w:val="single"/>
              </w:rPr>
              <w:t>must meet the three learning outcomes</w:t>
            </w:r>
            <w:r w:rsidRPr="00E46F20">
              <w:rPr>
                <w:rFonts w:asciiTheme="majorHAnsi" w:eastAsia="Times New Roman" w:hAnsiTheme="majorHAnsi" w:cstheme="majorHAnsi"/>
                <w:sz w:val="22"/>
                <w:szCs w:val="22"/>
              </w:rPr>
              <w:t xml:space="preserve"> in the right </w:t>
            </w:r>
            <w:r w:rsidRPr="00E46F20">
              <w:rPr>
                <w:rFonts w:asciiTheme="majorHAnsi" w:eastAsia="Times New Roman" w:hAnsiTheme="majorHAnsi" w:cstheme="majorHAnsi"/>
                <w:sz w:val="22"/>
                <w:szCs w:val="22"/>
              </w:rPr>
              <w:lastRenderedPageBreak/>
              <w:t>column.</w:t>
            </w:r>
          </w:p>
        </w:tc>
      </w:tr>
      <w:tr w:rsidR="00417069" w:rsidRPr="00E46F20" w14:paraId="2DED4268" w14:textId="77777777" w:rsidTr="00417069">
        <w:trPr>
          <w:trHeight w:val="167"/>
        </w:trPr>
        <w:tc>
          <w:tcPr>
            <w:tcW w:w="2229" w:type="pct"/>
          </w:tcPr>
          <w:p w14:paraId="4F658C30"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05BFE628"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Gather, interpret, and assess information from a variety of sources and points of view. </w:t>
            </w:r>
          </w:p>
        </w:tc>
      </w:tr>
      <w:tr w:rsidR="00417069" w:rsidRPr="00E46F20" w14:paraId="59011221" w14:textId="77777777" w:rsidTr="00417069">
        <w:trPr>
          <w:trHeight w:val="167"/>
        </w:trPr>
        <w:tc>
          <w:tcPr>
            <w:tcW w:w="2229" w:type="pct"/>
          </w:tcPr>
          <w:p w14:paraId="02195A44"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1A884F3"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evidence and arguments critically or analytically. </w:t>
            </w:r>
          </w:p>
        </w:tc>
      </w:tr>
      <w:tr w:rsidR="00417069" w:rsidRPr="00E46F20" w14:paraId="7EA0D75B" w14:textId="77777777" w:rsidTr="00417069">
        <w:trPr>
          <w:trHeight w:val="167"/>
        </w:trPr>
        <w:tc>
          <w:tcPr>
            <w:tcW w:w="2229" w:type="pct"/>
          </w:tcPr>
          <w:p w14:paraId="19216125"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30988429"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Produce well-reasoned written or oral arguments using evidence to support conclusions. </w:t>
            </w:r>
          </w:p>
          <w:p w14:paraId="6612E9D1" w14:textId="77777777" w:rsidR="00B65087" w:rsidRPr="00E46F20" w:rsidRDefault="00B65087" w:rsidP="00C735D0">
            <w:pPr>
              <w:ind w:left="450"/>
              <w:rPr>
                <w:rFonts w:asciiTheme="majorHAnsi" w:eastAsia="Times New Roman" w:hAnsiTheme="majorHAnsi" w:cstheme="majorHAnsi"/>
                <w:sz w:val="22"/>
                <w:szCs w:val="22"/>
              </w:rPr>
            </w:pPr>
          </w:p>
        </w:tc>
      </w:tr>
      <w:tr w:rsidR="00417069" w:rsidRPr="00E46F20" w14:paraId="33F756EA" w14:textId="77777777" w:rsidTr="00417069">
        <w:trPr>
          <w:trHeight w:val="167"/>
        </w:trPr>
        <w:tc>
          <w:tcPr>
            <w:tcW w:w="5000" w:type="pct"/>
            <w:gridSpan w:val="2"/>
          </w:tcPr>
          <w:p w14:paraId="5637C116" w14:textId="661092E3"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(II.C) </w:t>
            </w:r>
            <w:r w:rsidRPr="00E46F20">
              <w:rPr>
                <w:rFonts w:asciiTheme="majorHAnsi" w:eastAsia="Times New Roman" w:hAnsiTheme="majorHAnsi" w:cstheme="majorHAnsi"/>
                <w:sz w:val="22"/>
                <w:szCs w:val="22"/>
                <w:u w:val="single"/>
              </w:rPr>
              <w:t>must meet at least three of the additional learning outcomes</w:t>
            </w:r>
            <w:r w:rsidRPr="00E46F20">
              <w:rPr>
                <w:rFonts w:asciiTheme="majorHAnsi" w:eastAsia="Times New Roman" w:hAnsiTheme="majorHAnsi" w:cstheme="majorHAnsi"/>
                <w:sz w:val="22"/>
                <w:szCs w:val="22"/>
              </w:rPr>
              <w:t xml:space="preserve"> in the right column. A student will:</w:t>
            </w:r>
          </w:p>
        </w:tc>
      </w:tr>
      <w:tr w:rsidR="00417069" w:rsidRPr="00E46F20" w14:paraId="0BAAE81B" w14:textId="77777777" w:rsidTr="00417069">
        <w:trPr>
          <w:trHeight w:val="167"/>
        </w:trPr>
        <w:tc>
          <w:tcPr>
            <w:tcW w:w="2229" w:type="pct"/>
          </w:tcPr>
          <w:p w14:paraId="32CE1464"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6F121D0" w14:textId="77777777" w:rsidR="00B65087" w:rsidRPr="00E46F20" w:rsidRDefault="00B65087" w:rsidP="00C735D0">
            <w:pPr>
              <w:numPr>
                <w:ilvl w:val="0"/>
                <w:numId w:val="78"/>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the fundamental concepts and methods of a discipline or interdisciplinary field exploring creative expression, including, but not limited to, arts, communications, creative writing, media arts, music, and theater. </w:t>
            </w:r>
          </w:p>
        </w:tc>
      </w:tr>
      <w:tr w:rsidR="00417069" w:rsidRPr="00E46F20" w14:paraId="73A7C870" w14:textId="77777777" w:rsidTr="00417069">
        <w:trPr>
          <w:trHeight w:val="167"/>
        </w:trPr>
        <w:tc>
          <w:tcPr>
            <w:tcW w:w="2229" w:type="pct"/>
          </w:tcPr>
          <w:p w14:paraId="3697087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5B2D4B1F" w14:textId="77777777" w:rsidR="00B65087" w:rsidRPr="00E46F20" w:rsidRDefault="00B65087" w:rsidP="00C735D0">
            <w:pPr>
              <w:numPr>
                <w:ilvl w:val="0"/>
                <w:numId w:val="78"/>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Analyze how arts from diverse cultures of the past serve as a foundation for those of the present, and describe the significance of works of art in the societies that created them. </w:t>
            </w:r>
          </w:p>
        </w:tc>
      </w:tr>
      <w:tr w:rsidR="00417069" w:rsidRPr="00E46F20" w14:paraId="53897E17" w14:textId="77777777" w:rsidTr="00417069">
        <w:trPr>
          <w:trHeight w:val="167"/>
        </w:trPr>
        <w:tc>
          <w:tcPr>
            <w:tcW w:w="2229" w:type="pct"/>
          </w:tcPr>
          <w:p w14:paraId="06C16B4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453D1633" w14:textId="77777777" w:rsidR="00B65087" w:rsidRPr="00E46F20" w:rsidRDefault="00B65087" w:rsidP="00C735D0">
            <w:pPr>
              <w:numPr>
                <w:ilvl w:val="0"/>
                <w:numId w:val="78"/>
              </w:numPr>
              <w:tabs>
                <w:tab w:val="clear" w:pos="720"/>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Articulate how meaning is created in the arts or communications and how experience is interpreted and conveyed. </w:t>
            </w:r>
          </w:p>
        </w:tc>
      </w:tr>
      <w:tr w:rsidR="00417069" w:rsidRPr="00E46F20" w14:paraId="165B4E1A" w14:textId="77777777" w:rsidTr="00417069">
        <w:trPr>
          <w:trHeight w:val="167"/>
        </w:trPr>
        <w:tc>
          <w:tcPr>
            <w:tcW w:w="2229" w:type="pct"/>
          </w:tcPr>
          <w:p w14:paraId="5CB710D8"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60E1C29" w14:textId="77777777" w:rsidR="00B65087" w:rsidRPr="00E46F20" w:rsidRDefault="00B65087" w:rsidP="00C735D0">
            <w:pPr>
              <w:numPr>
                <w:ilvl w:val="0"/>
                <w:numId w:val="78"/>
              </w:numPr>
              <w:tabs>
                <w:tab w:val="clear" w:pos="720"/>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Demonstrate knowledge of the skills involved in the creative process. </w:t>
            </w:r>
          </w:p>
        </w:tc>
      </w:tr>
      <w:tr w:rsidR="00417069" w:rsidRPr="00E46F20" w14:paraId="204D3C8E" w14:textId="77777777" w:rsidTr="00417069">
        <w:trPr>
          <w:trHeight w:val="167"/>
        </w:trPr>
        <w:tc>
          <w:tcPr>
            <w:tcW w:w="2229" w:type="pct"/>
          </w:tcPr>
          <w:p w14:paraId="47D00300"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121002C0" w14:textId="77777777" w:rsidR="00B65087" w:rsidRPr="00E46F20" w:rsidRDefault="00B65087" w:rsidP="00C735D0">
            <w:pPr>
              <w:numPr>
                <w:ilvl w:val="0"/>
                <w:numId w:val="78"/>
              </w:numPr>
              <w:tabs>
                <w:tab w:val="clear" w:pos="720"/>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Use appropriate technologies to conduct research and to communicate.</w:t>
            </w:r>
          </w:p>
          <w:p w14:paraId="0B463ADF" w14:textId="77777777" w:rsidR="00B65087" w:rsidRPr="00E46F20" w:rsidRDefault="00B65087" w:rsidP="00C735D0">
            <w:pPr>
              <w:ind w:left="450"/>
              <w:rPr>
                <w:rFonts w:asciiTheme="majorHAnsi" w:eastAsia="Times New Roman" w:hAnsiTheme="majorHAnsi" w:cstheme="majorHAnsi"/>
                <w:sz w:val="22"/>
                <w:szCs w:val="22"/>
              </w:rPr>
            </w:pPr>
          </w:p>
        </w:tc>
      </w:tr>
    </w:tbl>
    <w:p w14:paraId="4E18C843" w14:textId="77777777" w:rsidR="00B65087" w:rsidRPr="00E46F20" w:rsidRDefault="00B65087"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W w:w="4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421"/>
        <w:gridCol w:w="4253"/>
      </w:tblGrid>
      <w:tr w:rsidR="00B65087" w:rsidRPr="00E46F20" w14:paraId="3FC02D52" w14:textId="77777777" w:rsidTr="00417069">
        <w:trPr>
          <w:trHeight w:val="167"/>
        </w:trPr>
        <w:tc>
          <w:tcPr>
            <w:tcW w:w="5000" w:type="pct"/>
            <w:gridSpan w:val="2"/>
          </w:tcPr>
          <w:p w14:paraId="2B9646B0" w14:textId="24DFF7BE" w:rsidR="00B65087" w:rsidRPr="00E46F20" w:rsidRDefault="00B65087" w:rsidP="00C735D0">
            <w:pPr>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D. Individual and Society</w:t>
            </w:r>
          </w:p>
          <w:p w14:paraId="2EB3B8AA" w14:textId="3F2FEF5E"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Flexible Core course </w:t>
            </w:r>
            <w:r w:rsidRPr="00E46F20">
              <w:rPr>
                <w:rFonts w:asciiTheme="majorHAnsi" w:eastAsia="Times New Roman" w:hAnsiTheme="majorHAnsi" w:cstheme="majorHAnsi"/>
                <w:sz w:val="22"/>
                <w:szCs w:val="22"/>
                <w:u w:val="single"/>
              </w:rPr>
              <w:t>must meet the three learning outcomes</w:t>
            </w:r>
            <w:r w:rsidRPr="00E46F20">
              <w:rPr>
                <w:rFonts w:asciiTheme="majorHAnsi" w:eastAsia="Times New Roman" w:hAnsiTheme="majorHAnsi" w:cstheme="majorHAnsi"/>
                <w:sz w:val="22"/>
                <w:szCs w:val="22"/>
              </w:rPr>
              <w:t xml:space="preserve"> in the right column.</w:t>
            </w:r>
          </w:p>
        </w:tc>
      </w:tr>
      <w:tr w:rsidR="00417069" w:rsidRPr="00E46F20" w14:paraId="1DF3D241" w14:textId="77777777" w:rsidTr="00417069">
        <w:trPr>
          <w:trHeight w:val="167"/>
        </w:trPr>
        <w:tc>
          <w:tcPr>
            <w:tcW w:w="2229" w:type="pct"/>
          </w:tcPr>
          <w:p w14:paraId="4A977B47"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3061407D"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Gather, interpret, and assess information from a variety of sources and points of view. </w:t>
            </w:r>
          </w:p>
        </w:tc>
      </w:tr>
      <w:tr w:rsidR="00417069" w:rsidRPr="00E46F20" w14:paraId="2A5DDDBE" w14:textId="77777777" w:rsidTr="00417069">
        <w:trPr>
          <w:trHeight w:val="167"/>
        </w:trPr>
        <w:tc>
          <w:tcPr>
            <w:tcW w:w="2229" w:type="pct"/>
          </w:tcPr>
          <w:p w14:paraId="2DD5CF19"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E76B07E"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evidence and arguments critically or analytically. </w:t>
            </w:r>
          </w:p>
        </w:tc>
      </w:tr>
      <w:tr w:rsidR="00417069" w:rsidRPr="00E46F20" w14:paraId="33522679" w14:textId="77777777" w:rsidTr="00417069">
        <w:trPr>
          <w:trHeight w:val="167"/>
        </w:trPr>
        <w:tc>
          <w:tcPr>
            <w:tcW w:w="2229" w:type="pct"/>
          </w:tcPr>
          <w:p w14:paraId="6E10812F"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0A38ED00"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Produce well-reasoned written or oral arguments using evidence to support conclusions. </w:t>
            </w:r>
          </w:p>
          <w:p w14:paraId="44E8D578" w14:textId="77777777" w:rsidR="00B65087" w:rsidRPr="00E46F20" w:rsidRDefault="00B65087" w:rsidP="00C735D0">
            <w:pPr>
              <w:ind w:left="450"/>
              <w:rPr>
                <w:rFonts w:asciiTheme="majorHAnsi" w:eastAsia="Times New Roman" w:hAnsiTheme="majorHAnsi" w:cstheme="majorHAnsi"/>
                <w:sz w:val="22"/>
                <w:szCs w:val="22"/>
              </w:rPr>
            </w:pPr>
          </w:p>
        </w:tc>
      </w:tr>
      <w:tr w:rsidR="00B65087" w:rsidRPr="00E46F20" w14:paraId="03E636BA" w14:textId="77777777" w:rsidTr="00417069">
        <w:trPr>
          <w:trHeight w:val="167"/>
        </w:trPr>
        <w:tc>
          <w:tcPr>
            <w:tcW w:w="5000" w:type="pct"/>
            <w:gridSpan w:val="2"/>
          </w:tcPr>
          <w:p w14:paraId="644D4894" w14:textId="2CFEBD98"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course in this area (II.D) </w:t>
            </w:r>
            <w:r w:rsidRPr="00E46F20">
              <w:rPr>
                <w:rFonts w:asciiTheme="majorHAnsi" w:eastAsia="Times New Roman" w:hAnsiTheme="majorHAnsi" w:cstheme="majorHAnsi"/>
                <w:sz w:val="22"/>
                <w:szCs w:val="22"/>
                <w:u w:val="single"/>
              </w:rPr>
              <w:t>must meet at least three of the additional learning outcomes</w:t>
            </w:r>
            <w:r w:rsidRPr="00E46F20">
              <w:rPr>
                <w:rFonts w:asciiTheme="majorHAnsi" w:eastAsia="Times New Roman" w:hAnsiTheme="majorHAnsi" w:cstheme="majorHAnsi"/>
                <w:sz w:val="22"/>
                <w:szCs w:val="22"/>
              </w:rPr>
              <w:t xml:space="preserve"> in the right column. A student will:</w:t>
            </w:r>
          </w:p>
        </w:tc>
      </w:tr>
      <w:tr w:rsidR="00417069" w:rsidRPr="00E46F20" w14:paraId="78F004E3" w14:textId="77777777" w:rsidTr="00417069">
        <w:trPr>
          <w:trHeight w:val="167"/>
        </w:trPr>
        <w:tc>
          <w:tcPr>
            <w:tcW w:w="2229" w:type="pct"/>
          </w:tcPr>
          <w:p w14:paraId="31CE32B2"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4E7BA82F" w14:textId="77777777" w:rsidR="00B65087" w:rsidRPr="00E46F20" w:rsidRDefault="00B65087" w:rsidP="00C735D0">
            <w:pPr>
              <w:numPr>
                <w:ilvl w:val="0"/>
                <w:numId w:val="79"/>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417069" w:rsidRPr="00E46F20" w14:paraId="003BACCD" w14:textId="77777777" w:rsidTr="00417069">
        <w:trPr>
          <w:trHeight w:val="167"/>
        </w:trPr>
        <w:tc>
          <w:tcPr>
            <w:tcW w:w="2229" w:type="pct"/>
          </w:tcPr>
          <w:p w14:paraId="2AF8754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18B8AFC4" w14:textId="77777777" w:rsidR="00B65087" w:rsidRPr="00E46F20" w:rsidRDefault="00B65087" w:rsidP="00C735D0">
            <w:pPr>
              <w:numPr>
                <w:ilvl w:val="0"/>
                <w:numId w:val="79"/>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Examine how an individual's place in society affects experiences, values, or choices. </w:t>
            </w:r>
          </w:p>
        </w:tc>
      </w:tr>
      <w:tr w:rsidR="00417069" w:rsidRPr="00E46F20" w14:paraId="608339A3" w14:textId="77777777" w:rsidTr="00417069">
        <w:trPr>
          <w:trHeight w:val="167"/>
        </w:trPr>
        <w:tc>
          <w:tcPr>
            <w:tcW w:w="2229" w:type="pct"/>
          </w:tcPr>
          <w:p w14:paraId="0C60E99A"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CEE641A" w14:textId="77777777" w:rsidR="00B65087" w:rsidRPr="00E46F20" w:rsidRDefault="00B65087" w:rsidP="00C735D0">
            <w:pPr>
              <w:numPr>
                <w:ilvl w:val="0"/>
                <w:numId w:val="82"/>
              </w:numPr>
              <w:ind w:left="450" w:firstLine="0"/>
              <w:rPr>
                <w:rFonts w:asciiTheme="majorHAnsi" w:eastAsia="Times New Roman" w:hAnsiTheme="majorHAnsi" w:cstheme="majorHAnsi"/>
                <w:b/>
                <w:bCs/>
                <w:sz w:val="22"/>
                <w:szCs w:val="22"/>
              </w:rPr>
            </w:pPr>
            <w:r w:rsidRPr="00E46F20">
              <w:rPr>
                <w:rFonts w:asciiTheme="majorHAnsi" w:eastAsia="Times New Roman" w:hAnsiTheme="majorHAnsi" w:cstheme="majorHAnsi"/>
                <w:sz w:val="22"/>
                <w:szCs w:val="22"/>
              </w:rPr>
              <w:t>Articulate and assess ethical views and their underlying premises.</w:t>
            </w:r>
          </w:p>
        </w:tc>
      </w:tr>
      <w:tr w:rsidR="00417069" w:rsidRPr="00E46F20" w14:paraId="7E1B83FF" w14:textId="77777777" w:rsidTr="00417069">
        <w:trPr>
          <w:trHeight w:val="167"/>
        </w:trPr>
        <w:tc>
          <w:tcPr>
            <w:tcW w:w="2229" w:type="pct"/>
          </w:tcPr>
          <w:p w14:paraId="25470B0B"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317F5CE5" w14:textId="77777777" w:rsidR="00B65087" w:rsidRPr="00E46F20" w:rsidRDefault="00B65087" w:rsidP="00C735D0">
            <w:pPr>
              <w:numPr>
                <w:ilvl w:val="0"/>
                <w:numId w:val="79"/>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Articulate ethical uses of data and other information resources to respond to problems and questions. </w:t>
            </w:r>
          </w:p>
        </w:tc>
      </w:tr>
      <w:tr w:rsidR="00417069" w:rsidRPr="00E46F20" w14:paraId="7095DB41" w14:textId="77777777" w:rsidTr="00417069">
        <w:trPr>
          <w:trHeight w:val="167"/>
        </w:trPr>
        <w:tc>
          <w:tcPr>
            <w:tcW w:w="2229" w:type="pct"/>
          </w:tcPr>
          <w:p w14:paraId="00A3C06E"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2519F9EE" w14:textId="77777777" w:rsidR="00B65087" w:rsidRPr="00E46F20" w:rsidRDefault="00B65087" w:rsidP="00C735D0">
            <w:pPr>
              <w:numPr>
                <w:ilvl w:val="0"/>
                <w:numId w:val="79"/>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engage with local, national, or global trends or ideologies, and analyze their impact on individual or collective decision-making. </w:t>
            </w:r>
          </w:p>
        </w:tc>
      </w:tr>
      <w:tr w:rsidR="00B65087" w:rsidRPr="00E46F20" w14:paraId="10D31B41" w14:textId="77777777" w:rsidTr="00417069">
        <w:trPr>
          <w:trHeight w:val="167"/>
        </w:trPr>
        <w:tc>
          <w:tcPr>
            <w:tcW w:w="5000" w:type="pct"/>
            <w:gridSpan w:val="2"/>
          </w:tcPr>
          <w:p w14:paraId="3B838170" w14:textId="43BC3EE5" w:rsidR="00B65087" w:rsidRPr="00E46F20" w:rsidRDefault="00B65087" w:rsidP="00C735D0">
            <w:pPr>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t>E. Scientific World</w:t>
            </w:r>
          </w:p>
          <w:p w14:paraId="67ED2C8D" w14:textId="27C5A664"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 Flexible Core course </w:t>
            </w:r>
            <w:r w:rsidRPr="00E46F20">
              <w:rPr>
                <w:rFonts w:asciiTheme="majorHAnsi" w:eastAsia="Times New Roman" w:hAnsiTheme="majorHAnsi" w:cstheme="majorHAnsi"/>
                <w:sz w:val="22"/>
                <w:szCs w:val="22"/>
                <w:u w:val="single"/>
              </w:rPr>
              <w:t>must meet the three learning outcomes</w:t>
            </w:r>
            <w:r w:rsidRPr="00E46F20">
              <w:rPr>
                <w:rFonts w:asciiTheme="majorHAnsi" w:eastAsia="Times New Roman" w:hAnsiTheme="majorHAnsi" w:cstheme="majorHAnsi"/>
                <w:sz w:val="22"/>
                <w:szCs w:val="22"/>
              </w:rPr>
              <w:t xml:space="preserve"> in the right column.</w:t>
            </w:r>
          </w:p>
        </w:tc>
      </w:tr>
      <w:tr w:rsidR="00417069" w:rsidRPr="00E46F20" w14:paraId="167BE0DA" w14:textId="77777777" w:rsidTr="00417069">
        <w:trPr>
          <w:trHeight w:val="167"/>
        </w:trPr>
        <w:tc>
          <w:tcPr>
            <w:tcW w:w="2229" w:type="pct"/>
          </w:tcPr>
          <w:p w14:paraId="0DC9540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FA921A0"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Gather, interpret, and assess information from a variety of sources and points of view. </w:t>
            </w:r>
          </w:p>
        </w:tc>
      </w:tr>
      <w:tr w:rsidR="00417069" w:rsidRPr="00E46F20" w14:paraId="7AE71D4C" w14:textId="77777777" w:rsidTr="00417069">
        <w:trPr>
          <w:trHeight w:val="167"/>
        </w:trPr>
        <w:tc>
          <w:tcPr>
            <w:tcW w:w="2229" w:type="pct"/>
          </w:tcPr>
          <w:p w14:paraId="296DCA10"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73ED8A7F"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Evaluate evidence and arguments critically or analytically. </w:t>
            </w:r>
          </w:p>
        </w:tc>
      </w:tr>
      <w:tr w:rsidR="00417069" w:rsidRPr="00E46F20" w14:paraId="7FE4CDC7" w14:textId="77777777" w:rsidTr="00417069">
        <w:trPr>
          <w:trHeight w:val="167"/>
        </w:trPr>
        <w:tc>
          <w:tcPr>
            <w:tcW w:w="2229" w:type="pct"/>
          </w:tcPr>
          <w:p w14:paraId="0F5BF3D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55A6ED27" w14:textId="77777777" w:rsidR="00B65087" w:rsidRPr="00E46F20" w:rsidRDefault="00B65087" w:rsidP="00C735D0">
            <w:pPr>
              <w:numPr>
                <w:ilvl w:val="0"/>
                <w:numId w:val="75"/>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Produce well-reasoned written or oral arguments using evidence to support conclusions. </w:t>
            </w:r>
          </w:p>
        </w:tc>
      </w:tr>
      <w:tr w:rsidR="00B65087" w:rsidRPr="00E46F20" w14:paraId="0C9163E1" w14:textId="77777777" w:rsidTr="00417069">
        <w:trPr>
          <w:trHeight w:val="167"/>
        </w:trPr>
        <w:tc>
          <w:tcPr>
            <w:tcW w:w="5000" w:type="pct"/>
            <w:gridSpan w:val="2"/>
          </w:tcPr>
          <w:p w14:paraId="78EF3A02" w14:textId="648D23F1" w:rsidR="00B65087" w:rsidRPr="00171A0D" w:rsidRDefault="00B65087" w:rsidP="00C735D0">
            <w:pPr>
              <w:ind w:left="45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lastRenderedPageBreak/>
              <w:t xml:space="preserve">A course in this area (II.E) </w:t>
            </w:r>
            <w:r w:rsidRPr="00E46F20">
              <w:rPr>
                <w:rFonts w:asciiTheme="majorHAnsi" w:eastAsia="Times New Roman" w:hAnsiTheme="majorHAnsi" w:cstheme="majorHAnsi"/>
                <w:sz w:val="22"/>
                <w:szCs w:val="22"/>
                <w:u w:val="single"/>
              </w:rPr>
              <w:t>must meet at least three of the additional learning outcomes</w:t>
            </w:r>
            <w:r w:rsidRPr="00E46F20">
              <w:rPr>
                <w:rFonts w:asciiTheme="majorHAnsi" w:eastAsia="Times New Roman" w:hAnsiTheme="majorHAnsi" w:cstheme="majorHAnsi"/>
                <w:sz w:val="22"/>
                <w:szCs w:val="22"/>
              </w:rPr>
              <w:t xml:space="preserve"> in the right column. A student will:</w:t>
            </w:r>
          </w:p>
        </w:tc>
      </w:tr>
      <w:tr w:rsidR="00417069" w:rsidRPr="00E46F20" w14:paraId="554B1D85" w14:textId="77777777" w:rsidTr="00417069">
        <w:trPr>
          <w:trHeight w:val="167"/>
        </w:trPr>
        <w:tc>
          <w:tcPr>
            <w:tcW w:w="2229" w:type="pct"/>
          </w:tcPr>
          <w:p w14:paraId="40B159AC"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6EC9F865" w14:textId="77777777" w:rsidR="00B65087" w:rsidRPr="00E46F20" w:rsidRDefault="00B65087" w:rsidP="00C735D0">
            <w:pPr>
              <w:numPr>
                <w:ilvl w:val="0"/>
                <w:numId w:val="80"/>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417069" w:rsidRPr="00E46F20" w14:paraId="6ED2E47A" w14:textId="77777777" w:rsidTr="00417069">
        <w:trPr>
          <w:trHeight w:val="167"/>
        </w:trPr>
        <w:tc>
          <w:tcPr>
            <w:tcW w:w="2229" w:type="pct"/>
          </w:tcPr>
          <w:p w14:paraId="3DB867A2"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666C9667" w14:textId="77777777" w:rsidR="00B65087" w:rsidRPr="00E46F20" w:rsidRDefault="00B65087" w:rsidP="00C735D0">
            <w:pPr>
              <w:numPr>
                <w:ilvl w:val="0"/>
                <w:numId w:val="80"/>
              </w:numPr>
              <w:tabs>
                <w:tab w:val="clear" w:pos="720"/>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Demonstrate how tools of science, mathematics, technology, or formal analysis can be used to analyze problems and develop solutions. </w:t>
            </w:r>
          </w:p>
        </w:tc>
      </w:tr>
      <w:tr w:rsidR="00417069" w:rsidRPr="00E46F20" w14:paraId="059EDEF9" w14:textId="77777777" w:rsidTr="00417069">
        <w:trPr>
          <w:trHeight w:val="167"/>
        </w:trPr>
        <w:tc>
          <w:tcPr>
            <w:tcW w:w="2229" w:type="pct"/>
          </w:tcPr>
          <w:p w14:paraId="2B940E36"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69F20B0D" w14:textId="77777777" w:rsidR="00B65087" w:rsidRPr="00E46F20" w:rsidRDefault="00B65087" w:rsidP="00C735D0">
            <w:pPr>
              <w:numPr>
                <w:ilvl w:val="0"/>
                <w:numId w:val="80"/>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Articulate and evaluate the empirical evidence supporting a scientific or formal theory. </w:t>
            </w:r>
          </w:p>
        </w:tc>
      </w:tr>
      <w:tr w:rsidR="00417069" w:rsidRPr="00E46F20" w14:paraId="5F34D9ED" w14:textId="77777777" w:rsidTr="00417069">
        <w:trPr>
          <w:trHeight w:val="167"/>
        </w:trPr>
        <w:tc>
          <w:tcPr>
            <w:tcW w:w="2229" w:type="pct"/>
          </w:tcPr>
          <w:p w14:paraId="3ADCA37D"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3D78D29E" w14:textId="77777777" w:rsidR="00B65087" w:rsidRPr="00E46F20" w:rsidRDefault="00B65087" w:rsidP="00C735D0">
            <w:pPr>
              <w:numPr>
                <w:ilvl w:val="0"/>
                <w:numId w:val="80"/>
              </w:numPr>
              <w:tabs>
                <w:tab w:val="clear" w:pos="720"/>
                <w:tab w:val="num" w:pos="252"/>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 xml:space="preserve">Articulate and evaluate the impact of technologies and scientific discoveries on the contemporary world, such as issues of personal privacy, security, or ethical responsibilities. </w:t>
            </w:r>
          </w:p>
        </w:tc>
      </w:tr>
      <w:tr w:rsidR="00417069" w:rsidRPr="00E46F20" w14:paraId="45885150" w14:textId="77777777" w:rsidTr="00417069">
        <w:trPr>
          <w:trHeight w:val="167"/>
        </w:trPr>
        <w:tc>
          <w:tcPr>
            <w:tcW w:w="2229" w:type="pct"/>
          </w:tcPr>
          <w:p w14:paraId="099953D5" w14:textId="77777777" w:rsidR="00B65087" w:rsidRPr="00E46F20" w:rsidRDefault="00B65087" w:rsidP="00C735D0">
            <w:pPr>
              <w:spacing w:before="100" w:beforeAutospacing="1" w:after="100" w:afterAutospacing="1"/>
              <w:ind w:left="450"/>
              <w:rPr>
                <w:rFonts w:asciiTheme="majorHAnsi" w:eastAsia="Times New Roman" w:hAnsiTheme="majorHAnsi" w:cstheme="majorHAnsi"/>
                <w:b/>
                <w:bCs/>
                <w:sz w:val="22"/>
                <w:szCs w:val="22"/>
              </w:rPr>
            </w:pPr>
          </w:p>
        </w:tc>
        <w:tc>
          <w:tcPr>
            <w:tcW w:w="2771" w:type="pct"/>
          </w:tcPr>
          <w:p w14:paraId="5A31DA16" w14:textId="77777777" w:rsidR="00B65087" w:rsidRPr="00E46F20" w:rsidRDefault="00B65087" w:rsidP="00C735D0">
            <w:pPr>
              <w:numPr>
                <w:ilvl w:val="0"/>
                <w:numId w:val="80"/>
              </w:numPr>
              <w:tabs>
                <w:tab w:val="clear" w:pos="720"/>
              </w:tabs>
              <w:ind w:left="450" w:firstLine="0"/>
              <w:rPr>
                <w:rFonts w:asciiTheme="majorHAnsi" w:eastAsia="Times New Roman" w:hAnsiTheme="majorHAnsi" w:cstheme="majorHAnsi"/>
                <w:sz w:val="22"/>
                <w:szCs w:val="22"/>
              </w:rPr>
            </w:pPr>
            <w:r w:rsidRPr="00E46F20">
              <w:rPr>
                <w:rFonts w:asciiTheme="majorHAnsi" w:eastAsia="Times New Roman" w:hAnsiTheme="majorHAnsi" w:cstheme="majorHAnsi"/>
                <w:sz w:val="22"/>
                <w:szCs w:val="22"/>
              </w:rPr>
              <w:t>Understand the scientific principles underlying matters of policy or public concern in which science plays a role.</w:t>
            </w:r>
          </w:p>
        </w:tc>
      </w:tr>
    </w:tbl>
    <w:p w14:paraId="19A4434E" w14:textId="77777777" w:rsidR="00B65087" w:rsidRPr="00E46F20" w:rsidRDefault="00B65087" w:rsidP="00C735D0">
      <w:pPr>
        <w:ind w:left="450"/>
        <w:rPr>
          <w:rFonts w:asciiTheme="majorHAnsi" w:hAnsiTheme="majorHAnsi" w:cstheme="majorHAnsi"/>
          <w:sz w:val="22"/>
          <w:szCs w:val="22"/>
        </w:rPr>
      </w:pPr>
    </w:p>
    <w:p w14:paraId="65B774E7" w14:textId="77777777" w:rsidR="003260E7" w:rsidRPr="00E46F20" w:rsidRDefault="003260E7"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br w:type="page"/>
      </w:r>
    </w:p>
    <w:p w14:paraId="4B4C95AE" w14:textId="54C9E674" w:rsidR="000B4C0B" w:rsidRPr="00171A0D" w:rsidRDefault="00C13A5E" w:rsidP="00C735D0">
      <w:pPr>
        <w:ind w:left="450"/>
        <w:rPr>
          <w:rFonts w:asciiTheme="majorHAnsi" w:hAnsiTheme="majorHAnsi" w:cstheme="majorHAnsi"/>
          <w:sz w:val="28"/>
          <w:szCs w:val="28"/>
          <w:u w:val="single"/>
        </w:rPr>
      </w:pPr>
      <w:r w:rsidRPr="00171A0D">
        <w:rPr>
          <w:rFonts w:asciiTheme="majorHAnsi" w:hAnsiTheme="majorHAnsi" w:cstheme="majorHAnsi"/>
          <w:sz w:val="28"/>
          <w:szCs w:val="28"/>
        </w:rPr>
        <w:lastRenderedPageBreak/>
        <w:t xml:space="preserve">SECTION </w:t>
      </w:r>
      <w:r w:rsidR="003A7D9F" w:rsidRPr="00171A0D">
        <w:rPr>
          <w:rFonts w:asciiTheme="majorHAnsi" w:hAnsiTheme="majorHAnsi" w:cstheme="majorHAnsi"/>
          <w:sz w:val="28"/>
          <w:szCs w:val="28"/>
        </w:rPr>
        <w:t>6</w:t>
      </w:r>
      <w:r w:rsidRPr="00171A0D">
        <w:rPr>
          <w:rFonts w:asciiTheme="majorHAnsi" w:hAnsiTheme="majorHAnsi" w:cstheme="majorHAnsi"/>
          <w:sz w:val="28"/>
          <w:szCs w:val="28"/>
        </w:rPr>
        <w:t xml:space="preserve">: </w:t>
      </w:r>
      <w:r w:rsidR="003A7D9F" w:rsidRPr="00171A0D">
        <w:rPr>
          <w:rFonts w:asciiTheme="majorHAnsi" w:hAnsiTheme="majorHAnsi" w:cstheme="majorHAnsi"/>
          <w:sz w:val="28"/>
          <w:szCs w:val="28"/>
        </w:rPr>
        <w:t>Course modification</w:t>
      </w:r>
      <w:r w:rsidRPr="00171A0D">
        <w:rPr>
          <w:rFonts w:asciiTheme="majorHAnsi" w:hAnsiTheme="majorHAnsi" w:cstheme="majorHAnsi"/>
          <w:sz w:val="28"/>
          <w:szCs w:val="28"/>
        </w:rPr>
        <w:t xml:space="preserve"> </w:t>
      </w:r>
      <w:r w:rsidR="003A7D9F" w:rsidRPr="00171A0D">
        <w:rPr>
          <w:rFonts w:asciiTheme="majorHAnsi" w:hAnsiTheme="majorHAnsi" w:cstheme="majorHAnsi"/>
          <w:sz w:val="28"/>
          <w:szCs w:val="28"/>
        </w:rPr>
        <w:t>p</w:t>
      </w:r>
      <w:r w:rsidRPr="00171A0D">
        <w:rPr>
          <w:rFonts w:asciiTheme="majorHAnsi" w:hAnsiTheme="majorHAnsi" w:cstheme="majorHAnsi"/>
          <w:sz w:val="28"/>
          <w:szCs w:val="28"/>
        </w:rPr>
        <w:t xml:space="preserve">roposal: </w:t>
      </w:r>
      <w:r w:rsidR="00A74453" w:rsidRPr="00171A0D">
        <w:rPr>
          <w:rFonts w:asciiTheme="majorHAnsi" w:hAnsiTheme="majorHAnsi" w:cstheme="majorHAnsi"/>
          <w:sz w:val="28"/>
          <w:szCs w:val="28"/>
        </w:rPr>
        <w:t xml:space="preserve">Computational Genomics </w:t>
      </w:r>
    </w:p>
    <w:p w14:paraId="2FC19725" w14:textId="77777777" w:rsidR="00171A0D" w:rsidRDefault="00171A0D" w:rsidP="00C735D0">
      <w:pPr>
        <w:widowControl w:val="0"/>
        <w:autoSpaceDE w:val="0"/>
        <w:autoSpaceDN w:val="0"/>
        <w:adjustRightInd w:val="0"/>
        <w:ind w:left="450"/>
        <w:rPr>
          <w:rFonts w:asciiTheme="majorHAnsi" w:hAnsiTheme="majorHAnsi" w:cstheme="majorHAnsi"/>
          <w:sz w:val="22"/>
          <w:szCs w:val="22"/>
        </w:rPr>
      </w:pPr>
    </w:p>
    <w:p w14:paraId="4A51F588" w14:textId="20A9E4E6" w:rsidR="00171A0D" w:rsidRDefault="00171A0D" w:rsidP="00C735D0">
      <w:pPr>
        <w:widowControl w:val="0"/>
        <w:autoSpaceDE w:val="0"/>
        <w:autoSpaceDN w:val="0"/>
        <w:adjustRightInd w:val="0"/>
        <w:ind w:left="450"/>
        <w:rPr>
          <w:rFonts w:asciiTheme="majorHAnsi" w:eastAsia="MS Gothic" w:hAnsiTheme="majorHAnsi" w:cstheme="majorHAnsi"/>
          <w:sz w:val="22"/>
          <w:szCs w:val="22"/>
        </w:rPr>
      </w:pPr>
      <w:r w:rsidRPr="00E46F20">
        <w:rPr>
          <w:rFonts w:asciiTheme="majorHAnsi" w:eastAsia="MS Gothic" w:hAnsiTheme="majorHAnsi" w:cstheme="majorHAnsi"/>
          <w:sz w:val="22"/>
          <w:szCs w:val="22"/>
        </w:rPr>
        <w:t>Change course number</w:t>
      </w:r>
      <w:r>
        <w:rPr>
          <w:rFonts w:asciiTheme="majorHAnsi" w:eastAsia="MS Gothic" w:hAnsiTheme="majorHAnsi" w:cstheme="majorHAnsi"/>
          <w:sz w:val="22"/>
          <w:szCs w:val="22"/>
        </w:rPr>
        <w:t xml:space="preserve"> from BIO 3354</w:t>
      </w:r>
      <w:r w:rsidRPr="00E46F20">
        <w:rPr>
          <w:rFonts w:asciiTheme="majorHAnsi" w:eastAsia="MS Gothic" w:hAnsiTheme="majorHAnsi" w:cstheme="majorHAnsi"/>
          <w:sz w:val="22"/>
          <w:szCs w:val="22"/>
        </w:rPr>
        <w:t xml:space="preserve"> to BIO 4150 to more accurately reflect that this course will be taken as a senior student.</w:t>
      </w:r>
    </w:p>
    <w:p w14:paraId="30BF1403" w14:textId="77777777" w:rsidR="00171A0D" w:rsidRPr="00E46F20" w:rsidRDefault="00171A0D" w:rsidP="00C735D0">
      <w:pPr>
        <w:widowControl w:val="0"/>
        <w:autoSpaceDE w:val="0"/>
        <w:autoSpaceDN w:val="0"/>
        <w:adjustRightInd w:val="0"/>
        <w:ind w:left="450"/>
        <w:rPr>
          <w:rFonts w:asciiTheme="majorHAnsi" w:hAnsiTheme="majorHAnsi" w:cstheme="majorHAnsi"/>
          <w:sz w:val="22"/>
          <w:szCs w:val="22"/>
        </w:rPr>
      </w:pPr>
    </w:p>
    <w:p w14:paraId="2A0F838B" w14:textId="1B8A9B47" w:rsidR="00171A0D" w:rsidRPr="00E46F20" w:rsidRDefault="00171A0D" w:rsidP="00C735D0">
      <w:pPr>
        <w:ind w:left="450"/>
        <w:rPr>
          <w:rFonts w:asciiTheme="majorHAnsi" w:hAnsiTheme="majorHAnsi" w:cstheme="majorHAnsi"/>
          <w:sz w:val="22"/>
          <w:szCs w:val="22"/>
        </w:rPr>
      </w:pPr>
      <w:r w:rsidRPr="00E46F20">
        <w:rPr>
          <w:rFonts w:asciiTheme="majorHAnsi" w:hAnsiTheme="majorHAnsi" w:cstheme="majorHAnsi"/>
          <w:sz w:val="22"/>
          <w:szCs w:val="22"/>
        </w:rPr>
        <w:t>Computational Genomics (BIO</w:t>
      </w:r>
      <w:r>
        <w:rPr>
          <w:rFonts w:asciiTheme="majorHAnsi" w:hAnsiTheme="majorHAnsi" w:cstheme="majorHAnsi"/>
          <w:sz w:val="22"/>
          <w:szCs w:val="22"/>
        </w:rPr>
        <w:t>41</w:t>
      </w:r>
      <w:r w:rsidRPr="00E46F20">
        <w:rPr>
          <w:rFonts w:asciiTheme="majorHAnsi" w:hAnsiTheme="majorHAnsi" w:cstheme="majorHAnsi"/>
          <w:sz w:val="22"/>
          <w:szCs w:val="22"/>
        </w:rPr>
        <w:t>5</w:t>
      </w:r>
      <w:r>
        <w:rPr>
          <w:rFonts w:asciiTheme="majorHAnsi" w:hAnsiTheme="majorHAnsi" w:cstheme="majorHAnsi"/>
          <w:sz w:val="22"/>
          <w:szCs w:val="22"/>
        </w:rPr>
        <w:t>0</w:t>
      </w:r>
      <w:r w:rsidRPr="00E46F20">
        <w:rPr>
          <w:rFonts w:asciiTheme="majorHAnsi" w:hAnsiTheme="majorHAnsi" w:cstheme="majorHAnsi"/>
          <w:sz w:val="22"/>
          <w:szCs w:val="22"/>
        </w:rPr>
        <w:t>) to become a 4cr (instead of 3cr) course.</w:t>
      </w:r>
    </w:p>
    <w:p w14:paraId="54170BBA" w14:textId="77777777" w:rsidR="000B4C0B" w:rsidRPr="00E46F20" w:rsidRDefault="000B4C0B" w:rsidP="00C735D0">
      <w:pPr>
        <w:widowControl w:val="0"/>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Currently as 3 cl hrs, 0 lab hrs, 3 cr</w:t>
      </w:r>
      <w:r w:rsidRPr="00E46F20">
        <w:rPr>
          <w:rFonts w:ascii="MS Gothic" w:eastAsia="MS Gothic" w:hAnsi="MS Gothic" w:cs="MS Gothic" w:hint="eastAsia"/>
          <w:sz w:val="22"/>
          <w:szCs w:val="22"/>
        </w:rPr>
        <w:t> </w:t>
      </w:r>
    </w:p>
    <w:p w14:paraId="1329BE68" w14:textId="77777777" w:rsidR="000B4C0B" w:rsidRPr="00E46F20" w:rsidRDefault="000B4C0B" w:rsidP="00C735D0">
      <w:pPr>
        <w:widowControl w:val="0"/>
        <w:autoSpaceDE w:val="0"/>
        <w:autoSpaceDN w:val="0"/>
        <w:adjustRightInd w:val="0"/>
        <w:ind w:left="450"/>
        <w:rPr>
          <w:rFonts w:asciiTheme="majorHAnsi" w:eastAsia="MS Gothic" w:hAnsiTheme="majorHAnsi" w:cstheme="majorHAnsi"/>
          <w:sz w:val="22"/>
          <w:szCs w:val="22"/>
        </w:rPr>
      </w:pPr>
      <w:r w:rsidRPr="00E46F20">
        <w:rPr>
          <w:rFonts w:asciiTheme="majorHAnsi" w:hAnsiTheme="majorHAnsi" w:cstheme="majorHAnsi"/>
          <w:sz w:val="22"/>
          <w:szCs w:val="22"/>
        </w:rPr>
        <w:t>Will change to 3 cl hrs, 3 lab hrs, 4 cr</w:t>
      </w:r>
      <w:r w:rsidRPr="00E46F20">
        <w:rPr>
          <w:rFonts w:ascii="MS Gothic" w:eastAsia="MS Gothic" w:hAnsi="MS Gothic" w:cs="MS Gothic" w:hint="eastAsia"/>
          <w:sz w:val="22"/>
          <w:szCs w:val="22"/>
        </w:rPr>
        <w:t> </w:t>
      </w:r>
    </w:p>
    <w:p w14:paraId="609ADA9D" w14:textId="77777777" w:rsidR="00171A0D" w:rsidRDefault="00171A0D" w:rsidP="00C735D0">
      <w:pPr>
        <w:widowControl w:val="0"/>
        <w:autoSpaceDE w:val="0"/>
        <w:autoSpaceDN w:val="0"/>
        <w:adjustRightInd w:val="0"/>
        <w:ind w:left="450"/>
        <w:rPr>
          <w:rFonts w:asciiTheme="majorHAnsi" w:eastAsia="MS Gothic" w:hAnsiTheme="majorHAnsi" w:cstheme="majorHAnsi"/>
          <w:sz w:val="22"/>
          <w:szCs w:val="22"/>
        </w:rPr>
      </w:pPr>
    </w:p>
    <w:p w14:paraId="4813F391" w14:textId="77777777" w:rsidR="000B4C0B" w:rsidRPr="00E46F20" w:rsidRDefault="000B4C0B" w:rsidP="00C735D0">
      <w:pPr>
        <w:ind w:left="450"/>
        <w:rPr>
          <w:rFonts w:asciiTheme="majorHAnsi" w:hAnsiTheme="majorHAnsi" w:cstheme="majorHAnsi"/>
          <w:sz w:val="22"/>
          <w:szCs w:val="22"/>
        </w:rPr>
      </w:pPr>
    </w:p>
    <w:p w14:paraId="4073EDDF" w14:textId="77777777" w:rsidR="000B4C0B" w:rsidRPr="00E46F20" w:rsidRDefault="000B4C0B"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Justification</w:t>
      </w:r>
    </w:p>
    <w:p w14:paraId="3A7968F1" w14:textId="04BB3FDA"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BIO</w:t>
      </w:r>
      <w:r w:rsidR="00171A0D">
        <w:rPr>
          <w:rFonts w:asciiTheme="majorHAnsi" w:hAnsiTheme="majorHAnsi" w:cstheme="majorHAnsi"/>
          <w:sz w:val="22"/>
          <w:szCs w:val="22"/>
        </w:rPr>
        <w:t>4150</w:t>
      </w:r>
      <w:r w:rsidRPr="00E46F20">
        <w:rPr>
          <w:rFonts w:asciiTheme="majorHAnsi" w:hAnsiTheme="majorHAnsi" w:cstheme="majorHAnsi"/>
          <w:sz w:val="22"/>
          <w:szCs w:val="22"/>
        </w:rPr>
        <w:t xml:space="preserve"> has currently been structured as a 3hr lecture, with a very short (30-40min/week) lab component induced by the instructors during the classroom meetings. This lab component is organized around Galaxy, an online Bioinformatics toolbox (</w:t>
      </w:r>
      <w:hyperlink r:id="rId83" w:history="1">
        <w:r w:rsidRPr="00E46F20">
          <w:rPr>
            <w:rStyle w:val="Hyperlink"/>
            <w:rFonts w:asciiTheme="majorHAnsi" w:hAnsiTheme="majorHAnsi" w:cstheme="majorHAnsi"/>
            <w:color w:val="auto"/>
            <w:sz w:val="22"/>
            <w:szCs w:val="22"/>
          </w:rPr>
          <w:t>https://galaxyproject.org/</w:t>
        </w:r>
      </w:hyperlink>
      <w:r w:rsidRPr="00E46F20">
        <w:rPr>
          <w:rFonts w:asciiTheme="majorHAnsi" w:hAnsiTheme="majorHAnsi" w:cstheme="majorHAnsi"/>
          <w:sz w:val="22"/>
          <w:szCs w:val="22"/>
        </w:rPr>
        <w:t>) that is easy to use and does not require prior programming knowledge. The course coordinator chose this online toolbox for the lab component, because of the limited programming experience of the BIB students. Although Galaxy is an easy solution for performing basic computational genomics analyses, it does not reflect the realistic needs of a computational genomics scientist that we aim to educate in order to become competitive in the job market. These needs could be met by offering our students hands-on practice in command-line (R-based or UNIX-based) tools that are extremely popular in the field of computational genomics, such as bedtools, samtools, fastqc, bwa, bowtie, and more.</w:t>
      </w:r>
    </w:p>
    <w:p w14:paraId="5EBBB2BA" w14:textId="77777777" w:rsidR="000B4C0B" w:rsidRPr="00E46F20" w:rsidRDefault="000B4C0B" w:rsidP="00C735D0">
      <w:pPr>
        <w:ind w:left="450"/>
        <w:rPr>
          <w:rFonts w:asciiTheme="majorHAnsi" w:hAnsiTheme="majorHAnsi" w:cstheme="majorHAnsi"/>
          <w:sz w:val="22"/>
          <w:szCs w:val="22"/>
        </w:rPr>
      </w:pPr>
    </w:p>
    <w:p w14:paraId="61C466DB" w14:textId="2BF7D6D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With the addition of the Programming for Biologists course (BIO 2110) to the BIB curriculum, as well as with the course syllabi updates (BIO3350 and BIO3352), the new cohorts of BIB students will reach BIO</w:t>
      </w:r>
      <w:r w:rsidR="00171A0D">
        <w:rPr>
          <w:rFonts w:asciiTheme="majorHAnsi" w:hAnsiTheme="majorHAnsi" w:cstheme="majorHAnsi"/>
          <w:sz w:val="22"/>
          <w:szCs w:val="22"/>
        </w:rPr>
        <w:t>4150</w:t>
      </w:r>
      <w:r w:rsidRPr="00E46F20">
        <w:rPr>
          <w:rFonts w:asciiTheme="majorHAnsi" w:hAnsiTheme="majorHAnsi" w:cstheme="majorHAnsi"/>
          <w:sz w:val="22"/>
          <w:szCs w:val="22"/>
        </w:rPr>
        <w:t xml:space="preserve"> with an advanced programming skillset. The preparedness of these students would allow us to implement a more demanding, yet realistic, lab component that would equip them with the necessary knowledge and classroom-level expertise to meet the requirements of an outside computational genomics setting (e.g., internship projects, bioinformatics positions).</w:t>
      </w:r>
    </w:p>
    <w:p w14:paraId="46AABEDE" w14:textId="77777777" w:rsidR="000B4C0B" w:rsidRPr="00E46F20" w:rsidRDefault="000B4C0B" w:rsidP="00C735D0">
      <w:pPr>
        <w:ind w:left="450"/>
        <w:rPr>
          <w:rFonts w:asciiTheme="majorHAnsi" w:hAnsiTheme="majorHAnsi" w:cstheme="majorHAnsi"/>
          <w:sz w:val="22"/>
          <w:szCs w:val="22"/>
        </w:rPr>
      </w:pPr>
    </w:p>
    <w:p w14:paraId="1F69264A" w14:textId="5021D153"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Adding a 3hr lab component to BIO</w:t>
      </w:r>
      <w:r w:rsidR="00171A0D">
        <w:rPr>
          <w:rFonts w:asciiTheme="majorHAnsi" w:hAnsiTheme="majorHAnsi" w:cstheme="majorHAnsi"/>
          <w:sz w:val="22"/>
          <w:szCs w:val="22"/>
        </w:rPr>
        <w:t>4150</w:t>
      </w:r>
      <w:r w:rsidRPr="00E46F20">
        <w:rPr>
          <w:rFonts w:asciiTheme="majorHAnsi" w:hAnsiTheme="majorHAnsi" w:cstheme="majorHAnsi"/>
          <w:sz w:val="22"/>
          <w:szCs w:val="22"/>
        </w:rPr>
        <w:t xml:space="preserve"> will allow us to: (1) link lecture concepts to practical applications, (2) enhance hands-on practice in command-line tools that are the backbone of any computational analysis.</w:t>
      </w:r>
    </w:p>
    <w:p w14:paraId="1FEE9DFB" w14:textId="77777777" w:rsidR="000B4C0B" w:rsidRPr="00E46F20" w:rsidRDefault="000B4C0B" w:rsidP="00C735D0">
      <w:pPr>
        <w:ind w:left="450"/>
        <w:rPr>
          <w:rFonts w:asciiTheme="majorHAnsi" w:hAnsiTheme="majorHAnsi" w:cstheme="majorHAnsi"/>
          <w:sz w:val="22"/>
          <w:szCs w:val="22"/>
        </w:rPr>
      </w:pPr>
    </w:p>
    <w:p w14:paraId="19C525F7" w14:textId="77777777" w:rsidR="008920D8" w:rsidRPr="00E46F20" w:rsidRDefault="008920D8" w:rsidP="00C735D0">
      <w:pPr>
        <w:ind w:left="450"/>
        <w:rPr>
          <w:rFonts w:asciiTheme="majorHAnsi" w:eastAsia="Times New Roman" w:hAnsiTheme="majorHAnsi" w:cstheme="majorHAnsi"/>
          <w:b/>
          <w:caps/>
          <w:sz w:val="22"/>
          <w:szCs w:val="22"/>
        </w:rPr>
      </w:pPr>
      <w:r w:rsidRPr="00E46F20">
        <w:rPr>
          <w:rFonts w:asciiTheme="majorHAnsi" w:hAnsiTheme="majorHAnsi" w:cstheme="majorHAnsi"/>
          <w:caps/>
          <w:sz w:val="22"/>
          <w:szCs w:val="22"/>
        </w:rPr>
        <w:br w:type="page"/>
      </w:r>
    </w:p>
    <w:p w14:paraId="202F6966" w14:textId="0C01F417" w:rsidR="000B4C0B" w:rsidRPr="00E46F20" w:rsidRDefault="00171A0D" w:rsidP="00C735D0">
      <w:pPr>
        <w:pStyle w:val="Title1"/>
        <w:spacing w:before="0" w:after="0"/>
        <w:ind w:left="450"/>
        <w:rPr>
          <w:rFonts w:asciiTheme="majorHAnsi" w:hAnsiTheme="majorHAnsi" w:cstheme="majorHAnsi"/>
          <w:caps/>
          <w:sz w:val="22"/>
          <w:szCs w:val="22"/>
        </w:rPr>
      </w:pPr>
      <w:r>
        <w:rPr>
          <w:rFonts w:asciiTheme="majorHAnsi" w:hAnsiTheme="majorHAnsi" w:cstheme="majorHAnsi"/>
          <w:caps/>
          <w:sz w:val="22"/>
          <w:szCs w:val="22"/>
        </w:rPr>
        <w:lastRenderedPageBreak/>
        <w:t>BIO 4150</w:t>
      </w:r>
      <w:r w:rsidR="002A0F93" w:rsidRPr="00E46F20">
        <w:rPr>
          <w:rFonts w:asciiTheme="majorHAnsi" w:hAnsiTheme="majorHAnsi" w:cstheme="majorHAnsi"/>
          <w:caps/>
          <w:sz w:val="22"/>
          <w:szCs w:val="22"/>
        </w:rPr>
        <w:t xml:space="preserve">: </w:t>
      </w:r>
      <w:r w:rsidR="000B4C0B" w:rsidRPr="00E46F20">
        <w:rPr>
          <w:rFonts w:asciiTheme="majorHAnsi" w:hAnsiTheme="majorHAnsi" w:cstheme="majorHAnsi"/>
          <w:caps/>
          <w:sz w:val="22"/>
          <w:szCs w:val="22"/>
        </w:rPr>
        <w:t>Computational Genomics</w:t>
      </w:r>
    </w:p>
    <w:p w14:paraId="55EB1EE8" w14:textId="77777777" w:rsidR="002A0F93" w:rsidRPr="00E46F20" w:rsidRDefault="002A0F93" w:rsidP="00C735D0">
      <w:pPr>
        <w:pStyle w:val="Title1"/>
        <w:spacing w:before="0" w:after="0"/>
        <w:ind w:left="450"/>
        <w:rPr>
          <w:rFonts w:asciiTheme="majorHAnsi" w:hAnsiTheme="majorHAnsi" w:cstheme="majorHAnsi"/>
          <w:caps/>
          <w:sz w:val="22"/>
          <w:szCs w:val="22"/>
        </w:rPr>
      </w:pPr>
      <w:r w:rsidRPr="00E46F20">
        <w:rPr>
          <w:rFonts w:asciiTheme="majorHAnsi" w:hAnsiTheme="majorHAnsi" w:cstheme="majorHAnsi"/>
          <w:caps/>
          <w:sz w:val="22"/>
          <w:szCs w:val="22"/>
        </w:rPr>
        <w:t xml:space="preserve"> syllabus</w:t>
      </w:r>
    </w:p>
    <w:tbl>
      <w:tblPr>
        <w:tblW w:w="9909"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54"/>
        <w:gridCol w:w="9355"/>
      </w:tblGrid>
      <w:tr w:rsidR="000B4C0B" w:rsidRPr="00E46F20" w14:paraId="267F2E6A" w14:textId="77777777" w:rsidTr="004D35BF">
        <w:trPr>
          <w:trHeight w:val="1841"/>
        </w:trPr>
        <w:tc>
          <w:tcPr>
            <w:tcW w:w="554" w:type="dxa"/>
            <w:tcBorders>
              <w:top w:val="single" w:sz="18" w:space="0" w:color="auto"/>
              <w:bottom w:val="single" w:sz="4" w:space="0" w:color="auto"/>
              <w:right w:val="single" w:sz="18" w:space="0" w:color="auto"/>
            </w:tcBorders>
            <w:shd w:val="clear" w:color="auto" w:fill="D9D9D9"/>
            <w:textDirection w:val="btLr"/>
          </w:tcPr>
          <w:p w14:paraId="380D949B"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w:t>
            </w:r>
          </w:p>
        </w:tc>
        <w:tc>
          <w:tcPr>
            <w:tcW w:w="9355" w:type="dxa"/>
            <w:tcBorders>
              <w:left w:val="single" w:sz="18" w:space="0" w:color="auto"/>
            </w:tcBorders>
          </w:tcPr>
          <w:p w14:paraId="7C0ACE7B" w14:textId="77777777" w:rsidR="000B4C0B" w:rsidRPr="00E46F20" w:rsidRDefault="000B4C0B" w:rsidP="00C735D0">
            <w:pPr>
              <w:spacing w:before="60"/>
              <w:ind w:left="450"/>
              <w:rPr>
                <w:rFonts w:asciiTheme="majorHAnsi" w:hAnsiTheme="majorHAnsi" w:cstheme="majorHAnsi"/>
                <w:sz w:val="22"/>
                <w:szCs w:val="22"/>
              </w:rPr>
            </w:pPr>
            <w:r w:rsidRPr="00E46F20">
              <w:rPr>
                <w:rFonts w:asciiTheme="majorHAnsi" w:hAnsiTheme="majorHAnsi" w:cstheme="majorHAnsi"/>
                <w:sz w:val="22"/>
                <w:szCs w:val="22"/>
              </w:rPr>
              <w:t>Class Mechanics and Policies, and Introduction to Blackboard Features</w:t>
            </w:r>
          </w:p>
          <w:p w14:paraId="45A02C29" w14:textId="77777777" w:rsidR="000B4C0B" w:rsidRPr="00E46F20" w:rsidRDefault="000B4C0B"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Introduction to Computational Genomics</w:t>
            </w:r>
          </w:p>
          <w:p w14:paraId="2CCAF4E4" w14:textId="77777777" w:rsidR="000B4C0B" w:rsidRPr="00E46F20" w:rsidRDefault="000B4C0B"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What is computational genomics?</w:t>
            </w:r>
          </w:p>
          <w:p w14:paraId="01219A0F" w14:textId="77777777" w:rsidR="000B4C0B" w:rsidRPr="00E46F20" w:rsidRDefault="000B4C0B"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History of genome sequencing </w:t>
            </w:r>
          </w:p>
          <w:p w14:paraId="011FF304" w14:textId="77777777" w:rsidR="000B4C0B" w:rsidRPr="00E46F20" w:rsidRDefault="000B4C0B" w:rsidP="00C735D0">
            <w:pPr>
              <w:numPr>
                <w:ilvl w:val="0"/>
                <w:numId w:val="17"/>
              </w:numPr>
              <w:ind w:left="450" w:firstLine="0"/>
              <w:rPr>
                <w:rFonts w:asciiTheme="majorHAnsi" w:hAnsiTheme="majorHAnsi" w:cstheme="majorHAnsi"/>
                <w:sz w:val="22"/>
                <w:szCs w:val="22"/>
              </w:rPr>
            </w:pPr>
            <w:r w:rsidRPr="00E46F20">
              <w:rPr>
                <w:rFonts w:asciiTheme="majorHAnsi" w:hAnsiTheme="majorHAnsi" w:cstheme="majorHAnsi"/>
                <w:sz w:val="22"/>
                <w:szCs w:val="22"/>
              </w:rPr>
              <w:t>Applications of Next-Generation Sequencing</w:t>
            </w:r>
          </w:p>
          <w:p w14:paraId="41BA9175"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w:t>
            </w:r>
            <w:r w:rsidRPr="00E46F20">
              <w:rPr>
                <w:rFonts w:asciiTheme="majorHAnsi" w:hAnsiTheme="majorHAnsi" w:cstheme="majorHAnsi"/>
                <w:sz w:val="22"/>
                <w:szCs w:val="22"/>
              </w:rPr>
              <w:t xml:space="preserve">: </w:t>
            </w:r>
          </w:p>
          <w:p w14:paraId="2D6B12E7"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Introduction to command-line computational tools.</w:t>
            </w:r>
          </w:p>
          <w:p w14:paraId="7FC0E787"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Short introduction to Galaxy as an alternative to command-line programs.</w:t>
            </w:r>
          </w:p>
        </w:tc>
      </w:tr>
      <w:tr w:rsidR="000B4C0B" w:rsidRPr="00E46F20" w14:paraId="0E9DF9B8" w14:textId="77777777" w:rsidTr="004D35BF">
        <w:trPr>
          <w:trHeight w:val="1507"/>
        </w:trPr>
        <w:tc>
          <w:tcPr>
            <w:tcW w:w="554" w:type="dxa"/>
            <w:tcBorders>
              <w:top w:val="single" w:sz="4" w:space="0" w:color="auto"/>
              <w:bottom w:val="single" w:sz="4" w:space="0" w:color="auto"/>
              <w:right w:val="single" w:sz="18" w:space="0" w:color="auto"/>
            </w:tcBorders>
            <w:shd w:val="clear" w:color="auto" w:fill="D9D9D9"/>
            <w:textDirection w:val="btLr"/>
          </w:tcPr>
          <w:p w14:paraId="78246275"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2</w:t>
            </w:r>
          </w:p>
        </w:tc>
        <w:tc>
          <w:tcPr>
            <w:tcW w:w="9355" w:type="dxa"/>
            <w:tcBorders>
              <w:left w:val="single" w:sz="18" w:space="0" w:color="auto"/>
            </w:tcBorders>
          </w:tcPr>
          <w:p w14:paraId="26E22D6C"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Data formats and visualization</w:t>
            </w:r>
          </w:p>
          <w:p w14:paraId="4DF55915" w14:textId="77777777" w:rsidR="000B4C0B" w:rsidRPr="00E46F20" w:rsidRDefault="000B4C0B"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Basic formats in genomics (e.g., FASTQ, BAM, BED)</w:t>
            </w:r>
          </w:p>
          <w:p w14:paraId="58675418" w14:textId="77777777" w:rsidR="000B4C0B" w:rsidRPr="00E46F20" w:rsidRDefault="000B4C0B"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Quality scores of sequences</w:t>
            </w:r>
          </w:p>
          <w:p w14:paraId="0F11F1EA" w14:textId="77777777" w:rsidR="000B4C0B" w:rsidRPr="00E46F20" w:rsidRDefault="000B4C0B" w:rsidP="00C735D0">
            <w:pPr>
              <w:numPr>
                <w:ilvl w:val="0"/>
                <w:numId w:val="18"/>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Genome browsers </w:t>
            </w:r>
          </w:p>
          <w:p w14:paraId="3E7A65A4"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2</w:t>
            </w:r>
            <w:r w:rsidRPr="00E46F20">
              <w:rPr>
                <w:rFonts w:asciiTheme="majorHAnsi" w:hAnsiTheme="majorHAnsi" w:cstheme="majorHAnsi"/>
                <w:sz w:val="22"/>
                <w:szCs w:val="22"/>
              </w:rPr>
              <w:t xml:space="preserve">: </w:t>
            </w:r>
          </w:p>
          <w:p w14:paraId="789A10ED"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Visualization of genomes. </w:t>
            </w:r>
          </w:p>
          <w:p w14:paraId="498857D2"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Revision on the UCSC Genome Browser. Introduction to IGV.</w:t>
            </w:r>
          </w:p>
        </w:tc>
      </w:tr>
      <w:tr w:rsidR="000B4C0B" w:rsidRPr="00E46F20" w14:paraId="4BE36C15" w14:textId="77777777" w:rsidTr="004D35BF">
        <w:trPr>
          <w:trHeight w:val="1246"/>
        </w:trPr>
        <w:tc>
          <w:tcPr>
            <w:tcW w:w="554" w:type="dxa"/>
            <w:tcBorders>
              <w:top w:val="single" w:sz="4" w:space="0" w:color="auto"/>
              <w:bottom w:val="single" w:sz="4" w:space="0" w:color="auto"/>
              <w:right w:val="single" w:sz="18" w:space="0" w:color="auto"/>
            </w:tcBorders>
            <w:shd w:val="clear" w:color="auto" w:fill="D9D9D9"/>
            <w:textDirection w:val="btLr"/>
          </w:tcPr>
          <w:p w14:paraId="5D81C6EF"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3</w:t>
            </w:r>
          </w:p>
        </w:tc>
        <w:tc>
          <w:tcPr>
            <w:tcW w:w="9355" w:type="dxa"/>
            <w:tcBorders>
              <w:left w:val="single" w:sz="18" w:space="0" w:color="auto"/>
            </w:tcBorders>
          </w:tcPr>
          <w:p w14:paraId="56B9966A"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Quality control and data processing</w:t>
            </w:r>
          </w:p>
          <w:p w14:paraId="28CC4750" w14:textId="77777777" w:rsidR="000B4C0B" w:rsidRPr="00E46F20" w:rsidRDefault="000B4C0B" w:rsidP="00C735D0">
            <w:pPr>
              <w:numPr>
                <w:ilvl w:val="0"/>
                <w:numId w:val="28"/>
              </w:numPr>
              <w:ind w:left="450" w:firstLine="0"/>
              <w:rPr>
                <w:rFonts w:asciiTheme="majorHAnsi" w:hAnsiTheme="majorHAnsi" w:cstheme="majorHAnsi"/>
                <w:sz w:val="22"/>
                <w:szCs w:val="22"/>
              </w:rPr>
            </w:pPr>
            <w:r w:rsidRPr="00E46F20">
              <w:rPr>
                <w:rFonts w:asciiTheme="majorHAnsi" w:hAnsiTheme="majorHAnsi" w:cstheme="majorHAnsi"/>
                <w:sz w:val="22"/>
                <w:szCs w:val="22"/>
              </w:rPr>
              <w:t>FASTQ format</w:t>
            </w:r>
          </w:p>
          <w:p w14:paraId="3FD883A1" w14:textId="77777777" w:rsidR="000B4C0B" w:rsidRPr="00E46F20" w:rsidRDefault="000B4C0B" w:rsidP="00C735D0">
            <w:pPr>
              <w:numPr>
                <w:ilvl w:val="0"/>
                <w:numId w:val="28"/>
              </w:numPr>
              <w:ind w:left="450" w:firstLine="0"/>
              <w:rPr>
                <w:rFonts w:asciiTheme="majorHAnsi" w:hAnsiTheme="majorHAnsi" w:cstheme="majorHAnsi"/>
                <w:sz w:val="22"/>
                <w:szCs w:val="22"/>
              </w:rPr>
            </w:pPr>
            <w:r w:rsidRPr="00E46F20">
              <w:rPr>
                <w:rFonts w:asciiTheme="majorHAnsi" w:hAnsiTheme="majorHAnsi" w:cstheme="majorHAnsi"/>
                <w:sz w:val="22"/>
                <w:szCs w:val="22"/>
              </w:rPr>
              <w:t>Quality Control metrics</w:t>
            </w:r>
          </w:p>
          <w:p w14:paraId="703EA0D6"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3</w:t>
            </w:r>
            <w:r w:rsidRPr="00E46F20">
              <w:rPr>
                <w:rFonts w:asciiTheme="majorHAnsi" w:hAnsiTheme="majorHAnsi" w:cstheme="majorHAnsi"/>
                <w:sz w:val="22"/>
                <w:szCs w:val="22"/>
              </w:rPr>
              <w:t xml:space="preserve">: </w:t>
            </w:r>
          </w:p>
          <w:p w14:paraId="2DAD1A6B"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QC anaysis on genomic sequences.</w:t>
            </w:r>
          </w:p>
          <w:p w14:paraId="64DB4B44"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fastqc and related tools.</w:t>
            </w:r>
          </w:p>
        </w:tc>
      </w:tr>
      <w:tr w:rsidR="000B4C0B" w:rsidRPr="00E46F20" w14:paraId="3951ADC0" w14:textId="77777777" w:rsidTr="004D35BF">
        <w:trPr>
          <w:trHeight w:val="1264"/>
        </w:trPr>
        <w:tc>
          <w:tcPr>
            <w:tcW w:w="554" w:type="dxa"/>
            <w:tcBorders>
              <w:top w:val="single" w:sz="4" w:space="0" w:color="auto"/>
              <w:bottom w:val="single" w:sz="4" w:space="0" w:color="auto"/>
              <w:right w:val="single" w:sz="18" w:space="0" w:color="auto"/>
            </w:tcBorders>
            <w:shd w:val="clear" w:color="auto" w:fill="D9D9D9"/>
            <w:textDirection w:val="btLr"/>
          </w:tcPr>
          <w:p w14:paraId="6EB64F8C"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4</w:t>
            </w:r>
          </w:p>
        </w:tc>
        <w:tc>
          <w:tcPr>
            <w:tcW w:w="9355" w:type="dxa"/>
            <w:tcBorders>
              <w:left w:val="single" w:sz="18" w:space="0" w:color="auto"/>
            </w:tcBorders>
          </w:tcPr>
          <w:p w14:paraId="6316999B" w14:textId="77777777" w:rsidR="000B4C0B" w:rsidRPr="00E46F20" w:rsidRDefault="000B4C0B" w:rsidP="00C735D0">
            <w:pPr>
              <w:spacing w:before="60"/>
              <w:ind w:left="450"/>
              <w:rPr>
                <w:rFonts w:asciiTheme="majorHAnsi" w:hAnsiTheme="majorHAnsi" w:cstheme="majorHAnsi"/>
                <w:sz w:val="22"/>
                <w:szCs w:val="22"/>
              </w:rPr>
            </w:pPr>
            <w:r w:rsidRPr="00E46F20">
              <w:rPr>
                <w:rFonts w:asciiTheme="majorHAnsi" w:hAnsiTheme="majorHAnsi" w:cstheme="majorHAnsi"/>
                <w:b/>
                <w:sz w:val="22"/>
                <w:szCs w:val="22"/>
                <w:u w:val="single"/>
              </w:rPr>
              <w:t>DNA alignment and annotation</w:t>
            </w:r>
          </w:p>
          <w:p w14:paraId="750FB0F0" w14:textId="77777777" w:rsidR="000B4C0B" w:rsidRPr="00E46F20" w:rsidRDefault="000B4C0B" w:rsidP="00C735D0">
            <w:pPr>
              <w:pStyle w:val="ColorfulList-Accent11"/>
              <w:numPr>
                <w:ilvl w:val="0"/>
                <w:numId w:val="23"/>
              </w:numPr>
              <w:ind w:left="450" w:firstLine="0"/>
              <w:rPr>
                <w:rFonts w:asciiTheme="majorHAnsi" w:hAnsiTheme="majorHAnsi" w:cstheme="majorHAnsi"/>
                <w:sz w:val="22"/>
                <w:szCs w:val="22"/>
              </w:rPr>
            </w:pPr>
            <w:r w:rsidRPr="00E46F20">
              <w:rPr>
                <w:rFonts w:asciiTheme="majorHAnsi" w:hAnsiTheme="majorHAnsi" w:cstheme="majorHAnsi"/>
                <w:sz w:val="22"/>
                <w:szCs w:val="22"/>
              </w:rPr>
              <w:t>DNA sequence alignment algorithms</w:t>
            </w:r>
          </w:p>
          <w:p w14:paraId="7603DB06" w14:textId="77777777" w:rsidR="000B4C0B" w:rsidRPr="00E46F20" w:rsidRDefault="000B4C0B" w:rsidP="00C735D0">
            <w:pPr>
              <w:pStyle w:val="ColorfulList-Accent11"/>
              <w:numPr>
                <w:ilvl w:val="0"/>
                <w:numId w:val="23"/>
              </w:numPr>
              <w:ind w:left="450" w:firstLine="0"/>
              <w:rPr>
                <w:rFonts w:asciiTheme="majorHAnsi" w:hAnsiTheme="majorHAnsi" w:cstheme="majorHAnsi"/>
                <w:sz w:val="22"/>
                <w:szCs w:val="22"/>
              </w:rPr>
            </w:pPr>
            <w:r w:rsidRPr="00E46F20">
              <w:rPr>
                <w:rFonts w:asciiTheme="majorHAnsi" w:hAnsiTheme="majorHAnsi" w:cstheme="majorHAnsi"/>
                <w:sz w:val="22"/>
                <w:szCs w:val="22"/>
              </w:rPr>
              <w:t>Genome annotation databases</w:t>
            </w:r>
          </w:p>
          <w:p w14:paraId="0CF66E7E"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4</w:t>
            </w:r>
            <w:r w:rsidRPr="00E46F20">
              <w:rPr>
                <w:rFonts w:asciiTheme="majorHAnsi" w:hAnsiTheme="majorHAnsi" w:cstheme="majorHAnsi"/>
                <w:sz w:val="22"/>
                <w:szCs w:val="22"/>
              </w:rPr>
              <w:t xml:space="preserve">: </w:t>
            </w:r>
          </w:p>
          <w:p w14:paraId="64F98E3F"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DNA alignment. </w:t>
            </w:r>
          </w:p>
          <w:p w14:paraId="54D2E2BF"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Using bwa and bowtie. </w:t>
            </w:r>
          </w:p>
        </w:tc>
      </w:tr>
      <w:tr w:rsidR="000B4C0B" w:rsidRPr="00E46F20" w14:paraId="3431107C" w14:textId="77777777" w:rsidTr="004D35BF">
        <w:trPr>
          <w:trHeight w:val="791"/>
        </w:trPr>
        <w:tc>
          <w:tcPr>
            <w:tcW w:w="554" w:type="dxa"/>
            <w:tcBorders>
              <w:top w:val="single" w:sz="4" w:space="0" w:color="auto"/>
              <w:bottom w:val="single" w:sz="4" w:space="0" w:color="auto"/>
              <w:right w:val="single" w:sz="18" w:space="0" w:color="auto"/>
            </w:tcBorders>
            <w:shd w:val="clear" w:color="auto" w:fill="D9D9D9"/>
            <w:textDirection w:val="btLr"/>
          </w:tcPr>
          <w:p w14:paraId="0D837BF7"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5</w:t>
            </w:r>
          </w:p>
        </w:tc>
        <w:tc>
          <w:tcPr>
            <w:tcW w:w="9355" w:type="dxa"/>
            <w:tcBorders>
              <w:left w:val="single" w:sz="18" w:space="0" w:color="auto"/>
            </w:tcBorders>
          </w:tcPr>
          <w:p w14:paraId="083764B6"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RNA-seq I: Introduction</w:t>
            </w:r>
          </w:p>
          <w:p w14:paraId="501F5383" w14:textId="77777777" w:rsidR="000B4C0B" w:rsidRPr="00E46F20" w:rsidRDefault="000B4C0B" w:rsidP="00C735D0">
            <w:pPr>
              <w:pStyle w:val="ColorfulList-Accent11"/>
              <w:numPr>
                <w:ilvl w:val="0"/>
                <w:numId w:val="24"/>
              </w:numPr>
              <w:ind w:left="450" w:firstLine="0"/>
              <w:rPr>
                <w:rFonts w:asciiTheme="majorHAnsi" w:hAnsiTheme="majorHAnsi" w:cstheme="majorHAnsi"/>
                <w:sz w:val="22"/>
                <w:szCs w:val="22"/>
              </w:rPr>
            </w:pPr>
            <w:r w:rsidRPr="00E46F20">
              <w:rPr>
                <w:rFonts w:asciiTheme="majorHAnsi" w:hAnsiTheme="majorHAnsi" w:cstheme="majorHAnsi"/>
                <w:sz w:val="22"/>
                <w:szCs w:val="22"/>
              </w:rPr>
              <w:t>Advantages of RNA-seq</w:t>
            </w:r>
          </w:p>
          <w:p w14:paraId="5CD3A7AC" w14:textId="77777777" w:rsidR="000B4C0B" w:rsidRPr="00E46F20" w:rsidRDefault="000B4C0B" w:rsidP="00C735D0">
            <w:pPr>
              <w:pStyle w:val="ColorfulList-Accent11"/>
              <w:numPr>
                <w:ilvl w:val="0"/>
                <w:numId w:val="24"/>
              </w:numPr>
              <w:ind w:left="450" w:firstLine="0"/>
              <w:rPr>
                <w:rFonts w:asciiTheme="majorHAnsi" w:hAnsiTheme="majorHAnsi" w:cstheme="majorHAnsi"/>
                <w:sz w:val="22"/>
                <w:szCs w:val="22"/>
              </w:rPr>
            </w:pPr>
            <w:r w:rsidRPr="00E46F20">
              <w:rPr>
                <w:rFonts w:asciiTheme="majorHAnsi" w:hAnsiTheme="majorHAnsi" w:cstheme="majorHAnsi"/>
                <w:sz w:val="22"/>
                <w:szCs w:val="22"/>
              </w:rPr>
              <w:t>Design of RNA-seq experiments</w:t>
            </w:r>
          </w:p>
          <w:p w14:paraId="3ED45E95"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5</w:t>
            </w:r>
            <w:r w:rsidRPr="00E46F20">
              <w:rPr>
                <w:rFonts w:asciiTheme="majorHAnsi" w:hAnsiTheme="majorHAnsi" w:cstheme="majorHAnsi"/>
                <w:sz w:val="22"/>
                <w:szCs w:val="22"/>
              </w:rPr>
              <w:t xml:space="preserve">: </w:t>
            </w:r>
          </w:p>
          <w:p w14:paraId="743D3F96"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command-line sequence aligners specific to RNA-seq data alignment.</w:t>
            </w:r>
          </w:p>
          <w:p w14:paraId="6CBD45F1"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Tophat and STAR.</w:t>
            </w:r>
          </w:p>
        </w:tc>
      </w:tr>
      <w:tr w:rsidR="000B4C0B" w:rsidRPr="00E46F20" w14:paraId="38FA0A67" w14:textId="77777777" w:rsidTr="004D35BF">
        <w:trPr>
          <w:trHeight w:val="1264"/>
        </w:trPr>
        <w:tc>
          <w:tcPr>
            <w:tcW w:w="554" w:type="dxa"/>
            <w:tcBorders>
              <w:top w:val="single" w:sz="4" w:space="0" w:color="auto"/>
              <w:bottom w:val="single" w:sz="4" w:space="0" w:color="auto"/>
              <w:right w:val="single" w:sz="18" w:space="0" w:color="auto"/>
            </w:tcBorders>
            <w:shd w:val="clear" w:color="auto" w:fill="D9D9D9"/>
            <w:textDirection w:val="btLr"/>
          </w:tcPr>
          <w:p w14:paraId="5952281B"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6</w:t>
            </w:r>
          </w:p>
        </w:tc>
        <w:tc>
          <w:tcPr>
            <w:tcW w:w="9355" w:type="dxa"/>
            <w:tcBorders>
              <w:left w:val="single" w:sz="18" w:space="0" w:color="auto"/>
            </w:tcBorders>
          </w:tcPr>
          <w:p w14:paraId="3FD98374"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RNA-seq II: Data analysis</w:t>
            </w:r>
          </w:p>
          <w:p w14:paraId="1694C558" w14:textId="77777777" w:rsidR="000B4C0B" w:rsidRPr="00E46F20" w:rsidRDefault="000B4C0B"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Computational pipeline</w:t>
            </w:r>
          </w:p>
          <w:p w14:paraId="64639064" w14:textId="77777777" w:rsidR="000B4C0B" w:rsidRPr="00E46F20" w:rsidRDefault="000B4C0B"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Gene expression measures</w:t>
            </w:r>
          </w:p>
          <w:p w14:paraId="5AA73AD9" w14:textId="77777777" w:rsidR="000B4C0B" w:rsidRPr="00E46F20" w:rsidRDefault="000B4C0B" w:rsidP="00C735D0">
            <w:pPr>
              <w:numPr>
                <w:ilvl w:val="0"/>
                <w:numId w:val="20"/>
              </w:numPr>
              <w:ind w:left="450" w:firstLine="0"/>
              <w:rPr>
                <w:rFonts w:asciiTheme="majorHAnsi" w:hAnsiTheme="majorHAnsi" w:cstheme="majorHAnsi"/>
                <w:sz w:val="22"/>
                <w:szCs w:val="22"/>
              </w:rPr>
            </w:pPr>
            <w:r w:rsidRPr="00E46F20">
              <w:rPr>
                <w:rFonts w:asciiTheme="majorHAnsi" w:hAnsiTheme="majorHAnsi" w:cstheme="majorHAnsi"/>
                <w:sz w:val="22"/>
                <w:szCs w:val="22"/>
              </w:rPr>
              <w:t>Differential expression analysis</w:t>
            </w:r>
          </w:p>
          <w:p w14:paraId="5C896D99"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6</w:t>
            </w:r>
            <w:r w:rsidRPr="00E46F20">
              <w:rPr>
                <w:rFonts w:asciiTheme="majorHAnsi" w:hAnsiTheme="majorHAnsi" w:cstheme="majorHAnsi"/>
                <w:sz w:val="22"/>
                <w:szCs w:val="22"/>
              </w:rPr>
              <w:t xml:space="preserve">: </w:t>
            </w:r>
          </w:p>
          <w:p w14:paraId="1F3E6D76"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edgeR for RNA-seq data analysis.</w:t>
            </w:r>
          </w:p>
        </w:tc>
      </w:tr>
      <w:tr w:rsidR="000B4C0B" w:rsidRPr="00E46F20" w14:paraId="43D9C287" w14:textId="77777777" w:rsidTr="004D35BF">
        <w:trPr>
          <w:trHeight w:val="890"/>
        </w:trPr>
        <w:tc>
          <w:tcPr>
            <w:tcW w:w="554" w:type="dxa"/>
            <w:tcBorders>
              <w:top w:val="single" w:sz="4" w:space="0" w:color="auto"/>
              <w:bottom w:val="single" w:sz="18" w:space="0" w:color="auto"/>
              <w:right w:val="single" w:sz="18" w:space="0" w:color="auto"/>
            </w:tcBorders>
            <w:shd w:val="clear" w:color="auto" w:fill="D9D9D9"/>
            <w:textDirection w:val="btLr"/>
          </w:tcPr>
          <w:p w14:paraId="6B6DF6A5"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7</w:t>
            </w:r>
          </w:p>
        </w:tc>
        <w:tc>
          <w:tcPr>
            <w:tcW w:w="9355" w:type="dxa"/>
            <w:tcBorders>
              <w:left w:val="single" w:sz="18" w:space="0" w:color="auto"/>
            </w:tcBorders>
          </w:tcPr>
          <w:p w14:paraId="749C00FD" w14:textId="77777777" w:rsidR="000B4C0B" w:rsidRPr="00E46F20" w:rsidRDefault="000B4C0B" w:rsidP="00C735D0">
            <w:pPr>
              <w:ind w:left="450"/>
              <w:jc w:val="center"/>
              <w:rPr>
                <w:rFonts w:asciiTheme="majorHAnsi" w:hAnsiTheme="majorHAnsi" w:cstheme="majorHAnsi"/>
                <w:b/>
                <w:sz w:val="22"/>
                <w:szCs w:val="22"/>
                <w:u w:val="single"/>
              </w:rPr>
            </w:pPr>
          </w:p>
          <w:p w14:paraId="1FDEDD3A" w14:textId="77777777" w:rsidR="000B4C0B" w:rsidRPr="00E46F20" w:rsidRDefault="000B4C0B"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Midterm</w:t>
            </w:r>
          </w:p>
        </w:tc>
      </w:tr>
      <w:tr w:rsidR="000B4C0B" w:rsidRPr="00E46F20" w14:paraId="50C80A1F" w14:textId="77777777" w:rsidTr="004D35BF">
        <w:trPr>
          <w:trHeight w:val="1229"/>
        </w:trPr>
        <w:tc>
          <w:tcPr>
            <w:tcW w:w="554" w:type="dxa"/>
            <w:tcBorders>
              <w:top w:val="single" w:sz="4" w:space="0" w:color="auto"/>
              <w:bottom w:val="single" w:sz="18" w:space="0" w:color="auto"/>
              <w:right w:val="single" w:sz="18" w:space="0" w:color="auto"/>
            </w:tcBorders>
            <w:shd w:val="clear" w:color="auto" w:fill="D9D9D9"/>
            <w:textDirection w:val="btLr"/>
          </w:tcPr>
          <w:p w14:paraId="14088153"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8</w:t>
            </w:r>
          </w:p>
        </w:tc>
        <w:tc>
          <w:tcPr>
            <w:tcW w:w="9355" w:type="dxa"/>
            <w:tcBorders>
              <w:left w:val="single" w:sz="18" w:space="0" w:color="auto"/>
            </w:tcBorders>
          </w:tcPr>
          <w:p w14:paraId="2555FD2F"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Epigenomics I: ChIP-seq</w:t>
            </w:r>
          </w:p>
          <w:p w14:paraId="6EDEB81B" w14:textId="77777777" w:rsidR="000B4C0B" w:rsidRPr="00E46F20" w:rsidRDefault="000B4C0B" w:rsidP="00C735D0">
            <w:pPr>
              <w:pStyle w:val="ColorfulList-Accent11"/>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Gene regulation and transcription factors</w:t>
            </w:r>
          </w:p>
          <w:p w14:paraId="7149E150" w14:textId="77777777" w:rsidR="000B4C0B" w:rsidRPr="00E46F20" w:rsidRDefault="000B4C0B" w:rsidP="00C735D0">
            <w:pPr>
              <w:pStyle w:val="ColorfulList-Accent11"/>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ChIP experiment and computational pipeline</w:t>
            </w:r>
          </w:p>
          <w:p w14:paraId="3A559D7E"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7</w:t>
            </w:r>
            <w:r w:rsidRPr="00E46F20">
              <w:rPr>
                <w:rFonts w:asciiTheme="majorHAnsi" w:hAnsiTheme="majorHAnsi" w:cstheme="majorHAnsi"/>
                <w:sz w:val="22"/>
                <w:szCs w:val="22"/>
              </w:rPr>
              <w:t xml:space="preserve">:  </w:t>
            </w:r>
          </w:p>
          <w:p w14:paraId="0187C61D"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R for ChIP-seq data analysis</w:t>
            </w:r>
          </w:p>
        </w:tc>
      </w:tr>
      <w:tr w:rsidR="000B4C0B" w:rsidRPr="00E46F20" w14:paraId="7C46D3E0" w14:textId="77777777" w:rsidTr="004D35BF">
        <w:trPr>
          <w:trHeight w:val="1229"/>
        </w:trPr>
        <w:tc>
          <w:tcPr>
            <w:tcW w:w="554" w:type="dxa"/>
            <w:tcBorders>
              <w:top w:val="single" w:sz="18" w:space="0" w:color="auto"/>
              <w:bottom w:val="single" w:sz="4" w:space="0" w:color="auto"/>
              <w:right w:val="single" w:sz="18" w:space="0" w:color="auto"/>
            </w:tcBorders>
            <w:shd w:val="clear" w:color="auto" w:fill="D9D9D9"/>
            <w:textDirection w:val="btLr"/>
          </w:tcPr>
          <w:p w14:paraId="25391AF6"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9</w:t>
            </w:r>
          </w:p>
        </w:tc>
        <w:tc>
          <w:tcPr>
            <w:tcW w:w="9355" w:type="dxa"/>
            <w:tcBorders>
              <w:left w:val="single" w:sz="18" w:space="0" w:color="auto"/>
            </w:tcBorders>
          </w:tcPr>
          <w:p w14:paraId="1ACC0A30"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Epigenomics II: DNA methylation </w:t>
            </w:r>
          </w:p>
          <w:p w14:paraId="20AF9D78" w14:textId="77777777" w:rsidR="000B4C0B" w:rsidRPr="00E46F20" w:rsidRDefault="000B4C0B" w:rsidP="00C735D0">
            <w:pPr>
              <w:pStyle w:val="ColorfulList-Accent11"/>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The role of DNA methylation</w:t>
            </w:r>
          </w:p>
          <w:p w14:paraId="0C38C9C2" w14:textId="77777777" w:rsidR="000B4C0B" w:rsidRPr="00E46F20" w:rsidRDefault="000B4C0B" w:rsidP="00C735D0">
            <w:pPr>
              <w:pStyle w:val="ColorfulList-Accent11"/>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Experimental methods and computational pipeline</w:t>
            </w:r>
          </w:p>
          <w:p w14:paraId="79A0BDB0"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8</w:t>
            </w:r>
            <w:r w:rsidRPr="00E46F20">
              <w:rPr>
                <w:rFonts w:asciiTheme="majorHAnsi" w:hAnsiTheme="majorHAnsi" w:cstheme="majorHAnsi"/>
                <w:sz w:val="22"/>
                <w:szCs w:val="22"/>
              </w:rPr>
              <w:t xml:space="preserve">:  </w:t>
            </w:r>
          </w:p>
          <w:p w14:paraId="2699FB34"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R for</w:t>
            </w:r>
            <w:r w:rsidRPr="00E46F20">
              <w:rPr>
                <w:rFonts w:asciiTheme="majorHAnsi" w:hAnsiTheme="majorHAnsi" w:cstheme="majorHAnsi"/>
                <w:sz w:val="22"/>
                <w:szCs w:val="22"/>
                <w:u w:val="single"/>
              </w:rPr>
              <w:t xml:space="preserve"> </w:t>
            </w:r>
            <w:r w:rsidRPr="00E46F20">
              <w:rPr>
                <w:rFonts w:asciiTheme="majorHAnsi" w:hAnsiTheme="majorHAnsi" w:cstheme="majorHAnsi"/>
                <w:sz w:val="22"/>
                <w:szCs w:val="22"/>
              </w:rPr>
              <w:t>DNA methylation data analysis</w:t>
            </w:r>
          </w:p>
        </w:tc>
      </w:tr>
      <w:tr w:rsidR="000B4C0B" w:rsidRPr="00E46F20" w14:paraId="4AF880A0" w14:textId="77777777" w:rsidTr="004D35BF">
        <w:trPr>
          <w:trHeight w:val="1516"/>
        </w:trPr>
        <w:tc>
          <w:tcPr>
            <w:tcW w:w="554" w:type="dxa"/>
            <w:tcBorders>
              <w:top w:val="single" w:sz="4" w:space="0" w:color="auto"/>
              <w:bottom w:val="single" w:sz="4" w:space="0" w:color="auto"/>
              <w:right w:val="single" w:sz="18" w:space="0" w:color="auto"/>
            </w:tcBorders>
            <w:shd w:val="clear" w:color="auto" w:fill="D9D9D9"/>
            <w:textDirection w:val="btLr"/>
          </w:tcPr>
          <w:p w14:paraId="443B3E59"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Week 10  </w:t>
            </w:r>
          </w:p>
        </w:tc>
        <w:tc>
          <w:tcPr>
            <w:tcW w:w="9355" w:type="dxa"/>
            <w:tcBorders>
              <w:left w:val="single" w:sz="18" w:space="0" w:color="auto"/>
            </w:tcBorders>
          </w:tcPr>
          <w:p w14:paraId="2FD3AD7B"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Variant calling and human population genomics </w:t>
            </w:r>
          </w:p>
          <w:p w14:paraId="66B316A8" w14:textId="77777777" w:rsidR="000B4C0B" w:rsidRPr="00E46F20" w:rsidRDefault="000B4C0B" w:rsidP="00C735D0">
            <w:pPr>
              <w:pStyle w:val="ColorfulList-Accent11"/>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Genetic variations and databases</w:t>
            </w:r>
          </w:p>
          <w:p w14:paraId="7F79161A" w14:textId="77777777" w:rsidR="000B4C0B" w:rsidRPr="00E46F20" w:rsidRDefault="000B4C0B" w:rsidP="00C735D0">
            <w:pPr>
              <w:pStyle w:val="ColorfulList-Accent11"/>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Variant calling methods and pipelines</w:t>
            </w:r>
          </w:p>
          <w:p w14:paraId="6351D2F0" w14:textId="77777777" w:rsidR="000B4C0B" w:rsidRPr="00E46F20" w:rsidRDefault="000B4C0B" w:rsidP="00C735D0">
            <w:pPr>
              <w:pStyle w:val="ColorfulList-Accent11"/>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Population genomics projects</w:t>
            </w:r>
          </w:p>
          <w:p w14:paraId="551625D1"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9</w:t>
            </w:r>
            <w:r w:rsidRPr="00E46F20">
              <w:rPr>
                <w:rFonts w:asciiTheme="majorHAnsi" w:hAnsiTheme="majorHAnsi" w:cstheme="majorHAnsi"/>
                <w:sz w:val="22"/>
                <w:szCs w:val="22"/>
              </w:rPr>
              <w:t xml:space="preserve">:  </w:t>
            </w:r>
          </w:p>
          <w:p w14:paraId="4DB59A97"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GATK for variant calling analysis</w:t>
            </w:r>
          </w:p>
        </w:tc>
      </w:tr>
      <w:tr w:rsidR="000B4C0B" w:rsidRPr="00E46F20" w14:paraId="0325B38F" w14:textId="77777777" w:rsidTr="004D35BF">
        <w:trPr>
          <w:trHeight w:val="1309"/>
        </w:trPr>
        <w:tc>
          <w:tcPr>
            <w:tcW w:w="554" w:type="dxa"/>
            <w:tcBorders>
              <w:top w:val="single" w:sz="4" w:space="0" w:color="auto"/>
              <w:bottom w:val="single" w:sz="4" w:space="0" w:color="auto"/>
              <w:right w:val="single" w:sz="18" w:space="0" w:color="auto"/>
            </w:tcBorders>
            <w:shd w:val="clear" w:color="auto" w:fill="D9D9D9"/>
            <w:textDirection w:val="btLr"/>
          </w:tcPr>
          <w:p w14:paraId="3A6B57F0"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11</w:t>
            </w:r>
          </w:p>
        </w:tc>
        <w:tc>
          <w:tcPr>
            <w:tcW w:w="9355" w:type="dxa"/>
            <w:tcBorders>
              <w:left w:val="single" w:sz="18" w:space="0" w:color="auto"/>
            </w:tcBorders>
          </w:tcPr>
          <w:p w14:paraId="4319558C"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Personalized Medicine and Cancer Genomics</w:t>
            </w:r>
          </w:p>
          <w:p w14:paraId="3DF3C103" w14:textId="77777777" w:rsidR="000B4C0B" w:rsidRPr="00E46F20" w:rsidRDefault="000B4C0B" w:rsidP="00C735D0">
            <w:pPr>
              <w:numPr>
                <w:ilvl w:val="0"/>
                <w:numId w:val="19"/>
              </w:numPr>
              <w:ind w:left="450" w:firstLine="0"/>
              <w:rPr>
                <w:rFonts w:asciiTheme="majorHAnsi" w:hAnsiTheme="majorHAnsi" w:cstheme="majorHAnsi"/>
                <w:sz w:val="22"/>
                <w:szCs w:val="22"/>
              </w:rPr>
            </w:pPr>
            <w:r w:rsidRPr="00E46F20">
              <w:rPr>
                <w:rFonts w:asciiTheme="majorHAnsi" w:hAnsiTheme="majorHAnsi" w:cstheme="majorHAnsi"/>
                <w:sz w:val="22"/>
                <w:szCs w:val="22"/>
              </w:rPr>
              <w:t>What is personalized medicine?</w:t>
            </w:r>
          </w:p>
          <w:p w14:paraId="4B40722C" w14:textId="77777777" w:rsidR="000B4C0B" w:rsidRPr="00E46F20" w:rsidRDefault="000B4C0B" w:rsidP="00C735D0">
            <w:pPr>
              <w:numPr>
                <w:ilvl w:val="0"/>
                <w:numId w:val="19"/>
              </w:numPr>
              <w:ind w:left="450" w:firstLine="0"/>
              <w:rPr>
                <w:rFonts w:asciiTheme="majorHAnsi" w:hAnsiTheme="majorHAnsi" w:cstheme="majorHAnsi"/>
                <w:sz w:val="22"/>
                <w:szCs w:val="22"/>
              </w:rPr>
            </w:pPr>
            <w:r w:rsidRPr="00E46F20">
              <w:rPr>
                <w:rFonts w:asciiTheme="majorHAnsi" w:hAnsiTheme="majorHAnsi" w:cstheme="majorHAnsi"/>
                <w:sz w:val="22"/>
                <w:szCs w:val="22"/>
              </w:rPr>
              <w:t>Methods and computational pipelines</w:t>
            </w:r>
          </w:p>
          <w:p w14:paraId="0268D2E9"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10</w:t>
            </w:r>
            <w:r w:rsidRPr="00E46F20">
              <w:rPr>
                <w:rFonts w:asciiTheme="majorHAnsi" w:hAnsiTheme="majorHAnsi" w:cstheme="majorHAnsi"/>
                <w:sz w:val="22"/>
                <w:szCs w:val="22"/>
              </w:rPr>
              <w:t xml:space="preserve">: </w:t>
            </w:r>
          </w:p>
          <w:p w14:paraId="0A6FEEB8"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Introducing the cBioPortal.</w:t>
            </w:r>
          </w:p>
        </w:tc>
      </w:tr>
      <w:tr w:rsidR="000B4C0B" w:rsidRPr="00E46F20" w14:paraId="5C321EBB" w14:textId="77777777" w:rsidTr="004D35BF">
        <w:trPr>
          <w:trHeight w:val="1336"/>
        </w:trPr>
        <w:tc>
          <w:tcPr>
            <w:tcW w:w="554" w:type="dxa"/>
            <w:tcBorders>
              <w:top w:val="single" w:sz="4" w:space="0" w:color="auto"/>
              <w:bottom w:val="single" w:sz="4" w:space="0" w:color="auto"/>
              <w:right w:val="single" w:sz="18" w:space="0" w:color="auto"/>
            </w:tcBorders>
            <w:shd w:val="clear" w:color="auto" w:fill="D9D9D9"/>
            <w:textDirection w:val="btLr"/>
          </w:tcPr>
          <w:p w14:paraId="58662D96"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12</w:t>
            </w:r>
          </w:p>
        </w:tc>
        <w:tc>
          <w:tcPr>
            <w:tcW w:w="9355" w:type="dxa"/>
            <w:tcBorders>
              <w:left w:val="single" w:sz="18" w:space="0" w:color="auto"/>
            </w:tcBorders>
          </w:tcPr>
          <w:p w14:paraId="62EFAA5D" w14:textId="77777777" w:rsidR="000B4C0B" w:rsidRPr="00E46F20" w:rsidRDefault="000B4C0B" w:rsidP="00C735D0">
            <w:pPr>
              <w:spacing w:before="60"/>
              <w:ind w:left="450"/>
              <w:rPr>
                <w:rFonts w:asciiTheme="majorHAnsi" w:hAnsiTheme="majorHAnsi" w:cstheme="majorHAnsi"/>
                <w:sz w:val="22"/>
                <w:szCs w:val="22"/>
              </w:rPr>
            </w:pPr>
            <w:r w:rsidRPr="00E46F20">
              <w:rPr>
                <w:rFonts w:asciiTheme="majorHAnsi" w:hAnsiTheme="majorHAnsi" w:cstheme="majorHAnsi"/>
                <w:b/>
                <w:sz w:val="22"/>
                <w:szCs w:val="22"/>
                <w:u w:val="single"/>
              </w:rPr>
              <w:t>Metagenomics</w:t>
            </w:r>
          </w:p>
          <w:p w14:paraId="1F6797B1" w14:textId="77777777" w:rsidR="000B4C0B" w:rsidRPr="00E46F20" w:rsidRDefault="000B4C0B"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Microbiome databases </w:t>
            </w:r>
          </w:p>
          <w:p w14:paraId="643315F9" w14:textId="77777777" w:rsidR="000B4C0B" w:rsidRPr="00E46F20" w:rsidRDefault="000B4C0B"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Computational pipeline</w:t>
            </w:r>
          </w:p>
          <w:p w14:paraId="16DEE5E6"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11</w:t>
            </w:r>
            <w:r w:rsidRPr="00E46F20">
              <w:rPr>
                <w:rFonts w:asciiTheme="majorHAnsi" w:hAnsiTheme="majorHAnsi" w:cstheme="majorHAnsi"/>
                <w:sz w:val="22"/>
                <w:szCs w:val="22"/>
              </w:rPr>
              <w:t xml:space="preserve">:  </w:t>
            </w:r>
          </w:p>
          <w:p w14:paraId="00266660"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Using R for microbiome data analysis</w:t>
            </w:r>
          </w:p>
        </w:tc>
      </w:tr>
      <w:tr w:rsidR="000B4C0B" w:rsidRPr="00E46F20" w14:paraId="49625377" w14:textId="77777777" w:rsidTr="004D35BF">
        <w:trPr>
          <w:trHeight w:val="1597"/>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09D1CC12"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13</w:t>
            </w:r>
          </w:p>
        </w:tc>
        <w:tc>
          <w:tcPr>
            <w:tcW w:w="9355" w:type="dxa"/>
            <w:tcBorders>
              <w:top w:val="single" w:sz="4" w:space="0" w:color="auto"/>
              <w:left w:val="single" w:sz="18" w:space="0" w:color="auto"/>
              <w:bottom w:val="single" w:sz="4" w:space="0" w:color="auto"/>
              <w:right w:val="single" w:sz="18" w:space="0" w:color="auto"/>
            </w:tcBorders>
          </w:tcPr>
          <w:p w14:paraId="508E9220" w14:textId="77777777" w:rsidR="000B4C0B" w:rsidRPr="00E46F20" w:rsidRDefault="000B4C0B" w:rsidP="00C735D0">
            <w:pPr>
              <w:spacing w:before="60"/>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Public sequence databases</w:t>
            </w:r>
          </w:p>
          <w:p w14:paraId="0888A953" w14:textId="77777777" w:rsidR="000B4C0B" w:rsidRPr="00E46F20" w:rsidRDefault="000B4C0B"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Accessing genomic sequences</w:t>
            </w:r>
          </w:p>
          <w:p w14:paraId="7DD48481" w14:textId="77777777" w:rsidR="000B4C0B" w:rsidRPr="00E46F20" w:rsidRDefault="000B4C0B"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Personal genome databases</w:t>
            </w:r>
          </w:p>
          <w:p w14:paraId="5CEC4146"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12</w:t>
            </w:r>
            <w:r w:rsidRPr="00E46F20">
              <w:rPr>
                <w:rFonts w:asciiTheme="majorHAnsi" w:hAnsiTheme="majorHAnsi" w:cstheme="majorHAnsi"/>
                <w:sz w:val="22"/>
                <w:szCs w:val="22"/>
              </w:rPr>
              <w:t xml:space="preserve">:  </w:t>
            </w:r>
          </w:p>
          <w:p w14:paraId="6E90F05F" w14:textId="77777777" w:rsidR="000B4C0B" w:rsidRPr="00E46F20" w:rsidRDefault="000B4C0B" w:rsidP="00C735D0">
            <w:pPr>
              <w:ind w:left="450"/>
              <w:rPr>
                <w:rFonts w:asciiTheme="majorHAnsi" w:hAnsiTheme="majorHAnsi" w:cstheme="majorHAnsi"/>
                <w:sz w:val="22"/>
                <w:szCs w:val="22"/>
              </w:rPr>
            </w:pPr>
            <w:r w:rsidRPr="00E46F20">
              <w:rPr>
                <w:rFonts w:asciiTheme="majorHAnsi" w:hAnsiTheme="majorHAnsi" w:cstheme="majorHAnsi"/>
                <w:sz w:val="22"/>
                <w:szCs w:val="22"/>
              </w:rPr>
              <w:t>Webtools</w:t>
            </w:r>
          </w:p>
        </w:tc>
      </w:tr>
      <w:tr w:rsidR="000B4C0B" w:rsidRPr="00E46F20" w14:paraId="0AA9CE28" w14:textId="77777777" w:rsidTr="004D35BF">
        <w:trPr>
          <w:trHeight w:val="1210"/>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5C28C5E2"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14</w:t>
            </w:r>
          </w:p>
        </w:tc>
        <w:tc>
          <w:tcPr>
            <w:tcW w:w="9355" w:type="dxa"/>
            <w:tcBorders>
              <w:top w:val="single" w:sz="4" w:space="0" w:color="auto"/>
              <w:left w:val="single" w:sz="18" w:space="0" w:color="auto"/>
              <w:bottom w:val="single" w:sz="4" w:space="0" w:color="auto"/>
              <w:right w:val="single" w:sz="18" w:space="0" w:color="auto"/>
            </w:tcBorders>
          </w:tcPr>
          <w:p w14:paraId="233C5E26" w14:textId="77777777" w:rsidR="000B4C0B" w:rsidRPr="00E46F20" w:rsidRDefault="000B4C0B" w:rsidP="00C735D0">
            <w:pPr>
              <w:ind w:left="450"/>
              <w:jc w:val="center"/>
              <w:rPr>
                <w:rFonts w:asciiTheme="majorHAnsi" w:hAnsiTheme="majorHAnsi" w:cstheme="majorHAnsi"/>
                <w:b/>
                <w:sz w:val="22"/>
                <w:szCs w:val="22"/>
                <w:u w:val="single"/>
              </w:rPr>
            </w:pPr>
          </w:p>
          <w:p w14:paraId="5DF4929F" w14:textId="77777777" w:rsidR="000B4C0B" w:rsidRPr="00E46F20" w:rsidRDefault="000B4C0B"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In-class project presentations</w:t>
            </w:r>
          </w:p>
        </w:tc>
      </w:tr>
      <w:tr w:rsidR="000B4C0B" w:rsidRPr="00E46F20" w14:paraId="6438B169" w14:textId="77777777" w:rsidTr="004D35BF">
        <w:trPr>
          <w:trHeight w:val="1246"/>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2F5699B1"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15</w:t>
            </w:r>
          </w:p>
        </w:tc>
        <w:tc>
          <w:tcPr>
            <w:tcW w:w="9355" w:type="dxa"/>
            <w:tcBorders>
              <w:top w:val="single" w:sz="4" w:space="0" w:color="auto"/>
              <w:left w:val="single" w:sz="18" w:space="0" w:color="auto"/>
              <w:bottom w:val="single" w:sz="4" w:space="0" w:color="auto"/>
              <w:right w:val="single" w:sz="18" w:space="0" w:color="auto"/>
            </w:tcBorders>
          </w:tcPr>
          <w:p w14:paraId="2852E7E1" w14:textId="77777777" w:rsidR="000B4C0B" w:rsidRPr="00E46F20" w:rsidRDefault="000B4C0B" w:rsidP="00C735D0">
            <w:pPr>
              <w:ind w:left="450"/>
              <w:jc w:val="center"/>
              <w:rPr>
                <w:rFonts w:asciiTheme="majorHAnsi" w:hAnsiTheme="majorHAnsi" w:cstheme="majorHAnsi"/>
                <w:b/>
                <w:sz w:val="22"/>
                <w:szCs w:val="22"/>
              </w:rPr>
            </w:pPr>
          </w:p>
          <w:p w14:paraId="0F966EA5" w14:textId="77777777" w:rsidR="000B4C0B" w:rsidRPr="00E46F20" w:rsidRDefault="000B4C0B"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CUMULATIVE FINAL EXAM</w:t>
            </w:r>
          </w:p>
          <w:p w14:paraId="191F637F" w14:textId="77777777" w:rsidR="000B4C0B" w:rsidRPr="00E46F20" w:rsidRDefault="000B4C0B" w:rsidP="00C735D0">
            <w:pPr>
              <w:ind w:left="450"/>
              <w:rPr>
                <w:rFonts w:asciiTheme="majorHAnsi" w:hAnsiTheme="majorHAnsi" w:cstheme="majorHAnsi"/>
                <w:b/>
                <w:sz w:val="22"/>
                <w:szCs w:val="22"/>
                <w:u w:val="single"/>
              </w:rPr>
            </w:pPr>
          </w:p>
        </w:tc>
      </w:tr>
    </w:tbl>
    <w:p w14:paraId="6DFB04C6" w14:textId="77777777" w:rsidR="000B4C0B" w:rsidRPr="00E46F20" w:rsidRDefault="000B4C0B" w:rsidP="00C735D0">
      <w:pPr>
        <w:pStyle w:val="BodytextChar"/>
        <w:ind w:left="450"/>
        <w:rPr>
          <w:rFonts w:asciiTheme="majorHAnsi" w:hAnsiTheme="majorHAnsi" w:cstheme="majorHAnsi"/>
          <w:sz w:val="22"/>
          <w:szCs w:val="22"/>
        </w:rPr>
      </w:pPr>
    </w:p>
    <w:p w14:paraId="51F314E4" w14:textId="77777777" w:rsidR="002A0F93" w:rsidRPr="00E46F20" w:rsidRDefault="002A0F93" w:rsidP="00C735D0">
      <w:pPr>
        <w:pStyle w:val="Title1"/>
        <w:spacing w:before="0" w:after="0"/>
        <w:ind w:left="450"/>
        <w:rPr>
          <w:rFonts w:asciiTheme="majorHAnsi" w:hAnsiTheme="majorHAnsi" w:cstheme="majorHAnsi"/>
          <w:caps/>
          <w:sz w:val="22"/>
          <w:szCs w:val="22"/>
        </w:rPr>
      </w:pPr>
    </w:p>
    <w:p w14:paraId="75755D7F" w14:textId="198F7647" w:rsidR="00EF261F" w:rsidRPr="00E46F20" w:rsidRDefault="00EF261F"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br w:type="page"/>
      </w:r>
    </w:p>
    <w:p w14:paraId="55E73559" w14:textId="77777777" w:rsidR="007801CD" w:rsidRPr="00E46F20" w:rsidRDefault="007801CD" w:rsidP="007801CD">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7456B942" w14:textId="77777777" w:rsidR="00735EF0" w:rsidRPr="00E46F20" w:rsidRDefault="00735EF0"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t>Section AV:  Changes in Existing Courses</w:t>
      </w:r>
    </w:p>
    <w:p w14:paraId="3E0DFBCF" w14:textId="77777777" w:rsidR="00735EF0" w:rsidRDefault="00735EF0" w:rsidP="00C735D0">
      <w:pPr>
        <w:adjustRightInd w:val="0"/>
        <w:ind w:left="450"/>
        <w:rPr>
          <w:rFonts w:asciiTheme="majorHAnsi" w:hAnsiTheme="majorHAnsi" w:cstheme="majorHAnsi"/>
          <w:b/>
          <w:bCs/>
          <w:sz w:val="22"/>
          <w:szCs w:val="22"/>
        </w:rPr>
      </w:pPr>
      <w:r w:rsidRPr="00E46F20">
        <w:rPr>
          <w:rFonts w:asciiTheme="majorHAnsi" w:hAnsiTheme="majorHAnsi" w:cstheme="majorHAnsi"/>
          <w:b/>
          <w:bCs/>
          <w:sz w:val="22"/>
          <w:szCs w:val="22"/>
        </w:rPr>
        <w:t>AV.1 Changes to be of</w:t>
      </w:r>
      <w:r>
        <w:rPr>
          <w:rFonts w:asciiTheme="majorHAnsi" w:hAnsiTheme="majorHAnsi" w:cstheme="majorHAnsi"/>
          <w:b/>
          <w:bCs/>
          <w:sz w:val="22"/>
          <w:szCs w:val="22"/>
        </w:rPr>
        <w:t>fered in the Biology department</w:t>
      </w:r>
    </w:p>
    <w:p w14:paraId="3981FE27" w14:textId="77777777" w:rsidR="00735EF0" w:rsidRDefault="00735EF0" w:rsidP="00C735D0">
      <w:pPr>
        <w:adjustRightInd w:val="0"/>
        <w:ind w:left="450"/>
        <w:rPr>
          <w:rFonts w:asciiTheme="majorHAnsi" w:hAnsiTheme="majorHAnsi" w:cstheme="majorHAnsi"/>
          <w:b/>
          <w:sz w:val="22"/>
          <w:szCs w:val="22"/>
        </w:rPr>
      </w:pPr>
    </w:p>
    <w:p w14:paraId="20CB3357" w14:textId="4B0002B9" w:rsidR="00735EF0" w:rsidRPr="00735EF0" w:rsidRDefault="00735EF0" w:rsidP="00C735D0">
      <w:pPr>
        <w:adjustRightInd w:val="0"/>
        <w:ind w:left="450"/>
        <w:rPr>
          <w:rFonts w:asciiTheme="majorHAnsi" w:hAnsiTheme="majorHAnsi" w:cstheme="majorHAnsi"/>
          <w:b/>
          <w:sz w:val="22"/>
          <w:szCs w:val="22"/>
        </w:rPr>
      </w:pPr>
      <w:r>
        <w:rPr>
          <w:rFonts w:asciiTheme="majorHAnsi" w:hAnsiTheme="majorHAnsi" w:cstheme="majorHAnsi"/>
          <w:b/>
          <w:sz w:val="22"/>
          <w:szCs w:val="22"/>
        </w:rPr>
        <w:t>BIO 4150 Computational Genomics</w:t>
      </w:r>
    </w:p>
    <w:tbl>
      <w:tblPr>
        <w:tblW w:w="4300" w:type="pct"/>
        <w:tblLook w:val="0000" w:firstRow="0" w:lastRow="0" w:firstColumn="0" w:lastColumn="0" w:noHBand="0" w:noVBand="0"/>
      </w:tblPr>
      <w:tblGrid>
        <w:gridCol w:w="1931"/>
        <w:gridCol w:w="2969"/>
        <w:gridCol w:w="1499"/>
        <w:gridCol w:w="3177"/>
      </w:tblGrid>
      <w:tr w:rsidR="00417069" w:rsidRPr="00E46F20" w14:paraId="18CB65AC" w14:textId="77777777" w:rsidTr="00417069">
        <w:trPr>
          <w:trHeight w:hRule="exact" w:val="302"/>
        </w:trPr>
        <w:tc>
          <w:tcPr>
            <w:tcW w:w="1107" w:type="pct"/>
            <w:tcBorders>
              <w:top w:val="single" w:sz="4" w:space="0" w:color="auto"/>
              <w:left w:val="single" w:sz="4" w:space="0" w:color="auto"/>
              <w:bottom w:val="single" w:sz="4" w:space="0" w:color="auto"/>
              <w:right w:val="single" w:sz="4" w:space="0" w:color="auto"/>
            </w:tcBorders>
            <w:noWrap/>
            <w:vAlign w:val="center"/>
          </w:tcPr>
          <w:p w14:paraId="788A36B9"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CUNYFirst Course ID</w:t>
            </w:r>
          </w:p>
        </w:tc>
        <w:tc>
          <w:tcPr>
            <w:tcW w:w="1452" w:type="pct"/>
            <w:tcBorders>
              <w:top w:val="single" w:sz="4" w:space="0" w:color="auto"/>
              <w:left w:val="single" w:sz="4" w:space="0" w:color="auto"/>
              <w:bottom w:val="single" w:sz="4" w:space="0" w:color="auto"/>
            </w:tcBorders>
            <w:noWrap/>
            <w:vAlign w:val="center"/>
          </w:tcPr>
          <w:p w14:paraId="69624EF1" w14:textId="133CCB5F" w:rsidR="00EF261F" w:rsidRPr="00E46F20" w:rsidRDefault="00EF261F" w:rsidP="00C735D0">
            <w:pPr>
              <w:ind w:left="450"/>
              <w:rPr>
                <w:rFonts w:asciiTheme="majorHAnsi" w:hAnsiTheme="majorHAnsi" w:cstheme="majorHAnsi"/>
                <w:sz w:val="22"/>
                <w:szCs w:val="22"/>
              </w:rPr>
            </w:pPr>
          </w:p>
        </w:tc>
        <w:tc>
          <w:tcPr>
            <w:tcW w:w="885" w:type="pct"/>
            <w:tcBorders>
              <w:top w:val="single" w:sz="4" w:space="0" w:color="auto"/>
              <w:bottom w:val="single" w:sz="4" w:space="0" w:color="auto"/>
            </w:tcBorders>
            <w:noWrap/>
            <w:vAlign w:val="center"/>
          </w:tcPr>
          <w:p w14:paraId="7B7B5794" w14:textId="77777777" w:rsidR="00EF261F" w:rsidRPr="00E46F20" w:rsidRDefault="00EF261F" w:rsidP="00C735D0">
            <w:pPr>
              <w:ind w:left="450"/>
              <w:rPr>
                <w:rFonts w:asciiTheme="majorHAnsi" w:hAnsiTheme="majorHAnsi" w:cstheme="majorHAnsi"/>
                <w:b/>
                <w:sz w:val="22"/>
                <w:szCs w:val="22"/>
              </w:rPr>
            </w:pPr>
          </w:p>
        </w:tc>
        <w:tc>
          <w:tcPr>
            <w:tcW w:w="1555" w:type="pct"/>
            <w:tcBorders>
              <w:top w:val="single" w:sz="4" w:space="0" w:color="auto"/>
              <w:bottom w:val="single" w:sz="4" w:space="0" w:color="auto"/>
              <w:right w:val="single" w:sz="4" w:space="0" w:color="auto"/>
            </w:tcBorders>
            <w:noWrap/>
            <w:vAlign w:val="center"/>
          </w:tcPr>
          <w:p w14:paraId="45DBB569" w14:textId="77777777" w:rsidR="00EF261F" w:rsidRPr="00E46F20" w:rsidRDefault="00EF261F" w:rsidP="00C735D0">
            <w:pPr>
              <w:ind w:left="450"/>
              <w:rPr>
                <w:rFonts w:asciiTheme="majorHAnsi" w:hAnsiTheme="majorHAnsi" w:cstheme="majorHAnsi"/>
                <w:sz w:val="22"/>
                <w:szCs w:val="22"/>
              </w:rPr>
            </w:pPr>
          </w:p>
        </w:tc>
      </w:tr>
      <w:tr w:rsidR="00417069" w:rsidRPr="00E46F20" w14:paraId="2F0FC5F7" w14:textId="77777777" w:rsidTr="00417069">
        <w:trPr>
          <w:trHeight w:hRule="exact" w:val="302"/>
        </w:trPr>
        <w:tc>
          <w:tcPr>
            <w:tcW w:w="1107" w:type="pct"/>
            <w:tcBorders>
              <w:top w:val="single" w:sz="4" w:space="0" w:color="auto"/>
              <w:left w:val="single" w:sz="4" w:space="0" w:color="auto"/>
              <w:bottom w:val="single" w:sz="6" w:space="0" w:color="auto"/>
              <w:right w:val="single" w:sz="6" w:space="0" w:color="auto"/>
            </w:tcBorders>
            <w:noWrap/>
            <w:vAlign w:val="center"/>
          </w:tcPr>
          <w:p w14:paraId="4E0839DF" w14:textId="77777777" w:rsidR="00EF261F" w:rsidRPr="00E46F20" w:rsidRDefault="00EF261F"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FROM:</w:t>
            </w:r>
          </w:p>
        </w:tc>
        <w:tc>
          <w:tcPr>
            <w:tcW w:w="1452" w:type="pct"/>
            <w:tcBorders>
              <w:top w:val="single" w:sz="4" w:space="0" w:color="auto"/>
              <w:left w:val="single" w:sz="6" w:space="0" w:color="auto"/>
              <w:bottom w:val="single" w:sz="6" w:space="0" w:color="auto"/>
              <w:right w:val="single" w:sz="6" w:space="0" w:color="auto"/>
            </w:tcBorders>
            <w:noWrap/>
            <w:vAlign w:val="center"/>
          </w:tcPr>
          <w:p w14:paraId="2CA0F74E" w14:textId="2755A62E" w:rsidR="00EF261F" w:rsidRPr="00E46F20" w:rsidRDefault="00E2764A" w:rsidP="007801CD">
            <w:pPr>
              <w:ind w:left="106"/>
              <w:rPr>
                <w:rFonts w:asciiTheme="majorHAnsi" w:hAnsiTheme="majorHAnsi" w:cstheme="majorHAnsi"/>
                <w:strike/>
                <w:sz w:val="22"/>
                <w:szCs w:val="22"/>
              </w:rPr>
            </w:pPr>
            <w:r w:rsidRPr="00E46F20">
              <w:rPr>
                <w:rFonts w:asciiTheme="majorHAnsi" w:hAnsiTheme="majorHAnsi" w:cstheme="majorHAnsi"/>
                <w:strike/>
                <w:sz w:val="22"/>
                <w:szCs w:val="22"/>
              </w:rPr>
              <w:t>BIO 3354</w:t>
            </w:r>
          </w:p>
        </w:tc>
        <w:tc>
          <w:tcPr>
            <w:tcW w:w="885" w:type="pct"/>
            <w:tcBorders>
              <w:top w:val="single" w:sz="4" w:space="0" w:color="auto"/>
              <w:left w:val="single" w:sz="6" w:space="0" w:color="auto"/>
              <w:bottom w:val="single" w:sz="6" w:space="0" w:color="auto"/>
              <w:right w:val="single" w:sz="6" w:space="0" w:color="auto"/>
            </w:tcBorders>
            <w:noWrap/>
            <w:vAlign w:val="center"/>
          </w:tcPr>
          <w:p w14:paraId="363C3644" w14:textId="77777777" w:rsidR="00EF261F" w:rsidRPr="00E46F20" w:rsidRDefault="00EF261F" w:rsidP="007801CD">
            <w:pPr>
              <w:ind w:left="106"/>
              <w:rPr>
                <w:rFonts w:asciiTheme="majorHAnsi" w:hAnsiTheme="majorHAnsi" w:cstheme="majorHAnsi"/>
                <w:b/>
                <w:bCs/>
                <w:sz w:val="22"/>
                <w:szCs w:val="22"/>
              </w:rPr>
            </w:pPr>
            <w:r w:rsidRPr="00E46F20">
              <w:rPr>
                <w:rFonts w:asciiTheme="majorHAnsi" w:hAnsiTheme="majorHAnsi" w:cstheme="majorHAnsi"/>
                <w:b/>
                <w:bCs/>
                <w:sz w:val="22"/>
                <w:szCs w:val="22"/>
              </w:rPr>
              <w:t>TO:</w:t>
            </w:r>
          </w:p>
        </w:tc>
        <w:tc>
          <w:tcPr>
            <w:tcW w:w="1555" w:type="pct"/>
            <w:tcBorders>
              <w:top w:val="single" w:sz="4" w:space="0" w:color="auto"/>
              <w:left w:val="single" w:sz="6" w:space="0" w:color="auto"/>
              <w:bottom w:val="single" w:sz="6" w:space="0" w:color="auto"/>
              <w:right w:val="single" w:sz="4" w:space="0" w:color="auto"/>
            </w:tcBorders>
            <w:noWrap/>
            <w:vAlign w:val="center"/>
          </w:tcPr>
          <w:p w14:paraId="3EFA9AC1" w14:textId="1BD503A3" w:rsidR="00EF261F" w:rsidRPr="00E46F20" w:rsidRDefault="00E2764A" w:rsidP="007801CD">
            <w:pPr>
              <w:keepNext/>
              <w:outlineLvl w:val="0"/>
              <w:rPr>
                <w:rFonts w:asciiTheme="majorHAnsi" w:hAnsiTheme="majorHAnsi" w:cstheme="majorHAnsi"/>
                <w:bCs/>
                <w:sz w:val="22"/>
                <w:szCs w:val="22"/>
                <w:u w:val="single"/>
              </w:rPr>
            </w:pPr>
            <w:r w:rsidRPr="00E46F20">
              <w:rPr>
                <w:rFonts w:asciiTheme="majorHAnsi" w:hAnsiTheme="majorHAnsi" w:cstheme="majorHAnsi"/>
                <w:bCs/>
                <w:sz w:val="22"/>
                <w:szCs w:val="22"/>
                <w:u w:val="single"/>
              </w:rPr>
              <w:t>BIO 4150</w:t>
            </w:r>
          </w:p>
        </w:tc>
      </w:tr>
      <w:tr w:rsidR="00417069" w:rsidRPr="00E46F20" w14:paraId="588E3145"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0B2A6522"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452" w:type="pct"/>
            <w:tcBorders>
              <w:top w:val="single" w:sz="6" w:space="0" w:color="auto"/>
              <w:left w:val="single" w:sz="6" w:space="0" w:color="auto"/>
              <w:bottom w:val="single" w:sz="6" w:space="0" w:color="auto"/>
              <w:right w:val="single" w:sz="6" w:space="0" w:color="auto"/>
            </w:tcBorders>
            <w:vAlign w:val="center"/>
          </w:tcPr>
          <w:p w14:paraId="74767901" w14:textId="77777777" w:rsidR="00EF261F" w:rsidRPr="00E46F20" w:rsidRDefault="00EF261F" w:rsidP="007801CD">
            <w:pPr>
              <w:ind w:left="106"/>
              <w:rPr>
                <w:rFonts w:asciiTheme="majorHAnsi" w:hAnsiTheme="majorHAnsi" w:cstheme="majorHAnsi"/>
                <w:bCs/>
                <w:strike/>
                <w:sz w:val="22"/>
                <w:szCs w:val="22"/>
              </w:rPr>
            </w:pPr>
          </w:p>
        </w:tc>
        <w:tc>
          <w:tcPr>
            <w:tcW w:w="885" w:type="pct"/>
            <w:tcBorders>
              <w:top w:val="single" w:sz="6" w:space="0" w:color="auto"/>
              <w:left w:val="single" w:sz="6" w:space="0" w:color="auto"/>
              <w:bottom w:val="single" w:sz="6" w:space="0" w:color="auto"/>
              <w:right w:val="single" w:sz="6" w:space="0" w:color="auto"/>
            </w:tcBorders>
            <w:vAlign w:val="center"/>
          </w:tcPr>
          <w:p w14:paraId="000D094A"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555" w:type="pct"/>
            <w:tcBorders>
              <w:top w:val="single" w:sz="6" w:space="0" w:color="auto"/>
              <w:left w:val="single" w:sz="6" w:space="0" w:color="auto"/>
              <w:bottom w:val="single" w:sz="6" w:space="0" w:color="auto"/>
              <w:right w:val="single" w:sz="4" w:space="0" w:color="auto"/>
            </w:tcBorders>
            <w:vAlign w:val="center"/>
          </w:tcPr>
          <w:p w14:paraId="0F29FAFB" w14:textId="77777777" w:rsidR="00EF261F" w:rsidRPr="00E46F20" w:rsidRDefault="00EF261F" w:rsidP="007801CD">
            <w:pPr>
              <w:rPr>
                <w:rFonts w:asciiTheme="majorHAnsi" w:hAnsiTheme="majorHAnsi" w:cstheme="majorHAnsi"/>
                <w:bCs/>
                <w:sz w:val="22"/>
                <w:szCs w:val="22"/>
                <w:u w:val="single"/>
              </w:rPr>
            </w:pPr>
          </w:p>
        </w:tc>
      </w:tr>
      <w:tr w:rsidR="00417069" w:rsidRPr="00E46F20" w14:paraId="2F575D2B"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62051380"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452" w:type="pct"/>
            <w:tcBorders>
              <w:top w:val="single" w:sz="6" w:space="0" w:color="auto"/>
              <w:left w:val="single" w:sz="6" w:space="0" w:color="auto"/>
              <w:bottom w:val="single" w:sz="6" w:space="0" w:color="auto"/>
              <w:right w:val="single" w:sz="6" w:space="0" w:color="auto"/>
            </w:tcBorders>
            <w:vAlign w:val="center"/>
          </w:tcPr>
          <w:p w14:paraId="77CA11A7" w14:textId="77777777" w:rsidR="00EF261F" w:rsidRPr="00E46F20" w:rsidRDefault="00EF261F" w:rsidP="007801CD">
            <w:pPr>
              <w:ind w:left="106"/>
              <w:rPr>
                <w:rFonts w:asciiTheme="majorHAnsi" w:hAnsiTheme="majorHAnsi" w:cstheme="majorHAnsi"/>
                <w:strike/>
                <w:sz w:val="22"/>
                <w:szCs w:val="22"/>
              </w:rPr>
            </w:pPr>
          </w:p>
        </w:tc>
        <w:tc>
          <w:tcPr>
            <w:tcW w:w="885" w:type="pct"/>
            <w:tcBorders>
              <w:top w:val="single" w:sz="6" w:space="0" w:color="auto"/>
              <w:left w:val="single" w:sz="6" w:space="0" w:color="auto"/>
              <w:bottom w:val="single" w:sz="6" w:space="0" w:color="auto"/>
              <w:right w:val="single" w:sz="6" w:space="0" w:color="auto"/>
            </w:tcBorders>
            <w:vAlign w:val="center"/>
          </w:tcPr>
          <w:p w14:paraId="1E14330C"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555" w:type="pct"/>
            <w:tcBorders>
              <w:top w:val="single" w:sz="6" w:space="0" w:color="auto"/>
              <w:left w:val="single" w:sz="6" w:space="0" w:color="auto"/>
              <w:bottom w:val="single" w:sz="6" w:space="0" w:color="auto"/>
              <w:right w:val="single" w:sz="4" w:space="0" w:color="auto"/>
            </w:tcBorders>
            <w:vAlign w:val="center"/>
          </w:tcPr>
          <w:p w14:paraId="07F7251C" w14:textId="77777777" w:rsidR="00EF261F" w:rsidRPr="00E46F20" w:rsidRDefault="00EF261F" w:rsidP="007801CD">
            <w:pPr>
              <w:rPr>
                <w:rFonts w:asciiTheme="majorHAnsi" w:hAnsiTheme="majorHAnsi" w:cstheme="majorHAnsi"/>
                <w:bCs/>
                <w:sz w:val="22"/>
                <w:szCs w:val="22"/>
                <w:u w:val="single"/>
              </w:rPr>
            </w:pPr>
          </w:p>
        </w:tc>
      </w:tr>
      <w:tr w:rsidR="00417069" w:rsidRPr="00E46F20" w14:paraId="7A6DD18B"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459E04BA"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Prerequisite</w:t>
            </w:r>
          </w:p>
        </w:tc>
        <w:tc>
          <w:tcPr>
            <w:tcW w:w="1452" w:type="pct"/>
            <w:tcBorders>
              <w:top w:val="single" w:sz="6" w:space="0" w:color="auto"/>
              <w:left w:val="single" w:sz="6" w:space="0" w:color="auto"/>
              <w:bottom w:val="single" w:sz="6" w:space="0" w:color="auto"/>
              <w:right w:val="single" w:sz="6" w:space="0" w:color="auto"/>
            </w:tcBorders>
            <w:vAlign w:val="center"/>
          </w:tcPr>
          <w:p w14:paraId="5A281FB2" w14:textId="77777777" w:rsidR="00EF261F" w:rsidRPr="00E46F20" w:rsidRDefault="00EF261F" w:rsidP="007801CD">
            <w:pPr>
              <w:ind w:left="106"/>
              <w:rPr>
                <w:rFonts w:asciiTheme="majorHAnsi" w:hAnsiTheme="majorHAnsi" w:cstheme="majorHAnsi"/>
                <w:strike/>
                <w:sz w:val="22"/>
                <w:szCs w:val="22"/>
              </w:rPr>
            </w:pPr>
            <w:r w:rsidRPr="00E46F20">
              <w:rPr>
                <w:rFonts w:asciiTheme="majorHAnsi" w:hAnsiTheme="majorHAnsi" w:cstheme="majorHAnsi"/>
                <w:strike/>
                <w:sz w:val="22"/>
                <w:szCs w:val="22"/>
                <w:lang w:val="fr-FR"/>
              </w:rPr>
              <w:t xml:space="preserve"> </w:t>
            </w:r>
          </w:p>
        </w:tc>
        <w:tc>
          <w:tcPr>
            <w:tcW w:w="885" w:type="pct"/>
            <w:tcBorders>
              <w:top w:val="single" w:sz="6" w:space="0" w:color="auto"/>
              <w:left w:val="single" w:sz="6" w:space="0" w:color="auto"/>
              <w:bottom w:val="single" w:sz="6" w:space="0" w:color="auto"/>
              <w:right w:val="single" w:sz="6" w:space="0" w:color="auto"/>
            </w:tcBorders>
            <w:vAlign w:val="center"/>
          </w:tcPr>
          <w:p w14:paraId="5054DE7B"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 xml:space="preserve">Prerequisite </w:t>
            </w:r>
          </w:p>
        </w:tc>
        <w:tc>
          <w:tcPr>
            <w:tcW w:w="1555" w:type="pct"/>
            <w:tcBorders>
              <w:top w:val="single" w:sz="6" w:space="0" w:color="auto"/>
              <w:left w:val="single" w:sz="6" w:space="0" w:color="auto"/>
              <w:bottom w:val="single" w:sz="6" w:space="0" w:color="auto"/>
              <w:right w:val="single" w:sz="4" w:space="0" w:color="auto"/>
            </w:tcBorders>
            <w:vAlign w:val="center"/>
          </w:tcPr>
          <w:p w14:paraId="62E80752" w14:textId="77777777" w:rsidR="00EF261F" w:rsidRPr="00E46F20" w:rsidRDefault="00EF261F" w:rsidP="007801CD">
            <w:pPr>
              <w:rPr>
                <w:rFonts w:asciiTheme="majorHAnsi" w:hAnsiTheme="majorHAnsi" w:cstheme="majorHAnsi"/>
                <w:sz w:val="22"/>
                <w:szCs w:val="22"/>
                <w:u w:val="single"/>
              </w:rPr>
            </w:pPr>
          </w:p>
        </w:tc>
      </w:tr>
      <w:tr w:rsidR="00417069" w:rsidRPr="00E46F20" w14:paraId="1DB8A676"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620CABE4"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452" w:type="pct"/>
            <w:tcBorders>
              <w:top w:val="single" w:sz="6" w:space="0" w:color="auto"/>
              <w:left w:val="single" w:sz="6" w:space="0" w:color="auto"/>
              <w:bottom w:val="single" w:sz="6" w:space="0" w:color="auto"/>
              <w:right w:val="single" w:sz="6" w:space="0" w:color="auto"/>
            </w:tcBorders>
            <w:vAlign w:val="center"/>
          </w:tcPr>
          <w:p w14:paraId="1B2B4756" w14:textId="77777777" w:rsidR="00EF261F" w:rsidRPr="00E46F20" w:rsidRDefault="00EF261F" w:rsidP="007801CD">
            <w:pPr>
              <w:ind w:left="106"/>
              <w:rPr>
                <w:rFonts w:asciiTheme="majorHAnsi" w:hAnsiTheme="majorHAnsi" w:cstheme="majorHAnsi"/>
                <w:strike/>
                <w:sz w:val="22"/>
                <w:szCs w:val="22"/>
              </w:rPr>
            </w:pPr>
          </w:p>
        </w:tc>
        <w:tc>
          <w:tcPr>
            <w:tcW w:w="885" w:type="pct"/>
            <w:tcBorders>
              <w:top w:val="single" w:sz="6" w:space="0" w:color="auto"/>
              <w:left w:val="single" w:sz="6" w:space="0" w:color="auto"/>
              <w:bottom w:val="single" w:sz="6" w:space="0" w:color="auto"/>
              <w:right w:val="single" w:sz="6" w:space="0" w:color="auto"/>
            </w:tcBorders>
            <w:vAlign w:val="center"/>
          </w:tcPr>
          <w:p w14:paraId="665C6B3B"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555" w:type="pct"/>
            <w:tcBorders>
              <w:top w:val="single" w:sz="6" w:space="0" w:color="auto"/>
              <w:left w:val="single" w:sz="6" w:space="0" w:color="auto"/>
              <w:bottom w:val="single" w:sz="6" w:space="0" w:color="auto"/>
              <w:right w:val="single" w:sz="4" w:space="0" w:color="auto"/>
            </w:tcBorders>
            <w:vAlign w:val="center"/>
          </w:tcPr>
          <w:p w14:paraId="028AB118" w14:textId="77777777" w:rsidR="00EF261F" w:rsidRPr="00E46F20" w:rsidRDefault="00EF261F" w:rsidP="007801CD">
            <w:pPr>
              <w:rPr>
                <w:rFonts w:asciiTheme="majorHAnsi" w:hAnsiTheme="majorHAnsi" w:cstheme="majorHAnsi"/>
                <w:bCs/>
                <w:sz w:val="22"/>
                <w:szCs w:val="22"/>
                <w:u w:val="single"/>
              </w:rPr>
            </w:pPr>
          </w:p>
        </w:tc>
      </w:tr>
      <w:tr w:rsidR="00417069" w:rsidRPr="00E46F20" w14:paraId="46F6F0FC"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4FD6ADF2"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452" w:type="pct"/>
            <w:tcBorders>
              <w:top w:val="single" w:sz="6" w:space="0" w:color="auto"/>
              <w:left w:val="single" w:sz="6" w:space="0" w:color="auto"/>
              <w:bottom w:val="single" w:sz="6" w:space="0" w:color="auto"/>
              <w:right w:val="single" w:sz="6" w:space="0" w:color="auto"/>
            </w:tcBorders>
            <w:vAlign w:val="center"/>
          </w:tcPr>
          <w:p w14:paraId="79DC0CC7" w14:textId="77777777" w:rsidR="00EF261F" w:rsidRPr="00E46F20" w:rsidRDefault="00EF261F" w:rsidP="007801CD">
            <w:pPr>
              <w:ind w:left="106"/>
              <w:rPr>
                <w:rFonts w:asciiTheme="majorHAnsi" w:hAnsiTheme="majorHAnsi" w:cstheme="majorHAnsi"/>
                <w:strike/>
                <w:sz w:val="22"/>
                <w:szCs w:val="22"/>
              </w:rPr>
            </w:pPr>
          </w:p>
        </w:tc>
        <w:tc>
          <w:tcPr>
            <w:tcW w:w="885" w:type="pct"/>
            <w:tcBorders>
              <w:top w:val="single" w:sz="6" w:space="0" w:color="auto"/>
              <w:left w:val="single" w:sz="6" w:space="0" w:color="auto"/>
              <w:bottom w:val="single" w:sz="6" w:space="0" w:color="auto"/>
              <w:right w:val="single" w:sz="6" w:space="0" w:color="auto"/>
            </w:tcBorders>
            <w:vAlign w:val="center"/>
          </w:tcPr>
          <w:p w14:paraId="09E335C4"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555" w:type="pct"/>
            <w:tcBorders>
              <w:top w:val="single" w:sz="6" w:space="0" w:color="auto"/>
              <w:left w:val="single" w:sz="6" w:space="0" w:color="auto"/>
              <w:bottom w:val="single" w:sz="6" w:space="0" w:color="auto"/>
              <w:right w:val="single" w:sz="4" w:space="0" w:color="auto"/>
            </w:tcBorders>
            <w:vAlign w:val="center"/>
          </w:tcPr>
          <w:p w14:paraId="6C926343" w14:textId="77777777" w:rsidR="00EF261F" w:rsidRPr="00E46F20" w:rsidRDefault="00EF261F" w:rsidP="007801CD">
            <w:pPr>
              <w:rPr>
                <w:rFonts w:asciiTheme="majorHAnsi" w:hAnsiTheme="majorHAnsi" w:cstheme="majorHAnsi"/>
                <w:bCs/>
                <w:sz w:val="22"/>
                <w:szCs w:val="22"/>
                <w:u w:val="single"/>
              </w:rPr>
            </w:pPr>
          </w:p>
        </w:tc>
      </w:tr>
      <w:tr w:rsidR="00417069" w:rsidRPr="00E46F20" w14:paraId="599E631A"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0A87BFE7"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452" w:type="pct"/>
            <w:tcBorders>
              <w:top w:val="single" w:sz="6" w:space="0" w:color="auto"/>
              <w:left w:val="single" w:sz="6" w:space="0" w:color="auto"/>
              <w:bottom w:val="single" w:sz="6" w:space="0" w:color="auto"/>
              <w:right w:val="single" w:sz="6" w:space="0" w:color="auto"/>
            </w:tcBorders>
            <w:vAlign w:val="center"/>
          </w:tcPr>
          <w:p w14:paraId="14D9B7EB" w14:textId="00C58057" w:rsidR="00EF261F" w:rsidRPr="00E46F20" w:rsidRDefault="00EF261F" w:rsidP="007801CD">
            <w:pPr>
              <w:ind w:left="106"/>
              <w:rPr>
                <w:rFonts w:asciiTheme="majorHAnsi" w:hAnsiTheme="majorHAnsi" w:cstheme="majorHAnsi"/>
                <w:strike/>
                <w:sz w:val="22"/>
                <w:szCs w:val="22"/>
              </w:rPr>
            </w:pPr>
            <w:r w:rsidRPr="00E46F20">
              <w:rPr>
                <w:rFonts w:asciiTheme="majorHAnsi" w:hAnsiTheme="majorHAnsi" w:cstheme="majorHAnsi"/>
                <w:strike/>
                <w:sz w:val="22"/>
                <w:szCs w:val="22"/>
              </w:rPr>
              <w:t>3</w:t>
            </w:r>
          </w:p>
        </w:tc>
        <w:tc>
          <w:tcPr>
            <w:tcW w:w="885" w:type="pct"/>
            <w:tcBorders>
              <w:top w:val="single" w:sz="6" w:space="0" w:color="auto"/>
              <w:left w:val="single" w:sz="6" w:space="0" w:color="auto"/>
              <w:bottom w:val="single" w:sz="6" w:space="0" w:color="auto"/>
              <w:right w:val="single" w:sz="6" w:space="0" w:color="auto"/>
            </w:tcBorders>
            <w:vAlign w:val="center"/>
          </w:tcPr>
          <w:p w14:paraId="7F717248"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555" w:type="pct"/>
            <w:tcBorders>
              <w:top w:val="single" w:sz="6" w:space="0" w:color="auto"/>
              <w:left w:val="single" w:sz="6" w:space="0" w:color="auto"/>
              <w:bottom w:val="single" w:sz="6" w:space="0" w:color="auto"/>
              <w:right w:val="single" w:sz="4" w:space="0" w:color="auto"/>
            </w:tcBorders>
            <w:vAlign w:val="center"/>
          </w:tcPr>
          <w:p w14:paraId="3E3A3209" w14:textId="0DB5B0A9" w:rsidR="00EF261F" w:rsidRPr="00E46F20" w:rsidRDefault="00EF261F" w:rsidP="007801CD">
            <w:pPr>
              <w:rPr>
                <w:rFonts w:asciiTheme="majorHAnsi" w:hAnsiTheme="majorHAnsi" w:cstheme="majorHAnsi"/>
                <w:bCs/>
                <w:sz w:val="22"/>
                <w:szCs w:val="22"/>
                <w:u w:val="single"/>
              </w:rPr>
            </w:pPr>
            <w:r w:rsidRPr="00E46F20">
              <w:rPr>
                <w:rFonts w:asciiTheme="majorHAnsi" w:hAnsiTheme="majorHAnsi" w:cstheme="majorHAnsi"/>
                <w:bCs/>
                <w:sz w:val="22"/>
                <w:szCs w:val="22"/>
                <w:u w:val="single"/>
              </w:rPr>
              <w:t>6</w:t>
            </w:r>
          </w:p>
        </w:tc>
      </w:tr>
      <w:tr w:rsidR="00417069" w:rsidRPr="00E46F20" w14:paraId="2655A072"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2C4CC280"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452" w:type="pct"/>
            <w:tcBorders>
              <w:top w:val="single" w:sz="6" w:space="0" w:color="auto"/>
              <w:left w:val="single" w:sz="6" w:space="0" w:color="auto"/>
              <w:bottom w:val="single" w:sz="6" w:space="0" w:color="auto"/>
              <w:right w:val="single" w:sz="6" w:space="0" w:color="auto"/>
            </w:tcBorders>
            <w:vAlign w:val="center"/>
          </w:tcPr>
          <w:p w14:paraId="17CE6B1D" w14:textId="79769976" w:rsidR="00EF261F" w:rsidRPr="00E46F20" w:rsidRDefault="00EF261F" w:rsidP="007801CD">
            <w:pPr>
              <w:ind w:left="106"/>
              <w:rPr>
                <w:rFonts w:asciiTheme="majorHAnsi" w:hAnsiTheme="majorHAnsi" w:cstheme="majorHAnsi"/>
                <w:strike/>
                <w:sz w:val="22"/>
                <w:szCs w:val="22"/>
              </w:rPr>
            </w:pPr>
            <w:r w:rsidRPr="00E46F20">
              <w:rPr>
                <w:rFonts w:asciiTheme="majorHAnsi" w:hAnsiTheme="majorHAnsi" w:cstheme="majorHAnsi"/>
                <w:strike/>
                <w:sz w:val="22"/>
                <w:szCs w:val="22"/>
              </w:rPr>
              <w:t>3</w:t>
            </w:r>
          </w:p>
        </w:tc>
        <w:tc>
          <w:tcPr>
            <w:tcW w:w="885" w:type="pct"/>
            <w:tcBorders>
              <w:top w:val="single" w:sz="6" w:space="0" w:color="auto"/>
              <w:left w:val="single" w:sz="6" w:space="0" w:color="auto"/>
              <w:bottom w:val="single" w:sz="6" w:space="0" w:color="auto"/>
              <w:right w:val="single" w:sz="6" w:space="0" w:color="auto"/>
            </w:tcBorders>
            <w:vAlign w:val="center"/>
          </w:tcPr>
          <w:p w14:paraId="64EFFD5E"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555" w:type="pct"/>
            <w:tcBorders>
              <w:top w:val="single" w:sz="6" w:space="0" w:color="auto"/>
              <w:left w:val="single" w:sz="6" w:space="0" w:color="auto"/>
              <w:bottom w:val="single" w:sz="6" w:space="0" w:color="auto"/>
              <w:right w:val="single" w:sz="4" w:space="0" w:color="auto"/>
            </w:tcBorders>
            <w:vAlign w:val="center"/>
          </w:tcPr>
          <w:p w14:paraId="65D7E413" w14:textId="6537D09D" w:rsidR="00EF261F" w:rsidRPr="00E46F20" w:rsidRDefault="00EF261F" w:rsidP="007801CD">
            <w:pPr>
              <w:rPr>
                <w:rFonts w:asciiTheme="majorHAnsi" w:hAnsiTheme="majorHAnsi" w:cstheme="majorHAnsi"/>
                <w:bCs/>
                <w:sz w:val="22"/>
                <w:szCs w:val="22"/>
                <w:u w:val="single"/>
              </w:rPr>
            </w:pPr>
            <w:r w:rsidRPr="00E46F20">
              <w:rPr>
                <w:rFonts w:asciiTheme="majorHAnsi" w:hAnsiTheme="majorHAnsi" w:cstheme="majorHAnsi"/>
                <w:bCs/>
                <w:sz w:val="22"/>
                <w:szCs w:val="22"/>
                <w:u w:val="single"/>
              </w:rPr>
              <w:t>4</w:t>
            </w:r>
          </w:p>
        </w:tc>
      </w:tr>
      <w:tr w:rsidR="00417069" w:rsidRPr="00E46F20" w14:paraId="7DA4DFCF" w14:textId="77777777" w:rsidTr="00417069">
        <w:trPr>
          <w:trHeight w:hRule="exact" w:val="302"/>
        </w:trPr>
        <w:tc>
          <w:tcPr>
            <w:tcW w:w="1107" w:type="pct"/>
            <w:tcBorders>
              <w:top w:val="single" w:sz="6" w:space="0" w:color="auto"/>
              <w:left w:val="single" w:sz="4" w:space="0" w:color="auto"/>
              <w:bottom w:val="single" w:sz="6" w:space="0" w:color="auto"/>
              <w:right w:val="single" w:sz="6" w:space="0" w:color="auto"/>
            </w:tcBorders>
            <w:vAlign w:val="center"/>
          </w:tcPr>
          <w:p w14:paraId="3DF8EC56"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452" w:type="pct"/>
            <w:tcBorders>
              <w:top w:val="single" w:sz="6" w:space="0" w:color="auto"/>
              <w:left w:val="single" w:sz="6" w:space="0" w:color="auto"/>
              <w:bottom w:val="single" w:sz="6" w:space="0" w:color="auto"/>
              <w:right w:val="single" w:sz="6" w:space="0" w:color="auto"/>
            </w:tcBorders>
            <w:vAlign w:val="center"/>
          </w:tcPr>
          <w:p w14:paraId="118F7E8E" w14:textId="77777777" w:rsidR="00EF261F" w:rsidRPr="00E46F20" w:rsidRDefault="00EF261F" w:rsidP="007801CD">
            <w:pPr>
              <w:ind w:left="106"/>
              <w:rPr>
                <w:rFonts w:asciiTheme="majorHAnsi" w:hAnsiTheme="majorHAnsi" w:cstheme="majorHAnsi"/>
                <w:strike/>
                <w:sz w:val="22"/>
                <w:szCs w:val="22"/>
              </w:rPr>
            </w:pPr>
            <w:r w:rsidRPr="00E46F20">
              <w:rPr>
                <w:rFonts w:asciiTheme="majorHAnsi" w:hAnsiTheme="majorHAnsi" w:cstheme="majorHAnsi"/>
                <w:strike/>
                <w:sz w:val="22"/>
                <w:szCs w:val="22"/>
              </w:rPr>
              <w:t xml:space="preserve"> </w:t>
            </w:r>
          </w:p>
        </w:tc>
        <w:tc>
          <w:tcPr>
            <w:tcW w:w="885" w:type="pct"/>
            <w:tcBorders>
              <w:top w:val="single" w:sz="6" w:space="0" w:color="auto"/>
              <w:left w:val="single" w:sz="6" w:space="0" w:color="auto"/>
              <w:bottom w:val="single" w:sz="6" w:space="0" w:color="auto"/>
              <w:right w:val="single" w:sz="6" w:space="0" w:color="auto"/>
            </w:tcBorders>
            <w:vAlign w:val="center"/>
          </w:tcPr>
          <w:p w14:paraId="48F6C2DC"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555" w:type="pct"/>
            <w:tcBorders>
              <w:top w:val="single" w:sz="6" w:space="0" w:color="auto"/>
              <w:left w:val="single" w:sz="6" w:space="0" w:color="auto"/>
              <w:bottom w:val="single" w:sz="6" w:space="0" w:color="auto"/>
              <w:right w:val="single" w:sz="4" w:space="0" w:color="auto"/>
            </w:tcBorders>
            <w:vAlign w:val="center"/>
          </w:tcPr>
          <w:p w14:paraId="3D9E5162" w14:textId="77777777" w:rsidR="00EF261F" w:rsidRPr="00E46F20" w:rsidRDefault="00EF261F" w:rsidP="007801CD">
            <w:pPr>
              <w:spacing w:after="120"/>
              <w:rPr>
                <w:rFonts w:asciiTheme="majorHAnsi" w:hAnsiTheme="majorHAnsi" w:cstheme="majorHAnsi"/>
                <w:sz w:val="22"/>
                <w:szCs w:val="22"/>
                <w:u w:val="single"/>
              </w:rPr>
            </w:pPr>
          </w:p>
        </w:tc>
      </w:tr>
      <w:tr w:rsidR="00417069" w:rsidRPr="00E46F20" w14:paraId="1D3A29E0" w14:textId="77777777" w:rsidTr="00417069">
        <w:trPr>
          <w:trHeight w:hRule="exact" w:val="302"/>
        </w:trPr>
        <w:tc>
          <w:tcPr>
            <w:tcW w:w="1107" w:type="pct"/>
            <w:tcBorders>
              <w:top w:val="single" w:sz="6" w:space="0" w:color="auto"/>
              <w:left w:val="single" w:sz="4" w:space="0" w:color="auto"/>
              <w:bottom w:val="single" w:sz="4" w:space="0" w:color="auto"/>
              <w:right w:val="single" w:sz="6" w:space="0" w:color="auto"/>
            </w:tcBorders>
            <w:vAlign w:val="center"/>
          </w:tcPr>
          <w:p w14:paraId="392B05C8"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452" w:type="pct"/>
            <w:tcBorders>
              <w:top w:val="single" w:sz="6" w:space="0" w:color="auto"/>
              <w:left w:val="single" w:sz="6" w:space="0" w:color="auto"/>
              <w:bottom w:val="single" w:sz="4" w:space="0" w:color="auto"/>
              <w:right w:val="single" w:sz="6" w:space="0" w:color="auto"/>
            </w:tcBorders>
            <w:vAlign w:val="center"/>
          </w:tcPr>
          <w:p w14:paraId="42898D9E" w14:textId="77777777" w:rsidR="00EF261F" w:rsidRPr="00E46F20" w:rsidRDefault="00EF261F" w:rsidP="007801CD">
            <w:pPr>
              <w:ind w:left="106"/>
              <w:rPr>
                <w:rFonts w:asciiTheme="majorHAnsi" w:hAnsiTheme="majorHAnsi" w:cstheme="majorHAnsi"/>
                <w:strike/>
                <w:sz w:val="22"/>
                <w:szCs w:val="22"/>
              </w:rPr>
            </w:pPr>
          </w:p>
        </w:tc>
        <w:tc>
          <w:tcPr>
            <w:tcW w:w="885" w:type="pct"/>
            <w:tcBorders>
              <w:top w:val="single" w:sz="6" w:space="0" w:color="auto"/>
              <w:left w:val="single" w:sz="6" w:space="0" w:color="auto"/>
              <w:bottom w:val="single" w:sz="4" w:space="0" w:color="auto"/>
              <w:right w:val="single" w:sz="6" w:space="0" w:color="auto"/>
            </w:tcBorders>
            <w:vAlign w:val="center"/>
          </w:tcPr>
          <w:p w14:paraId="320AB693"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555" w:type="pct"/>
            <w:tcBorders>
              <w:top w:val="single" w:sz="6" w:space="0" w:color="auto"/>
              <w:left w:val="single" w:sz="6" w:space="0" w:color="auto"/>
              <w:bottom w:val="single" w:sz="4" w:space="0" w:color="auto"/>
              <w:right w:val="single" w:sz="4" w:space="0" w:color="auto"/>
            </w:tcBorders>
            <w:vAlign w:val="center"/>
          </w:tcPr>
          <w:p w14:paraId="600AE683" w14:textId="77777777" w:rsidR="00EF261F" w:rsidRPr="00E46F20" w:rsidRDefault="00EF261F" w:rsidP="007801CD">
            <w:pPr>
              <w:rPr>
                <w:rFonts w:asciiTheme="majorHAnsi" w:hAnsiTheme="majorHAnsi" w:cstheme="majorHAnsi"/>
                <w:sz w:val="22"/>
                <w:szCs w:val="22"/>
                <w:u w:val="single"/>
              </w:rPr>
            </w:pPr>
          </w:p>
        </w:tc>
      </w:tr>
      <w:tr w:rsidR="00417069" w:rsidRPr="00E46F20" w14:paraId="56BEA254" w14:textId="77777777" w:rsidTr="00417069">
        <w:trPr>
          <w:trHeight w:hRule="exact" w:val="302"/>
        </w:trPr>
        <w:tc>
          <w:tcPr>
            <w:tcW w:w="1107" w:type="pct"/>
            <w:tcBorders>
              <w:top w:val="single" w:sz="6" w:space="0" w:color="auto"/>
              <w:left w:val="single" w:sz="4" w:space="0" w:color="auto"/>
              <w:bottom w:val="single" w:sz="4" w:space="0" w:color="auto"/>
              <w:right w:val="single" w:sz="6" w:space="0" w:color="auto"/>
            </w:tcBorders>
            <w:vAlign w:val="center"/>
          </w:tcPr>
          <w:p w14:paraId="5B653AA2"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452" w:type="pct"/>
            <w:tcBorders>
              <w:top w:val="single" w:sz="6" w:space="0" w:color="auto"/>
              <w:left w:val="single" w:sz="6" w:space="0" w:color="auto"/>
              <w:bottom w:val="single" w:sz="4" w:space="0" w:color="auto"/>
              <w:right w:val="single" w:sz="6" w:space="0" w:color="auto"/>
            </w:tcBorders>
            <w:vAlign w:val="center"/>
          </w:tcPr>
          <w:p w14:paraId="558744E6" w14:textId="77777777" w:rsidR="00EF261F" w:rsidRPr="00E46F20" w:rsidRDefault="00EF261F" w:rsidP="007801CD">
            <w:pPr>
              <w:ind w:left="106"/>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c>
          <w:tcPr>
            <w:tcW w:w="885" w:type="pct"/>
            <w:tcBorders>
              <w:top w:val="single" w:sz="6" w:space="0" w:color="auto"/>
              <w:left w:val="single" w:sz="6" w:space="0" w:color="auto"/>
              <w:bottom w:val="single" w:sz="4" w:space="0" w:color="auto"/>
              <w:right w:val="single" w:sz="6" w:space="0" w:color="auto"/>
            </w:tcBorders>
            <w:vAlign w:val="center"/>
          </w:tcPr>
          <w:p w14:paraId="416B028C"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555" w:type="pct"/>
            <w:tcBorders>
              <w:top w:val="single" w:sz="6" w:space="0" w:color="auto"/>
              <w:left w:val="single" w:sz="6" w:space="0" w:color="auto"/>
              <w:bottom w:val="single" w:sz="4" w:space="0" w:color="auto"/>
              <w:right w:val="single" w:sz="4" w:space="0" w:color="auto"/>
            </w:tcBorders>
            <w:vAlign w:val="center"/>
          </w:tcPr>
          <w:p w14:paraId="414D8A47" w14:textId="77777777" w:rsidR="00EF261F" w:rsidRPr="00E46F20" w:rsidRDefault="00EF261F" w:rsidP="007801CD">
            <w:pPr>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r>
      <w:tr w:rsidR="00417069" w:rsidRPr="00E46F20" w14:paraId="798E1E9C" w14:textId="77777777" w:rsidTr="00417069">
        <w:trPr>
          <w:trHeight w:val="288"/>
        </w:trPr>
        <w:tc>
          <w:tcPr>
            <w:tcW w:w="1107" w:type="pct"/>
            <w:tcBorders>
              <w:top w:val="single" w:sz="6" w:space="0" w:color="auto"/>
              <w:left w:val="single" w:sz="4" w:space="0" w:color="auto"/>
              <w:bottom w:val="single" w:sz="4" w:space="0" w:color="auto"/>
              <w:right w:val="single" w:sz="6" w:space="0" w:color="auto"/>
            </w:tcBorders>
            <w:vAlign w:val="center"/>
          </w:tcPr>
          <w:p w14:paraId="6A6656DE" w14:textId="77777777" w:rsidR="00EF261F" w:rsidRPr="00E46F20" w:rsidRDefault="00EF261F"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Course Attribute (e.g. Writing Intensive, Honors, etc</w:t>
            </w:r>
          </w:p>
        </w:tc>
        <w:tc>
          <w:tcPr>
            <w:tcW w:w="1452" w:type="pct"/>
            <w:tcBorders>
              <w:top w:val="single" w:sz="6" w:space="0" w:color="auto"/>
              <w:left w:val="single" w:sz="6" w:space="0" w:color="auto"/>
              <w:bottom w:val="single" w:sz="4" w:space="0" w:color="auto"/>
              <w:right w:val="single" w:sz="6" w:space="0" w:color="auto"/>
            </w:tcBorders>
            <w:vAlign w:val="center"/>
          </w:tcPr>
          <w:p w14:paraId="731F6121" w14:textId="77777777" w:rsidR="00EF261F" w:rsidRPr="00E46F20" w:rsidRDefault="00EF261F" w:rsidP="007801CD">
            <w:pPr>
              <w:ind w:left="106"/>
              <w:rPr>
                <w:rFonts w:asciiTheme="majorHAnsi" w:hAnsiTheme="majorHAnsi" w:cstheme="majorHAnsi"/>
                <w:bCs/>
                <w:strike/>
                <w:sz w:val="22"/>
                <w:szCs w:val="22"/>
              </w:rPr>
            </w:pPr>
          </w:p>
        </w:tc>
        <w:tc>
          <w:tcPr>
            <w:tcW w:w="885" w:type="pct"/>
            <w:tcBorders>
              <w:top w:val="single" w:sz="6" w:space="0" w:color="auto"/>
              <w:left w:val="single" w:sz="6" w:space="0" w:color="auto"/>
              <w:bottom w:val="single" w:sz="4" w:space="0" w:color="auto"/>
              <w:right w:val="single" w:sz="6" w:space="0" w:color="auto"/>
            </w:tcBorders>
            <w:vAlign w:val="center"/>
          </w:tcPr>
          <w:p w14:paraId="15DE3111" w14:textId="77777777" w:rsidR="00EF261F" w:rsidRPr="00E46F20" w:rsidRDefault="00EF261F" w:rsidP="007801CD">
            <w:pPr>
              <w:ind w:left="106"/>
              <w:rPr>
                <w:rFonts w:asciiTheme="majorHAnsi" w:hAnsiTheme="majorHAnsi" w:cstheme="majorHAnsi"/>
                <w:b/>
                <w:sz w:val="22"/>
                <w:szCs w:val="22"/>
              </w:rPr>
            </w:pPr>
            <w:r w:rsidRPr="00E46F20">
              <w:rPr>
                <w:rFonts w:asciiTheme="majorHAnsi" w:hAnsiTheme="majorHAnsi" w:cstheme="majorHAnsi"/>
                <w:b/>
                <w:bCs/>
                <w:sz w:val="22"/>
                <w:szCs w:val="22"/>
              </w:rPr>
              <w:t>Course Attribute (e.g. Writing Intensive, Honors, etc</w:t>
            </w:r>
          </w:p>
        </w:tc>
        <w:tc>
          <w:tcPr>
            <w:tcW w:w="1555" w:type="pct"/>
            <w:tcBorders>
              <w:top w:val="single" w:sz="6" w:space="0" w:color="auto"/>
              <w:left w:val="single" w:sz="6" w:space="0" w:color="auto"/>
              <w:bottom w:val="single" w:sz="4" w:space="0" w:color="auto"/>
              <w:right w:val="single" w:sz="4" w:space="0" w:color="auto"/>
            </w:tcBorders>
            <w:vAlign w:val="center"/>
          </w:tcPr>
          <w:p w14:paraId="080D193E" w14:textId="77777777" w:rsidR="00EF261F" w:rsidRPr="00E46F20" w:rsidRDefault="00EF261F" w:rsidP="007801CD">
            <w:pPr>
              <w:rPr>
                <w:rFonts w:asciiTheme="majorHAnsi" w:hAnsiTheme="majorHAnsi" w:cstheme="majorHAnsi"/>
                <w:sz w:val="22"/>
                <w:szCs w:val="22"/>
                <w:u w:val="single"/>
              </w:rPr>
            </w:pPr>
          </w:p>
        </w:tc>
      </w:tr>
      <w:tr w:rsidR="00417069" w:rsidRPr="00E46F20" w14:paraId="483BEB89" w14:textId="77777777" w:rsidTr="00417069">
        <w:trPr>
          <w:trHeight w:val="4305"/>
        </w:trPr>
        <w:tc>
          <w:tcPr>
            <w:tcW w:w="1107" w:type="pct"/>
            <w:tcBorders>
              <w:top w:val="single" w:sz="6" w:space="0" w:color="auto"/>
              <w:left w:val="single" w:sz="4" w:space="0" w:color="auto"/>
              <w:bottom w:val="single" w:sz="6" w:space="0" w:color="auto"/>
              <w:right w:val="single" w:sz="6" w:space="0" w:color="auto"/>
            </w:tcBorders>
            <w:vAlign w:val="center"/>
          </w:tcPr>
          <w:p w14:paraId="5C3944A0" w14:textId="77777777" w:rsidR="00EF261F" w:rsidRPr="00E46F20" w:rsidRDefault="00EF261F"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452"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EF261F" w:rsidRPr="00E46F20" w14:paraId="5D0309E6" w14:textId="77777777" w:rsidTr="00C14E46">
              <w:trPr>
                <w:trHeight w:hRule="exact" w:val="302"/>
              </w:trPr>
              <w:tc>
                <w:tcPr>
                  <w:tcW w:w="3075" w:type="dxa"/>
                  <w:shd w:val="clear" w:color="auto" w:fill="auto"/>
                  <w:vAlign w:val="center"/>
                </w:tcPr>
                <w:p w14:paraId="1C0A9501"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EF261F" w:rsidRPr="00E46F20" w14:paraId="7F0E5EB4" w14:textId="77777777" w:rsidTr="00C14E46">
              <w:trPr>
                <w:trHeight w:hRule="exact" w:val="302"/>
              </w:trPr>
              <w:tc>
                <w:tcPr>
                  <w:tcW w:w="3075" w:type="dxa"/>
                  <w:shd w:val="clear" w:color="auto" w:fill="auto"/>
                  <w:vAlign w:val="center"/>
                </w:tcPr>
                <w:p w14:paraId="589FA1C8"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EF261F" w:rsidRPr="00E46F20" w14:paraId="6558B277" w14:textId="77777777" w:rsidTr="00C14E46">
              <w:trPr>
                <w:trHeight w:hRule="exact" w:val="302"/>
              </w:trPr>
              <w:tc>
                <w:tcPr>
                  <w:tcW w:w="3075" w:type="dxa"/>
                  <w:shd w:val="clear" w:color="auto" w:fill="auto"/>
                  <w:vAlign w:val="center"/>
                </w:tcPr>
                <w:p w14:paraId="6554128E"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EF261F" w:rsidRPr="00E46F20" w14:paraId="6430802D" w14:textId="77777777" w:rsidTr="00C14E46">
              <w:trPr>
                <w:trHeight w:hRule="exact" w:val="302"/>
              </w:trPr>
              <w:tc>
                <w:tcPr>
                  <w:tcW w:w="3075" w:type="dxa"/>
                  <w:shd w:val="clear" w:color="auto" w:fill="auto"/>
                  <w:vAlign w:val="center"/>
                </w:tcPr>
                <w:p w14:paraId="16C37A1E"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EF261F" w:rsidRPr="00E46F20" w14:paraId="55E0325F" w14:textId="77777777" w:rsidTr="00C14E46">
              <w:trPr>
                <w:trHeight w:hRule="exact" w:val="302"/>
              </w:trPr>
              <w:tc>
                <w:tcPr>
                  <w:tcW w:w="3075" w:type="dxa"/>
                  <w:shd w:val="clear" w:color="auto" w:fill="auto"/>
                  <w:vAlign w:val="center"/>
                </w:tcPr>
                <w:p w14:paraId="33B22FCA"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EF261F" w:rsidRPr="00E46F20" w14:paraId="3A03E469" w14:textId="77777777" w:rsidTr="00C14E46">
              <w:trPr>
                <w:trHeight w:hRule="exact" w:val="302"/>
              </w:trPr>
              <w:tc>
                <w:tcPr>
                  <w:tcW w:w="3075" w:type="dxa"/>
                  <w:shd w:val="clear" w:color="auto" w:fill="auto"/>
                  <w:vAlign w:val="center"/>
                </w:tcPr>
                <w:p w14:paraId="14F94620"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EF261F" w:rsidRPr="00E46F20" w14:paraId="3973ECF9" w14:textId="77777777" w:rsidTr="00C14E46">
              <w:trPr>
                <w:trHeight w:hRule="exact" w:val="302"/>
              </w:trPr>
              <w:tc>
                <w:tcPr>
                  <w:tcW w:w="3075" w:type="dxa"/>
                  <w:shd w:val="clear" w:color="auto" w:fill="auto"/>
                  <w:vAlign w:val="center"/>
                </w:tcPr>
                <w:p w14:paraId="425E5F1E"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EF261F" w:rsidRPr="00E46F20" w14:paraId="314CC01F" w14:textId="77777777" w:rsidTr="00C14E46">
              <w:trPr>
                <w:trHeight w:hRule="exact" w:val="302"/>
              </w:trPr>
              <w:tc>
                <w:tcPr>
                  <w:tcW w:w="3075" w:type="dxa"/>
                  <w:shd w:val="clear" w:color="auto" w:fill="auto"/>
                  <w:vAlign w:val="center"/>
                </w:tcPr>
                <w:p w14:paraId="2F56D597"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EF261F" w:rsidRPr="00E46F20" w14:paraId="27F53DDF" w14:textId="77777777" w:rsidTr="00C14E46">
              <w:trPr>
                <w:trHeight w:hRule="exact" w:val="302"/>
              </w:trPr>
              <w:tc>
                <w:tcPr>
                  <w:tcW w:w="3075" w:type="dxa"/>
                  <w:shd w:val="clear" w:color="auto" w:fill="auto"/>
                  <w:vAlign w:val="center"/>
                </w:tcPr>
                <w:p w14:paraId="68733CED"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EF261F" w:rsidRPr="00E46F20" w14:paraId="4482B13A" w14:textId="77777777" w:rsidTr="00C14E46">
              <w:trPr>
                <w:trHeight w:hRule="exact" w:val="302"/>
              </w:trPr>
              <w:tc>
                <w:tcPr>
                  <w:tcW w:w="3075" w:type="dxa"/>
                  <w:shd w:val="clear" w:color="auto" w:fill="auto"/>
                  <w:vAlign w:val="center"/>
                </w:tcPr>
                <w:p w14:paraId="06534B76"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EF261F" w:rsidRPr="00E46F20" w14:paraId="7C7AE3C9" w14:textId="77777777" w:rsidTr="00C14E46">
              <w:trPr>
                <w:trHeight w:hRule="exact" w:val="302"/>
              </w:trPr>
              <w:tc>
                <w:tcPr>
                  <w:tcW w:w="3075" w:type="dxa"/>
                  <w:shd w:val="clear" w:color="auto" w:fill="auto"/>
                  <w:vAlign w:val="center"/>
                </w:tcPr>
                <w:p w14:paraId="64D5E339"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EF261F" w:rsidRPr="00E46F20" w14:paraId="3216C9C5" w14:textId="77777777" w:rsidTr="00C14E46">
              <w:trPr>
                <w:trHeight w:hRule="exact" w:val="302"/>
              </w:trPr>
              <w:tc>
                <w:tcPr>
                  <w:tcW w:w="3075" w:type="dxa"/>
                  <w:shd w:val="clear" w:color="auto" w:fill="auto"/>
                  <w:vAlign w:val="center"/>
                </w:tcPr>
                <w:p w14:paraId="11818D4F"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EF261F" w:rsidRPr="00E46F20" w14:paraId="5F936A95" w14:textId="77777777" w:rsidTr="00C14E46">
              <w:trPr>
                <w:trHeight w:hRule="exact" w:val="342"/>
              </w:trPr>
              <w:tc>
                <w:tcPr>
                  <w:tcW w:w="3075" w:type="dxa"/>
                  <w:shd w:val="clear" w:color="auto" w:fill="auto"/>
                  <w:vAlign w:val="center"/>
                </w:tcPr>
                <w:p w14:paraId="2F475BA4"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EF261F" w:rsidRPr="00E46F20" w14:paraId="28DAC9E9" w14:textId="77777777" w:rsidTr="00C14E46">
              <w:trPr>
                <w:trHeight w:hRule="exact" w:val="342"/>
              </w:trPr>
              <w:tc>
                <w:tcPr>
                  <w:tcW w:w="3075" w:type="dxa"/>
                  <w:shd w:val="clear" w:color="auto" w:fill="auto"/>
                  <w:vAlign w:val="center"/>
                </w:tcPr>
                <w:p w14:paraId="356CC553"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EF261F" w:rsidRPr="00E46F20" w14:paraId="2023B53C" w14:textId="77777777" w:rsidTr="00C14E46">
              <w:trPr>
                <w:trHeight w:hRule="exact" w:val="333"/>
              </w:trPr>
              <w:tc>
                <w:tcPr>
                  <w:tcW w:w="3075" w:type="dxa"/>
                  <w:shd w:val="clear" w:color="auto" w:fill="auto"/>
                  <w:vAlign w:val="center"/>
                </w:tcPr>
                <w:p w14:paraId="6C80B16E" w14:textId="77777777" w:rsidR="00EF261F" w:rsidRPr="00E46F20" w:rsidRDefault="00EF261F" w:rsidP="007801CD">
                  <w:pPr>
                    <w:ind w:left="10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14EC8469" w14:textId="77777777" w:rsidR="00EF261F" w:rsidRPr="00E46F20" w:rsidRDefault="00EF261F" w:rsidP="007801CD">
            <w:pPr>
              <w:pStyle w:val="CRtext"/>
              <w:ind w:left="106"/>
              <w:rPr>
                <w:rFonts w:asciiTheme="majorHAnsi" w:hAnsiTheme="majorHAnsi" w:cstheme="majorHAnsi"/>
                <w:bCs/>
                <w:sz w:val="22"/>
                <w:szCs w:val="22"/>
              </w:rPr>
            </w:pPr>
          </w:p>
        </w:tc>
        <w:tc>
          <w:tcPr>
            <w:tcW w:w="885" w:type="pct"/>
            <w:tcBorders>
              <w:top w:val="single" w:sz="6" w:space="0" w:color="auto"/>
              <w:left w:val="single" w:sz="6" w:space="0" w:color="auto"/>
              <w:bottom w:val="single" w:sz="6" w:space="0" w:color="auto"/>
              <w:right w:val="single" w:sz="6" w:space="0" w:color="auto"/>
            </w:tcBorders>
            <w:vAlign w:val="center"/>
          </w:tcPr>
          <w:p w14:paraId="50A059CE" w14:textId="77777777" w:rsidR="00EF261F" w:rsidRPr="00E46F20" w:rsidRDefault="00EF261F" w:rsidP="007801CD">
            <w:pPr>
              <w:ind w:left="106"/>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555"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EF261F" w:rsidRPr="00E46F20" w14:paraId="0DE7F80A" w14:textId="77777777" w:rsidTr="00C14E46">
              <w:trPr>
                <w:trHeight w:val="302"/>
              </w:trPr>
              <w:tc>
                <w:tcPr>
                  <w:tcW w:w="5000" w:type="pct"/>
                  <w:shd w:val="clear" w:color="auto" w:fill="auto"/>
                  <w:vAlign w:val="center"/>
                </w:tcPr>
                <w:p w14:paraId="32A20D60"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EF261F" w:rsidRPr="00E46F20" w14:paraId="426C672B" w14:textId="77777777" w:rsidTr="00C14E46">
              <w:trPr>
                <w:trHeight w:val="302"/>
              </w:trPr>
              <w:tc>
                <w:tcPr>
                  <w:tcW w:w="5000" w:type="pct"/>
                  <w:shd w:val="clear" w:color="auto" w:fill="auto"/>
                  <w:vAlign w:val="center"/>
                </w:tcPr>
                <w:p w14:paraId="17235B25"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EF261F" w:rsidRPr="00E46F20" w14:paraId="566A9E8A" w14:textId="77777777" w:rsidTr="00C14E46">
              <w:trPr>
                <w:trHeight w:val="302"/>
              </w:trPr>
              <w:tc>
                <w:tcPr>
                  <w:tcW w:w="5000" w:type="pct"/>
                  <w:shd w:val="clear" w:color="auto" w:fill="auto"/>
                  <w:vAlign w:val="center"/>
                </w:tcPr>
                <w:p w14:paraId="53BEB676"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EF261F" w:rsidRPr="00E46F20" w14:paraId="62B4FBE7" w14:textId="77777777" w:rsidTr="00C14E46">
              <w:trPr>
                <w:trHeight w:val="302"/>
              </w:trPr>
              <w:tc>
                <w:tcPr>
                  <w:tcW w:w="5000" w:type="pct"/>
                  <w:shd w:val="clear" w:color="auto" w:fill="auto"/>
                  <w:vAlign w:val="center"/>
                </w:tcPr>
                <w:p w14:paraId="5350ED85"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EF261F" w:rsidRPr="00E46F20" w14:paraId="6D1D883F" w14:textId="77777777" w:rsidTr="00C14E46">
              <w:trPr>
                <w:trHeight w:val="302"/>
              </w:trPr>
              <w:tc>
                <w:tcPr>
                  <w:tcW w:w="5000" w:type="pct"/>
                  <w:shd w:val="clear" w:color="auto" w:fill="auto"/>
                  <w:vAlign w:val="center"/>
                </w:tcPr>
                <w:p w14:paraId="5430BF08"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EF261F" w:rsidRPr="00E46F20" w14:paraId="33E38F29" w14:textId="77777777" w:rsidTr="00C14E46">
              <w:trPr>
                <w:trHeight w:val="302"/>
              </w:trPr>
              <w:tc>
                <w:tcPr>
                  <w:tcW w:w="5000" w:type="pct"/>
                  <w:shd w:val="clear" w:color="auto" w:fill="auto"/>
                  <w:vAlign w:val="center"/>
                </w:tcPr>
                <w:p w14:paraId="2100B9C5"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EF261F" w:rsidRPr="00E46F20" w14:paraId="326BE62F" w14:textId="77777777" w:rsidTr="00C14E46">
              <w:trPr>
                <w:trHeight w:val="302"/>
              </w:trPr>
              <w:tc>
                <w:tcPr>
                  <w:tcW w:w="5000" w:type="pct"/>
                  <w:shd w:val="clear" w:color="auto" w:fill="auto"/>
                  <w:vAlign w:val="center"/>
                </w:tcPr>
                <w:p w14:paraId="3BF7F482"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EF261F" w:rsidRPr="00E46F20" w14:paraId="3EDB6BC6" w14:textId="77777777" w:rsidTr="00C14E46">
              <w:trPr>
                <w:trHeight w:val="302"/>
              </w:trPr>
              <w:tc>
                <w:tcPr>
                  <w:tcW w:w="5000" w:type="pct"/>
                  <w:shd w:val="clear" w:color="auto" w:fill="auto"/>
                  <w:vAlign w:val="center"/>
                </w:tcPr>
                <w:p w14:paraId="706A736F"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EF261F" w:rsidRPr="00E46F20" w14:paraId="77FF5B75" w14:textId="77777777" w:rsidTr="00C14E46">
              <w:trPr>
                <w:trHeight w:val="302"/>
              </w:trPr>
              <w:tc>
                <w:tcPr>
                  <w:tcW w:w="5000" w:type="pct"/>
                  <w:shd w:val="clear" w:color="auto" w:fill="auto"/>
                  <w:vAlign w:val="center"/>
                </w:tcPr>
                <w:p w14:paraId="02C26DEA"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EF261F" w:rsidRPr="00E46F20" w14:paraId="1F706B31" w14:textId="77777777" w:rsidTr="00C14E46">
              <w:trPr>
                <w:trHeight w:val="302"/>
              </w:trPr>
              <w:tc>
                <w:tcPr>
                  <w:tcW w:w="5000" w:type="pct"/>
                  <w:shd w:val="clear" w:color="auto" w:fill="auto"/>
                  <w:vAlign w:val="center"/>
                </w:tcPr>
                <w:p w14:paraId="1A649337"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EF261F" w:rsidRPr="00E46F20" w14:paraId="6F66CA66" w14:textId="77777777" w:rsidTr="00C14E46">
              <w:trPr>
                <w:trHeight w:val="302"/>
              </w:trPr>
              <w:tc>
                <w:tcPr>
                  <w:tcW w:w="5000" w:type="pct"/>
                  <w:shd w:val="clear" w:color="auto" w:fill="auto"/>
                  <w:vAlign w:val="center"/>
                </w:tcPr>
                <w:p w14:paraId="36CCF1D8"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EF261F" w:rsidRPr="00E46F20" w14:paraId="38D5EB9E" w14:textId="77777777" w:rsidTr="00C14E46">
              <w:trPr>
                <w:trHeight w:val="302"/>
              </w:trPr>
              <w:tc>
                <w:tcPr>
                  <w:tcW w:w="5000" w:type="pct"/>
                  <w:shd w:val="clear" w:color="auto" w:fill="auto"/>
                  <w:vAlign w:val="center"/>
                </w:tcPr>
                <w:p w14:paraId="556FB093"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EF261F" w:rsidRPr="00E46F20" w14:paraId="45443611" w14:textId="77777777" w:rsidTr="00C14E46">
              <w:trPr>
                <w:trHeight w:val="302"/>
              </w:trPr>
              <w:tc>
                <w:tcPr>
                  <w:tcW w:w="5000" w:type="pct"/>
                  <w:shd w:val="clear" w:color="auto" w:fill="auto"/>
                  <w:vAlign w:val="bottom"/>
                </w:tcPr>
                <w:p w14:paraId="01BCDBAD"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EF261F" w:rsidRPr="00E46F20" w14:paraId="41FC4D34" w14:textId="77777777" w:rsidTr="00C14E46">
              <w:trPr>
                <w:trHeight w:val="302"/>
              </w:trPr>
              <w:tc>
                <w:tcPr>
                  <w:tcW w:w="5000" w:type="pct"/>
                  <w:shd w:val="clear" w:color="auto" w:fill="auto"/>
                  <w:vAlign w:val="bottom"/>
                </w:tcPr>
                <w:p w14:paraId="64DB092F"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EF261F" w:rsidRPr="00E46F20" w14:paraId="0AE60A1B" w14:textId="77777777" w:rsidTr="00C14E46">
              <w:trPr>
                <w:trHeight w:val="302"/>
              </w:trPr>
              <w:tc>
                <w:tcPr>
                  <w:tcW w:w="5000" w:type="pct"/>
                  <w:shd w:val="clear" w:color="auto" w:fill="auto"/>
                  <w:vAlign w:val="bottom"/>
                </w:tcPr>
                <w:p w14:paraId="072AAAC5" w14:textId="77777777" w:rsidR="00EF261F" w:rsidRPr="00E46F20" w:rsidRDefault="00EF261F"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361E6CAD" w14:textId="77777777" w:rsidR="00EF261F" w:rsidRPr="00E46F20" w:rsidRDefault="00EF261F" w:rsidP="007801CD">
            <w:pPr>
              <w:rPr>
                <w:rFonts w:asciiTheme="majorHAnsi" w:hAnsiTheme="majorHAnsi" w:cstheme="majorHAnsi"/>
                <w:sz w:val="22"/>
                <w:szCs w:val="22"/>
              </w:rPr>
            </w:pPr>
          </w:p>
        </w:tc>
      </w:tr>
      <w:tr w:rsidR="00417069" w:rsidRPr="00E46F20" w14:paraId="6F14EFD9" w14:textId="77777777" w:rsidTr="00417069">
        <w:trPr>
          <w:trHeight w:val="390"/>
        </w:trPr>
        <w:tc>
          <w:tcPr>
            <w:tcW w:w="1107" w:type="pct"/>
            <w:tcBorders>
              <w:top w:val="single" w:sz="6" w:space="0" w:color="auto"/>
              <w:left w:val="single" w:sz="4" w:space="0" w:color="auto"/>
              <w:bottom w:val="single" w:sz="4" w:space="0" w:color="auto"/>
              <w:right w:val="single" w:sz="6" w:space="0" w:color="auto"/>
            </w:tcBorders>
            <w:vAlign w:val="center"/>
          </w:tcPr>
          <w:p w14:paraId="3DC7B392" w14:textId="77777777" w:rsidR="00EF261F" w:rsidRPr="00E46F20" w:rsidRDefault="00EF261F" w:rsidP="007801CD">
            <w:pPr>
              <w:ind w:left="90"/>
              <w:rPr>
                <w:rFonts w:asciiTheme="majorHAnsi" w:hAnsiTheme="majorHAnsi" w:cstheme="majorHAnsi"/>
                <w:b/>
                <w:sz w:val="22"/>
                <w:szCs w:val="22"/>
              </w:rPr>
            </w:pPr>
            <w:r w:rsidRPr="00E46F20">
              <w:rPr>
                <w:rFonts w:asciiTheme="majorHAnsi" w:hAnsiTheme="majorHAnsi" w:cstheme="majorHAnsi"/>
                <w:b/>
                <w:sz w:val="22"/>
                <w:szCs w:val="22"/>
              </w:rPr>
              <w:t>Effective Term</w:t>
            </w:r>
          </w:p>
        </w:tc>
        <w:tc>
          <w:tcPr>
            <w:tcW w:w="1452" w:type="pct"/>
            <w:tcBorders>
              <w:top w:val="single" w:sz="6" w:space="0" w:color="auto"/>
              <w:left w:val="single" w:sz="6" w:space="0" w:color="auto"/>
              <w:bottom w:val="single" w:sz="4" w:space="0" w:color="auto"/>
              <w:right w:val="single" w:sz="6" w:space="0" w:color="auto"/>
            </w:tcBorders>
            <w:vAlign w:val="center"/>
          </w:tcPr>
          <w:p w14:paraId="3140C8D9" w14:textId="06D6685C" w:rsidR="00EF261F" w:rsidRPr="00E46F20" w:rsidRDefault="007801CD" w:rsidP="007801CD">
            <w:pPr>
              <w:ind w:left="16" w:firstLine="90"/>
              <w:rPr>
                <w:rFonts w:asciiTheme="majorHAnsi" w:hAnsiTheme="majorHAnsi" w:cstheme="majorHAnsi"/>
                <w:sz w:val="22"/>
                <w:szCs w:val="22"/>
              </w:rPr>
            </w:pPr>
            <w:r>
              <w:rPr>
                <w:rFonts w:asciiTheme="majorHAnsi" w:hAnsiTheme="majorHAnsi" w:cstheme="majorHAnsi"/>
                <w:sz w:val="22"/>
                <w:szCs w:val="22"/>
              </w:rPr>
              <w:t>Fall 2019</w:t>
            </w:r>
          </w:p>
        </w:tc>
        <w:tc>
          <w:tcPr>
            <w:tcW w:w="885" w:type="pct"/>
            <w:tcBorders>
              <w:top w:val="single" w:sz="6" w:space="0" w:color="auto"/>
              <w:left w:val="single" w:sz="6" w:space="0" w:color="auto"/>
              <w:bottom w:val="single" w:sz="4" w:space="0" w:color="auto"/>
              <w:right w:val="single" w:sz="6" w:space="0" w:color="auto"/>
            </w:tcBorders>
            <w:vAlign w:val="center"/>
          </w:tcPr>
          <w:p w14:paraId="1D65FA63" w14:textId="77777777" w:rsidR="00EF261F" w:rsidRPr="00E46F20" w:rsidRDefault="00EF261F" w:rsidP="00C735D0">
            <w:pPr>
              <w:ind w:left="450"/>
              <w:rPr>
                <w:rFonts w:asciiTheme="majorHAnsi" w:hAnsiTheme="majorHAnsi" w:cstheme="majorHAnsi"/>
                <w:b/>
                <w:sz w:val="22"/>
                <w:szCs w:val="22"/>
              </w:rPr>
            </w:pPr>
          </w:p>
        </w:tc>
        <w:tc>
          <w:tcPr>
            <w:tcW w:w="1555" w:type="pct"/>
            <w:tcBorders>
              <w:top w:val="single" w:sz="6" w:space="0" w:color="auto"/>
              <w:left w:val="single" w:sz="6" w:space="0" w:color="auto"/>
              <w:bottom w:val="single" w:sz="4" w:space="0" w:color="auto"/>
              <w:right w:val="single" w:sz="4" w:space="0" w:color="auto"/>
            </w:tcBorders>
            <w:vAlign w:val="center"/>
          </w:tcPr>
          <w:p w14:paraId="6C435B5D" w14:textId="77777777" w:rsidR="00EF261F" w:rsidRPr="00E46F20" w:rsidRDefault="00EF261F" w:rsidP="00C735D0">
            <w:pPr>
              <w:ind w:left="450"/>
              <w:rPr>
                <w:rFonts w:asciiTheme="majorHAnsi" w:hAnsiTheme="majorHAnsi" w:cstheme="majorHAnsi"/>
                <w:b/>
                <w:sz w:val="22"/>
                <w:szCs w:val="22"/>
              </w:rPr>
            </w:pPr>
          </w:p>
        </w:tc>
      </w:tr>
    </w:tbl>
    <w:p w14:paraId="3804EA9F" w14:textId="684EAC34" w:rsidR="00EF261F" w:rsidRPr="00E46F20" w:rsidRDefault="00EF261F" w:rsidP="00C735D0">
      <w:pPr>
        <w:ind w:left="450"/>
        <w:rPr>
          <w:rFonts w:asciiTheme="majorHAnsi" w:eastAsia="Calibri" w:hAnsiTheme="majorHAnsi" w:cstheme="majorHAnsi"/>
          <w:b/>
          <w:sz w:val="22"/>
          <w:szCs w:val="22"/>
        </w:rPr>
      </w:pPr>
      <w:r w:rsidRPr="00E46F20">
        <w:rPr>
          <w:rFonts w:asciiTheme="majorHAnsi" w:eastAsia="Calibri" w:hAnsiTheme="majorHAnsi" w:cstheme="majorHAnsi"/>
          <w:b/>
          <w:sz w:val="22"/>
          <w:szCs w:val="22"/>
        </w:rPr>
        <w:t xml:space="preserve">Rationale:  </w:t>
      </w:r>
      <w:r w:rsidR="003A7D9F" w:rsidRPr="00E46F20">
        <w:rPr>
          <w:rFonts w:asciiTheme="majorHAnsi" w:hAnsiTheme="majorHAnsi" w:cstheme="majorHAnsi"/>
          <w:sz w:val="22"/>
          <w:szCs w:val="22"/>
        </w:rPr>
        <w:t>The modifications being proposed adds a lab component that will equip the students with the necessary knowledge and classroom-level expertise to meet the requirements of an outside computational genomics setting.</w:t>
      </w:r>
    </w:p>
    <w:p w14:paraId="4AB04135" w14:textId="77777777" w:rsidR="00A74453" w:rsidRPr="00E46F20" w:rsidRDefault="00596D04"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br w:type="page"/>
      </w:r>
    </w:p>
    <w:p w14:paraId="522128DE" w14:textId="344D434D" w:rsidR="00171A0D" w:rsidRPr="00F140D5" w:rsidRDefault="00171A0D" w:rsidP="00C735D0">
      <w:pPr>
        <w:ind w:left="450"/>
        <w:rPr>
          <w:rFonts w:asciiTheme="majorHAnsi" w:hAnsiTheme="majorHAnsi" w:cstheme="majorHAnsi"/>
          <w:sz w:val="28"/>
          <w:szCs w:val="28"/>
          <w:u w:val="single"/>
        </w:rPr>
      </w:pPr>
      <w:r w:rsidRPr="00171A0D">
        <w:rPr>
          <w:rFonts w:asciiTheme="majorHAnsi" w:hAnsiTheme="majorHAnsi" w:cstheme="majorHAnsi"/>
          <w:sz w:val="28"/>
          <w:szCs w:val="28"/>
        </w:rPr>
        <w:lastRenderedPageBreak/>
        <w:t xml:space="preserve">SECTION </w:t>
      </w:r>
      <w:r w:rsidR="00735EF0">
        <w:rPr>
          <w:rFonts w:asciiTheme="majorHAnsi" w:hAnsiTheme="majorHAnsi" w:cstheme="majorHAnsi"/>
          <w:sz w:val="28"/>
          <w:szCs w:val="28"/>
        </w:rPr>
        <w:t>7</w:t>
      </w:r>
      <w:r w:rsidRPr="00171A0D">
        <w:rPr>
          <w:rFonts w:asciiTheme="majorHAnsi" w:hAnsiTheme="majorHAnsi" w:cstheme="majorHAnsi"/>
          <w:sz w:val="28"/>
          <w:szCs w:val="28"/>
        </w:rPr>
        <w:t xml:space="preserve">: Course modification proposal: </w:t>
      </w:r>
      <w:r w:rsidRPr="00F140D5">
        <w:rPr>
          <w:rFonts w:asciiTheme="majorHAnsi" w:hAnsiTheme="majorHAnsi" w:cstheme="majorHAnsi"/>
          <w:sz w:val="28"/>
          <w:szCs w:val="28"/>
        </w:rPr>
        <w:t xml:space="preserve">Molecular Modeling </w:t>
      </w:r>
      <w:r w:rsidR="00F140D5" w:rsidRPr="00F140D5">
        <w:rPr>
          <w:rFonts w:asciiTheme="majorHAnsi" w:hAnsiTheme="majorHAnsi" w:cstheme="majorHAnsi"/>
          <w:sz w:val="28"/>
          <w:szCs w:val="28"/>
        </w:rPr>
        <w:t>of Biological Molecules</w:t>
      </w:r>
      <w:r w:rsidR="00F140D5">
        <w:rPr>
          <w:rFonts w:asciiTheme="majorHAnsi" w:hAnsiTheme="majorHAnsi" w:cstheme="majorHAnsi"/>
          <w:sz w:val="28"/>
          <w:szCs w:val="28"/>
        </w:rPr>
        <w:t xml:space="preserve"> (BIO 4350)</w:t>
      </w:r>
    </w:p>
    <w:p w14:paraId="5D29A344" w14:textId="0C568B10" w:rsidR="00171A0D" w:rsidRDefault="00F140D5" w:rsidP="00C735D0">
      <w:pPr>
        <w:widowControl w:val="0"/>
        <w:autoSpaceDE w:val="0"/>
        <w:autoSpaceDN w:val="0"/>
        <w:adjustRightInd w:val="0"/>
        <w:ind w:left="450"/>
        <w:rPr>
          <w:rFonts w:asciiTheme="majorHAnsi" w:hAnsiTheme="majorHAnsi" w:cstheme="majorHAnsi"/>
          <w:sz w:val="22"/>
          <w:szCs w:val="22"/>
        </w:rPr>
      </w:pPr>
      <w:r>
        <w:rPr>
          <w:rFonts w:asciiTheme="majorHAnsi" w:hAnsiTheme="majorHAnsi" w:cstheme="majorHAnsi"/>
          <w:sz w:val="22"/>
          <w:szCs w:val="22"/>
        </w:rPr>
        <w:t xml:space="preserve"> </w:t>
      </w:r>
    </w:p>
    <w:p w14:paraId="66B6C2A8" w14:textId="6F21AB18" w:rsidR="00F140D5" w:rsidRDefault="00F140D5" w:rsidP="00C735D0">
      <w:pPr>
        <w:widowControl w:val="0"/>
        <w:autoSpaceDE w:val="0"/>
        <w:autoSpaceDN w:val="0"/>
        <w:adjustRightInd w:val="0"/>
        <w:ind w:left="450"/>
        <w:rPr>
          <w:rFonts w:asciiTheme="majorHAnsi" w:hAnsiTheme="majorHAnsi" w:cstheme="majorHAnsi"/>
          <w:sz w:val="22"/>
          <w:szCs w:val="22"/>
        </w:rPr>
      </w:pPr>
      <w:r>
        <w:rPr>
          <w:rFonts w:asciiTheme="majorHAnsi" w:hAnsiTheme="majorHAnsi" w:cstheme="majorHAnsi"/>
          <w:sz w:val="22"/>
          <w:szCs w:val="22"/>
        </w:rPr>
        <w:t>We are proposing three modifications to the current course:</w:t>
      </w:r>
    </w:p>
    <w:p w14:paraId="273AB72C" w14:textId="77777777" w:rsidR="00F140D5" w:rsidRDefault="00171A0D" w:rsidP="00C735D0">
      <w:pPr>
        <w:pStyle w:val="ListParagraph"/>
        <w:widowControl w:val="0"/>
        <w:numPr>
          <w:ilvl w:val="0"/>
          <w:numId w:val="82"/>
        </w:numPr>
        <w:autoSpaceDE w:val="0"/>
        <w:autoSpaceDN w:val="0"/>
        <w:adjustRightInd w:val="0"/>
        <w:ind w:left="450" w:firstLine="0"/>
        <w:rPr>
          <w:rFonts w:asciiTheme="majorHAnsi" w:eastAsia="MS Gothic" w:hAnsiTheme="majorHAnsi" w:cstheme="majorHAnsi"/>
          <w:sz w:val="22"/>
          <w:szCs w:val="22"/>
        </w:rPr>
      </w:pPr>
      <w:r w:rsidRPr="00F140D5">
        <w:rPr>
          <w:rFonts w:asciiTheme="majorHAnsi" w:eastAsia="MS Gothic" w:hAnsiTheme="majorHAnsi" w:cstheme="majorHAnsi"/>
          <w:sz w:val="22"/>
          <w:szCs w:val="22"/>
        </w:rPr>
        <w:t>Change course number from BIO 3356 to BIO 4350 to more accurately reflect that this course will be taken as a senior student.</w:t>
      </w:r>
      <w:r w:rsidR="00F140D5" w:rsidRPr="00F140D5">
        <w:rPr>
          <w:rFonts w:asciiTheme="majorHAnsi" w:eastAsia="MS Gothic" w:hAnsiTheme="majorHAnsi" w:cstheme="majorHAnsi"/>
          <w:sz w:val="22"/>
          <w:szCs w:val="22"/>
        </w:rPr>
        <w:t xml:space="preserve"> </w:t>
      </w:r>
    </w:p>
    <w:p w14:paraId="38BCE972" w14:textId="77777777" w:rsidR="00F140D5" w:rsidRDefault="00F140D5" w:rsidP="00C735D0">
      <w:pPr>
        <w:pStyle w:val="ListParagraph"/>
        <w:widowControl w:val="0"/>
        <w:numPr>
          <w:ilvl w:val="0"/>
          <w:numId w:val="82"/>
        </w:numPr>
        <w:autoSpaceDE w:val="0"/>
        <w:autoSpaceDN w:val="0"/>
        <w:adjustRightInd w:val="0"/>
        <w:ind w:left="450" w:firstLine="0"/>
        <w:rPr>
          <w:rFonts w:asciiTheme="majorHAnsi" w:hAnsiTheme="majorHAnsi" w:cstheme="majorHAnsi"/>
          <w:sz w:val="22"/>
          <w:szCs w:val="22"/>
        </w:rPr>
      </w:pPr>
      <w:r>
        <w:rPr>
          <w:rFonts w:asciiTheme="majorHAnsi" w:eastAsia="MS Gothic" w:hAnsiTheme="majorHAnsi" w:cstheme="majorHAnsi"/>
          <w:sz w:val="22"/>
          <w:szCs w:val="22"/>
        </w:rPr>
        <w:t>M</w:t>
      </w:r>
      <w:r w:rsidRPr="00F140D5">
        <w:rPr>
          <w:rFonts w:asciiTheme="majorHAnsi" w:eastAsia="MS Gothic" w:hAnsiTheme="majorHAnsi" w:cstheme="majorHAnsi"/>
          <w:sz w:val="22"/>
          <w:szCs w:val="22"/>
        </w:rPr>
        <w:t>odifying the name of the course to better describe the contents</w:t>
      </w:r>
      <w:r w:rsidRPr="00F140D5">
        <w:rPr>
          <w:rFonts w:asciiTheme="majorHAnsi" w:hAnsiTheme="majorHAnsi" w:cstheme="majorHAnsi"/>
          <w:sz w:val="22"/>
          <w:szCs w:val="22"/>
        </w:rPr>
        <w:t xml:space="preserve"> Molecular Modeling in Biology to </w:t>
      </w:r>
      <w:r w:rsidR="00171A0D" w:rsidRPr="00F140D5">
        <w:rPr>
          <w:rFonts w:asciiTheme="majorHAnsi" w:hAnsiTheme="majorHAnsi" w:cstheme="majorHAnsi"/>
          <w:sz w:val="22"/>
          <w:szCs w:val="22"/>
        </w:rPr>
        <w:t>Molecular Modeling of Biological Molecules</w:t>
      </w:r>
      <w:r w:rsidRPr="00F140D5">
        <w:rPr>
          <w:rFonts w:asciiTheme="majorHAnsi" w:hAnsiTheme="majorHAnsi" w:cstheme="majorHAnsi"/>
          <w:sz w:val="22"/>
          <w:szCs w:val="22"/>
        </w:rPr>
        <w:t xml:space="preserve">. </w:t>
      </w:r>
    </w:p>
    <w:p w14:paraId="6FF7A5BF" w14:textId="5E07DD84" w:rsidR="00171A0D" w:rsidRPr="00F140D5" w:rsidRDefault="00F140D5" w:rsidP="00C735D0">
      <w:pPr>
        <w:pStyle w:val="ListParagraph"/>
        <w:widowControl w:val="0"/>
        <w:numPr>
          <w:ilvl w:val="0"/>
          <w:numId w:val="82"/>
        </w:numPr>
        <w:autoSpaceDE w:val="0"/>
        <w:autoSpaceDN w:val="0"/>
        <w:adjustRightInd w:val="0"/>
        <w:ind w:left="450" w:firstLine="0"/>
        <w:rPr>
          <w:rFonts w:asciiTheme="majorHAnsi" w:hAnsiTheme="majorHAnsi" w:cstheme="majorHAnsi"/>
          <w:sz w:val="22"/>
          <w:szCs w:val="22"/>
        </w:rPr>
      </w:pPr>
      <w:r>
        <w:rPr>
          <w:rFonts w:asciiTheme="majorHAnsi" w:hAnsiTheme="majorHAnsi" w:cstheme="majorHAnsi"/>
          <w:sz w:val="22"/>
          <w:szCs w:val="22"/>
        </w:rPr>
        <w:t>Increase number of credits of the course to</w:t>
      </w:r>
      <w:r w:rsidR="00171A0D" w:rsidRPr="00F140D5">
        <w:rPr>
          <w:rFonts w:asciiTheme="majorHAnsi" w:hAnsiTheme="majorHAnsi" w:cstheme="majorHAnsi"/>
          <w:sz w:val="22"/>
          <w:szCs w:val="22"/>
        </w:rPr>
        <w:t xml:space="preserve"> 4</w:t>
      </w:r>
      <w:r>
        <w:rPr>
          <w:rFonts w:asciiTheme="majorHAnsi" w:hAnsiTheme="majorHAnsi" w:cstheme="majorHAnsi"/>
          <w:sz w:val="22"/>
          <w:szCs w:val="22"/>
        </w:rPr>
        <w:t xml:space="preserve"> </w:t>
      </w:r>
      <w:r w:rsidR="00171A0D" w:rsidRPr="00F140D5">
        <w:rPr>
          <w:rFonts w:asciiTheme="majorHAnsi" w:hAnsiTheme="majorHAnsi" w:cstheme="majorHAnsi"/>
          <w:sz w:val="22"/>
          <w:szCs w:val="22"/>
        </w:rPr>
        <w:t>cr</w:t>
      </w:r>
      <w:r>
        <w:rPr>
          <w:rFonts w:asciiTheme="majorHAnsi" w:hAnsiTheme="majorHAnsi" w:cstheme="majorHAnsi"/>
          <w:sz w:val="22"/>
          <w:szCs w:val="22"/>
        </w:rPr>
        <w:t xml:space="preserve">edits from </w:t>
      </w:r>
      <w:r w:rsidR="00171A0D" w:rsidRPr="00F140D5">
        <w:rPr>
          <w:rFonts w:asciiTheme="majorHAnsi" w:hAnsiTheme="majorHAnsi" w:cstheme="majorHAnsi"/>
          <w:sz w:val="22"/>
          <w:szCs w:val="22"/>
        </w:rPr>
        <w:t>3</w:t>
      </w:r>
      <w:r>
        <w:rPr>
          <w:rFonts w:asciiTheme="majorHAnsi" w:hAnsiTheme="majorHAnsi" w:cstheme="majorHAnsi"/>
          <w:sz w:val="22"/>
          <w:szCs w:val="22"/>
        </w:rPr>
        <w:t xml:space="preserve"> </w:t>
      </w:r>
      <w:r w:rsidR="00171A0D" w:rsidRPr="00F140D5">
        <w:rPr>
          <w:rFonts w:asciiTheme="majorHAnsi" w:hAnsiTheme="majorHAnsi" w:cstheme="majorHAnsi"/>
          <w:sz w:val="22"/>
          <w:szCs w:val="22"/>
        </w:rPr>
        <w:t>cr</w:t>
      </w:r>
      <w:r>
        <w:rPr>
          <w:rFonts w:asciiTheme="majorHAnsi" w:hAnsiTheme="majorHAnsi" w:cstheme="majorHAnsi"/>
          <w:sz w:val="22"/>
          <w:szCs w:val="22"/>
        </w:rPr>
        <w:t>edits. It is c</w:t>
      </w:r>
      <w:r w:rsidR="00171A0D" w:rsidRPr="00F140D5">
        <w:rPr>
          <w:rFonts w:asciiTheme="majorHAnsi" w:hAnsiTheme="majorHAnsi" w:cstheme="majorHAnsi"/>
          <w:sz w:val="22"/>
          <w:szCs w:val="22"/>
        </w:rPr>
        <w:t>urrently as 3 cl</w:t>
      </w:r>
      <w:r>
        <w:rPr>
          <w:rFonts w:asciiTheme="majorHAnsi" w:hAnsiTheme="majorHAnsi" w:cstheme="majorHAnsi"/>
          <w:sz w:val="22"/>
          <w:szCs w:val="22"/>
        </w:rPr>
        <w:t>ass</w:t>
      </w:r>
      <w:r w:rsidR="00171A0D" w:rsidRPr="00F140D5">
        <w:rPr>
          <w:rFonts w:asciiTheme="majorHAnsi" w:hAnsiTheme="majorHAnsi" w:cstheme="majorHAnsi"/>
          <w:sz w:val="22"/>
          <w:szCs w:val="22"/>
        </w:rPr>
        <w:t xml:space="preserve"> hrs, 0 lab hrs, 3 cr</w:t>
      </w:r>
      <w:r>
        <w:rPr>
          <w:rFonts w:asciiTheme="majorHAnsi" w:hAnsiTheme="majorHAnsi" w:cstheme="majorHAnsi"/>
          <w:sz w:val="22"/>
          <w:szCs w:val="22"/>
        </w:rPr>
        <w:t>edits and it w</w:t>
      </w:r>
      <w:r w:rsidR="00171A0D" w:rsidRPr="00F140D5">
        <w:rPr>
          <w:rFonts w:asciiTheme="majorHAnsi" w:hAnsiTheme="majorHAnsi" w:cstheme="majorHAnsi"/>
          <w:sz w:val="22"/>
          <w:szCs w:val="22"/>
        </w:rPr>
        <w:t>ill change to 3 cl</w:t>
      </w:r>
      <w:r>
        <w:rPr>
          <w:rFonts w:asciiTheme="majorHAnsi" w:hAnsiTheme="majorHAnsi" w:cstheme="majorHAnsi"/>
          <w:sz w:val="22"/>
          <w:szCs w:val="22"/>
        </w:rPr>
        <w:t>ass</w:t>
      </w:r>
      <w:r w:rsidR="00171A0D" w:rsidRPr="00F140D5">
        <w:rPr>
          <w:rFonts w:asciiTheme="majorHAnsi" w:hAnsiTheme="majorHAnsi" w:cstheme="majorHAnsi"/>
          <w:sz w:val="22"/>
          <w:szCs w:val="22"/>
        </w:rPr>
        <w:t xml:space="preserve"> hrs, 3 lab hrs, 4 cr</w:t>
      </w:r>
      <w:r>
        <w:rPr>
          <w:rFonts w:asciiTheme="majorHAnsi" w:hAnsiTheme="majorHAnsi" w:cstheme="majorHAnsi"/>
          <w:sz w:val="22"/>
          <w:szCs w:val="22"/>
        </w:rPr>
        <w:t>edits</w:t>
      </w:r>
      <w:r w:rsidR="00171A0D" w:rsidRPr="00F140D5">
        <w:rPr>
          <w:rFonts w:ascii="MS Gothic" w:eastAsia="MS Gothic" w:hAnsi="MS Gothic" w:cs="MS Gothic" w:hint="eastAsia"/>
          <w:sz w:val="22"/>
          <w:szCs w:val="22"/>
        </w:rPr>
        <w:t> </w:t>
      </w:r>
    </w:p>
    <w:p w14:paraId="0A9E93D1" w14:textId="77777777" w:rsidR="00171A0D" w:rsidRDefault="00171A0D" w:rsidP="00C735D0">
      <w:pPr>
        <w:widowControl w:val="0"/>
        <w:autoSpaceDE w:val="0"/>
        <w:autoSpaceDN w:val="0"/>
        <w:adjustRightInd w:val="0"/>
        <w:ind w:left="450"/>
        <w:rPr>
          <w:rFonts w:asciiTheme="majorHAnsi" w:eastAsia="MS Gothic" w:hAnsiTheme="majorHAnsi" w:cstheme="majorHAnsi"/>
          <w:sz w:val="22"/>
          <w:szCs w:val="22"/>
        </w:rPr>
      </w:pPr>
    </w:p>
    <w:p w14:paraId="2A9A370C" w14:textId="77777777" w:rsidR="00596D04" w:rsidRPr="00E46F20" w:rsidRDefault="00596D04" w:rsidP="00C735D0">
      <w:pPr>
        <w:ind w:left="450"/>
        <w:rPr>
          <w:rFonts w:asciiTheme="majorHAnsi" w:hAnsiTheme="majorHAnsi" w:cstheme="majorHAnsi"/>
          <w:sz w:val="22"/>
          <w:szCs w:val="22"/>
        </w:rPr>
      </w:pPr>
    </w:p>
    <w:p w14:paraId="793E8FA9" w14:textId="77777777" w:rsidR="00596D04" w:rsidRPr="00E46F20" w:rsidRDefault="00596D04"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Justification</w:t>
      </w:r>
    </w:p>
    <w:p w14:paraId="701A5175" w14:textId="77777777" w:rsidR="00596D04" w:rsidRPr="00E46F20" w:rsidRDefault="00596D04"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Because of the type of the material covered, namely modeling of molecules, the instructors have had to make use of the 3h allocated hours as a 2h theory and lecture and 1h of practical exercises. Students learn the use of two state-of-the-art tools that provide the necessary foundation to perform basic modeling and analyses tasks, </w:t>
      </w:r>
      <w:r w:rsidRPr="00E46F20">
        <w:rPr>
          <w:rFonts w:asciiTheme="majorHAnsi" w:hAnsiTheme="majorHAnsi" w:cstheme="majorHAnsi"/>
          <w:i/>
          <w:sz w:val="22"/>
          <w:szCs w:val="22"/>
        </w:rPr>
        <w:t>Visual Molecular Dynamics</w:t>
      </w:r>
      <w:r w:rsidRPr="00E46F20">
        <w:rPr>
          <w:rFonts w:asciiTheme="majorHAnsi" w:hAnsiTheme="majorHAnsi" w:cstheme="majorHAnsi"/>
          <w:sz w:val="22"/>
          <w:szCs w:val="22"/>
        </w:rPr>
        <w:t xml:space="preserve"> and </w:t>
      </w:r>
      <w:r w:rsidRPr="00E46F20">
        <w:rPr>
          <w:rFonts w:asciiTheme="majorHAnsi" w:hAnsiTheme="majorHAnsi" w:cstheme="majorHAnsi"/>
          <w:i/>
          <w:sz w:val="22"/>
          <w:szCs w:val="22"/>
        </w:rPr>
        <w:t>Modeller</w:t>
      </w:r>
      <w:r w:rsidRPr="00E46F20">
        <w:rPr>
          <w:rFonts w:asciiTheme="majorHAnsi" w:hAnsiTheme="majorHAnsi" w:cstheme="majorHAnsi"/>
          <w:sz w:val="22"/>
          <w:szCs w:val="22"/>
        </w:rPr>
        <w:t xml:space="preserve">. However, because of the limited allocated time, students are only learning the most basics concepts and do not get a chance to learn about advance use of those tools as they are used in the field of molecular modeling. </w:t>
      </w:r>
    </w:p>
    <w:p w14:paraId="3CB3FA81" w14:textId="77777777" w:rsidR="00596D04" w:rsidRPr="00E46F20" w:rsidRDefault="00596D04" w:rsidP="00C735D0">
      <w:pPr>
        <w:ind w:left="450"/>
        <w:rPr>
          <w:rFonts w:asciiTheme="majorHAnsi" w:hAnsiTheme="majorHAnsi" w:cstheme="majorHAnsi"/>
          <w:sz w:val="22"/>
          <w:szCs w:val="22"/>
        </w:rPr>
      </w:pPr>
    </w:p>
    <w:p w14:paraId="5F9DEA39" w14:textId="77777777" w:rsidR="00596D04" w:rsidRPr="00E46F20" w:rsidRDefault="00596D04" w:rsidP="00C735D0">
      <w:pPr>
        <w:ind w:left="450"/>
        <w:rPr>
          <w:rFonts w:asciiTheme="majorHAnsi" w:hAnsiTheme="majorHAnsi" w:cstheme="majorHAnsi"/>
          <w:sz w:val="22"/>
          <w:szCs w:val="22"/>
        </w:rPr>
      </w:pPr>
      <w:r w:rsidRPr="00E46F20">
        <w:rPr>
          <w:rFonts w:asciiTheme="majorHAnsi" w:hAnsiTheme="majorHAnsi" w:cstheme="majorHAnsi"/>
          <w:sz w:val="22"/>
          <w:szCs w:val="22"/>
        </w:rPr>
        <w:t>The upgrade of the BIB curriculum with the addition of a programming course: BIO 2110, and the update of BIO3350 and BIO3352 course syllabi, is going to provide the BIB students with advanced programming skills that will be beneficial for their future in the field. Those new skillsets will prepare students for more demanding and realistic upper level classes that will prepare them for their internship and future bioinformatics positions.</w:t>
      </w:r>
    </w:p>
    <w:p w14:paraId="482F71DC" w14:textId="77777777" w:rsidR="00596D04" w:rsidRPr="00E46F20" w:rsidRDefault="00596D04" w:rsidP="00C735D0">
      <w:pPr>
        <w:ind w:left="450"/>
        <w:rPr>
          <w:rFonts w:asciiTheme="majorHAnsi" w:hAnsiTheme="majorHAnsi" w:cstheme="majorHAnsi"/>
          <w:sz w:val="22"/>
          <w:szCs w:val="22"/>
        </w:rPr>
      </w:pPr>
    </w:p>
    <w:p w14:paraId="5F2FE700" w14:textId="1F8D3821" w:rsidR="00596D04" w:rsidRPr="00E46F20" w:rsidRDefault="00596D04" w:rsidP="00C735D0">
      <w:pPr>
        <w:ind w:left="450"/>
        <w:rPr>
          <w:rFonts w:asciiTheme="majorHAnsi" w:hAnsiTheme="majorHAnsi" w:cstheme="majorHAnsi"/>
          <w:sz w:val="22"/>
          <w:szCs w:val="22"/>
        </w:rPr>
      </w:pPr>
      <w:r w:rsidRPr="00E46F20">
        <w:rPr>
          <w:rFonts w:asciiTheme="majorHAnsi" w:hAnsiTheme="majorHAnsi" w:cstheme="majorHAnsi"/>
          <w:sz w:val="22"/>
          <w:szCs w:val="22"/>
        </w:rPr>
        <w:t>Therefore, students will significantly benefit from adding a 3hr lab component of BIO</w:t>
      </w:r>
      <w:r w:rsidR="00171A0D">
        <w:rPr>
          <w:rFonts w:asciiTheme="majorHAnsi" w:hAnsiTheme="majorHAnsi" w:cstheme="majorHAnsi"/>
          <w:sz w:val="22"/>
          <w:szCs w:val="22"/>
        </w:rPr>
        <w:t>4</w:t>
      </w:r>
      <w:r w:rsidRPr="00E46F20">
        <w:rPr>
          <w:rFonts w:asciiTheme="majorHAnsi" w:hAnsiTheme="majorHAnsi" w:cstheme="majorHAnsi"/>
          <w:sz w:val="22"/>
          <w:szCs w:val="22"/>
        </w:rPr>
        <w:t>35</w:t>
      </w:r>
      <w:r w:rsidR="00171A0D">
        <w:rPr>
          <w:rFonts w:asciiTheme="majorHAnsi" w:hAnsiTheme="majorHAnsi" w:cstheme="majorHAnsi"/>
          <w:sz w:val="22"/>
          <w:szCs w:val="22"/>
        </w:rPr>
        <w:t>0</w:t>
      </w:r>
      <w:r w:rsidRPr="00E46F20">
        <w:rPr>
          <w:rFonts w:asciiTheme="majorHAnsi" w:hAnsiTheme="majorHAnsi" w:cstheme="majorHAnsi"/>
          <w:sz w:val="22"/>
          <w:szCs w:val="22"/>
        </w:rPr>
        <w:t xml:space="preserve"> as it will allow them to: (1) enhance hands-on practice in commonly used tools, (2) provide more room for detailed lectures, allowing to link theory to practical applications.</w:t>
      </w:r>
    </w:p>
    <w:p w14:paraId="4BBDE249" w14:textId="77777777" w:rsidR="00596D04" w:rsidRPr="00E46F20" w:rsidRDefault="00596D04" w:rsidP="00C735D0">
      <w:pPr>
        <w:ind w:left="450"/>
        <w:rPr>
          <w:rFonts w:asciiTheme="majorHAnsi" w:hAnsiTheme="majorHAnsi" w:cstheme="majorHAnsi"/>
          <w:sz w:val="22"/>
          <w:szCs w:val="22"/>
        </w:rPr>
      </w:pPr>
    </w:p>
    <w:p w14:paraId="41A863B7" w14:textId="60F93BFC" w:rsidR="00C436EC" w:rsidRPr="00F140D5" w:rsidRDefault="002E5C1D" w:rsidP="00C735D0">
      <w:pPr>
        <w:pStyle w:val="Title1"/>
        <w:spacing w:before="0" w:after="0"/>
        <w:ind w:left="450"/>
        <w:rPr>
          <w:rFonts w:asciiTheme="majorHAnsi" w:hAnsiTheme="majorHAnsi" w:cstheme="majorHAnsi"/>
          <w:caps/>
          <w:sz w:val="22"/>
          <w:szCs w:val="22"/>
        </w:rPr>
      </w:pPr>
      <w:r w:rsidRPr="00E46F20">
        <w:rPr>
          <w:rFonts w:asciiTheme="majorHAnsi" w:hAnsiTheme="majorHAnsi" w:cstheme="majorHAnsi"/>
          <w:caps/>
          <w:sz w:val="22"/>
          <w:szCs w:val="22"/>
        </w:rPr>
        <w:br w:type="page"/>
      </w:r>
      <w:r w:rsidR="00C436EC" w:rsidRPr="00F140D5">
        <w:rPr>
          <w:rFonts w:asciiTheme="majorHAnsi" w:hAnsiTheme="majorHAnsi" w:cstheme="majorHAnsi"/>
          <w:caps/>
          <w:sz w:val="22"/>
          <w:szCs w:val="22"/>
        </w:rPr>
        <w:lastRenderedPageBreak/>
        <w:t xml:space="preserve">BIO </w:t>
      </w:r>
      <w:r w:rsidR="00171A0D" w:rsidRPr="00F140D5">
        <w:rPr>
          <w:rFonts w:asciiTheme="majorHAnsi" w:hAnsiTheme="majorHAnsi" w:cstheme="majorHAnsi"/>
          <w:caps/>
          <w:sz w:val="22"/>
          <w:szCs w:val="22"/>
        </w:rPr>
        <w:t>4350</w:t>
      </w:r>
      <w:r w:rsidR="00C436EC" w:rsidRPr="00F140D5">
        <w:rPr>
          <w:rFonts w:asciiTheme="majorHAnsi" w:hAnsiTheme="majorHAnsi" w:cstheme="majorHAnsi"/>
          <w:caps/>
          <w:sz w:val="22"/>
          <w:szCs w:val="22"/>
        </w:rPr>
        <w:t>: Molecular Modeling of Biological molecules Syllabus</w:t>
      </w:r>
    </w:p>
    <w:p w14:paraId="74062B7C" w14:textId="77777777" w:rsidR="00C436EC" w:rsidRPr="00E46F20" w:rsidRDefault="00C436EC" w:rsidP="00C735D0">
      <w:pPr>
        <w:tabs>
          <w:tab w:val="left" w:pos="2622"/>
        </w:tabs>
        <w:spacing w:after="240"/>
        <w:ind w:left="450"/>
        <w:jc w:val="center"/>
        <w:rPr>
          <w:rFonts w:asciiTheme="majorHAnsi" w:hAnsiTheme="majorHAnsi" w:cstheme="majorHAnsi"/>
          <w:sz w:val="22"/>
          <w:szCs w:val="22"/>
        </w:rPr>
      </w:pPr>
    </w:p>
    <w:tbl>
      <w:tblPr>
        <w:tblW w:w="901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54"/>
        <w:gridCol w:w="8460"/>
      </w:tblGrid>
      <w:tr w:rsidR="00DC5DCD" w:rsidRPr="00E46F20" w14:paraId="745A8801" w14:textId="77777777" w:rsidTr="00DC5DCD">
        <w:trPr>
          <w:trHeight w:val="953"/>
        </w:trPr>
        <w:tc>
          <w:tcPr>
            <w:tcW w:w="554" w:type="dxa"/>
            <w:tcBorders>
              <w:top w:val="single" w:sz="18" w:space="0" w:color="auto"/>
              <w:bottom w:val="single" w:sz="4" w:space="0" w:color="auto"/>
              <w:right w:val="single" w:sz="18" w:space="0" w:color="auto"/>
            </w:tcBorders>
            <w:shd w:val="clear" w:color="auto" w:fill="D9D9D9"/>
            <w:textDirection w:val="btLr"/>
          </w:tcPr>
          <w:p w14:paraId="2BBF233E"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w:t>
            </w:r>
          </w:p>
        </w:tc>
        <w:tc>
          <w:tcPr>
            <w:tcW w:w="8460" w:type="dxa"/>
            <w:tcBorders>
              <w:left w:val="single" w:sz="18" w:space="0" w:color="auto"/>
            </w:tcBorders>
          </w:tcPr>
          <w:p w14:paraId="5EB7CA47" w14:textId="77777777" w:rsidR="00C436EC" w:rsidRPr="00E46F20" w:rsidRDefault="00C436EC" w:rsidP="00C735D0">
            <w:pPr>
              <w:ind w:left="450"/>
              <w:rPr>
                <w:rFonts w:asciiTheme="majorHAnsi" w:hAnsiTheme="majorHAnsi" w:cstheme="majorHAnsi"/>
                <w:sz w:val="22"/>
                <w:szCs w:val="22"/>
              </w:rPr>
            </w:pPr>
          </w:p>
          <w:p w14:paraId="4BD7EDF1"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sz w:val="22"/>
                <w:szCs w:val="22"/>
              </w:rPr>
              <w:t>Class Mechanics and Policies, and Introduction to Blackboard Features</w:t>
            </w:r>
          </w:p>
          <w:p w14:paraId="35D022D3"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Introduction to Molecular Modeling  </w:t>
            </w:r>
          </w:p>
          <w:p w14:paraId="0CD4BE30" w14:textId="77777777" w:rsidR="00C436EC" w:rsidRPr="00E46F20" w:rsidRDefault="00C436EC" w:rsidP="00C735D0">
            <w:pPr>
              <w:numPr>
                <w:ilvl w:val="0"/>
                <w:numId w:val="38"/>
              </w:numPr>
              <w:ind w:left="450" w:firstLine="0"/>
              <w:rPr>
                <w:rFonts w:asciiTheme="majorHAnsi" w:hAnsiTheme="majorHAnsi" w:cstheme="majorHAnsi"/>
                <w:sz w:val="22"/>
                <w:szCs w:val="22"/>
              </w:rPr>
            </w:pPr>
            <w:r w:rsidRPr="00E46F20">
              <w:rPr>
                <w:rFonts w:asciiTheme="majorHAnsi" w:hAnsiTheme="majorHAnsi" w:cstheme="majorHAnsi"/>
                <w:sz w:val="22"/>
                <w:szCs w:val="22"/>
              </w:rPr>
              <w:t>What is molecular modeling?</w:t>
            </w:r>
          </w:p>
          <w:p w14:paraId="5891007E" w14:textId="77777777" w:rsidR="00C436EC" w:rsidRPr="00E46F20" w:rsidRDefault="00C436EC" w:rsidP="00C735D0">
            <w:pPr>
              <w:numPr>
                <w:ilvl w:val="0"/>
                <w:numId w:val="38"/>
              </w:numPr>
              <w:ind w:left="450" w:firstLine="0"/>
              <w:rPr>
                <w:rFonts w:asciiTheme="majorHAnsi" w:hAnsiTheme="majorHAnsi" w:cstheme="majorHAnsi"/>
                <w:sz w:val="22"/>
                <w:szCs w:val="22"/>
              </w:rPr>
            </w:pPr>
            <w:r w:rsidRPr="00E46F20">
              <w:rPr>
                <w:rFonts w:asciiTheme="majorHAnsi" w:hAnsiTheme="majorHAnsi" w:cstheme="majorHAnsi"/>
                <w:sz w:val="22"/>
                <w:szCs w:val="22"/>
              </w:rPr>
              <w:t>Applications of molecular modeling</w:t>
            </w:r>
          </w:p>
          <w:p w14:paraId="4DCCBF6F" w14:textId="77777777" w:rsidR="00C436EC" w:rsidRPr="00E46F20" w:rsidRDefault="00C436EC" w:rsidP="00C735D0">
            <w:pPr>
              <w:numPr>
                <w:ilvl w:val="0"/>
                <w:numId w:val="38"/>
              </w:numPr>
              <w:ind w:left="450" w:firstLine="0"/>
              <w:rPr>
                <w:rFonts w:asciiTheme="majorHAnsi" w:hAnsiTheme="majorHAnsi" w:cstheme="majorHAnsi"/>
                <w:sz w:val="22"/>
                <w:szCs w:val="22"/>
              </w:rPr>
            </w:pPr>
            <w:r w:rsidRPr="00E46F20">
              <w:rPr>
                <w:rFonts w:asciiTheme="majorHAnsi" w:hAnsiTheme="majorHAnsi" w:cstheme="majorHAnsi"/>
                <w:sz w:val="22"/>
                <w:szCs w:val="22"/>
              </w:rPr>
              <w:t>Review of protein structure, structure prediction, and protein folding</w:t>
            </w:r>
          </w:p>
          <w:p w14:paraId="42D8E11D"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w:t>
            </w:r>
            <w:r w:rsidRPr="00E46F20">
              <w:rPr>
                <w:rFonts w:asciiTheme="majorHAnsi" w:hAnsiTheme="majorHAnsi" w:cstheme="majorHAnsi"/>
                <w:sz w:val="22"/>
                <w:szCs w:val="22"/>
              </w:rPr>
              <w:t>: Visualization of biological macromolecules using Chimera</w:t>
            </w:r>
          </w:p>
          <w:p w14:paraId="1540DC92" w14:textId="77777777" w:rsidR="00C436EC" w:rsidRPr="00E46F20" w:rsidRDefault="00C436EC" w:rsidP="00C735D0">
            <w:pPr>
              <w:ind w:left="450"/>
              <w:rPr>
                <w:rFonts w:asciiTheme="majorHAnsi" w:hAnsiTheme="majorHAnsi" w:cstheme="majorHAnsi"/>
                <w:sz w:val="22"/>
                <w:szCs w:val="22"/>
              </w:rPr>
            </w:pPr>
          </w:p>
        </w:tc>
      </w:tr>
      <w:tr w:rsidR="00DC5DCD" w:rsidRPr="00E46F20" w14:paraId="1F44AE85" w14:textId="77777777" w:rsidTr="00DC5DCD">
        <w:trPr>
          <w:trHeight w:val="1025"/>
        </w:trPr>
        <w:tc>
          <w:tcPr>
            <w:tcW w:w="554" w:type="dxa"/>
            <w:tcBorders>
              <w:top w:val="single" w:sz="4" w:space="0" w:color="auto"/>
              <w:bottom w:val="single" w:sz="4" w:space="0" w:color="auto"/>
              <w:right w:val="single" w:sz="18" w:space="0" w:color="auto"/>
            </w:tcBorders>
            <w:shd w:val="clear" w:color="auto" w:fill="D9D9D9"/>
            <w:textDirection w:val="btLr"/>
          </w:tcPr>
          <w:p w14:paraId="50208CB1"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2</w:t>
            </w:r>
          </w:p>
        </w:tc>
        <w:tc>
          <w:tcPr>
            <w:tcW w:w="8460" w:type="dxa"/>
            <w:tcBorders>
              <w:left w:val="single" w:sz="18" w:space="0" w:color="auto"/>
            </w:tcBorders>
          </w:tcPr>
          <w:p w14:paraId="0BC245BC" w14:textId="77777777" w:rsidR="00C436EC" w:rsidRPr="00E46F20" w:rsidRDefault="00C436EC" w:rsidP="00C735D0">
            <w:pPr>
              <w:ind w:left="450"/>
              <w:rPr>
                <w:rFonts w:asciiTheme="majorHAnsi" w:hAnsiTheme="majorHAnsi" w:cstheme="majorHAnsi"/>
                <w:b/>
                <w:sz w:val="22"/>
                <w:szCs w:val="22"/>
                <w:u w:val="single"/>
              </w:rPr>
            </w:pPr>
          </w:p>
          <w:p w14:paraId="36F9F232"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Prediction of protein/protein interaction from evolutionary information</w:t>
            </w:r>
          </w:p>
          <w:p w14:paraId="2DCD4B25" w14:textId="77777777" w:rsidR="00C436EC" w:rsidRPr="00E46F20" w:rsidRDefault="00C436EC" w:rsidP="00C735D0">
            <w:pPr>
              <w:numPr>
                <w:ilvl w:val="0"/>
                <w:numId w:val="39"/>
              </w:numPr>
              <w:ind w:left="450" w:firstLine="0"/>
              <w:rPr>
                <w:rFonts w:asciiTheme="majorHAnsi" w:hAnsiTheme="majorHAnsi" w:cstheme="majorHAnsi"/>
                <w:sz w:val="22"/>
                <w:szCs w:val="22"/>
              </w:rPr>
            </w:pPr>
            <w:r w:rsidRPr="00E46F20">
              <w:rPr>
                <w:rFonts w:asciiTheme="majorHAnsi" w:hAnsiTheme="majorHAnsi" w:cstheme="majorHAnsi"/>
                <w:sz w:val="22"/>
                <w:szCs w:val="22"/>
              </w:rPr>
              <w:t>Interactions at the interface</w:t>
            </w:r>
          </w:p>
          <w:p w14:paraId="37C8A242" w14:textId="77777777" w:rsidR="00C436EC" w:rsidRPr="00E46F20" w:rsidRDefault="00C436EC" w:rsidP="00C735D0">
            <w:pPr>
              <w:numPr>
                <w:ilvl w:val="0"/>
                <w:numId w:val="39"/>
              </w:numPr>
              <w:ind w:left="450" w:firstLine="0"/>
              <w:rPr>
                <w:rFonts w:asciiTheme="majorHAnsi" w:hAnsiTheme="majorHAnsi" w:cstheme="majorHAnsi"/>
                <w:sz w:val="22"/>
                <w:szCs w:val="22"/>
              </w:rPr>
            </w:pPr>
            <w:r w:rsidRPr="00E46F20">
              <w:rPr>
                <w:rFonts w:asciiTheme="majorHAnsi" w:hAnsiTheme="majorHAnsi" w:cstheme="majorHAnsi"/>
                <w:sz w:val="22"/>
                <w:szCs w:val="22"/>
              </w:rPr>
              <w:t>Review of structure alignment</w:t>
            </w:r>
          </w:p>
          <w:p w14:paraId="27059352" w14:textId="77777777" w:rsidR="00C436EC" w:rsidRPr="00E46F20" w:rsidRDefault="00C436EC" w:rsidP="00C735D0">
            <w:pPr>
              <w:numPr>
                <w:ilvl w:val="0"/>
                <w:numId w:val="39"/>
              </w:numPr>
              <w:ind w:left="450" w:firstLine="0"/>
              <w:rPr>
                <w:rFonts w:asciiTheme="majorHAnsi" w:hAnsiTheme="majorHAnsi" w:cstheme="majorHAnsi"/>
                <w:sz w:val="22"/>
                <w:szCs w:val="22"/>
              </w:rPr>
            </w:pPr>
            <w:r w:rsidRPr="00E46F20">
              <w:rPr>
                <w:rFonts w:asciiTheme="majorHAnsi" w:hAnsiTheme="majorHAnsi" w:cstheme="majorHAnsi"/>
                <w:sz w:val="22"/>
                <w:szCs w:val="22"/>
              </w:rPr>
              <w:t>Electrostatics and other energetic interactions</w:t>
            </w:r>
          </w:p>
          <w:p w14:paraId="1BF1865C"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2</w:t>
            </w:r>
            <w:r w:rsidRPr="00E46F20">
              <w:rPr>
                <w:rFonts w:asciiTheme="majorHAnsi" w:hAnsiTheme="majorHAnsi" w:cstheme="majorHAnsi"/>
                <w:sz w:val="22"/>
                <w:szCs w:val="22"/>
              </w:rPr>
              <w:t>: Calculate electrostatic potentials with APBS</w:t>
            </w:r>
          </w:p>
          <w:p w14:paraId="1BBC3B89" w14:textId="77777777" w:rsidR="00C436EC" w:rsidRPr="00E46F20" w:rsidRDefault="00C436EC" w:rsidP="00C735D0">
            <w:pPr>
              <w:ind w:left="450"/>
              <w:rPr>
                <w:rFonts w:asciiTheme="majorHAnsi" w:hAnsiTheme="majorHAnsi" w:cstheme="majorHAnsi"/>
                <w:sz w:val="22"/>
                <w:szCs w:val="22"/>
              </w:rPr>
            </w:pPr>
          </w:p>
        </w:tc>
      </w:tr>
      <w:tr w:rsidR="00DC5DCD" w:rsidRPr="00E46F20" w14:paraId="363DBD07" w14:textId="77777777" w:rsidTr="00DC5DCD">
        <w:trPr>
          <w:trHeight w:val="1134"/>
        </w:trPr>
        <w:tc>
          <w:tcPr>
            <w:tcW w:w="554" w:type="dxa"/>
            <w:tcBorders>
              <w:top w:val="single" w:sz="4" w:space="0" w:color="auto"/>
              <w:bottom w:val="single" w:sz="4" w:space="0" w:color="auto"/>
              <w:right w:val="single" w:sz="18" w:space="0" w:color="auto"/>
            </w:tcBorders>
            <w:shd w:val="clear" w:color="auto" w:fill="D9D9D9"/>
            <w:textDirection w:val="btLr"/>
          </w:tcPr>
          <w:p w14:paraId="28E7DD30"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3</w:t>
            </w:r>
          </w:p>
        </w:tc>
        <w:tc>
          <w:tcPr>
            <w:tcW w:w="8460" w:type="dxa"/>
            <w:tcBorders>
              <w:left w:val="single" w:sz="18" w:space="0" w:color="auto"/>
            </w:tcBorders>
          </w:tcPr>
          <w:p w14:paraId="621D4F1B" w14:textId="77777777" w:rsidR="00C436EC" w:rsidRPr="00E46F20" w:rsidRDefault="00C436EC" w:rsidP="00C735D0">
            <w:pPr>
              <w:ind w:left="450"/>
              <w:rPr>
                <w:rFonts w:asciiTheme="majorHAnsi" w:hAnsiTheme="majorHAnsi" w:cstheme="majorHAnsi"/>
                <w:b/>
                <w:sz w:val="22"/>
                <w:szCs w:val="22"/>
                <w:u w:val="single"/>
              </w:rPr>
            </w:pPr>
          </w:p>
          <w:p w14:paraId="1970A264"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Prediction of DNA/protein interaction</w:t>
            </w:r>
          </w:p>
          <w:p w14:paraId="1112992B" w14:textId="77777777" w:rsidR="00C436EC" w:rsidRPr="00E46F20" w:rsidRDefault="00C436EC" w:rsidP="00C735D0">
            <w:pPr>
              <w:pStyle w:val="ListParagraph"/>
              <w:numPr>
                <w:ilvl w:val="0"/>
                <w:numId w:val="40"/>
              </w:numPr>
              <w:ind w:left="450" w:firstLine="0"/>
              <w:rPr>
                <w:rFonts w:asciiTheme="majorHAnsi" w:hAnsiTheme="majorHAnsi" w:cstheme="majorHAnsi"/>
                <w:sz w:val="22"/>
                <w:szCs w:val="22"/>
              </w:rPr>
            </w:pPr>
            <w:r w:rsidRPr="00E46F20">
              <w:rPr>
                <w:rFonts w:asciiTheme="majorHAnsi" w:hAnsiTheme="majorHAnsi" w:cstheme="majorHAnsi"/>
                <w:sz w:val="22"/>
                <w:szCs w:val="22"/>
              </w:rPr>
              <w:t>Review of molecular structure of the DNA double helix</w:t>
            </w:r>
          </w:p>
          <w:p w14:paraId="118ABB00" w14:textId="77777777" w:rsidR="00C436EC" w:rsidRPr="00E46F20" w:rsidRDefault="00C436EC" w:rsidP="00C735D0">
            <w:pPr>
              <w:pStyle w:val="ListParagraph"/>
              <w:numPr>
                <w:ilvl w:val="0"/>
                <w:numId w:val="40"/>
              </w:numPr>
              <w:ind w:left="450" w:firstLine="0"/>
              <w:rPr>
                <w:rFonts w:asciiTheme="majorHAnsi" w:hAnsiTheme="majorHAnsi" w:cstheme="majorHAnsi"/>
                <w:sz w:val="22"/>
                <w:szCs w:val="22"/>
              </w:rPr>
            </w:pPr>
            <w:r w:rsidRPr="00E46F20">
              <w:rPr>
                <w:rFonts w:asciiTheme="majorHAnsi" w:hAnsiTheme="majorHAnsi" w:cstheme="majorHAnsi"/>
                <w:sz w:val="22"/>
                <w:szCs w:val="22"/>
              </w:rPr>
              <w:t>DNA helical geometries</w:t>
            </w:r>
          </w:p>
          <w:p w14:paraId="1234A135" w14:textId="77777777" w:rsidR="00C436EC" w:rsidRPr="00E46F20" w:rsidRDefault="00C436EC" w:rsidP="00C735D0">
            <w:pPr>
              <w:pStyle w:val="ListParagraph"/>
              <w:numPr>
                <w:ilvl w:val="0"/>
                <w:numId w:val="40"/>
              </w:numPr>
              <w:ind w:left="450" w:firstLine="0"/>
              <w:rPr>
                <w:rFonts w:asciiTheme="majorHAnsi" w:hAnsiTheme="majorHAnsi" w:cstheme="majorHAnsi"/>
                <w:sz w:val="22"/>
                <w:szCs w:val="22"/>
              </w:rPr>
            </w:pPr>
            <w:r w:rsidRPr="00E46F20">
              <w:rPr>
                <w:rFonts w:asciiTheme="majorHAnsi" w:hAnsiTheme="majorHAnsi" w:cstheme="majorHAnsi"/>
                <w:sz w:val="22"/>
                <w:szCs w:val="22"/>
              </w:rPr>
              <w:t>Physical forces that stabilize DNA protein binding</w:t>
            </w:r>
          </w:p>
          <w:p w14:paraId="08191632" w14:textId="77777777" w:rsidR="00C436EC" w:rsidRPr="00E46F20" w:rsidRDefault="00C436EC" w:rsidP="00C735D0">
            <w:pPr>
              <w:pStyle w:val="ListParagraph"/>
              <w:numPr>
                <w:ilvl w:val="0"/>
                <w:numId w:val="40"/>
              </w:numPr>
              <w:ind w:left="450" w:firstLine="0"/>
              <w:rPr>
                <w:rFonts w:asciiTheme="majorHAnsi" w:hAnsiTheme="majorHAnsi" w:cstheme="majorHAnsi"/>
                <w:sz w:val="22"/>
                <w:szCs w:val="22"/>
              </w:rPr>
            </w:pPr>
            <w:r w:rsidRPr="00E46F20">
              <w:rPr>
                <w:rFonts w:asciiTheme="majorHAnsi" w:hAnsiTheme="majorHAnsi" w:cstheme="majorHAnsi"/>
                <w:sz w:val="22"/>
                <w:szCs w:val="22"/>
              </w:rPr>
              <w:t>Sequence-dependent recognition</w:t>
            </w:r>
          </w:p>
          <w:p w14:paraId="45752886"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 xml:space="preserve">LAB 3: </w:t>
            </w:r>
            <w:r w:rsidRPr="00E46F20">
              <w:rPr>
                <w:rFonts w:asciiTheme="majorHAnsi" w:hAnsiTheme="majorHAnsi" w:cstheme="majorHAnsi"/>
                <w:sz w:val="22"/>
                <w:szCs w:val="22"/>
              </w:rPr>
              <w:t>Calculate Nucleic Acids properties with Curves and develop python scripts</w:t>
            </w:r>
          </w:p>
          <w:p w14:paraId="3AA06489" w14:textId="77777777" w:rsidR="00C436EC" w:rsidRPr="00E46F20" w:rsidRDefault="00C436EC" w:rsidP="00C735D0">
            <w:pPr>
              <w:ind w:left="450"/>
              <w:rPr>
                <w:rFonts w:asciiTheme="majorHAnsi" w:hAnsiTheme="majorHAnsi" w:cstheme="majorHAnsi"/>
                <w:b/>
                <w:sz w:val="22"/>
                <w:szCs w:val="22"/>
                <w:u w:val="single"/>
              </w:rPr>
            </w:pPr>
          </w:p>
        </w:tc>
      </w:tr>
      <w:tr w:rsidR="00DC5DCD" w:rsidRPr="00E46F20" w14:paraId="5C5B6F01" w14:textId="77777777" w:rsidTr="00DC5DCD">
        <w:trPr>
          <w:trHeight w:val="1134"/>
        </w:trPr>
        <w:tc>
          <w:tcPr>
            <w:tcW w:w="554" w:type="dxa"/>
            <w:tcBorders>
              <w:top w:val="single" w:sz="4" w:space="0" w:color="auto"/>
              <w:bottom w:val="single" w:sz="4" w:space="0" w:color="auto"/>
              <w:right w:val="single" w:sz="18" w:space="0" w:color="auto"/>
            </w:tcBorders>
            <w:shd w:val="clear" w:color="auto" w:fill="D9D9D9"/>
            <w:textDirection w:val="btLr"/>
          </w:tcPr>
          <w:p w14:paraId="7989868A"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4</w:t>
            </w:r>
          </w:p>
        </w:tc>
        <w:tc>
          <w:tcPr>
            <w:tcW w:w="8460" w:type="dxa"/>
            <w:tcBorders>
              <w:left w:val="single" w:sz="18" w:space="0" w:color="auto"/>
            </w:tcBorders>
          </w:tcPr>
          <w:p w14:paraId="2BFB4389" w14:textId="77777777" w:rsidR="00C436EC" w:rsidRPr="00E46F20" w:rsidRDefault="00C436EC" w:rsidP="00C735D0">
            <w:pPr>
              <w:ind w:left="450"/>
              <w:rPr>
                <w:rFonts w:asciiTheme="majorHAnsi" w:hAnsiTheme="majorHAnsi" w:cstheme="majorHAnsi"/>
                <w:b/>
                <w:sz w:val="22"/>
                <w:szCs w:val="22"/>
                <w:u w:val="single"/>
              </w:rPr>
            </w:pPr>
          </w:p>
          <w:p w14:paraId="615AABB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Prediction of protein structure: Homology Modeling</w:t>
            </w:r>
          </w:p>
          <w:p w14:paraId="6E7AA096" w14:textId="77777777" w:rsidR="00C436EC" w:rsidRPr="00E46F20" w:rsidRDefault="00C436EC" w:rsidP="00C735D0">
            <w:pPr>
              <w:pStyle w:val="ListParagraph"/>
              <w:numPr>
                <w:ilvl w:val="0"/>
                <w:numId w:val="41"/>
              </w:numPr>
              <w:ind w:left="450" w:firstLine="0"/>
              <w:rPr>
                <w:rFonts w:asciiTheme="majorHAnsi" w:hAnsiTheme="majorHAnsi" w:cstheme="majorHAnsi"/>
                <w:sz w:val="22"/>
                <w:szCs w:val="22"/>
              </w:rPr>
            </w:pPr>
            <w:r w:rsidRPr="00E46F20">
              <w:rPr>
                <w:rFonts w:asciiTheme="majorHAnsi" w:hAnsiTheme="majorHAnsi" w:cstheme="majorHAnsi"/>
                <w:sz w:val="22"/>
                <w:szCs w:val="22"/>
              </w:rPr>
              <w:t>Theoretical basis of homology modeling</w:t>
            </w:r>
          </w:p>
          <w:p w14:paraId="716F8629" w14:textId="77777777" w:rsidR="00C436EC" w:rsidRPr="00E46F20" w:rsidRDefault="00C436EC" w:rsidP="00C735D0">
            <w:pPr>
              <w:pStyle w:val="ListParagraph"/>
              <w:numPr>
                <w:ilvl w:val="0"/>
                <w:numId w:val="41"/>
              </w:numPr>
              <w:ind w:left="450" w:firstLine="0"/>
              <w:rPr>
                <w:rFonts w:asciiTheme="majorHAnsi" w:hAnsiTheme="majorHAnsi" w:cstheme="majorHAnsi"/>
                <w:sz w:val="22"/>
                <w:szCs w:val="22"/>
              </w:rPr>
            </w:pPr>
            <w:r w:rsidRPr="00E46F20">
              <w:rPr>
                <w:rFonts w:asciiTheme="majorHAnsi" w:hAnsiTheme="majorHAnsi" w:cstheme="majorHAnsi"/>
                <w:sz w:val="22"/>
                <w:szCs w:val="22"/>
              </w:rPr>
              <w:t>Sequence similarity vis-a-vis structure homology</w:t>
            </w:r>
          </w:p>
          <w:p w14:paraId="5E7AD3D8" w14:textId="77777777" w:rsidR="00C436EC" w:rsidRPr="00E46F20" w:rsidRDefault="00C436EC" w:rsidP="00C735D0">
            <w:pPr>
              <w:pStyle w:val="ListParagraph"/>
              <w:numPr>
                <w:ilvl w:val="0"/>
                <w:numId w:val="41"/>
              </w:numPr>
              <w:ind w:left="450" w:firstLine="0"/>
              <w:rPr>
                <w:rFonts w:asciiTheme="majorHAnsi" w:hAnsiTheme="majorHAnsi" w:cstheme="majorHAnsi"/>
                <w:sz w:val="22"/>
                <w:szCs w:val="22"/>
              </w:rPr>
            </w:pPr>
            <w:r w:rsidRPr="00E46F20">
              <w:rPr>
                <w:rFonts w:asciiTheme="majorHAnsi" w:hAnsiTheme="majorHAnsi" w:cstheme="majorHAnsi"/>
                <w:sz w:val="22"/>
                <w:szCs w:val="22"/>
              </w:rPr>
              <w:t>Homology modeling tools</w:t>
            </w:r>
          </w:p>
          <w:p w14:paraId="291DF68A"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4</w:t>
            </w:r>
            <w:r w:rsidRPr="00E46F20">
              <w:rPr>
                <w:rFonts w:asciiTheme="majorHAnsi" w:hAnsiTheme="majorHAnsi" w:cstheme="majorHAnsi"/>
                <w:sz w:val="22"/>
                <w:szCs w:val="22"/>
              </w:rPr>
              <w:t xml:space="preserve">: </w:t>
            </w:r>
            <w:r w:rsidR="00E50164" w:rsidRPr="00E46F20">
              <w:rPr>
                <w:rFonts w:asciiTheme="majorHAnsi" w:hAnsiTheme="majorHAnsi" w:cstheme="majorHAnsi"/>
                <w:sz w:val="22"/>
                <w:szCs w:val="22"/>
              </w:rPr>
              <w:t>Use and compare</w:t>
            </w:r>
            <w:r w:rsidRPr="00E46F20">
              <w:rPr>
                <w:rFonts w:asciiTheme="majorHAnsi" w:hAnsiTheme="majorHAnsi" w:cstheme="majorHAnsi"/>
                <w:sz w:val="22"/>
                <w:szCs w:val="22"/>
              </w:rPr>
              <w:t xml:space="preserve"> the results from Phyre2 and SwissModel</w:t>
            </w:r>
          </w:p>
          <w:p w14:paraId="7D87C347" w14:textId="77777777" w:rsidR="00C436EC" w:rsidRPr="00E46F20" w:rsidRDefault="00C436EC" w:rsidP="00C735D0">
            <w:pPr>
              <w:ind w:left="450"/>
              <w:rPr>
                <w:rFonts w:asciiTheme="majorHAnsi" w:hAnsiTheme="majorHAnsi" w:cstheme="majorHAnsi"/>
                <w:sz w:val="22"/>
                <w:szCs w:val="22"/>
              </w:rPr>
            </w:pPr>
          </w:p>
        </w:tc>
      </w:tr>
      <w:tr w:rsidR="00DC5DCD" w:rsidRPr="00E46F20" w14:paraId="1954F4DE" w14:textId="77777777" w:rsidTr="00DC5DCD">
        <w:trPr>
          <w:trHeight w:val="791"/>
        </w:trPr>
        <w:tc>
          <w:tcPr>
            <w:tcW w:w="554" w:type="dxa"/>
            <w:tcBorders>
              <w:top w:val="single" w:sz="4" w:space="0" w:color="auto"/>
              <w:bottom w:val="single" w:sz="4" w:space="0" w:color="auto"/>
              <w:right w:val="single" w:sz="18" w:space="0" w:color="auto"/>
            </w:tcBorders>
            <w:shd w:val="clear" w:color="auto" w:fill="D9D9D9"/>
            <w:textDirection w:val="btLr"/>
          </w:tcPr>
          <w:p w14:paraId="3ABE6F14"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5</w:t>
            </w:r>
          </w:p>
        </w:tc>
        <w:tc>
          <w:tcPr>
            <w:tcW w:w="8460" w:type="dxa"/>
            <w:tcBorders>
              <w:left w:val="single" w:sz="18" w:space="0" w:color="auto"/>
            </w:tcBorders>
          </w:tcPr>
          <w:p w14:paraId="36B81374" w14:textId="77777777" w:rsidR="00C436EC" w:rsidRPr="00E46F20" w:rsidRDefault="00C436EC" w:rsidP="00C735D0">
            <w:pPr>
              <w:ind w:left="450"/>
              <w:rPr>
                <w:rFonts w:asciiTheme="majorHAnsi" w:hAnsiTheme="majorHAnsi" w:cstheme="majorHAnsi"/>
                <w:b/>
                <w:sz w:val="22"/>
                <w:szCs w:val="22"/>
                <w:u w:val="single"/>
              </w:rPr>
            </w:pPr>
          </w:p>
          <w:p w14:paraId="4ECF2407"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Prediction of protein structure: Homology Modeling</w:t>
            </w:r>
          </w:p>
          <w:p w14:paraId="7BA6070B" w14:textId="77777777" w:rsidR="00C436EC" w:rsidRPr="00E46F20" w:rsidRDefault="00C436EC" w:rsidP="00C735D0">
            <w:pPr>
              <w:pStyle w:val="ListParagraph"/>
              <w:numPr>
                <w:ilvl w:val="0"/>
                <w:numId w:val="42"/>
              </w:numPr>
              <w:ind w:left="450" w:firstLine="0"/>
              <w:rPr>
                <w:rFonts w:asciiTheme="majorHAnsi" w:hAnsiTheme="majorHAnsi" w:cstheme="majorHAnsi"/>
                <w:sz w:val="22"/>
                <w:szCs w:val="22"/>
              </w:rPr>
            </w:pPr>
            <w:r w:rsidRPr="00E46F20">
              <w:rPr>
                <w:rFonts w:asciiTheme="majorHAnsi" w:hAnsiTheme="majorHAnsi" w:cstheme="majorHAnsi"/>
                <w:sz w:val="22"/>
                <w:szCs w:val="22"/>
              </w:rPr>
              <w:t>Strategies for choosing the best template(s)</w:t>
            </w:r>
          </w:p>
          <w:p w14:paraId="2B691D6B" w14:textId="77777777" w:rsidR="00C436EC" w:rsidRPr="00E46F20" w:rsidRDefault="00C436EC" w:rsidP="00C735D0">
            <w:pPr>
              <w:pStyle w:val="ListParagraph"/>
              <w:numPr>
                <w:ilvl w:val="0"/>
                <w:numId w:val="42"/>
              </w:numPr>
              <w:ind w:left="450" w:firstLine="0"/>
              <w:rPr>
                <w:rFonts w:asciiTheme="majorHAnsi" w:hAnsiTheme="majorHAnsi" w:cstheme="majorHAnsi"/>
                <w:sz w:val="22"/>
                <w:szCs w:val="22"/>
              </w:rPr>
            </w:pPr>
            <w:r w:rsidRPr="00E46F20">
              <w:rPr>
                <w:rFonts w:asciiTheme="majorHAnsi" w:hAnsiTheme="majorHAnsi" w:cstheme="majorHAnsi"/>
                <w:sz w:val="22"/>
                <w:szCs w:val="22"/>
              </w:rPr>
              <w:t>Sequence alignment using Modeller Python library</w:t>
            </w:r>
          </w:p>
          <w:p w14:paraId="7A9A656A" w14:textId="77777777" w:rsidR="00C436EC" w:rsidRPr="00E46F20" w:rsidRDefault="00C436EC" w:rsidP="00C735D0">
            <w:pPr>
              <w:pStyle w:val="ListParagraph"/>
              <w:numPr>
                <w:ilvl w:val="0"/>
                <w:numId w:val="42"/>
              </w:numPr>
              <w:ind w:left="450" w:firstLine="0"/>
              <w:rPr>
                <w:rFonts w:asciiTheme="majorHAnsi" w:hAnsiTheme="majorHAnsi" w:cstheme="majorHAnsi"/>
                <w:sz w:val="22"/>
                <w:szCs w:val="22"/>
              </w:rPr>
            </w:pPr>
            <w:r w:rsidRPr="00E46F20">
              <w:rPr>
                <w:rFonts w:asciiTheme="majorHAnsi" w:hAnsiTheme="majorHAnsi" w:cstheme="majorHAnsi"/>
                <w:sz w:val="22"/>
                <w:szCs w:val="22"/>
              </w:rPr>
              <w:t>Prediction of the structure using Modeller Python Library</w:t>
            </w:r>
          </w:p>
          <w:p w14:paraId="103181A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5</w:t>
            </w:r>
            <w:r w:rsidRPr="00E46F20">
              <w:rPr>
                <w:rFonts w:asciiTheme="majorHAnsi" w:hAnsiTheme="majorHAnsi" w:cstheme="majorHAnsi"/>
                <w:sz w:val="22"/>
                <w:szCs w:val="22"/>
              </w:rPr>
              <w:t>: Use of Modeller Python tools</w:t>
            </w:r>
          </w:p>
          <w:p w14:paraId="5647BE1B" w14:textId="77777777" w:rsidR="00C436EC" w:rsidRPr="00E46F20" w:rsidRDefault="00C436EC" w:rsidP="00C735D0">
            <w:pPr>
              <w:ind w:left="450"/>
              <w:rPr>
                <w:rFonts w:asciiTheme="majorHAnsi" w:hAnsiTheme="majorHAnsi" w:cstheme="majorHAnsi"/>
                <w:sz w:val="22"/>
                <w:szCs w:val="22"/>
              </w:rPr>
            </w:pPr>
          </w:p>
        </w:tc>
      </w:tr>
      <w:tr w:rsidR="00DC5DCD" w:rsidRPr="00E46F20" w14:paraId="46F8149D" w14:textId="77777777" w:rsidTr="00DC5DCD">
        <w:trPr>
          <w:trHeight w:val="1264"/>
        </w:trPr>
        <w:tc>
          <w:tcPr>
            <w:tcW w:w="554" w:type="dxa"/>
            <w:tcBorders>
              <w:top w:val="single" w:sz="4" w:space="0" w:color="auto"/>
              <w:bottom w:val="single" w:sz="4" w:space="0" w:color="auto"/>
              <w:right w:val="single" w:sz="18" w:space="0" w:color="auto"/>
            </w:tcBorders>
            <w:shd w:val="clear" w:color="auto" w:fill="D9D9D9"/>
            <w:textDirection w:val="btLr"/>
          </w:tcPr>
          <w:p w14:paraId="6B42A111"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6</w:t>
            </w:r>
          </w:p>
        </w:tc>
        <w:tc>
          <w:tcPr>
            <w:tcW w:w="8460" w:type="dxa"/>
            <w:tcBorders>
              <w:left w:val="single" w:sz="18" w:space="0" w:color="auto"/>
            </w:tcBorders>
          </w:tcPr>
          <w:p w14:paraId="762A00C2" w14:textId="77777777" w:rsidR="00C436EC" w:rsidRPr="00E46F20" w:rsidRDefault="00C436EC" w:rsidP="00C735D0">
            <w:pPr>
              <w:ind w:left="450"/>
              <w:rPr>
                <w:rFonts w:asciiTheme="majorHAnsi" w:hAnsiTheme="majorHAnsi" w:cstheme="majorHAnsi"/>
                <w:b/>
                <w:sz w:val="22"/>
                <w:szCs w:val="22"/>
                <w:u w:val="single"/>
              </w:rPr>
            </w:pPr>
          </w:p>
          <w:p w14:paraId="446C0EC8"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Prediction of protein structure: Other techniques</w:t>
            </w:r>
          </w:p>
          <w:p w14:paraId="007FF5B0" w14:textId="77777777" w:rsidR="00C436EC" w:rsidRPr="00E46F20" w:rsidRDefault="00C436EC" w:rsidP="00C735D0">
            <w:pPr>
              <w:numPr>
                <w:ilvl w:val="0"/>
                <w:numId w:val="43"/>
              </w:numPr>
              <w:ind w:left="450" w:firstLine="0"/>
              <w:rPr>
                <w:rFonts w:asciiTheme="majorHAnsi" w:hAnsiTheme="majorHAnsi" w:cstheme="majorHAnsi"/>
                <w:sz w:val="22"/>
                <w:szCs w:val="22"/>
              </w:rPr>
            </w:pPr>
            <w:r w:rsidRPr="00E46F20">
              <w:rPr>
                <w:rFonts w:asciiTheme="majorHAnsi" w:hAnsiTheme="majorHAnsi" w:cstheme="majorHAnsi"/>
                <w:sz w:val="22"/>
                <w:szCs w:val="22"/>
              </w:rPr>
              <w:t>Threading</w:t>
            </w:r>
          </w:p>
          <w:p w14:paraId="48010B0C" w14:textId="77777777" w:rsidR="00C436EC" w:rsidRPr="00E46F20" w:rsidRDefault="00C436EC" w:rsidP="00C735D0">
            <w:pPr>
              <w:numPr>
                <w:ilvl w:val="0"/>
                <w:numId w:val="43"/>
              </w:numPr>
              <w:ind w:left="450" w:firstLine="0"/>
              <w:rPr>
                <w:rFonts w:asciiTheme="majorHAnsi" w:hAnsiTheme="majorHAnsi" w:cstheme="majorHAnsi"/>
                <w:i/>
                <w:sz w:val="22"/>
                <w:szCs w:val="22"/>
              </w:rPr>
            </w:pPr>
            <w:r w:rsidRPr="00E46F20">
              <w:rPr>
                <w:rFonts w:asciiTheme="majorHAnsi" w:hAnsiTheme="majorHAnsi" w:cstheme="majorHAnsi"/>
                <w:i/>
                <w:sz w:val="22"/>
                <w:szCs w:val="22"/>
              </w:rPr>
              <w:t>Ab initio</w:t>
            </w:r>
          </w:p>
          <w:p w14:paraId="6B11A85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6</w:t>
            </w:r>
            <w:r w:rsidRPr="00E46F20">
              <w:rPr>
                <w:rFonts w:asciiTheme="majorHAnsi" w:hAnsiTheme="majorHAnsi" w:cstheme="majorHAnsi"/>
                <w:sz w:val="22"/>
                <w:szCs w:val="22"/>
              </w:rPr>
              <w:t>: Use of Rosetta Webserver</w:t>
            </w:r>
          </w:p>
          <w:p w14:paraId="1F742D3C" w14:textId="77777777" w:rsidR="00C436EC" w:rsidRPr="00E46F20" w:rsidRDefault="00C436EC" w:rsidP="00C735D0">
            <w:pPr>
              <w:ind w:left="450"/>
              <w:rPr>
                <w:rFonts w:asciiTheme="majorHAnsi" w:hAnsiTheme="majorHAnsi" w:cstheme="majorHAnsi"/>
                <w:b/>
                <w:sz w:val="22"/>
                <w:szCs w:val="22"/>
                <w:u w:val="single"/>
              </w:rPr>
            </w:pPr>
          </w:p>
        </w:tc>
      </w:tr>
      <w:tr w:rsidR="00DC5DCD" w:rsidRPr="00E46F20" w14:paraId="6B6AF4C4" w14:textId="77777777" w:rsidTr="00DC5DCD">
        <w:trPr>
          <w:trHeight w:val="890"/>
        </w:trPr>
        <w:tc>
          <w:tcPr>
            <w:tcW w:w="554" w:type="dxa"/>
            <w:tcBorders>
              <w:top w:val="single" w:sz="4" w:space="0" w:color="auto"/>
              <w:bottom w:val="single" w:sz="18" w:space="0" w:color="auto"/>
              <w:right w:val="single" w:sz="18" w:space="0" w:color="auto"/>
            </w:tcBorders>
            <w:shd w:val="clear" w:color="auto" w:fill="D9D9D9"/>
            <w:textDirection w:val="btLr"/>
          </w:tcPr>
          <w:p w14:paraId="363B9F41"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7</w:t>
            </w:r>
          </w:p>
        </w:tc>
        <w:tc>
          <w:tcPr>
            <w:tcW w:w="8460" w:type="dxa"/>
            <w:tcBorders>
              <w:left w:val="single" w:sz="18" w:space="0" w:color="auto"/>
            </w:tcBorders>
          </w:tcPr>
          <w:p w14:paraId="285960C0" w14:textId="77777777" w:rsidR="00C436EC" w:rsidRPr="00E46F20" w:rsidRDefault="00C436EC" w:rsidP="00C735D0">
            <w:pPr>
              <w:ind w:left="450"/>
              <w:jc w:val="center"/>
              <w:rPr>
                <w:rFonts w:asciiTheme="majorHAnsi" w:hAnsiTheme="majorHAnsi" w:cstheme="majorHAnsi"/>
                <w:b/>
                <w:sz w:val="22"/>
                <w:szCs w:val="22"/>
                <w:u w:val="single"/>
              </w:rPr>
            </w:pPr>
          </w:p>
          <w:p w14:paraId="07E15AF4" w14:textId="77777777" w:rsidR="00C436EC" w:rsidRPr="00E46F20" w:rsidRDefault="00C436EC" w:rsidP="00C735D0">
            <w:pPr>
              <w:ind w:left="450"/>
              <w:jc w:val="center"/>
              <w:rPr>
                <w:rFonts w:asciiTheme="majorHAnsi" w:hAnsiTheme="majorHAnsi" w:cstheme="majorHAnsi"/>
                <w:b/>
                <w:sz w:val="22"/>
                <w:szCs w:val="22"/>
                <w:u w:val="single"/>
              </w:rPr>
            </w:pPr>
            <w:r w:rsidRPr="00E46F20">
              <w:rPr>
                <w:rFonts w:asciiTheme="majorHAnsi" w:hAnsiTheme="majorHAnsi" w:cstheme="majorHAnsi"/>
                <w:b/>
                <w:sz w:val="22"/>
                <w:szCs w:val="22"/>
                <w:u w:val="single"/>
              </w:rPr>
              <w:t>Midterm</w:t>
            </w:r>
          </w:p>
        </w:tc>
      </w:tr>
      <w:tr w:rsidR="00DC5DCD" w:rsidRPr="00E46F20" w14:paraId="5F1F9F1E" w14:textId="77777777" w:rsidTr="00DC5DCD">
        <w:trPr>
          <w:trHeight w:val="890"/>
        </w:trPr>
        <w:tc>
          <w:tcPr>
            <w:tcW w:w="554" w:type="dxa"/>
            <w:tcBorders>
              <w:top w:val="single" w:sz="4" w:space="0" w:color="auto"/>
              <w:bottom w:val="single" w:sz="18" w:space="0" w:color="auto"/>
              <w:right w:val="single" w:sz="18" w:space="0" w:color="auto"/>
            </w:tcBorders>
            <w:shd w:val="clear" w:color="auto" w:fill="D9D9D9"/>
            <w:textDirection w:val="btLr"/>
          </w:tcPr>
          <w:p w14:paraId="013CF0E7"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8</w:t>
            </w:r>
          </w:p>
        </w:tc>
        <w:tc>
          <w:tcPr>
            <w:tcW w:w="8460" w:type="dxa"/>
            <w:tcBorders>
              <w:left w:val="single" w:sz="18" w:space="0" w:color="auto"/>
            </w:tcBorders>
          </w:tcPr>
          <w:p w14:paraId="19F27E66" w14:textId="77777777" w:rsidR="00C436EC" w:rsidRPr="00E46F20" w:rsidRDefault="00C436EC" w:rsidP="00C735D0">
            <w:pPr>
              <w:ind w:left="450"/>
              <w:rPr>
                <w:rFonts w:asciiTheme="majorHAnsi" w:hAnsiTheme="majorHAnsi" w:cstheme="majorHAnsi"/>
                <w:b/>
                <w:sz w:val="22"/>
                <w:szCs w:val="22"/>
                <w:u w:val="single"/>
              </w:rPr>
            </w:pPr>
          </w:p>
          <w:p w14:paraId="06E7D68B"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Structural bioinformatics in drug discovery</w:t>
            </w:r>
          </w:p>
          <w:p w14:paraId="071E360E" w14:textId="77777777" w:rsidR="00C436EC" w:rsidRPr="00E46F20" w:rsidRDefault="00C436EC" w:rsidP="00C735D0">
            <w:pPr>
              <w:pStyle w:val="ListParagraph"/>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Traditional methods for drug design</w:t>
            </w:r>
          </w:p>
          <w:p w14:paraId="2D0C5E9D" w14:textId="77777777" w:rsidR="00C436EC" w:rsidRPr="00E46F20" w:rsidRDefault="00C436EC" w:rsidP="00C735D0">
            <w:pPr>
              <w:pStyle w:val="ListParagraph"/>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High throughput screening of chemical libraries</w:t>
            </w:r>
          </w:p>
          <w:p w14:paraId="4E966C9C" w14:textId="77777777" w:rsidR="00C436EC" w:rsidRPr="00E46F20" w:rsidRDefault="00C436EC" w:rsidP="00C735D0">
            <w:pPr>
              <w:pStyle w:val="ListParagraph"/>
              <w:numPr>
                <w:ilvl w:val="0"/>
                <w:numId w:val="26"/>
              </w:numPr>
              <w:ind w:left="450" w:firstLine="0"/>
              <w:rPr>
                <w:rFonts w:asciiTheme="majorHAnsi" w:hAnsiTheme="majorHAnsi" w:cstheme="majorHAnsi"/>
                <w:sz w:val="22"/>
                <w:szCs w:val="22"/>
              </w:rPr>
            </w:pPr>
            <w:r w:rsidRPr="00E46F20">
              <w:rPr>
                <w:rFonts w:asciiTheme="majorHAnsi" w:hAnsiTheme="majorHAnsi" w:cstheme="majorHAnsi"/>
                <w:sz w:val="22"/>
                <w:szCs w:val="22"/>
              </w:rPr>
              <w:t>Current technologies</w:t>
            </w:r>
          </w:p>
          <w:p w14:paraId="7BD18E5F"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7</w:t>
            </w:r>
            <w:r w:rsidRPr="00E46F20">
              <w:rPr>
                <w:rFonts w:asciiTheme="majorHAnsi" w:hAnsiTheme="majorHAnsi" w:cstheme="majorHAnsi"/>
                <w:sz w:val="22"/>
                <w:szCs w:val="22"/>
              </w:rPr>
              <w:t>:  Chemdraw, Literature review</w:t>
            </w:r>
          </w:p>
          <w:p w14:paraId="314FD809" w14:textId="77777777" w:rsidR="00C436EC" w:rsidRPr="00E46F20" w:rsidRDefault="00C436EC" w:rsidP="00C735D0">
            <w:pPr>
              <w:ind w:left="450"/>
              <w:rPr>
                <w:rFonts w:asciiTheme="majorHAnsi" w:hAnsiTheme="majorHAnsi" w:cstheme="majorHAnsi"/>
                <w:sz w:val="22"/>
                <w:szCs w:val="22"/>
              </w:rPr>
            </w:pPr>
          </w:p>
        </w:tc>
      </w:tr>
      <w:tr w:rsidR="00DC5DCD" w:rsidRPr="00E46F20" w14:paraId="76A0156D" w14:textId="77777777" w:rsidTr="00DC5DCD">
        <w:trPr>
          <w:trHeight w:val="860"/>
        </w:trPr>
        <w:tc>
          <w:tcPr>
            <w:tcW w:w="554" w:type="dxa"/>
            <w:tcBorders>
              <w:top w:val="single" w:sz="18" w:space="0" w:color="auto"/>
              <w:bottom w:val="single" w:sz="4" w:space="0" w:color="auto"/>
              <w:right w:val="single" w:sz="18" w:space="0" w:color="auto"/>
            </w:tcBorders>
            <w:shd w:val="clear" w:color="auto" w:fill="D9D9D9"/>
            <w:textDirection w:val="btLr"/>
          </w:tcPr>
          <w:p w14:paraId="5B283789"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9</w:t>
            </w:r>
          </w:p>
        </w:tc>
        <w:tc>
          <w:tcPr>
            <w:tcW w:w="8460" w:type="dxa"/>
            <w:tcBorders>
              <w:left w:val="single" w:sz="18" w:space="0" w:color="auto"/>
            </w:tcBorders>
          </w:tcPr>
          <w:p w14:paraId="30E7635A" w14:textId="77777777" w:rsidR="00C436EC" w:rsidRPr="00E46F20" w:rsidRDefault="00C436EC" w:rsidP="00C735D0">
            <w:pPr>
              <w:ind w:left="450"/>
              <w:rPr>
                <w:rFonts w:asciiTheme="majorHAnsi" w:hAnsiTheme="majorHAnsi" w:cstheme="majorHAnsi"/>
                <w:b/>
                <w:sz w:val="22"/>
                <w:szCs w:val="22"/>
                <w:u w:val="single"/>
              </w:rPr>
            </w:pPr>
          </w:p>
          <w:p w14:paraId="37DB52B5"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Computational design of small molecules </w:t>
            </w:r>
          </w:p>
          <w:p w14:paraId="7400A984" w14:textId="77777777" w:rsidR="00C436EC" w:rsidRPr="00E46F20" w:rsidRDefault="00C436EC" w:rsidP="00C735D0">
            <w:pPr>
              <w:pStyle w:val="ListParagraph"/>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Identifying ligand binding regions</w:t>
            </w:r>
          </w:p>
          <w:p w14:paraId="58741CE5" w14:textId="77777777" w:rsidR="00C436EC" w:rsidRPr="00E46F20" w:rsidRDefault="00C436EC" w:rsidP="00C735D0">
            <w:pPr>
              <w:pStyle w:val="ListParagraph"/>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Rational drug design</w:t>
            </w:r>
          </w:p>
          <w:p w14:paraId="7985656A" w14:textId="77777777" w:rsidR="00C436EC" w:rsidRPr="00E46F20" w:rsidRDefault="00C436EC" w:rsidP="00C735D0">
            <w:pPr>
              <w:pStyle w:val="ListParagraph"/>
              <w:numPr>
                <w:ilvl w:val="0"/>
                <w:numId w:val="27"/>
              </w:numPr>
              <w:ind w:left="450" w:firstLine="0"/>
              <w:rPr>
                <w:rFonts w:asciiTheme="majorHAnsi" w:hAnsiTheme="majorHAnsi" w:cstheme="majorHAnsi"/>
                <w:sz w:val="22"/>
                <w:szCs w:val="22"/>
              </w:rPr>
            </w:pPr>
            <w:r w:rsidRPr="00E46F20">
              <w:rPr>
                <w:rFonts w:asciiTheme="majorHAnsi" w:hAnsiTheme="majorHAnsi" w:cstheme="majorHAnsi"/>
                <w:sz w:val="22"/>
                <w:szCs w:val="22"/>
              </w:rPr>
              <w:t>Current technologies</w:t>
            </w:r>
          </w:p>
          <w:p w14:paraId="0D9086C0"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8</w:t>
            </w:r>
            <w:r w:rsidRPr="00E46F20">
              <w:rPr>
                <w:rFonts w:asciiTheme="majorHAnsi" w:hAnsiTheme="majorHAnsi" w:cstheme="majorHAnsi"/>
                <w:sz w:val="22"/>
                <w:szCs w:val="22"/>
              </w:rPr>
              <w:t>:  Use of RosettaLigand</w:t>
            </w:r>
          </w:p>
          <w:p w14:paraId="7C8E354F" w14:textId="77777777" w:rsidR="00C436EC" w:rsidRPr="00E46F20" w:rsidRDefault="00C436EC" w:rsidP="00C735D0">
            <w:pPr>
              <w:ind w:left="450"/>
              <w:rPr>
                <w:rFonts w:asciiTheme="majorHAnsi" w:hAnsiTheme="majorHAnsi" w:cstheme="majorHAnsi"/>
                <w:sz w:val="22"/>
                <w:szCs w:val="22"/>
              </w:rPr>
            </w:pPr>
          </w:p>
        </w:tc>
      </w:tr>
      <w:tr w:rsidR="00DC5DCD" w:rsidRPr="00E46F20" w14:paraId="6AAB100D" w14:textId="77777777" w:rsidTr="00DC5DCD">
        <w:trPr>
          <w:trHeight w:val="1219"/>
        </w:trPr>
        <w:tc>
          <w:tcPr>
            <w:tcW w:w="554" w:type="dxa"/>
            <w:tcBorders>
              <w:top w:val="single" w:sz="4" w:space="0" w:color="auto"/>
              <w:bottom w:val="single" w:sz="4" w:space="0" w:color="auto"/>
              <w:right w:val="single" w:sz="18" w:space="0" w:color="auto"/>
            </w:tcBorders>
            <w:shd w:val="clear" w:color="auto" w:fill="D9D9D9"/>
            <w:textDirection w:val="btLr"/>
          </w:tcPr>
          <w:p w14:paraId="7662EF01"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 xml:space="preserve">Week 10  </w:t>
            </w:r>
          </w:p>
        </w:tc>
        <w:tc>
          <w:tcPr>
            <w:tcW w:w="8460" w:type="dxa"/>
            <w:tcBorders>
              <w:left w:val="single" w:sz="18" w:space="0" w:color="auto"/>
            </w:tcBorders>
          </w:tcPr>
          <w:p w14:paraId="4C77F5AB" w14:textId="77777777" w:rsidR="00C436EC" w:rsidRPr="00E46F20" w:rsidRDefault="00C436EC" w:rsidP="00C735D0">
            <w:pPr>
              <w:ind w:left="450"/>
              <w:rPr>
                <w:rFonts w:asciiTheme="majorHAnsi" w:hAnsiTheme="majorHAnsi" w:cstheme="majorHAnsi"/>
                <w:b/>
                <w:sz w:val="22"/>
                <w:szCs w:val="22"/>
                <w:u w:val="single"/>
              </w:rPr>
            </w:pPr>
          </w:p>
          <w:p w14:paraId="31188826"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 xml:space="preserve">Physics-based vs knowledge-based potential functions </w:t>
            </w:r>
          </w:p>
          <w:p w14:paraId="152BEA48" w14:textId="77777777" w:rsidR="00C436EC" w:rsidRPr="00E46F20" w:rsidRDefault="00C436EC" w:rsidP="00C735D0">
            <w:pPr>
              <w:pStyle w:val="ListParagraph"/>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Principles of molecular energetics</w:t>
            </w:r>
          </w:p>
          <w:p w14:paraId="50C782C7" w14:textId="77777777" w:rsidR="00C436EC" w:rsidRPr="00E46F20" w:rsidRDefault="00C436EC" w:rsidP="00C735D0">
            <w:pPr>
              <w:pStyle w:val="ListParagraph"/>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Molecular forces in physics</w:t>
            </w:r>
          </w:p>
          <w:p w14:paraId="10F0F618" w14:textId="77777777" w:rsidR="00C436EC" w:rsidRPr="00E46F20" w:rsidRDefault="00C436EC" w:rsidP="00C735D0">
            <w:pPr>
              <w:pStyle w:val="ListParagraph"/>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The Boltzmann device</w:t>
            </w:r>
          </w:p>
          <w:p w14:paraId="071DBC7B" w14:textId="77777777" w:rsidR="00C436EC" w:rsidRPr="00E46F20" w:rsidRDefault="00C436EC" w:rsidP="00C735D0">
            <w:pPr>
              <w:pStyle w:val="ListParagraph"/>
              <w:numPr>
                <w:ilvl w:val="0"/>
                <w:numId w:val="25"/>
              </w:numPr>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Strategies to derive knowledge-based potentials from databases </w:t>
            </w:r>
          </w:p>
          <w:p w14:paraId="1AD4724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9</w:t>
            </w:r>
            <w:r w:rsidRPr="00E46F20">
              <w:rPr>
                <w:rFonts w:asciiTheme="majorHAnsi" w:hAnsiTheme="majorHAnsi" w:cstheme="majorHAnsi"/>
                <w:sz w:val="22"/>
                <w:szCs w:val="22"/>
              </w:rPr>
              <w:t>:  Webtools</w:t>
            </w:r>
          </w:p>
          <w:p w14:paraId="63310574" w14:textId="77777777" w:rsidR="00C436EC" w:rsidRPr="00E46F20" w:rsidRDefault="00C436EC" w:rsidP="00C735D0">
            <w:pPr>
              <w:ind w:left="450"/>
              <w:rPr>
                <w:rFonts w:asciiTheme="majorHAnsi" w:hAnsiTheme="majorHAnsi" w:cstheme="majorHAnsi"/>
                <w:b/>
                <w:sz w:val="22"/>
                <w:szCs w:val="22"/>
              </w:rPr>
            </w:pPr>
          </w:p>
        </w:tc>
      </w:tr>
      <w:tr w:rsidR="00DC5DCD" w:rsidRPr="00E46F20" w14:paraId="3F9572BA" w14:textId="77777777" w:rsidTr="00DC5DCD">
        <w:trPr>
          <w:trHeight w:val="890"/>
        </w:trPr>
        <w:tc>
          <w:tcPr>
            <w:tcW w:w="554" w:type="dxa"/>
            <w:tcBorders>
              <w:top w:val="single" w:sz="4" w:space="0" w:color="auto"/>
              <w:bottom w:val="single" w:sz="4" w:space="0" w:color="auto"/>
              <w:right w:val="single" w:sz="18" w:space="0" w:color="auto"/>
            </w:tcBorders>
            <w:shd w:val="clear" w:color="auto" w:fill="D9D9D9"/>
            <w:textDirection w:val="btLr"/>
          </w:tcPr>
          <w:p w14:paraId="3F93A58E"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11</w:t>
            </w:r>
          </w:p>
        </w:tc>
        <w:tc>
          <w:tcPr>
            <w:tcW w:w="8460" w:type="dxa"/>
            <w:tcBorders>
              <w:left w:val="single" w:sz="18" w:space="0" w:color="auto"/>
            </w:tcBorders>
          </w:tcPr>
          <w:p w14:paraId="1E430278" w14:textId="77777777" w:rsidR="00C436EC" w:rsidRPr="00E46F20" w:rsidRDefault="00C436EC" w:rsidP="00C735D0">
            <w:pPr>
              <w:ind w:left="450"/>
              <w:rPr>
                <w:rFonts w:asciiTheme="majorHAnsi" w:hAnsiTheme="majorHAnsi" w:cstheme="majorHAnsi"/>
                <w:b/>
                <w:sz w:val="22"/>
                <w:szCs w:val="22"/>
                <w:u w:val="single"/>
              </w:rPr>
            </w:pPr>
          </w:p>
          <w:p w14:paraId="0BC26CD2"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Remote access to High Performance Computing Center</w:t>
            </w:r>
          </w:p>
          <w:p w14:paraId="3CD562BF" w14:textId="77777777" w:rsidR="00C436EC" w:rsidRPr="00E46F20" w:rsidRDefault="00C436EC" w:rsidP="00C735D0">
            <w:pPr>
              <w:numPr>
                <w:ilvl w:val="0"/>
                <w:numId w:val="19"/>
              </w:numPr>
              <w:ind w:left="450" w:firstLine="0"/>
              <w:rPr>
                <w:rFonts w:asciiTheme="majorHAnsi" w:hAnsiTheme="majorHAnsi" w:cstheme="majorHAnsi"/>
                <w:sz w:val="22"/>
                <w:szCs w:val="22"/>
              </w:rPr>
            </w:pPr>
            <w:r w:rsidRPr="00E46F20">
              <w:rPr>
                <w:rFonts w:asciiTheme="majorHAnsi" w:hAnsiTheme="majorHAnsi" w:cstheme="majorHAnsi"/>
                <w:sz w:val="22"/>
                <w:szCs w:val="22"/>
              </w:rPr>
              <w:t>Introduction to high performance computing</w:t>
            </w:r>
          </w:p>
          <w:p w14:paraId="613A048A" w14:textId="77777777" w:rsidR="00C436EC" w:rsidRPr="00E46F20" w:rsidRDefault="00C436EC" w:rsidP="00C735D0">
            <w:pPr>
              <w:numPr>
                <w:ilvl w:val="0"/>
                <w:numId w:val="19"/>
              </w:numPr>
              <w:ind w:left="450" w:firstLine="0"/>
              <w:rPr>
                <w:rFonts w:asciiTheme="majorHAnsi" w:hAnsiTheme="majorHAnsi" w:cstheme="majorHAnsi"/>
                <w:sz w:val="22"/>
                <w:szCs w:val="22"/>
              </w:rPr>
            </w:pPr>
            <w:r w:rsidRPr="00E46F20">
              <w:rPr>
                <w:rFonts w:asciiTheme="majorHAnsi" w:hAnsiTheme="majorHAnsi" w:cstheme="majorHAnsi"/>
                <w:sz w:val="22"/>
                <w:szCs w:val="22"/>
              </w:rPr>
              <w:t>SSH</w:t>
            </w:r>
          </w:p>
          <w:p w14:paraId="09CD0318" w14:textId="77777777" w:rsidR="00C436EC" w:rsidRPr="00E46F20" w:rsidRDefault="00C436EC" w:rsidP="00C735D0">
            <w:pPr>
              <w:numPr>
                <w:ilvl w:val="0"/>
                <w:numId w:val="19"/>
              </w:numPr>
              <w:ind w:left="450" w:firstLine="0"/>
              <w:rPr>
                <w:rFonts w:asciiTheme="majorHAnsi" w:hAnsiTheme="majorHAnsi" w:cstheme="majorHAnsi"/>
                <w:sz w:val="22"/>
                <w:szCs w:val="22"/>
              </w:rPr>
            </w:pPr>
            <w:r w:rsidRPr="00E46F20">
              <w:rPr>
                <w:rFonts w:asciiTheme="majorHAnsi" w:hAnsiTheme="majorHAnsi" w:cstheme="majorHAnsi"/>
                <w:sz w:val="22"/>
                <w:szCs w:val="22"/>
              </w:rPr>
              <w:t>Login to your account</w:t>
            </w:r>
          </w:p>
          <w:p w14:paraId="18FC64D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10</w:t>
            </w:r>
            <w:r w:rsidRPr="00E46F20">
              <w:rPr>
                <w:rFonts w:asciiTheme="majorHAnsi" w:hAnsiTheme="majorHAnsi" w:cstheme="majorHAnsi"/>
                <w:sz w:val="22"/>
                <w:szCs w:val="22"/>
              </w:rPr>
              <w:t>:  Access a remote server</w:t>
            </w:r>
          </w:p>
          <w:p w14:paraId="25B583FE" w14:textId="77777777" w:rsidR="00C436EC" w:rsidRPr="00E46F20" w:rsidRDefault="00C436EC" w:rsidP="00C735D0">
            <w:pPr>
              <w:ind w:left="450"/>
              <w:rPr>
                <w:rFonts w:asciiTheme="majorHAnsi" w:hAnsiTheme="majorHAnsi" w:cstheme="majorHAnsi"/>
                <w:b/>
                <w:sz w:val="22"/>
                <w:szCs w:val="22"/>
                <w:u w:val="single"/>
              </w:rPr>
            </w:pPr>
          </w:p>
        </w:tc>
      </w:tr>
      <w:tr w:rsidR="00DC5DCD" w:rsidRPr="00E46F20" w14:paraId="70ED3C8E" w14:textId="77777777" w:rsidTr="00DC5DCD">
        <w:trPr>
          <w:trHeight w:val="890"/>
        </w:trPr>
        <w:tc>
          <w:tcPr>
            <w:tcW w:w="554" w:type="dxa"/>
            <w:tcBorders>
              <w:top w:val="single" w:sz="4" w:space="0" w:color="auto"/>
              <w:bottom w:val="single" w:sz="4" w:space="0" w:color="auto"/>
              <w:right w:val="single" w:sz="18" w:space="0" w:color="auto"/>
            </w:tcBorders>
            <w:shd w:val="clear" w:color="auto" w:fill="D9D9D9"/>
            <w:textDirection w:val="btLr"/>
          </w:tcPr>
          <w:p w14:paraId="635F2009"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12</w:t>
            </w:r>
          </w:p>
        </w:tc>
        <w:tc>
          <w:tcPr>
            <w:tcW w:w="8460" w:type="dxa"/>
            <w:tcBorders>
              <w:left w:val="single" w:sz="18" w:space="0" w:color="auto"/>
            </w:tcBorders>
          </w:tcPr>
          <w:p w14:paraId="535CEAA3" w14:textId="77777777" w:rsidR="00C436EC" w:rsidRPr="00E46F20" w:rsidRDefault="00C436EC" w:rsidP="00C735D0">
            <w:pPr>
              <w:ind w:left="450"/>
              <w:rPr>
                <w:rFonts w:asciiTheme="majorHAnsi" w:hAnsiTheme="majorHAnsi" w:cstheme="majorHAnsi"/>
                <w:b/>
                <w:sz w:val="22"/>
                <w:szCs w:val="22"/>
                <w:u w:val="single"/>
              </w:rPr>
            </w:pPr>
          </w:p>
          <w:p w14:paraId="2EA2423D"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Force field Models for Molecular Dynamics Calculation</w:t>
            </w:r>
          </w:p>
          <w:p w14:paraId="21D3DB87" w14:textId="77777777" w:rsidR="00C436EC" w:rsidRPr="00E46F20" w:rsidRDefault="00C436EC"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Theory of molecular dynamics</w:t>
            </w:r>
          </w:p>
          <w:p w14:paraId="57999AD1" w14:textId="77777777" w:rsidR="00C436EC" w:rsidRPr="00E46F20" w:rsidRDefault="00C436EC"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Basic assumptions in molecular dynamics simulations</w:t>
            </w:r>
          </w:p>
          <w:p w14:paraId="3AD5166C" w14:textId="77777777" w:rsidR="00C436EC" w:rsidRPr="00E46F20" w:rsidRDefault="00C436EC" w:rsidP="00C735D0">
            <w:pPr>
              <w:numPr>
                <w:ilvl w:val="0"/>
                <w:numId w:val="22"/>
              </w:numPr>
              <w:ind w:left="450" w:firstLine="0"/>
              <w:rPr>
                <w:rFonts w:asciiTheme="majorHAnsi" w:hAnsiTheme="majorHAnsi" w:cstheme="majorHAnsi"/>
                <w:sz w:val="22"/>
                <w:szCs w:val="22"/>
              </w:rPr>
            </w:pPr>
            <w:r w:rsidRPr="00E46F20">
              <w:rPr>
                <w:rFonts w:asciiTheme="majorHAnsi" w:hAnsiTheme="majorHAnsi" w:cstheme="majorHAnsi"/>
                <w:sz w:val="22"/>
                <w:szCs w:val="22"/>
              </w:rPr>
              <w:t>Force fields: bond stretching, angle bending, torsion, improper torsion, Lennard-Jones potential and van der Waals interactions</w:t>
            </w:r>
          </w:p>
          <w:p w14:paraId="1BCA068D"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11</w:t>
            </w:r>
            <w:r w:rsidRPr="00E46F20">
              <w:rPr>
                <w:rFonts w:asciiTheme="majorHAnsi" w:hAnsiTheme="majorHAnsi" w:cstheme="majorHAnsi"/>
                <w:sz w:val="22"/>
                <w:szCs w:val="22"/>
              </w:rPr>
              <w:t>:  Use of Gromacs</w:t>
            </w:r>
          </w:p>
          <w:p w14:paraId="306A167B" w14:textId="77777777" w:rsidR="00C436EC" w:rsidRPr="00E46F20" w:rsidRDefault="00C436EC" w:rsidP="00C735D0">
            <w:pPr>
              <w:ind w:left="450"/>
              <w:rPr>
                <w:rFonts w:asciiTheme="majorHAnsi" w:hAnsiTheme="majorHAnsi" w:cstheme="majorHAnsi"/>
                <w:sz w:val="22"/>
                <w:szCs w:val="22"/>
              </w:rPr>
            </w:pPr>
          </w:p>
        </w:tc>
      </w:tr>
      <w:tr w:rsidR="00DC5DCD" w:rsidRPr="00E46F20" w14:paraId="1FF9C5CD" w14:textId="77777777" w:rsidTr="00DC5DCD">
        <w:trPr>
          <w:trHeight w:val="890"/>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5839058D"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13</w:t>
            </w:r>
          </w:p>
        </w:tc>
        <w:tc>
          <w:tcPr>
            <w:tcW w:w="8460" w:type="dxa"/>
            <w:tcBorders>
              <w:top w:val="single" w:sz="4" w:space="0" w:color="auto"/>
              <w:left w:val="single" w:sz="18" w:space="0" w:color="auto"/>
              <w:bottom w:val="single" w:sz="4" w:space="0" w:color="auto"/>
              <w:right w:val="single" w:sz="18" w:space="0" w:color="auto"/>
            </w:tcBorders>
          </w:tcPr>
          <w:p w14:paraId="1E96D6B4" w14:textId="77777777" w:rsidR="00C436EC" w:rsidRPr="00E46F20" w:rsidRDefault="00C436EC" w:rsidP="00C735D0">
            <w:pPr>
              <w:ind w:left="450"/>
              <w:rPr>
                <w:rFonts w:asciiTheme="majorHAnsi" w:hAnsiTheme="majorHAnsi" w:cstheme="majorHAnsi"/>
                <w:b/>
                <w:sz w:val="22"/>
                <w:szCs w:val="22"/>
                <w:u w:val="single"/>
              </w:rPr>
            </w:pPr>
          </w:p>
          <w:p w14:paraId="1BB7811F" w14:textId="77777777" w:rsidR="00C436EC" w:rsidRPr="00E46F20" w:rsidRDefault="00C436EC"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 xml:space="preserve">Analysis of the Molecular Dynamics trajectory  </w:t>
            </w:r>
          </w:p>
          <w:p w14:paraId="69E151E9" w14:textId="77777777" w:rsidR="00C436EC" w:rsidRPr="00E46F20" w:rsidRDefault="00C436EC"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Assessing the stability of the system</w:t>
            </w:r>
          </w:p>
          <w:p w14:paraId="041034B6" w14:textId="77777777" w:rsidR="00C436EC" w:rsidRPr="00E46F20" w:rsidRDefault="00C436EC"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RMSD, RMSF, radius of gyration</w:t>
            </w:r>
          </w:p>
          <w:p w14:paraId="7CC2CE28" w14:textId="77777777" w:rsidR="00C436EC" w:rsidRPr="00E46F20" w:rsidRDefault="00C436EC" w:rsidP="00C735D0">
            <w:pPr>
              <w:numPr>
                <w:ilvl w:val="0"/>
                <w:numId w:val="21"/>
              </w:numPr>
              <w:ind w:left="450" w:firstLine="0"/>
              <w:rPr>
                <w:rFonts w:asciiTheme="majorHAnsi" w:hAnsiTheme="majorHAnsi" w:cstheme="majorHAnsi"/>
                <w:sz w:val="22"/>
                <w:szCs w:val="22"/>
              </w:rPr>
            </w:pPr>
            <w:r w:rsidRPr="00E46F20">
              <w:rPr>
                <w:rFonts w:asciiTheme="majorHAnsi" w:hAnsiTheme="majorHAnsi" w:cstheme="majorHAnsi"/>
                <w:sz w:val="22"/>
                <w:szCs w:val="22"/>
              </w:rPr>
              <w:t>Analysis of hydrogen bonds, distances between atoms</w:t>
            </w:r>
          </w:p>
          <w:p w14:paraId="586BBC88"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12</w:t>
            </w:r>
            <w:r w:rsidRPr="00E46F20">
              <w:rPr>
                <w:rFonts w:asciiTheme="majorHAnsi" w:hAnsiTheme="majorHAnsi" w:cstheme="majorHAnsi"/>
                <w:sz w:val="22"/>
                <w:szCs w:val="22"/>
              </w:rPr>
              <w:t>:  Use of VMD</w:t>
            </w:r>
          </w:p>
          <w:p w14:paraId="382C8BBE" w14:textId="77777777" w:rsidR="00C436EC" w:rsidRPr="00E46F20" w:rsidRDefault="00C436EC" w:rsidP="00C735D0">
            <w:pPr>
              <w:ind w:left="450"/>
              <w:rPr>
                <w:rFonts w:asciiTheme="majorHAnsi" w:hAnsiTheme="majorHAnsi" w:cstheme="majorHAnsi"/>
                <w:b/>
                <w:sz w:val="22"/>
                <w:szCs w:val="22"/>
                <w:u w:val="single"/>
              </w:rPr>
            </w:pPr>
          </w:p>
        </w:tc>
      </w:tr>
      <w:tr w:rsidR="00DC5DCD" w:rsidRPr="00E46F20" w14:paraId="1CD05E44" w14:textId="77777777" w:rsidTr="00DC5DCD">
        <w:trPr>
          <w:trHeight w:val="890"/>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4C2611C7"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Week 14</w:t>
            </w:r>
          </w:p>
        </w:tc>
        <w:tc>
          <w:tcPr>
            <w:tcW w:w="8460" w:type="dxa"/>
            <w:tcBorders>
              <w:top w:val="single" w:sz="4" w:space="0" w:color="auto"/>
              <w:left w:val="single" w:sz="18" w:space="0" w:color="auto"/>
              <w:bottom w:val="single" w:sz="4" w:space="0" w:color="auto"/>
              <w:right w:val="single" w:sz="18" w:space="0" w:color="auto"/>
            </w:tcBorders>
          </w:tcPr>
          <w:p w14:paraId="6B84E3FF" w14:textId="77777777" w:rsidR="00C436EC" w:rsidRPr="00E46F20" w:rsidRDefault="00C436EC" w:rsidP="00C735D0">
            <w:pPr>
              <w:ind w:left="450"/>
              <w:rPr>
                <w:rFonts w:asciiTheme="majorHAnsi" w:hAnsiTheme="majorHAnsi" w:cstheme="majorHAnsi"/>
                <w:b/>
                <w:sz w:val="22"/>
                <w:szCs w:val="22"/>
                <w:u w:val="single"/>
              </w:rPr>
            </w:pPr>
          </w:p>
          <w:p w14:paraId="642B8C45"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Computer-Aided Drug Design and Docking methods</w:t>
            </w:r>
          </w:p>
          <w:p w14:paraId="75B11CCA" w14:textId="77777777" w:rsidR="00C436EC" w:rsidRPr="00E46F20" w:rsidRDefault="00C436EC" w:rsidP="00C735D0">
            <w:pPr>
              <w:numPr>
                <w:ilvl w:val="0"/>
                <w:numId w:val="36"/>
              </w:numPr>
              <w:ind w:left="450" w:firstLine="0"/>
              <w:rPr>
                <w:rFonts w:asciiTheme="majorHAnsi" w:hAnsiTheme="majorHAnsi" w:cstheme="majorHAnsi"/>
                <w:sz w:val="22"/>
                <w:szCs w:val="22"/>
              </w:rPr>
            </w:pPr>
            <w:r w:rsidRPr="00E46F20">
              <w:rPr>
                <w:rFonts w:asciiTheme="majorHAnsi" w:hAnsiTheme="majorHAnsi" w:cstheme="majorHAnsi"/>
                <w:sz w:val="22"/>
                <w:szCs w:val="22"/>
              </w:rPr>
              <w:t>Target docking</w:t>
            </w:r>
          </w:p>
          <w:p w14:paraId="26AA568A" w14:textId="77777777" w:rsidR="00C436EC" w:rsidRPr="00E46F20" w:rsidRDefault="00C436EC" w:rsidP="00C735D0">
            <w:pPr>
              <w:numPr>
                <w:ilvl w:val="0"/>
                <w:numId w:val="36"/>
              </w:numPr>
              <w:ind w:left="450" w:firstLine="0"/>
              <w:rPr>
                <w:rFonts w:asciiTheme="majorHAnsi" w:hAnsiTheme="majorHAnsi" w:cstheme="majorHAnsi"/>
                <w:sz w:val="22"/>
                <w:szCs w:val="22"/>
              </w:rPr>
            </w:pPr>
            <w:r w:rsidRPr="00E46F20">
              <w:rPr>
                <w:rFonts w:asciiTheme="majorHAnsi" w:hAnsiTheme="majorHAnsi" w:cstheme="majorHAnsi"/>
                <w:sz w:val="22"/>
                <w:szCs w:val="22"/>
              </w:rPr>
              <w:t>Blind docking</w:t>
            </w:r>
          </w:p>
          <w:p w14:paraId="6FC6A7FF" w14:textId="77777777" w:rsidR="00C436EC" w:rsidRPr="00E46F20" w:rsidRDefault="00C436EC" w:rsidP="00C735D0">
            <w:pPr>
              <w:ind w:left="450"/>
              <w:rPr>
                <w:rFonts w:asciiTheme="majorHAnsi" w:hAnsiTheme="majorHAnsi" w:cstheme="majorHAnsi"/>
                <w:sz w:val="22"/>
                <w:szCs w:val="22"/>
              </w:rPr>
            </w:pPr>
            <w:r w:rsidRPr="00E46F20">
              <w:rPr>
                <w:rFonts w:asciiTheme="majorHAnsi" w:hAnsiTheme="majorHAnsi" w:cstheme="majorHAnsi"/>
                <w:b/>
                <w:sz w:val="22"/>
                <w:szCs w:val="22"/>
                <w:u w:val="single"/>
              </w:rPr>
              <w:t>LAB 13</w:t>
            </w:r>
            <w:r w:rsidRPr="00E46F20">
              <w:rPr>
                <w:rFonts w:asciiTheme="majorHAnsi" w:hAnsiTheme="majorHAnsi" w:cstheme="majorHAnsi"/>
                <w:sz w:val="22"/>
                <w:szCs w:val="22"/>
              </w:rPr>
              <w:t>: Use of  SwissDock, Autodock-Vina</w:t>
            </w:r>
          </w:p>
          <w:p w14:paraId="3327E6DC" w14:textId="77777777" w:rsidR="00C436EC" w:rsidRPr="00E46F20" w:rsidRDefault="00C436EC" w:rsidP="00C735D0">
            <w:pPr>
              <w:ind w:left="450"/>
              <w:rPr>
                <w:rFonts w:asciiTheme="majorHAnsi" w:hAnsiTheme="majorHAnsi" w:cstheme="majorHAnsi"/>
                <w:b/>
                <w:sz w:val="22"/>
                <w:szCs w:val="22"/>
                <w:u w:val="single"/>
              </w:rPr>
            </w:pPr>
          </w:p>
        </w:tc>
      </w:tr>
      <w:tr w:rsidR="00DC5DCD" w:rsidRPr="00E46F20" w14:paraId="27068DDD" w14:textId="77777777" w:rsidTr="00DC5DCD">
        <w:trPr>
          <w:trHeight w:val="890"/>
        </w:trPr>
        <w:tc>
          <w:tcPr>
            <w:tcW w:w="554" w:type="dxa"/>
            <w:tcBorders>
              <w:top w:val="single" w:sz="4" w:space="0" w:color="auto"/>
              <w:left w:val="single" w:sz="18" w:space="0" w:color="auto"/>
              <w:bottom w:val="single" w:sz="4" w:space="0" w:color="auto"/>
              <w:right w:val="single" w:sz="18" w:space="0" w:color="auto"/>
            </w:tcBorders>
            <w:shd w:val="clear" w:color="auto" w:fill="D9D9D9"/>
            <w:textDirection w:val="btLr"/>
          </w:tcPr>
          <w:p w14:paraId="00BD101A"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Week 15</w:t>
            </w:r>
          </w:p>
        </w:tc>
        <w:tc>
          <w:tcPr>
            <w:tcW w:w="8460" w:type="dxa"/>
            <w:tcBorders>
              <w:top w:val="single" w:sz="4" w:space="0" w:color="auto"/>
              <w:left w:val="single" w:sz="18" w:space="0" w:color="auto"/>
              <w:bottom w:val="single" w:sz="4" w:space="0" w:color="auto"/>
              <w:right w:val="single" w:sz="18" w:space="0" w:color="auto"/>
            </w:tcBorders>
          </w:tcPr>
          <w:p w14:paraId="701F6E2A" w14:textId="77777777" w:rsidR="00C436EC" w:rsidRPr="00E46F20" w:rsidRDefault="00C436EC" w:rsidP="00C735D0">
            <w:pPr>
              <w:ind w:left="450"/>
              <w:rPr>
                <w:rFonts w:asciiTheme="majorHAnsi" w:hAnsiTheme="majorHAnsi" w:cstheme="majorHAnsi"/>
                <w:b/>
                <w:sz w:val="22"/>
                <w:szCs w:val="22"/>
                <w:u w:val="single"/>
              </w:rPr>
            </w:pPr>
          </w:p>
          <w:p w14:paraId="00D22E5C" w14:textId="77777777" w:rsidR="00C436EC" w:rsidRPr="00E46F20" w:rsidRDefault="00C436EC" w:rsidP="00C735D0">
            <w:pPr>
              <w:ind w:left="450"/>
              <w:rPr>
                <w:rFonts w:asciiTheme="majorHAnsi" w:hAnsiTheme="majorHAnsi" w:cstheme="majorHAnsi"/>
                <w:b/>
                <w:sz w:val="22"/>
                <w:szCs w:val="22"/>
                <w:u w:val="single"/>
              </w:rPr>
            </w:pPr>
          </w:p>
          <w:p w14:paraId="1A492A0F" w14:textId="77777777" w:rsidR="00C436EC" w:rsidRPr="00E46F20" w:rsidRDefault="00C436EC"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t>CUMULATIVE FINAL EXAM</w:t>
            </w:r>
          </w:p>
          <w:p w14:paraId="03DF427E" w14:textId="77777777" w:rsidR="00C436EC" w:rsidRPr="00E46F20" w:rsidRDefault="00C436EC" w:rsidP="00C735D0">
            <w:pPr>
              <w:ind w:left="450"/>
              <w:rPr>
                <w:rFonts w:asciiTheme="majorHAnsi" w:hAnsiTheme="majorHAnsi" w:cstheme="majorHAnsi"/>
                <w:b/>
                <w:sz w:val="22"/>
                <w:szCs w:val="22"/>
                <w:u w:val="single"/>
              </w:rPr>
            </w:pPr>
          </w:p>
        </w:tc>
      </w:tr>
    </w:tbl>
    <w:p w14:paraId="5AD3D054" w14:textId="77777777" w:rsidR="009B4C17" w:rsidRDefault="009B4C17" w:rsidP="00C735D0">
      <w:pPr>
        <w:ind w:left="450"/>
        <w:rPr>
          <w:rFonts w:asciiTheme="majorHAnsi" w:hAnsiTheme="majorHAnsi" w:cstheme="majorHAnsi"/>
          <w:b/>
          <w:bCs/>
          <w:sz w:val="22"/>
          <w:szCs w:val="22"/>
        </w:rPr>
      </w:pPr>
    </w:p>
    <w:p w14:paraId="1B0D1247" w14:textId="77777777" w:rsidR="009B4C17" w:rsidRDefault="009B4C17" w:rsidP="00C735D0">
      <w:pPr>
        <w:ind w:left="450"/>
        <w:rPr>
          <w:rFonts w:asciiTheme="majorHAnsi" w:hAnsiTheme="majorHAnsi" w:cstheme="majorHAnsi"/>
          <w:b/>
          <w:bCs/>
          <w:sz w:val="22"/>
          <w:szCs w:val="22"/>
        </w:rPr>
      </w:pPr>
      <w:r>
        <w:rPr>
          <w:rFonts w:asciiTheme="majorHAnsi" w:hAnsiTheme="majorHAnsi" w:cstheme="majorHAnsi"/>
          <w:b/>
          <w:bCs/>
          <w:sz w:val="22"/>
          <w:szCs w:val="22"/>
        </w:rPr>
        <w:br w:type="page"/>
      </w:r>
    </w:p>
    <w:p w14:paraId="6A6E523C" w14:textId="77777777" w:rsidR="007801CD" w:rsidRPr="00E46F20" w:rsidRDefault="007801CD" w:rsidP="007801CD">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2B572765" w14:textId="0AEC01C8" w:rsidR="009B4C17" w:rsidRPr="00E46F20" w:rsidRDefault="009B4C17"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t>Section AV:  Changes in Existing Courses</w:t>
      </w:r>
    </w:p>
    <w:p w14:paraId="498F2356" w14:textId="77777777" w:rsidR="009B4C17" w:rsidRDefault="009B4C17" w:rsidP="00C735D0">
      <w:pPr>
        <w:adjustRightInd w:val="0"/>
        <w:ind w:left="450"/>
        <w:rPr>
          <w:rFonts w:asciiTheme="majorHAnsi" w:hAnsiTheme="majorHAnsi" w:cstheme="majorHAnsi"/>
          <w:b/>
          <w:bCs/>
          <w:sz w:val="22"/>
          <w:szCs w:val="22"/>
        </w:rPr>
      </w:pPr>
      <w:r w:rsidRPr="00E46F20">
        <w:rPr>
          <w:rFonts w:asciiTheme="majorHAnsi" w:hAnsiTheme="majorHAnsi" w:cstheme="majorHAnsi"/>
          <w:b/>
          <w:bCs/>
          <w:sz w:val="22"/>
          <w:szCs w:val="22"/>
        </w:rPr>
        <w:t>AV.1 Changes to be of</w:t>
      </w:r>
      <w:r>
        <w:rPr>
          <w:rFonts w:asciiTheme="majorHAnsi" w:hAnsiTheme="majorHAnsi" w:cstheme="majorHAnsi"/>
          <w:b/>
          <w:bCs/>
          <w:sz w:val="22"/>
          <w:szCs w:val="22"/>
        </w:rPr>
        <w:t>fered in the Biology department</w:t>
      </w:r>
    </w:p>
    <w:p w14:paraId="134B6553" w14:textId="77777777" w:rsidR="009B4C17" w:rsidRDefault="009B4C17" w:rsidP="00C735D0">
      <w:pPr>
        <w:adjustRightInd w:val="0"/>
        <w:ind w:left="450"/>
        <w:rPr>
          <w:rFonts w:asciiTheme="majorHAnsi" w:hAnsiTheme="majorHAnsi" w:cstheme="majorHAnsi"/>
          <w:b/>
          <w:sz w:val="22"/>
          <w:szCs w:val="22"/>
        </w:rPr>
      </w:pPr>
    </w:p>
    <w:p w14:paraId="4E7AD4C7" w14:textId="69B6E61E" w:rsidR="009B4C17" w:rsidRPr="00735EF0" w:rsidRDefault="009B4C17" w:rsidP="00C735D0">
      <w:pPr>
        <w:adjustRightInd w:val="0"/>
        <w:ind w:left="450"/>
        <w:rPr>
          <w:rFonts w:asciiTheme="majorHAnsi" w:hAnsiTheme="majorHAnsi" w:cstheme="majorHAnsi"/>
          <w:b/>
          <w:sz w:val="22"/>
          <w:szCs w:val="22"/>
        </w:rPr>
      </w:pPr>
      <w:r>
        <w:rPr>
          <w:rFonts w:asciiTheme="majorHAnsi" w:hAnsiTheme="majorHAnsi" w:cstheme="majorHAnsi"/>
          <w:b/>
          <w:sz w:val="22"/>
          <w:szCs w:val="22"/>
        </w:rPr>
        <w:t xml:space="preserve">BIO 4350 Molecular Modeling </w:t>
      </w:r>
      <w:r w:rsidR="00F140D5">
        <w:rPr>
          <w:rFonts w:asciiTheme="majorHAnsi" w:hAnsiTheme="majorHAnsi" w:cstheme="majorHAnsi"/>
          <w:b/>
          <w:sz w:val="22"/>
          <w:szCs w:val="22"/>
        </w:rPr>
        <w:t>of Biological Molecules.</w:t>
      </w:r>
    </w:p>
    <w:tbl>
      <w:tblPr>
        <w:tblW w:w="4329" w:type="pct"/>
        <w:tblLook w:val="0000" w:firstRow="0" w:lastRow="0" w:firstColumn="0" w:lastColumn="0" w:noHBand="0" w:noVBand="0"/>
      </w:tblPr>
      <w:tblGrid>
        <w:gridCol w:w="1928"/>
        <w:gridCol w:w="2964"/>
        <w:gridCol w:w="1513"/>
        <w:gridCol w:w="3171"/>
      </w:tblGrid>
      <w:tr w:rsidR="00417069" w:rsidRPr="00E46F20" w14:paraId="30738FDF" w14:textId="77777777" w:rsidTr="00417069">
        <w:trPr>
          <w:trHeight w:hRule="exact" w:val="302"/>
        </w:trPr>
        <w:tc>
          <w:tcPr>
            <w:tcW w:w="1100" w:type="pct"/>
            <w:tcBorders>
              <w:top w:val="single" w:sz="4" w:space="0" w:color="auto"/>
              <w:left w:val="single" w:sz="4" w:space="0" w:color="auto"/>
              <w:bottom w:val="single" w:sz="4" w:space="0" w:color="auto"/>
              <w:right w:val="single" w:sz="4" w:space="0" w:color="auto"/>
            </w:tcBorders>
            <w:noWrap/>
            <w:vAlign w:val="center"/>
          </w:tcPr>
          <w:p w14:paraId="5941B5E6"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CUNYFirst Course ID</w:t>
            </w:r>
          </w:p>
        </w:tc>
        <w:tc>
          <w:tcPr>
            <w:tcW w:w="1442" w:type="pct"/>
            <w:tcBorders>
              <w:top w:val="single" w:sz="4" w:space="0" w:color="auto"/>
              <w:left w:val="single" w:sz="4" w:space="0" w:color="auto"/>
              <w:bottom w:val="single" w:sz="4" w:space="0" w:color="auto"/>
            </w:tcBorders>
            <w:noWrap/>
            <w:vAlign w:val="center"/>
          </w:tcPr>
          <w:p w14:paraId="48EC3011" w14:textId="77777777" w:rsidR="009B4C17" w:rsidRPr="00E46F20" w:rsidRDefault="009B4C17" w:rsidP="00C735D0">
            <w:pPr>
              <w:ind w:left="450"/>
              <w:rPr>
                <w:rFonts w:asciiTheme="majorHAnsi" w:hAnsiTheme="majorHAnsi" w:cstheme="majorHAnsi"/>
                <w:sz w:val="22"/>
                <w:szCs w:val="22"/>
              </w:rPr>
            </w:pPr>
          </w:p>
        </w:tc>
        <w:tc>
          <w:tcPr>
            <w:tcW w:w="913" w:type="pct"/>
            <w:tcBorders>
              <w:top w:val="single" w:sz="4" w:space="0" w:color="auto"/>
              <w:bottom w:val="single" w:sz="4" w:space="0" w:color="auto"/>
            </w:tcBorders>
            <w:noWrap/>
            <w:vAlign w:val="center"/>
          </w:tcPr>
          <w:p w14:paraId="27FCCB27" w14:textId="77777777" w:rsidR="009B4C17" w:rsidRPr="00E46F20" w:rsidRDefault="009B4C17" w:rsidP="00C735D0">
            <w:pPr>
              <w:ind w:left="450"/>
              <w:rPr>
                <w:rFonts w:asciiTheme="majorHAnsi" w:hAnsiTheme="majorHAnsi" w:cstheme="majorHAnsi"/>
                <w:b/>
                <w:sz w:val="22"/>
                <w:szCs w:val="22"/>
              </w:rPr>
            </w:pPr>
          </w:p>
        </w:tc>
        <w:tc>
          <w:tcPr>
            <w:tcW w:w="1545" w:type="pct"/>
            <w:tcBorders>
              <w:top w:val="single" w:sz="4" w:space="0" w:color="auto"/>
              <w:bottom w:val="single" w:sz="4" w:space="0" w:color="auto"/>
              <w:right w:val="single" w:sz="4" w:space="0" w:color="auto"/>
            </w:tcBorders>
            <w:noWrap/>
            <w:vAlign w:val="center"/>
          </w:tcPr>
          <w:p w14:paraId="280A5BE1" w14:textId="77777777" w:rsidR="009B4C17" w:rsidRPr="00E46F20" w:rsidRDefault="009B4C17" w:rsidP="00C735D0">
            <w:pPr>
              <w:ind w:left="450"/>
              <w:rPr>
                <w:rFonts w:asciiTheme="majorHAnsi" w:hAnsiTheme="majorHAnsi" w:cstheme="majorHAnsi"/>
                <w:sz w:val="22"/>
                <w:szCs w:val="22"/>
              </w:rPr>
            </w:pPr>
          </w:p>
        </w:tc>
      </w:tr>
      <w:tr w:rsidR="00417069" w:rsidRPr="00E46F20" w14:paraId="49D805E2" w14:textId="77777777" w:rsidTr="00417069">
        <w:trPr>
          <w:trHeight w:hRule="exact" w:val="302"/>
        </w:trPr>
        <w:tc>
          <w:tcPr>
            <w:tcW w:w="1100" w:type="pct"/>
            <w:tcBorders>
              <w:top w:val="single" w:sz="4" w:space="0" w:color="auto"/>
              <w:left w:val="single" w:sz="4" w:space="0" w:color="auto"/>
              <w:bottom w:val="single" w:sz="6" w:space="0" w:color="auto"/>
              <w:right w:val="single" w:sz="6" w:space="0" w:color="auto"/>
            </w:tcBorders>
            <w:noWrap/>
            <w:vAlign w:val="center"/>
          </w:tcPr>
          <w:p w14:paraId="5C631C47" w14:textId="77777777" w:rsidR="009B4C17" w:rsidRPr="00E46F20" w:rsidRDefault="009B4C17"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FROM:</w:t>
            </w:r>
          </w:p>
        </w:tc>
        <w:tc>
          <w:tcPr>
            <w:tcW w:w="1442" w:type="pct"/>
            <w:tcBorders>
              <w:top w:val="single" w:sz="4" w:space="0" w:color="auto"/>
              <w:left w:val="single" w:sz="6" w:space="0" w:color="auto"/>
              <w:bottom w:val="single" w:sz="6" w:space="0" w:color="auto"/>
              <w:right w:val="single" w:sz="6" w:space="0" w:color="auto"/>
            </w:tcBorders>
            <w:noWrap/>
            <w:vAlign w:val="center"/>
          </w:tcPr>
          <w:p w14:paraId="6140A775" w14:textId="460E68B6" w:rsidR="009B4C17" w:rsidRPr="00E46F20" w:rsidRDefault="009B4C17" w:rsidP="007801CD">
            <w:pPr>
              <w:ind w:left="122"/>
              <w:rPr>
                <w:rFonts w:asciiTheme="majorHAnsi" w:hAnsiTheme="majorHAnsi" w:cstheme="majorHAnsi"/>
                <w:strike/>
                <w:sz w:val="22"/>
                <w:szCs w:val="22"/>
              </w:rPr>
            </w:pPr>
            <w:r w:rsidRPr="00E46F20">
              <w:rPr>
                <w:rFonts w:asciiTheme="majorHAnsi" w:hAnsiTheme="majorHAnsi" w:cstheme="majorHAnsi"/>
                <w:strike/>
                <w:sz w:val="22"/>
                <w:szCs w:val="22"/>
              </w:rPr>
              <w:t>BIO 335</w:t>
            </w:r>
            <w:r>
              <w:rPr>
                <w:rFonts w:asciiTheme="majorHAnsi" w:hAnsiTheme="majorHAnsi" w:cstheme="majorHAnsi"/>
                <w:strike/>
                <w:sz w:val="22"/>
                <w:szCs w:val="22"/>
              </w:rPr>
              <w:t>6</w:t>
            </w:r>
          </w:p>
        </w:tc>
        <w:tc>
          <w:tcPr>
            <w:tcW w:w="913" w:type="pct"/>
            <w:tcBorders>
              <w:top w:val="single" w:sz="4" w:space="0" w:color="auto"/>
              <w:left w:val="single" w:sz="6" w:space="0" w:color="auto"/>
              <w:bottom w:val="single" w:sz="6" w:space="0" w:color="auto"/>
              <w:right w:val="single" w:sz="6" w:space="0" w:color="auto"/>
            </w:tcBorders>
            <w:noWrap/>
            <w:vAlign w:val="center"/>
          </w:tcPr>
          <w:p w14:paraId="08652147" w14:textId="77777777" w:rsidR="009B4C17" w:rsidRPr="00E46F20" w:rsidRDefault="009B4C17" w:rsidP="007801CD">
            <w:pPr>
              <w:ind w:left="49" w:firstLine="13"/>
              <w:rPr>
                <w:rFonts w:asciiTheme="majorHAnsi" w:hAnsiTheme="majorHAnsi" w:cstheme="majorHAnsi"/>
                <w:b/>
                <w:bCs/>
                <w:sz w:val="22"/>
                <w:szCs w:val="22"/>
              </w:rPr>
            </w:pPr>
            <w:r w:rsidRPr="00E46F20">
              <w:rPr>
                <w:rFonts w:asciiTheme="majorHAnsi" w:hAnsiTheme="majorHAnsi" w:cstheme="majorHAnsi"/>
                <w:b/>
                <w:bCs/>
                <w:sz w:val="22"/>
                <w:szCs w:val="22"/>
              </w:rPr>
              <w:t>TO:</w:t>
            </w:r>
          </w:p>
        </w:tc>
        <w:tc>
          <w:tcPr>
            <w:tcW w:w="1545" w:type="pct"/>
            <w:tcBorders>
              <w:top w:val="single" w:sz="4" w:space="0" w:color="auto"/>
              <w:left w:val="single" w:sz="6" w:space="0" w:color="auto"/>
              <w:bottom w:val="single" w:sz="6" w:space="0" w:color="auto"/>
              <w:right w:val="single" w:sz="4" w:space="0" w:color="auto"/>
            </w:tcBorders>
            <w:noWrap/>
            <w:vAlign w:val="center"/>
          </w:tcPr>
          <w:p w14:paraId="2ABA583E" w14:textId="7D471A08" w:rsidR="009B4C17" w:rsidRPr="00E46F20" w:rsidRDefault="009B4C17" w:rsidP="007801CD">
            <w:pPr>
              <w:keepNext/>
              <w:ind w:left="158"/>
              <w:outlineLvl w:val="0"/>
              <w:rPr>
                <w:rFonts w:asciiTheme="majorHAnsi" w:hAnsiTheme="majorHAnsi" w:cstheme="majorHAnsi"/>
                <w:bCs/>
                <w:sz w:val="22"/>
                <w:szCs w:val="22"/>
                <w:u w:val="single"/>
              </w:rPr>
            </w:pPr>
            <w:r>
              <w:rPr>
                <w:rFonts w:asciiTheme="majorHAnsi" w:hAnsiTheme="majorHAnsi" w:cstheme="majorHAnsi"/>
                <w:bCs/>
                <w:sz w:val="22"/>
                <w:szCs w:val="22"/>
                <w:u w:val="single"/>
              </w:rPr>
              <w:t>BIO 43</w:t>
            </w:r>
            <w:r w:rsidRPr="00E46F20">
              <w:rPr>
                <w:rFonts w:asciiTheme="majorHAnsi" w:hAnsiTheme="majorHAnsi" w:cstheme="majorHAnsi"/>
                <w:bCs/>
                <w:sz w:val="22"/>
                <w:szCs w:val="22"/>
                <w:u w:val="single"/>
              </w:rPr>
              <w:t>50</w:t>
            </w:r>
          </w:p>
        </w:tc>
      </w:tr>
      <w:tr w:rsidR="00417069" w:rsidRPr="00E46F20" w14:paraId="69E8850F"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7F669440"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442" w:type="pct"/>
            <w:tcBorders>
              <w:top w:val="single" w:sz="6" w:space="0" w:color="auto"/>
              <w:left w:val="single" w:sz="6" w:space="0" w:color="auto"/>
              <w:bottom w:val="single" w:sz="6" w:space="0" w:color="auto"/>
              <w:right w:val="single" w:sz="6" w:space="0" w:color="auto"/>
            </w:tcBorders>
            <w:vAlign w:val="center"/>
          </w:tcPr>
          <w:p w14:paraId="1D5263B2" w14:textId="77777777" w:rsidR="009B4C17" w:rsidRPr="00E46F20" w:rsidRDefault="009B4C17" w:rsidP="007801CD">
            <w:pPr>
              <w:ind w:left="122"/>
              <w:rPr>
                <w:rFonts w:asciiTheme="majorHAnsi" w:hAnsiTheme="majorHAnsi" w:cstheme="majorHAnsi"/>
                <w:bCs/>
                <w:strike/>
                <w:sz w:val="22"/>
                <w:szCs w:val="22"/>
              </w:rPr>
            </w:pPr>
          </w:p>
        </w:tc>
        <w:tc>
          <w:tcPr>
            <w:tcW w:w="913" w:type="pct"/>
            <w:tcBorders>
              <w:top w:val="single" w:sz="6" w:space="0" w:color="auto"/>
              <w:left w:val="single" w:sz="6" w:space="0" w:color="auto"/>
              <w:bottom w:val="single" w:sz="6" w:space="0" w:color="auto"/>
              <w:right w:val="single" w:sz="6" w:space="0" w:color="auto"/>
            </w:tcBorders>
            <w:vAlign w:val="center"/>
          </w:tcPr>
          <w:p w14:paraId="7CC774A8" w14:textId="28A70383"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Departmen</w:t>
            </w:r>
            <w:r w:rsidR="00F140D5">
              <w:rPr>
                <w:rFonts w:asciiTheme="majorHAnsi" w:hAnsiTheme="majorHAnsi" w:cstheme="majorHAnsi"/>
                <w:b/>
                <w:sz w:val="22"/>
                <w:szCs w:val="22"/>
              </w:rPr>
              <w:t>t</w:t>
            </w:r>
            <w:r w:rsidRPr="00E46F20">
              <w:rPr>
                <w:rFonts w:asciiTheme="majorHAnsi" w:hAnsiTheme="majorHAnsi" w:cstheme="majorHAnsi"/>
                <w:b/>
                <w:sz w:val="22"/>
                <w:szCs w:val="22"/>
              </w:rPr>
              <w:t>t(s)</w:t>
            </w:r>
          </w:p>
        </w:tc>
        <w:tc>
          <w:tcPr>
            <w:tcW w:w="1545" w:type="pct"/>
            <w:tcBorders>
              <w:top w:val="single" w:sz="6" w:space="0" w:color="auto"/>
              <w:left w:val="single" w:sz="6" w:space="0" w:color="auto"/>
              <w:bottom w:val="single" w:sz="6" w:space="0" w:color="auto"/>
              <w:right w:val="single" w:sz="4" w:space="0" w:color="auto"/>
            </w:tcBorders>
            <w:vAlign w:val="center"/>
          </w:tcPr>
          <w:p w14:paraId="0AD35ECD" w14:textId="77777777" w:rsidR="009B4C17" w:rsidRPr="00E46F20" w:rsidRDefault="009B4C17" w:rsidP="007801CD">
            <w:pPr>
              <w:ind w:left="158"/>
              <w:rPr>
                <w:rFonts w:asciiTheme="majorHAnsi" w:hAnsiTheme="majorHAnsi" w:cstheme="majorHAnsi"/>
                <w:bCs/>
                <w:sz w:val="22"/>
                <w:szCs w:val="22"/>
                <w:u w:val="single"/>
              </w:rPr>
            </w:pPr>
          </w:p>
        </w:tc>
      </w:tr>
      <w:tr w:rsidR="00417069" w:rsidRPr="00E46F20" w14:paraId="764E930F"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18457F32"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442" w:type="pct"/>
            <w:tcBorders>
              <w:top w:val="single" w:sz="6" w:space="0" w:color="auto"/>
              <w:left w:val="single" w:sz="6" w:space="0" w:color="auto"/>
              <w:bottom w:val="single" w:sz="6" w:space="0" w:color="auto"/>
              <w:right w:val="single" w:sz="6" w:space="0" w:color="auto"/>
            </w:tcBorders>
            <w:vAlign w:val="center"/>
          </w:tcPr>
          <w:p w14:paraId="3D2D6679" w14:textId="77777777" w:rsidR="009B4C17" w:rsidRPr="00E46F20" w:rsidRDefault="009B4C17" w:rsidP="007801CD">
            <w:pPr>
              <w:ind w:left="122"/>
              <w:rPr>
                <w:rFonts w:asciiTheme="majorHAnsi" w:hAnsiTheme="majorHAnsi" w:cstheme="majorHAnsi"/>
                <w:strike/>
                <w:sz w:val="22"/>
                <w:szCs w:val="22"/>
              </w:rPr>
            </w:pPr>
          </w:p>
        </w:tc>
        <w:tc>
          <w:tcPr>
            <w:tcW w:w="913" w:type="pct"/>
            <w:tcBorders>
              <w:top w:val="single" w:sz="6" w:space="0" w:color="auto"/>
              <w:left w:val="single" w:sz="6" w:space="0" w:color="auto"/>
              <w:bottom w:val="single" w:sz="6" w:space="0" w:color="auto"/>
              <w:right w:val="single" w:sz="6" w:space="0" w:color="auto"/>
            </w:tcBorders>
            <w:vAlign w:val="center"/>
          </w:tcPr>
          <w:p w14:paraId="11C10A79"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545" w:type="pct"/>
            <w:tcBorders>
              <w:top w:val="single" w:sz="6" w:space="0" w:color="auto"/>
              <w:left w:val="single" w:sz="6" w:space="0" w:color="auto"/>
              <w:bottom w:val="single" w:sz="6" w:space="0" w:color="auto"/>
              <w:right w:val="single" w:sz="4" w:space="0" w:color="auto"/>
            </w:tcBorders>
            <w:vAlign w:val="center"/>
          </w:tcPr>
          <w:p w14:paraId="35BB879E" w14:textId="77777777" w:rsidR="009B4C17" w:rsidRPr="00E46F20" w:rsidRDefault="009B4C17" w:rsidP="007801CD">
            <w:pPr>
              <w:ind w:left="158"/>
              <w:rPr>
                <w:rFonts w:asciiTheme="majorHAnsi" w:hAnsiTheme="majorHAnsi" w:cstheme="majorHAnsi"/>
                <w:bCs/>
                <w:sz w:val="22"/>
                <w:szCs w:val="22"/>
                <w:u w:val="single"/>
              </w:rPr>
            </w:pPr>
          </w:p>
        </w:tc>
      </w:tr>
      <w:tr w:rsidR="00417069" w:rsidRPr="00E46F20" w14:paraId="19A553A7"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3F6C9E69"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Prerequisite</w:t>
            </w:r>
          </w:p>
        </w:tc>
        <w:tc>
          <w:tcPr>
            <w:tcW w:w="1442" w:type="pct"/>
            <w:tcBorders>
              <w:top w:val="single" w:sz="6" w:space="0" w:color="auto"/>
              <w:left w:val="single" w:sz="6" w:space="0" w:color="auto"/>
              <w:bottom w:val="single" w:sz="6" w:space="0" w:color="auto"/>
              <w:right w:val="single" w:sz="6" w:space="0" w:color="auto"/>
            </w:tcBorders>
            <w:vAlign w:val="center"/>
          </w:tcPr>
          <w:p w14:paraId="4505F4A4" w14:textId="77777777" w:rsidR="009B4C17" w:rsidRPr="00E46F20" w:rsidRDefault="009B4C17" w:rsidP="007801CD">
            <w:pPr>
              <w:ind w:left="122"/>
              <w:rPr>
                <w:rFonts w:asciiTheme="majorHAnsi" w:hAnsiTheme="majorHAnsi" w:cstheme="majorHAnsi"/>
                <w:strike/>
                <w:sz w:val="22"/>
                <w:szCs w:val="22"/>
              </w:rPr>
            </w:pPr>
            <w:r w:rsidRPr="00E46F20">
              <w:rPr>
                <w:rFonts w:asciiTheme="majorHAnsi" w:hAnsiTheme="majorHAnsi" w:cstheme="majorHAnsi"/>
                <w:strike/>
                <w:sz w:val="22"/>
                <w:szCs w:val="22"/>
                <w:lang w:val="fr-FR"/>
              </w:rPr>
              <w:t xml:space="preserve"> </w:t>
            </w:r>
          </w:p>
        </w:tc>
        <w:tc>
          <w:tcPr>
            <w:tcW w:w="913" w:type="pct"/>
            <w:tcBorders>
              <w:top w:val="single" w:sz="6" w:space="0" w:color="auto"/>
              <w:left w:val="single" w:sz="6" w:space="0" w:color="auto"/>
              <w:bottom w:val="single" w:sz="6" w:space="0" w:color="auto"/>
              <w:right w:val="single" w:sz="6" w:space="0" w:color="auto"/>
            </w:tcBorders>
            <w:vAlign w:val="center"/>
          </w:tcPr>
          <w:p w14:paraId="108710E5"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 xml:space="preserve">Prerequisite </w:t>
            </w:r>
          </w:p>
        </w:tc>
        <w:tc>
          <w:tcPr>
            <w:tcW w:w="1545" w:type="pct"/>
            <w:tcBorders>
              <w:top w:val="single" w:sz="6" w:space="0" w:color="auto"/>
              <w:left w:val="single" w:sz="6" w:space="0" w:color="auto"/>
              <w:bottom w:val="single" w:sz="6" w:space="0" w:color="auto"/>
              <w:right w:val="single" w:sz="4" w:space="0" w:color="auto"/>
            </w:tcBorders>
            <w:vAlign w:val="center"/>
          </w:tcPr>
          <w:p w14:paraId="289FE873" w14:textId="77777777" w:rsidR="009B4C17" w:rsidRPr="00E46F20" w:rsidRDefault="009B4C17" w:rsidP="007801CD">
            <w:pPr>
              <w:ind w:left="158"/>
              <w:rPr>
                <w:rFonts w:asciiTheme="majorHAnsi" w:hAnsiTheme="majorHAnsi" w:cstheme="majorHAnsi"/>
                <w:sz w:val="22"/>
                <w:szCs w:val="22"/>
                <w:u w:val="single"/>
              </w:rPr>
            </w:pPr>
          </w:p>
        </w:tc>
      </w:tr>
      <w:tr w:rsidR="00417069" w:rsidRPr="00E46F20" w14:paraId="2E76E5B9"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7686F945"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442" w:type="pct"/>
            <w:tcBorders>
              <w:top w:val="single" w:sz="6" w:space="0" w:color="auto"/>
              <w:left w:val="single" w:sz="6" w:space="0" w:color="auto"/>
              <w:bottom w:val="single" w:sz="6" w:space="0" w:color="auto"/>
              <w:right w:val="single" w:sz="6" w:space="0" w:color="auto"/>
            </w:tcBorders>
            <w:vAlign w:val="center"/>
          </w:tcPr>
          <w:p w14:paraId="3315B079" w14:textId="77777777" w:rsidR="009B4C17" w:rsidRPr="00E46F20" w:rsidRDefault="009B4C17" w:rsidP="007801CD">
            <w:pPr>
              <w:ind w:left="122"/>
              <w:rPr>
                <w:rFonts w:asciiTheme="majorHAnsi" w:hAnsiTheme="majorHAnsi" w:cstheme="majorHAnsi"/>
                <w:strike/>
                <w:sz w:val="22"/>
                <w:szCs w:val="22"/>
              </w:rPr>
            </w:pPr>
          </w:p>
        </w:tc>
        <w:tc>
          <w:tcPr>
            <w:tcW w:w="913" w:type="pct"/>
            <w:tcBorders>
              <w:top w:val="single" w:sz="6" w:space="0" w:color="auto"/>
              <w:left w:val="single" w:sz="6" w:space="0" w:color="auto"/>
              <w:bottom w:val="single" w:sz="6" w:space="0" w:color="auto"/>
              <w:right w:val="single" w:sz="6" w:space="0" w:color="auto"/>
            </w:tcBorders>
            <w:vAlign w:val="center"/>
          </w:tcPr>
          <w:p w14:paraId="621FD4B7"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545" w:type="pct"/>
            <w:tcBorders>
              <w:top w:val="single" w:sz="6" w:space="0" w:color="auto"/>
              <w:left w:val="single" w:sz="6" w:space="0" w:color="auto"/>
              <w:bottom w:val="single" w:sz="6" w:space="0" w:color="auto"/>
              <w:right w:val="single" w:sz="4" w:space="0" w:color="auto"/>
            </w:tcBorders>
            <w:vAlign w:val="center"/>
          </w:tcPr>
          <w:p w14:paraId="7A306A9C" w14:textId="77777777" w:rsidR="009B4C17" w:rsidRPr="00E46F20" w:rsidRDefault="009B4C17" w:rsidP="007801CD">
            <w:pPr>
              <w:ind w:left="158"/>
              <w:rPr>
                <w:rFonts w:asciiTheme="majorHAnsi" w:hAnsiTheme="majorHAnsi" w:cstheme="majorHAnsi"/>
                <w:bCs/>
                <w:sz w:val="22"/>
                <w:szCs w:val="22"/>
                <w:u w:val="single"/>
              </w:rPr>
            </w:pPr>
          </w:p>
        </w:tc>
      </w:tr>
      <w:tr w:rsidR="00417069" w:rsidRPr="00E46F20" w14:paraId="0A174432"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2257B836"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442" w:type="pct"/>
            <w:tcBorders>
              <w:top w:val="single" w:sz="6" w:space="0" w:color="auto"/>
              <w:left w:val="single" w:sz="6" w:space="0" w:color="auto"/>
              <w:bottom w:val="single" w:sz="6" w:space="0" w:color="auto"/>
              <w:right w:val="single" w:sz="6" w:space="0" w:color="auto"/>
            </w:tcBorders>
            <w:vAlign w:val="center"/>
          </w:tcPr>
          <w:p w14:paraId="1A42A678" w14:textId="77777777" w:rsidR="009B4C17" w:rsidRPr="00E46F20" w:rsidRDefault="009B4C17" w:rsidP="007801CD">
            <w:pPr>
              <w:ind w:left="122"/>
              <w:rPr>
                <w:rFonts w:asciiTheme="majorHAnsi" w:hAnsiTheme="majorHAnsi" w:cstheme="majorHAnsi"/>
                <w:strike/>
                <w:sz w:val="22"/>
                <w:szCs w:val="22"/>
              </w:rPr>
            </w:pPr>
          </w:p>
        </w:tc>
        <w:tc>
          <w:tcPr>
            <w:tcW w:w="913" w:type="pct"/>
            <w:tcBorders>
              <w:top w:val="single" w:sz="6" w:space="0" w:color="auto"/>
              <w:left w:val="single" w:sz="6" w:space="0" w:color="auto"/>
              <w:bottom w:val="single" w:sz="6" w:space="0" w:color="auto"/>
              <w:right w:val="single" w:sz="6" w:space="0" w:color="auto"/>
            </w:tcBorders>
            <w:vAlign w:val="center"/>
          </w:tcPr>
          <w:p w14:paraId="09F8FB93"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545" w:type="pct"/>
            <w:tcBorders>
              <w:top w:val="single" w:sz="6" w:space="0" w:color="auto"/>
              <w:left w:val="single" w:sz="6" w:space="0" w:color="auto"/>
              <w:bottom w:val="single" w:sz="6" w:space="0" w:color="auto"/>
              <w:right w:val="single" w:sz="4" w:space="0" w:color="auto"/>
            </w:tcBorders>
            <w:vAlign w:val="center"/>
          </w:tcPr>
          <w:p w14:paraId="2FD7EFCC" w14:textId="77777777" w:rsidR="009B4C17" w:rsidRPr="00E46F20" w:rsidRDefault="009B4C17" w:rsidP="007801CD">
            <w:pPr>
              <w:ind w:left="158"/>
              <w:rPr>
                <w:rFonts w:asciiTheme="majorHAnsi" w:hAnsiTheme="majorHAnsi" w:cstheme="majorHAnsi"/>
                <w:bCs/>
                <w:sz w:val="22"/>
                <w:szCs w:val="22"/>
                <w:u w:val="single"/>
              </w:rPr>
            </w:pPr>
          </w:p>
        </w:tc>
      </w:tr>
      <w:tr w:rsidR="00417069" w:rsidRPr="00E46F20" w14:paraId="0F3BFB6C"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399FF8E6"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442" w:type="pct"/>
            <w:tcBorders>
              <w:top w:val="single" w:sz="6" w:space="0" w:color="auto"/>
              <w:left w:val="single" w:sz="6" w:space="0" w:color="auto"/>
              <w:bottom w:val="single" w:sz="6" w:space="0" w:color="auto"/>
              <w:right w:val="single" w:sz="6" w:space="0" w:color="auto"/>
            </w:tcBorders>
            <w:vAlign w:val="center"/>
          </w:tcPr>
          <w:p w14:paraId="491C5503" w14:textId="77777777" w:rsidR="009B4C17" w:rsidRPr="00E46F20" w:rsidRDefault="009B4C17" w:rsidP="007801CD">
            <w:pPr>
              <w:ind w:left="122"/>
              <w:rPr>
                <w:rFonts w:asciiTheme="majorHAnsi" w:hAnsiTheme="majorHAnsi" w:cstheme="majorHAnsi"/>
                <w:strike/>
                <w:sz w:val="22"/>
                <w:szCs w:val="22"/>
              </w:rPr>
            </w:pPr>
            <w:r w:rsidRPr="00E46F20">
              <w:rPr>
                <w:rFonts w:asciiTheme="majorHAnsi" w:hAnsiTheme="majorHAnsi" w:cstheme="majorHAnsi"/>
                <w:strike/>
                <w:sz w:val="22"/>
                <w:szCs w:val="22"/>
              </w:rPr>
              <w:t>3</w:t>
            </w:r>
          </w:p>
        </w:tc>
        <w:tc>
          <w:tcPr>
            <w:tcW w:w="913" w:type="pct"/>
            <w:tcBorders>
              <w:top w:val="single" w:sz="6" w:space="0" w:color="auto"/>
              <w:left w:val="single" w:sz="6" w:space="0" w:color="auto"/>
              <w:bottom w:val="single" w:sz="6" w:space="0" w:color="auto"/>
              <w:right w:val="single" w:sz="6" w:space="0" w:color="auto"/>
            </w:tcBorders>
            <w:vAlign w:val="center"/>
          </w:tcPr>
          <w:p w14:paraId="5EF63C8A"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545" w:type="pct"/>
            <w:tcBorders>
              <w:top w:val="single" w:sz="6" w:space="0" w:color="auto"/>
              <w:left w:val="single" w:sz="6" w:space="0" w:color="auto"/>
              <w:bottom w:val="single" w:sz="6" w:space="0" w:color="auto"/>
              <w:right w:val="single" w:sz="4" w:space="0" w:color="auto"/>
            </w:tcBorders>
            <w:vAlign w:val="center"/>
          </w:tcPr>
          <w:p w14:paraId="277D5BEB" w14:textId="77777777" w:rsidR="009B4C17" w:rsidRPr="00E46F20" w:rsidRDefault="009B4C17" w:rsidP="007801CD">
            <w:pPr>
              <w:ind w:left="158"/>
              <w:rPr>
                <w:rFonts w:asciiTheme="majorHAnsi" w:hAnsiTheme="majorHAnsi" w:cstheme="majorHAnsi"/>
                <w:bCs/>
                <w:sz w:val="22"/>
                <w:szCs w:val="22"/>
                <w:u w:val="single"/>
              </w:rPr>
            </w:pPr>
            <w:r w:rsidRPr="00E46F20">
              <w:rPr>
                <w:rFonts w:asciiTheme="majorHAnsi" w:hAnsiTheme="majorHAnsi" w:cstheme="majorHAnsi"/>
                <w:bCs/>
                <w:sz w:val="22"/>
                <w:szCs w:val="22"/>
                <w:u w:val="single"/>
              </w:rPr>
              <w:t>6</w:t>
            </w:r>
          </w:p>
        </w:tc>
      </w:tr>
      <w:tr w:rsidR="00417069" w:rsidRPr="00E46F20" w14:paraId="5E3F1BEF"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0B2928CB"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442" w:type="pct"/>
            <w:tcBorders>
              <w:top w:val="single" w:sz="6" w:space="0" w:color="auto"/>
              <w:left w:val="single" w:sz="6" w:space="0" w:color="auto"/>
              <w:bottom w:val="single" w:sz="6" w:space="0" w:color="auto"/>
              <w:right w:val="single" w:sz="6" w:space="0" w:color="auto"/>
            </w:tcBorders>
            <w:vAlign w:val="center"/>
          </w:tcPr>
          <w:p w14:paraId="450E9CF5" w14:textId="77777777" w:rsidR="009B4C17" w:rsidRPr="00E46F20" w:rsidRDefault="009B4C17" w:rsidP="007801CD">
            <w:pPr>
              <w:ind w:left="122"/>
              <w:rPr>
                <w:rFonts w:asciiTheme="majorHAnsi" w:hAnsiTheme="majorHAnsi" w:cstheme="majorHAnsi"/>
                <w:strike/>
                <w:sz w:val="22"/>
                <w:szCs w:val="22"/>
              </w:rPr>
            </w:pPr>
            <w:r w:rsidRPr="00E46F20">
              <w:rPr>
                <w:rFonts w:asciiTheme="majorHAnsi" w:hAnsiTheme="majorHAnsi" w:cstheme="majorHAnsi"/>
                <w:strike/>
                <w:sz w:val="22"/>
                <w:szCs w:val="22"/>
              </w:rPr>
              <w:t>3</w:t>
            </w:r>
          </w:p>
        </w:tc>
        <w:tc>
          <w:tcPr>
            <w:tcW w:w="913" w:type="pct"/>
            <w:tcBorders>
              <w:top w:val="single" w:sz="6" w:space="0" w:color="auto"/>
              <w:left w:val="single" w:sz="6" w:space="0" w:color="auto"/>
              <w:bottom w:val="single" w:sz="6" w:space="0" w:color="auto"/>
              <w:right w:val="single" w:sz="6" w:space="0" w:color="auto"/>
            </w:tcBorders>
            <w:vAlign w:val="center"/>
          </w:tcPr>
          <w:p w14:paraId="5CA83918"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545" w:type="pct"/>
            <w:tcBorders>
              <w:top w:val="single" w:sz="6" w:space="0" w:color="auto"/>
              <w:left w:val="single" w:sz="6" w:space="0" w:color="auto"/>
              <w:bottom w:val="single" w:sz="6" w:space="0" w:color="auto"/>
              <w:right w:val="single" w:sz="4" w:space="0" w:color="auto"/>
            </w:tcBorders>
            <w:vAlign w:val="center"/>
          </w:tcPr>
          <w:p w14:paraId="3CA3429B" w14:textId="77777777" w:rsidR="009B4C17" w:rsidRPr="00E46F20" w:rsidRDefault="009B4C17" w:rsidP="007801CD">
            <w:pPr>
              <w:ind w:left="158"/>
              <w:rPr>
                <w:rFonts w:asciiTheme="majorHAnsi" w:hAnsiTheme="majorHAnsi" w:cstheme="majorHAnsi"/>
                <w:bCs/>
                <w:sz w:val="22"/>
                <w:szCs w:val="22"/>
                <w:u w:val="single"/>
              </w:rPr>
            </w:pPr>
            <w:r w:rsidRPr="00E46F20">
              <w:rPr>
                <w:rFonts w:asciiTheme="majorHAnsi" w:hAnsiTheme="majorHAnsi" w:cstheme="majorHAnsi"/>
                <w:bCs/>
                <w:sz w:val="22"/>
                <w:szCs w:val="22"/>
                <w:u w:val="single"/>
              </w:rPr>
              <w:t>4</w:t>
            </w:r>
          </w:p>
        </w:tc>
      </w:tr>
      <w:tr w:rsidR="00417069" w:rsidRPr="00E46F20" w14:paraId="39740CF8" w14:textId="77777777" w:rsidTr="00417069">
        <w:trPr>
          <w:trHeight w:hRule="exact" w:val="302"/>
        </w:trPr>
        <w:tc>
          <w:tcPr>
            <w:tcW w:w="1100" w:type="pct"/>
            <w:tcBorders>
              <w:top w:val="single" w:sz="6" w:space="0" w:color="auto"/>
              <w:left w:val="single" w:sz="4" w:space="0" w:color="auto"/>
              <w:bottom w:val="single" w:sz="6" w:space="0" w:color="auto"/>
              <w:right w:val="single" w:sz="6" w:space="0" w:color="auto"/>
            </w:tcBorders>
            <w:vAlign w:val="center"/>
          </w:tcPr>
          <w:p w14:paraId="361F81AE"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442" w:type="pct"/>
            <w:tcBorders>
              <w:top w:val="single" w:sz="6" w:space="0" w:color="auto"/>
              <w:left w:val="single" w:sz="6" w:space="0" w:color="auto"/>
              <w:bottom w:val="single" w:sz="6" w:space="0" w:color="auto"/>
              <w:right w:val="single" w:sz="6" w:space="0" w:color="auto"/>
            </w:tcBorders>
            <w:vAlign w:val="center"/>
          </w:tcPr>
          <w:p w14:paraId="71BED297" w14:textId="77777777" w:rsidR="009B4C17" w:rsidRPr="00E46F20" w:rsidRDefault="009B4C17" w:rsidP="007801CD">
            <w:pPr>
              <w:ind w:left="122"/>
              <w:rPr>
                <w:rFonts w:asciiTheme="majorHAnsi" w:hAnsiTheme="majorHAnsi" w:cstheme="majorHAnsi"/>
                <w:strike/>
                <w:sz w:val="22"/>
                <w:szCs w:val="22"/>
              </w:rPr>
            </w:pPr>
            <w:r w:rsidRPr="00E46F20">
              <w:rPr>
                <w:rFonts w:asciiTheme="majorHAnsi" w:hAnsiTheme="majorHAnsi" w:cstheme="majorHAnsi"/>
                <w:strike/>
                <w:sz w:val="22"/>
                <w:szCs w:val="22"/>
              </w:rPr>
              <w:t xml:space="preserve"> </w:t>
            </w:r>
          </w:p>
        </w:tc>
        <w:tc>
          <w:tcPr>
            <w:tcW w:w="913" w:type="pct"/>
            <w:tcBorders>
              <w:top w:val="single" w:sz="6" w:space="0" w:color="auto"/>
              <w:left w:val="single" w:sz="6" w:space="0" w:color="auto"/>
              <w:bottom w:val="single" w:sz="6" w:space="0" w:color="auto"/>
              <w:right w:val="single" w:sz="6" w:space="0" w:color="auto"/>
            </w:tcBorders>
            <w:vAlign w:val="center"/>
          </w:tcPr>
          <w:p w14:paraId="40A1D7A7"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545" w:type="pct"/>
            <w:tcBorders>
              <w:top w:val="single" w:sz="6" w:space="0" w:color="auto"/>
              <w:left w:val="single" w:sz="6" w:space="0" w:color="auto"/>
              <w:bottom w:val="single" w:sz="6" w:space="0" w:color="auto"/>
              <w:right w:val="single" w:sz="4" w:space="0" w:color="auto"/>
            </w:tcBorders>
            <w:vAlign w:val="center"/>
          </w:tcPr>
          <w:p w14:paraId="1BDAF19E" w14:textId="77777777" w:rsidR="009B4C17" w:rsidRPr="00E46F20" w:rsidRDefault="009B4C17" w:rsidP="007801CD">
            <w:pPr>
              <w:spacing w:after="120"/>
              <w:ind w:left="158"/>
              <w:rPr>
                <w:rFonts w:asciiTheme="majorHAnsi" w:hAnsiTheme="majorHAnsi" w:cstheme="majorHAnsi"/>
                <w:sz w:val="22"/>
                <w:szCs w:val="22"/>
                <w:u w:val="single"/>
              </w:rPr>
            </w:pPr>
          </w:p>
        </w:tc>
      </w:tr>
      <w:tr w:rsidR="00417069" w:rsidRPr="00E46F20" w14:paraId="1C6623B4" w14:textId="77777777" w:rsidTr="00417069">
        <w:trPr>
          <w:trHeight w:hRule="exact" w:val="302"/>
        </w:trPr>
        <w:tc>
          <w:tcPr>
            <w:tcW w:w="1100" w:type="pct"/>
            <w:tcBorders>
              <w:top w:val="single" w:sz="6" w:space="0" w:color="auto"/>
              <w:left w:val="single" w:sz="4" w:space="0" w:color="auto"/>
              <w:bottom w:val="single" w:sz="4" w:space="0" w:color="auto"/>
              <w:right w:val="single" w:sz="6" w:space="0" w:color="auto"/>
            </w:tcBorders>
            <w:vAlign w:val="center"/>
          </w:tcPr>
          <w:p w14:paraId="34226661"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442" w:type="pct"/>
            <w:tcBorders>
              <w:top w:val="single" w:sz="6" w:space="0" w:color="auto"/>
              <w:left w:val="single" w:sz="6" w:space="0" w:color="auto"/>
              <w:bottom w:val="single" w:sz="4" w:space="0" w:color="auto"/>
              <w:right w:val="single" w:sz="6" w:space="0" w:color="auto"/>
            </w:tcBorders>
            <w:vAlign w:val="center"/>
          </w:tcPr>
          <w:p w14:paraId="26BE5A60" w14:textId="77777777" w:rsidR="009B4C17" w:rsidRPr="00E46F20" w:rsidRDefault="009B4C17" w:rsidP="007801CD">
            <w:pPr>
              <w:ind w:left="122"/>
              <w:rPr>
                <w:rFonts w:asciiTheme="majorHAnsi" w:hAnsiTheme="majorHAnsi" w:cstheme="majorHAnsi"/>
                <w:strike/>
                <w:sz w:val="22"/>
                <w:szCs w:val="22"/>
              </w:rPr>
            </w:pPr>
          </w:p>
        </w:tc>
        <w:tc>
          <w:tcPr>
            <w:tcW w:w="913" w:type="pct"/>
            <w:tcBorders>
              <w:top w:val="single" w:sz="6" w:space="0" w:color="auto"/>
              <w:left w:val="single" w:sz="6" w:space="0" w:color="auto"/>
              <w:bottom w:val="single" w:sz="4" w:space="0" w:color="auto"/>
              <w:right w:val="single" w:sz="6" w:space="0" w:color="auto"/>
            </w:tcBorders>
            <w:vAlign w:val="center"/>
          </w:tcPr>
          <w:p w14:paraId="6F9DE51F"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545" w:type="pct"/>
            <w:tcBorders>
              <w:top w:val="single" w:sz="6" w:space="0" w:color="auto"/>
              <w:left w:val="single" w:sz="6" w:space="0" w:color="auto"/>
              <w:bottom w:val="single" w:sz="4" w:space="0" w:color="auto"/>
              <w:right w:val="single" w:sz="4" w:space="0" w:color="auto"/>
            </w:tcBorders>
            <w:vAlign w:val="center"/>
          </w:tcPr>
          <w:p w14:paraId="176BC4B5" w14:textId="77777777" w:rsidR="009B4C17" w:rsidRPr="00E46F20" w:rsidRDefault="009B4C17" w:rsidP="007801CD">
            <w:pPr>
              <w:ind w:left="158"/>
              <w:rPr>
                <w:rFonts w:asciiTheme="majorHAnsi" w:hAnsiTheme="majorHAnsi" w:cstheme="majorHAnsi"/>
                <w:sz w:val="22"/>
                <w:szCs w:val="22"/>
                <w:u w:val="single"/>
              </w:rPr>
            </w:pPr>
          </w:p>
        </w:tc>
      </w:tr>
      <w:tr w:rsidR="00417069" w:rsidRPr="00E46F20" w14:paraId="72054B12" w14:textId="77777777" w:rsidTr="00417069">
        <w:trPr>
          <w:trHeight w:hRule="exact" w:val="302"/>
        </w:trPr>
        <w:tc>
          <w:tcPr>
            <w:tcW w:w="1100" w:type="pct"/>
            <w:tcBorders>
              <w:top w:val="single" w:sz="6" w:space="0" w:color="auto"/>
              <w:left w:val="single" w:sz="4" w:space="0" w:color="auto"/>
              <w:bottom w:val="single" w:sz="4" w:space="0" w:color="auto"/>
              <w:right w:val="single" w:sz="6" w:space="0" w:color="auto"/>
            </w:tcBorders>
            <w:vAlign w:val="center"/>
          </w:tcPr>
          <w:p w14:paraId="157482F7"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442" w:type="pct"/>
            <w:tcBorders>
              <w:top w:val="single" w:sz="6" w:space="0" w:color="auto"/>
              <w:left w:val="single" w:sz="6" w:space="0" w:color="auto"/>
              <w:bottom w:val="single" w:sz="4" w:space="0" w:color="auto"/>
              <w:right w:val="single" w:sz="6" w:space="0" w:color="auto"/>
            </w:tcBorders>
            <w:vAlign w:val="center"/>
          </w:tcPr>
          <w:p w14:paraId="31D0F7A7" w14:textId="77777777" w:rsidR="009B4C17" w:rsidRPr="00E46F20" w:rsidRDefault="009B4C17" w:rsidP="007801CD">
            <w:pPr>
              <w:ind w:left="122"/>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c>
          <w:tcPr>
            <w:tcW w:w="913" w:type="pct"/>
            <w:tcBorders>
              <w:top w:val="single" w:sz="6" w:space="0" w:color="auto"/>
              <w:left w:val="single" w:sz="6" w:space="0" w:color="auto"/>
              <w:bottom w:val="single" w:sz="4" w:space="0" w:color="auto"/>
              <w:right w:val="single" w:sz="6" w:space="0" w:color="auto"/>
            </w:tcBorders>
            <w:vAlign w:val="center"/>
          </w:tcPr>
          <w:p w14:paraId="38B984CE"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545" w:type="pct"/>
            <w:tcBorders>
              <w:top w:val="single" w:sz="6" w:space="0" w:color="auto"/>
              <w:left w:val="single" w:sz="6" w:space="0" w:color="auto"/>
              <w:bottom w:val="single" w:sz="4" w:space="0" w:color="auto"/>
              <w:right w:val="single" w:sz="4" w:space="0" w:color="auto"/>
            </w:tcBorders>
            <w:vAlign w:val="center"/>
          </w:tcPr>
          <w:p w14:paraId="4028A316" w14:textId="77777777" w:rsidR="009B4C17" w:rsidRPr="00E46F20" w:rsidRDefault="009B4C17" w:rsidP="007801CD">
            <w:pPr>
              <w:ind w:left="158"/>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r>
      <w:tr w:rsidR="00417069" w:rsidRPr="00E46F20" w14:paraId="06E5B193" w14:textId="77777777" w:rsidTr="00417069">
        <w:trPr>
          <w:trHeight w:val="288"/>
        </w:trPr>
        <w:tc>
          <w:tcPr>
            <w:tcW w:w="1100" w:type="pct"/>
            <w:tcBorders>
              <w:top w:val="single" w:sz="6" w:space="0" w:color="auto"/>
              <w:left w:val="single" w:sz="4" w:space="0" w:color="auto"/>
              <w:bottom w:val="single" w:sz="4" w:space="0" w:color="auto"/>
              <w:right w:val="single" w:sz="6" w:space="0" w:color="auto"/>
            </w:tcBorders>
            <w:vAlign w:val="center"/>
          </w:tcPr>
          <w:p w14:paraId="501DE7B3" w14:textId="77777777" w:rsidR="009B4C17" w:rsidRPr="00E46F20" w:rsidRDefault="009B4C17"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Course Attribute (e.g. Writing Intensive, Honors, etc</w:t>
            </w:r>
          </w:p>
        </w:tc>
        <w:tc>
          <w:tcPr>
            <w:tcW w:w="1442" w:type="pct"/>
            <w:tcBorders>
              <w:top w:val="single" w:sz="6" w:space="0" w:color="auto"/>
              <w:left w:val="single" w:sz="6" w:space="0" w:color="auto"/>
              <w:bottom w:val="single" w:sz="4" w:space="0" w:color="auto"/>
              <w:right w:val="single" w:sz="6" w:space="0" w:color="auto"/>
            </w:tcBorders>
            <w:vAlign w:val="center"/>
          </w:tcPr>
          <w:p w14:paraId="264EA91A" w14:textId="77777777" w:rsidR="009B4C17" w:rsidRPr="00E46F20" w:rsidRDefault="009B4C17" w:rsidP="007801CD">
            <w:pPr>
              <w:ind w:left="122"/>
              <w:rPr>
                <w:rFonts w:asciiTheme="majorHAnsi" w:hAnsiTheme="majorHAnsi" w:cstheme="majorHAnsi"/>
                <w:bCs/>
                <w:strike/>
                <w:sz w:val="22"/>
                <w:szCs w:val="22"/>
              </w:rPr>
            </w:pPr>
          </w:p>
        </w:tc>
        <w:tc>
          <w:tcPr>
            <w:tcW w:w="913" w:type="pct"/>
            <w:tcBorders>
              <w:top w:val="single" w:sz="6" w:space="0" w:color="auto"/>
              <w:left w:val="single" w:sz="6" w:space="0" w:color="auto"/>
              <w:bottom w:val="single" w:sz="4" w:space="0" w:color="auto"/>
              <w:right w:val="single" w:sz="6" w:space="0" w:color="auto"/>
            </w:tcBorders>
            <w:vAlign w:val="center"/>
          </w:tcPr>
          <w:p w14:paraId="32BA1394" w14:textId="77777777" w:rsidR="009B4C17" w:rsidRPr="00E46F20" w:rsidRDefault="009B4C17" w:rsidP="007801CD">
            <w:pPr>
              <w:ind w:left="49" w:firstLine="13"/>
              <w:rPr>
                <w:rFonts w:asciiTheme="majorHAnsi" w:hAnsiTheme="majorHAnsi" w:cstheme="majorHAnsi"/>
                <w:b/>
                <w:sz w:val="22"/>
                <w:szCs w:val="22"/>
              </w:rPr>
            </w:pPr>
            <w:r w:rsidRPr="00E46F20">
              <w:rPr>
                <w:rFonts w:asciiTheme="majorHAnsi" w:hAnsiTheme="majorHAnsi" w:cstheme="majorHAnsi"/>
                <w:b/>
                <w:bCs/>
                <w:sz w:val="22"/>
                <w:szCs w:val="22"/>
              </w:rPr>
              <w:t>Course Attribute (e.g. Writing Intensive, Honors, etc</w:t>
            </w:r>
          </w:p>
        </w:tc>
        <w:tc>
          <w:tcPr>
            <w:tcW w:w="1545" w:type="pct"/>
            <w:tcBorders>
              <w:top w:val="single" w:sz="6" w:space="0" w:color="auto"/>
              <w:left w:val="single" w:sz="6" w:space="0" w:color="auto"/>
              <w:bottom w:val="single" w:sz="4" w:space="0" w:color="auto"/>
              <w:right w:val="single" w:sz="4" w:space="0" w:color="auto"/>
            </w:tcBorders>
            <w:vAlign w:val="center"/>
          </w:tcPr>
          <w:p w14:paraId="278DD308" w14:textId="77777777" w:rsidR="009B4C17" w:rsidRPr="00E46F20" w:rsidRDefault="009B4C17" w:rsidP="007801CD">
            <w:pPr>
              <w:ind w:left="158"/>
              <w:rPr>
                <w:rFonts w:asciiTheme="majorHAnsi" w:hAnsiTheme="majorHAnsi" w:cstheme="majorHAnsi"/>
                <w:sz w:val="22"/>
                <w:szCs w:val="22"/>
                <w:u w:val="single"/>
              </w:rPr>
            </w:pPr>
          </w:p>
        </w:tc>
      </w:tr>
      <w:tr w:rsidR="00417069" w:rsidRPr="00E46F20" w14:paraId="0686A70D" w14:textId="77777777" w:rsidTr="00417069">
        <w:trPr>
          <w:trHeight w:val="4305"/>
        </w:trPr>
        <w:tc>
          <w:tcPr>
            <w:tcW w:w="1100" w:type="pct"/>
            <w:tcBorders>
              <w:top w:val="single" w:sz="6" w:space="0" w:color="auto"/>
              <w:left w:val="single" w:sz="4" w:space="0" w:color="auto"/>
              <w:bottom w:val="single" w:sz="6" w:space="0" w:color="auto"/>
              <w:right w:val="single" w:sz="6" w:space="0" w:color="auto"/>
            </w:tcBorders>
            <w:vAlign w:val="center"/>
          </w:tcPr>
          <w:p w14:paraId="34DA1BCF" w14:textId="77777777" w:rsidR="009B4C17" w:rsidRPr="00E46F20" w:rsidRDefault="009B4C17"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442"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9B4C17" w:rsidRPr="00E46F20" w14:paraId="27DEE074" w14:textId="77777777" w:rsidTr="00050AE8">
              <w:trPr>
                <w:trHeight w:hRule="exact" w:val="302"/>
              </w:trPr>
              <w:tc>
                <w:tcPr>
                  <w:tcW w:w="3075" w:type="dxa"/>
                  <w:shd w:val="clear" w:color="auto" w:fill="auto"/>
                  <w:vAlign w:val="center"/>
                </w:tcPr>
                <w:p w14:paraId="2E69B203"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9B4C17" w:rsidRPr="00E46F20" w14:paraId="67400C8A" w14:textId="77777777" w:rsidTr="00050AE8">
              <w:trPr>
                <w:trHeight w:hRule="exact" w:val="302"/>
              </w:trPr>
              <w:tc>
                <w:tcPr>
                  <w:tcW w:w="3075" w:type="dxa"/>
                  <w:shd w:val="clear" w:color="auto" w:fill="auto"/>
                  <w:vAlign w:val="center"/>
                </w:tcPr>
                <w:p w14:paraId="2C5580EF"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9B4C17" w:rsidRPr="00E46F20" w14:paraId="42F9464E" w14:textId="77777777" w:rsidTr="00050AE8">
              <w:trPr>
                <w:trHeight w:hRule="exact" w:val="302"/>
              </w:trPr>
              <w:tc>
                <w:tcPr>
                  <w:tcW w:w="3075" w:type="dxa"/>
                  <w:shd w:val="clear" w:color="auto" w:fill="auto"/>
                  <w:vAlign w:val="center"/>
                </w:tcPr>
                <w:p w14:paraId="1F2E016C"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9B4C17" w:rsidRPr="00E46F20" w14:paraId="6E8F5726" w14:textId="77777777" w:rsidTr="00050AE8">
              <w:trPr>
                <w:trHeight w:hRule="exact" w:val="302"/>
              </w:trPr>
              <w:tc>
                <w:tcPr>
                  <w:tcW w:w="3075" w:type="dxa"/>
                  <w:shd w:val="clear" w:color="auto" w:fill="auto"/>
                  <w:vAlign w:val="center"/>
                </w:tcPr>
                <w:p w14:paraId="700AEF68"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9B4C17" w:rsidRPr="00E46F20" w14:paraId="3F8074B4" w14:textId="77777777" w:rsidTr="00050AE8">
              <w:trPr>
                <w:trHeight w:hRule="exact" w:val="302"/>
              </w:trPr>
              <w:tc>
                <w:tcPr>
                  <w:tcW w:w="3075" w:type="dxa"/>
                  <w:shd w:val="clear" w:color="auto" w:fill="auto"/>
                  <w:vAlign w:val="center"/>
                </w:tcPr>
                <w:p w14:paraId="0C0F3C14"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9B4C17" w:rsidRPr="00E46F20" w14:paraId="1C30E8B5" w14:textId="77777777" w:rsidTr="00050AE8">
              <w:trPr>
                <w:trHeight w:hRule="exact" w:val="302"/>
              </w:trPr>
              <w:tc>
                <w:tcPr>
                  <w:tcW w:w="3075" w:type="dxa"/>
                  <w:shd w:val="clear" w:color="auto" w:fill="auto"/>
                  <w:vAlign w:val="center"/>
                </w:tcPr>
                <w:p w14:paraId="3E09E206"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9B4C17" w:rsidRPr="00E46F20" w14:paraId="39C97E5F" w14:textId="77777777" w:rsidTr="00050AE8">
              <w:trPr>
                <w:trHeight w:hRule="exact" w:val="302"/>
              </w:trPr>
              <w:tc>
                <w:tcPr>
                  <w:tcW w:w="3075" w:type="dxa"/>
                  <w:shd w:val="clear" w:color="auto" w:fill="auto"/>
                  <w:vAlign w:val="center"/>
                </w:tcPr>
                <w:p w14:paraId="1B5C2A25"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9B4C17" w:rsidRPr="00E46F20" w14:paraId="1A33341B" w14:textId="77777777" w:rsidTr="00050AE8">
              <w:trPr>
                <w:trHeight w:hRule="exact" w:val="302"/>
              </w:trPr>
              <w:tc>
                <w:tcPr>
                  <w:tcW w:w="3075" w:type="dxa"/>
                  <w:shd w:val="clear" w:color="auto" w:fill="auto"/>
                  <w:vAlign w:val="center"/>
                </w:tcPr>
                <w:p w14:paraId="0201CD72"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9B4C17" w:rsidRPr="00E46F20" w14:paraId="1A389803" w14:textId="77777777" w:rsidTr="00050AE8">
              <w:trPr>
                <w:trHeight w:hRule="exact" w:val="302"/>
              </w:trPr>
              <w:tc>
                <w:tcPr>
                  <w:tcW w:w="3075" w:type="dxa"/>
                  <w:shd w:val="clear" w:color="auto" w:fill="auto"/>
                  <w:vAlign w:val="center"/>
                </w:tcPr>
                <w:p w14:paraId="3962B14D"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9B4C17" w:rsidRPr="00E46F20" w14:paraId="2D060661" w14:textId="77777777" w:rsidTr="00050AE8">
              <w:trPr>
                <w:trHeight w:hRule="exact" w:val="302"/>
              </w:trPr>
              <w:tc>
                <w:tcPr>
                  <w:tcW w:w="3075" w:type="dxa"/>
                  <w:shd w:val="clear" w:color="auto" w:fill="auto"/>
                  <w:vAlign w:val="center"/>
                </w:tcPr>
                <w:p w14:paraId="082C780C"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9B4C17" w:rsidRPr="00E46F20" w14:paraId="47C9E15F" w14:textId="77777777" w:rsidTr="00050AE8">
              <w:trPr>
                <w:trHeight w:hRule="exact" w:val="302"/>
              </w:trPr>
              <w:tc>
                <w:tcPr>
                  <w:tcW w:w="3075" w:type="dxa"/>
                  <w:shd w:val="clear" w:color="auto" w:fill="auto"/>
                  <w:vAlign w:val="center"/>
                </w:tcPr>
                <w:p w14:paraId="5B2F7C8C"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9B4C17" w:rsidRPr="00E46F20" w14:paraId="4340D96F" w14:textId="77777777" w:rsidTr="00050AE8">
              <w:trPr>
                <w:trHeight w:hRule="exact" w:val="302"/>
              </w:trPr>
              <w:tc>
                <w:tcPr>
                  <w:tcW w:w="3075" w:type="dxa"/>
                  <w:shd w:val="clear" w:color="auto" w:fill="auto"/>
                  <w:vAlign w:val="center"/>
                </w:tcPr>
                <w:p w14:paraId="26D7E38A"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9B4C17" w:rsidRPr="00E46F20" w14:paraId="69145827" w14:textId="77777777" w:rsidTr="00050AE8">
              <w:trPr>
                <w:trHeight w:hRule="exact" w:val="342"/>
              </w:trPr>
              <w:tc>
                <w:tcPr>
                  <w:tcW w:w="3075" w:type="dxa"/>
                  <w:shd w:val="clear" w:color="auto" w:fill="auto"/>
                  <w:vAlign w:val="center"/>
                </w:tcPr>
                <w:p w14:paraId="29E248EC"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9B4C17" w:rsidRPr="00E46F20" w14:paraId="69D52B1D" w14:textId="77777777" w:rsidTr="00050AE8">
              <w:trPr>
                <w:trHeight w:hRule="exact" w:val="342"/>
              </w:trPr>
              <w:tc>
                <w:tcPr>
                  <w:tcW w:w="3075" w:type="dxa"/>
                  <w:shd w:val="clear" w:color="auto" w:fill="auto"/>
                  <w:vAlign w:val="center"/>
                </w:tcPr>
                <w:p w14:paraId="4C86C8E1"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9B4C17" w:rsidRPr="00E46F20" w14:paraId="1017312F" w14:textId="77777777" w:rsidTr="00050AE8">
              <w:trPr>
                <w:trHeight w:hRule="exact" w:val="333"/>
              </w:trPr>
              <w:tc>
                <w:tcPr>
                  <w:tcW w:w="3075" w:type="dxa"/>
                  <w:shd w:val="clear" w:color="auto" w:fill="auto"/>
                  <w:vAlign w:val="center"/>
                </w:tcPr>
                <w:p w14:paraId="31E3ED66" w14:textId="77777777" w:rsidR="009B4C17" w:rsidRPr="00E46F20" w:rsidRDefault="009B4C17" w:rsidP="007801CD">
                  <w:pPr>
                    <w:ind w:left="122"/>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64C6845B" w14:textId="77777777" w:rsidR="009B4C17" w:rsidRPr="00E46F20" w:rsidRDefault="009B4C17" w:rsidP="007801CD">
            <w:pPr>
              <w:pStyle w:val="CRtext"/>
              <w:ind w:left="122"/>
              <w:rPr>
                <w:rFonts w:asciiTheme="majorHAnsi" w:hAnsiTheme="majorHAnsi" w:cstheme="majorHAnsi"/>
                <w:bCs/>
                <w:sz w:val="22"/>
                <w:szCs w:val="22"/>
              </w:rPr>
            </w:pPr>
          </w:p>
        </w:tc>
        <w:tc>
          <w:tcPr>
            <w:tcW w:w="913" w:type="pct"/>
            <w:tcBorders>
              <w:top w:val="single" w:sz="6" w:space="0" w:color="auto"/>
              <w:left w:val="single" w:sz="6" w:space="0" w:color="auto"/>
              <w:bottom w:val="single" w:sz="6" w:space="0" w:color="auto"/>
              <w:right w:val="single" w:sz="6" w:space="0" w:color="auto"/>
            </w:tcBorders>
            <w:vAlign w:val="center"/>
          </w:tcPr>
          <w:p w14:paraId="2ED07E50" w14:textId="77777777" w:rsidR="009B4C17" w:rsidRPr="00E46F20" w:rsidRDefault="009B4C17" w:rsidP="007801CD">
            <w:pPr>
              <w:ind w:left="49" w:firstLine="13"/>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545"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9B4C17" w:rsidRPr="00E46F20" w14:paraId="4FAD09E3" w14:textId="77777777" w:rsidTr="00050AE8">
              <w:trPr>
                <w:trHeight w:val="302"/>
              </w:trPr>
              <w:tc>
                <w:tcPr>
                  <w:tcW w:w="5000" w:type="pct"/>
                  <w:shd w:val="clear" w:color="auto" w:fill="auto"/>
                  <w:vAlign w:val="center"/>
                </w:tcPr>
                <w:p w14:paraId="0F8A8215"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9B4C17" w:rsidRPr="00E46F20" w14:paraId="78239B85" w14:textId="77777777" w:rsidTr="00050AE8">
              <w:trPr>
                <w:trHeight w:val="302"/>
              </w:trPr>
              <w:tc>
                <w:tcPr>
                  <w:tcW w:w="5000" w:type="pct"/>
                  <w:shd w:val="clear" w:color="auto" w:fill="auto"/>
                  <w:vAlign w:val="center"/>
                </w:tcPr>
                <w:p w14:paraId="3C613463"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9B4C17" w:rsidRPr="00E46F20" w14:paraId="18E94A6F" w14:textId="77777777" w:rsidTr="00050AE8">
              <w:trPr>
                <w:trHeight w:val="302"/>
              </w:trPr>
              <w:tc>
                <w:tcPr>
                  <w:tcW w:w="5000" w:type="pct"/>
                  <w:shd w:val="clear" w:color="auto" w:fill="auto"/>
                  <w:vAlign w:val="center"/>
                </w:tcPr>
                <w:p w14:paraId="09122A31"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9B4C17" w:rsidRPr="00E46F20" w14:paraId="4F94ECC6" w14:textId="77777777" w:rsidTr="00050AE8">
              <w:trPr>
                <w:trHeight w:val="302"/>
              </w:trPr>
              <w:tc>
                <w:tcPr>
                  <w:tcW w:w="5000" w:type="pct"/>
                  <w:shd w:val="clear" w:color="auto" w:fill="auto"/>
                  <w:vAlign w:val="center"/>
                </w:tcPr>
                <w:p w14:paraId="48D93361"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9B4C17" w:rsidRPr="00E46F20" w14:paraId="4D63FEA4" w14:textId="77777777" w:rsidTr="00050AE8">
              <w:trPr>
                <w:trHeight w:val="302"/>
              </w:trPr>
              <w:tc>
                <w:tcPr>
                  <w:tcW w:w="5000" w:type="pct"/>
                  <w:shd w:val="clear" w:color="auto" w:fill="auto"/>
                  <w:vAlign w:val="center"/>
                </w:tcPr>
                <w:p w14:paraId="1F4C4E49"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9B4C17" w:rsidRPr="00E46F20" w14:paraId="1E33BE50" w14:textId="77777777" w:rsidTr="00050AE8">
              <w:trPr>
                <w:trHeight w:val="302"/>
              </w:trPr>
              <w:tc>
                <w:tcPr>
                  <w:tcW w:w="5000" w:type="pct"/>
                  <w:shd w:val="clear" w:color="auto" w:fill="auto"/>
                  <w:vAlign w:val="center"/>
                </w:tcPr>
                <w:p w14:paraId="102CB54B"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9B4C17" w:rsidRPr="00E46F20" w14:paraId="4ADD29C2" w14:textId="77777777" w:rsidTr="00050AE8">
              <w:trPr>
                <w:trHeight w:val="302"/>
              </w:trPr>
              <w:tc>
                <w:tcPr>
                  <w:tcW w:w="5000" w:type="pct"/>
                  <w:shd w:val="clear" w:color="auto" w:fill="auto"/>
                  <w:vAlign w:val="center"/>
                </w:tcPr>
                <w:p w14:paraId="4218C227"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9B4C17" w:rsidRPr="00E46F20" w14:paraId="5A372BB9" w14:textId="77777777" w:rsidTr="00050AE8">
              <w:trPr>
                <w:trHeight w:val="302"/>
              </w:trPr>
              <w:tc>
                <w:tcPr>
                  <w:tcW w:w="5000" w:type="pct"/>
                  <w:shd w:val="clear" w:color="auto" w:fill="auto"/>
                  <w:vAlign w:val="center"/>
                </w:tcPr>
                <w:p w14:paraId="2197DE48"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9B4C17" w:rsidRPr="00E46F20" w14:paraId="2600CD43" w14:textId="77777777" w:rsidTr="00050AE8">
              <w:trPr>
                <w:trHeight w:val="302"/>
              </w:trPr>
              <w:tc>
                <w:tcPr>
                  <w:tcW w:w="5000" w:type="pct"/>
                  <w:shd w:val="clear" w:color="auto" w:fill="auto"/>
                  <w:vAlign w:val="center"/>
                </w:tcPr>
                <w:p w14:paraId="1195418F"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9B4C17" w:rsidRPr="00E46F20" w14:paraId="37C96FCF" w14:textId="77777777" w:rsidTr="00050AE8">
              <w:trPr>
                <w:trHeight w:val="302"/>
              </w:trPr>
              <w:tc>
                <w:tcPr>
                  <w:tcW w:w="5000" w:type="pct"/>
                  <w:shd w:val="clear" w:color="auto" w:fill="auto"/>
                  <w:vAlign w:val="center"/>
                </w:tcPr>
                <w:p w14:paraId="07CF53AB"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9B4C17" w:rsidRPr="00E46F20" w14:paraId="501433BF" w14:textId="77777777" w:rsidTr="00050AE8">
              <w:trPr>
                <w:trHeight w:val="302"/>
              </w:trPr>
              <w:tc>
                <w:tcPr>
                  <w:tcW w:w="5000" w:type="pct"/>
                  <w:shd w:val="clear" w:color="auto" w:fill="auto"/>
                  <w:vAlign w:val="center"/>
                </w:tcPr>
                <w:p w14:paraId="45D323E0"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9B4C17" w:rsidRPr="00E46F20" w14:paraId="794BCF78" w14:textId="77777777" w:rsidTr="00050AE8">
              <w:trPr>
                <w:trHeight w:val="302"/>
              </w:trPr>
              <w:tc>
                <w:tcPr>
                  <w:tcW w:w="5000" w:type="pct"/>
                  <w:shd w:val="clear" w:color="auto" w:fill="auto"/>
                  <w:vAlign w:val="center"/>
                </w:tcPr>
                <w:p w14:paraId="32120B64"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9B4C17" w:rsidRPr="00E46F20" w14:paraId="33ED3B19" w14:textId="77777777" w:rsidTr="00050AE8">
              <w:trPr>
                <w:trHeight w:val="302"/>
              </w:trPr>
              <w:tc>
                <w:tcPr>
                  <w:tcW w:w="5000" w:type="pct"/>
                  <w:shd w:val="clear" w:color="auto" w:fill="auto"/>
                  <w:vAlign w:val="bottom"/>
                </w:tcPr>
                <w:p w14:paraId="6C632E1F"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9B4C17" w:rsidRPr="00E46F20" w14:paraId="51B16769" w14:textId="77777777" w:rsidTr="00050AE8">
              <w:trPr>
                <w:trHeight w:val="302"/>
              </w:trPr>
              <w:tc>
                <w:tcPr>
                  <w:tcW w:w="5000" w:type="pct"/>
                  <w:shd w:val="clear" w:color="auto" w:fill="auto"/>
                  <w:vAlign w:val="bottom"/>
                </w:tcPr>
                <w:p w14:paraId="2F00EDD9"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9B4C17" w:rsidRPr="00E46F20" w14:paraId="2B29BCA6" w14:textId="77777777" w:rsidTr="00050AE8">
              <w:trPr>
                <w:trHeight w:val="302"/>
              </w:trPr>
              <w:tc>
                <w:tcPr>
                  <w:tcW w:w="5000" w:type="pct"/>
                  <w:shd w:val="clear" w:color="auto" w:fill="auto"/>
                  <w:vAlign w:val="bottom"/>
                </w:tcPr>
                <w:p w14:paraId="1DD90F39" w14:textId="77777777" w:rsidR="009B4C17" w:rsidRPr="00E46F20" w:rsidRDefault="009B4C17" w:rsidP="007801CD">
                  <w:pPr>
                    <w:ind w:left="15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7B36F5F5" w14:textId="77777777" w:rsidR="009B4C17" w:rsidRPr="00E46F20" w:rsidRDefault="009B4C17" w:rsidP="007801CD">
            <w:pPr>
              <w:ind w:left="158"/>
              <w:rPr>
                <w:rFonts w:asciiTheme="majorHAnsi" w:hAnsiTheme="majorHAnsi" w:cstheme="majorHAnsi"/>
                <w:sz w:val="22"/>
                <w:szCs w:val="22"/>
              </w:rPr>
            </w:pPr>
          </w:p>
        </w:tc>
      </w:tr>
      <w:tr w:rsidR="00417069" w:rsidRPr="00E46F20" w14:paraId="26B6132B" w14:textId="77777777" w:rsidTr="00417069">
        <w:trPr>
          <w:trHeight w:val="390"/>
        </w:trPr>
        <w:tc>
          <w:tcPr>
            <w:tcW w:w="1100" w:type="pct"/>
            <w:tcBorders>
              <w:top w:val="single" w:sz="6" w:space="0" w:color="auto"/>
              <w:left w:val="single" w:sz="4" w:space="0" w:color="auto"/>
              <w:bottom w:val="single" w:sz="4" w:space="0" w:color="auto"/>
              <w:right w:val="single" w:sz="6" w:space="0" w:color="auto"/>
            </w:tcBorders>
            <w:vAlign w:val="center"/>
          </w:tcPr>
          <w:p w14:paraId="76C358B0" w14:textId="77777777" w:rsidR="009B4C17" w:rsidRPr="00E46F20" w:rsidRDefault="009B4C17" w:rsidP="007801CD">
            <w:pPr>
              <w:ind w:left="90"/>
              <w:rPr>
                <w:rFonts w:asciiTheme="majorHAnsi" w:hAnsiTheme="majorHAnsi" w:cstheme="majorHAnsi"/>
                <w:b/>
                <w:sz w:val="22"/>
                <w:szCs w:val="22"/>
              </w:rPr>
            </w:pPr>
            <w:r w:rsidRPr="00E46F20">
              <w:rPr>
                <w:rFonts w:asciiTheme="majorHAnsi" w:hAnsiTheme="majorHAnsi" w:cstheme="majorHAnsi"/>
                <w:b/>
                <w:sz w:val="22"/>
                <w:szCs w:val="22"/>
              </w:rPr>
              <w:t>Effective Term</w:t>
            </w:r>
          </w:p>
        </w:tc>
        <w:tc>
          <w:tcPr>
            <w:tcW w:w="1442" w:type="pct"/>
            <w:tcBorders>
              <w:top w:val="single" w:sz="6" w:space="0" w:color="auto"/>
              <w:left w:val="single" w:sz="6" w:space="0" w:color="auto"/>
              <w:bottom w:val="single" w:sz="4" w:space="0" w:color="auto"/>
              <w:right w:val="single" w:sz="6" w:space="0" w:color="auto"/>
            </w:tcBorders>
            <w:vAlign w:val="center"/>
          </w:tcPr>
          <w:p w14:paraId="3F2E5644" w14:textId="61D613FF" w:rsidR="009B4C17" w:rsidRPr="00E46F20" w:rsidRDefault="007801CD" w:rsidP="007801CD">
            <w:pPr>
              <w:ind w:left="122"/>
              <w:rPr>
                <w:rFonts w:asciiTheme="majorHAnsi" w:hAnsiTheme="majorHAnsi" w:cstheme="majorHAnsi"/>
                <w:sz w:val="22"/>
                <w:szCs w:val="22"/>
              </w:rPr>
            </w:pPr>
            <w:r>
              <w:rPr>
                <w:rFonts w:asciiTheme="majorHAnsi" w:hAnsiTheme="majorHAnsi" w:cstheme="majorHAnsi"/>
                <w:sz w:val="22"/>
                <w:szCs w:val="22"/>
              </w:rPr>
              <w:t>Fall 2019</w:t>
            </w:r>
          </w:p>
        </w:tc>
        <w:tc>
          <w:tcPr>
            <w:tcW w:w="913" w:type="pct"/>
            <w:tcBorders>
              <w:top w:val="single" w:sz="6" w:space="0" w:color="auto"/>
              <w:left w:val="single" w:sz="6" w:space="0" w:color="auto"/>
              <w:bottom w:val="single" w:sz="4" w:space="0" w:color="auto"/>
              <w:right w:val="single" w:sz="6" w:space="0" w:color="auto"/>
            </w:tcBorders>
            <w:vAlign w:val="center"/>
          </w:tcPr>
          <w:p w14:paraId="6FB05221" w14:textId="77777777" w:rsidR="009B4C17" w:rsidRPr="00E46F20" w:rsidRDefault="009B4C17" w:rsidP="007801CD">
            <w:pPr>
              <w:ind w:left="49" w:firstLine="13"/>
              <w:rPr>
                <w:rFonts w:asciiTheme="majorHAnsi" w:hAnsiTheme="majorHAnsi" w:cstheme="majorHAnsi"/>
                <w:b/>
                <w:sz w:val="22"/>
                <w:szCs w:val="22"/>
              </w:rPr>
            </w:pPr>
          </w:p>
        </w:tc>
        <w:tc>
          <w:tcPr>
            <w:tcW w:w="1545" w:type="pct"/>
            <w:tcBorders>
              <w:top w:val="single" w:sz="6" w:space="0" w:color="auto"/>
              <w:left w:val="single" w:sz="6" w:space="0" w:color="auto"/>
              <w:bottom w:val="single" w:sz="4" w:space="0" w:color="auto"/>
              <w:right w:val="single" w:sz="4" w:space="0" w:color="auto"/>
            </w:tcBorders>
            <w:vAlign w:val="center"/>
          </w:tcPr>
          <w:p w14:paraId="5A4BBD9D" w14:textId="77777777" w:rsidR="009B4C17" w:rsidRPr="00E46F20" w:rsidRDefault="009B4C17" w:rsidP="00C735D0">
            <w:pPr>
              <w:ind w:left="450"/>
              <w:rPr>
                <w:rFonts w:asciiTheme="majorHAnsi" w:hAnsiTheme="majorHAnsi" w:cstheme="majorHAnsi"/>
                <w:b/>
                <w:sz w:val="22"/>
                <w:szCs w:val="22"/>
              </w:rPr>
            </w:pPr>
          </w:p>
        </w:tc>
      </w:tr>
    </w:tbl>
    <w:p w14:paraId="320A1803" w14:textId="16CF5EAA" w:rsidR="009B4C17" w:rsidRPr="00E46F20" w:rsidRDefault="009B4C17" w:rsidP="00C735D0">
      <w:pPr>
        <w:ind w:left="450"/>
        <w:rPr>
          <w:rFonts w:asciiTheme="majorHAnsi" w:eastAsia="Calibri" w:hAnsiTheme="majorHAnsi" w:cstheme="majorHAnsi"/>
          <w:b/>
          <w:sz w:val="22"/>
          <w:szCs w:val="22"/>
        </w:rPr>
      </w:pPr>
      <w:r w:rsidRPr="00E46F20">
        <w:rPr>
          <w:rFonts w:asciiTheme="majorHAnsi" w:eastAsia="Calibri" w:hAnsiTheme="majorHAnsi" w:cstheme="majorHAnsi"/>
          <w:b/>
          <w:sz w:val="22"/>
          <w:szCs w:val="22"/>
        </w:rPr>
        <w:t xml:space="preserve">Rationale:  </w:t>
      </w:r>
      <w:r w:rsidRPr="00E46F20">
        <w:rPr>
          <w:rFonts w:asciiTheme="majorHAnsi" w:hAnsiTheme="majorHAnsi" w:cstheme="majorHAnsi"/>
          <w:sz w:val="22"/>
          <w:szCs w:val="22"/>
        </w:rPr>
        <w:t>The modifications being proposed adds a lab component that will provide the BIB students with advanced programming skills that will be beneficial for their future in the field. Those new skillsets will prepare students for more demanding and realistic upper level classes that will prepare them for their internship and future bioinformatics positions.</w:t>
      </w:r>
    </w:p>
    <w:p w14:paraId="4847F831" w14:textId="77777777" w:rsidR="009B4C17" w:rsidRPr="00E46F20" w:rsidRDefault="009B4C17"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br w:type="page"/>
      </w:r>
    </w:p>
    <w:p w14:paraId="1A387D41" w14:textId="516B41C4" w:rsidR="003A7D9F" w:rsidRPr="00171A0D" w:rsidRDefault="003A7D9F" w:rsidP="00C735D0">
      <w:pPr>
        <w:ind w:left="450"/>
        <w:rPr>
          <w:rFonts w:asciiTheme="majorHAnsi" w:hAnsiTheme="majorHAnsi" w:cstheme="majorHAnsi"/>
          <w:sz w:val="28"/>
          <w:szCs w:val="28"/>
          <w:u w:val="single"/>
        </w:rPr>
      </w:pPr>
      <w:r w:rsidRPr="00171A0D">
        <w:rPr>
          <w:rFonts w:asciiTheme="majorHAnsi" w:hAnsiTheme="majorHAnsi" w:cstheme="majorHAnsi"/>
          <w:sz w:val="28"/>
          <w:szCs w:val="28"/>
        </w:rPr>
        <w:lastRenderedPageBreak/>
        <w:t>SECTION 8: Course modification proposal: Bioinformatics I</w:t>
      </w:r>
      <w:r w:rsidR="000963B3">
        <w:rPr>
          <w:rFonts w:asciiTheme="majorHAnsi" w:hAnsiTheme="majorHAnsi" w:cstheme="majorHAnsi"/>
          <w:sz w:val="28"/>
          <w:szCs w:val="28"/>
        </w:rPr>
        <w:t xml:space="preserve"> (BIO3350)</w:t>
      </w:r>
    </w:p>
    <w:p w14:paraId="547F1D78" w14:textId="77777777" w:rsidR="00171A0D" w:rsidRDefault="00171A0D" w:rsidP="00C735D0">
      <w:pPr>
        <w:widowControl w:val="0"/>
        <w:autoSpaceDE w:val="0"/>
        <w:autoSpaceDN w:val="0"/>
        <w:adjustRightInd w:val="0"/>
        <w:ind w:left="450"/>
        <w:rPr>
          <w:rFonts w:asciiTheme="majorHAnsi" w:hAnsiTheme="majorHAnsi" w:cstheme="majorHAnsi"/>
          <w:sz w:val="22"/>
          <w:szCs w:val="22"/>
        </w:rPr>
      </w:pPr>
    </w:p>
    <w:p w14:paraId="74F8D814" w14:textId="66C2B9E7" w:rsidR="003260E7" w:rsidRPr="00E46F20" w:rsidRDefault="003260E7" w:rsidP="00C735D0">
      <w:pPr>
        <w:widowControl w:val="0"/>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Change </w:t>
      </w:r>
      <w:r w:rsidR="00B72AC9" w:rsidRPr="00E46F20">
        <w:rPr>
          <w:rFonts w:asciiTheme="majorHAnsi" w:hAnsiTheme="majorHAnsi" w:cstheme="majorHAnsi"/>
          <w:sz w:val="22"/>
          <w:szCs w:val="22"/>
        </w:rPr>
        <w:t>Molecular and Cellular Biology (</w:t>
      </w:r>
      <w:r w:rsidRPr="00E46F20">
        <w:rPr>
          <w:rFonts w:asciiTheme="majorHAnsi" w:hAnsiTheme="majorHAnsi" w:cstheme="majorHAnsi"/>
          <w:sz w:val="22"/>
          <w:szCs w:val="22"/>
        </w:rPr>
        <w:t>BIO3620</w:t>
      </w:r>
      <w:r w:rsidR="00B72AC9" w:rsidRPr="00E46F20">
        <w:rPr>
          <w:rFonts w:asciiTheme="majorHAnsi" w:hAnsiTheme="majorHAnsi" w:cstheme="majorHAnsi"/>
          <w:sz w:val="22"/>
          <w:szCs w:val="22"/>
        </w:rPr>
        <w:t>)</w:t>
      </w:r>
      <w:r w:rsidRPr="00E46F20">
        <w:rPr>
          <w:rFonts w:asciiTheme="majorHAnsi" w:hAnsiTheme="majorHAnsi" w:cstheme="majorHAnsi"/>
          <w:sz w:val="22"/>
          <w:szCs w:val="22"/>
        </w:rPr>
        <w:t xml:space="preserve"> from being a pre-requisite to be </w:t>
      </w:r>
      <w:r w:rsidRPr="00E46F20">
        <w:rPr>
          <w:rFonts w:asciiTheme="majorHAnsi" w:hAnsiTheme="majorHAnsi" w:cstheme="majorHAnsi"/>
          <w:b/>
          <w:sz w:val="22"/>
          <w:szCs w:val="22"/>
        </w:rPr>
        <w:t>Pre- or corequisite</w:t>
      </w:r>
      <w:r w:rsidR="006F1041" w:rsidRPr="00E46F20">
        <w:rPr>
          <w:rFonts w:asciiTheme="majorHAnsi" w:hAnsiTheme="majorHAnsi" w:cstheme="majorHAnsi"/>
          <w:sz w:val="22"/>
          <w:szCs w:val="22"/>
        </w:rPr>
        <w:t xml:space="preserve"> to Bioinformatics I (BIO3350).</w:t>
      </w:r>
    </w:p>
    <w:p w14:paraId="09866231" w14:textId="77777777" w:rsidR="003260E7" w:rsidRPr="00E46F20" w:rsidRDefault="003260E7" w:rsidP="00C735D0">
      <w:pPr>
        <w:ind w:left="450"/>
        <w:rPr>
          <w:rFonts w:asciiTheme="majorHAnsi" w:hAnsiTheme="majorHAnsi" w:cstheme="majorHAnsi"/>
          <w:sz w:val="22"/>
          <w:szCs w:val="22"/>
        </w:rPr>
      </w:pPr>
    </w:p>
    <w:p w14:paraId="0371AD13" w14:textId="77777777" w:rsidR="003260E7" w:rsidRPr="00E46F20" w:rsidRDefault="003260E7"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Justification</w:t>
      </w:r>
    </w:p>
    <w:p w14:paraId="57576724" w14:textId="77777777" w:rsidR="00050AE8" w:rsidRDefault="00B72AC9" w:rsidP="00C735D0">
      <w:pPr>
        <w:ind w:left="450"/>
        <w:rPr>
          <w:rFonts w:asciiTheme="majorHAnsi" w:hAnsiTheme="majorHAnsi" w:cstheme="majorHAnsi"/>
          <w:b/>
          <w:bCs/>
          <w:sz w:val="22"/>
          <w:szCs w:val="22"/>
        </w:rPr>
      </w:pPr>
      <w:r w:rsidRPr="00E46F20">
        <w:rPr>
          <w:rFonts w:asciiTheme="majorHAnsi" w:hAnsiTheme="majorHAnsi" w:cstheme="majorHAnsi"/>
          <w:sz w:val="22"/>
          <w:szCs w:val="22"/>
        </w:rPr>
        <w:t>The coursework covered in Molecular and Cellular Biology (BIO3620) reinforces the learning objectives in BIO3350. As such Molecular and Cellular Biology (BIO3620) can function as pre or corequisite</w:t>
      </w:r>
      <w:r w:rsidR="006F1041" w:rsidRPr="00E46F20">
        <w:rPr>
          <w:rFonts w:asciiTheme="majorHAnsi" w:hAnsiTheme="majorHAnsi" w:cstheme="majorHAnsi"/>
          <w:sz w:val="22"/>
          <w:szCs w:val="22"/>
        </w:rPr>
        <w:t xml:space="preserve"> to BIO3350. Additi</w:t>
      </w:r>
      <w:r w:rsidRPr="00E46F20">
        <w:rPr>
          <w:rFonts w:asciiTheme="majorHAnsi" w:hAnsiTheme="majorHAnsi" w:cstheme="majorHAnsi"/>
          <w:sz w:val="22"/>
          <w:szCs w:val="22"/>
        </w:rPr>
        <w:t>onally, the modifications being proposed will allow the students to complete coursework for graduation one semester earlier. This will especially help transfer students who come in with many of the non-program related courses completed.</w:t>
      </w:r>
      <w:r w:rsidR="00050AE8" w:rsidRPr="00050AE8">
        <w:rPr>
          <w:rFonts w:asciiTheme="majorHAnsi" w:hAnsiTheme="majorHAnsi" w:cstheme="majorHAnsi"/>
          <w:b/>
          <w:bCs/>
          <w:sz w:val="22"/>
          <w:szCs w:val="22"/>
        </w:rPr>
        <w:t xml:space="preserve"> </w:t>
      </w:r>
      <w:r w:rsidR="00050AE8" w:rsidRPr="00E46F20">
        <w:rPr>
          <w:rFonts w:asciiTheme="majorHAnsi" w:hAnsiTheme="majorHAnsi" w:cstheme="majorHAnsi"/>
          <w:b/>
          <w:bCs/>
          <w:sz w:val="22"/>
          <w:szCs w:val="22"/>
        </w:rPr>
        <w:t xml:space="preserve">Section AV:  </w:t>
      </w:r>
    </w:p>
    <w:p w14:paraId="1A72E540" w14:textId="77777777" w:rsidR="00050AE8" w:rsidRDefault="00050AE8" w:rsidP="00C735D0">
      <w:pPr>
        <w:ind w:left="450"/>
        <w:rPr>
          <w:rFonts w:asciiTheme="majorHAnsi" w:hAnsiTheme="majorHAnsi" w:cstheme="majorHAnsi"/>
          <w:b/>
          <w:bCs/>
          <w:sz w:val="22"/>
          <w:szCs w:val="22"/>
        </w:rPr>
      </w:pPr>
      <w:r>
        <w:rPr>
          <w:rFonts w:asciiTheme="majorHAnsi" w:hAnsiTheme="majorHAnsi" w:cstheme="majorHAnsi"/>
          <w:b/>
          <w:bCs/>
          <w:sz w:val="22"/>
          <w:szCs w:val="22"/>
        </w:rPr>
        <w:br w:type="page"/>
      </w:r>
    </w:p>
    <w:p w14:paraId="6CCA082F" w14:textId="77777777" w:rsidR="007801CD" w:rsidRPr="00E46F20" w:rsidRDefault="007801CD" w:rsidP="007801CD">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3D629490" w14:textId="4F1CAF03" w:rsidR="00050AE8" w:rsidRPr="00E46F20" w:rsidRDefault="00050AE8"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t>Changes in Existing Courses</w:t>
      </w:r>
    </w:p>
    <w:p w14:paraId="09EA300F" w14:textId="77777777" w:rsidR="00050AE8" w:rsidRDefault="00050AE8" w:rsidP="00C735D0">
      <w:pPr>
        <w:adjustRightInd w:val="0"/>
        <w:ind w:left="450"/>
        <w:rPr>
          <w:rFonts w:asciiTheme="majorHAnsi" w:hAnsiTheme="majorHAnsi" w:cstheme="majorHAnsi"/>
          <w:b/>
          <w:bCs/>
          <w:sz w:val="22"/>
          <w:szCs w:val="22"/>
        </w:rPr>
      </w:pPr>
      <w:r w:rsidRPr="00E46F20">
        <w:rPr>
          <w:rFonts w:asciiTheme="majorHAnsi" w:hAnsiTheme="majorHAnsi" w:cstheme="majorHAnsi"/>
          <w:b/>
          <w:bCs/>
          <w:sz w:val="22"/>
          <w:szCs w:val="22"/>
        </w:rPr>
        <w:t>AV.1 Changes to be of</w:t>
      </w:r>
      <w:r>
        <w:rPr>
          <w:rFonts w:asciiTheme="majorHAnsi" w:hAnsiTheme="majorHAnsi" w:cstheme="majorHAnsi"/>
          <w:b/>
          <w:bCs/>
          <w:sz w:val="22"/>
          <w:szCs w:val="22"/>
        </w:rPr>
        <w:t>fered in the Biology department</w:t>
      </w:r>
    </w:p>
    <w:p w14:paraId="78425775" w14:textId="77777777" w:rsidR="00050AE8" w:rsidRDefault="00050AE8" w:rsidP="00C735D0">
      <w:pPr>
        <w:adjustRightInd w:val="0"/>
        <w:ind w:left="450"/>
        <w:rPr>
          <w:rFonts w:asciiTheme="majorHAnsi" w:hAnsiTheme="majorHAnsi" w:cstheme="majorHAnsi"/>
          <w:b/>
          <w:sz w:val="22"/>
          <w:szCs w:val="22"/>
        </w:rPr>
      </w:pPr>
    </w:p>
    <w:p w14:paraId="2422238F" w14:textId="6AEC219B" w:rsidR="00050AE8" w:rsidRPr="00735EF0" w:rsidRDefault="00050AE8" w:rsidP="00C735D0">
      <w:pPr>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BIO3350 Bioinformatics</w:t>
      </w:r>
      <w:r>
        <w:rPr>
          <w:rFonts w:asciiTheme="majorHAnsi" w:hAnsiTheme="majorHAnsi" w:cstheme="majorHAnsi"/>
          <w:b/>
          <w:sz w:val="22"/>
          <w:szCs w:val="22"/>
        </w:rPr>
        <w:t xml:space="preserve"> I</w:t>
      </w:r>
    </w:p>
    <w:tbl>
      <w:tblPr>
        <w:tblW w:w="5320" w:type="pct"/>
        <w:tblLayout w:type="fixed"/>
        <w:tblLook w:val="0000" w:firstRow="0" w:lastRow="0" w:firstColumn="0" w:lastColumn="0" w:noHBand="0" w:noVBand="0"/>
      </w:tblPr>
      <w:tblGrid>
        <w:gridCol w:w="2150"/>
        <w:gridCol w:w="2818"/>
        <w:gridCol w:w="2042"/>
        <w:gridCol w:w="3179"/>
      </w:tblGrid>
      <w:tr w:rsidR="007801CD" w:rsidRPr="00E46F20" w14:paraId="130A4121" w14:textId="77777777" w:rsidTr="007801CD">
        <w:trPr>
          <w:trHeight w:hRule="exact" w:val="302"/>
        </w:trPr>
        <w:tc>
          <w:tcPr>
            <w:tcW w:w="1055" w:type="pct"/>
            <w:tcBorders>
              <w:top w:val="single" w:sz="4" w:space="0" w:color="auto"/>
              <w:left w:val="single" w:sz="4" w:space="0" w:color="auto"/>
              <w:bottom w:val="single" w:sz="4" w:space="0" w:color="auto"/>
              <w:right w:val="single" w:sz="4" w:space="0" w:color="auto"/>
            </w:tcBorders>
            <w:noWrap/>
            <w:vAlign w:val="center"/>
          </w:tcPr>
          <w:p w14:paraId="4CBAE8C2"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CUNYFirst Course ID</w:t>
            </w:r>
          </w:p>
        </w:tc>
        <w:tc>
          <w:tcPr>
            <w:tcW w:w="1383" w:type="pct"/>
            <w:tcBorders>
              <w:top w:val="single" w:sz="4" w:space="0" w:color="auto"/>
              <w:left w:val="single" w:sz="4" w:space="0" w:color="auto"/>
              <w:bottom w:val="single" w:sz="4" w:space="0" w:color="auto"/>
            </w:tcBorders>
            <w:noWrap/>
            <w:vAlign w:val="center"/>
          </w:tcPr>
          <w:p w14:paraId="39804314" w14:textId="77777777" w:rsidR="00050AE8" w:rsidRPr="00E46F20" w:rsidRDefault="00050AE8" w:rsidP="00C735D0">
            <w:pPr>
              <w:ind w:left="450"/>
              <w:rPr>
                <w:rFonts w:asciiTheme="majorHAnsi" w:hAnsiTheme="majorHAnsi" w:cstheme="majorHAnsi"/>
                <w:sz w:val="22"/>
                <w:szCs w:val="22"/>
              </w:rPr>
            </w:pPr>
          </w:p>
        </w:tc>
        <w:tc>
          <w:tcPr>
            <w:tcW w:w="1002" w:type="pct"/>
            <w:tcBorders>
              <w:top w:val="single" w:sz="4" w:space="0" w:color="auto"/>
              <w:bottom w:val="single" w:sz="4" w:space="0" w:color="auto"/>
            </w:tcBorders>
            <w:noWrap/>
            <w:vAlign w:val="center"/>
          </w:tcPr>
          <w:p w14:paraId="089A1FA0" w14:textId="77777777" w:rsidR="00050AE8" w:rsidRPr="00E46F20" w:rsidRDefault="00050AE8" w:rsidP="00C735D0">
            <w:pPr>
              <w:ind w:left="450"/>
              <w:rPr>
                <w:rFonts w:asciiTheme="majorHAnsi" w:hAnsiTheme="majorHAnsi" w:cstheme="majorHAnsi"/>
                <w:b/>
                <w:sz w:val="22"/>
                <w:szCs w:val="22"/>
              </w:rPr>
            </w:pPr>
          </w:p>
        </w:tc>
        <w:tc>
          <w:tcPr>
            <w:tcW w:w="1560" w:type="pct"/>
            <w:tcBorders>
              <w:top w:val="single" w:sz="4" w:space="0" w:color="auto"/>
              <w:bottom w:val="single" w:sz="4" w:space="0" w:color="auto"/>
              <w:right w:val="single" w:sz="4" w:space="0" w:color="auto"/>
            </w:tcBorders>
            <w:noWrap/>
            <w:vAlign w:val="center"/>
          </w:tcPr>
          <w:p w14:paraId="1BBBE9EF" w14:textId="77777777" w:rsidR="00050AE8" w:rsidRPr="00E46F20" w:rsidRDefault="00050AE8" w:rsidP="00C735D0">
            <w:pPr>
              <w:ind w:left="450"/>
              <w:rPr>
                <w:rFonts w:asciiTheme="majorHAnsi" w:hAnsiTheme="majorHAnsi" w:cstheme="majorHAnsi"/>
                <w:sz w:val="22"/>
                <w:szCs w:val="22"/>
              </w:rPr>
            </w:pPr>
          </w:p>
        </w:tc>
      </w:tr>
      <w:tr w:rsidR="007801CD" w:rsidRPr="00E46F20" w14:paraId="0275D98B" w14:textId="77777777" w:rsidTr="007801CD">
        <w:trPr>
          <w:trHeight w:hRule="exact" w:val="302"/>
        </w:trPr>
        <w:tc>
          <w:tcPr>
            <w:tcW w:w="1055" w:type="pct"/>
            <w:tcBorders>
              <w:top w:val="single" w:sz="4" w:space="0" w:color="auto"/>
              <w:left w:val="single" w:sz="4" w:space="0" w:color="auto"/>
              <w:bottom w:val="single" w:sz="6" w:space="0" w:color="auto"/>
              <w:right w:val="single" w:sz="6" w:space="0" w:color="auto"/>
            </w:tcBorders>
            <w:noWrap/>
            <w:vAlign w:val="center"/>
          </w:tcPr>
          <w:p w14:paraId="0B715786" w14:textId="77777777" w:rsidR="00050AE8" w:rsidRPr="00E46F20" w:rsidRDefault="00050AE8"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FROM:</w:t>
            </w:r>
          </w:p>
        </w:tc>
        <w:tc>
          <w:tcPr>
            <w:tcW w:w="1383" w:type="pct"/>
            <w:tcBorders>
              <w:top w:val="single" w:sz="4" w:space="0" w:color="auto"/>
              <w:left w:val="single" w:sz="6" w:space="0" w:color="auto"/>
              <w:bottom w:val="single" w:sz="6" w:space="0" w:color="auto"/>
              <w:right w:val="single" w:sz="6" w:space="0" w:color="auto"/>
            </w:tcBorders>
            <w:noWrap/>
            <w:vAlign w:val="center"/>
          </w:tcPr>
          <w:p w14:paraId="16375C91" w14:textId="7FD22440" w:rsidR="00050AE8" w:rsidRPr="00E46F20" w:rsidRDefault="00050AE8" w:rsidP="00C735D0">
            <w:pPr>
              <w:ind w:left="450"/>
              <w:rPr>
                <w:rFonts w:asciiTheme="majorHAnsi" w:hAnsiTheme="majorHAnsi" w:cstheme="majorHAnsi"/>
                <w:strike/>
                <w:sz w:val="22"/>
                <w:szCs w:val="22"/>
              </w:rPr>
            </w:pPr>
          </w:p>
        </w:tc>
        <w:tc>
          <w:tcPr>
            <w:tcW w:w="1002" w:type="pct"/>
            <w:tcBorders>
              <w:top w:val="single" w:sz="4" w:space="0" w:color="auto"/>
              <w:left w:val="single" w:sz="6" w:space="0" w:color="auto"/>
              <w:bottom w:val="single" w:sz="6" w:space="0" w:color="auto"/>
              <w:right w:val="single" w:sz="6" w:space="0" w:color="auto"/>
            </w:tcBorders>
            <w:noWrap/>
            <w:vAlign w:val="center"/>
          </w:tcPr>
          <w:p w14:paraId="64E6D295" w14:textId="77777777" w:rsidR="00050AE8" w:rsidRPr="00E46F20" w:rsidRDefault="00050AE8" w:rsidP="007801CD">
            <w:pPr>
              <w:ind w:left="16" w:hanging="4"/>
              <w:rPr>
                <w:rFonts w:asciiTheme="majorHAnsi" w:hAnsiTheme="majorHAnsi" w:cstheme="majorHAnsi"/>
                <w:b/>
                <w:bCs/>
                <w:sz w:val="22"/>
                <w:szCs w:val="22"/>
              </w:rPr>
            </w:pPr>
            <w:r w:rsidRPr="00E46F20">
              <w:rPr>
                <w:rFonts w:asciiTheme="majorHAnsi" w:hAnsiTheme="majorHAnsi" w:cstheme="majorHAnsi"/>
                <w:b/>
                <w:bCs/>
                <w:sz w:val="22"/>
                <w:szCs w:val="22"/>
              </w:rPr>
              <w:t>TO:</w:t>
            </w:r>
          </w:p>
        </w:tc>
        <w:tc>
          <w:tcPr>
            <w:tcW w:w="1560" w:type="pct"/>
            <w:tcBorders>
              <w:top w:val="single" w:sz="4" w:space="0" w:color="auto"/>
              <w:left w:val="single" w:sz="6" w:space="0" w:color="auto"/>
              <w:bottom w:val="single" w:sz="6" w:space="0" w:color="auto"/>
              <w:right w:val="single" w:sz="4" w:space="0" w:color="auto"/>
            </w:tcBorders>
            <w:noWrap/>
            <w:vAlign w:val="center"/>
          </w:tcPr>
          <w:p w14:paraId="062988E8" w14:textId="29F04BA6" w:rsidR="00050AE8" w:rsidRPr="00E46F20" w:rsidRDefault="00050AE8" w:rsidP="00C735D0">
            <w:pPr>
              <w:keepNext/>
              <w:ind w:left="450"/>
              <w:outlineLvl w:val="0"/>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7801CD" w:rsidRPr="00E46F20" w14:paraId="403A48B2"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7E2751E1"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383" w:type="pct"/>
            <w:tcBorders>
              <w:top w:val="single" w:sz="6" w:space="0" w:color="auto"/>
              <w:left w:val="single" w:sz="6" w:space="0" w:color="auto"/>
              <w:bottom w:val="single" w:sz="6" w:space="0" w:color="auto"/>
              <w:right w:val="single" w:sz="6" w:space="0" w:color="auto"/>
            </w:tcBorders>
            <w:vAlign w:val="center"/>
          </w:tcPr>
          <w:p w14:paraId="457D2145" w14:textId="77777777" w:rsidR="00050AE8" w:rsidRPr="00E46F20" w:rsidRDefault="00050AE8" w:rsidP="00C735D0">
            <w:pPr>
              <w:ind w:left="450"/>
              <w:rPr>
                <w:rFonts w:asciiTheme="majorHAnsi" w:hAnsiTheme="majorHAnsi" w:cstheme="majorHAnsi"/>
                <w:bCs/>
                <w:strike/>
                <w:sz w:val="22"/>
                <w:szCs w:val="22"/>
              </w:rPr>
            </w:pPr>
          </w:p>
        </w:tc>
        <w:tc>
          <w:tcPr>
            <w:tcW w:w="1002" w:type="pct"/>
            <w:tcBorders>
              <w:top w:val="single" w:sz="6" w:space="0" w:color="auto"/>
              <w:left w:val="single" w:sz="6" w:space="0" w:color="auto"/>
              <w:bottom w:val="single" w:sz="6" w:space="0" w:color="auto"/>
              <w:right w:val="single" w:sz="6" w:space="0" w:color="auto"/>
            </w:tcBorders>
            <w:vAlign w:val="center"/>
          </w:tcPr>
          <w:p w14:paraId="6C7240A3"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560" w:type="pct"/>
            <w:tcBorders>
              <w:top w:val="single" w:sz="6" w:space="0" w:color="auto"/>
              <w:left w:val="single" w:sz="6" w:space="0" w:color="auto"/>
              <w:bottom w:val="single" w:sz="6" w:space="0" w:color="auto"/>
              <w:right w:val="single" w:sz="4" w:space="0" w:color="auto"/>
            </w:tcBorders>
            <w:vAlign w:val="center"/>
          </w:tcPr>
          <w:p w14:paraId="76268E9E" w14:textId="77777777" w:rsidR="00050AE8" w:rsidRPr="00E46F20" w:rsidRDefault="00050AE8" w:rsidP="00C735D0">
            <w:pPr>
              <w:ind w:left="450"/>
              <w:rPr>
                <w:rFonts w:asciiTheme="majorHAnsi" w:hAnsiTheme="majorHAnsi" w:cstheme="majorHAnsi"/>
                <w:bCs/>
                <w:sz w:val="22"/>
                <w:szCs w:val="22"/>
                <w:u w:val="single"/>
              </w:rPr>
            </w:pPr>
          </w:p>
        </w:tc>
      </w:tr>
      <w:tr w:rsidR="007801CD" w:rsidRPr="00E46F20" w14:paraId="6B683F94"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1703B3E7"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383" w:type="pct"/>
            <w:tcBorders>
              <w:top w:val="single" w:sz="6" w:space="0" w:color="auto"/>
              <w:left w:val="single" w:sz="6" w:space="0" w:color="auto"/>
              <w:bottom w:val="single" w:sz="6" w:space="0" w:color="auto"/>
              <w:right w:val="single" w:sz="6" w:space="0" w:color="auto"/>
            </w:tcBorders>
            <w:vAlign w:val="center"/>
          </w:tcPr>
          <w:p w14:paraId="0419533A" w14:textId="77777777" w:rsidR="00050AE8" w:rsidRPr="00E46F20" w:rsidRDefault="00050AE8" w:rsidP="00C735D0">
            <w:pPr>
              <w:ind w:left="450"/>
              <w:rPr>
                <w:rFonts w:asciiTheme="majorHAnsi" w:hAnsiTheme="majorHAnsi" w:cstheme="majorHAnsi"/>
                <w:strike/>
                <w:sz w:val="22"/>
                <w:szCs w:val="22"/>
              </w:rPr>
            </w:pPr>
          </w:p>
        </w:tc>
        <w:tc>
          <w:tcPr>
            <w:tcW w:w="1002" w:type="pct"/>
            <w:tcBorders>
              <w:top w:val="single" w:sz="6" w:space="0" w:color="auto"/>
              <w:left w:val="single" w:sz="6" w:space="0" w:color="auto"/>
              <w:bottom w:val="single" w:sz="6" w:space="0" w:color="auto"/>
              <w:right w:val="single" w:sz="6" w:space="0" w:color="auto"/>
            </w:tcBorders>
            <w:vAlign w:val="center"/>
          </w:tcPr>
          <w:p w14:paraId="5A9A9549"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560" w:type="pct"/>
            <w:tcBorders>
              <w:top w:val="single" w:sz="6" w:space="0" w:color="auto"/>
              <w:left w:val="single" w:sz="6" w:space="0" w:color="auto"/>
              <w:bottom w:val="single" w:sz="6" w:space="0" w:color="auto"/>
              <w:right w:val="single" w:sz="4" w:space="0" w:color="auto"/>
            </w:tcBorders>
            <w:vAlign w:val="center"/>
          </w:tcPr>
          <w:p w14:paraId="775DFAB7" w14:textId="77777777" w:rsidR="00050AE8" w:rsidRPr="00E46F20" w:rsidRDefault="00050AE8" w:rsidP="00C735D0">
            <w:pPr>
              <w:ind w:left="450"/>
              <w:rPr>
                <w:rFonts w:asciiTheme="majorHAnsi" w:hAnsiTheme="majorHAnsi" w:cstheme="majorHAnsi"/>
                <w:bCs/>
                <w:sz w:val="22"/>
                <w:szCs w:val="22"/>
                <w:u w:val="single"/>
              </w:rPr>
            </w:pPr>
          </w:p>
        </w:tc>
      </w:tr>
      <w:tr w:rsidR="007801CD" w:rsidRPr="00E46F20" w14:paraId="53968B35" w14:textId="77777777" w:rsidTr="007801CD">
        <w:trPr>
          <w:trHeight w:hRule="exact" w:val="1793"/>
        </w:trPr>
        <w:tc>
          <w:tcPr>
            <w:tcW w:w="1055" w:type="pct"/>
            <w:tcBorders>
              <w:top w:val="single" w:sz="6" w:space="0" w:color="auto"/>
              <w:left w:val="single" w:sz="4" w:space="0" w:color="auto"/>
              <w:bottom w:val="single" w:sz="6" w:space="0" w:color="auto"/>
              <w:right w:val="single" w:sz="6" w:space="0" w:color="auto"/>
            </w:tcBorders>
            <w:vAlign w:val="center"/>
          </w:tcPr>
          <w:p w14:paraId="195C0FC6"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Prerequisite</w:t>
            </w:r>
          </w:p>
        </w:tc>
        <w:tc>
          <w:tcPr>
            <w:tcW w:w="1383" w:type="pct"/>
            <w:tcBorders>
              <w:top w:val="single" w:sz="6" w:space="0" w:color="auto"/>
              <w:left w:val="single" w:sz="6" w:space="0" w:color="auto"/>
              <w:bottom w:val="single" w:sz="6" w:space="0" w:color="auto"/>
              <w:right w:val="single" w:sz="6" w:space="0" w:color="auto"/>
            </w:tcBorders>
            <w:vAlign w:val="center"/>
          </w:tcPr>
          <w:p w14:paraId="7BD5CDE8" w14:textId="62B29466" w:rsidR="00050AE8" w:rsidRPr="00E46F20" w:rsidRDefault="00050AE8" w:rsidP="007801CD">
            <w:pPr>
              <w:ind w:firstLine="16"/>
              <w:rPr>
                <w:rFonts w:asciiTheme="majorHAnsi" w:hAnsiTheme="majorHAnsi" w:cstheme="majorHAnsi"/>
                <w:strike/>
                <w:sz w:val="22"/>
                <w:szCs w:val="22"/>
              </w:rPr>
            </w:pPr>
            <w:r w:rsidRPr="00E46F20">
              <w:rPr>
                <w:rFonts w:asciiTheme="majorHAnsi" w:hAnsiTheme="majorHAnsi" w:cstheme="majorHAnsi"/>
                <w:sz w:val="22"/>
                <w:szCs w:val="22"/>
              </w:rPr>
              <w:t>MAT 1375 or higher, BIO 2110</w:t>
            </w:r>
            <w:r w:rsidRPr="00E46F20">
              <w:rPr>
                <w:rFonts w:asciiTheme="majorHAnsi" w:hAnsiTheme="majorHAnsi" w:cstheme="majorHAnsi"/>
                <w:sz w:val="22"/>
                <w:szCs w:val="22"/>
                <w:u w:val="single"/>
              </w:rPr>
              <w:t xml:space="preserve"> </w:t>
            </w:r>
            <w:r w:rsidRPr="00E46F20">
              <w:rPr>
                <w:rFonts w:asciiTheme="majorHAnsi" w:hAnsiTheme="majorHAnsi" w:cstheme="majorHAnsi"/>
                <w:strike/>
                <w:sz w:val="22"/>
                <w:szCs w:val="22"/>
                <w:u w:val="single"/>
              </w:rPr>
              <w:t>and BIO 3620</w:t>
            </w:r>
            <w:r w:rsidRPr="00E46F20">
              <w:rPr>
                <w:rFonts w:asciiTheme="majorHAnsi" w:hAnsiTheme="majorHAnsi" w:cstheme="majorHAnsi"/>
                <w:sz w:val="22"/>
                <w:szCs w:val="22"/>
                <w:u w:val="single"/>
              </w:rPr>
              <w:t xml:space="preserve">. </w:t>
            </w:r>
            <w:r w:rsidRPr="00E46F20">
              <w:rPr>
                <w:rFonts w:asciiTheme="majorHAnsi" w:eastAsia="Times New Roman" w:hAnsiTheme="majorHAnsi" w:cstheme="majorHAnsi"/>
                <w:iCs/>
                <w:sz w:val="22"/>
                <w:szCs w:val="22"/>
              </w:rPr>
              <w:t>Note:</w:t>
            </w:r>
            <w:r w:rsidRPr="00E46F20">
              <w:rPr>
                <w:rFonts w:asciiTheme="majorHAnsi" w:eastAsia="Times New Roman" w:hAnsiTheme="majorHAnsi" w:cstheme="majorHAnsi"/>
                <w:iCs/>
                <w:strike/>
                <w:sz w:val="22"/>
                <w:szCs w:val="22"/>
              </w:rPr>
              <w:t xml:space="preserve"> </w:t>
            </w:r>
            <w:r w:rsidRPr="00E46F20">
              <w:rPr>
                <w:rFonts w:asciiTheme="majorHAnsi" w:eastAsia="Times New Roman" w:hAnsiTheme="majorHAnsi" w:cstheme="majorHAnsi"/>
                <w:iCs/>
                <w:sz w:val="22"/>
                <w:szCs w:val="22"/>
              </w:rPr>
              <w:t>This course can fulfill the General Education requirements for Science II (in place of BIO 1201</w:t>
            </w:r>
            <w:r>
              <w:rPr>
                <w:rFonts w:asciiTheme="majorHAnsi" w:eastAsia="Times New Roman" w:hAnsiTheme="majorHAnsi" w:cstheme="majorHAnsi"/>
                <w:iCs/>
                <w:sz w:val="22"/>
                <w:szCs w:val="22"/>
              </w:rPr>
              <w:t>)</w:t>
            </w:r>
          </w:p>
        </w:tc>
        <w:tc>
          <w:tcPr>
            <w:tcW w:w="1002" w:type="pct"/>
            <w:tcBorders>
              <w:top w:val="single" w:sz="6" w:space="0" w:color="auto"/>
              <w:left w:val="single" w:sz="6" w:space="0" w:color="auto"/>
              <w:bottom w:val="single" w:sz="6" w:space="0" w:color="auto"/>
              <w:right w:val="single" w:sz="6" w:space="0" w:color="auto"/>
            </w:tcBorders>
            <w:vAlign w:val="center"/>
          </w:tcPr>
          <w:p w14:paraId="54493936"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 xml:space="preserve">Prerequisite </w:t>
            </w:r>
          </w:p>
        </w:tc>
        <w:tc>
          <w:tcPr>
            <w:tcW w:w="1560" w:type="pct"/>
            <w:tcBorders>
              <w:top w:val="single" w:sz="6" w:space="0" w:color="auto"/>
              <w:left w:val="single" w:sz="6" w:space="0" w:color="auto"/>
              <w:bottom w:val="single" w:sz="6" w:space="0" w:color="auto"/>
              <w:right w:val="single" w:sz="4" w:space="0" w:color="auto"/>
            </w:tcBorders>
            <w:vAlign w:val="center"/>
          </w:tcPr>
          <w:p w14:paraId="1824B73E" w14:textId="76333DD5" w:rsidR="00050AE8" w:rsidRPr="00E46F20" w:rsidRDefault="00050AE8" w:rsidP="007801CD">
            <w:pPr>
              <w:ind w:left="28"/>
              <w:rPr>
                <w:rFonts w:asciiTheme="majorHAnsi" w:hAnsiTheme="majorHAnsi" w:cstheme="majorHAnsi"/>
                <w:sz w:val="22"/>
                <w:szCs w:val="22"/>
                <w:u w:val="single"/>
              </w:rPr>
            </w:pPr>
            <w:r w:rsidRPr="00E46F20">
              <w:rPr>
                <w:rFonts w:asciiTheme="majorHAnsi" w:hAnsiTheme="majorHAnsi" w:cstheme="majorHAnsi"/>
                <w:sz w:val="22"/>
                <w:szCs w:val="22"/>
                <w:u w:val="single"/>
              </w:rPr>
              <w:t xml:space="preserve">MAT 1375 or higher and BIO 2110. </w:t>
            </w:r>
            <w:r w:rsidRPr="00E46F20">
              <w:rPr>
                <w:rFonts w:asciiTheme="majorHAnsi" w:eastAsia="Times New Roman" w:hAnsiTheme="majorHAnsi" w:cstheme="majorHAnsi"/>
                <w:iCs/>
                <w:sz w:val="22"/>
                <w:szCs w:val="22"/>
              </w:rPr>
              <w:t>Note:</w:t>
            </w:r>
            <w:r w:rsidRPr="00E46F20">
              <w:rPr>
                <w:rFonts w:asciiTheme="majorHAnsi" w:eastAsia="Times New Roman" w:hAnsiTheme="majorHAnsi" w:cstheme="majorHAnsi"/>
                <w:iCs/>
                <w:strike/>
                <w:sz w:val="22"/>
                <w:szCs w:val="22"/>
              </w:rPr>
              <w:t xml:space="preserve"> </w:t>
            </w:r>
            <w:r w:rsidRPr="00E46F20">
              <w:rPr>
                <w:rFonts w:asciiTheme="majorHAnsi" w:eastAsia="Times New Roman" w:hAnsiTheme="majorHAnsi" w:cstheme="majorHAnsi"/>
                <w:iCs/>
                <w:sz w:val="22"/>
                <w:szCs w:val="22"/>
              </w:rPr>
              <w:t>This course can fulfill the General Education requirements for Science II (in place of BIO 1201)</w:t>
            </w:r>
          </w:p>
        </w:tc>
      </w:tr>
      <w:tr w:rsidR="007801CD" w:rsidRPr="00E46F20" w14:paraId="37979346"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5167473F"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383" w:type="pct"/>
            <w:tcBorders>
              <w:top w:val="single" w:sz="6" w:space="0" w:color="auto"/>
              <w:left w:val="single" w:sz="6" w:space="0" w:color="auto"/>
              <w:bottom w:val="single" w:sz="6" w:space="0" w:color="auto"/>
              <w:right w:val="single" w:sz="6" w:space="0" w:color="auto"/>
            </w:tcBorders>
            <w:vAlign w:val="center"/>
          </w:tcPr>
          <w:p w14:paraId="0225114F" w14:textId="77777777" w:rsidR="00050AE8" w:rsidRPr="00E46F20" w:rsidRDefault="00050AE8" w:rsidP="007801CD">
            <w:pPr>
              <w:ind w:firstLine="16"/>
              <w:rPr>
                <w:rFonts w:asciiTheme="majorHAnsi" w:hAnsiTheme="majorHAnsi" w:cstheme="majorHAnsi"/>
                <w:strike/>
                <w:sz w:val="22"/>
                <w:szCs w:val="22"/>
              </w:rPr>
            </w:pPr>
          </w:p>
        </w:tc>
        <w:tc>
          <w:tcPr>
            <w:tcW w:w="1002" w:type="pct"/>
            <w:tcBorders>
              <w:top w:val="single" w:sz="6" w:space="0" w:color="auto"/>
              <w:left w:val="single" w:sz="6" w:space="0" w:color="auto"/>
              <w:bottom w:val="single" w:sz="6" w:space="0" w:color="auto"/>
              <w:right w:val="single" w:sz="6" w:space="0" w:color="auto"/>
            </w:tcBorders>
            <w:vAlign w:val="center"/>
          </w:tcPr>
          <w:p w14:paraId="6315B9DF"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560" w:type="pct"/>
            <w:tcBorders>
              <w:top w:val="single" w:sz="6" w:space="0" w:color="auto"/>
              <w:left w:val="single" w:sz="6" w:space="0" w:color="auto"/>
              <w:bottom w:val="single" w:sz="6" w:space="0" w:color="auto"/>
              <w:right w:val="single" w:sz="4" w:space="0" w:color="auto"/>
            </w:tcBorders>
            <w:vAlign w:val="center"/>
          </w:tcPr>
          <w:p w14:paraId="5388865E" w14:textId="77777777" w:rsidR="00050AE8" w:rsidRPr="00E46F20" w:rsidRDefault="00050AE8" w:rsidP="007801CD">
            <w:pPr>
              <w:ind w:left="28"/>
              <w:rPr>
                <w:rFonts w:asciiTheme="majorHAnsi" w:hAnsiTheme="majorHAnsi" w:cstheme="majorHAnsi"/>
                <w:bCs/>
                <w:sz w:val="22"/>
                <w:szCs w:val="22"/>
                <w:u w:val="single"/>
              </w:rPr>
            </w:pPr>
          </w:p>
        </w:tc>
      </w:tr>
      <w:tr w:rsidR="007801CD" w:rsidRPr="00E46F20" w14:paraId="5A95A49B" w14:textId="77777777" w:rsidTr="007801CD">
        <w:trPr>
          <w:trHeight w:hRule="exact" w:val="587"/>
        </w:trPr>
        <w:tc>
          <w:tcPr>
            <w:tcW w:w="1055" w:type="pct"/>
            <w:tcBorders>
              <w:top w:val="single" w:sz="6" w:space="0" w:color="auto"/>
              <w:left w:val="single" w:sz="4" w:space="0" w:color="auto"/>
              <w:bottom w:val="single" w:sz="6" w:space="0" w:color="auto"/>
              <w:right w:val="single" w:sz="6" w:space="0" w:color="auto"/>
            </w:tcBorders>
            <w:vAlign w:val="center"/>
          </w:tcPr>
          <w:p w14:paraId="4CF9B713"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383" w:type="pct"/>
            <w:tcBorders>
              <w:top w:val="single" w:sz="6" w:space="0" w:color="auto"/>
              <w:left w:val="single" w:sz="6" w:space="0" w:color="auto"/>
              <w:bottom w:val="single" w:sz="6" w:space="0" w:color="auto"/>
              <w:right w:val="single" w:sz="6" w:space="0" w:color="auto"/>
            </w:tcBorders>
            <w:vAlign w:val="center"/>
          </w:tcPr>
          <w:p w14:paraId="22F13B28" w14:textId="77777777" w:rsidR="00050AE8" w:rsidRPr="00E46F20" w:rsidRDefault="00050AE8" w:rsidP="007801CD">
            <w:pPr>
              <w:ind w:firstLine="16"/>
              <w:rPr>
                <w:rFonts w:asciiTheme="majorHAnsi" w:hAnsiTheme="majorHAnsi" w:cstheme="majorHAnsi"/>
                <w:strike/>
                <w:sz w:val="22"/>
                <w:szCs w:val="22"/>
              </w:rPr>
            </w:pPr>
          </w:p>
        </w:tc>
        <w:tc>
          <w:tcPr>
            <w:tcW w:w="1002" w:type="pct"/>
            <w:tcBorders>
              <w:top w:val="single" w:sz="6" w:space="0" w:color="auto"/>
              <w:left w:val="single" w:sz="6" w:space="0" w:color="auto"/>
              <w:bottom w:val="single" w:sz="6" w:space="0" w:color="auto"/>
              <w:right w:val="single" w:sz="6" w:space="0" w:color="auto"/>
            </w:tcBorders>
            <w:vAlign w:val="center"/>
          </w:tcPr>
          <w:p w14:paraId="1B772C8C"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560" w:type="pct"/>
            <w:tcBorders>
              <w:top w:val="single" w:sz="6" w:space="0" w:color="auto"/>
              <w:left w:val="single" w:sz="6" w:space="0" w:color="auto"/>
              <w:bottom w:val="single" w:sz="6" w:space="0" w:color="auto"/>
              <w:right w:val="single" w:sz="4" w:space="0" w:color="auto"/>
            </w:tcBorders>
            <w:vAlign w:val="center"/>
          </w:tcPr>
          <w:p w14:paraId="45F4C77B" w14:textId="787584F0" w:rsidR="00050AE8" w:rsidRPr="00E46F20" w:rsidRDefault="00050AE8" w:rsidP="007801CD">
            <w:pPr>
              <w:ind w:left="28"/>
              <w:rPr>
                <w:rFonts w:asciiTheme="majorHAnsi" w:hAnsiTheme="majorHAnsi" w:cstheme="majorHAnsi"/>
                <w:bCs/>
                <w:sz w:val="22"/>
                <w:szCs w:val="22"/>
                <w:u w:val="single"/>
              </w:rPr>
            </w:pPr>
            <w:r w:rsidRPr="00E46F20">
              <w:rPr>
                <w:rFonts w:asciiTheme="majorHAnsi" w:hAnsiTheme="majorHAnsi" w:cstheme="majorHAnsi"/>
                <w:sz w:val="22"/>
                <w:szCs w:val="22"/>
                <w:u w:val="single"/>
              </w:rPr>
              <w:t>BIO 3620</w:t>
            </w:r>
          </w:p>
        </w:tc>
      </w:tr>
      <w:tr w:rsidR="007801CD" w:rsidRPr="00E46F20" w14:paraId="585386BA"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39D8AFDE"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383" w:type="pct"/>
            <w:tcBorders>
              <w:top w:val="single" w:sz="6" w:space="0" w:color="auto"/>
              <w:left w:val="single" w:sz="6" w:space="0" w:color="auto"/>
              <w:bottom w:val="single" w:sz="6" w:space="0" w:color="auto"/>
              <w:right w:val="single" w:sz="6" w:space="0" w:color="auto"/>
            </w:tcBorders>
            <w:vAlign w:val="center"/>
          </w:tcPr>
          <w:p w14:paraId="48DF9E28" w14:textId="23C28BFD" w:rsidR="00050AE8" w:rsidRPr="00E46F20" w:rsidRDefault="00050AE8" w:rsidP="007801CD">
            <w:pPr>
              <w:ind w:firstLine="16"/>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1002" w:type="pct"/>
            <w:tcBorders>
              <w:top w:val="single" w:sz="6" w:space="0" w:color="auto"/>
              <w:left w:val="single" w:sz="6" w:space="0" w:color="auto"/>
              <w:bottom w:val="single" w:sz="6" w:space="0" w:color="auto"/>
              <w:right w:val="single" w:sz="6" w:space="0" w:color="auto"/>
            </w:tcBorders>
            <w:vAlign w:val="center"/>
          </w:tcPr>
          <w:p w14:paraId="45C33B73"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560" w:type="pct"/>
            <w:tcBorders>
              <w:top w:val="single" w:sz="6" w:space="0" w:color="auto"/>
              <w:left w:val="single" w:sz="6" w:space="0" w:color="auto"/>
              <w:bottom w:val="single" w:sz="6" w:space="0" w:color="auto"/>
              <w:right w:val="single" w:sz="4" w:space="0" w:color="auto"/>
            </w:tcBorders>
            <w:vAlign w:val="center"/>
          </w:tcPr>
          <w:p w14:paraId="6DCC793A" w14:textId="6E57F804" w:rsidR="00050AE8" w:rsidRPr="00E46F20" w:rsidRDefault="00050AE8" w:rsidP="007801CD">
            <w:pPr>
              <w:ind w:left="28"/>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7801CD" w:rsidRPr="00E46F20" w14:paraId="5791F2EF"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176473B3"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383" w:type="pct"/>
            <w:tcBorders>
              <w:top w:val="single" w:sz="6" w:space="0" w:color="auto"/>
              <w:left w:val="single" w:sz="6" w:space="0" w:color="auto"/>
              <w:bottom w:val="single" w:sz="6" w:space="0" w:color="auto"/>
              <w:right w:val="single" w:sz="6" w:space="0" w:color="auto"/>
            </w:tcBorders>
            <w:vAlign w:val="center"/>
          </w:tcPr>
          <w:p w14:paraId="03B7639C" w14:textId="0DE86EF5" w:rsidR="00050AE8" w:rsidRPr="00E46F20" w:rsidRDefault="00050AE8" w:rsidP="007801CD">
            <w:pPr>
              <w:ind w:firstLine="16"/>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1002" w:type="pct"/>
            <w:tcBorders>
              <w:top w:val="single" w:sz="6" w:space="0" w:color="auto"/>
              <w:left w:val="single" w:sz="6" w:space="0" w:color="auto"/>
              <w:bottom w:val="single" w:sz="6" w:space="0" w:color="auto"/>
              <w:right w:val="single" w:sz="6" w:space="0" w:color="auto"/>
            </w:tcBorders>
            <w:vAlign w:val="center"/>
          </w:tcPr>
          <w:p w14:paraId="2D751963"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560" w:type="pct"/>
            <w:tcBorders>
              <w:top w:val="single" w:sz="6" w:space="0" w:color="auto"/>
              <w:left w:val="single" w:sz="6" w:space="0" w:color="auto"/>
              <w:bottom w:val="single" w:sz="6" w:space="0" w:color="auto"/>
              <w:right w:val="single" w:sz="4" w:space="0" w:color="auto"/>
            </w:tcBorders>
            <w:vAlign w:val="center"/>
          </w:tcPr>
          <w:p w14:paraId="005BA9E9" w14:textId="6ABF269E" w:rsidR="00050AE8" w:rsidRPr="00E46F20" w:rsidRDefault="00050AE8" w:rsidP="007801CD">
            <w:pPr>
              <w:ind w:left="28"/>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7801CD" w:rsidRPr="00E46F20" w14:paraId="0AD94FD9" w14:textId="77777777" w:rsidTr="007801CD">
        <w:trPr>
          <w:trHeight w:hRule="exact" w:val="302"/>
        </w:trPr>
        <w:tc>
          <w:tcPr>
            <w:tcW w:w="1055" w:type="pct"/>
            <w:tcBorders>
              <w:top w:val="single" w:sz="6" w:space="0" w:color="auto"/>
              <w:left w:val="single" w:sz="4" w:space="0" w:color="auto"/>
              <w:bottom w:val="single" w:sz="6" w:space="0" w:color="auto"/>
              <w:right w:val="single" w:sz="6" w:space="0" w:color="auto"/>
            </w:tcBorders>
            <w:vAlign w:val="center"/>
          </w:tcPr>
          <w:p w14:paraId="1521A9DF"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383" w:type="pct"/>
            <w:tcBorders>
              <w:top w:val="single" w:sz="6" w:space="0" w:color="auto"/>
              <w:left w:val="single" w:sz="6" w:space="0" w:color="auto"/>
              <w:bottom w:val="single" w:sz="6" w:space="0" w:color="auto"/>
              <w:right w:val="single" w:sz="6" w:space="0" w:color="auto"/>
            </w:tcBorders>
            <w:vAlign w:val="center"/>
          </w:tcPr>
          <w:p w14:paraId="477E9937" w14:textId="77777777" w:rsidR="00050AE8" w:rsidRPr="00E46F20" w:rsidRDefault="00050AE8" w:rsidP="007801CD">
            <w:pPr>
              <w:ind w:firstLine="16"/>
              <w:rPr>
                <w:rFonts w:asciiTheme="majorHAnsi" w:hAnsiTheme="majorHAnsi" w:cstheme="majorHAnsi"/>
                <w:strike/>
                <w:sz w:val="22"/>
                <w:szCs w:val="22"/>
              </w:rPr>
            </w:pPr>
            <w:r w:rsidRPr="00E46F20">
              <w:rPr>
                <w:rFonts w:asciiTheme="majorHAnsi" w:hAnsiTheme="majorHAnsi" w:cstheme="majorHAnsi"/>
                <w:strike/>
                <w:sz w:val="22"/>
                <w:szCs w:val="22"/>
              </w:rPr>
              <w:t xml:space="preserve"> </w:t>
            </w:r>
          </w:p>
        </w:tc>
        <w:tc>
          <w:tcPr>
            <w:tcW w:w="1002" w:type="pct"/>
            <w:tcBorders>
              <w:top w:val="single" w:sz="6" w:space="0" w:color="auto"/>
              <w:left w:val="single" w:sz="6" w:space="0" w:color="auto"/>
              <w:bottom w:val="single" w:sz="6" w:space="0" w:color="auto"/>
              <w:right w:val="single" w:sz="6" w:space="0" w:color="auto"/>
            </w:tcBorders>
            <w:vAlign w:val="center"/>
          </w:tcPr>
          <w:p w14:paraId="5EC8BE93"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560" w:type="pct"/>
            <w:tcBorders>
              <w:top w:val="single" w:sz="6" w:space="0" w:color="auto"/>
              <w:left w:val="single" w:sz="6" w:space="0" w:color="auto"/>
              <w:bottom w:val="single" w:sz="6" w:space="0" w:color="auto"/>
              <w:right w:val="single" w:sz="4" w:space="0" w:color="auto"/>
            </w:tcBorders>
            <w:vAlign w:val="center"/>
          </w:tcPr>
          <w:p w14:paraId="5644074F" w14:textId="77777777" w:rsidR="00050AE8" w:rsidRPr="00E46F20" w:rsidRDefault="00050AE8" w:rsidP="007801CD">
            <w:pPr>
              <w:spacing w:after="120"/>
              <w:ind w:left="28"/>
              <w:rPr>
                <w:rFonts w:asciiTheme="majorHAnsi" w:hAnsiTheme="majorHAnsi" w:cstheme="majorHAnsi"/>
                <w:sz w:val="22"/>
                <w:szCs w:val="22"/>
                <w:u w:val="single"/>
              </w:rPr>
            </w:pPr>
          </w:p>
        </w:tc>
      </w:tr>
      <w:tr w:rsidR="007801CD" w:rsidRPr="00E46F20" w14:paraId="163E3F69" w14:textId="77777777" w:rsidTr="007801CD">
        <w:trPr>
          <w:trHeight w:hRule="exact" w:val="302"/>
        </w:trPr>
        <w:tc>
          <w:tcPr>
            <w:tcW w:w="1055" w:type="pct"/>
            <w:tcBorders>
              <w:top w:val="single" w:sz="6" w:space="0" w:color="auto"/>
              <w:left w:val="single" w:sz="4" w:space="0" w:color="auto"/>
              <w:bottom w:val="single" w:sz="4" w:space="0" w:color="auto"/>
              <w:right w:val="single" w:sz="6" w:space="0" w:color="auto"/>
            </w:tcBorders>
            <w:vAlign w:val="center"/>
          </w:tcPr>
          <w:p w14:paraId="4DD8EBC2"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383" w:type="pct"/>
            <w:tcBorders>
              <w:top w:val="single" w:sz="6" w:space="0" w:color="auto"/>
              <w:left w:val="single" w:sz="6" w:space="0" w:color="auto"/>
              <w:bottom w:val="single" w:sz="4" w:space="0" w:color="auto"/>
              <w:right w:val="single" w:sz="6" w:space="0" w:color="auto"/>
            </w:tcBorders>
            <w:vAlign w:val="center"/>
          </w:tcPr>
          <w:p w14:paraId="15D94699" w14:textId="77777777" w:rsidR="00050AE8" w:rsidRPr="00E46F20" w:rsidRDefault="00050AE8" w:rsidP="007801CD">
            <w:pPr>
              <w:ind w:firstLine="16"/>
              <w:rPr>
                <w:rFonts w:asciiTheme="majorHAnsi" w:hAnsiTheme="majorHAnsi" w:cstheme="majorHAnsi"/>
                <w:strike/>
                <w:sz w:val="22"/>
                <w:szCs w:val="22"/>
              </w:rPr>
            </w:pPr>
          </w:p>
        </w:tc>
        <w:tc>
          <w:tcPr>
            <w:tcW w:w="1002" w:type="pct"/>
            <w:tcBorders>
              <w:top w:val="single" w:sz="6" w:space="0" w:color="auto"/>
              <w:left w:val="single" w:sz="6" w:space="0" w:color="auto"/>
              <w:bottom w:val="single" w:sz="4" w:space="0" w:color="auto"/>
              <w:right w:val="single" w:sz="6" w:space="0" w:color="auto"/>
            </w:tcBorders>
            <w:vAlign w:val="center"/>
          </w:tcPr>
          <w:p w14:paraId="4B761C3F"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560" w:type="pct"/>
            <w:tcBorders>
              <w:top w:val="single" w:sz="6" w:space="0" w:color="auto"/>
              <w:left w:val="single" w:sz="6" w:space="0" w:color="auto"/>
              <w:bottom w:val="single" w:sz="4" w:space="0" w:color="auto"/>
              <w:right w:val="single" w:sz="4" w:space="0" w:color="auto"/>
            </w:tcBorders>
            <w:vAlign w:val="center"/>
          </w:tcPr>
          <w:p w14:paraId="0D266D5D" w14:textId="77777777" w:rsidR="00050AE8" w:rsidRPr="00E46F20" w:rsidRDefault="00050AE8" w:rsidP="007801CD">
            <w:pPr>
              <w:ind w:left="28"/>
              <w:rPr>
                <w:rFonts w:asciiTheme="majorHAnsi" w:hAnsiTheme="majorHAnsi" w:cstheme="majorHAnsi"/>
                <w:sz w:val="22"/>
                <w:szCs w:val="22"/>
                <w:u w:val="single"/>
              </w:rPr>
            </w:pPr>
          </w:p>
        </w:tc>
      </w:tr>
      <w:tr w:rsidR="007801CD" w:rsidRPr="00E46F20" w14:paraId="70D256FE" w14:textId="77777777" w:rsidTr="007801CD">
        <w:trPr>
          <w:trHeight w:hRule="exact" w:val="302"/>
        </w:trPr>
        <w:tc>
          <w:tcPr>
            <w:tcW w:w="1055" w:type="pct"/>
            <w:tcBorders>
              <w:top w:val="single" w:sz="6" w:space="0" w:color="auto"/>
              <w:left w:val="single" w:sz="4" w:space="0" w:color="auto"/>
              <w:bottom w:val="single" w:sz="4" w:space="0" w:color="auto"/>
              <w:right w:val="single" w:sz="6" w:space="0" w:color="auto"/>
            </w:tcBorders>
            <w:vAlign w:val="center"/>
          </w:tcPr>
          <w:p w14:paraId="6D136294" w14:textId="77777777" w:rsidR="00050AE8" w:rsidRPr="00E46F20" w:rsidRDefault="00050AE8"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383" w:type="pct"/>
            <w:tcBorders>
              <w:top w:val="single" w:sz="6" w:space="0" w:color="auto"/>
              <w:left w:val="single" w:sz="6" w:space="0" w:color="auto"/>
              <w:bottom w:val="single" w:sz="4" w:space="0" w:color="auto"/>
              <w:right w:val="single" w:sz="6" w:space="0" w:color="auto"/>
            </w:tcBorders>
            <w:vAlign w:val="center"/>
          </w:tcPr>
          <w:p w14:paraId="1BB9B3E4" w14:textId="77777777" w:rsidR="00050AE8" w:rsidRPr="00E46F20" w:rsidRDefault="00050AE8" w:rsidP="007801CD">
            <w:pPr>
              <w:ind w:firstLine="16"/>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c>
          <w:tcPr>
            <w:tcW w:w="1002" w:type="pct"/>
            <w:tcBorders>
              <w:top w:val="single" w:sz="6" w:space="0" w:color="auto"/>
              <w:left w:val="single" w:sz="6" w:space="0" w:color="auto"/>
              <w:bottom w:val="single" w:sz="4" w:space="0" w:color="auto"/>
              <w:right w:val="single" w:sz="6" w:space="0" w:color="auto"/>
            </w:tcBorders>
            <w:vAlign w:val="center"/>
          </w:tcPr>
          <w:p w14:paraId="3E36E980" w14:textId="77777777"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560" w:type="pct"/>
            <w:tcBorders>
              <w:top w:val="single" w:sz="6" w:space="0" w:color="auto"/>
              <w:left w:val="single" w:sz="6" w:space="0" w:color="auto"/>
              <w:bottom w:val="single" w:sz="4" w:space="0" w:color="auto"/>
              <w:right w:val="single" w:sz="4" w:space="0" w:color="auto"/>
            </w:tcBorders>
            <w:vAlign w:val="center"/>
          </w:tcPr>
          <w:p w14:paraId="5BA8ABC4" w14:textId="77777777" w:rsidR="00050AE8" w:rsidRPr="00E46F20" w:rsidRDefault="00050AE8" w:rsidP="007801CD">
            <w:pPr>
              <w:ind w:left="28"/>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r>
      <w:tr w:rsidR="007801CD" w:rsidRPr="00E46F20" w14:paraId="75A1E27F" w14:textId="77777777" w:rsidTr="007801CD">
        <w:trPr>
          <w:trHeight w:val="288"/>
        </w:trPr>
        <w:tc>
          <w:tcPr>
            <w:tcW w:w="1055" w:type="pct"/>
            <w:tcBorders>
              <w:top w:val="single" w:sz="6" w:space="0" w:color="auto"/>
              <w:left w:val="single" w:sz="4" w:space="0" w:color="auto"/>
              <w:bottom w:val="single" w:sz="4" w:space="0" w:color="auto"/>
              <w:right w:val="single" w:sz="6" w:space="0" w:color="auto"/>
            </w:tcBorders>
            <w:vAlign w:val="center"/>
          </w:tcPr>
          <w:p w14:paraId="5060317A" w14:textId="77777777" w:rsidR="00050AE8" w:rsidRPr="00E46F20" w:rsidRDefault="00050AE8"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 xml:space="preserve">Course Attribute </w:t>
            </w:r>
            <w:r w:rsidRPr="003E3ADA">
              <w:rPr>
                <w:rFonts w:asciiTheme="majorHAnsi" w:hAnsiTheme="majorHAnsi" w:cstheme="majorHAnsi"/>
                <w:b/>
                <w:bCs/>
                <w:sz w:val="20"/>
                <w:szCs w:val="20"/>
              </w:rPr>
              <w:t>(</w:t>
            </w:r>
            <w:r w:rsidRPr="007801CD">
              <w:rPr>
                <w:rFonts w:asciiTheme="majorHAnsi" w:hAnsiTheme="majorHAnsi" w:cstheme="majorHAnsi"/>
                <w:b/>
                <w:bCs/>
                <w:sz w:val="18"/>
                <w:szCs w:val="18"/>
              </w:rPr>
              <w:t>e.g. Writing Intensive, Honors, etc</w:t>
            </w:r>
          </w:p>
        </w:tc>
        <w:tc>
          <w:tcPr>
            <w:tcW w:w="1383" w:type="pct"/>
            <w:tcBorders>
              <w:top w:val="single" w:sz="6" w:space="0" w:color="auto"/>
              <w:left w:val="single" w:sz="6" w:space="0" w:color="auto"/>
              <w:bottom w:val="single" w:sz="4" w:space="0" w:color="auto"/>
              <w:right w:val="single" w:sz="6" w:space="0" w:color="auto"/>
            </w:tcBorders>
            <w:vAlign w:val="center"/>
          </w:tcPr>
          <w:p w14:paraId="1557020B" w14:textId="77777777" w:rsidR="00050AE8" w:rsidRPr="00E46F20" w:rsidRDefault="00050AE8" w:rsidP="007801CD">
            <w:pPr>
              <w:ind w:firstLine="16"/>
              <w:rPr>
                <w:rFonts w:asciiTheme="majorHAnsi" w:hAnsiTheme="majorHAnsi" w:cstheme="majorHAnsi"/>
                <w:bCs/>
                <w:strike/>
                <w:sz w:val="22"/>
                <w:szCs w:val="22"/>
              </w:rPr>
            </w:pPr>
          </w:p>
        </w:tc>
        <w:tc>
          <w:tcPr>
            <w:tcW w:w="1002" w:type="pct"/>
            <w:tcBorders>
              <w:top w:val="single" w:sz="6" w:space="0" w:color="auto"/>
              <w:left w:val="single" w:sz="6" w:space="0" w:color="auto"/>
              <w:bottom w:val="single" w:sz="4" w:space="0" w:color="auto"/>
              <w:right w:val="single" w:sz="6" w:space="0" w:color="auto"/>
            </w:tcBorders>
            <w:vAlign w:val="center"/>
          </w:tcPr>
          <w:p w14:paraId="45F628FA" w14:textId="01F2B328" w:rsidR="00050AE8" w:rsidRPr="00E46F20" w:rsidRDefault="00050AE8" w:rsidP="007801CD">
            <w:pPr>
              <w:ind w:left="16" w:hanging="4"/>
              <w:rPr>
                <w:rFonts w:asciiTheme="majorHAnsi" w:hAnsiTheme="majorHAnsi" w:cstheme="majorHAnsi"/>
                <w:b/>
                <w:sz w:val="22"/>
                <w:szCs w:val="22"/>
              </w:rPr>
            </w:pPr>
            <w:r w:rsidRPr="00E46F20">
              <w:rPr>
                <w:rFonts w:asciiTheme="majorHAnsi" w:hAnsiTheme="majorHAnsi" w:cstheme="majorHAnsi"/>
                <w:b/>
                <w:bCs/>
                <w:sz w:val="22"/>
                <w:szCs w:val="22"/>
              </w:rPr>
              <w:t xml:space="preserve">Course Attribute </w:t>
            </w:r>
            <w:r w:rsidRPr="007801CD">
              <w:rPr>
                <w:rFonts w:asciiTheme="majorHAnsi" w:hAnsiTheme="majorHAnsi" w:cstheme="majorHAnsi"/>
                <w:b/>
                <w:bCs/>
                <w:sz w:val="18"/>
                <w:szCs w:val="18"/>
              </w:rPr>
              <w:t>(e.g. Writing Intensive, Honors, etc</w:t>
            </w:r>
            <w:r w:rsidR="003E3ADA" w:rsidRPr="007801CD">
              <w:rPr>
                <w:rFonts w:asciiTheme="majorHAnsi" w:hAnsiTheme="majorHAnsi" w:cstheme="majorHAnsi"/>
                <w:b/>
                <w:bCs/>
                <w:sz w:val="18"/>
                <w:szCs w:val="18"/>
              </w:rPr>
              <w:t>)</w:t>
            </w:r>
          </w:p>
        </w:tc>
        <w:tc>
          <w:tcPr>
            <w:tcW w:w="1560" w:type="pct"/>
            <w:tcBorders>
              <w:top w:val="single" w:sz="6" w:space="0" w:color="auto"/>
              <w:left w:val="single" w:sz="6" w:space="0" w:color="auto"/>
              <w:bottom w:val="single" w:sz="4" w:space="0" w:color="auto"/>
              <w:right w:val="single" w:sz="4" w:space="0" w:color="auto"/>
            </w:tcBorders>
            <w:vAlign w:val="center"/>
          </w:tcPr>
          <w:p w14:paraId="0F8ED584" w14:textId="77777777" w:rsidR="00050AE8" w:rsidRPr="00E46F20" w:rsidRDefault="00050AE8" w:rsidP="007801CD">
            <w:pPr>
              <w:ind w:left="28"/>
              <w:rPr>
                <w:rFonts w:asciiTheme="majorHAnsi" w:hAnsiTheme="majorHAnsi" w:cstheme="majorHAnsi"/>
                <w:sz w:val="22"/>
                <w:szCs w:val="22"/>
                <w:u w:val="single"/>
              </w:rPr>
            </w:pPr>
          </w:p>
        </w:tc>
      </w:tr>
      <w:tr w:rsidR="007801CD" w:rsidRPr="00E46F20" w14:paraId="1B5F24C2" w14:textId="77777777" w:rsidTr="007801CD">
        <w:trPr>
          <w:trHeight w:val="4305"/>
        </w:trPr>
        <w:tc>
          <w:tcPr>
            <w:tcW w:w="1055" w:type="pct"/>
            <w:tcBorders>
              <w:top w:val="single" w:sz="6" w:space="0" w:color="auto"/>
              <w:left w:val="single" w:sz="4" w:space="0" w:color="auto"/>
              <w:bottom w:val="single" w:sz="6" w:space="0" w:color="auto"/>
              <w:right w:val="single" w:sz="6" w:space="0" w:color="auto"/>
            </w:tcBorders>
            <w:vAlign w:val="center"/>
          </w:tcPr>
          <w:p w14:paraId="5E7B0F28" w14:textId="77777777" w:rsidR="00050AE8" w:rsidRPr="00E46F20" w:rsidRDefault="00050AE8"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38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050AE8" w:rsidRPr="00E46F20" w14:paraId="785EBA0A" w14:textId="77777777" w:rsidTr="007801CD">
              <w:trPr>
                <w:trHeight w:hRule="exact" w:val="302"/>
              </w:trPr>
              <w:tc>
                <w:tcPr>
                  <w:tcW w:w="3075" w:type="dxa"/>
                  <w:shd w:val="clear" w:color="auto" w:fill="auto"/>
                  <w:vAlign w:val="center"/>
                </w:tcPr>
                <w:p w14:paraId="32015676"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050AE8" w:rsidRPr="00E46F20" w14:paraId="4E814A8A" w14:textId="77777777" w:rsidTr="007801CD">
              <w:trPr>
                <w:trHeight w:hRule="exact" w:val="302"/>
              </w:trPr>
              <w:tc>
                <w:tcPr>
                  <w:tcW w:w="3075" w:type="dxa"/>
                  <w:shd w:val="clear" w:color="auto" w:fill="auto"/>
                  <w:vAlign w:val="center"/>
                </w:tcPr>
                <w:p w14:paraId="65141548"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050AE8" w:rsidRPr="00E46F20" w14:paraId="3EDF9800" w14:textId="77777777" w:rsidTr="007801CD">
              <w:trPr>
                <w:trHeight w:hRule="exact" w:val="302"/>
              </w:trPr>
              <w:tc>
                <w:tcPr>
                  <w:tcW w:w="3075" w:type="dxa"/>
                  <w:shd w:val="clear" w:color="auto" w:fill="auto"/>
                  <w:vAlign w:val="center"/>
                </w:tcPr>
                <w:p w14:paraId="511572BD"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050AE8" w:rsidRPr="00E46F20" w14:paraId="2C7E7D30" w14:textId="77777777" w:rsidTr="007801CD">
              <w:trPr>
                <w:trHeight w:hRule="exact" w:val="302"/>
              </w:trPr>
              <w:tc>
                <w:tcPr>
                  <w:tcW w:w="3075" w:type="dxa"/>
                  <w:shd w:val="clear" w:color="auto" w:fill="auto"/>
                  <w:vAlign w:val="center"/>
                </w:tcPr>
                <w:p w14:paraId="22D6FB96"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050AE8" w:rsidRPr="00E46F20" w14:paraId="7EFC8093" w14:textId="77777777" w:rsidTr="007801CD">
              <w:trPr>
                <w:trHeight w:hRule="exact" w:val="302"/>
              </w:trPr>
              <w:tc>
                <w:tcPr>
                  <w:tcW w:w="3075" w:type="dxa"/>
                  <w:shd w:val="clear" w:color="auto" w:fill="auto"/>
                  <w:vAlign w:val="center"/>
                </w:tcPr>
                <w:p w14:paraId="0B957029"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050AE8" w:rsidRPr="00E46F20" w14:paraId="480FBDFC" w14:textId="77777777" w:rsidTr="007801CD">
              <w:trPr>
                <w:trHeight w:hRule="exact" w:val="302"/>
              </w:trPr>
              <w:tc>
                <w:tcPr>
                  <w:tcW w:w="3075" w:type="dxa"/>
                  <w:shd w:val="clear" w:color="auto" w:fill="auto"/>
                  <w:vAlign w:val="center"/>
                </w:tcPr>
                <w:p w14:paraId="37DD83A2"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050AE8" w:rsidRPr="00E46F20" w14:paraId="35F332AA" w14:textId="77777777" w:rsidTr="007801CD">
              <w:trPr>
                <w:trHeight w:hRule="exact" w:val="302"/>
              </w:trPr>
              <w:tc>
                <w:tcPr>
                  <w:tcW w:w="3075" w:type="dxa"/>
                  <w:shd w:val="clear" w:color="auto" w:fill="auto"/>
                  <w:vAlign w:val="center"/>
                </w:tcPr>
                <w:p w14:paraId="1EF8481D"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050AE8" w:rsidRPr="00E46F20" w14:paraId="5B782832" w14:textId="77777777" w:rsidTr="007801CD">
              <w:trPr>
                <w:trHeight w:hRule="exact" w:val="302"/>
              </w:trPr>
              <w:tc>
                <w:tcPr>
                  <w:tcW w:w="3075" w:type="dxa"/>
                  <w:shd w:val="clear" w:color="auto" w:fill="auto"/>
                  <w:vAlign w:val="center"/>
                </w:tcPr>
                <w:p w14:paraId="4DEB6B17"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050AE8" w:rsidRPr="00E46F20" w14:paraId="585FD581" w14:textId="77777777" w:rsidTr="007801CD">
              <w:trPr>
                <w:trHeight w:hRule="exact" w:val="302"/>
              </w:trPr>
              <w:tc>
                <w:tcPr>
                  <w:tcW w:w="3075" w:type="dxa"/>
                  <w:shd w:val="clear" w:color="auto" w:fill="auto"/>
                  <w:vAlign w:val="center"/>
                </w:tcPr>
                <w:p w14:paraId="2BAAF403"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050AE8" w:rsidRPr="00E46F20" w14:paraId="4CEF09C2" w14:textId="77777777" w:rsidTr="007801CD">
              <w:trPr>
                <w:trHeight w:hRule="exact" w:val="302"/>
              </w:trPr>
              <w:tc>
                <w:tcPr>
                  <w:tcW w:w="3075" w:type="dxa"/>
                  <w:shd w:val="clear" w:color="auto" w:fill="auto"/>
                  <w:vAlign w:val="center"/>
                </w:tcPr>
                <w:p w14:paraId="6F8E9B77"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050AE8" w:rsidRPr="00E46F20" w14:paraId="4B66B9D2" w14:textId="77777777" w:rsidTr="007801CD">
              <w:trPr>
                <w:trHeight w:hRule="exact" w:val="302"/>
              </w:trPr>
              <w:tc>
                <w:tcPr>
                  <w:tcW w:w="3075" w:type="dxa"/>
                  <w:shd w:val="clear" w:color="auto" w:fill="auto"/>
                  <w:vAlign w:val="center"/>
                </w:tcPr>
                <w:p w14:paraId="0956361D"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050AE8" w:rsidRPr="00E46F20" w14:paraId="203A8729" w14:textId="77777777" w:rsidTr="007801CD">
              <w:trPr>
                <w:trHeight w:hRule="exact" w:val="302"/>
              </w:trPr>
              <w:tc>
                <w:tcPr>
                  <w:tcW w:w="3075" w:type="dxa"/>
                  <w:shd w:val="clear" w:color="auto" w:fill="auto"/>
                  <w:vAlign w:val="center"/>
                </w:tcPr>
                <w:p w14:paraId="3EF38B79"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050AE8" w:rsidRPr="00E46F20" w14:paraId="7DFDD300" w14:textId="77777777" w:rsidTr="007801CD">
              <w:trPr>
                <w:trHeight w:hRule="exact" w:val="342"/>
              </w:trPr>
              <w:tc>
                <w:tcPr>
                  <w:tcW w:w="3075" w:type="dxa"/>
                  <w:shd w:val="clear" w:color="auto" w:fill="auto"/>
                  <w:vAlign w:val="center"/>
                </w:tcPr>
                <w:p w14:paraId="00600072"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050AE8" w:rsidRPr="00E46F20" w14:paraId="1CA58198" w14:textId="77777777" w:rsidTr="007801CD">
              <w:trPr>
                <w:trHeight w:hRule="exact" w:val="342"/>
              </w:trPr>
              <w:tc>
                <w:tcPr>
                  <w:tcW w:w="3075" w:type="dxa"/>
                  <w:shd w:val="clear" w:color="auto" w:fill="auto"/>
                  <w:vAlign w:val="center"/>
                </w:tcPr>
                <w:p w14:paraId="0D94B30C"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050AE8" w:rsidRPr="00E46F20" w14:paraId="28C0748D" w14:textId="77777777" w:rsidTr="007801CD">
              <w:trPr>
                <w:trHeight w:hRule="exact" w:val="333"/>
              </w:trPr>
              <w:tc>
                <w:tcPr>
                  <w:tcW w:w="3075" w:type="dxa"/>
                  <w:shd w:val="clear" w:color="auto" w:fill="auto"/>
                  <w:vAlign w:val="center"/>
                </w:tcPr>
                <w:p w14:paraId="14695A78" w14:textId="77777777" w:rsidR="00050AE8" w:rsidRPr="00E46F20" w:rsidRDefault="00050AE8" w:rsidP="007801CD">
                  <w:pPr>
                    <w:ind w:firstLine="16"/>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7A441F95" w14:textId="77777777" w:rsidR="00050AE8" w:rsidRPr="00E46F20" w:rsidRDefault="00050AE8" w:rsidP="007801CD">
            <w:pPr>
              <w:pStyle w:val="CRtext"/>
              <w:ind w:firstLine="16"/>
              <w:rPr>
                <w:rFonts w:asciiTheme="majorHAnsi" w:hAnsiTheme="majorHAnsi" w:cstheme="majorHAnsi"/>
                <w:bCs/>
                <w:sz w:val="22"/>
                <w:szCs w:val="22"/>
              </w:rPr>
            </w:pPr>
          </w:p>
        </w:tc>
        <w:tc>
          <w:tcPr>
            <w:tcW w:w="1002" w:type="pct"/>
            <w:tcBorders>
              <w:top w:val="single" w:sz="6" w:space="0" w:color="auto"/>
              <w:left w:val="single" w:sz="6" w:space="0" w:color="auto"/>
              <w:bottom w:val="single" w:sz="6" w:space="0" w:color="auto"/>
              <w:right w:val="single" w:sz="6" w:space="0" w:color="auto"/>
            </w:tcBorders>
            <w:vAlign w:val="center"/>
          </w:tcPr>
          <w:p w14:paraId="227C9995" w14:textId="77777777" w:rsidR="00050AE8" w:rsidRPr="00E46F20" w:rsidRDefault="00050AE8" w:rsidP="007801CD">
            <w:pPr>
              <w:ind w:left="16" w:hanging="4"/>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560"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050AE8" w:rsidRPr="00E46F20" w14:paraId="630F6833" w14:textId="77777777" w:rsidTr="007801CD">
              <w:trPr>
                <w:trHeight w:val="302"/>
              </w:trPr>
              <w:tc>
                <w:tcPr>
                  <w:tcW w:w="5000" w:type="pct"/>
                  <w:shd w:val="clear" w:color="auto" w:fill="auto"/>
                  <w:vAlign w:val="center"/>
                </w:tcPr>
                <w:p w14:paraId="211CA5C0"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050AE8" w:rsidRPr="00E46F20" w14:paraId="40349B5E" w14:textId="77777777" w:rsidTr="007801CD">
              <w:trPr>
                <w:trHeight w:val="302"/>
              </w:trPr>
              <w:tc>
                <w:tcPr>
                  <w:tcW w:w="5000" w:type="pct"/>
                  <w:shd w:val="clear" w:color="auto" w:fill="auto"/>
                  <w:vAlign w:val="center"/>
                </w:tcPr>
                <w:p w14:paraId="611D683B"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050AE8" w:rsidRPr="00E46F20" w14:paraId="54F0A716" w14:textId="77777777" w:rsidTr="007801CD">
              <w:trPr>
                <w:trHeight w:val="302"/>
              </w:trPr>
              <w:tc>
                <w:tcPr>
                  <w:tcW w:w="5000" w:type="pct"/>
                  <w:shd w:val="clear" w:color="auto" w:fill="auto"/>
                  <w:vAlign w:val="center"/>
                </w:tcPr>
                <w:p w14:paraId="3D392942"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050AE8" w:rsidRPr="00E46F20" w14:paraId="4B9543BD" w14:textId="77777777" w:rsidTr="007801CD">
              <w:trPr>
                <w:trHeight w:val="302"/>
              </w:trPr>
              <w:tc>
                <w:tcPr>
                  <w:tcW w:w="5000" w:type="pct"/>
                  <w:shd w:val="clear" w:color="auto" w:fill="auto"/>
                  <w:vAlign w:val="center"/>
                </w:tcPr>
                <w:p w14:paraId="2F46D63A"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050AE8" w:rsidRPr="00E46F20" w14:paraId="1EBB465D" w14:textId="77777777" w:rsidTr="007801CD">
              <w:trPr>
                <w:trHeight w:val="302"/>
              </w:trPr>
              <w:tc>
                <w:tcPr>
                  <w:tcW w:w="5000" w:type="pct"/>
                  <w:shd w:val="clear" w:color="auto" w:fill="auto"/>
                  <w:vAlign w:val="center"/>
                </w:tcPr>
                <w:p w14:paraId="38548D3E"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050AE8" w:rsidRPr="00E46F20" w14:paraId="05D08777" w14:textId="77777777" w:rsidTr="007801CD">
              <w:trPr>
                <w:trHeight w:val="302"/>
              </w:trPr>
              <w:tc>
                <w:tcPr>
                  <w:tcW w:w="5000" w:type="pct"/>
                  <w:shd w:val="clear" w:color="auto" w:fill="auto"/>
                  <w:vAlign w:val="center"/>
                </w:tcPr>
                <w:p w14:paraId="1187122A"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050AE8" w:rsidRPr="00E46F20" w14:paraId="3919AC58" w14:textId="77777777" w:rsidTr="007801CD">
              <w:trPr>
                <w:trHeight w:val="302"/>
              </w:trPr>
              <w:tc>
                <w:tcPr>
                  <w:tcW w:w="5000" w:type="pct"/>
                  <w:shd w:val="clear" w:color="auto" w:fill="auto"/>
                  <w:vAlign w:val="center"/>
                </w:tcPr>
                <w:p w14:paraId="2BE9882B"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050AE8" w:rsidRPr="00E46F20" w14:paraId="6B6946E8" w14:textId="77777777" w:rsidTr="007801CD">
              <w:trPr>
                <w:trHeight w:val="302"/>
              </w:trPr>
              <w:tc>
                <w:tcPr>
                  <w:tcW w:w="5000" w:type="pct"/>
                  <w:shd w:val="clear" w:color="auto" w:fill="auto"/>
                  <w:vAlign w:val="center"/>
                </w:tcPr>
                <w:p w14:paraId="28F573D4"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050AE8" w:rsidRPr="00E46F20" w14:paraId="5994600E" w14:textId="77777777" w:rsidTr="007801CD">
              <w:trPr>
                <w:trHeight w:val="302"/>
              </w:trPr>
              <w:tc>
                <w:tcPr>
                  <w:tcW w:w="5000" w:type="pct"/>
                  <w:shd w:val="clear" w:color="auto" w:fill="auto"/>
                  <w:vAlign w:val="center"/>
                </w:tcPr>
                <w:p w14:paraId="40D229A4"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050AE8" w:rsidRPr="00E46F20" w14:paraId="270689FD" w14:textId="77777777" w:rsidTr="007801CD">
              <w:trPr>
                <w:trHeight w:val="302"/>
              </w:trPr>
              <w:tc>
                <w:tcPr>
                  <w:tcW w:w="5000" w:type="pct"/>
                  <w:shd w:val="clear" w:color="auto" w:fill="auto"/>
                  <w:vAlign w:val="center"/>
                </w:tcPr>
                <w:p w14:paraId="2C35CD02"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050AE8" w:rsidRPr="00E46F20" w14:paraId="30CDC236" w14:textId="77777777" w:rsidTr="007801CD">
              <w:trPr>
                <w:trHeight w:val="302"/>
              </w:trPr>
              <w:tc>
                <w:tcPr>
                  <w:tcW w:w="5000" w:type="pct"/>
                  <w:shd w:val="clear" w:color="auto" w:fill="auto"/>
                  <w:vAlign w:val="center"/>
                </w:tcPr>
                <w:p w14:paraId="40E87498"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050AE8" w:rsidRPr="00E46F20" w14:paraId="049DA0CF" w14:textId="77777777" w:rsidTr="007801CD">
              <w:trPr>
                <w:trHeight w:val="302"/>
              </w:trPr>
              <w:tc>
                <w:tcPr>
                  <w:tcW w:w="5000" w:type="pct"/>
                  <w:shd w:val="clear" w:color="auto" w:fill="auto"/>
                  <w:vAlign w:val="center"/>
                </w:tcPr>
                <w:p w14:paraId="60A06709"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050AE8" w:rsidRPr="00E46F20" w14:paraId="581B40EC" w14:textId="77777777" w:rsidTr="007801CD">
              <w:trPr>
                <w:trHeight w:val="302"/>
              </w:trPr>
              <w:tc>
                <w:tcPr>
                  <w:tcW w:w="5000" w:type="pct"/>
                  <w:shd w:val="clear" w:color="auto" w:fill="auto"/>
                  <w:vAlign w:val="bottom"/>
                </w:tcPr>
                <w:p w14:paraId="2E2EE530"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050AE8" w:rsidRPr="00E46F20" w14:paraId="2FBDF0D8" w14:textId="77777777" w:rsidTr="007801CD">
              <w:trPr>
                <w:trHeight w:val="302"/>
              </w:trPr>
              <w:tc>
                <w:tcPr>
                  <w:tcW w:w="5000" w:type="pct"/>
                  <w:shd w:val="clear" w:color="auto" w:fill="auto"/>
                  <w:vAlign w:val="bottom"/>
                </w:tcPr>
                <w:p w14:paraId="28967973"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050AE8" w:rsidRPr="00E46F20" w14:paraId="73253E8A" w14:textId="77777777" w:rsidTr="007801CD">
              <w:trPr>
                <w:trHeight w:val="302"/>
              </w:trPr>
              <w:tc>
                <w:tcPr>
                  <w:tcW w:w="5000" w:type="pct"/>
                  <w:shd w:val="clear" w:color="auto" w:fill="auto"/>
                  <w:vAlign w:val="bottom"/>
                </w:tcPr>
                <w:p w14:paraId="24CD4D8F" w14:textId="77777777" w:rsidR="00050AE8" w:rsidRPr="00E46F20" w:rsidRDefault="00050AE8" w:rsidP="007801CD">
                  <w:pPr>
                    <w:ind w:left="28"/>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76DD1AEE" w14:textId="77777777" w:rsidR="00050AE8" w:rsidRPr="00E46F20" w:rsidRDefault="00050AE8" w:rsidP="007801CD">
            <w:pPr>
              <w:ind w:left="28"/>
              <w:rPr>
                <w:rFonts w:asciiTheme="majorHAnsi" w:hAnsiTheme="majorHAnsi" w:cstheme="majorHAnsi"/>
                <w:sz w:val="22"/>
                <w:szCs w:val="22"/>
              </w:rPr>
            </w:pPr>
          </w:p>
        </w:tc>
      </w:tr>
      <w:tr w:rsidR="007801CD" w:rsidRPr="00E46F20" w14:paraId="44C767A7" w14:textId="77777777" w:rsidTr="007801CD">
        <w:trPr>
          <w:trHeight w:val="390"/>
        </w:trPr>
        <w:tc>
          <w:tcPr>
            <w:tcW w:w="1055" w:type="pct"/>
            <w:tcBorders>
              <w:top w:val="single" w:sz="6" w:space="0" w:color="auto"/>
              <w:left w:val="single" w:sz="4" w:space="0" w:color="auto"/>
              <w:bottom w:val="single" w:sz="4" w:space="0" w:color="auto"/>
              <w:right w:val="single" w:sz="6" w:space="0" w:color="auto"/>
            </w:tcBorders>
            <w:vAlign w:val="center"/>
          </w:tcPr>
          <w:p w14:paraId="2C11E98A" w14:textId="77777777" w:rsidR="00050AE8" w:rsidRPr="00E46F20" w:rsidRDefault="00050AE8" w:rsidP="00C735D0">
            <w:pPr>
              <w:ind w:left="450"/>
              <w:rPr>
                <w:rFonts w:asciiTheme="majorHAnsi" w:hAnsiTheme="majorHAnsi" w:cstheme="majorHAnsi"/>
                <w:b/>
                <w:sz w:val="22"/>
                <w:szCs w:val="22"/>
              </w:rPr>
            </w:pPr>
            <w:r w:rsidRPr="00E46F20">
              <w:rPr>
                <w:rFonts w:asciiTheme="majorHAnsi" w:hAnsiTheme="majorHAnsi" w:cstheme="majorHAnsi"/>
                <w:b/>
                <w:sz w:val="22"/>
                <w:szCs w:val="22"/>
              </w:rPr>
              <w:t>Effective Term</w:t>
            </w:r>
          </w:p>
        </w:tc>
        <w:tc>
          <w:tcPr>
            <w:tcW w:w="1383" w:type="pct"/>
            <w:tcBorders>
              <w:top w:val="single" w:sz="6" w:space="0" w:color="auto"/>
              <w:left w:val="single" w:sz="6" w:space="0" w:color="auto"/>
              <w:bottom w:val="single" w:sz="4" w:space="0" w:color="auto"/>
              <w:right w:val="single" w:sz="6" w:space="0" w:color="auto"/>
            </w:tcBorders>
            <w:vAlign w:val="center"/>
          </w:tcPr>
          <w:p w14:paraId="46391C6A" w14:textId="5B35C2FE" w:rsidR="00050AE8" w:rsidRPr="00E46F20" w:rsidRDefault="00050AE8" w:rsidP="00C735D0">
            <w:pPr>
              <w:ind w:left="450"/>
              <w:rPr>
                <w:rFonts w:asciiTheme="majorHAnsi" w:hAnsiTheme="majorHAnsi" w:cstheme="majorHAnsi"/>
                <w:sz w:val="22"/>
                <w:szCs w:val="22"/>
              </w:rPr>
            </w:pPr>
            <w:r>
              <w:rPr>
                <w:rFonts w:asciiTheme="majorHAnsi" w:hAnsiTheme="majorHAnsi" w:cstheme="majorHAnsi"/>
                <w:sz w:val="22"/>
                <w:szCs w:val="22"/>
              </w:rPr>
              <w:t>Fall 2019</w:t>
            </w:r>
          </w:p>
        </w:tc>
        <w:tc>
          <w:tcPr>
            <w:tcW w:w="1002" w:type="pct"/>
            <w:tcBorders>
              <w:top w:val="single" w:sz="6" w:space="0" w:color="auto"/>
              <w:left w:val="single" w:sz="6" w:space="0" w:color="auto"/>
              <w:bottom w:val="single" w:sz="4" w:space="0" w:color="auto"/>
              <w:right w:val="single" w:sz="6" w:space="0" w:color="auto"/>
            </w:tcBorders>
            <w:vAlign w:val="center"/>
          </w:tcPr>
          <w:p w14:paraId="1803DAB6" w14:textId="77777777" w:rsidR="00050AE8" w:rsidRPr="00E46F20" w:rsidRDefault="00050AE8" w:rsidP="00C735D0">
            <w:pPr>
              <w:ind w:left="450"/>
              <w:rPr>
                <w:rFonts w:asciiTheme="majorHAnsi" w:hAnsiTheme="majorHAnsi" w:cstheme="majorHAnsi"/>
                <w:b/>
                <w:sz w:val="22"/>
                <w:szCs w:val="22"/>
              </w:rPr>
            </w:pPr>
          </w:p>
        </w:tc>
        <w:tc>
          <w:tcPr>
            <w:tcW w:w="1560" w:type="pct"/>
            <w:tcBorders>
              <w:top w:val="single" w:sz="6" w:space="0" w:color="auto"/>
              <w:left w:val="single" w:sz="6" w:space="0" w:color="auto"/>
              <w:bottom w:val="single" w:sz="4" w:space="0" w:color="auto"/>
              <w:right w:val="single" w:sz="4" w:space="0" w:color="auto"/>
            </w:tcBorders>
            <w:vAlign w:val="center"/>
          </w:tcPr>
          <w:p w14:paraId="66EA478A" w14:textId="77777777" w:rsidR="00050AE8" w:rsidRPr="00E46F20" w:rsidRDefault="00050AE8" w:rsidP="00C735D0">
            <w:pPr>
              <w:ind w:left="450"/>
              <w:rPr>
                <w:rFonts w:asciiTheme="majorHAnsi" w:hAnsiTheme="majorHAnsi" w:cstheme="majorHAnsi"/>
                <w:b/>
                <w:sz w:val="22"/>
                <w:szCs w:val="22"/>
              </w:rPr>
            </w:pPr>
          </w:p>
        </w:tc>
      </w:tr>
    </w:tbl>
    <w:p w14:paraId="30E04870" w14:textId="11789D43" w:rsidR="00050AE8" w:rsidRPr="00E46F20" w:rsidRDefault="00050AE8" w:rsidP="00C735D0">
      <w:pPr>
        <w:ind w:left="450"/>
        <w:rPr>
          <w:rFonts w:asciiTheme="majorHAnsi" w:eastAsia="Calibri" w:hAnsiTheme="majorHAnsi" w:cstheme="majorHAnsi"/>
          <w:b/>
          <w:sz w:val="22"/>
          <w:szCs w:val="22"/>
        </w:rPr>
      </w:pPr>
      <w:r w:rsidRPr="00E46F20">
        <w:rPr>
          <w:rFonts w:asciiTheme="majorHAnsi" w:eastAsia="Calibri" w:hAnsiTheme="majorHAnsi" w:cstheme="majorHAnsi"/>
          <w:b/>
          <w:sz w:val="22"/>
          <w:szCs w:val="22"/>
        </w:rPr>
        <w:lastRenderedPageBreak/>
        <w:t xml:space="preserve">Rationale:  </w:t>
      </w:r>
      <w:r w:rsidRPr="00E46F20">
        <w:rPr>
          <w:rFonts w:asciiTheme="majorHAnsi" w:hAnsiTheme="majorHAnsi" w:cstheme="majorHAnsi"/>
          <w:sz w:val="22"/>
          <w:szCs w:val="22"/>
        </w:rPr>
        <w:t>The coursework covered in Molecular and Cellular Biology (BIO3620) reinforces the learning objectives in BIO3350. As such Molecular and Cellular Biology (BIO3620) can function as pre or corequisite to BIO3350. Additionally, the modifications being proposed will allow the students to complete coursework for graduation one semester earlier. This will especially help transfer students who come in with many of the non-program related courses completed.</w:t>
      </w:r>
    </w:p>
    <w:p w14:paraId="005A17D4" w14:textId="03EE4D96" w:rsidR="00B72AC9" w:rsidRPr="00E46F20" w:rsidRDefault="00B72AC9" w:rsidP="00C735D0">
      <w:pPr>
        <w:pStyle w:val="CM4"/>
        <w:spacing w:after="0"/>
        <w:ind w:left="450"/>
        <w:jc w:val="both"/>
        <w:rPr>
          <w:rFonts w:asciiTheme="majorHAnsi" w:hAnsiTheme="majorHAnsi" w:cstheme="majorHAnsi"/>
          <w:sz w:val="22"/>
          <w:szCs w:val="22"/>
        </w:rPr>
      </w:pPr>
    </w:p>
    <w:p w14:paraId="470A24E2" w14:textId="77777777" w:rsidR="006F1041" w:rsidRPr="00E46F20" w:rsidRDefault="006F1041" w:rsidP="00C735D0">
      <w:pPr>
        <w:ind w:left="450"/>
        <w:rPr>
          <w:rFonts w:asciiTheme="majorHAnsi" w:hAnsiTheme="majorHAnsi" w:cstheme="majorHAnsi"/>
          <w:sz w:val="22"/>
          <w:szCs w:val="22"/>
        </w:rPr>
      </w:pPr>
    </w:p>
    <w:p w14:paraId="15055BFA" w14:textId="77777777" w:rsidR="006F1041" w:rsidRPr="00E46F20" w:rsidRDefault="006F1041"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br w:type="page"/>
      </w:r>
    </w:p>
    <w:p w14:paraId="3D2EE419" w14:textId="2359929B" w:rsidR="00735EF0" w:rsidRPr="00171A0D" w:rsidRDefault="00735EF0" w:rsidP="00C735D0">
      <w:pPr>
        <w:ind w:left="450"/>
        <w:rPr>
          <w:rFonts w:asciiTheme="majorHAnsi" w:hAnsiTheme="majorHAnsi" w:cstheme="majorHAnsi"/>
          <w:sz w:val="28"/>
          <w:szCs w:val="28"/>
          <w:u w:val="single"/>
        </w:rPr>
      </w:pPr>
      <w:r w:rsidRPr="00171A0D">
        <w:rPr>
          <w:rFonts w:asciiTheme="majorHAnsi" w:hAnsiTheme="majorHAnsi" w:cstheme="majorHAnsi"/>
          <w:sz w:val="28"/>
          <w:szCs w:val="28"/>
        </w:rPr>
        <w:lastRenderedPageBreak/>
        <w:t xml:space="preserve">SECTION </w:t>
      </w:r>
      <w:r>
        <w:rPr>
          <w:rFonts w:asciiTheme="majorHAnsi" w:hAnsiTheme="majorHAnsi" w:cstheme="majorHAnsi"/>
          <w:sz w:val="28"/>
          <w:szCs w:val="28"/>
        </w:rPr>
        <w:t>9</w:t>
      </w:r>
      <w:r w:rsidRPr="00171A0D">
        <w:rPr>
          <w:rFonts w:asciiTheme="majorHAnsi" w:hAnsiTheme="majorHAnsi" w:cstheme="majorHAnsi"/>
          <w:sz w:val="28"/>
          <w:szCs w:val="28"/>
        </w:rPr>
        <w:t xml:space="preserve">: Course modification proposal: </w:t>
      </w:r>
      <w:r>
        <w:rPr>
          <w:rFonts w:asciiTheme="majorHAnsi" w:hAnsiTheme="majorHAnsi" w:cstheme="majorHAnsi"/>
          <w:sz w:val="28"/>
          <w:szCs w:val="28"/>
        </w:rPr>
        <w:t>Biomedical Informatic</w:t>
      </w:r>
      <w:r w:rsidR="000963B3">
        <w:rPr>
          <w:rFonts w:asciiTheme="majorHAnsi" w:hAnsiTheme="majorHAnsi" w:cstheme="majorHAnsi"/>
          <w:sz w:val="28"/>
          <w:szCs w:val="28"/>
        </w:rPr>
        <w:t>s</w:t>
      </w:r>
      <w:r>
        <w:rPr>
          <w:rFonts w:asciiTheme="majorHAnsi" w:hAnsiTheme="majorHAnsi" w:cstheme="majorHAnsi"/>
          <w:sz w:val="28"/>
          <w:szCs w:val="28"/>
        </w:rPr>
        <w:t xml:space="preserve"> Colloquium</w:t>
      </w:r>
      <w:r w:rsidRPr="00171A0D">
        <w:rPr>
          <w:rFonts w:asciiTheme="majorHAnsi" w:hAnsiTheme="majorHAnsi" w:cstheme="majorHAnsi"/>
          <w:sz w:val="28"/>
          <w:szCs w:val="28"/>
        </w:rPr>
        <w:t xml:space="preserve"> </w:t>
      </w:r>
      <w:r>
        <w:rPr>
          <w:rFonts w:asciiTheme="majorHAnsi" w:hAnsiTheme="majorHAnsi" w:cstheme="majorHAnsi"/>
          <w:sz w:val="28"/>
          <w:szCs w:val="28"/>
        </w:rPr>
        <w:t>(BIO 4050)</w:t>
      </w:r>
    </w:p>
    <w:p w14:paraId="5579E8E3" w14:textId="77777777" w:rsidR="00735EF0" w:rsidRDefault="00735EF0" w:rsidP="00C735D0">
      <w:pPr>
        <w:ind w:left="450"/>
        <w:rPr>
          <w:rFonts w:asciiTheme="majorHAnsi" w:hAnsiTheme="majorHAnsi" w:cstheme="majorHAnsi"/>
          <w:b/>
          <w:sz w:val="22"/>
          <w:szCs w:val="22"/>
        </w:rPr>
      </w:pPr>
    </w:p>
    <w:p w14:paraId="3CC81B9B" w14:textId="40DEC31E" w:rsidR="005A26A0" w:rsidRPr="00E46F20" w:rsidRDefault="005A26A0" w:rsidP="00C735D0">
      <w:pPr>
        <w:ind w:left="450"/>
        <w:rPr>
          <w:rFonts w:asciiTheme="majorHAnsi" w:hAnsiTheme="majorHAnsi" w:cstheme="majorHAnsi"/>
          <w:sz w:val="22"/>
          <w:szCs w:val="22"/>
          <w:u w:val="single"/>
        </w:rPr>
      </w:pPr>
      <w:r w:rsidRPr="00E46F20">
        <w:rPr>
          <w:rFonts w:asciiTheme="majorHAnsi" w:hAnsiTheme="majorHAnsi" w:cstheme="majorHAnsi"/>
          <w:sz w:val="22"/>
          <w:szCs w:val="22"/>
        </w:rPr>
        <w:t>The course description for the Colloquium class is being modified to allow for a seminar based course</w:t>
      </w:r>
      <w:r w:rsidR="003A7D9F" w:rsidRPr="00E46F20">
        <w:rPr>
          <w:rFonts w:asciiTheme="majorHAnsi" w:hAnsiTheme="majorHAnsi" w:cstheme="majorHAnsi"/>
          <w:sz w:val="22"/>
          <w:szCs w:val="22"/>
        </w:rPr>
        <w:t>.</w:t>
      </w:r>
    </w:p>
    <w:p w14:paraId="25F7B3BF" w14:textId="77777777" w:rsidR="006F1041" w:rsidRPr="00E46F20" w:rsidRDefault="006F1041" w:rsidP="00C735D0">
      <w:pPr>
        <w:ind w:left="450"/>
        <w:rPr>
          <w:rFonts w:asciiTheme="majorHAnsi" w:hAnsiTheme="majorHAnsi" w:cstheme="majorHAnsi"/>
          <w:b/>
          <w:sz w:val="22"/>
          <w:szCs w:val="22"/>
          <w:u w:val="single"/>
        </w:rPr>
      </w:pPr>
    </w:p>
    <w:p w14:paraId="7080034A" w14:textId="77777777" w:rsidR="00397760" w:rsidRPr="00E46F20" w:rsidRDefault="00397760" w:rsidP="00C735D0">
      <w:pPr>
        <w:ind w:left="450"/>
        <w:rPr>
          <w:rFonts w:asciiTheme="majorHAnsi" w:hAnsiTheme="majorHAnsi" w:cstheme="majorHAnsi"/>
          <w:sz w:val="22"/>
          <w:szCs w:val="22"/>
        </w:rPr>
      </w:pPr>
      <w:r w:rsidRPr="00E46F20">
        <w:rPr>
          <w:rFonts w:asciiTheme="majorHAnsi" w:hAnsiTheme="majorHAnsi" w:cstheme="majorHAnsi"/>
          <w:sz w:val="22"/>
          <w:szCs w:val="22"/>
        </w:rPr>
        <w:t>From:</w:t>
      </w:r>
      <w:r w:rsidRPr="00E46F20">
        <w:rPr>
          <w:rFonts w:asciiTheme="majorHAnsi" w:hAnsiTheme="majorHAnsi" w:cstheme="majorHAnsi"/>
          <w:sz w:val="22"/>
          <w:szCs w:val="22"/>
        </w:rPr>
        <w:tab/>
        <w:t>A seminar-based course that exposes students to current research topics in the fields of Bioinformatics and Medical Informatics. Weekly presentations by invited speakers and/or faculty introduce students to the broad diversity of research areas in both fields, and engages them in critical thinking and writing. Online lectures and reading activities may also be given periodically. This course is only offered once per year.</w:t>
      </w:r>
    </w:p>
    <w:p w14:paraId="7A0B240B" w14:textId="77777777" w:rsidR="00397760" w:rsidRPr="00E46F20" w:rsidRDefault="00397760" w:rsidP="00C735D0">
      <w:pPr>
        <w:ind w:left="450"/>
        <w:rPr>
          <w:rFonts w:asciiTheme="majorHAnsi" w:hAnsiTheme="majorHAnsi" w:cstheme="majorHAnsi"/>
          <w:sz w:val="22"/>
          <w:szCs w:val="22"/>
        </w:rPr>
      </w:pPr>
    </w:p>
    <w:p w14:paraId="1872A512" w14:textId="77777777" w:rsidR="00397760" w:rsidRPr="00E46F20" w:rsidRDefault="00397760" w:rsidP="00C735D0">
      <w:pPr>
        <w:ind w:left="450"/>
        <w:rPr>
          <w:rFonts w:asciiTheme="majorHAnsi" w:hAnsiTheme="majorHAnsi" w:cstheme="majorHAnsi"/>
          <w:sz w:val="22"/>
          <w:szCs w:val="22"/>
        </w:rPr>
      </w:pPr>
    </w:p>
    <w:p w14:paraId="01336CC0" w14:textId="77777777" w:rsidR="00397760" w:rsidRPr="00E46F20" w:rsidRDefault="00397760" w:rsidP="00C735D0">
      <w:pPr>
        <w:ind w:left="450"/>
        <w:rPr>
          <w:rFonts w:asciiTheme="majorHAnsi" w:hAnsiTheme="majorHAnsi" w:cstheme="majorHAnsi"/>
          <w:sz w:val="22"/>
          <w:szCs w:val="22"/>
        </w:rPr>
      </w:pPr>
      <w:r w:rsidRPr="00E46F20">
        <w:rPr>
          <w:rFonts w:asciiTheme="majorHAnsi" w:hAnsiTheme="majorHAnsi" w:cstheme="majorHAnsi"/>
          <w:sz w:val="22"/>
          <w:szCs w:val="22"/>
        </w:rPr>
        <w:t>To:</w:t>
      </w:r>
      <w:r w:rsidRPr="00E46F20">
        <w:rPr>
          <w:rFonts w:asciiTheme="majorHAnsi" w:hAnsiTheme="majorHAnsi" w:cstheme="majorHAnsi"/>
          <w:sz w:val="22"/>
          <w:szCs w:val="22"/>
        </w:rPr>
        <w:tab/>
        <w:t>A seminar-based course that exposes students to current research topics in the field of Bioinformatics (broadly defined). Course structure can include presentations by invited speakers and/or student-led discussions of recent peer-reviewed research papers (&lt;5 years old). This course is only offered once per year.</w:t>
      </w:r>
    </w:p>
    <w:p w14:paraId="2CDFA09F" w14:textId="77777777" w:rsidR="00397760" w:rsidRPr="00E46F20" w:rsidRDefault="00397760" w:rsidP="00C735D0">
      <w:pPr>
        <w:ind w:left="450"/>
        <w:rPr>
          <w:rFonts w:asciiTheme="majorHAnsi" w:hAnsiTheme="majorHAnsi" w:cstheme="majorHAnsi"/>
          <w:sz w:val="22"/>
          <w:szCs w:val="22"/>
        </w:rPr>
      </w:pPr>
    </w:p>
    <w:p w14:paraId="1A21C750" w14:textId="77777777" w:rsidR="00397760" w:rsidRPr="00E46F20" w:rsidRDefault="00397760" w:rsidP="00C735D0">
      <w:pPr>
        <w:ind w:left="450"/>
        <w:rPr>
          <w:rFonts w:asciiTheme="majorHAnsi" w:hAnsiTheme="majorHAnsi" w:cstheme="majorHAnsi"/>
          <w:sz w:val="22"/>
          <w:szCs w:val="22"/>
        </w:rPr>
      </w:pPr>
    </w:p>
    <w:p w14:paraId="1CE7F4FC" w14:textId="77777777" w:rsidR="00397760" w:rsidRPr="00E46F20" w:rsidRDefault="00397760" w:rsidP="00C735D0">
      <w:pPr>
        <w:ind w:left="450"/>
        <w:rPr>
          <w:rFonts w:asciiTheme="majorHAnsi" w:hAnsiTheme="majorHAnsi" w:cstheme="majorHAnsi"/>
          <w:b/>
          <w:sz w:val="22"/>
          <w:szCs w:val="22"/>
          <w:u w:val="single"/>
        </w:rPr>
      </w:pPr>
      <w:r w:rsidRPr="00E46F20">
        <w:rPr>
          <w:rFonts w:asciiTheme="majorHAnsi" w:hAnsiTheme="majorHAnsi" w:cstheme="majorHAnsi"/>
          <w:b/>
          <w:sz w:val="22"/>
          <w:szCs w:val="22"/>
          <w:u w:val="single"/>
        </w:rPr>
        <w:t>Justification</w:t>
      </w:r>
    </w:p>
    <w:p w14:paraId="09AE2A20" w14:textId="77777777" w:rsidR="00397760" w:rsidRPr="00E46F20" w:rsidRDefault="00397760" w:rsidP="00C735D0">
      <w:pPr>
        <w:ind w:left="450"/>
        <w:rPr>
          <w:rFonts w:asciiTheme="majorHAnsi" w:hAnsiTheme="majorHAnsi" w:cstheme="majorHAnsi"/>
          <w:sz w:val="22"/>
          <w:szCs w:val="22"/>
          <w:u w:val="single"/>
        </w:rPr>
      </w:pPr>
    </w:p>
    <w:p w14:paraId="7992BCCA" w14:textId="77777777" w:rsidR="00397760" w:rsidRPr="00E46F20" w:rsidRDefault="00397760" w:rsidP="00C735D0">
      <w:pPr>
        <w:ind w:left="450"/>
        <w:rPr>
          <w:rFonts w:asciiTheme="majorHAnsi" w:hAnsiTheme="majorHAnsi" w:cstheme="majorHAnsi"/>
          <w:sz w:val="22"/>
          <w:szCs w:val="22"/>
        </w:rPr>
      </w:pPr>
      <w:r w:rsidRPr="00E46F20">
        <w:rPr>
          <w:rFonts w:asciiTheme="majorHAnsi" w:hAnsiTheme="majorHAnsi" w:cstheme="majorHAnsi"/>
          <w:sz w:val="22"/>
          <w:szCs w:val="22"/>
        </w:rPr>
        <w:t>The BIB Colloquium course, as currently offered, is based solely on external or internal speakers presenting recent research in the field of Biomedical Informatics. Although this provides students with excellent exposure to current research in the field, it can be very challenging for faculty to locate ~13 speakers each time the course is offered. The proposed modification to the course description will encompass both invited seminars and discussions of recent peer-reviewed research papers. Thus, in-class discussions of papers can be implemented in weeks where no external speaker is scheduled.</w:t>
      </w:r>
    </w:p>
    <w:p w14:paraId="49B0EA5F" w14:textId="77777777" w:rsidR="003E3ADA" w:rsidRDefault="003E3ADA" w:rsidP="00C735D0">
      <w:pPr>
        <w:ind w:left="450"/>
        <w:rPr>
          <w:rFonts w:asciiTheme="majorHAnsi" w:hAnsiTheme="majorHAnsi" w:cstheme="majorHAnsi"/>
          <w:b/>
          <w:bCs/>
          <w:sz w:val="22"/>
          <w:szCs w:val="22"/>
        </w:rPr>
      </w:pPr>
      <w:r>
        <w:rPr>
          <w:rFonts w:asciiTheme="majorHAnsi" w:hAnsiTheme="majorHAnsi" w:cstheme="majorHAnsi"/>
          <w:b/>
          <w:bCs/>
          <w:sz w:val="22"/>
          <w:szCs w:val="22"/>
        </w:rPr>
        <w:br w:type="page"/>
      </w:r>
    </w:p>
    <w:p w14:paraId="77F3F2CE" w14:textId="77777777" w:rsidR="007801CD" w:rsidRPr="00E46F20" w:rsidRDefault="007801CD" w:rsidP="007801CD">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481417A7" w14:textId="4B3BA189" w:rsidR="003E3ADA" w:rsidRPr="00E46F20" w:rsidRDefault="003E3ADA" w:rsidP="00C735D0">
      <w:pPr>
        <w:ind w:left="450"/>
        <w:rPr>
          <w:rFonts w:asciiTheme="majorHAnsi" w:hAnsiTheme="majorHAnsi" w:cstheme="majorHAnsi"/>
          <w:b/>
          <w:bCs/>
          <w:sz w:val="22"/>
          <w:szCs w:val="22"/>
        </w:rPr>
      </w:pPr>
      <w:r w:rsidRPr="00E46F20">
        <w:rPr>
          <w:rFonts w:asciiTheme="majorHAnsi" w:hAnsiTheme="majorHAnsi" w:cstheme="majorHAnsi"/>
          <w:b/>
          <w:bCs/>
          <w:sz w:val="22"/>
          <w:szCs w:val="22"/>
        </w:rPr>
        <w:t>Changes in Existing Courses</w:t>
      </w:r>
    </w:p>
    <w:p w14:paraId="45DC2C5F" w14:textId="77777777" w:rsidR="003E3ADA" w:rsidRDefault="003E3ADA" w:rsidP="00C735D0">
      <w:pPr>
        <w:adjustRightInd w:val="0"/>
        <w:ind w:left="450"/>
        <w:rPr>
          <w:rFonts w:asciiTheme="majorHAnsi" w:hAnsiTheme="majorHAnsi" w:cstheme="majorHAnsi"/>
          <w:b/>
          <w:bCs/>
          <w:sz w:val="22"/>
          <w:szCs w:val="22"/>
        </w:rPr>
      </w:pPr>
      <w:r w:rsidRPr="00E46F20">
        <w:rPr>
          <w:rFonts w:asciiTheme="majorHAnsi" w:hAnsiTheme="majorHAnsi" w:cstheme="majorHAnsi"/>
          <w:b/>
          <w:bCs/>
          <w:sz w:val="22"/>
          <w:szCs w:val="22"/>
        </w:rPr>
        <w:t>AV.1 Changes to be of</w:t>
      </w:r>
      <w:r>
        <w:rPr>
          <w:rFonts w:asciiTheme="majorHAnsi" w:hAnsiTheme="majorHAnsi" w:cstheme="majorHAnsi"/>
          <w:b/>
          <w:bCs/>
          <w:sz w:val="22"/>
          <w:szCs w:val="22"/>
        </w:rPr>
        <w:t>fered in the Biology department</w:t>
      </w:r>
    </w:p>
    <w:p w14:paraId="2A9F1606" w14:textId="77777777" w:rsidR="003E3ADA" w:rsidRDefault="003E3ADA" w:rsidP="00C735D0">
      <w:pPr>
        <w:adjustRightInd w:val="0"/>
        <w:ind w:left="450"/>
        <w:rPr>
          <w:rFonts w:asciiTheme="majorHAnsi" w:hAnsiTheme="majorHAnsi" w:cstheme="majorHAnsi"/>
          <w:b/>
          <w:sz w:val="22"/>
          <w:szCs w:val="22"/>
        </w:rPr>
      </w:pPr>
    </w:p>
    <w:p w14:paraId="6D280D7C" w14:textId="2041D9E6" w:rsidR="003E3ADA" w:rsidRPr="00171A0D" w:rsidRDefault="003E3ADA" w:rsidP="00C735D0">
      <w:pPr>
        <w:ind w:left="450"/>
        <w:rPr>
          <w:rFonts w:asciiTheme="majorHAnsi" w:hAnsiTheme="majorHAnsi" w:cstheme="majorHAnsi"/>
          <w:sz w:val="28"/>
          <w:szCs w:val="28"/>
          <w:u w:val="single"/>
        </w:rPr>
      </w:pPr>
      <w:r>
        <w:rPr>
          <w:rFonts w:asciiTheme="majorHAnsi" w:hAnsiTheme="majorHAnsi" w:cstheme="majorHAnsi"/>
          <w:b/>
          <w:sz w:val="22"/>
          <w:szCs w:val="22"/>
        </w:rPr>
        <w:t>BIO40</w:t>
      </w:r>
      <w:r w:rsidRPr="00E46F20">
        <w:rPr>
          <w:rFonts w:asciiTheme="majorHAnsi" w:hAnsiTheme="majorHAnsi" w:cstheme="majorHAnsi"/>
          <w:b/>
          <w:sz w:val="22"/>
          <w:szCs w:val="22"/>
        </w:rPr>
        <w:t>50 Bioinformatics</w:t>
      </w:r>
      <w:r>
        <w:rPr>
          <w:rFonts w:asciiTheme="majorHAnsi" w:hAnsiTheme="majorHAnsi" w:cstheme="majorHAnsi"/>
          <w:b/>
          <w:sz w:val="22"/>
          <w:szCs w:val="22"/>
        </w:rPr>
        <w:t xml:space="preserve"> Informatics Colloquium</w:t>
      </w:r>
    </w:p>
    <w:p w14:paraId="341CB208" w14:textId="3B4F52CB" w:rsidR="003E3ADA" w:rsidRPr="00735EF0" w:rsidRDefault="003E3ADA" w:rsidP="00C735D0">
      <w:pPr>
        <w:adjustRightInd w:val="0"/>
        <w:ind w:left="450"/>
        <w:rPr>
          <w:rFonts w:asciiTheme="majorHAnsi" w:hAnsiTheme="majorHAnsi" w:cstheme="majorHAnsi"/>
          <w:b/>
          <w:sz w:val="22"/>
          <w:szCs w:val="22"/>
        </w:rPr>
      </w:pPr>
    </w:p>
    <w:tbl>
      <w:tblPr>
        <w:tblW w:w="5000" w:type="pct"/>
        <w:tblLayout w:type="fixed"/>
        <w:tblLook w:val="0000" w:firstRow="0" w:lastRow="0" w:firstColumn="0" w:lastColumn="0" w:noHBand="0" w:noVBand="0"/>
      </w:tblPr>
      <w:tblGrid>
        <w:gridCol w:w="1772"/>
        <w:gridCol w:w="3016"/>
        <w:gridCol w:w="1553"/>
        <w:gridCol w:w="3235"/>
      </w:tblGrid>
      <w:tr w:rsidR="003E3ADA" w:rsidRPr="00E46F20" w14:paraId="63FFBA9A" w14:textId="77777777" w:rsidTr="003E3ADA">
        <w:trPr>
          <w:trHeight w:hRule="exact" w:val="302"/>
        </w:trPr>
        <w:tc>
          <w:tcPr>
            <w:tcW w:w="925" w:type="pct"/>
            <w:tcBorders>
              <w:top w:val="single" w:sz="4" w:space="0" w:color="auto"/>
              <w:left w:val="single" w:sz="4" w:space="0" w:color="auto"/>
              <w:bottom w:val="single" w:sz="4" w:space="0" w:color="auto"/>
              <w:right w:val="single" w:sz="4" w:space="0" w:color="auto"/>
            </w:tcBorders>
            <w:noWrap/>
            <w:vAlign w:val="center"/>
          </w:tcPr>
          <w:p w14:paraId="4BE6AC2E"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CUNYFirst Course ID</w:t>
            </w:r>
          </w:p>
        </w:tc>
        <w:tc>
          <w:tcPr>
            <w:tcW w:w="1575" w:type="pct"/>
            <w:tcBorders>
              <w:top w:val="single" w:sz="4" w:space="0" w:color="auto"/>
              <w:left w:val="single" w:sz="4" w:space="0" w:color="auto"/>
              <w:bottom w:val="single" w:sz="4" w:space="0" w:color="auto"/>
            </w:tcBorders>
            <w:noWrap/>
            <w:vAlign w:val="center"/>
          </w:tcPr>
          <w:p w14:paraId="6B68414B" w14:textId="1951184F" w:rsidR="003E3ADA" w:rsidRPr="00E46F20" w:rsidRDefault="003E3ADA" w:rsidP="007801CD">
            <w:pPr>
              <w:ind w:left="26" w:hanging="26"/>
              <w:rPr>
                <w:rFonts w:asciiTheme="majorHAnsi" w:hAnsiTheme="majorHAnsi" w:cstheme="majorHAnsi"/>
                <w:sz w:val="22"/>
                <w:szCs w:val="22"/>
              </w:rPr>
            </w:pPr>
            <w:r>
              <w:rPr>
                <w:rFonts w:asciiTheme="majorHAnsi" w:hAnsiTheme="majorHAnsi" w:cstheme="majorHAnsi"/>
                <w:sz w:val="22"/>
                <w:szCs w:val="22"/>
              </w:rPr>
              <w:t>BIO4050</w:t>
            </w:r>
          </w:p>
        </w:tc>
        <w:tc>
          <w:tcPr>
            <w:tcW w:w="811" w:type="pct"/>
            <w:tcBorders>
              <w:top w:val="single" w:sz="4" w:space="0" w:color="auto"/>
              <w:bottom w:val="single" w:sz="4" w:space="0" w:color="auto"/>
            </w:tcBorders>
            <w:noWrap/>
            <w:vAlign w:val="center"/>
          </w:tcPr>
          <w:p w14:paraId="199DB942" w14:textId="77777777" w:rsidR="003E3ADA" w:rsidRPr="00E46F20" w:rsidRDefault="003E3ADA" w:rsidP="00C735D0">
            <w:pPr>
              <w:ind w:left="450"/>
              <w:rPr>
                <w:rFonts w:asciiTheme="majorHAnsi" w:hAnsiTheme="majorHAnsi" w:cstheme="majorHAnsi"/>
                <w:b/>
                <w:sz w:val="22"/>
                <w:szCs w:val="22"/>
              </w:rPr>
            </w:pPr>
          </w:p>
        </w:tc>
        <w:tc>
          <w:tcPr>
            <w:tcW w:w="1689" w:type="pct"/>
            <w:tcBorders>
              <w:top w:val="single" w:sz="4" w:space="0" w:color="auto"/>
              <w:bottom w:val="single" w:sz="4" w:space="0" w:color="auto"/>
              <w:right w:val="single" w:sz="4" w:space="0" w:color="auto"/>
            </w:tcBorders>
            <w:noWrap/>
            <w:vAlign w:val="center"/>
          </w:tcPr>
          <w:p w14:paraId="52D8D8BD" w14:textId="77777777" w:rsidR="003E3ADA" w:rsidRPr="00E46F20" w:rsidRDefault="003E3ADA" w:rsidP="00C735D0">
            <w:pPr>
              <w:ind w:left="450"/>
              <w:rPr>
                <w:rFonts w:asciiTheme="majorHAnsi" w:hAnsiTheme="majorHAnsi" w:cstheme="majorHAnsi"/>
                <w:sz w:val="22"/>
                <w:szCs w:val="22"/>
              </w:rPr>
            </w:pPr>
          </w:p>
        </w:tc>
      </w:tr>
      <w:tr w:rsidR="003E3ADA" w:rsidRPr="00E46F20" w14:paraId="6AAC58E7" w14:textId="77777777" w:rsidTr="003E3ADA">
        <w:trPr>
          <w:trHeight w:hRule="exact" w:val="302"/>
        </w:trPr>
        <w:tc>
          <w:tcPr>
            <w:tcW w:w="925" w:type="pct"/>
            <w:tcBorders>
              <w:top w:val="single" w:sz="4" w:space="0" w:color="auto"/>
              <w:left w:val="single" w:sz="4" w:space="0" w:color="auto"/>
              <w:bottom w:val="single" w:sz="6" w:space="0" w:color="auto"/>
              <w:right w:val="single" w:sz="6" w:space="0" w:color="auto"/>
            </w:tcBorders>
            <w:noWrap/>
            <w:vAlign w:val="center"/>
          </w:tcPr>
          <w:p w14:paraId="64A68E05" w14:textId="77777777" w:rsidR="003E3ADA" w:rsidRPr="00E46F20" w:rsidRDefault="003E3ADA"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FROM:</w:t>
            </w:r>
          </w:p>
        </w:tc>
        <w:tc>
          <w:tcPr>
            <w:tcW w:w="1575" w:type="pct"/>
            <w:tcBorders>
              <w:top w:val="single" w:sz="4" w:space="0" w:color="auto"/>
              <w:left w:val="single" w:sz="6" w:space="0" w:color="auto"/>
              <w:bottom w:val="single" w:sz="6" w:space="0" w:color="auto"/>
              <w:right w:val="single" w:sz="6" w:space="0" w:color="auto"/>
            </w:tcBorders>
            <w:noWrap/>
            <w:vAlign w:val="center"/>
          </w:tcPr>
          <w:p w14:paraId="64A33B1E" w14:textId="77777777" w:rsidR="003E3ADA" w:rsidRPr="00E46F20" w:rsidRDefault="003E3ADA" w:rsidP="007801CD">
            <w:pPr>
              <w:ind w:left="26" w:hanging="26"/>
              <w:rPr>
                <w:rFonts w:asciiTheme="majorHAnsi" w:hAnsiTheme="majorHAnsi" w:cstheme="majorHAnsi"/>
                <w:strike/>
                <w:sz w:val="22"/>
                <w:szCs w:val="22"/>
              </w:rPr>
            </w:pPr>
          </w:p>
        </w:tc>
        <w:tc>
          <w:tcPr>
            <w:tcW w:w="811" w:type="pct"/>
            <w:tcBorders>
              <w:top w:val="single" w:sz="4" w:space="0" w:color="auto"/>
              <w:left w:val="single" w:sz="6" w:space="0" w:color="auto"/>
              <w:bottom w:val="single" w:sz="6" w:space="0" w:color="auto"/>
              <w:right w:val="single" w:sz="6" w:space="0" w:color="auto"/>
            </w:tcBorders>
            <w:noWrap/>
            <w:vAlign w:val="center"/>
          </w:tcPr>
          <w:p w14:paraId="651FDDEA" w14:textId="77777777" w:rsidR="003E3ADA" w:rsidRPr="00E46F20" w:rsidRDefault="003E3ADA" w:rsidP="007801CD">
            <w:pPr>
              <w:ind w:left="72"/>
              <w:rPr>
                <w:rFonts w:asciiTheme="majorHAnsi" w:hAnsiTheme="majorHAnsi" w:cstheme="majorHAnsi"/>
                <w:b/>
                <w:bCs/>
                <w:sz w:val="22"/>
                <w:szCs w:val="22"/>
              </w:rPr>
            </w:pPr>
            <w:r w:rsidRPr="00E46F20">
              <w:rPr>
                <w:rFonts w:asciiTheme="majorHAnsi" w:hAnsiTheme="majorHAnsi" w:cstheme="majorHAnsi"/>
                <w:b/>
                <w:bCs/>
                <w:sz w:val="22"/>
                <w:szCs w:val="22"/>
              </w:rPr>
              <w:t>TO:</w:t>
            </w:r>
          </w:p>
        </w:tc>
        <w:tc>
          <w:tcPr>
            <w:tcW w:w="1689" w:type="pct"/>
            <w:tcBorders>
              <w:top w:val="single" w:sz="4" w:space="0" w:color="auto"/>
              <w:left w:val="single" w:sz="6" w:space="0" w:color="auto"/>
              <w:bottom w:val="single" w:sz="6" w:space="0" w:color="auto"/>
              <w:right w:val="single" w:sz="4" w:space="0" w:color="auto"/>
            </w:tcBorders>
            <w:noWrap/>
            <w:vAlign w:val="center"/>
          </w:tcPr>
          <w:p w14:paraId="1291490E" w14:textId="77777777" w:rsidR="003E3ADA" w:rsidRPr="00E46F20" w:rsidRDefault="003E3ADA" w:rsidP="00C735D0">
            <w:pPr>
              <w:keepNext/>
              <w:ind w:left="450"/>
              <w:outlineLvl w:val="0"/>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3E3ADA" w:rsidRPr="00E46F20" w14:paraId="50153E0A" w14:textId="77777777" w:rsidTr="003E3ADA">
        <w:trPr>
          <w:trHeight w:hRule="exact" w:val="302"/>
        </w:trPr>
        <w:tc>
          <w:tcPr>
            <w:tcW w:w="925" w:type="pct"/>
            <w:tcBorders>
              <w:top w:val="single" w:sz="6" w:space="0" w:color="auto"/>
              <w:left w:val="single" w:sz="4" w:space="0" w:color="auto"/>
              <w:bottom w:val="single" w:sz="6" w:space="0" w:color="auto"/>
              <w:right w:val="single" w:sz="6" w:space="0" w:color="auto"/>
            </w:tcBorders>
            <w:vAlign w:val="center"/>
          </w:tcPr>
          <w:p w14:paraId="70DB864F"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575" w:type="pct"/>
            <w:tcBorders>
              <w:top w:val="single" w:sz="6" w:space="0" w:color="auto"/>
              <w:left w:val="single" w:sz="6" w:space="0" w:color="auto"/>
              <w:bottom w:val="single" w:sz="6" w:space="0" w:color="auto"/>
              <w:right w:val="single" w:sz="6" w:space="0" w:color="auto"/>
            </w:tcBorders>
            <w:vAlign w:val="center"/>
          </w:tcPr>
          <w:p w14:paraId="30BC7039" w14:textId="77777777" w:rsidR="003E3ADA" w:rsidRPr="00E46F20" w:rsidRDefault="003E3ADA" w:rsidP="007801CD">
            <w:pPr>
              <w:ind w:left="26" w:hanging="26"/>
              <w:rPr>
                <w:rFonts w:asciiTheme="majorHAnsi" w:hAnsiTheme="majorHAnsi" w:cstheme="majorHAnsi"/>
                <w:bCs/>
                <w:strike/>
                <w:sz w:val="22"/>
                <w:szCs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482A075C"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689" w:type="pct"/>
            <w:tcBorders>
              <w:top w:val="single" w:sz="6" w:space="0" w:color="auto"/>
              <w:left w:val="single" w:sz="6" w:space="0" w:color="auto"/>
              <w:bottom w:val="single" w:sz="6" w:space="0" w:color="auto"/>
              <w:right w:val="single" w:sz="4" w:space="0" w:color="auto"/>
            </w:tcBorders>
            <w:vAlign w:val="center"/>
          </w:tcPr>
          <w:p w14:paraId="0F69274C" w14:textId="77777777" w:rsidR="003E3ADA" w:rsidRPr="00E46F20" w:rsidRDefault="003E3ADA" w:rsidP="00C735D0">
            <w:pPr>
              <w:ind w:left="450"/>
              <w:rPr>
                <w:rFonts w:asciiTheme="majorHAnsi" w:hAnsiTheme="majorHAnsi" w:cstheme="majorHAnsi"/>
                <w:bCs/>
                <w:sz w:val="22"/>
                <w:szCs w:val="22"/>
                <w:u w:val="single"/>
              </w:rPr>
            </w:pPr>
          </w:p>
        </w:tc>
      </w:tr>
      <w:tr w:rsidR="003E3ADA" w:rsidRPr="00E46F20" w14:paraId="58F42E6C" w14:textId="77777777" w:rsidTr="003E3ADA">
        <w:trPr>
          <w:trHeight w:hRule="exact" w:val="302"/>
        </w:trPr>
        <w:tc>
          <w:tcPr>
            <w:tcW w:w="925" w:type="pct"/>
            <w:tcBorders>
              <w:top w:val="single" w:sz="6" w:space="0" w:color="auto"/>
              <w:left w:val="single" w:sz="4" w:space="0" w:color="auto"/>
              <w:bottom w:val="single" w:sz="6" w:space="0" w:color="auto"/>
              <w:right w:val="single" w:sz="6" w:space="0" w:color="auto"/>
            </w:tcBorders>
            <w:vAlign w:val="center"/>
          </w:tcPr>
          <w:p w14:paraId="59F9DEA5"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575" w:type="pct"/>
            <w:tcBorders>
              <w:top w:val="single" w:sz="6" w:space="0" w:color="auto"/>
              <w:left w:val="single" w:sz="6" w:space="0" w:color="auto"/>
              <w:bottom w:val="single" w:sz="6" w:space="0" w:color="auto"/>
              <w:right w:val="single" w:sz="6" w:space="0" w:color="auto"/>
            </w:tcBorders>
            <w:vAlign w:val="center"/>
          </w:tcPr>
          <w:p w14:paraId="61DF580D" w14:textId="77777777" w:rsidR="003E3ADA" w:rsidRPr="00E46F20" w:rsidRDefault="003E3ADA" w:rsidP="007801CD">
            <w:pPr>
              <w:ind w:left="26" w:hanging="26"/>
              <w:rPr>
                <w:rFonts w:asciiTheme="majorHAnsi" w:hAnsiTheme="majorHAnsi" w:cstheme="majorHAnsi"/>
                <w:strike/>
                <w:sz w:val="22"/>
                <w:szCs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5041CB14"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689" w:type="pct"/>
            <w:tcBorders>
              <w:top w:val="single" w:sz="6" w:space="0" w:color="auto"/>
              <w:left w:val="single" w:sz="6" w:space="0" w:color="auto"/>
              <w:bottom w:val="single" w:sz="6" w:space="0" w:color="auto"/>
              <w:right w:val="single" w:sz="4" w:space="0" w:color="auto"/>
            </w:tcBorders>
            <w:vAlign w:val="center"/>
          </w:tcPr>
          <w:p w14:paraId="0718AEBD" w14:textId="77777777" w:rsidR="003E3ADA" w:rsidRPr="00E46F20" w:rsidRDefault="003E3ADA" w:rsidP="00C735D0">
            <w:pPr>
              <w:ind w:left="450"/>
              <w:rPr>
                <w:rFonts w:asciiTheme="majorHAnsi" w:hAnsiTheme="majorHAnsi" w:cstheme="majorHAnsi"/>
                <w:bCs/>
                <w:sz w:val="22"/>
                <w:szCs w:val="22"/>
                <w:u w:val="single"/>
              </w:rPr>
            </w:pPr>
          </w:p>
        </w:tc>
      </w:tr>
      <w:tr w:rsidR="003E3ADA" w:rsidRPr="00E46F20" w14:paraId="15518188" w14:textId="77777777" w:rsidTr="003E3ADA">
        <w:trPr>
          <w:trHeight w:hRule="exact" w:val="335"/>
        </w:trPr>
        <w:tc>
          <w:tcPr>
            <w:tcW w:w="925" w:type="pct"/>
            <w:tcBorders>
              <w:top w:val="single" w:sz="6" w:space="0" w:color="auto"/>
              <w:left w:val="single" w:sz="4" w:space="0" w:color="auto"/>
              <w:bottom w:val="single" w:sz="6" w:space="0" w:color="auto"/>
              <w:right w:val="single" w:sz="6" w:space="0" w:color="auto"/>
            </w:tcBorders>
            <w:vAlign w:val="center"/>
          </w:tcPr>
          <w:p w14:paraId="2AA5D40E"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Prerequisite</w:t>
            </w:r>
          </w:p>
        </w:tc>
        <w:tc>
          <w:tcPr>
            <w:tcW w:w="1575" w:type="pct"/>
            <w:tcBorders>
              <w:top w:val="single" w:sz="6" w:space="0" w:color="auto"/>
              <w:left w:val="single" w:sz="6" w:space="0" w:color="auto"/>
              <w:bottom w:val="single" w:sz="6" w:space="0" w:color="auto"/>
              <w:right w:val="single" w:sz="6" w:space="0" w:color="auto"/>
            </w:tcBorders>
            <w:vAlign w:val="center"/>
          </w:tcPr>
          <w:p w14:paraId="36C4E95D" w14:textId="2FF5FD74" w:rsidR="003E3ADA" w:rsidRPr="00E46F20" w:rsidRDefault="003E3ADA" w:rsidP="007801CD">
            <w:pPr>
              <w:ind w:left="26" w:hanging="26"/>
              <w:rPr>
                <w:rFonts w:asciiTheme="majorHAnsi" w:hAnsiTheme="majorHAnsi" w:cstheme="majorHAnsi"/>
                <w:strike/>
                <w:sz w:val="22"/>
                <w:szCs w:val="22"/>
              </w:rPr>
            </w:pPr>
            <w:r w:rsidRPr="00E46F20">
              <w:rPr>
                <w:rFonts w:asciiTheme="majorHAnsi" w:hAnsiTheme="majorHAnsi" w:cstheme="majorHAnsi"/>
                <w:strike/>
                <w:sz w:val="22"/>
                <w:szCs w:val="22"/>
                <w:lang w:val="fr-FR"/>
              </w:rPr>
              <w:t xml:space="preserve"> </w:t>
            </w:r>
          </w:p>
        </w:tc>
        <w:tc>
          <w:tcPr>
            <w:tcW w:w="811" w:type="pct"/>
            <w:tcBorders>
              <w:top w:val="single" w:sz="6" w:space="0" w:color="auto"/>
              <w:left w:val="single" w:sz="6" w:space="0" w:color="auto"/>
              <w:bottom w:val="single" w:sz="6" w:space="0" w:color="auto"/>
              <w:right w:val="single" w:sz="6" w:space="0" w:color="auto"/>
            </w:tcBorders>
            <w:vAlign w:val="center"/>
          </w:tcPr>
          <w:p w14:paraId="3B396B2E"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 xml:space="preserve">Prerequisite </w:t>
            </w:r>
          </w:p>
        </w:tc>
        <w:tc>
          <w:tcPr>
            <w:tcW w:w="1689" w:type="pct"/>
            <w:tcBorders>
              <w:top w:val="single" w:sz="6" w:space="0" w:color="auto"/>
              <w:left w:val="single" w:sz="6" w:space="0" w:color="auto"/>
              <w:bottom w:val="single" w:sz="6" w:space="0" w:color="auto"/>
              <w:right w:val="single" w:sz="4" w:space="0" w:color="auto"/>
            </w:tcBorders>
            <w:vAlign w:val="center"/>
          </w:tcPr>
          <w:p w14:paraId="24D187BF" w14:textId="0B0920CA" w:rsidR="003E3ADA" w:rsidRPr="00E46F20" w:rsidRDefault="003E3ADA" w:rsidP="00C735D0">
            <w:pPr>
              <w:ind w:left="450"/>
              <w:rPr>
                <w:rFonts w:asciiTheme="majorHAnsi" w:hAnsiTheme="majorHAnsi" w:cstheme="majorHAnsi"/>
                <w:sz w:val="22"/>
                <w:szCs w:val="22"/>
                <w:u w:val="single"/>
              </w:rPr>
            </w:pPr>
          </w:p>
        </w:tc>
      </w:tr>
      <w:tr w:rsidR="003E3ADA" w:rsidRPr="00E46F20" w14:paraId="503EF7F5" w14:textId="77777777" w:rsidTr="003E3ADA">
        <w:trPr>
          <w:trHeight w:hRule="exact" w:val="302"/>
        </w:trPr>
        <w:tc>
          <w:tcPr>
            <w:tcW w:w="925" w:type="pct"/>
            <w:tcBorders>
              <w:top w:val="single" w:sz="6" w:space="0" w:color="auto"/>
              <w:left w:val="single" w:sz="4" w:space="0" w:color="auto"/>
              <w:bottom w:val="single" w:sz="6" w:space="0" w:color="auto"/>
              <w:right w:val="single" w:sz="6" w:space="0" w:color="auto"/>
            </w:tcBorders>
            <w:vAlign w:val="center"/>
          </w:tcPr>
          <w:p w14:paraId="72E2FB65"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575" w:type="pct"/>
            <w:tcBorders>
              <w:top w:val="single" w:sz="6" w:space="0" w:color="auto"/>
              <w:left w:val="single" w:sz="6" w:space="0" w:color="auto"/>
              <w:bottom w:val="single" w:sz="6" w:space="0" w:color="auto"/>
              <w:right w:val="single" w:sz="6" w:space="0" w:color="auto"/>
            </w:tcBorders>
            <w:vAlign w:val="center"/>
          </w:tcPr>
          <w:p w14:paraId="08D34C5A" w14:textId="77777777" w:rsidR="003E3ADA" w:rsidRPr="00E46F20" w:rsidRDefault="003E3ADA" w:rsidP="007801CD">
            <w:pPr>
              <w:ind w:left="26" w:hanging="26"/>
              <w:rPr>
                <w:rFonts w:asciiTheme="majorHAnsi" w:hAnsiTheme="majorHAnsi" w:cstheme="majorHAnsi"/>
                <w:strike/>
                <w:sz w:val="22"/>
                <w:szCs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2D24D982"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689" w:type="pct"/>
            <w:tcBorders>
              <w:top w:val="single" w:sz="6" w:space="0" w:color="auto"/>
              <w:left w:val="single" w:sz="6" w:space="0" w:color="auto"/>
              <w:bottom w:val="single" w:sz="6" w:space="0" w:color="auto"/>
              <w:right w:val="single" w:sz="4" w:space="0" w:color="auto"/>
            </w:tcBorders>
            <w:vAlign w:val="center"/>
          </w:tcPr>
          <w:p w14:paraId="79B92EA2" w14:textId="77777777" w:rsidR="003E3ADA" w:rsidRPr="00E46F20" w:rsidRDefault="003E3ADA" w:rsidP="00C735D0">
            <w:pPr>
              <w:ind w:left="450"/>
              <w:rPr>
                <w:rFonts w:asciiTheme="majorHAnsi" w:hAnsiTheme="majorHAnsi" w:cstheme="majorHAnsi"/>
                <w:bCs/>
                <w:sz w:val="22"/>
                <w:szCs w:val="22"/>
                <w:u w:val="single"/>
              </w:rPr>
            </w:pPr>
          </w:p>
        </w:tc>
      </w:tr>
      <w:tr w:rsidR="003E3ADA" w:rsidRPr="00E46F20" w14:paraId="427D94B2" w14:textId="77777777" w:rsidTr="003E3ADA">
        <w:trPr>
          <w:trHeight w:hRule="exact" w:val="506"/>
        </w:trPr>
        <w:tc>
          <w:tcPr>
            <w:tcW w:w="925" w:type="pct"/>
            <w:tcBorders>
              <w:top w:val="single" w:sz="6" w:space="0" w:color="auto"/>
              <w:left w:val="single" w:sz="4" w:space="0" w:color="auto"/>
              <w:bottom w:val="single" w:sz="6" w:space="0" w:color="auto"/>
              <w:right w:val="single" w:sz="6" w:space="0" w:color="auto"/>
            </w:tcBorders>
            <w:vAlign w:val="center"/>
          </w:tcPr>
          <w:p w14:paraId="1ABB5CA1"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575" w:type="pct"/>
            <w:tcBorders>
              <w:top w:val="single" w:sz="6" w:space="0" w:color="auto"/>
              <w:left w:val="single" w:sz="6" w:space="0" w:color="auto"/>
              <w:bottom w:val="single" w:sz="6" w:space="0" w:color="auto"/>
              <w:right w:val="single" w:sz="6" w:space="0" w:color="auto"/>
            </w:tcBorders>
            <w:vAlign w:val="center"/>
          </w:tcPr>
          <w:p w14:paraId="20DD522C" w14:textId="77777777" w:rsidR="003E3ADA" w:rsidRPr="00E46F20" w:rsidRDefault="003E3ADA" w:rsidP="007801CD">
            <w:pPr>
              <w:ind w:left="26" w:hanging="26"/>
              <w:rPr>
                <w:rFonts w:asciiTheme="majorHAnsi" w:hAnsiTheme="majorHAnsi" w:cstheme="majorHAnsi"/>
                <w:strike/>
                <w:sz w:val="22"/>
                <w:szCs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65A638F9"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689" w:type="pct"/>
            <w:tcBorders>
              <w:top w:val="single" w:sz="6" w:space="0" w:color="auto"/>
              <w:left w:val="single" w:sz="6" w:space="0" w:color="auto"/>
              <w:bottom w:val="single" w:sz="6" w:space="0" w:color="auto"/>
              <w:right w:val="single" w:sz="4" w:space="0" w:color="auto"/>
            </w:tcBorders>
            <w:vAlign w:val="center"/>
          </w:tcPr>
          <w:p w14:paraId="34E4A43D" w14:textId="7EECDC4F" w:rsidR="003E3ADA" w:rsidRPr="00E46F20" w:rsidRDefault="003E3ADA" w:rsidP="00C735D0">
            <w:pPr>
              <w:ind w:left="450"/>
              <w:rPr>
                <w:rFonts w:asciiTheme="majorHAnsi" w:hAnsiTheme="majorHAnsi" w:cstheme="majorHAnsi"/>
                <w:bCs/>
                <w:sz w:val="22"/>
                <w:szCs w:val="22"/>
                <w:u w:val="single"/>
              </w:rPr>
            </w:pPr>
          </w:p>
        </w:tc>
      </w:tr>
      <w:tr w:rsidR="003E3ADA" w:rsidRPr="00E46F20" w14:paraId="0D3587A4" w14:textId="77777777" w:rsidTr="003E3ADA">
        <w:trPr>
          <w:trHeight w:hRule="exact" w:val="302"/>
        </w:trPr>
        <w:tc>
          <w:tcPr>
            <w:tcW w:w="925" w:type="pct"/>
            <w:tcBorders>
              <w:top w:val="single" w:sz="6" w:space="0" w:color="auto"/>
              <w:left w:val="single" w:sz="4" w:space="0" w:color="auto"/>
              <w:bottom w:val="single" w:sz="6" w:space="0" w:color="auto"/>
              <w:right w:val="single" w:sz="6" w:space="0" w:color="auto"/>
            </w:tcBorders>
            <w:vAlign w:val="center"/>
          </w:tcPr>
          <w:p w14:paraId="66BE5704"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575" w:type="pct"/>
            <w:tcBorders>
              <w:top w:val="single" w:sz="6" w:space="0" w:color="auto"/>
              <w:left w:val="single" w:sz="6" w:space="0" w:color="auto"/>
              <w:bottom w:val="single" w:sz="6" w:space="0" w:color="auto"/>
              <w:right w:val="single" w:sz="6" w:space="0" w:color="auto"/>
            </w:tcBorders>
            <w:vAlign w:val="center"/>
          </w:tcPr>
          <w:p w14:paraId="2F1D12F0" w14:textId="77777777" w:rsidR="003E3ADA" w:rsidRPr="00E46F20" w:rsidRDefault="003E3ADA" w:rsidP="007801CD">
            <w:pPr>
              <w:ind w:left="26" w:hanging="26"/>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811" w:type="pct"/>
            <w:tcBorders>
              <w:top w:val="single" w:sz="6" w:space="0" w:color="auto"/>
              <w:left w:val="single" w:sz="6" w:space="0" w:color="auto"/>
              <w:bottom w:val="single" w:sz="6" w:space="0" w:color="auto"/>
              <w:right w:val="single" w:sz="6" w:space="0" w:color="auto"/>
            </w:tcBorders>
            <w:vAlign w:val="center"/>
          </w:tcPr>
          <w:p w14:paraId="096C5CE7"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689" w:type="pct"/>
            <w:tcBorders>
              <w:top w:val="single" w:sz="6" w:space="0" w:color="auto"/>
              <w:left w:val="single" w:sz="6" w:space="0" w:color="auto"/>
              <w:bottom w:val="single" w:sz="6" w:space="0" w:color="auto"/>
              <w:right w:val="single" w:sz="4" w:space="0" w:color="auto"/>
            </w:tcBorders>
            <w:vAlign w:val="center"/>
          </w:tcPr>
          <w:p w14:paraId="1D34C9FC" w14:textId="77777777" w:rsidR="003E3ADA" w:rsidRPr="00E46F20" w:rsidRDefault="003E3ADA" w:rsidP="00C735D0">
            <w:pPr>
              <w:ind w:left="450"/>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3E3ADA" w:rsidRPr="00E46F20" w14:paraId="06F2B110" w14:textId="77777777" w:rsidTr="003E3ADA">
        <w:trPr>
          <w:trHeight w:hRule="exact" w:val="302"/>
        </w:trPr>
        <w:tc>
          <w:tcPr>
            <w:tcW w:w="925" w:type="pct"/>
            <w:tcBorders>
              <w:top w:val="single" w:sz="6" w:space="0" w:color="auto"/>
              <w:left w:val="single" w:sz="4" w:space="0" w:color="auto"/>
              <w:bottom w:val="single" w:sz="6" w:space="0" w:color="auto"/>
              <w:right w:val="single" w:sz="6" w:space="0" w:color="auto"/>
            </w:tcBorders>
            <w:vAlign w:val="center"/>
          </w:tcPr>
          <w:p w14:paraId="59A14FCE"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575" w:type="pct"/>
            <w:tcBorders>
              <w:top w:val="single" w:sz="6" w:space="0" w:color="auto"/>
              <w:left w:val="single" w:sz="6" w:space="0" w:color="auto"/>
              <w:bottom w:val="single" w:sz="6" w:space="0" w:color="auto"/>
              <w:right w:val="single" w:sz="6" w:space="0" w:color="auto"/>
            </w:tcBorders>
            <w:vAlign w:val="center"/>
          </w:tcPr>
          <w:p w14:paraId="1C7F78A4" w14:textId="77777777" w:rsidR="003E3ADA" w:rsidRPr="00E46F20" w:rsidRDefault="003E3ADA" w:rsidP="007801CD">
            <w:pPr>
              <w:ind w:left="26" w:hanging="26"/>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811" w:type="pct"/>
            <w:tcBorders>
              <w:top w:val="single" w:sz="6" w:space="0" w:color="auto"/>
              <w:left w:val="single" w:sz="6" w:space="0" w:color="auto"/>
              <w:bottom w:val="single" w:sz="6" w:space="0" w:color="auto"/>
              <w:right w:val="single" w:sz="6" w:space="0" w:color="auto"/>
            </w:tcBorders>
            <w:vAlign w:val="center"/>
          </w:tcPr>
          <w:p w14:paraId="6143E725"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689" w:type="pct"/>
            <w:tcBorders>
              <w:top w:val="single" w:sz="6" w:space="0" w:color="auto"/>
              <w:left w:val="single" w:sz="6" w:space="0" w:color="auto"/>
              <w:bottom w:val="single" w:sz="6" w:space="0" w:color="auto"/>
              <w:right w:val="single" w:sz="4" w:space="0" w:color="auto"/>
            </w:tcBorders>
            <w:vAlign w:val="center"/>
          </w:tcPr>
          <w:p w14:paraId="05075FCB" w14:textId="77777777" w:rsidR="003E3ADA" w:rsidRPr="00E46F20" w:rsidRDefault="003E3ADA" w:rsidP="00C735D0">
            <w:pPr>
              <w:ind w:left="450"/>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3E3ADA" w:rsidRPr="00E46F20" w14:paraId="35F3BF53" w14:textId="77777777" w:rsidTr="003E3ADA">
        <w:trPr>
          <w:trHeight w:hRule="exact" w:val="4529"/>
        </w:trPr>
        <w:tc>
          <w:tcPr>
            <w:tcW w:w="925" w:type="pct"/>
            <w:tcBorders>
              <w:top w:val="single" w:sz="6" w:space="0" w:color="auto"/>
              <w:left w:val="single" w:sz="4" w:space="0" w:color="auto"/>
              <w:bottom w:val="single" w:sz="6" w:space="0" w:color="auto"/>
              <w:right w:val="single" w:sz="6" w:space="0" w:color="auto"/>
            </w:tcBorders>
            <w:vAlign w:val="center"/>
          </w:tcPr>
          <w:p w14:paraId="277F5CC6"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575" w:type="pct"/>
            <w:tcBorders>
              <w:top w:val="single" w:sz="6" w:space="0" w:color="auto"/>
              <w:left w:val="single" w:sz="6" w:space="0" w:color="auto"/>
              <w:bottom w:val="single" w:sz="6" w:space="0" w:color="auto"/>
              <w:right w:val="single" w:sz="6" w:space="0" w:color="auto"/>
            </w:tcBorders>
            <w:vAlign w:val="center"/>
          </w:tcPr>
          <w:p w14:paraId="5C16E6FA" w14:textId="42897FBB" w:rsidR="003E3ADA" w:rsidRPr="00E46F20" w:rsidRDefault="003E3ADA" w:rsidP="007801CD">
            <w:pPr>
              <w:ind w:left="26" w:hanging="26"/>
              <w:rPr>
                <w:rFonts w:asciiTheme="majorHAnsi" w:hAnsiTheme="majorHAnsi" w:cstheme="majorHAnsi"/>
                <w:strike/>
                <w:sz w:val="22"/>
                <w:szCs w:val="22"/>
              </w:rPr>
            </w:pPr>
            <w:r w:rsidRPr="00E46F20">
              <w:rPr>
                <w:rFonts w:asciiTheme="majorHAnsi" w:hAnsiTheme="majorHAnsi" w:cstheme="majorHAnsi"/>
                <w:strike/>
                <w:sz w:val="22"/>
                <w:szCs w:val="22"/>
              </w:rPr>
              <w:t xml:space="preserve"> </w:t>
            </w:r>
            <w:r w:rsidRPr="00E46F20">
              <w:rPr>
                <w:rFonts w:asciiTheme="majorHAnsi" w:hAnsiTheme="majorHAnsi" w:cstheme="majorHAnsi"/>
                <w:sz w:val="22"/>
                <w:szCs w:val="22"/>
              </w:rPr>
              <w:t>A seminar-based course that exposes students to current research topics in the fields of Bioinformatics and Medical Informatics. Weekly presentations by invited speakers and/or faculty introduce students to the broad diversity of research areas in both fields, and engages them in critical thinking and writing. Online lectures and reading activities may also be given periodically. This course is only offered once per year.</w:t>
            </w:r>
          </w:p>
        </w:tc>
        <w:tc>
          <w:tcPr>
            <w:tcW w:w="811" w:type="pct"/>
            <w:tcBorders>
              <w:top w:val="single" w:sz="6" w:space="0" w:color="auto"/>
              <w:left w:val="single" w:sz="6" w:space="0" w:color="auto"/>
              <w:bottom w:val="single" w:sz="6" w:space="0" w:color="auto"/>
              <w:right w:val="single" w:sz="6" w:space="0" w:color="auto"/>
            </w:tcBorders>
            <w:vAlign w:val="center"/>
          </w:tcPr>
          <w:p w14:paraId="75A7F6DC"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689" w:type="pct"/>
            <w:tcBorders>
              <w:top w:val="single" w:sz="6" w:space="0" w:color="auto"/>
              <w:left w:val="single" w:sz="6" w:space="0" w:color="auto"/>
              <w:bottom w:val="single" w:sz="6" w:space="0" w:color="auto"/>
              <w:right w:val="single" w:sz="4" w:space="0" w:color="auto"/>
            </w:tcBorders>
            <w:vAlign w:val="center"/>
          </w:tcPr>
          <w:p w14:paraId="47B6414B" w14:textId="386E8139" w:rsidR="003E3ADA" w:rsidRPr="00E46F20" w:rsidRDefault="003E3ADA" w:rsidP="007801CD">
            <w:pPr>
              <w:spacing w:after="120"/>
              <w:ind w:left="45"/>
              <w:rPr>
                <w:rFonts w:asciiTheme="majorHAnsi" w:hAnsiTheme="majorHAnsi" w:cstheme="majorHAnsi"/>
                <w:sz w:val="22"/>
                <w:szCs w:val="22"/>
                <w:u w:val="single"/>
              </w:rPr>
            </w:pPr>
            <w:r w:rsidRPr="00E46F20">
              <w:rPr>
                <w:rFonts w:asciiTheme="majorHAnsi" w:hAnsiTheme="majorHAnsi" w:cstheme="majorHAnsi"/>
                <w:sz w:val="22"/>
                <w:szCs w:val="22"/>
              </w:rPr>
              <w:t>A seminar-based course that exposes students to current research topics in the field of Bioinformatics (broadly defined). Course structure can include presentations by invited speakers and/or student-led discussions of recent peer-reviewed research papers (&lt;5 years old). This course is only offered once per year.</w:t>
            </w:r>
          </w:p>
        </w:tc>
      </w:tr>
      <w:tr w:rsidR="003E3ADA" w:rsidRPr="00E46F20" w14:paraId="31190957" w14:textId="77777777" w:rsidTr="003E3ADA">
        <w:trPr>
          <w:trHeight w:hRule="exact" w:val="302"/>
        </w:trPr>
        <w:tc>
          <w:tcPr>
            <w:tcW w:w="925" w:type="pct"/>
            <w:tcBorders>
              <w:top w:val="single" w:sz="6" w:space="0" w:color="auto"/>
              <w:left w:val="single" w:sz="4" w:space="0" w:color="auto"/>
              <w:bottom w:val="single" w:sz="4" w:space="0" w:color="auto"/>
              <w:right w:val="single" w:sz="6" w:space="0" w:color="auto"/>
            </w:tcBorders>
            <w:vAlign w:val="center"/>
          </w:tcPr>
          <w:p w14:paraId="62FFAE43"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575" w:type="pct"/>
            <w:tcBorders>
              <w:top w:val="single" w:sz="6" w:space="0" w:color="auto"/>
              <w:left w:val="single" w:sz="6" w:space="0" w:color="auto"/>
              <w:bottom w:val="single" w:sz="4" w:space="0" w:color="auto"/>
              <w:right w:val="single" w:sz="6" w:space="0" w:color="auto"/>
            </w:tcBorders>
            <w:vAlign w:val="center"/>
          </w:tcPr>
          <w:p w14:paraId="05CD3BC0" w14:textId="77777777" w:rsidR="003E3ADA" w:rsidRPr="00E46F20" w:rsidRDefault="003E3ADA" w:rsidP="007801CD">
            <w:pPr>
              <w:ind w:left="26" w:hanging="26"/>
              <w:rPr>
                <w:rFonts w:asciiTheme="majorHAnsi" w:hAnsiTheme="majorHAnsi" w:cstheme="majorHAnsi"/>
                <w:strike/>
                <w:sz w:val="22"/>
                <w:szCs w:val="22"/>
              </w:rPr>
            </w:pPr>
          </w:p>
        </w:tc>
        <w:tc>
          <w:tcPr>
            <w:tcW w:w="811" w:type="pct"/>
            <w:tcBorders>
              <w:top w:val="single" w:sz="6" w:space="0" w:color="auto"/>
              <w:left w:val="single" w:sz="6" w:space="0" w:color="auto"/>
              <w:bottom w:val="single" w:sz="4" w:space="0" w:color="auto"/>
              <w:right w:val="single" w:sz="6" w:space="0" w:color="auto"/>
            </w:tcBorders>
            <w:vAlign w:val="center"/>
          </w:tcPr>
          <w:p w14:paraId="2D79EE72"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689" w:type="pct"/>
            <w:tcBorders>
              <w:top w:val="single" w:sz="6" w:space="0" w:color="auto"/>
              <w:left w:val="single" w:sz="6" w:space="0" w:color="auto"/>
              <w:bottom w:val="single" w:sz="4" w:space="0" w:color="auto"/>
              <w:right w:val="single" w:sz="4" w:space="0" w:color="auto"/>
            </w:tcBorders>
            <w:vAlign w:val="center"/>
          </w:tcPr>
          <w:p w14:paraId="39BD6002" w14:textId="77777777" w:rsidR="003E3ADA" w:rsidRPr="00E46F20" w:rsidRDefault="003E3ADA" w:rsidP="00C735D0">
            <w:pPr>
              <w:ind w:left="450"/>
              <w:rPr>
                <w:rFonts w:asciiTheme="majorHAnsi" w:hAnsiTheme="majorHAnsi" w:cstheme="majorHAnsi"/>
                <w:sz w:val="22"/>
                <w:szCs w:val="22"/>
                <w:u w:val="single"/>
              </w:rPr>
            </w:pPr>
          </w:p>
        </w:tc>
      </w:tr>
      <w:tr w:rsidR="003E3ADA" w:rsidRPr="00E46F20" w14:paraId="70AF30C7" w14:textId="77777777" w:rsidTr="003E3ADA">
        <w:trPr>
          <w:trHeight w:hRule="exact" w:val="302"/>
        </w:trPr>
        <w:tc>
          <w:tcPr>
            <w:tcW w:w="925" w:type="pct"/>
            <w:tcBorders>
              <w:top w:val="single" w:sz="6" w:space="0" w:color="auto"/>
              <w:left w:val="single" w:sz="4" w:space="0" w:color="auto"/>
              <w:bottom w:val="single" w:sz="4" w:space="0" w:color="auto"/>
              <w:right w:val="single" w:sz="6" w:space="0" w:color="auto"/>
            </w:tcBorders>
            <w:vAlign w:val="center"/>
          </w:tcPr>
          <w:p w14:paraId="28881590" w14:textId="77777777" w:rsidR="003E3ADA" w:rsidRPr="00E46F20" w:rsidRDefault="003E3ADA" w:rsidP="007801CD">
            <w:pPr>
              <w:ind w:left="90"/>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575" w:type="pct"/>
            <w:tcBorders>
              <w:top w:val="single" w:sz="6" w:space="0" w:color="auto"/>
              <w:left w:val="single" w:sz="6" w:space="0" w:color="auto"/>
              <w:bottom w:val="single" w:sz="4" w:space="0" w:color="auto"/>
              <w:right w:val="single" w:sz="6" w:space="0" w:color="auto"/>
            </w:tcBorders>
            <w:vAlign w:val="center"/>
          </w:tcPr>
          <w:p w14:paraId="07B00FAE" w14:textId="77777777" w:rsidR="003E3ADA" w:rsidRPr="00E46F20" w:rsidRDefault="003E3ADA" w:rsidP="007801CD">
            <w:pPr>
              <w:ind w:left="26" w:hanging="26"/>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c>
          <w:tcPr>
            <w:tcW w:w="811" w:type="pct"/>
            <w:tcBorders>
              <w:top w:val="single" w:sz="6" w:space="0" w:color="auto"/>
              <w:left w:val="single" w:sz="6" w:space="0" w:color="auto"/>
              <w:bottom w:val="single" w:sz="4" w:space="0" w:color="auto"/>
              <w:right w:val="single" w:sz="6" w:space="0" w:color="auto"/>
            </w:tcBorders>
            <w:vAlign w:val="center"/>
          </w:tcPr>
          <w:p w14:paraId="08563BF0" w14:textId="77777777"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689" w:type="pct"/>
            <w:tcBorders>
              <w:top w:val="single" w:sz="6" w:space="0" w:color="auto"/>
              <w:left w:val="single" w:sz="6" w:space="0" w:color="auto"/>
              <w:bottom w:val="single" w:sz="4" w:space="0" w:color="auto"/>
              <w:right w:val="single" w:sz="4" w:space="0" w:color="auto"/>
            </w:tcBorders>
            <w:vAlign w:val="center"/>
          </w:tcPr>
          <w:p w14:paraId="6F4622BA" w14:textId="77777777" w:rsidR="003E3ADA" w:rsidRPr="00E46F20" w:rsidRDefault="003E3ADA" w:rsidP="007801CD">
            <w:pPr>
              <w:ind w:left="45"/>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r>
      <w:tr w:rsidR="003E3ADA" w:rsidRPr="00E46F20" w14:paraId="029963DB" w14:textId="77777777" w:rsidTr="003E3ADA">
        <w:trPr>
          <w:trHeight w:val="288"/>
        </w:trPr>
        <w:tc>
          <w:tcPr>
            <w:tcW w:w="925" w:type="pct"/>
            <w:tcBorders>
              <w:top w:val="single" w:sz="6" w:space="0" w:color="auto"/>
              <w:left w:val="single" w:sz="4" w:space="0" w:color="auto"/>
              <w:bottom w:val="single" w:sz="4" w:space="0" w:color="auto"/>
              <w:right w:val="single" w:sz="6" w:space="0" w:color="auto"/>
            </w:tcBorders>
            <w:vAlign w:val="center"/>
          </w:tcPr>
          <w:p w14:paraId="0BEF4233" w14:textId="5162AC5D" w:rsidR="003E3ADA" w:rsidRPr="00E46F20" w:rsidRDefault="003E3ADA"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t xml:space="preserve">Course Attribute </w:t>
            </w:r>
          </w:p>
        </w:tc>
        <w:tc>
          <w:tcPr>
            <w:tcW w:w="1575" w:type="pct"/>
            <w:tcBorders>
              <w:top w:val="single" w:sz="6" w:space="0" w:color="auto"/>
              <w:left w:val="single" w:sz="6" w:space="0" w:color="auto"/>
              <w:bottom w:val="single" w:sz="4" w:space="0" w:color="auto"/>
              <w:right w:val="single" w:sz="6" w:space="0" w:color="auto"/>
            </w:tcBorders>
            <w:vAlign w:val="center"/>
          </w:tcPr>
          <w:p w14:paraId="74CB5466" w14:textId="77777777" w:rsidR="003E3ADA" w:rsidRPr="00E46F20" w:rsidRDefault="003E3ADA" w:rsidP="007801CD">
            <w:pPr>
              <w:ind w:left="26" w:hanging="26"/>
              <w:rPr>
                <w:rFonts w:asciiTheme="majorHAnsi" w:hAnsiTheme="majorHAnsi" w:cstheme="majorHAnsi"/>
                <w:bCs/>
                <w:strike/>
                <w:sz w:val="22"/>
                <w:szCs w:val="22"/>
              </w:rPr>
            </w:pPr>
          </w:p>
        </w:tc>
        <w:tc>
          <w:tcPr>
            <w:tcW w:w="811" w:type="pct"/>
            <w:tcBorders>
              <w:top w:val="single" w:sz="6" w:space="0" w:color="auto"/>
              <w:left w:val="single" w:sz="6" w:space="0" w:color="auto"/>
              <w:bottom w:val="single" w:sz="4" w:space="0" w:color="auto"/>
              <w:right w:val="single" w:sz="6" w:space="0" w:color="auto"/>
            </w:tcBorders>
            <w:vAlign w:val="center"/>
          </w:tcPr>
          <w:p w14:paraId="3771BDE6" w14:textId="64B6BC4C" w:rsidR="003E3ADA" w:rsidRPr="00E46F20" w:rsidRDefault="003E3ADA" w:rsidP="007801CD">
            <w:pPr>
              <w:ind w:left="72"/>
              <w:rPr>
                <w:rFonts w:asciiTheme="majorHAnsi" w:hAnsiTheme="majorHAnsi" w:cstheme="majorHAnsi"/>
                <w:b/>
                <w:sz w:val="22"/>
                <w:szCs w:val="22"/>
              </w:rPr>
            </w:pPr>
            <w:r w:rsidRPr="00E46F20">
              <w:rPr>
                <w:rFonts w:asciiTheme="majorHAnsi" w:hAnsiTheme="majorHAnsi" w:cstheme="majorHAnsi"/>
                <w:b/>
                <w:bCs/>
                <w:sz w:val="22"/>
                <w:szCs w:val="22"/>
              </w:rPr>
              <w:t xml:space="preserve">Course Attribute </w:t>
            </w:r>
          </w:p>
        </w:tc>
        <w:tc>
          <w:tcPr>
            <w:tcW w:w="1689" w:type="pct"/>
            <w:tcBorders>
              <w:top w:val="single" w:sz="6" w:space="0" w:color="auto"/>
              <w:left w:val="single" w:sz="6" w:space="0" w:color="auto"/>
              <w:bottom w:val="single" w:sz="4" w:space="0" w:color="auto"/>
              <w:right w:val="single" w:sz="4" w:space="0" w:color="auto"/>
            </w:tcBorders>
            <w:vAlign w:val="center"/>
          </w:tcPr>
          <w:p w14:paraId="218EE950" w14:textId="77777777" w:rsidR="003E3ADA" w:rsidRPr="00E46F20" w:rsidRDefault="003E3ADA" w:rsidP="00C735D0">
            <w:pPr>
              <w:ind w:left="450"/>
              <w:rPr>
                <w:rFonts w:asciiTheme="majorHAnsi" w:hAnsiTheme="majorHAnsi" w:cstheme="majorHAnsi"/>
                <w:sz w:val="22"/>
                <w:szCs w:val="22"/>
                <w:u w:val="single"/>
              </w:rPr>
            </w:pPr>
          </w:p>
        </w:tc>
      </w:tr>
      <w:tr w:rsidR="003E3ADA" w:rsidRPr="00E46F20" w14:paraId="42301FAA" w14:textId="77777777" w:rsidTr="003E3ADA">
        <w:trPr>
          <w:trHeight w:val="4305"/>
        </w:trPr>
        <w:tc>
          <w:tcPr>
            <w:tcW w:w="925" w:type="pct"/>
            <w:tcBorders>
              <w:top w:val="single" w:sz="6" w:space="0" w:color="auto"/>
              <w:left w:val="single" w:sz="4" w:space="0" w:color="auto"/>
              <w:bottom w:val="single" w:sz="6" w:space="0" w:color="auto"/>
              <w:right w:val="single" w:sz="6" w:space="0" w:color="auto"/>
            </w:tcBorders>
            <w:vAlign w:val="center"/>
          </w:tcPr>
          <w:p w14:paraId="5198681A" w14:textId="77777777" w:rsidR="003E3ADA" w:rsidRPr="00E46F20" w:rsidRDefault="003E3ADA" w:rsidP="007801CD">
            <w:pPr>
              <w:ind w:left="90"/>
              <w:rPr>
                <w:rFonts w:asciiTheme="majorHAnsi" w:hAnsiTheme="majorHAnsi" w:cstheme="majorHAnsi"/>
                <w:b/>
                <w:bCs/>
                <w:sz w:val="22"/>
                <w:szCs w:val="22"/>
              </w:rPr>
            </w:pPr>
            <w:r w:rsidRPr="00E46F20">
              <w:rPr>
                <w:rFonts w:asciiTheme="majorHAnsi" w:hAnsiTheme="majorHAnsi" w:cstheme="majorHAnsi"/>
                <w:b/>
                <w:bCs/>
                <w:sz w:val="22"/>
                <w:szCs w:val="22"/>
              </w:rPr>
              <w:lastRenderedPageBreak/>
              <w:t>Course Applicability</w:t>
            </w:r>
          </w:p>
        </w:tc>
        <w:tc>
          <w:tcPr>
            <w:tcW w:w="1575"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E3ADA" w:rsidRPr="00E46F20" w14:paraId="1CADA508" w14:textId="77777777" w:rsidTr="003E3ADA">
              <w:trPr>
                <w:trHeight w:hRule="exact" w:val="302"/>
              </w:trPr>
              <w:tc>
                <w:tcPr>
                  <w:tcW w:w="3075" w:type="dxa"/>
                  <w:shd w:val="clear" w:color="auto" w:fill="auto"/>
                  <w:vAlign w:val="center"/>
                </w:tcPr>
                <w:p w14:paraId="5EDE9958"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3E3ADA" w:rsidRPr="00E46F20" w14:paraId="50AA6553" w14:textId="77777777" w:rsidTr="003E3ADA">
              <w:trPr>
                <w:trHeight w:hRule="exact" w:val="302"/>
              </w:trPr>
              <w:tc>
                <w:tcPr>
                  <w:tcW w:w="3075" w:type="dxa"/>
                  <w:shd w:val="clear" w:color="auto" w:fill="auto"/>
                  <w:vAlign w:val="center"/>
                </w:tcPr>
                <w:p w14:paraId="4CA0D223"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3E3ADA" w:rsidRPr="00E46F20" w14:paraId="347E1252" w14:textId="77777777" w:rsidTr="003E3ADA">
              <w:trPr>
                <w:trHeight w:hRule="exact" w:val="302"/>
              </w:trPr>
              <w:tc>
                <w:tcPr>
                  <w:tcW w:w="3075" w:type="dxa"/>
                  <w:shd w:val="clear" w:color="auto" w:fill="auto"/>
                  <w:vAlign w:val="center"/>
                </w:tcPr>
                <w:p w14:paraId="33FE0E79"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3E3ADA" w:rsidRPr="00E46F20" w14:paraId="67150747" w14:textId="77777777" w:rsidTr="003E3ADA">
              <w:trPr>
                <w:trHeight w:hRule="exact" w:val="302"/>
              </w:trPr>
              <w:tc>
                <w:tcPr>
                  <w:tcW w:w="3075" w:type="dxa"/>
                  <w:shd w:val="clear" w:color="auto" w:fill="auto"/>
                  <w:vAlign w:val="center"/>
                </w:tcPr>
                <w:p w14:paraId="6391AFE0"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3E3ADA" w:rsidRPr="00E46F20" w14:paraId="224FCDD4" w14:textId="77777777" w:rsidTr="003E3ADA">
              <w:trPr>
                <w:trHeight w:hRule="exact" w:val="302"/>
              </w:trPr>
              <w:tc>
                <w:tcPr>
                  <w:tcW w:w="3075" w:type="dxa"/>
                  <w:shd w:val="clear" w:color="auto" w:fill="auto"/>
                  <w:vAlign w:val="center"/>
                </w:tcPr>
                <w:p w14:paraId="2CC52601"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3E3ADA" w:rsidRPr="00E46F20" w14:paraId="6725C63F" w14:textId="77777777" w:rsidTr="003E3ADA">
              <w:trPr>
                <w:trHeight w:hRule="exact" w:val="302"/>
              </w:trPr>
              <w:tc>
                <w:tcPr>
                  <w:tcW w:w="3075" w:type="dxa"/>
                  <w:shd w:val="clear" w:color="auto" w:fill="auto"/>
                  <w:vAlign w:val="center"/>
                </w:tcPr>
                <w:p w14:paraId="6A981335"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3E3ADA" w:rsidRPr="00E46F20" w14:paraId="5ECE5E4E" w14:textId="77777777" w:rsidTr="003E3ADA">
              <w:trPr>
                <w:trHeight w:hRule="exact" w:val="302"/>
              </w:trPr>
              <w:tc>
                <w:tcPr>
                  <w:tcW w:w="3075" w:type="dxa"/>
                  <w:shd w:val="clear" w:color="auto" w:fill="auto"/>
                  <w:vAlign w:val="center"/>
                </w:tcPr>
                <w:p w14:paraId="2F33519A"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3E3ADA" w:rsidRPr="00E46F20" w14:paraId="06C4AA8E" w14:textId="77777777" w:rsidTr="003E3ADA">
              <w:trPr>
                <w:trHeight w:hRule="exact" w:val="302"/>
              </w:trPr>
              <w:tc>
                <w:tcPr>
                  <w:tcW w:w="3075" w:type="dxa"/>
                  <w:shd w:val="clear" w:color="auto" w:fill="auto"/>
                  <w:vAlign w:val="center"/>
                </w:tcPr>
                <w:p w14:paraId="2E04BC9D"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3E3ADA" w:rsidRPr="00E46F20" w14:paraId="5A7AD623" w14:textId="77777777" w:rsidTr="003E3ADA">
              <w:trPr>
                <w:trHeight w:hRule="exact" w:val="302"/>
              </w:trPr>
              <w:tc>
                <w:tcPr>
                  <w:tcW w:w="3075" w:type="dxa"/>
                  <w:shd w:val="clear" w:color="auto" w:fill="auto"/>
                  <w:vAlign w:val="center"/>
                </w:tcPr>
                <w:p w14:paraId="41CFC30E"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3E3ADA" w:rsidRPr="00E46F20" w14:paraId="06F97D23" w14:textId="77777777" w:rsidTr="003E3ADA">
              <w:trPr>
                <w:trHeight w:hRule="exact" w:val="302"/>
              </w:trPr>
              <w:tc>
                <w:tcPr>
                  <w:tcW w:w="3075" w:type="dxa"/>
                  <w:shd w:val="clear" w:color="auto" w:fill="auto"/>
                  <w:vAlign w:val="center"/>
                </w:tcPr>
                <w:p w14:paraId="3575E5B1"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3E3ADA" w:rsidRPr="00E46F20" w14:paraId="0A5AA556" w14:textId="77777777" w:rsidTr="003E3ADA">
              <w:trPr>
                <w:trHeight w:hRule="exact" w:val="302"/>
              </w:trPr>
              <w:tc>
                <w:tcPr>
                  <w:tcW w:w="3075" w:type="dxa"/>
                  <w:shd w:val="clear" w:color="auto" w:fill="auto"/>
                  <w:vAlign w:val="center"/>
                </w:tcPr>
                <w:p w14:paraId="2C426648"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3E3ADA" w:rsidRPr="00E46F20" w14:paraId="6838A991" w14:textId="77777777" w:rsidTr="003E3ADA">
              <w:trPr>
                <w:trHeight w:hRule="exact" w:val="302"/>
              </w:trPr>
              <w:tc>
                <w:tcPr>
                  <w:tcW w:w="3075" w:type="dxa"/>
                  <w:shd w:val="clear" w:color="auto" w:fill="auto"/>
                  <w:vAlign w:val="center"/>
                </w:tcPr>
                <w:p w14:paraId="52858B2A"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3E3ADA" w:rsidRPr="00E46F20" w14:paraId="592F0B85" w14:textId="77777777" w:rsidTr="003E3ADA">
              <w:trPr>
                <w:trHeight w:hRule="exact" w:val="342"/>
              </w:trPr>
              <w:tc>
                <w:tcPr>
                  <w:tcW w:w="3075" w:type="dxa"/>
                  <w:shd w:val="clear" w:color="auto" w:fill="auto"/>
                  <w:vAlign w:val="center"/>
                </w:tcPr>
                <w:p w14:paraId="60CDFB50"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3E3ADA" w:rsidRPr="00E46F20" w14:paraId="4C15C00B" w14:textId="77777777" w:rsidTr="003E3ADA">
              <w:trPr>
                <w:trHeight w:hRule="exact" w:val="342"/>
              </w:trPr>
              <w:tc>
                <w:tcPr>
                  <w:tcW w:w="3075" w:type="dxa"/>
                  <w:shd w:val="clear" w:color="auto" w:fill="auto"/>
                  <w:vAlign w:val="center"/>
                </w:tcPr>
                <w:p w14:paraId="7CD9D6E3"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3E3ADA" w:rsidRPr="00E46F20" w14:paraId="249729F7" w14:textId="77777777" w:rsidTr="003E3ADA">
              <w:trPr>
                <w:trHeight w:hRule="exact" w:val="333"/>
              </w:trPr>
              <w:tc>
                <w:tcPr>
                  <w:tcW w:w="3075" w:type="dxa"/>
                  <w:shd w:val="clear" w:color="auto" w:fill="auto"/>
                  <w:vAlign w:val="center"/>
                </w:tcPr>
                <w:p w14:paraId="79755051" w14:textId="77777777" w:rsidR="003E3ADA" w:rsidRPr="00E46F20" w:rsidRDefault="003E3ADA" w:rsidP="007801CD">
                  <w:pPr>
                    <w:ind w:left="-64"/>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5631A9FE" w14:textId="77777777" w:rsidR="003E3ADA" w:rsidRPr="00E46F20" w:rsidRDefault="003E3ADA" w:rsidP="007801CD">
            <w:pPr>
              <w:pStyle w:val="CRtext"/>
              <w:ind w:left="-64"/>
              <w:rPr>
                <w:rFonts w:asciiTheme="majorHAnsi" w:hAnsiTheme="majorHAnsi" w:cstheme="majorHAnsi"/>
                <w:bCs/>
                <w:sz w:val="22"/>
                <w:szCs w:val="22"/>
              </w:rPr>
            </w:pPr>
          </w:p>
        </w:tc>
        <w:tc>
          <w:tcPr>
            <w:tcW w:w="811" w:type="pct"/>
            <w:tcBorders>
              <w:top w:val="single" w:sz="6" w:space="0" w:color="auto"/>
              <w:left w:val="single" w:sz="6" w:space="0" w:color="auto"/>
              <w:bottom w:val="single" w:sz="6" w:space="0" w:color="auto"/>
              <w:right w:val="single" w:sz="6" w:space="0" w:color="auto"/>
            </w:tcBorders>
            <w:vAlign w:val="center"/>
          </w:tcPr>
          <w:p w14:paraId="4A535721" w14:textId="77777777" w:rsidR="003E3ADA" w:rsidRPr="00E46F20" w:rsidRDefault="003E3ADA" w:rsidP="007801CD">
            <w:pPr>
              <w:ind w:left="-18"/>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689"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E3ADA" w:rsidRPr="00E46F20" w14:paraId="61B755F1" w14:textId="77777777" w:rsidTr="003E3ADA">
              <w:trPr>
                <w:trHeight w:val="302"/>
              </w:trPr>
              <w:tc>
                <w:tcPr>
                  <w:tcW w:w="5000" w:type="pct"/>
                  <w:shd w:val="clear" w:color="auto" w:fill="auto"/>
                  <w:vAlign w:val="center"/>
                </w:tcPr>
                <w:p w14:paraId="7A426F5E"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3E3ADA" w:rsidRPr="00E46F20" w14:paraId="428694DB" w14:textId="77777777" w:rsidTr="003E3ADA">
              <w:trPr>
                <w:trHeight w:val="302"/>
              </w:trPr>
              <w:tc>
                <w:tcPr>
                  <w:tcW w:w="5000" w:type="pct"/>
                  <w:shd w:val="clear" w:color="auto" w:fill="auto"/>
                  <w:vAlign w:val="center"/>
                </w:tcPr>
                <w:p w14:paraId="5168F4DD"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3E3ADA" w:rsidRPr="00E46F20" w14:paraId="45FAA29B" w14:textId="77777777" w:rsidTr="003E3ADA">
              <w:trPr>
                <w:trHeight w:val="302"/>
              </w:trPr>
              <w:tc>
                <w:tcPr>
                  <w:tcW w:w="5000" w:type="pct"/>
                  <w:shd w:val="clear" w:color="auto" w:fill="auto"/>
                  <w:vAlign w:val="center"/>
                </w:tcPr>
                <w:p w14:paraId="400975D7"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3E3ADA" w:rsidRPr="00E46F20" w14:paraId="2A190A08" w14:textId="77777777" w:rsidTr="003E3ADA">
              <w:trPr>
                <w:trHeight w:val="302"/>
              </w:trPr>
              <w:tc>
                <w:tcPr>
                  <w:tcW w:w="5000" w:type="pct"/>
                  <w:shd w:val="clear" w:color="auto" w:fill="auto"/>
                  <w:vAlign w:val="center"/>
                </w:tcPr>
                <w:p w14:paraId="3B3CE48F"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3E3ADA" w:rsidRPr="00E46F20" w14:paraId="03957864" w14:textId="77777777" w:rsidTr="003E3ADA">
              <w:trPr>
                <w:trHeight w:val="302"/>
              </w:trPr>
              <w:tc>
                <w:tcPr>
                  <w:tcW w:w="5000" w:type="pct"/>
                  <w:shd w:val="clear" w:color="auto" w:fill="auto"/>
                  <w:vAlign w:val="center"/>
                </w:tcPr>
                <w:p w14:paraId="1DA2A4B5"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3E3ADA" w:rsidRPr="00E46F20" w14:paraId="445AE229" w14:textId="77777777" w:rsidTr="003E3ADA">
              <w:trPr>
                <w:trHeight w:val="302"/>
              </w:trPr>
              <w:tc>
                <w:tcPr>
                  <w:tcW w:w="5000" w:type="pct"/>
                  <w:shd w:val="clear" w:color="auto" w:fill="auto"/>
                  <w:vAlign w:val="center"/>
                </w:tcPr>
                <w:p w14:paraId="1838567E"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3E3ADA" w:rsidRPr="00E46F20" w14:paraId="2496FA5E" w14:textId="77777777" w:rsidTr="003E3ADA">
              <w:trPr>
                <w:trHeight w:val="302"/>
              </w:trPr>
              <w:tc>
                <w:tcPr>
                  <w:tcW w:w="5000" w:type="pct"/>
                  <w:shd w:val="clear" w:color="auto" w:fill="auto"/>
                  <w:vAlign w:val="center"/>
                </w:tcPr>
                <w:p w14:paraId="6DA3162F"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3E3ADA" w:rsidRPr="00E46F20" w14:paraId="2880F061" w14:textId="77777777" w:rsidTr="003E3ADA">
              <w:trPr>
                <w:trHeight w:val="302"/>
              </w:trPr>
              <w:tc>
                <w:tcPr>
                  <w:tcW w:w="5000" w:type="pct"/>
                  <w:shd w:val="clear" w:color="auto" w:fill="auto"/>
                  <w:vAlign w:val="center"/>
                </w:tcPr>
                <w:p w14:paraId="4F0FB433"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3E3ADA" w:rsidRPr="00E46F20" w14:paraId="11B7083C" w14:textId="77777777" w:rsidTr="003E3ADA">
              <w:trPr>
                <w:trHeight w:val="302"/>
              </w:trPr>
              <w:tc>
                <w:tcPr>
                  <w:tcW w:w="5000" w:type="pct"/>
                  <w:shd w:val="clear" w:color="auto" w:fill="auto"/>
                  <w:vAlign w:val="center"/>
                </w:tcPr>
                <w:p w14:paraId="759289A2"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3E3ADA" w:rsidRPr="00E46F20" w14:paraId="2EDE4172" w14:textId="77777777" w:rsidTr="003E3ADA">
              <w:trPr>
                <w:trHeight w:val="302"/>
              </w:trPr>
              <w:tc>
                <w:tcPr>
                  <w:tcW w:w="5000" w:type="pct"/>
                  <w:shd w:val="clear" w:color="auto" w:fill="auto"/>
                  <w:vAlign w:val="center"/>
                </w:tcPr>
                <w:p w14:paraId="35C3AD5B"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3E3ADA" w:rsidRPr="00E46F20" w14:paraId="4353E04F" w14:textId="77777777" w:rsidTr="003E3ADA">
              <w:trPr>
                <w:trHeight w:val="302"/>
              </w:trPr>
              <w:tc>
                <w:tcPr>
                  <w:tcW w:w="5000" w:type="pct"/>
                  <w:shd w:val="clear" w:color="auto" w:fill="auto"/>
                  <w:vAlign w:val="center"/>
                </w:tcPr>
                <w:p w14:paraId="1F816D89"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3E3ADA" w:rsidRPr="00E46F20" w14:paraId="06A24DBD" w14:textId="77777777" w:rsidTr="003E3ADA">
              <w:trPr>
                <w:trHeight w:val="302"/>
              </w:trPr>
              <w:tc>
                <w:tcPr>
                  <w:tcW w:w="5000" w:type="pct"/>
                  <w:shd w:val="clear" w:color="auto" w:fill="auto"/>
                  <w:vAlign w:val="center"/>
                </w:tcPr>
                <w:p w14:paraId="03D111BE"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3E3ADA" w:rsidRPr="00E46F20" w14:paraId="0CB1618B" w14:textId="77777777" w:rsidTr="003E3ADA">
              <w:trPr>
                <w:trHeight w:val="302"/>
              </w:trPr>
              <w:tc>
                <w:tcPr>
                  <w:tcW w:w="5000" w:type="pct"/>
                  <w:shd w:val="clear" w:color="auto" w:fill="auto"/>
                  <w:vAlign w:val="bottom"/>
                </w:tcPr>
                <w:p w14:paraId="1B8D097B"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3E3ADA" w:rsidRPr="00E46F20" w14:paraId="3C3DCB44" w14:textId="77777777" w:rsidTr="003E3ADA">
              <w:trPr>
                <w:trHeight w:val="302"/>
              </w:trPr>
              <w:tc>
                <w:tcPr>
                  <w:tcW w:w="5000" w:type="pct"/>
                  <w:shd w:val="clear" w:color="auto" w:fill="auto"/>
                  <w:vAlign w:val="bottom"/>
                </w:tcPr>
                <w:p w14:paraId="0BF7CB45"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3E3ADA" w:rsidRPr="00E46F20" w14:paraId="3E2BED7F" w14:textId="77777777" w:rsidTr="003E3ADA">
              <w:trPr>
                <w:trHeight w:val="302"/>
              </w:trPr>
              <w:tc>
                <w:tcPr>
                  <w:tcW w:w="5000" w:type="pct"/>
                  <w:shd w:val="clear" w:color="auto" w:fill="auto"/>
                  <w:vAlign w:val="bottom"/>
                </w:tcPr>
                <w:p w14:paraId="29ABC832" w14:textId="77777777" w:rsidR="003E3ADA" w:rsidRPr="00E46F20" w:rsidRDefault="003E3ADA" w:rsidP="007801CD">
                  <w:pPr>
                    <w:ind w:left="-39"/>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3642F7FB" w14:textId="77777777" w:rsidR="003E3ADA" w:rsidRPr="00E46F20" w:rsidRDefault="003E3ADA" w:rsidP="00C735D0">
            <w:pPr>
              <w:ind w:left="450"/>
              <w:rPr>
                <w:rFonts w:asciiTheme="majorHAnsi" w:hAnsiTheme="majorHAnsi" w:cstheme="majorHAnsi"/>
                <w:sz w:val="22"/>
                <w:szCs w:val="22"/>
              </w:rPr>
            </w:pPr>
          </w:p>
        </w:tc>
      </w:tr>
      <w:tr w:rsidR="003E3ADA" w:rsidRPr="00E46F20" w14:paraId="6A52E527" w14:textId="77777777" w:rsidTr="003E3ADA">
        <w:trPr>
          <w:trHeight w:val="368"/>
        </w:trPr>
        <w:tc>
          <w:tcPr>
            <w:tcW w:w="925" w:type="pct"/>
            <w:tcBorders>
              <w:top w:val="single" w:sz="6" w:space="0" w:color="auto"/>
              <w:left w:val="single" w:sz="4" w:space="0" w:color="auto"/>
              <w:bottom w:val="single" w:sz="6" w:space="0" w:color="auto"/>
              <w:right w:val="single" w:sz="6" w:space="0" w:color="auto"/>
            </w:tcBorders>
            <w:vAlign w:val="center"/>
          </w:tcPr>
          <w:p w14:paraId="48342C1D" w14:textId="77777777" w:rsidR="003E3ADA" w:rsidRPr="003E3ADA" w:rsidRDefault="003E3ADA" w:rsidP="007801CD">
            <w:pPr>
              <w:ind w:left="90"/>
              <w:rPr>
                <w:rFonts w:asciiTheme="majorHAnsi" w:hAnsiTheme="majorHAnsi" w:cstheme="majorHAnsi"/>
                <w:b/>
                <w:bCs/>
                <w:sz w:val="22"/>
                <w:szCs w:val="22"/>
              </w:rPr>
            </w:pPr>
            <w:r w:rsidRPr="003E3ADA">
              <w:rPr>
                <w:rFonts w:asciiTheme="majorHAnsi" w:hAnsiTheme="majorHAnsi" w:cstheme="majorHAnsi"/>
                <w:b/>
                <w:bCs/>
                <w:sz w:val="22"/>
                <w:szCs w:val="22"/>
              </w:rPr>
              <w:t>Effective Term</w:t>
            </w:r>
          </w:p>
        </w:tc>
        <w:tc>
          <w:tcPr>
            <w:tcW w:w="1575" w:type="pct"/>
            <w:tcBorders>
              <w:top w:val="single" w:sz="6" w:space="0" w:color="auto"/>
              <w:left w:val="single" w:sz="6" w:space="0" w:color="auto"/>
              <w:bottom w:val="single" w:sz="6" w:space="0" w:color="auto"/>
              <w:right w:val="single" w:sz="6" w:space="0" w:color="auto"/>
            </w:tcBorders>
            <w:vAlign w:val="center"/>
          </w:tcPr>
          <w:p w14:paraId="148D40BC" w14:textId="092DE87B" w:rsidR="003E3ADA" w:rsidRPr="00E46F20" w:rsidRDefault="003E3ADA" w:rsidP="007801CD">
            <w:pPr>
              <w:ind w:left="-64"/>
              <w:rPr>
                <w:rFonts w:asciiTheme="majorHAnsi" w:hAnsiTheme="majorHAnsi" w:cstheme="majorHAnsi"/>
                <w:sz w:val="22"/>
                <w:szCs w:val="22"/>
              </w:rPr>
            </w:pPr>
            <w:r>
              <w:rPr>
                <w:rFonts w:asciiTheme="majorHAnsi" w:hAnsiTheme="majorHAnsi" w:cstheme="majorHAnsi"/>
                <w:sz w:val="22"/>
                <w:szCs w:val="22"/>
              </w:rPr>
              <w:t>Fall 2019</w:t>
            </w:r>
          </w:p>
        </w:tc>
        <w:tc>
          <w:tcPr>
            <w:tcW w:w="811" w:type="pct"/>
            <w:tcBorders>
              <w:top w:val="single" w:sz="6" w:space="0" w:color="auto"/>
              <w:left w:val="single" w:sz="6" w:space="0" w:color="auto"/>
              <w:bottom w:val="single" w:sz="6" w:space="0" w:color="auto"/>
              <w:right w:val="single" w:sz="6" w:space="0" w:color="auto"/>
            </w:tcBorders>
            <w:vAlign w:val="center"/>
          </w:tcPr>
          <w:p w14:paraId="09F92ADE" w14:textId="77777777" w:rsidR="003E3ADA" w:rsidRPr="003E3ADA" w:rsidRDefault="003E3ADA" w:rsidP="00C735D0">
            <w:pPr>
              <w:ind w:left="450"/>
              <w:rPr>
                <w:rFonts w:asciiTheme="majorHAnsi" w:hAnsiTheme="majorHAnsi" w:cstheme="majorHAnsi"/>
                <w:b/>
                <w:bCs/>
                <w:sz w:val="22"/>
                <w:szCs w:val="22"/>
              </w:rPr>
            </w:pPr>
          </w:p>
        </w:tc>
        <w:tc>
          <w:tcPr>
            <w:tcW w:w="1689" w:type="pct"/>
            <w:tcBorders>
              <w:top w:val="single" w:sz="6" w:space="0" w:color="auto"/>
              <w:left w:val="single" w:sz="6" w:space="0" w:color="auto"/>
              <w:bottom w:val="single" w:sz="6" w:space="0" w:color="auto"/>
              <w:right w:val="single" w:sz="4" w:space="0" w:color="auto"/>
            </w:tcBorders>
            <w:vAlign w:val="center"/>
          </w:tcPr>
          <w:p w14:paraId="36EE2D76" w14:textId="77777777" w:rsidR="003E3ADA" w:rsidRPr="00E46F20" w:rsidRDefault="003E3ADA" w:rsidP="00C735D0">
            <w:pPr>
              <w:ind w:left="450"/>
              <w:rPr>
                <w:rFonts w:asciiTheme="majorHAnsi" w:hAnsiTheme="majorHAnsi" w:cstheme="majorHAnsi"/>
                <w:b/>
                <w:sz w:val="22"/>
                <w:szCs w:val="22"/>
              </w:rPr>
            </w:pPr>
          </w:p>
        </w:tc>
      </w:tr>
    </w:tbl>
    <w:p w14:paraId="31A57183" w14:textId="77777777" w:rsidR="003E3ADA" w:rsidRPr="00E46F20" w:rsidRDefault="003E3ADA" w:rsidP="00C735D0">
      <w:pPr>
        <w:ind w:left="450"/>
        <w:rPr>
          <w:rFonts w:asciiTheme="majorHAnsi" w:hAnsiTheme="majorHAnsi" w:cstheme="majorHAnsi"/>
          <w:sz w:val="22"/>
          <w:szCs w:val="22"/>
        </w:rPr>
      </w:pPr>
      <w:r w:rsidRPr="00E46F20">
        <w:rPr>
          <w:rFonts w:asciiTheme="majorHAnsi" w:eastAsia="Calibri" w:hAnsiTheme="majorHAnsi" w:cstheme="majorHAnsi"/>
          <w:b/>
          <w:sz w:val="22"/>
          <w:szCs w:val="22"/>
        </w:rPr>
        <w:t xml:space="preserve">Rationale:  </w:t>
      </w:r>
      <w:r w:rsidRPr="00E46F20">
        <w:rPr>
          <w:rFonts w:asciiTheme="majorHAnsi" w:hAnsiTheme="majorHAnsi" w:cstheme="majorHAnsi"/>
          <w:sz w:val="22"/>
          <w:szCs w:val="22"/>
        </w:rPr>
        <w:t>The BIB Colloquium course, as currently offered, is based solely on external or internal speakers presenting recent research in the field of Biomedical Informatics. Although this provides students with excellent exposure to current research in the field, it can be very challenging for faculty to locate ~13 speakers each time the course is offered. The proposed modification to the course description will encompass both invited seminars and discussions of recent peer-reviewed research papers. Thus, in-class discussions of papers can be implemented in weeks where no external speaker is scheduled.</w:t>
      </w:r>
    </w:p>
    <w:p w14:paraId="59211883" w14:textId="77777777" w:rsidR="00C735D0" w:rsidRDefault="00C735D0" w:rsidP="00C735D0">
      <w:pPr>
        <w:ind w:left="450"/>
        <w:rPr>
          <w:rFonts w:asciiTheme="majorHAnsi" w:hAnsiTheme="majorHAnsi" w:cstheme="majorHAnsi"/>
          <w:sz w:val="28"/>
          <w:szCs w:val="28"/>
        </w:rPr>
      </w:pPr>
    </w:p>
    <w:p w14:paraId="506F8415" w14:textId="77777777" w:rsidR="00E12B25" w:rsidRDefault="00E12B25">
      <w:pPr>
        <w:rPr>
          <w:rFonts w:asciiTheme="majorHAnsi" w:hAnsiTheme="majorHAnsi" w:cstheme="majorHAnsi"/>
          <w:sz w:val="28"/>
          <w:szCs w:val="28"/>
        </w:rPr>
      </w:pPr>
      <w:r>
        <w:rPr>
          <w:rFonts w:asciiTheme="majorHAnsi" w:hAnsiTheme="majorHAnsi" w:cstheme="majorHAnsi"/>
          <w:sz w:val="28"/>
          <w:szCs w:val="28"/>
        </w:rPr>
        <w:br w:type="page"/>
      </w:r>
    </w:p>
    <w:p w14:paraId="30FBB48D" w14:textId="6F27442E" w:rsidR="003A7D9F" w:rsidRPr="000963B3" w:rsidRDefault="003A7D9F" w:rsidP="00C735D0">
      <w:pPr>
        <w:ind w:left="450"/>
        <w:rPr>
          <w:rFonts w:asciiTheme="majorHAnsi" w:hAnsiTheme="majorHAnsi" w:cstheme="majorHAnsi"/>
          <w:sz w:val="28"/>
          <w:szCs w:val="28"/>
        </w:rPr>
      </w:pPr>
      <w:r w:rsidRPr="000963B3">
        <w:rPr>
          <w:rFonts w:asciiTheme="majorHAnsi" w:hAnsiTheme="majorHAnsi" w:cstheme="majorHAnsi"/>
          <w:sz w:val="28"/>
          <w:szCs w:val="28"/>
        </w:rPr>
        <w:lastRenderedPageBreak/>
        <w:t>SECTION 10: Course modification proposal: Internship</w:t>
      </w:r>
      <w:r w:rsidR="000963B3" w:rsidRPr="000963B3">
        <w:rPr>
          <w:rFonts w:asciiTheme="majorHAnsi" w:hAnsiTheme="majorHAnsi" w:cstheme="majorHAnsi"/>
          <w:sz w:val="28"/>
          <w:szCs w:val="28"/>
        </w:rPr>
        <w:t>/Research in Biomedical Informatics</w:t>
      </w:r>
      <w:r w:rsidRPr="000963B3">
        <w:rPr>
          <w:rFonts w:asciiTheme="majorHAnsi" w:hAnsiTheme="majorHAnsi" w:cstheme="majorHAnsi"/>
          <w:sz w:val="28"/>
          <w:szCs w:val="28"/>
        </w:rPr>
        <w:t xml:space="preserve"> (</w:t>
      </w:r>
      <w:r w:rsidR="00556182" w:rsidRPr="000963B3">
        <w:rPr>
          <w:rFonts w:asciiTheme="majorHAnsi" w:hAnsiTheme="majorHAnsi" w:cstheme="majorHAnsi"/>
          <w:sz w:val="28"/>
          <w:szCs w:val="28"/>
        </w:rPr>
        <w:t>BIO 5000</w:t>
      </w:r>
      <w:r w:rsidRPr="000963B3">
        <w:rPr>
          <w:rFonts w:asciiTheme="majorHAnsi" w:hAnsiTheme="majorHAnsi" w:cstheme="majorHAnsi"/>
          <w:sz w:val="28"/>
          <w:szCs w:val="28"/>
        </w:rPr>
        <w:t>)</w:t>
      </w:r>
    </w:p>
    <w:p w14:paraId="280F1360" w14:textId="77777777" w:rsidR="009C5F8E" w:rsidRPr="00E46F20" w:rsidRDefault="009C5F8E" w:rsidP="00C735D0">
      <w:pPr>
        <w:ind w:left="450"/>
        <w:rPr>
          <w:rFonts w:asciiTheme="majorHAnsi" w:hAnsiTheme="majorHAnsi" w:cstheme="majorHAnsi"/>
          <w:sz w:val="22"/>
          <w:szCs w:val="22"/>
        </w:rPr>
      </w:pPr>
    </w:p>
    <w:p w14:paraId="65671C85" w14:textId="040ABBCE" w:rsidR="009C5F8E" w:rsidRPr="00E46F20" w:rsidRDefault="009C5F8E" w:rsidP="00C735D0">
      <w:pPr>
        <w:ind w:left="450"/>
        <w:rPr>
          <w:rFonts w:asciiTheme="majorHAnsi" w:hAnsiTheme="majorHAnsi" w:cstheme="majorHAnsi"/>
          <w:sz w:val="22"/>
          <w:szCs w:val="22"/>
        </w:rPr>
      </w:pPr>
      <w:r w:rsidRPr="00E46F20">
        <w:rPr>
          <w:rFonts w:asciiTheme="majorHAnsi" w:hAnsiTheme="majorHAnsi" w:cstheme="majorHAnsi"/>
          <w:sz w:val="22"/>
          <w:szCs w:val="22"/>
        </w:rPr>
        <w:t>We are changing the course number and the pre-requisites to the Internship course.</w:t>
      </w:r>
    </w:p>
    <w:p w14:paraId="4F4F66E0" w14:textId="730B2107" w:rsidR="00556182" w:rsidRPr="00E46F20" w:rsidRDefault="00556182" w:rsidP="00C735D0">
      <w:pPr>
        <w:ind w:left="450"/>
        <w:rPr>
          <w:rFonts w:asciiTheme="majorHAnsi" w:hAnsiTheme="majorHAnsi" w:cstheme="majorHAnsi"/>
          <w:sz w:val="22"/>
          <w:szCs w:val="22"/>
        </w:rPr>
      </w:pPr>
      <w:r w:rsidRPr="00E46F20">
        <w:rPr>
          <w:rFonts w:asciiTheme="majorHAnsi" w:hAnsiTheme="majorHAnsi" w:cstheme="majorHAnsi"/>
          <w:sz w:val="22"/>
          <w:szCs w:val="22"/>
        </w:rPr>
        <w:t>Current course number: MED 3910</w:t>
      </w:r>
    </w:p>
    <w:p w14:paraId="4F6BBBA9" w14:textId="2C01757E" w:rsidR="00556182" w:rsidRPr="00E46F20" w:rsidRDefault="00556182"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number: BIO 5000</w:t>
      </w:r>
    </w:p>
    <w:p w14:paraId="4F052B14" w14:textId="77777777" w:rsidR="00556182" w:rsidRPr="00E46F20" w:rsidRDefault="00556182" w:rsidP="00C735D0">
      <w:pPr>
        <w:ind w:left="450"/>
        <w:rPr>
          <w:rFonts w:asciiTheme="majorHAnsi" w:hAnsiTheme="majorHAnsi" w:cstheme="majorHAnsi"/>
          <w:sz w:val="22"/>
          <w:szCs w:val="22"/>
        </w:rPr>
      </w:pPr>
    </w:p>
    <w:p w14:paraId="2AD375ED" w14:textId="1D28A58C" w:rsidR="009C5F8E" w:rsidRPr="00E46F20" w:rsidRDefault="009C5F8E" w:rsidP="00C735D0">
      <w:pPr>
        <w:pStyle w:val="Default"/>
        <w:ind w:left="450"/>
        <w:rPr>
          <w:rFonts w:asciiTheme="majorHAnsi" w:hAnsiTheme="majorHAnsi" w:cstheme="majorHAnsi"/>
          <w:sz w:val="22"/>
          <w:szCs w:val="22"/>
        </w:rPr>
      </w:pPr>
      <w:r w:rsidRPr="00E46F20">
        <w:rPr>
          <w:rFonts w:asciiTheme="majorHAnsi" w:hAnsiTheme="majorHAnsi" w:cstheme="majorHAnsi"/>
          <w:sz w:val="22"/>
          <w:szCs w:val="22"/>
        </w:rPr>
        <w:t>Current pre-requisites: BIO 3352 or MED 4229</w:t>
      </w:r>
    </w:p>
    <w:p w14:paraId="21C85319" w14:textId="1AD2F380" w:rsidR="009C5F8E" w:rsidRPr="00E46F20" w:rsidRDefault="009C5F8E" w:rsidP="00C735D0">
      <w:pPr>
        <w:pStyle w:val="Default"/>
        <w:ind w:left="450"/>
        <w:rPr>
          <w:rFonts w:asciiTheme="majorHAnsi" w:hAnsiTheme="majorHAnsi" w:cstheme="majorHAnsi"/>
          <w:sz w:val="22"/>
          <w:szCs w:val="22"/>
        </w:rPr>
      </w:pPr>
      <w:r w:rsidRPr="00E46F20">
        <w:rPr>
          <w:rFonts w:asciiTheme="majorHAnsi" w:hAnsiTheme="majorHAnsi" w:cstheme="majorHAnsi"/>
          <w:sz w:val="22"/>
          <w:szCs w:val="22"/>
        </w:rPr>
        <w:t>New pre-requisites: BIO3352, BIO3250</w:t>
      </w:r>
    </w:p>
    <w:p w14:paraId="4A28D07C" w14:textId="77777777" w:rsidR="009C5F8E" w:rsidRPr="00E46F20" w:rsidRDefault="009C5F8E" w:rsidP="00C735D0">
      <w:pPr>
        <w:pStyle w:val="Default"/>
        <w:ind w:left="450"/>
        <w:rPr>
          <w:rFonts w:asciiTheme="majorHAnsi" w:eastAsia="MS Mincho" w:hAnsiTheme="majorHAnsi" w:cstheme="majorHAnsi"/>
          <w:sz w:val="22"/>
          <w:szCs w:val="22"/>
        </w:rPr>
      </w:pPr>
    </w:p>
    <w:p w14:paraId="70CD6883" w14:textId="62256BDD" w:rsidR="009C5F8E" w:rsidRPr="00E46F20" w:rsidRDefault="009C5F8E" w:rsidP="00C735D0">
      <w:pPr>
        <w:ind w:left="450"/>
        <w:rPr>
          <w:rFonts w:asciiTheme="majorHAnsi" w:hAnsiTheme="majorHAnsi" w:cstheme="majorHAnsi"/>
          <w:b/>
          <w:sz w:val="22"/>
          <w:szCs w:val="22"/>
        </w:rPr>
      </w:pPr>
      <w:r w:rsidRPr="00E46F20">
        <w:rPr>
          <w:rFonts w:asciiTheme="majorHAnsi" w:hAnsiTheme="majorHAnsi" w:cstheme="majorHAnsi"/>
          <w:sz w:val="22"/>
          <w:szCs w:val="22"/>
        </w:rPr>
        <w:t>Rationale:   The new course number being proposed will more accurately reflect that this is a capstone project. The modified pre-requisites will allow it to better fit into the new layout of classes.</w:t>
      </w:r>
    </w:p>
    <w:p w14:paraId="72196CE3" w14:textId="77777777" w:rsidR="00E12B25" w:rsidRDefault="00E12B25" w:rsidP="00C735D0">
      <w:pPr>
        <w:ind w:left="450"/>
        <w:rPr>
          <w:rFonts w:asciiTheme="majorHAnsi" w:hAnsiTheme="majorHAnsi" w:cstheme="majorHAnsi"/>
          <w:sz w:val="22"/>
          <w:szCs w:val="22"/>
        </w:rPr>
      </w:pPr>
    </w:p>
    <w:p w14:paraId="245E1180" w14:textId="77777777" w:rsidR="00E12B25" w:rsidRDefault="00E12B25" w:rsidP="00E12B25">
      <w:pPr>
        <w:ind w:left="450"/>
        <w:rPr>
          <w:rFonts w:asciiTheme="majorHAnsi" w:hAnsiTheme="majorHAnsi" w:cstheme="majorHAnsi"/>
          <w:b/>
          <w:bCs/>
          <w:sz w:val="22"/>
          <w:szCs w:val="22"/>
        </w:rPr>
      </w:pPr>
    </w:p>
    <w:p w14:paraId="47D21E7C" w14:textId="77777777" w:rsidR="00E12B25" w:rsidRDefault="00E12B25" w:rsidP="00E12B25">
      <w:pPr>
        <w:ind w:left="450"/>
        <w:rPr>
          <w:rFonts w:asciiTheme="majorHAnsi" w:hAnsiTheme="majorHAnsi" w:cstheme="majorHAnsi"/>
          <w:b/>
          <w:bCs/>
          <w:sz w:val="22"/>
          <w:szCs w:val="22"/>
        </w:rPr>
      </w:pPr>
    </w:p>
    <w:p w14:paraId="62E863B8" w14:textId="77777777" w:rsidR="00E12B25" w:rsidRDefault="00E12B25" w:rsidP="00E12B25">
      <w:pPr>
        <w:ind w:left="450"/>
        <w:rPr>
          <w:rFonts w:asciiTheme="majorHAnsi" w:hAnsiTheme="majorHAnsi" w:cstheme="majorHAnsi"/>
          <w:b/>
          <w:bCs/>
          <w:sz w:val="22"/>
          <w:szCs w:val="22"/>
        </w:rPr>
      </w:pPr>
    </w:p>
    <w:p w14:paraId="08468089" w14:textId="77777777" w:rsidR="00E12B25" w:rsidRDefault="00E12B25" w:rsidP="00E12B25">
      <w:pPr>
        <w:ind w:left="450"/>
        <w:rPr>
          <w:rFonts w:asciiTheme="majorHAnsi" w:hAnsiTheme="majorHAnsi" w:cstheme="majorHAnsi"/>
          <w:b/>
          <w:bCs/>
          <w:sz w:val="22"/>
          <w:szCs w:val="22"/>
        </w:rPr>
      </w:pPr>
    </w:p>
    <w:p w14:paraId="13BDB075" w14:textId="77777777" w:rsidR="00E12B25" w:rsidRDefault="00E12B25" w:rsidP="00E12B25">
      <w:pPr>
        <w:ind w:left="450"/>
        <w:rPr>
          <w:rFonts w:asciiTheme="majorHAnsi" w:hAnsiTheme="majorHAnsi" w:cstheme="majorHAnsi"/>
          <w:b/>
          <w:bCs/>
          <w:sz w:val="22"/>
          <w:szCs w:val="22"/>
        </w:rPr>
      </w:pPr>
    </w:p>
    <w:p w14:paraId="497A40DE" w14:textId="77777777" w:rsidR="00E12B25" w:rsidRDefault="00E12B25">
      <w:pPr>
        <w:rPr>
          <w:rFonts w:asciiTheme="majorHAnsi" w:hAnsiTheme="majorHAnsi" w:cstheme="majorHAnsi"/>
          <w:b/>
          <w:bCs/>
          <w:sz w:val="22"/>
          <w:szCs w:val="22"/>
        </w:rPr>
      </w:pPr>
      <w:r>
        <w:rPr>
          <w:rFonts w:asciiTheme="majorHAnsi" w:hAnsiTheme="majorHAnsi" w:cstheme="majorHAnsi"/>
          <w:b/>
          <w:bCs/>
          <w:sz w:val="22"/>
          <w:szCs w:val="22"/>
        </w:rPr>
        <w:br w:type="page"/>
      </w:r>
    </w:p>
    <w:p w14:paraId="517B562F" w14:textId="77777777" w:rsidR="007801CD" w:rsidRPr="00E46F20" w:rsidRDefault="007801CD" w:rsidP="007801CD">
      <w:pPr>
        <w:autoSpaceDE w:val="0"/>
        <w:autoSpaceDN w:val="0"/>
        <w:adjustRightInd w:val="0"/>
        <w:ind w:left="45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54733906" w14:textId="612AFEB5" w:rsidR="00E12B25" w:rsidRPr="00E46F20" w:rsidRDefault="00E12B25" w:rsidP="00E12B25">
      <w:pPr>
        <w:ind w:left="450"/>
        <w:rPr>
          <w:rFonts w:asciiTheme="majorHAnsi" w:hAnsiTheme="majorHAnsi" w:cstheme="majorHAnsi"/>
          <w:b/>
          <w:bCs/>
          <w:sz w:val="22"/>
          <w:szCs w:val="22"/>
        </w:rPr>
      </w:pPr>
      <w:r w:rsidRPr="00E46F20">
        <w:rPr>
          <w:rFonts w:asciiTheme="majorHAnsi" w:hAnsiTheme="majorHAnsi" w:cstheme="majorHAnsi"/>
          <w:b/>
          <w:bCs/>
          <w:sz w:val="22"/>
          <w:szCs w:val="22"/>
        </w:rPr>
        <w:t>Changes in Existing Courses</w:t>
      </w:r>
    </w:p>
    <w:p w14:paraId="635F7F0F" w14:textId="77777777" w:rsidR="00E12B25" w:rsidRDefault="00E12B25" w:rsidP="00E12B25">
      <w:pPr>
        <w:adjustRightInd w:val="0"/>
        <w:ind w:left="450"/>
        <w:rPr>
          <w:rFonts w:asciiTheme="majorHAnsi" w:hAnsiTheme="majorHAnsi" w:cstheme="majorHAnsi"/>
          <w:b/>
          <w:bCs/>
          <w:sz w:val="22"/>
          <w:szCs w:val="22"/>
        </w:rPr>
      </w:pPr>
      <w:r w:rsidRPr="00E46F20">
        <w:rPr>
          <w:rFonts w:asciiTheme="majorHAnsi" w:hAnsiTheme="majorHAnsi" w:cstheme="majorHAnsi"/>
          <w:b/>
          <w:bCs/>
          <w:sz w:val="22"/>
          <w:szCs w:val="22"/>
        </w:rPr>
        <w:t>AV.1 Changes to be of</w:t>
      </w:r>
      <w:r>
        <w:rPr>
          <w:rFonts w:asciiTheme="majorHAnsi" w:hAnsiTheme="majorHAnsi" w:cstheme="majorHAnsi"/>
          <w:b/>
          <w:bCs/>
          <w:sz w:val="22"/>
          <w:szCs w:val="22"/>
        </w:rPr>
        <w:t>fered in the Biology department</w:t>
      </w:r>
    </w:p>
    <w:p w14:paraId="619A4128" w14:textId="77777777" w:rsidR="00E12B25" w:rsidRDefault="00E12B25" w:rsidP="00E12B25">
      <w:pPr>
        <w:adjustRightInd w:val="0"/>
        <w:ind w:left="450"/>
        <w:rPr>
          <w:rFonts w:asciiTheme="majorHAnsi" w:hAnsiTheme="majorHAnsi" w:cstheme="majorHAnsi"/>
          <w:b/>
          <w:sz w:val="22"/>
          <w:szCs w:val="22"/>
        </w:rPr>
      </w:pPr>
    </w:p>
    <w:p w14:paraId="75C28C25" w14:textId="09988D2B" w:rsidR="00E12B25" w:rsidRPr="00735EF0" w:rsidRDefault="00E12B25" w:rsidP="00E12B25">
      <w:pPr>
        <w:adjustRightInd w:val="0"/>
        <w:ind w:left="450"/>
        <w:rPr>
          <w:rFonts w:asciiTheme="majorHAnsi" w:hAnsiTheme="majorHAnsi" w:cstheme="majorHAnsi"/>
          <w:b/>
          <w:sz w:val="22"/>
          <w:szCs w:val="22"/>
        </w:rPr>
      </w:pPr>
      <w:r>
        <w:rPr>
          <w:rFonts w:asciiTheme="majorHAnsi" w:hAnsiTheme="majorHAnsi" w:cstheme="majorHAnsi"/>
          <w:b/>
          <w:sz w:val="22"/>
          <w:szCs w:val="22"/>
        </w:rPr>
        <w:t>BIO 5000</w:t>
      </w:r>
      <w:r w:rsidRPr="00E46F20">
        <w:rPr>
          <w:rFonts w:asciiTheme="majorHAnsi" w:hAnsiTheme="majorHAnsi" w:cstheme="majorHAnsi"/>
          <w:b/>
          <w:sz w:val="22"/>
          <w:szCs w:val="22"/>
        </w:rPr>
        <w:t xml:space="preserve"> Internship/Research in Biomedical Informatics</w:t>
      </w:r>
    </w:p>
    <w:tbl>
      <w:tblPr>
        <w:tblW w:w="5000" w:type="pct"/>
        <w:tblLook w:val="0000" w:firstRow="0" w:lastRow="0" w:firstColumn="0" w:lastColumn="0" w:noHBand="0" w:noVBand="0"/>
      </w:tblPr>
      <w:tblGrid>
        <w:gridCol w:w="1886"/>
        <w:gridCol w:w="3023"/>
        <w:gridCol w:w="1431"/>
        <w:gridCol w:w="3236"/>
      </w:tblGrid>
      <w:tr w:rsidR="00E12B25" w:rsidRPr="00E46F20" w14:paraId="162E75EC" w14:textId="77777777" w:rsidTr="007801CD">
        <w:trPr>
          <w:trHeight w:hRule="exact" w:val="302"/>
        </w:trPr>
        <w:tc>
          <w:tcPr>
            <w:tcW w:w="983" w:type="pct"/>
            <w:tcBorders>
              <w:top w:val="single" w:sz="4" w:space="0" w:color="auto"/>
              <w:left w:val="single" w:sz="4" w:space="0" w:color="auto"/>
              <w:bottom w:val="single" w:sz="4" w:space="0" w:color="auto"/>
              <w:right w:val="single" w:sz="4" w:space="0" w:color="auto"/>
            </w:tcBorders>
            <w:noWrap/>
            <w:vAlign w:val="center"/>
          </w:tcPr>
          <w:p w14:paraId="438767DE"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bCs/>
                <w:sz w:val="22"/>
                <w:szCs w:val="22"/>
              </w:rPr>
              <w:t>CUNYFirst Course ID</w:t>
            </w:r>
          </w:p>
        </w:tc>
        <w:tc>
          <w:tcPr>
            <w:tcW w:w="1575" w:type="pct"/>
            <w:tcBorders>
              <w:top w:val="single" w:sz="4" w:space="0" w:color="auto"/>
              <w:left w:val="single" w:sz="4" w:space="0" w:color="auto"/>
              <w:bottom w:val="single" w:sz="4" w:space="0" w:color="auto"/>
            </w:tcBorders>
            <w:noWrap/>
            <w:vAlign w:val="center"/>
          </w:tcPr>
          <w:p w14:paraId="3CA89660" w14:textId="77777777" w:rsidR="00E12B25" w:rsidRPr="00E46F20" w:rsidRDefault="00E12B25" w:rsidP="00E12B25">
            <w:pPr>
              <w:ind w:left="450"/>
              <w:rPr>
                <w:rFonts w:asciiTheme="majorHAnsi" w:hAnsiTheme="majorHAnsi" w:cstheme="majorHAnsi"/>
                <w:sz w:val="22"/>
                <w:szCs w:val="22"/>
              </w:rPr>
            </w:pPr>
          </w:p>
        </w:tc>
        <w:tc>
          <w:tcPr>
            <w:tcW w:w="757" w:type="pct"/>
            <w:tcBorders>
              <w:top w:val="single" w:sz="4" w:space="0" w:color="auto"/>
              <w:bottom w:val="single" w:sz="4" w:space="0" w:color="auto"/>
            </w:tcBorders>
            <w:noWrap/>
            <w:vAlign w:val="center"/>
          </w:tcPr>
          <w:p w14:paraId="2A9DBBD7" w14:textId="77777777" w:rsidR="00E12B25" w:rsidRPr="00E46F20" w:rsidRDefault="00E12B25" w:rsidP="00E12B25">
            <w:pPr>
              <w:ind w:left="450"/>
              <w:rPr>
                <w:rFonts w:asciiTheme="majorHAnsi" w:hAnsiTheme="majorHAnsi" w:cstheme="majorHAnsi"/>
                <w:b/>
                <w:sz w:val="22"/>
                <w:szCs w:val="22"/>
              </w:rPr>
            </w:pPr>
          </w:p>
        </w:tc>
        <w:tc>
          <w:tcPr>
            <w:tcW w:w="1685" w:type="pct"/>
            <w:tcBorders>
              <w:top w:val="single" w:sz="4" w:space="0" w:color="auto"/>
              <w:bottom w:val="single" w:sz="4" w:space="0" w:color="auto"/>
              <w:right w:val="single" w:sz="4" w:space="0" w:color="auto"/>
            </w:tcBorders>
            <w:noWrap/>
            <w:vAlign w:val="center"/>
          </w:tcPr>
          <w:p w14:paraId="003BEE37" w14:textId="77777777" w:rsidR="00E12B25" w:rsidRPr="00E46F20" w:rsidRDefault="00E12B25" w:rsidP="00E12B25">
            <w:pPr>
              <w:ind w:left="450"/>
              <w:rPr>
                <w:rFonts w:asciiTheme="majorHAnsi" w:hAnsiTheme="majorHAnsi" w:cstheme="majorHAnsi"/>
                <w:sz w:val="22"/>
                <w:szCs w:val="22"/>
              </w:rPr>
            </w:pPr>
          </w:p>
        </w:tc>
      </w:tr>
      <w:tr w:rsidR="00E12B25" w:rsidRPr="00E46F20" w14:paraId="6E53E41C" w14:textId="77777777" w:rsidTr="007801CD">
        <w:trPr>
          <w:trHeight w:hRule="exact" w:val="302"/>
        </w:trPr>
        <w:tc>
          <w:tcPr>
            <w:tcW w:w="983" w:type="pct"/>
            <w:tcBorders>
              <w:top w:val="single" w:sz="4" w:space="0" w:color="auto"/>
              <w:left w:val="single" w:sz="4" w:space="0" w:color="auto"/>
              <w:bottom w:val="single" w:sz="6" w:space="0" w:color="auto"/>
              <w:right w:val="single" w:sz="6" w:space="0" w:color="auto"/>
            </w:tcBorders>
            <w:noWrap/>
            <w:vAlign w:val="center"/>
          </w:tcPr>
          <w:p w14:paraId="0F6E8C38" w14:textId="77777777" w:rsidR="00E12B25" w:rsidRPr="00E46F20" w:rsidRDefault="00E12B25" w:rsidP="007801CD">
            <w:pPr>
              <w:ind w:left="90" w:hanging="90"/>
              <w:rPr>
                <w:rFonts w:asciiTheme="majorHAnsi" w:hAnsiTheme="majorHAnsi" w:cstheme="majorHAnsi"/>
                <w:b/>
                <w:bCs/>
                <w:sz w:val="22"/>
                <w:szCs w:val="22"/>
              </w:rPr>
            </w:pPr>
            <w:r w:rsidRPr="00E46F20">
              <w:rPr>
                <w:rFonts w:asciiTheme="majorHAnsi" w:hAnsiTheme="majorHAnsi" w:cstheme="majorHAnsi"/>
                <w:b/>
                <w:bCs/>
                <w:sz w:val="22"/>
                <w:szCs w:val="22"/>
              </w:rPr>
              <w:t>FROM:</w:t>
            </w:r>
          </w:p>
        </w:tc>
        <w:tc>
          <w:tcPr>
            <w:tcW w:w="1575" w:type="pct"/>
            <w:tcBorders>
              <w:top w:val="single" w:sz="4" w:space="0" w:color="auto"/>
              <w:left w:val="single" w:sz="6" w:space="0" w:color="auto"/>
              <w:bottom w:val="single" w:sz="6" w:space="0" w:color="auto"/>
              <w:right w:val="single" w:sz="6" w:space="0" w:color="auto"/>
            </w:tcBorders>
            <w:noWrap/>
            <w:vAlign w:val="center"/>
          </w:tcPr>
          <w:p w14:paraId="1F060C01" w14:textId="47E3774E" w:rsidR="00E12B25" w:rsidRPr="00E46F20" w:rsidRDefault="00E12B25" w:rsidP="00E12B25">
            <w:pPr>
              <w:ind w:firstLine="13"/>
              <w:rPr>
                <w:rFonts w:asciiTheme="majorHAnsi" w:hAnsiTheme="majorHAnsi" w:cstheme="majorHAnsi"/>
                <w:strike/>
                <w:sz w:val="22"/>
                <w:szCs w:val="22"/>
              </w:rPr>
            </w:pPr>
            <w:r>
              <w:rPr>
                <w:rFonts w:asciiTheme="majorHAnsi" w:hAnsiTheme="majorHAnsi" w:cstheme="majorHAnsi"/>
                <w:strike/>
                <w:sz w:val="22"/>
                <w:szCs w:val="22"/>
              </w:rPr>
              <w:t>MED 3910</w:t>
            </w:r>
          </w:p>
        </w:tc>
        <w:tc>
          <w:tcPr>
            <w:tcW w:w="757" w:type="pct"/>
            <w:tcBorders>
              <w:top w:val="single" w:sz="4" w:space="0" w:color="auto"/>
              <w:left w:val="single" w:sz="6" w:space="0" w:color="auto"/>
              <w:bottom w:val="single" w:sz="6" w:space="0" w:color="auto"/>
              <w:right w:val="single" w:sz="6" w:space="0" w:color="auto"/>
            </w:tcBorders>
            <w:noWrap/>
            <w:vAlign w:val="center"/>
          </w:tcPr>
          <w:p w14:paraId="46074F39" w14:textId="77777777" w:rsidR="00E12B25" w:rsidRPr="00E46F20" w:rsidRDefault="00E12B25" w:rsidP="007801CD">
            <w:pPr>
              <w:rPr>
                <w:rFonts w:asciiTheme="majorHAnsi" w:hAnsiTheme="majorHAnsi" w:cstheme="majorHAnsi"/>
                <w:b/>
                <w:bCs/>
                <w:sz w:val="22"/>
                <w:szCs w:val="22"/>
              </w:rPr>
            </w:pPr>
            <w:r w:rsidRPr="00E46F20">
              <w:rPr>
                <w:rFonts w:asciiTheme="majorHAnsi" w:hAnsiTheme="majorHAnsi" w:cstheme="majorHAnsi"/>
                <w:b/>
                <w:bCs/>
                <w:sz w:val="22"/>
                <w:szCs w:val="22"/>
              </w:rPr>
              <w:t>TO:</w:t>
            </w:r>
          </w:p>
        </w:tc>
        <w:tc>
          <w:tcPr>
            <w:tcW w:w="1685" w:type="pct"/>
            <w:tcBorders>
              <w:top w:val="single" w:sz="4" w:space="0" w:color="auto"/>
              <w:left w:val="single" w:sz="6" w:space="0" w:color="auto"/>
              <w:bottom w:val="single" w:sz="6" w:space="0" w:color="auto"/>
              <w:right w:val="single" w:sz="4" w:space="0" w:color="auto"/>
            </w:tcBorders>
            <w:noWrap/>
            <w:vAlign w:val="center"/>
          </w:tcPr>
          <w:p w14:paraId="217706FD" w14:textId="41DBB649" w:rsidR="00E12B25" w:rsidRPr="00E46F20" w:rsidRDefault="00E12B25" w:rsidP="007801CD">
            <w:pPr>
              <w:keepNext/>
              <w:outlineLvl w:val="0"/>
              <w:rPr>
                <w:rFonts w:asciiTheme="majorHAnsi" w:hAnsiTheme="majorHAnsi" w:cstheme="majorHAnsi"/>
                <w:bCs/>
                <w:sz w:val="22"/>
                <w:szCs w:val="22"/>
                <w:u w:val="single"/>
              </w:rPr>
            </w:pPr>
            <w:r>
              <w:rPr>
                <w:rFonts w:asciiTheme="majorHAnsi" w:hAnsiTheme="majorHAnsi" w:cstheme="majorHAnsi"/>
                <w:bCs/>
                <w:sz w:val="22"/>
                <w:szCs w:val="22"/>
                <w:u w:val="single"/>
              </w:rPr>
              <w:t>BIO 5000</w:t>
            </w:r>
          </w:p>
        </w:tc>
      </w:tr>
      <w:tr w:rsidR="00E12B25" w:rsidRPr="00E46F20" w14:paraId="3E6832DC"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2362FBF6"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575" w:type="pct"/>
            <w:tcBorders>
              <w:top w:val="single" w:sz="6" w:space="0" w:color="auto"/>
              <w:left w:val="single" w:sz="6" w:space="0" w:color="auto"/>
              <w:bottom w:val="single" w:sz="6" w:space="0" w:color="auto"/>
              <w:right w:val="single" w:sz="6" w:space="0" w:color="auto"/>
            </w:tcBorders>
            <w:vAlign w:val="center"/>
          </w:tcPr>
          <w:p w14:paraId="2768D486" w14:textId="77777777" w:rsidR="00E12B25" w:rsidRPr="00E46F20" w:rsidRDefault="00E12B25" w:rsidP="00E12B25">
            <w:pPr>
              <w:ind w:left="450"/>
              <w:rPr>
                <w:rFonts w:asciiTheme="majorHAnsi" w:hAnsiTheme="majorHAnsi" w:cstheme="majorHAnsi"/>
                <w:bCs/>
                <w:strike/>
                <w:sz w:val="22"/>
                <w:szCs w:val="22"/>
              </w:rPr>
            </w:pPr>
          </w:p>
        </w:tc>
        <w:tc>
          <w:tcPr>
            <w:tcW w:w="757" w:type="pct"/>
            <w:tcBorders>
              <w:top w:val="single" w:sz="6" w:space="0" w:color="auto"/>
              <w:left w:val="single" w:sz="6" w:space="0" w:color="auto"/>
              <w:bottom w:val="single" w:sz="6" w:space="0" w:color="auto"/>
              <w:right w:val="single" w:sz="6" w:space="0" w:color="auto"/>
            </w:tcBorders>
            <w:vAlign w:val="center"/>
          </w:tcPr>
          <w:p w14:paraId="7BADEF71"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Department(s)</w:t>
            </w:r>
          </w:p>
        </w:tc>
        <w:tc>
          <w:tcPr>
            <w:tcW w:w="1685" w:type="pct"/>
            <w:tcBorders>
              <w:top w:val="single" w:sz="6" w:space="0" w:color="auto"/>
              <w:left w:val="single" w:sz="6" w:space="0" w:color="auto"/>
              <w:bottom w:val="single" w:sz="6" w:space="0" w:color="auto"/>
              <w:right w:val="single" w:sz="4" w:space="0" w:color="auto"/>
            </w:tcBorders>
            <w:vAlign w:val="center"/>
          </w:tcPr>
          <w:p w14:paraId="5AC7CF4A" w14:textId="77777777" w:rsidR="00E12B25" w:rsidRPr="00E46F20" w:rsidRDefault="00E12B25" w:rsidP="007801CD">
            <w:pPr>
              <w:rPr>
                <w:rFonts w:asciiTheme="majorHAnsi" w:hAnsiTheme="majorHAnsi" w:cstheme="majorHAnsi"/>
                <w:bCs/>
                <w:sz w:val="22"/>
                <w:szCs w:val="22"/>
                <w:u w:val="single"/>
              </w:rPr>
            </w:pPr>
          </w:p>
        </w:tc>
      </w:tr>
      <w:tr w:rsidR="00E12B25" w:rsidRPr="00E46F20" w14:paraId="7F756E1D"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3E73E7C1"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575" w:type="pct"/>
            <w:tcBorders>
              <w:top w:val="single" w:sz="6" w:space="0" w:color="auto"/>
              <w:left w:val="single" w:sz="6" w:space="0" w:color="auto"/>
              <w:bottom w:val="single" w:sz="6" w:space="0" w:color="auto"/>
              <w:right w:val="single" w:sz="6" w:space="0" w:color="auto"/>
            </w:tcBorders>
            <w:vAlign w:val="center"/>
          </w:tcPr>
          <w:p w14:paraId="7F8EBC0A" w14:textId="77777777" w:rsidR="00E12B25" w:rsidRPr="00E46F20" w:rsidRDefault="00E12B25" w:rsidP="00E12B25">
            <w:pPr>
              <w:ind w:left="450"/>
              <w:rPr>
                <w:rFonts w:asciiTheme="majorHAnsi" w:hAnsiTheme="majorHAnsi" w:cstheme="majorHAnsi"/>
                <w:strike/>
                <w:sz w:val="22"/>
                <w:szCs w:val="22"/>
              </w:rPr>
            </w:pPr>
          </w:p>
        </w:tc>
        <w:tc>
          <w:tcPr>
            <w:tcW w:w="757" w:type="pct"/>
            <w:tcBorders>
              <w:top w:val="single" w:sz="6" w:space="0" w:color="auto"/>
              <w:left w:val="single" w:sz="6" w:space="0" w:color="auto"/>
              <w:bottom w:val="single" w:sz="6" w:space="0" w:color="auto"/>
              <w:right w:val="single" w:sz="6" w:space="0" w:color="auto"/>
            </w:tcBorders>
            <w:vAlign w:val="center"/>
          </w:tcPr>
          <w:p w14:paraId="21D0BF2D"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Course</w:t>
            </w:r>
          </w:p>
        </w:tc>
        <w:tc>
          <w:tcPr>
            <w:tcW w:w="1685" w:type="pct"/>
            <w:tcBorders>
              <w:top w:val="single" w:sz="6" w:space="0" w:color="auto"/>
              <w:left w:val="single" w:sz="6" w:space="0" w:color="auto"/>
              <w:bottom w:val="single" w:sz="6" w:space="0" w:color="auto"/>
              <w:right w:val="single" w:sz="4" w:space="0" w:color="auto"/>
            </w:tcBorders>
            <w:vAlign w:val="center"/>
          </w:tcPr>
          <w:p w14:paraId="6042D86B" w14:textId="77777777" w:rsidR="00E12B25" w:rsidRPr="00E46F20" w:rsidRDefault="00E12B25" w:rsidP="007801CD">
            <w:pPr>
              <w:rPr>
                <w:rFonts w:asciiTheme="majorHAnsi" w:hAnsiTheme="majorHAnsi" w:cstheme="majorHAnsi"/>
                <w:bCs/>
                <w:sz w:val="22"/>
                <w:szCs w:val="22"/>
                <w:u w:val="single"/>
              </w:rPr>
            </w:pPr>
          </w:p>
        </w:tc>
      </w:tr>
      <w:tr w:rsidR="00E12B25" w:rsidRPr="00E46F20" w14:paraId="2C149878" w14:textId="77777777" w:rsidTr="007801CD">
        <w:trPr>
          <w:trHeight w:hRule="exact" w:val="330"/>
        </w:trPr>
        <w:tc>
          <w:tcPr>
            <w:tcW w:w="983" w:type="pct"/>
            <w:tcBorders>
              <w:top w:val="single" w:sz="6" w:space="0" w:color="auto"/>
              <w:left w:val="single" w:sz="4" w:space="0" w:color="auto"/>
              <w:bottom w:val="single" w:sz="6" w:space="0" w:color="auto"/>
              <w:right w:val="single" w:sz="6" w:space="0" w:color="auto"/>
            </w:tcBorders>
            <w:vAlign w:val="center"/>
          </w:tcPr>
          <w:p w14:paraId="570E484B"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Prerequisite</w:t>
            </w:r>
          </w:p>
        </w:tc>
        <w:tc>
          <w:tcPr>
            <w:tcW w:w="1575" w:type="pct"/>
            <w:tcBorders>
              <w:top w:val="single" w:sz="6" w:space="0" w:color="auto"/>
              <w:left w:val="single" w:sz="6" w:space="0" w:color="auto"/>
              <w:bottom w:val="single" w:sz="6" w:space="0" w:color="auto"/>
              <w:right w:val="single" w:sz="6" w:space="0" w:color="auto"/>
            </w:tcBorders>
            <w:vAlign w:val="center"/>
          </w:tcPr>
          <w:p w14:paraId="59F84587" w14:textId="757D8D19" w:rsidR="00E12B25" w:rsidRPr="00E46F20" w:rsidRDefault="00E12B25" w:rsidP="00E12B25">
            <w:pPr>
              <w:ind w:left="13"/>
              <w:rPr>
                <w:rFonts w:asciiTheme="majorHAnsi" w:hAnsiTheme="majorHAnsi" w:cstheme="majorHAnsi"/>
                <w:strike/>
                <w:sz w:val="22"/>
                <w:szCs w:val="22"/>
              </w:rPr>
            </w:pPr>
            <w:r w:rsidRPr="00E46F20">
              <w:rPr>
                <w:rFonts w:asciiTheme="majorHAnsi" w:eastAsia="Times New Roman" w:hAnsiTheme="majorHAnsi" w:cstheme="majorHAnsi"/>
                <w:sz w:val="22"/>
                <w:szCs w:val="22"/>
              </w:rPr>
              <w:t>BIO3352</w:t>
            </w:r>
            <w:r w:rsidRPr="00E46F20">
              <w:rPr>
                <w:rFonts w:asciiTheme="majorHAnsi" w:eastAsia="Times New Roman" w:hAnsiTheme="majorHAnsi" w:cstheme="majorHAnsi"/>
                <w:strike/>
                <w:sz w:val="22"/>
                <w:szCs w:val="22"/>
              </w:rPr>
              <w:t xml:space="preserve"> or MED4229</w:t>
            </w:r>
          </w:p>
        </w:tc>
        <w:tc>
          <w:tcPr>
            <w:tcW w:w="757" w:type="pct"/>
            <w:tcBorders>
              <w:top w:val="single" w:sz="6" w:space="0" w:color="auto"/>
              <w:left w:val="single" w:sz="6" w:space="0" w:color="auto"/>
              <w:bottom w:val="single" w:sz="6" w:space="0" w:color="auto"/>
              <w:right w:val="single" w:sz="6" w:space="0" w:color="auto"/>
            </w:tcBorders>
            <w:vAlign w:val="center"/>
          </w:tcPr>
          <w:p w14:paraId="2490358B"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 xml:space="preserve">Prerequisite </w:t>
            </w:r>
          </w:p>
        </w:tc>
        <w:tc>
          <w:tcPr>
            <w:tcW w:w="1685" w:type="pct"/>
            <w:tcBorders>
              <w:top w:val="single" w:sz="6" w:space="0" w:color="auto"/>
              <w:left w:val="single" w:sz="6" w:space="0" w:color="auto"/>
              <w:bottom w:val="single" w:sz="6" w:space="0" w:color="auto"/>
              <w:right w:val="single" w:sz="4" w:space="0" w:color="auto"/>
            </w:tcBorders>
            <w:vAlign w:val="center"/>
          </w:tcPr>
          <w:p w14:paraId="4B62E5BE" w14:textId="10A3DF0C" w:rsidR="00E12B25" w:rsidRPr="00E46F20" w:rsidRDefault="00E12B25" w:rsidP="007801CD">
            <w:pPr>
              <w:ind w:hanging="30"/>
              <w:rPr>
                <w:rFonts w:asciiTheme="majorHAnsi" w:hAnsiTheme="majorHAnsi" w:cstheme="majorHAnsi"/>
                <w:sz w:val="22"/>
                <w:szCs w:val="22"/>
                <w:u w:val="single"/>
              </w:rPr>
            </w:pPr>
            <w:r w:rsidRPr="00E46F20">
              <w:rPr>
                <w:rFonts w:asciiTheme="majorHAnsi" w:eastAsia="Times New Roman" w:hAnsiTheme="majorHAnsi" w:cstheme="majorHAnsi"/>
                <w:sz w:val="22"/>
                <w:szCs w:val="22"/>
              </w:rPr>
              <w:t>BIO3352, BIO3250</w:t>
            </w:r>
          </w:p>
        </w:tc>
      </w:tr>
      <w:tr w:rsidR="00E12B25" w:rsidRPr="00E46F20" w14:paraId="404033E0"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2D2A0365"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575" w:type="pct"/>
            <w:tcBorders>
              <w:top w:val="single" w:sz="6" w:space="0" w:color="auto"/>
              <w:left w:val="single" w:sz="6" w:space="0" w:color="auto"/>
              <w:bottom w:val="single" w:sz="6" w:space="0" w:color="auto"/>
              <w:right w:val="single" w:sz="6" w:space="0" w:color="auto"/>
            </w:tcBorders>
            <w:vAlign w:val="center"/>
          </w:tcPr>
          <w:p w14:paraId="3FD0FE53" w14:textId="77777777" w:rsidR="00E12B25" w:rsidRPr="00E46F20" w:rsidRDefault="00E12B25" w:rsidP="00E12B25">
            <w:pPr>
              <w:ind w:left="450"/>
              <w:rPr>
                <w:rFonts w:asciiTheme="majorHAnsi" w:hAnsiTheme="majorHAnsi" w:cstheme="majorHAnsi"/>
                <w:strike/>
                <w:sz w:val="22"/>
                <w:szCs w:val="22"/>
              </w:rPr>
            </w:pPr>
          </w:p>
        </w:tc>
        <w:tc>
          <w:tcPr>
            <w:tcW w:w="757" w:type="pct"/>
            <w:tcBorders>
              <w:top w:val="single" w:sz="6" w:space="0" w:color="auto"/>
              <w:left w:val="single" w:sz="6" w:space="0" w:color="auto"/>
              <w:bottom w:val="single" w:sz="6" w:space="0" w:color="auto"/>
              <w:right w:val="single" w:sz="6" w:space="0" w:color="auto"/>
            </w:tcBorders>
            <w:vAlign w:val="center"/>
          </w:tcPr>
          <w:p w14:paraId="4FB99EAD"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Corequisite</w:t>
            </w:r>
          </w:p>
        </w:tc>
        <w:tc>
          <w:tcPr>
            <w:tcW w:w="1685" w:type="pct"/>
            <w:tcBorders>
              <w:top w:val="single" w:sz="6" w:space="0" w:color="auto"/>
              <w:left w:val="single" w:sz="6" w:space="0" w:color="auto"/>
              <w:bottom w:val="single" w:sz="6" w:space="0" w:color="auto"/>
              <w:right w:val="single" w:sz="4" w:space="0" w:color="auto"/>
            </w:tcBorders>
            <w:vAlign w:val="center"/>
          </w:tcPr>
          <w:p w14:paraId="1F093B9A" w14:textId="77777777" w:rsidR="00E12B25" w:rsidRPr="00E46F20" w:rsidRDefault="00E12B25" w:rsidP="007801CD">
            <w:pPr>
              <w:rPr>
                <w:rFonts w:asciiTheme="majorHAnsi" w:hAnsiTheme="majorHAnsi" w:cstheme="majorHAnsi"/>
                <w:bCs/>
                <w:sz w:val="22"/>
                <w:szCs w:val="22"/>
                <w:u w:val="single"/>
              </w:rPr>
            </w:pPr>
          </w:p>
        </w:tc>
      </w:tr>
      <w:tr w:rsidR="00E12B25" w:rsidRPr="00E46F20" w14:paraId="3ADF2E10" w14:textId="77777777" w:rsidTr="007801CD">
        <w:trPr>
          <w:trHeight w:hRule="exact" w:val="587"/>
        </w:trPr>
        <w:tc>
          <w:tcPr>
            <w:tcW w:w="983" w:type="pct"/>
            <w:tcBorders>
              <w:top w:val="single" w:sz="6" w:space="0" w:color="auto"/>
              <w:left w:val="single" w:sz="4" w:space="0" w:color="auto"/>
              <w:bottom w:val="single" w:sz="6" w:space="0" w:color="auto"/>
              <w:right w:val="single" w:sz="6" w:space="0" w:color="auto"/>
            </w:tcBorders>
            <w:vAlign w:val="center"/>
          </w:tcPr>
          <w:p w14:paraId="7A12E34D"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575" w:type="pct"/>
            <w:tcBorders>
              <w:top w:val="single" w:sz="6" w:space="0" w:color="auto"/>
              <w:left w:val="single" w:sz="6" w:space="0" w:color="auto"/>
              <w:bottom w:val="single" w:sz="6" w:space="0" w:color="auto"/>
              <w:right w:val="single" w:sz="6" w:space="0" w:color="auto"/>
            </w:tcBorders>
            <w:vAlign w:val="center"/>
          </w:tcPr>
          <w:p w14:paraId="41A6F363" w14:textId="77777777" w:rsidR="00E12B25" w:rsidRPr="00E46F20" w:rsidRDefault="00E12B25" w:rsidP="00E12B25">
            <w:pPr>
              <w:ind w:left="450"/>
              <w:rPr>
                <w:rFonts w:asciiTheme="majorHAnsi" w:hAnsiTheme="majorHAnsi" w:cstheme="majorHAnsi"/>
                <w:strike/>
                <w:sz w:val="22"/>
                <w:szCs w:val="22"/>
              </w:rPr>
            </w:pPr>
          </w:p>
        </w:tc>
        <w:tc>
          <w:tcPr>
            <w:tcW w:w="757" w:type="pct"/>
            <w:tcBorders>
              <w:top w:val="single" w:sz="6" w:space="0" w:color="auto"/>
              <w:left w:val="single" w:sz="6" w:space="0" w:color="auto"/>
              <w:bottom w:val="single" w:sz="6" w:space="0" w:color="auto"/>
              <w:right w:val="single" w:sz="6" w:space="0" w:color="auto"/>
            </w:tcBorders>
            <w:vAlign w:val="center"/>
          </w:tcPr>
          <w:p w14:paraId="3CD404E4"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Pre- or corequisite</w:t>
            </w:r>
          </w:p>
        </w:tc>
        <w:tc>
          <w:tcPr>
            <w:tcW w:w="1685" w:type="pct"/>
            <w:tcBorders>
              <w:top w:val="single" w:sz="6" w:space="0" w:color="auto"/>
              <w:left w:val="single" w:sz="6" w:space="0" w:color="auto"/>
              <w:bottom w:val="single" w:sz="6" w:space="0" w:color="auto"/>
              <w:right w:val="single" w:sz="4" w:space="0" w:color="auto"/>
            </w:tcBorders>
            <w:vAlign w:val="center"/>
          </w:tcPr>
          <w:p w14:paraId="2CCC7632" w14:textId="24ECEB35" w:rsidR="00E12B25" w:rsidRPr="00E46F20" w:rsidRDefault="00E12B25" w:rsidP="007801CD">
            <w:pPr>
              <w:rPr>
                <w:rFonts w:asciiTheme="majorHAnsi" w:hAnsiTheme="majorHAnsi" w:cstheme="majorHAnsi"/>
                <w:bCs/>
                <w:sz w:val="22"/>
                <w:szCs w:val="22"/>
                <w:u w:val="single"/>
              </w:rPr>
            </w:pPr>
          </w:p>
        </w:tc>
      </w:tr>
      <w:tr w:rsidR="00E12B25" w:rsidRPr="00E46F20" w14:paraId="45000759"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1EF6E3BF"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575" w:type="pct"/>
            <w:tcBorders>
              <w:top w:val="single" w:sz="6" w:space="0" w:color="auto"/>
              <w:left w:val="single" w:sz="6" w:space="0" w:color="auto"/>
              <w:bottom w:val="single" w:sz="6" w:space="0" w:color="auto"/>
              <w:right w:val="single" w:sz="6" w:space="0" w:color="auto"/>
            </w:tcBorders>
            <w:vAlign w:val="center"/>
          </w:tcPr>
          <w:p w14:paraId="008BD841" w14:textId="77777777" w:rsidR="00E12B25" w:rsidRPr="00E46F20" w:rsidRDefault="00E12B25" w:rsidP="00E12B25">
            <w:pPr>
              <w:ind w:left="450"/>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757" w:type="pct"/>
            <w:tcBorders>
              <w:top w:val="single" w:sz="6" w:space="0" w:color="auto"/>
              <w:left w:val="single" w:sz="6" w:space="0" w:color="auto"/>
              <w:bottom w:val="single" w:sz="6" w:space="0" w:color="auto"/>
              <w:right w:val="single" w:sz="6" w:space="0" w:color="auto"/>
            </w:tcBorders>
            <w:vAlign w:val="center"/>
          </w:tcPr>
          <w:p w14:paraId="0FF3DC21"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Hours</w:t>
            </w:r>
          </w:p>
        </w:tc>
        <w:tc>
          <w:tcPr>
            <w:tcW w:w="1685" w:type="pct"/>
            <w:tcBorders>
              <w:top w:val="single" w:sz="6" w:space="0" w:color="auto"/>
              <w:left w:val="single" w:sz="6" w:space="0" w:color="auto"/>
              <w:bottom w:val="single" w:sz="6" w:space="0" w:color="auto"/>
              <w:right w:val="single" w:sz="4" w:space="0" w:color="auto"/>
            </w:tcBorders>
            <w:vAlign w:val="center"/>
          </w:tcPr>
          <w:p w14:paraId="19509F68" w14:textId="77777777" w:rsidR="00E12B25" w:rsidRPr="00E46F20" w:rsidRDefault="00E12B25" w:rsidP="007801CD">
            <w:pPr>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E12B25" w:rsidRPr="00E46F20" w14:paraId="19BFCFD7"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2D26CA1F"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575" w:type="pct"/>
            <w:tcBorders>
              <w:top w:val="single" w:sz="6" w:space="0" w:color="auto"/>
              <w:left w:val="single" w:sz="6" w:space="0" w:color="auto"/>
              <w:bottom w:val="single" w:sz="6" w:space="0" w:color="auto"/>
              <w:right w:val="single" w:sz="6" w:space="0" w:color="auto"/>
            </w:tcBorders>
            <w:vAlign w:val="center"/>
          </w:tcPr>
          <w:p w14:paraId="4424CEE5" w14:textId="77777777" w:rsidR="00E12B25" w:rsidRPr="00E46F20" w:rsidRDefault="00E12B25" w:rsidP="00E12B25">
            <w:pPr>
              <w:ind w:left="450"/>
              <w:rPr>
                <w:rFonts w:asciiTheme="majorHAnsi" w:hAnsiTheme="majorHAnsi" w:cstheme="majorHAnsi"/>
                <w:strike/>
                <w:sz w:val="22"/>
                <w:szCs w:val="22"/>
              </w:rPr>
            </w:pPr>
            <w:r>
              <w:rPr>
                <w:rFonts w:asciiTheme="majorHAnsi" w:hAnsiTheme="majorHAnsi" w:cstheme="majorHAnsi"/>
                <w:strike/>
                <w:sz w:val="22"/>
                <w:szCs w:val="22"/>
              </w:rPr>
              <w:t xml:space="preserve"> </w:t>
            </w:r>
          </w:p>
        </w:tc>
        <w:tc>
          <w:tcPr>
            <w:tcW w:w="757" w:type="pct"/>
            <w:tcBorders>
              <w:top w:val="single" w:sz="6" w:space="0" w:color="auto"/>
              <w:left w:val="single" w:sz="6" w:space="0" w:color="auto"/>
              <w:bottom w:val="single" w:sz="6" w:space="0" w:color="auto"/>
              <w:right w:val="single" w:sz="6" w:space="0" w:color="auto"/>
            </w:tcBorders>
            <w:vAlign w:val="center"/>
          </w:tcPr>
          <w:p w14:paraId="5321F38B"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Credits</w:t>
            </w:r>
          </w:p>
        </w:tc>
        <w:tc>
          <w:tcPr>
            <w:tcW w:w="1685" w:type="pct"/>
            <w:tcBorders>
              <w:top w:val="single" w:sz="6" w:space="0" w:color="auto"/>
              <w:left w:val="single" w:sz="6" w:space="0" w:color="auto"/>
              <w:bottom w:val="single" w:sz="6" w:space="0" w:color="auto"/>
              <w:right w:val="single" w:sz="4" w:space="0" w:color="auto"/>
            </w:tcBorders>
            <w:vAlign w:val="center"/>
          </w:tcPr>
          <w:p w14:paraId="5888F8DB" w14:textId="77777777" w:rsidR="00E12B25" w:rsidRPr="00E46F20" w:rsidRDefault="00E12B25" w:rsidP="007801CD">
            <w:pPr>
              <w:rPr>
                <w:rFonts w:asciiTheme="majorHAnsi" w:hAnsiTheme="majorHAnsi" w:cstheme="majorHAnsi"/>
                <w:bCs/>
                <w:sz w:val="22"/>
                <w:szCs w:val="22"/>
                <w:u w:val="single"/>
              </w:rPr>
            </w:pPr>
            <w:r>
              <w:rPr>
                <w:rFonts w:asciiTheme="majorHAnsi" w:hAnsiTheme="majorHAnsi" w:cstheme="majorHAnsi"/>
                <w:bCs/>
                <w:sz w:val="22"/>
                <w:szCs w:val="22"/>
                <w:u w:val="single"/>
              </w:rPr>
              <w:t xml:space="preserve"> </w:t>
            </w:r>
          </w:p>
        </w:tc>
      </w:tr>
      <w:tr w:rsidR="00E12B25" w:rsidRPr="00E46F20" w14:paraId="1D4C8ECC" w14:textId="77777777" w:rsidTr="007801CD">
        <w:trPr>
          <w:trHeight w:hRule="exact" w:val="302"/>
        </w:trPr>
        <w:tc>
          <w:tcPr>
            <w:tcW w:w="983" w:type="pct"/>
            <w:tcBorders>
              <w:top w:val="single" w:sz="6" w:space="0" w:color="auto"/>
              <w:left w:val="single" w:sz="4" w:space="0" w:color="auto"/>
              <w:bottom w:val="single" w:sz="6" w:space="0" w:color="auto"/>
              <w:right w:val="single" w:sz="6" w:space="0" w:color="auto"/>
            </w:tcBorders>
            <w:vAlign w:val="center"/>
          </w:tcPr>
          <w:p w14:paraId="6E951C42"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575" w:type="pct"/>
            <w:tcBorders>
              <w:top w:val="single" w:sz="6" w:space="0" w:color="auto"/>
              <w:left w:val="single" w:sz="6" w:space="0" w:color="auto"/>
              <w:bottom w:val="single" w:sz="6" w:space="0" w:color="auto"/>
              <w:right w:val="single" w:sz="6" w:space="0" w:color="auto"/>
            </w:tcBorders>
            <w:vAlign w:val="center"/>
          </w:tcPr>
          <w:p w14:paraId="6969EFCF" w14:textId="77777777" w:rsidR="00E12B25" w:rsidRPr="00E46F20" w:rsidRDefault="00E12B25" w:rsidP="00E12B25">
            <w:pPr>
              <w:ind w:left="450"/>
              <w:rPr>
                <w:rFonts w:asciiTheme="majorHAnsi" w:hAnsiTheme="majorHAnsi" w:cstheme="majorHAnsi"/>
                <w:strike/>
                <w:sz w:val="22"/>
                <w:szCs w:val="22"/>
              </w:rPr>
            </w:pPr>
            <w:r w:rsidRPr="00E46F20">
              <w:rPr>
                <w:rFonts w:asciiTheme="majorHAnsi" w:hAnsiTheme="majorHAnsi" w:cstheme="majorHAnsi"/>
                <w:strike/>
                <w:sz w:val="22"/>
                <w:szCs w:val="22"/>
              </w:rPr>
              <w:t xml:space="preserve"> </w:t>
            </w:r>
          </w:p>
        </w:tc>
        <w:tc>
          <w:tcPr>
            <w:tcW w:w="757" w:type="pct"/>
            <w:tcBorders>
              <w:top w:val="single" w:sz="6" w:space="0" w:color="auto"/>
              <w:left w:val="single" w:sz="6" w:space="0" w:color="auto"/>
              <w:bottom w:val="single" w:sz="6" w:space="0" w:color="auto"/>
              <w:right w:val="single" w:sz="6" w:space="0" w:color="auto"/>
            </w:tcBorders>
            <w:vAlign w:val="center"/>
          </w:tcPr>
          <w:p w14:paraId="2021BE54"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Description</w:t>
            </w:r>
          </w:p>
        </w:tc>
        <w:tc>
          <w:tcPr>
            <w:tcW w:w="1685" w:type="pct"/>
            <w:tcBorders>
              <w:top w:val="single" w:sz="6" w:space="0" w:color="auto"/>
              <w:left w:val="single" w:sz="6" w:space="0" w:color="auto"/>
              <w:bottom w:val="single" w:sz="6" w:space="0" w:color="auto"/>
              <w:right w:val="single" w:sz="4" w:space="0" w:color="auto"/>
            </w:tcBorders>
            <w:vAlign w:val="center"/>
          </w:tcPr>
          <w:p w14:paraId="498F6618" w14:textId="77777777" w:rsidR="00E12B25" w:rsidRPr="00E46F20" w:rsidRDefault="00E12B25" w:rsidP="007801CD">
            <w:pPr>
              <w:spacing w:after="120"/>
              <w:rPr>
                <w:rFonts w:asciiTheme="majorHAnsi" w:hAnsiTheme="majorHAnsi" w:cstheme="majorHAnsi"/>
                <w:sz w:val="22"/>
                <w:szCs w:val="22"/>
                <w:u w:val="single"/>
              </w:rPr>
            </w:pPr>
          </w:p>
        </w:tc>
      </w:tr>
      <w:tr w:rsidR="00E12B25" w:rsidRPr="00E46F20" w14:paraId="17AFA59E" w14:textId="77777777" w:rsidTr="007801CD">
        <w:trPr>
          <w:trHeight w:hRule="exact" w:val="302"/>
        </w:trPr>
        <w:tc>
          <w:tcPr>
            <w:tcW w:w="983" w:type="pct"/>
            <w:tcBorders>
              <w:top w:val="single" w:sz="6" w:space="0" w:color="auto"/>
              <w:left w:val="single" w:sz="4" w:space="0" w:color="auto"/>
              <w:bottom w:val="single" w:sz="4" w:space="0" w:color="auto"/>
              <w:right w:val="single" w:sz="6" w:space="0" w:color="auto"/>
            </w:tcBorders>
            <w:vAlign w:val="center"/>
          </w:tcPr>
          <w:p w14:paraId="1D0EE70D"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575" w:type="pct"/>
            <w:tcBorders>
              <w:top w:val="single" w:sz="6" w:space="0" w:color="auto"/>
              <w:left w:val="single" w:sz="6" w:space="0" w:color="auto"/>
              <w:bottom w:val="single" w:sz="4" w:space="0" w:color="auto"/>
              <w:right w:val="single" w:sz="6" w:space="0" w:color="auto"/>
            </w:tcBorders>
            <w:vAlign w:val="center"/>
          </w:tcPr>
          <w:p w14:paraId="5FC2A760" w14:textId="77777777" w:rsidR="00E12B25" w:rsidRPr="00E46F20" w:rsidRDefault="00E12B25" w:rsidP="00E12B25">
            <w:pPr>
              <w:ind w:left="450"/>
              <w:rPr>
                <w:rFonts w:asciiTheme="majorHAnsi" w:hAnsiTheme="majorHAnsi" w:cstheme="majorHAnsi"/>
                <w:strike/>
                <w:sz w:val="22"/>
                <w:szCs w:val="22"/>
              </w:rPr>
            </w:pPr>
          </w:p>
        </w:tc>
        <w:tc>
          <w:tcPr>
            <w:tcW w:w="757" w:type="pct"/>
            <w:tcBorders>
              <w:top w:val="single" w:sz="6" w:space="0" w:color="auto"/>
              <w:left w:val="single" w:sz="6" w:space="0" w:color="auto"/>
              <w:bottom w:val="single" w:sz="4" w:space="0" w:color="auto"/>
              <w:right w:val="single" w:sz="6" w:space="0" w:color="auto"/>
            </w:tcBorders>
            <w:vAlign w:val="center"/>
          </w:tcPr>
          <w:p w14:paraId="499BFCEB"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sz w:val="22"/>
                <w:szCs w:val="22"/>
              </w:rPr>
              <w:t>Requirement Designation</w:t>
            </w:r>
          </w:p>
        </w:tc>
        <w:tc>
          <w:tcPr>
            <w:tcW w:w="1685" w:type="pct"/>
            <w:tcBorders>
              <w:top w:val="single" w:sz="6" w:space="0" w:color="auto"/>
              <w:left w:val="single" w:sz="6" w:space="0" w:color="auto"/>
              <w:bottom w:val="single" w:sz="4" w:space="0" w:color="auto"/>
              <w:right w:val="single" w:sz="4" w:space="0" w:color="auto"/>
            </w:tcBorders>
            <w:vAlign w:val="center"/>
          </w:tcPr>
          <w:p w14:paraId="0042A48F" w14:textId="77777777" w:rsidR="00E12B25" w:rsidRPr="00E46F20" w:rsidRDefault="00E12B25" w:rsidP="007801CD">
            <w:pPr>
              <w:rPr>
                <w:rFonts w:asciiTheme="majorHAnsi" w:hAnsiTheme="majorHAnsi" w:cstheme="majorHAnsi"/>
                <w:sz w:val="22"/>
                <w:szCs w:val="22"/>
                <w:u w:val="single"/>
              </w:rPr>
            </w:pPr>
          </w:p>
        </w:tc>
      </w:tr>
      <w:tr w:rsidR="00E12B25" w:rsidRPr="00E46F20" w14:paraId="190A7F03" w14:textId="77777777" w:rsidTr="007801CD">
        <w:trPr>
          <w:trHeight w:hRule="exact" w:val="302"/>
        </w:trPr>
        <w:tc>
          <w:tcPr>
            <w:tcW w:w="983" w:type="pct"/>
            <w:tcBorders>
              <w:top w:val="single" w:sz="6" w:space="0" w:color="auto"/>
              <w:left w:val="single" w:sz="4" w:space="0" w:color="auto"/>
              <w:bottom w:val="single" w:sz="4" w:space="0" w:color="auto"/>
              <w:right w:val="single" w:sz="6" w:space="0" w:color="auto"/>
            </w:tcBorders>
            <w:vAlign w:val="center"/>
          </w:tcPr>
          <w:p w14:paraId="4871638F"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575" w:type="pct"/>
            <w:tcBorders>
              <w:top w:val="single" w:sz="6" w:space="0" w:color="auto"/>
              <w:left w:val="single" w:sz="6" w:space="0" w:color="auto"/>
              <w:bottom w:val="single" w:sz="4" w:space="0" w:color="auto"/>
              <w:right w:val="single" w:sz="6" w:space="0" w:color="auto"/>
            </w:tcBorders>
            <w:vAlign w:val="center"/>
          </w:tcPr>
          <w:p w14:paraId="41053FE5" w14:textId="77777777" w:rsidR="00E12B25" w:rsidRPr="00E46F20" w:rsidRDefault="00E12B25" w:rsidP="007801CD">
            <w:pPr>
              <w:ind w:firstLine="16"/>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c>
          <w:tcPr>
            <w:tcW w:w="757" w:type="pct"/>
            <w:tcBorders>
              <w:top w:val="single" w:sz="6" w:space="0" w:color="auto"/>
              <w:left w:val="single" w:sz="6" w:space="0" w:color="auto"/>
              <w:bottom w:val="single" w:sz="4" w:space="0" w:color="auto"/>
              <w:right w:val="single" w:sz="6" w:space="0" w:color="auto"/>
            </w:tcBorders>
            <w:vAlign w:val="center"/>
          </w:tcPr>
          <w:p w14:paraId="0171032C" w14:textId="77777777"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bCs/>
                <w:sz w:val="22"/>
                <w:szCs w:val="22"/>
              </w:rPr>
              <w:t>Liberal Arts</w:t>
            </w:r>
          </w:p>
        </w:tc>
        <w:tc>
          <w:tcPr>
            <w:tcW w:w="1685" w:type="pct"/>
            <w:tcBorders>
              <w:top w:val="single" w:sz="6" w:space="0" w:color="auto"/>
              <w:left w:val="single" w:sz="6" w:space="0" w:color="auto"/>
              <w:bottom w:val="single" w:sz="4" w:space="0" w:color="auto"/>
              <w:right w:val="single" w:sz="4" w:space="0" w:color="auto"/>
            </w:tcBorders>
            <w:vAlign w:val="center"/>
          </w:tcPr>
          <w:p w14:paraId="67934D54" w14:textId="77777777" w:rsidR="00E12B25" w:rsidRPr="00E46F20" w:rsidRDefault="00E12B25" w:rsidP="007801CD">
            <w:pPr>
              <w:rPr>
                <w:rFonts w:asciiTheme="majorHAnsi" w:hAnsiTheme="majorHAnsi" w:cstheme="majorHAnsi"/>
                <w:sz w:val="22"/>
                <w:szCs w:val="22"/>
              </w:rPr>
            </w:pPr>
            <w:r w:rsidRPr="00E46F20">
              <w:rPr>
                <w:rFonts w:asciiTheme="majorHAnsi" w:hAnsiTheme="majorHAnsi" w:cstheme="majorHAnsi"/>
                <w:bCs/>
                <w:sz w:val="22"/>
                <w:szCs w:val="22"/>
              </w:rPr>
              <w:t xml:space="preserve">[   ] Yes  [   ] No  </w:t>
            </w:r>
          </w:p>
        </w:tc>
      </w:tr>
      <w:tr w:rsidR="00E12B25" w:rsidRPr="00E46F20" w14:paraId="19CA91AC" w14:textId="77777777" w:rsidTr="007801CD">
        <w:trPr>
          <w:trHeight w:val="288"/>
        </w:trPr>
        <w:tc>
          <w:tcPr>
            <w:tcW w:w="983" w:type="pct"/>
            <w:tcBorders>
              <w:top w:val="single" w:sz="6" w:space="0" w:color="auto"/>
              <w:left w:val="single" w:sz="4" w:space="0" w:color="auto"/>
              <w:bottom w:val="single" w:sz="4" w:space="0" w:color="auto"/>
              <w:right w:val="single" w:sz="6" w:space="0" w:color="auto"/>
            </w:tcBorders>
            <w:vAlign w:val="center"/>
          </w:tcPr>
          <w:p w14:paraId="42B75FD2" w14:textId="4566CBE9" w:rsidR="00E12B25" w:rsidRPr="00E46F20" w:rsidRDefault="00E12B25" w:rsidP="007801CD">
            <w:pPr>
              <w:ind w:left="90" w:hanging="90"/>
              <w:rPr>
                <w:rFonts w:asciiTheme="majorHAnsi" w:hAnsiTheme="majorHAnsi" w:cstheme="majorHAnsi"/>
                <w:b/>
                <w:bCs/>
                <w:sz w:val="22"/>
                <w:szCs w:val="22"/>
              </w:rPr>
            </w:pPr>
            <w:r w:rsidRPr="00E46F20">
              <w:rPr>
                <w:rFonts w:asciiTheme="majorHAnsi" w:hAnsiTheme="majorHAnsi" w:cstheme="majorHAnsi"/>
                <w:b/>
                <w:bCs/>
                <w:sz w:val="22"/>
                <w:szCs w:val="22"/>
              </w:rPr>
              <w:t xml:space="preserve">Course Attribute </w:t>
            </w:r>
          </w:p>
        </w:tc>
        <w:tc>
          <w:tcPr>
            <w:tcW w:w="1575" w:type="pct"/>
            <w:tcBorders>
              <w:top w:val="single" w:sz="6" w:space="0" w:color="auto"/>
              <w:left w:val="single" w:sz="6" w:space="0" w:color="auto"/>
              <w:bottom w:val="single" w:sz="4" w:space="0" w:color="auto"/>
              <w:right w:val="single" w:sz="6" w:space="0" w:color="auto"/>
            </w:tcBorders>
            <w:vAlign w:val="center"/>
          </w:tcPr>
          <w:p w14:paraId="0FE3CAF1" w14:textId="77777777" w:rsidR="00E12B25" w:rsidRPr="00E46F20" w:rsidRDefault="00E12B25" w:rsidP="00E12B25">
            <w:pPr>
              <w:ind w:left="450"/>
              <w:rPr>
                <w:rFonts w:asciiTheme="majorHAnsi" w:hAnsiTheme="majorHAnsi" w:cstheme="majorHAnsi"/>
                <w:bCs/>
                <w:strike/>
                <w:sz w:val="22"/>
                <w:szCs w:val="22"/>
              </w:rPr>
            </w:pPr>
          </w:p>
        </w:tc>
        <w:tc>
          <w:tcPr>
            <w:tcW w:w="757" w:type="pct"/>
            <w:tcBorders>
              <w:top w:val="single" w:sz="6" w:space="0" w:color="auto"/>
              <w:left w:val="single" w:sz="6" w:space="0" w:color="auto"/>
              <w:bottom w:val="single" w:sz="4" w:space="0" w:color="auto"/>
              <w:right w:val="single" w:sz="6" w:space="0" w:color="auto"/>
            </w:tcBorders>
            <w:vAlign w:val="center"/>
          </w:tcPr>
          <w:p w14:paraId="30ED3640" w14:textId="2CA808D0" w:rsidR="00E12B25" w:rsidRPr="00E46F20" w:rsidRDefault="00E12B25" w:rsidP="007801CD">
            <w:pPr>
              <w:rPr>
                <w:rFonts w:asciiTheme="majorHAnsi" w:hAnsiTheme="majorHAnsi" w:cstheme="majorHAnsi"/>
                <w:b/>
                <w:sz w:val="22"/>
                <w:szCs w:val="22"/>
              </w:rPr>
            </w:pPr>
            <w:r w:rsidRPr="00E46F20">
              <w:rPr>
                <w:rFonts w:asciiTheme="majorHAnsi" w:hAnsiTheme="majorHAnsi" w:cstheme="majorHAnsi"/>
                <w:b/>
                <w:bCs/>
                <w:sz w:val="22"/>
                <w:szCs w:val="22"/>
              </w:rPr>
              <w:t xml:space="preserve">Course Attribute </w:t>
            </w:r>
          </w:p>
        </w:tc>
        <w:tc>
          <w:tcPr>
            <w:tcW w:w="1685" w:type="pct"/>
            <w:tcBorders>
              <w:top w:val="single" w:sz="6" w:space="0" w:color="auto"/>
              <w:left w:val="single" w:sz="6" w:space="0" w:color="auto"/>
              <w:bottom w:val="single" w:sz="4" w:space="0" w:color="auto"/>
              <w:right w:val="single" w:sz="4" w:space="0" w:color="auto"/>
            </w:tcBorders>
            <w:vAlign w:val="center"/>
          </w:tcPr>
          <w:p w14:paraId="1746FFA8" w14:textId="77777777" w:rsidR="00E12B25" w:rsidRPr="00E46F20" w:rsidRDefault="00E12B25" w:rsidP="007801CD">
            <w:pPr>
              <w:rPr>
                <w:rFonts w:asciiTheme="majorHAnsi" w:hAnsiTheme="majorHAnsi" w:cstheme="majorHAnsi"/>
                <w:sz w:val="22"/>
                <w:szCs w:val="22"/>
                <w:u w:val="single"/>
              </w:rPr>
            </w:pPr>
          </w:p>
        </w:tc>
      </w:tr>
      <w:tr w:rsidR="00E12B25" w:rsidRPr="00E46F20" w14:paraId="743FC2AF" w14:textId="77777777" w:rsidTr="007801CD">
        <w:trPr>
          <w:trHeight w:val="4305"/>
        </w:trPr>
        <w:tc>
          <w:tcPr>
            <w:tcW w:w="983" w:type="pct"/>
            <w:tcBorders>
              <w:top w:val="single" w:sz="6" w:space="0" w:color="auto"/>
              <w:left w:val="single" w:sz="4" w:space="0" w:color="auto"/>
              <w:bottom w:val="single" w:sz="6" w:space="0" w:color="auto"/>
              <w:right w:val="single" w:sz="6" w:space="0" w:color="auto"/>
            </w:tcBorders>
            <w:vAlign w:val="center"/>
          </w:tcPr>
          <w:p w14:paraId="0B432B76" w14:textId="77777777" w:rsidR="00E12B25" w:rsidRPr="00E46F20" w:rsidRDefault="00E12B25" w:rsidP="007801CD">
            <w:pPr>
              <w:ind w:left="90" w:hanging="90"/>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575"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E12B25" w:rsidRPr="00E46F20" w14:paraId="795C9375" w14:textId="77777777" w:rsidTr="00E12B25">
              <w:trPr>
                <w:trHeight w:hRule="exact" w:val="302"/>
              </w:trPr>
              <w:tc>
                <w:tcPr>
                  <w:tcW w:w="3075" w:type="dxa"/>
                  <w:shd w:val="clear" w:color="auto" w:fill="auto"/>
                  <w:vAlign w:val="center"/>
                </w:tcPr>
                <w:p w14:paraId="2AE6F548"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E12B25" w:rsidRPr="00E46F20" w14:paraId="4E4691AC" w14:textId="77777777" w:rsidTr="00E12B25">
              <w:trPr>
                <w:trHeight w:hRule="exact" w:val="302"/>
              </w:trPr>
              <w:tc>
                <w:tcPr>
                  <w:tcW w:w="3075" w:type="dxa"/>
                  <w:shd w:val="clear" w:color="auto" w:fill="auto"/>
                  <w:vAlign w:val="center"/>
                </w:tcPr>
                <w:p w14:paraId="6F91FA91"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E12B25" w:rsidRPr="00E46F20" w14:paraId="73B79F67" w14:textId="77777777" w:rsidTr="00E12B25">
              <w:trPr>
                <w:trHeight w:hRule="exact" w:val="302"/>
              </w:trPr>
              <w:tc>
                <w:tcPr>
                  <w:tcW w:w="3075" w:type="dxa"/>
                  <w:shd w:val="clear" w:color="auto" w:fill="auto"/>
                  <w:vAlign w:val="center"/>
                </w:tcPr>
                <w:p w14:paraId="044F5D36"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E12B25" w:rsidRPr="00E46F20" w14:paraId="3ABE0149" w14:textId="77777777" w:rsidTr="00E12B25">
              <w:trPr>
                <w:trHeight w:hRule="exact" w:val="302"/>
              </w:trPr>
              <w:tc>
                <w:tcPr>
                  <w:tcW w:w="3075" w:type="dxa"/>
                  <w:shd w:val="clear" w:color="auto" w:fill="auto"/>
                  <w:vAlign w:val="center"/>
                </w:tcPr>
                <w:p w14:paraId="666B3ADC"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E12B25" w:rsidRPr="00E46F20" w14:paraId="1BEF50E7" w14:textId="77777777" w:rsidTr="00E12B25">
              <w:trPr>
                <w:trHeight w:hRule="exact" w:val="302"/>
              </w:trPr>
              <w:tc>
                <w:tcPr>
                  <w:tcW w:w="3075" w:type="dxa"/>
                  <w:shd w:val="clear" w:color="auto" w:fill="auto"/>
                  <w:vAlign w:val="center"/>
                </w:tcPr>
                <w:p w14:paraId="26440E8F"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E12B25" w:rsidRPr="00E46F20" w14:paraId="516A2D48" w14:textId="77777777" w:rsidTr="00E12B25">
              <w:trPr>
                <w:trHeight w:hRule="exact" w:val="302"/>
              </w:trPr>
              <w:tc>
                <w:tcPr>
                  <w:tcW w:w="3075" w:type="dxa"/>
                  <w:shd w:val="clear" w:color="auto" w:fill="auto"/>
                  <w:vAlign w:val="center"/>
                </w:tcPr>
                <w:p w14:paraId="46FF764C"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E12B25" w:rsidRPr="00E46F20" w14:paraId="57AB7325" w14:textId="77777777" w:rsidTr="00E12B25">
              <w:trPr>
                <w:trHeight w:hRule="exact" w:val="302"/>
              </w:trPr>
              <w:tc>
                <w:tcPr>
                  <w:tcW w:w="3075" w:type="dxa"/>
                  <w:shd w:val="clear" w:color="auto" w:fill="auto"/>
                  <w:vAlign w:val="center"/>
                </w:tcPr>
                <w:p w14:paraId="7157FDAB"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E12B25" w:rsidRPr="00E46F20" w14:paraId="626B1646" w14:textId="77777777" w:rsidTr="00E12B25">
              <w:trPr>
                <w:trHeight w:hRule="exact" w:val="302"/>
              </w:trPr>
              <w:tc>
                <w:tcPr>
                  <w:tcW w:w="3075" w:type="dxa"/>
                  <w:shd w:val="clear" w:color="auto" w:fill="auto"/>
                  <w:vAlign w:val="center"/>
                </w:tcPr>
                <w:p w14:paraId="676D2D2D"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E12B25" w:rsidRPr="00E46F20" w14:paraId="2CD31B71" w14:textId="77777777" w:rsidTr="00E12B25">
              <w:trPr>
                <w:trHeight w:hRule="exact" w:val="302"/>
              </w:trPr>
              <w:tc>
                <w:tcPr>
                  <w:tcW w:w="3075" w:type="dxa"/>
                  <w:shd w:val="clear" w:color="auto" w:fill="auto"/>
                  <w:vAlign w:val="center"/>
                </w:tcPr>
                <w:p w14:paraId="41427018"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E12B25" w:rsidRPr="00E46F20" w14:paraId="0FADF68B" w14:textId="77777777" w:rsidTr="00E12B25">
              <w:trPr>
                <w:trHeight w:hRule="exact" w:val="302"/>
              </w:trPr>
              <w:tc>
                <w:tcPr>
                  <w:tcW w:w="3075" w:type="dxa"/>
                  <w:shd w:val="clear" w:color="auto" w:fill="auto"/>
                  <w:vAlign w:val="center"/>
                </w:tcPr>
                <w:p w14:paraId="39D085E8"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E12B25" w:rsidRPr="00E46F20" w14:paraId="374B2264" w14:textId="77777777" w:rsidTr="00E12B25">
              <w:trPr>
                <w:trHeight w:hRule="exact" w:val="302"/>
              </w:trPr>
              <w:tc>
                <w:tcPr>
                  <w:tcW w:w="3075" w:type="dxa"/>
                  <w:shd w:val="clear" w:color="auto" w:fill="auto"/>
                  <w:vAlign w:val="center"/>
                </w:tcPr>
                <w:p w14:paraId="1FD7DD22"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E12B25" w:rsidRPr="00E46F20" w14:paraId="541D4989" w14:textId="77777777" w:rsidTr="00E12B25">
              <w:trPr>
                <w:trHeight w:hRule="exact" w:val="302"/>
              </w:trPr>
              <w:tc>
                <w:tcPr>
                  <w:tcW w:w="3075" w:type="dxa"/>
                  <w:shd w:val="clear" w:color="auto" w:fill="auto"/>
                  <w:vAlign w:val="center"/>
                </w:tcPr>
                <w:p w14:paraId="58732347"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E12B25" w:rsidRPr="00E46F20" w14:paraId="0E39E191" w14:textId="77777777" w:rsidTr="00E12B25">
              <w:trPr>
                <w:trHeight w:hRule="exact" w:val="342"/>
              </w:trPr>
              <w:tc>
                <w:tcPr>
                  <w:tcW w:w="3075" w:type="dxa"/>
                  <w:shd w:val="clear" w:color="auto" w:fill="auto"/>
                  <w:vAlign w:val="center"/>
                </w:tcPr>
                <w:p w14:paraId="029AF872"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E12B25" w:rsidRPr="00E46F20" w14:paraId="5AE443E8" w14:textId="77777777" w:rsidTr="00E12B25">
              <w:trPr>
                <w:trHeight w:hRule="exact" w:val="342"/>
              </w:trPr>
              <w:tc>
                <w:tcPr>
                  <w:tcW w:w="3075" w:type="dxa"/>
                  <w:shd w:val="clear" w:color="auto" w:fill="auto"/>
                  <w:vAlign w:val="center"/>
                </w:tcPr>
                <w:p w14:paraId="5D8F3B56"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E12B25" w:rsidRPr="00E46F20" w14:paraId="6FA93397" w14:textId="77777777" w:rsidTr="00E12B25">
              <w:trPr>
                <w:trHeight w:hRule="exact" w:val="333"/>
              </w:trPr>
              <w:tc>
                <w:tcPr>
                  <w:tcW w:w="3075" w:type="dxa"/>
                  <w:shd w:val="clear" w:color="auto" w:fill="auto"/>
                  <w:vAlign w:val="center"/>
                </w:tcPr>
                <w:p w14:paraId="020E0A2E" w14:textId="77777777" w:rsidR="00E12B25" w:rsidRPr="00E46F20" w:rsidRDefault="00E12B25" w:rsidP="00E12B25">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492D207E" w14:textId="77777777" w:rsidR="00E12B25" w:rsidRPr="00E46F20" w:rsidRDefault="00E12B25" w:rsidP="00E12B25">
            <w:pPr>
              <w:pStyle w:val="CRtext"/>
              <w:ind w:left="450"/>
              <w:rPr>
                <w:rFonts w:asciiTheme="majorHAnsi" w:hAnsiTheme="majorHAnsi" w:cstheme="majorHAnsi"/>
                <w:bCs/>
                <w:sz w:val="22"/>
                <w:szCs w:val="22"/>
              </w:rPr>
            </w:pPr>
          </w:p>
        </w:tc>
        <w:tc>
          <w:tcPr>
            <w:tcW w:w="757" w:type="pct"/>
            <w:tcBorders>
              <w:top w:val="single" w:sz="6" w:space="0" w:color="auto"/>
              <w:left w:val="single" w:sz="6" w:space="0" w:color="auto"/>
              <w:bottom w:val="single" w:sz="6" w:space="0" w:color="auto"/>
              <w:right w:val="single" w:sz="6" w:space="0" w:color="auto"/>
            </w:tcBorders>
            <w:vAlign w:val="center"/>
          </w:tcPr>
          <w:p w14:paraId="63445D42" w14:textId="77777777" w:rsidR="00E12B25" w:rsidRPr="00E46F20" w:rsidRDefault="00E12B25" w:rsidP="007801CD">
            <w:pPr>
              <w:rPr>
                <w:rFonts w:asciiTheme="majorHAnsi" w:hAnsiTheme="majorHAnsi" w:cstheme="majorHAnsi"/>
                <w:b/>
                <w:bCs/>
                <w:sz w:val="22"/>
                <w:szCs w:val="22"/>
              </w:rPr>
            </w:pPr>
            <w:r w:rsidRPr="00E46F20">
              <w:rPr>
                <w:rFonts w:asciiTheme="majorHAnsi" w:hAnsiTheme="majorHAnsi" w:cstheme="majorHAnsi"/>
                <w:b/>
                <w:bCs/>
                <w:sz w:val="22"/>
                <w:szCs w:val="22"/>
              </w:rPr>
              <w:t>Course Applicability</w:t>
            </w:r>
          </w:p>
        </w:tc>
        <w:tc>
          <w:tcPr>
            <w:tcW w:w="1685"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E12B25" w:rsidRPr="00E46F20" w14:paraId="23537DBD" w14:textId="77777777" w:rsidTr="00E12B25">
              <w:trPr>
                <w:trHeight w:val="302"/>
              </w:trPr>
              <w:tc>
                <w:tcPr>
                  <w:tcW w:w="5000" w:type="pct"/>
                  <w:shd w:val="clear" w:color="auto" w:fill="auto"/>
                  <w:vAlign w:val="center"/>
                </w:tcPr>
                <w:p w14:paraId="50BAA4DC"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Major</w:t>
                  </w:r>
                </w:p>
              </w:tc>
            </w:tr>
            <w:tr w:rsidR="00E12B25" w:rsidRPr="00E46F20" w14:paraId="37F1C6FE" w14:textId="77777777" w:rsidTr="00E12B25">
              <w:trPr>
                <w:trHeight w:val="302"/>
              </w:trPr>
              <w:tc>
                <w:tcPr>
                  <w:tcW w:w="5000" w:type="pct"/>
                  <w:shd w:val="clear" w:color="auto" w:fill="auto"/>
                  <w:vAlign w:val="center"/>
                </w:tcPr>
                <w:p w14:paraId="550B9220"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Required</w:t>
                  </w:r>
                </w:p>
              </w:tc>
            </w:tr>
            <w:tr w:rsidR="00E12B25" w:rsidRPr="00E46F20" w14:paraId="30490DFA" w14:textId="77777777" w:rsidTr="00E12B25">
              <w:trPr>
                <w:trHeight w:val="302"/>
              </w:trPr>
              <w:tc>
                <w:tcPr>
                  <w:tcW w:w="5000" w:type="pct"/>
                  <w:shd w:val="clear" w:color="auto" w:fill="auto"/>
                  <w:vAlign w:val="center"/>
                </w:tcPr>
                <w:p w14:paraId="516BD14B"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English Composition</w:t>
                  </w:r>
                </w:p>
              </w:tc>
            </w:tr>
            <w:tr w:rsidR="00E12B25" w:rsidRPr="00E46F20" w14:paraId="7DE599B6" w14:textId="77777777" w:rsidTr="00E12B25">
              <w:trPr>
                <w:trHeight w:val="302"/>
              </w:trPr>
              <w:tc>
                <w:tcPr>
                  <w:tcW w:w="5000" w:type="pct"/>
                  <w:shd w:val="clear" w:color="auto" w:fill="auto"/>
                  <w:vAlign w:val="center"/>
                </w:tcPr>
                <w:p w14:paraId="7DAA0097"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Mathematics</w:t>
                  </w:r>
                </w:p>
              </w:tc>
            </w:tr>
            <w:tr w:rsidR="00E12B25" w:rsidRPr="00E46F20" w14:paraId="75476B4F" w14:textId="77777777" w:rsidTr="00E12B25">
              <w:trPr>
                <w:trHeight w:val="302"/>
              </w:trPr>
              <w:tc>
                <w:tcPr>
                  <w:tcW w:w="5000" w:type="pct"/>
                  <w:shd w:val="clear" w:color="auto" w:fill="auto"/>
                  <w:vAlign w:val="center"/>
                </w:tcPr>
                <w:p w14:paraId="6C46DADE"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Science</w:t>
                  </w:r>
                </w:p>
              </w:tc>
            </w:tr>
            <w:tr w:rsidR="00E12B25" w:rsidRPr="00E46F20" w14:paraId="45FCFCD2" w14:textId="77777777" w:rsidTr="00E12B25">
              <w:trPr>
                <w:trHeight w:val="302"/>
              </w:trPr>
              <w:tc>
                <w:tcPr>
                  <w:tcW w:w="5000" w:type="pct"/>
                  <w:shd w:val="clear" w:color="auto" w:fill="auto"/>
                  <w:vAlign w:val="center"/>
                </w:tcPr>
                <w:p w14:paraId="4FECAEDC"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Flexible</w:t>
                  </w:r>
                </w:p>
              </w:tc>
            </w:tr>
            <w:tr w:rsidR="00E12B25" w:rsidRPr="00E46F20" w14:paraId="4D8F37F1" w14:textId="77777777" w:rsidTr="00E12B25">
              <w:trPr>
                <w:trHeight w:val="302"/>
              </w:trPr>
              <w:tc>
                <w:tcPr>
                  <w:tcW w:w="5000" w:type="pct"/>
                  <w:shd w:val="clear" w:color="auto" w:fill="auto"/>
                  <w:vAlign w:val="center"/>
                </w:tcPr>
                <w:p w14:paraId="157BE865"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World Cultures</w:t>
                  </w:r>
                </w:p>
              </w:tc>
            </w:tr>
            <w:tr w:rsidR="00E12B25" w:rsidRPr="00E46F20" w14:paraId="6C2C4605" w14:textId="77777777" w:rsidTr="00E12B25">
              <w:trPr>
                <w:trHeight w:val="302"/>
              </w:trPr>
              <w:tc>
                <w:tcPr>
                  <w:tcW w:w="5000" w:type="pct"/>
                  <w:shd w:val="clear" w:color="auto" w:fill="auto"/>
                  <w:vAlign w:val="center"/>
                </w:tcPr>
                <w:p w14:paraId="0A61FCCF"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US Experience in its Diversity</w:t>
                  </w:r>
                </w:p>
              </w:tc>
            </w:tr>
            <w:tr w:rsidR="00E12B25" w:rsidRPr="00E46F20" w14:paraId="5250A3BD" w14:textId="77777777" w:rsidTr="00E12B25">
              <w:trPr>
                <w:trHeight w:val="302"/>
              </w:trPr>
              <w:tc>
                <w:tcPr>
                  <w:tcW w:w="5000" w:type="pct"/>
                  <w:shd w:val="clear" w:color="auto" w:fill="auto"/>
                  <w:vAlign w:val="center"/>
                </w:tcPr>
                <w:p w14:paraId="79873030"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Creative Expression</w:t>
                  </w:r>
                </w:p>
              </w:tc>
            </w:tr>
            <w:tr w:rsidR="00E12B25" w:rsidRPr="00E46F20" w14:paraId="5B8BFF73" w14:textId="77777777" w:rsidTr="00E12B25">
              <w:trPr>
                <w:trHeight w:val="302"/>
              </w:trPr>
              <w:tc>
                <w:tcPr>
                  <w:tcW w:w="5000" w:type="pct"/>
                  <w:shd w:val="clear" w:color="auto" w:fill="auto"/>
                  <w:vAlign w:val="center"/>
                </w:tcPr>
                <w:p w14:paraId="7AA65EB3"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Individual and Society</w:t>
                  </w:r>
                </w:p>
              </w:tc>
            </w:tr>
            <w:tr w:rsidR="00E12B25" w:rsidRPr="00E46F20" w14:paraId="689ADFDD" w14:textId="77777777" w:rsidTr="00E12B25">
              <w:trPr>
                <w:trHeight w:val="302"/>
              </w:trPr>
              <w:tc>
                <w:tcPr>
                  <w:tcW w:w="5000" w:type="pct"/>
                  <w:shd w:val="clear" w:color="auto" w:fill="auto"/>
                  <w:vAlign w:val="center"/>
                </w:tcPr>
                <w:p w14:paraId="24D3B386"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Scientific World</w:t>
                  </w:r>
                </w:p>
              </w:tc>
            </w:tr>
            <w:tr w:rsidR="00E12B25" w:rsidRPr="00E46F20" w14:paraId="287FF8E6" w14:textId="77777777" w:rsidTr="00E12B25">
              <w:trPr>
                <w:trHeight w:val="302"/>
              </w:trPr>
              <w:tc>
                <w:tcPr>
                  <w:tcW w:w="5000" w:type="pct"/>
                  <w:shd w:val="clear" w:color="auto" w:fill="auto"/>
                  <w:vAlign w:val="center"/>
                </w:tcPr>
                <w:p w14:paraId="188B065E"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Gen Ed - College Option</w:t>
                  </w:r>
                </w:p>
              </w:tc>
            </w:tr>
            <w:tr w:rsidR="00E12B25" w:rsidRPr="00E46F20" w14:paraId="4F2C21A4" w14:textId="77777777" w:rsidTr="00E12B25">
              <w:trPr>
                <w:trHeight w:val="302"/>
              </w:trPr>
              <w:tc>
                <w:tcPr>
                  <w:tcW w:w="5000" w:type="pct"/>
                  <w:shd w:val="clear" w:color="auto" w:fill="auto"/>
                  <w:vAlign w:val="bottom"/>
                </w:tcPr>
                <w:p w14:paraId="507C6499"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Speech</w:t>
                  </w:r>
                </w:p>
              </w:tc>
            </w:tr>
            <w:tr w:rsidR="00E12B25" w:rsidRPr="00E46F20" w14:paraId="621D2598" w14:textId="77777777" w:rsidTr="00E12B25">
              <w:trPr>
                <w:trHeight w:val="302"/>
              </w:trPr>
              <w:tc>
                <w:tcPr>
                  <w:tcW w:w="5000" w:type="pct"/>
                  <w:shd w:val="clear" w:color="auto" w:fill="auto"/>
                  <w:vAlign w:val="bottom"/>
                </w:tcPr>
                <w:p w14:paraId="6B13652B"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xml:space="preserve">[  ] Interdisciplinary </w:t>
                  </w:r>
                </w:p>
              </w:tc>
            </w:tr>
            <w:tr w:rsidR="00E12B25" w:rsidRPr="00E46F20" w14:paraId="6C04F97E" w14:textId="77777777" w:rsidTr="00E12B25">
              <w:trPr>
                <w:trHeight w:val="302"/>
              </w:trPr>
              <w:tc>
                <w:tcPr>
                  <w:tcW w:w="5000" w:type="pct"/>
                  <w:shd w:val="clear" w:color="auto" w:fill="auto"/>
                  <w:vAlign w:val="bottom"/>
                </w:tcPr>
                <w:p w14:paraId="1338258B" w14:textId="77777777" w:rsidR="00E12B25" w:rsidRPr="00E46F20" w:rsidRDefault="00E12B25" w:rsidP="007801CD">
                  <w:pPr>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  ] Advanced Liberal Arts</w:t>
                  </w:r>
                </w:p>
              </w:tc>
            </w:tr>
          </w:tbl>
          <w:p w14:paraId="15E4593A" w14:textId="77777777" w:rsidR="00E12B25" w:rsidRPr="00E46F20" w:rsidRDefault="00E12B25" w:rsidP="007801CD">
            <w:pPr>
              <w:rPr>
                <w:rFonts w:asciiTheme="majorHAnsi" w:hAnsiTheme="majorHAnsi" w:cstheme="majorHAnsi"/>
                <w:sz w:val="22"/>
                <w:szCs w:val="22"/>
              </w:rPr>
            </w:pPr>
          </w:p>
        </w:tc>
      </w:tr>
      <w:tr w:rsidR="00E12B25" w:rsidRPr="00E46F20" w14:paraId="72816E46" w14:textId="77777777" w:rsidTr="007801CD">
        <w:trPr>
          <w:trHeight w:val="390"/>
        </w:trPr>
        <w:tc>
          <w:tcPr>
            <w:tcW w:w="983" w:type="pct"/>
            <w:tcBorders>
              <w:top w:val="single" w:sz="6" w:space="0" w:color="auto"/>
              <w:left w:val="single" w:sz="4" w:space="0" w:color="auto"/>
              <w:bottom w:val="single" w:sz="4" w:space="0" w:color="auto"/>
              <w:right w:val="single" w:sz="6" w:space="0" w:color="auto"/>
            </w:tcBorders>
            <w:vAlign w:val="center"/>
          </w:tcPr>
          <w:p w14:paraId="4D1CB1C1" w14:textId="77777777" w:rsidR="00E12B25" w:rsidRPr="00E46F20" w:rsidRDefault="00E12B25" w:rsidP="007801CD">
            <w:pPr>
              <w:ind w:left="90" w:hanging="90"/>
              <w:rPr>
                <w:rFonts w:asciiTheme="majorHAnsi" w:hAnsiTheme="majorHAnsi" w:cstheme="majorHAnsi"/>
                <w:b/>
                <w:sz w:val="22"/>
                <w:szCs w:val="22"/>
              </w:rPr>
            </w:pPr>
            <w:r w:rsidRPr="00E46F20">
              <w:rPr>
                <w:rFonts w:asciiTheme="majorHAnsi" w:hAnsiTheme="majorHAnsi" w:cstheme="majorHAnsi"/>
                <w:b/>
                <w:sz w:val="22"/>
                <w:szCs w:val="22"/>
              </w:rPr>
              <w:t>Effective Term</w:t>
            </w:r>
          </w:p>
        </w:tc>
        <w:tc>
          <w:tcPr>
            <w:tcW w:w="1575" w:type="pct"/>
            <w:tcBorders>
              <w:top w:val="single" w:sz="6" w:space="0" w:color="auto"/>
              <w:left w:val="single" w:sz="6" w:space="0" w:color="auto"/>
              <w:bottom w:val="single" w:sz="4" w:space="0" w:color="auto"/>
              <w:right w:val="single" w:sz="6" w:space="0" w:color="auto"/>
            </w:tcBorders>
            <w:vAlign w:val="center"/>
          </w:tcPr>
          <w:p w14:paraId="60DC0E74" w14:textId="77777777" w:rsidR="00E12B25" w:rsidRPr="00E46F20" w:rsidRDefault="00E12B25" w:rsidP="00E12B25">
            <w:pPr>
              <w:ind w:left="103"/>
              <w:rPr>
                <w:rFonts w:asciiTheme="majorHAnsi" w:hAnsiTheme="majorHAnsi" w:cstheme="majorHAnsi"/>
                <w:sz w:val="22"/>
                <w:szCs w:val="22"/>
              </w:rPr>
            </w:pPr>
            <w:r>
              <w:rPr>
                <w:rFonts w:asciiTheme="majorHAnsi" w:hAnsiTheme="majorHAnsi" w:cstheme="majorHAnsi"/>
                <w:sz w:val="22"/>
                <w:szCs w:val="22"/>
              </w:rPr>
              <w:t>Fall 2019</w:t>
            </w:r>
          </w:p>
        </w:tc>
        <w:tc>
          <w:tcPr>
            <w:tcW w:w="757" w:type="pct"/>
            <w:tcBorders>
              <w:top w:val="single" w:sz="6" w:space="0" w:color="auto"/>
              <w:left w:val="single" w:sz="6" w:space="0" w:color="auto"/>
              <w:bottom w:val="single" w:sz="4" w:space="0" w:color="auto"/>
              <w:right w:val="single" w:sz="6" w:space="0" w:color="auto"/>
            </w:tcBorders>
            <w:vAlign w:val="center"/>
          </w:tcPr>
          <w:p w14:paraId="75237412" w14:textId="77777777" w:rsidR="00E12B25" w:rsidRPr="00E46F20" w:rsidRDefault="00E12B25" w:rsidP="00E12B25">
            <w:pPr>
              <w:ind w:left="450"/>
              <w:rPr>
                <w:rFonts w:asciiTheme="majorHAnsi" w:hAnsiTheme="majorHAnsi" w:cstheme="majorHAnsi"/>
                <w:b/>
                <w:sz w:val="22"/>
                <w:szCs w:val="22"/>
              </w:rPr>
            </w:pPr>
          </w:p>
        </w:tc>
        <w:tc>
          <w:tcPr>
            <w:tcW w:w="1685" w:type="pct"/>
            <w:tcBorders>
              <w:top w:val="single" w:sz="6" w:space="0" w:color="auto"/>
              <w:left w:val="single" w:sz="6" w:space="0" w:color="auto"/>
              <w:bottom w:val="single" w:sz="4" w:space="0" w:color="auto"/>
              <w:right w:val="single" w:sz="4" w:space="0" w:color="auto"/>
            </w:tcBorders>
            <w:vAlign w:val="center"/>
          </w:tcPr>
          <w:p w14:paraId="6C28C103" w14:textId="77777777" w:rsidR="00E12B25" w:rsidRPr="00E46F20" w:rsidRDefault="00E12B25" w:rsidP="00E12B25">
            <w:pPr>
              <w:ind w:left="450"/>
              <w:rPr>
                <w:rFonts w:asciiTheme="majorHAnsi" w:hAnsiTheme="majorHAnsi" w:cstheme="majorHAnsi"/>
                <w:b/>
                <w:sz w:val="22"/>
                <w:szCs w:val="22"/>
              </w:rPr>
            </w:pPr>
          </w:p>
        </w:tc>
      </w:tr>
    </w:tbl>
    <w:p w14:paraId="60FD56A8" w14:textId="77777777" w:rsidR="006469A6" w:rsidRDefault="00E12B25" w:rsidP="00AF003B">
      <w:pPr>
        <w:ind w:left="450"/>
        <w:rPr>
          <w:rFonts w:asciiTheme="majorHAnsi" w:hAnsiTheme="majorHAnsi" w:cstheme="majorHAnsi"/>
          <w:sz w:val="22"/>
          <w:szCs w:val="22"/>
        </w:rPr>
      </w:pPr>
      <w:r w:rsidRPr="00E46F20">
        <w:rPr>
          <w:rFonts w:asciiTheme="majorHAnsi" w:eastAsia="Calibri" w:hAnsiTheme="majorHAnsi" w:cstheme="majorHAnsi"/>
          <w:b/>
          <w:sz w:val="22"/>
          <w:szCs w:val="22"/>
        </w:rPr>
        <w:t xml:space="preserve">Rationale:  </w:t>
      </w:r>
      <w:r w:rsidRPr="00E46F20">
        <w:rPr>
          <w:rFonts w:asciiTheme="majorHAnsi" w:hAnsiTheme="majorHAnsi" w:cstheme="majorHAnsi"/>
          <w:sz w:val="22"/>
          <w:szCs w:val="22"/>
        </w:rPr>
        <w:t>The new course number being proposed will more accurately reflect that this is a capstone project. The modified prerequisites reflect the</w:t>
      </w:r>
      <w:r>
        <w:rPr>
          <w:rFonts w:asciiTheme="majorHAnsi" w:hAnsiTheme="majorHAnsi" w:cstheme="majorHAnsi"/>
          <w:sz w:val="22"/>
          <w:szCs w:val="22"/>
        </w:rPr>
        <w:t xml:space="preserve"> modification to the required courses</w:t>
      </w:r>
      <w:r w:rsidRPr="00E46F20">
        <w:rPr>
          <w:rFonts w:asciiTheme="majorHAnsi" w:hAnsiTheme="majorHAnsi" w:cstheme="majorHAnsi"/>
          <w:sz w:val="22"/>
          <w:szCs w:val="22"/>
        </w:rPr>
        <w:t>.</w:t>
      </w:r>
    </w:p>
    <w:p w14:paraId="5628AD9C" w14:textId="71F2550D" w:rsidR="00AF003B" w:rsidRPr="00AF003B" w:rsidRDefault="00AF003B" w:rsidP="00AF003B">
      <w:pPr>
        <w:ind w:left="450"/>
        <w:rPr>
          <w:rFonts w:asciiTheme="majorHAnsi" w:eastAsia="Calibri" w:hAnsiTheme="majorHAnsi" w:cstheme="majorHAnsi"/>
          <w:b/>
          <w:sz w:val="22"/>
          <w:szCs w:val="22"/>
        </w:rPr>
      </w:pPr>
      <w:r>
        <w:rPr>
          <w:rFonts w:asciiTheme="majorHAnsi" w:hAnsiTheme="majorHAnsi" w:cstheme="majorHAnsi"/>
          <w:sz w:val="28"/>
          <w:szCs w:val="28"/>
        </w:rPr>
        <w:br w:type="page"/>
      </w:r>
    </w:p>
    <w:p w14:paraId="72269309" w14:textId="78A27C37" w:rsidR="000D7645" w:rsidRPr="00E46F20" w:rsidRDefault="00AF003B" w:rsidP="006469A6">
      <w:pPr>
        <w:rPr>
          <w:rFonts w:asciiTheme="majorHAnsi" w:hAnsiTheme="majorHAnsi" w:cstheme="majorHAnsi"/>
          <w:sz w:val="22"/>
          <w:szCs w:val="22"/>
        </w:rPr>
      </w:pPr>
      <w:r>
        <w:rPr>
          <w:rFonts w:asciiTheme="majorHAnsi" w:hAnsiTheme="majorHAnsi" w:cstheme="majorHAnsi"/>
          <w:sz w:val="28"/>
          <w:szCs w:val="28"/>
        </w:rPr>
        <w:lastRenderedPageBreak/>
        <w:t>SECTION 11</w:t>
      </w:r>
      <w:r w:rsidRPr="000963B3">
        <w:rPr>
          <w:rFonts w:asciiTheme="majorHAnsi" w:hAnsiTheme="majorHAnsi" w:cstheme="majorHAnsi"/>
          <w:sz w:val="28"/>
          <w:szCs w:val="28"/>
        </w:rPr>
        <w:t xml:space="preserve">: </w:t>
      </w:r>
      <w:r>
        <w:rPr>
          <w:rFonts w:asciiTheme="majorHAnsi" w:hAnsiTheme="majorHAnsi" w:cstheme="majorHAnsi"/>
          <w:sz w:val="28"/>
          <w:szCs w:val="28"/>
        </w:rPr>
        <w:t xml:space="preserve">New </w:t>
      </w:r>
      <w:r w:rsidRPr="000963B3">
        <w:rPr>
          <w:rFonts w:asciiTheme="majorHAnsi" w:hAnsiTheme="majorHAnsi" w:cstheme="majorHAnsi"/>
          <w:sz w:val="28"/>
          <w:szCs w:val="28"/>
        </w:rPr>
        <w:t xml:space="preserve">Course </w:t>
      </w:r>
      <w:r>
        <w:rPr>
          <w:rFonts w:asciiTheme="majorHAnsi" w:hAnsiTheme="majorHAnsi" w:cstheme="majorHAnsi"/>
          <w:sz w:val="28"/>
          <w:szCs w:val="28"/>
        </w:rPr>
        <w:t>P</w:t>
      </w:r>
      <w:r w:rsidRPr="000963B3">
        <w:rPr>
          <w:rFonts w:asciiTheme="majorHAnsi" w:hAnsiTheme="majorHAnsi" w:cstheme="majorHAnsi"/>
          <w:sz w:val="28"/>
          <w:szCs w:val="28"/>
        </w:rPr>
        <w:t>roposal: In</w:t>
      </w:r>
      <w:r>
        <w:rPr>
          <w:rFonts w:asciiTheme="majorHAnsi" w:hAnsiTheme="majorHAnsi" w:cstheme="majorHAnsi"/>
          <w:sz w:val="28"/>
          <w:szCs w:val="28"/>
        </w:rPr>
        <w:t xml:space="preserve">dependent </w:t>
      </w:r>
      <w:r w:rsidRPr="000963B3">
        <w:rPr>
          <w:rFonts w:asciiTheme="majorHAnsi" w:hAnsiTheme="majorHAnsi" w:cstheme="majorHAnsi"/>
          <w:sz w:val="28"/>
          <w:szCs w:val="28"/>
        </w:rPr>
        <w:t>Research in Biomedical Informatics</w:t>
      </w:r>
      <w:r>
        <w:rPr>
          <w:rFonts w:asciiTheme="majorHAnsi" w:hAnsiTheme="majorHAnsi" w:cstheme="majorHAnsi"/>
          <w:sz w:val="28"/>
          <w:szCs w:val="28"/>
        </w:rPr>
        <w:t>: Information Literacy</w:t>
      </w:r>
      <w:r w:rsidRPr="000963B3">
        <w:rPr>
          <w:rFonts w:asciiTheme="majorHAnsi" w:hAnsiTheme="majorHAnsi" w:cstheme="majorHAnsi"/>
          <w:sz w:val="28"/>
          <w:szCs w:val="28"/>
        </w:rPr>
        <w:t xml:space="preserve"> (BIO 50</w:t>
      </w:r>
      <w:r>
        <w:rPr>
          <w:rFonts w:asciiTheme="majorHAnsi" w:hAnsiTheme="majorHAnsi" w:cstheme="majorHAnsi"/>
          <w:sz w:val="28"/>
          <w:szCs w:val="28"/>
        </w:rPr>
        <w:t>1</w:t>
      </w:r>
      <w:r w:rsidRPr="000963B3">
        <w:rPr>
          <w:rFonts w:asciiTheme="majorHAnsi" w:hAnsiTheme="majorHAnsi" w:cstheme="majorHAnsi"/>
          <w:sz w:val="28"/>
          <w:szCs w:val="28"/>
        </w:rPr>
        <w:t>0)</w:t>
      </w:r>
      <w:r w:rsidR="006469A6">
        <w:rPr>
          <w:rFonts w:asciiTheme="majorHAnsi" w:hAnsiTheme="majorHAnsi" w:cstheme="majorHAnsi"/>
          <w:sz w:val="28"/>
          <w:szCs w:val="28"/>
        </w:rPr>
        <w:t xml:space="preserve">                                                              </w:t>
      </w:r>
      <w:r w:rsidR="006469A6" w:rsidRPr="00E46F20">
        <w:rPr>
          <w:rFonts w:asciiTheme="majorHAnsi" w:hAnsiTheme="majorHAnsi" w:cstheme="majorHAnsi"/>
          <w:color w:val="000000"/>
          <w:sz w:val="22"/>
          <w:szCs w:val="22"/>
        </w:rPr>
        <w:t xml:space="preserve"> </w:t>
      </w:r>
      <w:r w:rsidR="000D7645" w:rsidRPr="00E46F20">
        <w:rPr>
          <w:rFonts w:asciiTheme="majorHAnsi" w:hAnsiTheme="majorHAnsi" w:cstheme="majorHAnsi"/>
          <w:color w:val="000000"/>
          <w:sz w:val="22"/>
          <w:szCs w:val="22"/>
        </w:rPr>
        <w:t xml:space="preserve">New York City College of Technology, CUNY </w:t>
      </w:r>
    </w:p>
    <w:p w14:paraId="4CE3BF7F" w14:textId="77777777" w:rsidR="000D7645" w:rsidRPr="00E46F20" w:rsidRDefault="000D7645" w:rsidP="00AF003B">
      <w:pPr>
        <w:pStyle w:val="Default"/>
        <w:tabs>
          <w:tab w:val="left" w:pos="-3960"/>
        </w:tabs>
        <w:spacing w:after="120"/>
        <w:ind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58365575" w14:textId="77777777" w:rsidR="000D7645" w:rsidRPr="00E46F20" w:rsidRDefault="000D7645" w:rsidP="00AF003B">
      <w:pPr>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curriculum modification proposals. See the </w:t>
      </w:r>
      <w:hyperlink r:id="rId84" w:history="1">
        <w:r w:rsidRPr="00E46F20">
          <w:rPr>
            <w:rStyle w:val="Hyperlink"/>
            <w:rFonts w:asciiTheme="majorHAnsi" w:hAnsiTheme="majorHAnsi" w:cstheme="majorHAnsi"/>
            <w:sz w:val="22"/>
            <w:szCs w:val="22"/>
          </w:rPr>
          <w:t>Proposal Classification Chart</w:t>
        </w:r>
      </w:hyperlink>
      <w:r w:rsidRPr="00E46F20">
        <w:rPr>
          <w:rFonts w:asciiTheme="majorHAnsi" w:hAnsiTheme="majorHAnsi" w:cstheme="majorHAnsi"/>
          <w:sz w:val="22"/>
          <w:szCs w:val="22"/>
        </w:rPr>
        <w:t xml:space="preserve"> for information about what types of modifications are major or minor.  Completed proposals should be emailed to the Curriculum Committee chair.</w:t>
      </w:r>
    </w:p>
    <w:p w14:paraId="3779600B" w14:textId="77777777" w:rsidR="000D7645" w:rsidRPr="00E46F20" w:rsidRDefault="000D7645" w:rsidP="00C735D0">
      <w:pPr>
        <w:ind w:left="450"/>
        <w:rPr>
          <w:rFonts w:asciiTheme="majorHAnsi" w:hAnsiTheme="majorHAnsi" w:cstheme="majorHAnsi"/>
          <w:b/>
          <w:sz w:val="22"/>
          <w:szCs w:val="22"/>
        </w:rPr>
      </w:pPr>
    </w:p>
    <w:tbl>
      <w:tblPr>
        <w:tblW w:w="0" w:type="auto"/>
        <w:tblLayout w:type="fixed"/>
        <w:tblCellMar>
          <w:left w:w="113" w:type="dxa"/>
        </w:tblCellMar>
        <w:tblLook w:val="0000" w:firstRow="0" w:lastRow="0" w:firstColumn="0" w:lastColumn="0" w:noHBand="0" w:noVBand="0"/>
      </w:tblPr>
      <w:tblGrid>
        <w:gridCol w:w="3138"/>
        <w:gridCol w:w="5385"/>
      </w:tblGrid>
      <w:tr w:rsidR="000D7645" w:rsidRPr="00E46F20" w14:paraId="760EE7DD"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4666471C"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Title of Proposal</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8DC49FB" w14:textId="145282F9"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Independent Research Study in Biomedical Informatics: Information Literacy</w:t>
            </w:r>
          </w:p>
        </w:tc>
      </w:tr>
      <w:tr w:rsidR="000D7645" w:rsidRPr="00E46F20" w14:paraId="6321710B" w14:textId="77777777" w:rsidTr="00E46F20">
        <w:trPr>
          <w:trHeight w:val="206"/>
        </w:trPr>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E206A4"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Date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E259712"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0D7645" w:rsidRPr="00E46F20" w14:paraId="48FF72A7"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14FA953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Major or Minor</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6C3BB0E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Major</w:t>
            </w:r>
          </w:p>
        </w:tc>
      </w:tr>
      <w:tr w:rsidR="000D7645" w:rsidRPr="00E46F20" w14:paraId="73352E88"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0ADE429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Proposer’s Name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0BAC7C9C"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Jeremy Seto</w:t>
            </w:r>
          </w:p>
        </w:tc>
      </w:tr>
      <w:tr w:rsidR="000D7645" w:rsidRPr="00E46F20" w14:paraId="57E87304"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A470AA5"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Department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27043D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Biological Sciences Department</w:t>
            </w:r>
          </w:p>
        </w:tc>
      </w:tr>
      <w:tr w:rsidR="000D7645" w:rsidRPr="00E46F20" w14:paraId="4B3EAC22"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0B91328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Date of Departmental Meeting in which proposal was approved</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C4B2E5E" w14:textId="19BE2651" w:rsidR="000D7645" w:rsidRPr="00E46F20" w:rsidRDefault="000460FC" w:rsidP="00C735D0">
            <w:pPr>
              <w:ind w:left="450"/>
              <w:rPr>
                <w:rFonts w:asciiTheme="majorHAnsi" w:hAnsiTheme="majorHAnsi" w:cstheme="majorHAnsi"/>
                <w:b/>
                <w:sz w:val="22"/>
                <w:szCs w:val="22"/>
              </w:rPr>
            </w:pPr>
            <w:r>
              <w:rPr>
                <w:rFonts w:asciiTheme="majorHAnsi" w:hAnsiTheme="majorHAnsi" w:cstheme="majorHAnsi"/>
                <w:b/>
                <w:sz w:val="22"/>
                <w:szCs w:val="22"/>
              </w:rPr>
              <w:t>October 4, 2018</w:t>
            </w:r>
          </w:p>
        </w:tc>
      </w:tr>
      <w:tr w:rsidR="000D7645" w:rsidRPr="00E46F20" w14:paraId="7A0CD22A"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E5E61F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Department Chair Name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5E1948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Prof. Andleeb Zameer</w:t>
            </w:r>
          </w:p>
        </w:tc>
      </w:tr>
      <w:tr w:rsidR="000D7645" w:rsidRPr="00E46F20" w14:paraId="30E83A7D"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8E7998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Department Chair Signature and Date</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8DAA1" w14:textId="4165AB4D"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noProof/>
                <w:sz w:val="22"/>
                <w:szCs w:val="22"/>
              </w:rPr>
              <w:drawing>
                <wp:inline distT="0" distB="0" distL="0" distR="0" wp14:anchorId="74697433" wp14:editId="6C27A525">
                  <wp:extent cx="1619250" cy="29656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png"/>
                          <pic:cNvPicPr/>
                        </pic:nvPicPr>
                        <pic:blipFill>
                          <a:blip r:embed="rId9">
                            <a:extLst>
                              <a:ext uri="{28A0092B-C50C-407E-A947-70E740481C1C}">
                                <a14:useLocalDpi xmlns:a14="http://schemas.microsoft.com/office/drawing/2010/main" val="0"/>
                              </a:ext>
                            </a:extLst>
                          </a:blip>
                          <a:stretch>
                            <a:fillRect/>
                          </a:stretch>
                        </pic:blipFill>
                        <pic:spPr>
                          <a:xfrm>
                            <a:off x="0" y="0"/>
                            <a:ext cx="1681176" cy="307907"/>
                          </a:xfrm>
                          <a:prstGeom prst="rect">
                            <a:avLst/>
                          </a:prstGeom>
                        </pic:spPr>
                      </pic:pic>
                    </a:graphicData>
                  </a:graphic>
                </wp:inline>
              </w:drawing>
            </w:r>
          </w:p>
        </w:tc>
      </w:tr>
      <w:tr w:rsidR="000D7645" w:rsidRPr="00E46F20" w14:paraId="15EAEF91"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818ABBE"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Academic Dean Name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5818C2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Dean Justin Vazquez-Poritz</w:t>
            </w:r>
          </w:p>
        </w:tc>
      </w:tr>
      <w:tr w:rsidR="000D7645" w:rsidRPr="00E46F20" w14:paraId="6C7979B7"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0F54C0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Academic Dean Signature and Date</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21417" w14:textId="4396536F" w:rsidR="000D7645" w:rsidRPr="00E46F20" w:rsidRDefault="000460FC" w:rsidP="00C735D0">
            <w:pPr>
              <w:ind w:left="450"/>
              <w:rPr>
                <w:rFonts w:asciiTheme="majorHAnsi" w:hAnsiTheme="majorHAnsi" w:cstheme="majorHAnsi"/>
                <w:sz w:val="22"/>
                <w:szCs w:val="22"/>
              </w:rPr>
            </w:pPr>
            <w:r>
              <w:rPr>
                <w:b/>
                <w:noProof/>
                <w:sz w:val="22"/>
                <w:szCs w:val="22"/>
              </w:rPr>
              <w:drawing>
                <wp:inline distT="0" distB="0" distL="0" distR="0" wp14:anchorId="2ED0BBFB" wp14:editId="44A8C21E">
                  <wp:extent cx="1409700" cy="381000"/>
                  <wp:effectExtent l="0" t="0" r="1270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heme="majorHAnsi"/>
                <w:sz w:val="22"/>
                <w:szCs w:val="22"/>
              </w:rPr>
              <w:t xml:space="preserve"> 10/8/18</w:t>
            </w:r>
          </w:p>
        </w:tc>
      </w:tr>
      <w:tr w:rsidR="000D7645" w:rsidRPr="00E46F20" w14:paraId="728963C4" w14:textId="77777777" w:rsidTr="00E46F20">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0B3F46A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Brief Description of Proposal</w:t>
            </w:r>
          </w:p>
          <w:p w14:paraId="15859716"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101DF7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We are introducing an Independent Research Study in Biomedical Informatics: Information Literacy as the first step in an intensive research opportunity which is set up as an alternative to BIO5000 for students who are unable to secure an external research internship. This course will act as a guided research project under the supervision of a faculty mentor. Students will undertake a scientific research project in Biology, Bioinformatics or Health Informatics that tests the students’ abilities to illustrate information literacy and professionally communicate in the scientific media (written and oral). </w:t>
            </w:r>
          </w:p>
          <w:p w14:paraId="7FE79699" w14:textId="77777777" w:rsidR="000D7645" w:rsidRPr="00E46F20" w:rsidRDefault="000D7645" w:rsidP="00C735D0">
            <w:pPr>
              <w:ind w:left="450"/>
              <w:rPr>
                <w:rFonts w:asciiTheme="majorHAnsi" w:hAnsiTheme="majorHAnsi" w:cstheme="majorHAnsi"/>
                <w:b/>
                <w:sz w:val="22"/>
                <w:szCs w:val="22"/>
              </w:rPr>
            </w:pPr>
          </w:p>
        </w:tc>
      </w:tr>
      <w:tr w:rsidR="000D7645" w:rsidRPr="00E46F20" w14:paraId="4B8F925A" w14:textId="77777777" w:rsidTr="00E46F20">
        <w:trPr>
          <w:trHeight w:val="1745"/>
        </w:trPr>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1BC53D88"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Brief Rationale for Proposal</w:t>
            </w:r>
          </w:p>
          <w:p w14:paraId="78D65076" w14:textId="77777777" w:rsidR="000D7645" w:rsidRPr="006469A6" w:rsidRDefault="000D7645" w:rsidP="00C735D0">
            <w:pPr>
              <w:ind w:left="450"/>
              <w:rPr>
                <w:rFonts w:asciiTheme="majorHAnsi" w:hAnsiTheme="majorHAnsi" w:cstheme="majorHAnsi"/>
                <w:sz w:val="20"/>
                <w:szCs w:val="20"/>
              </w:rPr>
            </w:pPr>
            <w:r w:rsidRPr="006469A6">
              <w:rPr>
                <w:rFonts w:asciiTheme="majorHAnsi" w:hAnsiTheme="majorHAnsi" w:cstheme="majorHAnsi"/>
                <w:sz w:val="20"/>
                <w:szCs w:val="20"/>
              </w:rPr>
              <w:t xml:space="preserve">(Provide a concise summary of why this proposed change is important to the department.  More detailed content will be provided in the proposal body.)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50D9B8B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rsidR="000D7645" w:rsidRPr="00E46F20" w14:paraId="12CC885D" w14:textId="77777777" w:rsidTr="00E46F20">
        <w:trPr>
          <w:trHeight w:val="1511"/>
        </w:trPr>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DEE730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lastRenderedPageBreak/>
              <w:t>Proposal History</w:t>
            </w:r>
          </w:p>
          <w:p w14:paraId="1FC03980"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(Please provide history of this proposal:  is this a resubmission? An updated version?  This may most easily be expressed as a list.)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C6AA870"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This proposal constitutes a first submission.</w:t>
            </w:r>
          </w:p>
        </w:tc>
      </w:tr>
    </w:tbl>
    <w:p w14:paraId="4B9809B0"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Please include all appropriate documentation as indicated in the Curriculum Modification Checklist.</w:t>
      </w:r>
    </w:p>
    <w:p w14:paraId="22B87DB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For each new course, please also complete the New Course Proposal and submit in this document.</w:t>
      </w:r>
    </w:p>
    <w:p w14:paraId="4AABCAA6" w14:textId="77777777" w:rsidR="000D7645" w:rsidRPr="00E46F20" w:rsidRDefault="000D7645" w:rsidP="00C735D0">
      <w:pPr>
        <w:pStyle w:val="Default"/>
        <w:pageBreakBefore/>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b/>
          <w:sz w:val="22"/>
          <w:szCs w:val="22"/>
        </w:rPr>
        <w:lastRenderedPageBreak/>
        <w:t>ALL PROPOSAL CHECK LIST</w:t>
      </w:r>
    </w:p>
    <w:tbl>
      <w:tblPr>
        <w:tblW w:w="0" w:type="auto"/>
        <w:tblLayout w:type="fixed"/>
        <w:tblCellMar>
          <w:left w:w="113" w:type="dxa"/>
        </w:tblCellMar>
        <w:tblLook w:val="0000" w:firstRow="0" w:lastRow="0" w:firstColumn="0" w:lastColumn="0" w:noHBand="0" w:noVBand="0"/>
      </w:tblPr>
      <w:tblGrid>
        <w:gridCol w:w="7848"/>
        <w:gridCol w:w="629"/>
      </w:tblGrid>
      <w:tr w:rsidR="000D7645" w:rsidRPr="00E46F20" w14:paraId="2D199785"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E6E6E6"/>
          </w:tcPr>
          <w:p w14:paraId="3B8A18F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62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EDCE8C"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0E423531"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9D687CE"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D66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2C44FC30"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1CFF5160"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88AD"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4C257C73"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D8B7EC6"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B5AC2"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2C9DFF89"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5524158D"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B0E4"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27930858"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460E30A"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E04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54E314BA"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EB3D7C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646AF0B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B357"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p w14:paraId="7DC6F64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18253A2A"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269F050E"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A9A0"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1FC253AC"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67352B55"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85"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400E"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bl>
    <w:p w14:paraId="7D10A740" w14:textId="77777777" w:rsidR="000D7645" w:rsidRPr="00E46F20" w:rsidRDefault="000D7645" w:rsidP="00C735D0">
      <w:pPr>
        <w:ind w:left="450"/>
        <w:rPr>
          <w:rFonts w:asciiTheme="majorHAnsi" w:hAnsiTheme="majorHAnsi" w:cstheme="majorHAnsi"/>
          <w:sz w:val="22"/>
          <w:szCs w:val="22"/>
        </w:rPr>
      </w:pPr>
    </w:p>
    <w:p w14:paraId="02ED442E"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EXISTING PROGRAM MODIFICATION PROPOSALS</w:t>
      </w:r>
    </w:p>
    <w:p w14:paraId="635D4AFC" w14:textId="77777777" w:rsidR="000D7645" w:rsidRPr="00E46F20" w:rsidRDefault="000D7645" w:rsidP="00C735D0">
      <w:pPr>
        <w:ind w:left="450"/>
        <w:rPr>
          <w:rFonts w:asciiTheme="majorHAnsi" w:hAnsiTheme="majorHAnsi" w:cstheme="majorHAnsi"/>
          <w:sz w:val="22"/>
          <w:szCs w:val="22"/>
        </w:rPr>
      </w:pPr>
    </w:p>
    <w:tbl>
      <w:tblPr>
        <w:tblW w:w="0" w:type="auto"/>
        <w:tblLayout w:type="fixed"/>
        <w:tblCellMar>
          <w:left w:w="113" w:type="dxa"/>
        </w:tblCellMar>
        <w:tblLook w:val="0000" w:firstRow="0" w:lastRow="0" w:firstColumn="0" w:lastColumn="0" w:noHBand="0" w:noVBand="0"/>
      </w:tblPr>
      <w:tblGrid>
        <w:gridCol w:w="7848"/>
        <w:gridCol w:w="629"/>
      </w:tblGrid>
      <w:tr w:rsidR="000D7645" w:rsidRPr="00E46F20" w14:paraId="04C2AD98" w14:textId="77777777" w:rsidTr="00E46F20">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0D12A12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475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N/A</w:t>
            </w:r>
          </w:p>
        </w:tc>
      </w:tr>
      <w:tr w:rsidR="000D7645" w:rsidRPr="00E46F20" w14:paraId="445CBCBE" w14:textId="77777777" w:rsidTr="00E46F20">
        <w:trPr>
          <w:trHeight w:val="332"/>
        </w:trPr>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3B8A586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56EBD30" w14:textId="77777777" w:rsidR="000D7645" w:rsidRPr="00E46F20" w:rsidRDefault="000D7645"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bl>
    <w:p w14:paraId="1FB64780" w14:textId="77777777" w:rsidR="006469A6" w:rsidRDefault="006469A6" w:rsidP="00C735D0">
      <w:pPr>
        <w:pStyle w:val="Default"/>
        <w:tabs>
          <w:tab w:val="left" w:pos="-3960"/>
        </w:tabs>
        <w:spacing w:after="120"/>
        <w:ind w:left="450" w:right="-120"/>
        <w:rPr>
          <w:rFonts w:asciiTheme="majorHAnsi" w:hAnsiTheme="majorHAnsi" w:cstheme="majorHAnsi"/>
          <w:sz w:val="22"/>
          <w:szCs w:val="22"/>
        </w:rPr>
      </w:pPr>
    </w:p>
    <w:p w14:paraId="25D7C06A" w14:textId="77777777" w:rsidR="006469A6" w:rsidRDefault="006469A6">
      <w:pPr>
        <w:rPr>
          <w:rFonts w:asciiTheme="majorHAnsi" w:eastAsia="Times New Roman" w:hAnsiTheme="majorHAnsi" w:cstheme="majorHAnsi"/>
          <w:color w:val="000000"/>
          <w:sz w:val="22"/>
          <w:szCs w:val="22"/>
        </w:rPr>
      </w:pPr>
      <w:r>
        <w:rPr>
          <w:rFonts w:asciiTheme="majorHAnsi" w:hAnsiTheme="majorHAnsi" w:cstheme="majorHAnsi"/>
          <w:sz w:val="22"/>
          <w:szCs w:val="22"/>
        </w:rPr>
        <w:br w:type="page"/>
      </w:r>
    </w:p>
    <w:p w14:paraId="78089FE5" w14:textId="2EE1C1E2" w:rsidR="000D7645" w:rsidRPr="00E46F20" w:rsidRDefault="000D7645"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lastRenderedPageBreak/>
        <w:t>NEW COURSE PROPOSAL FORM</w:t>
      </w:r>
    </w:p>
    <w:p w14:paraId="7DEB1E5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86" w:history="1">
        <w:r w:rsidRPr="00E46F20">
          <w:rPr>
            <w:rStyle w:val="Hyperlink"/>
            <w:rFonts w:asciiTheme="majorHAnsi" w:hAnsiTheme="majorHAnsi" w:cstheme="majorHAnsi"/>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3FF8872A" w14:textId="77777777" w:rsidR="000D7645" w:rsidRPr="00E46F20" w:rsidRDefault="000D7645" w:rsidP="00C735D0">
      <w:pPr>
        <w:ind w:left="45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328"/>
      </w:tblGrid>
      <w:tr w:rsidR="000D7645" w:rsidRPr="00E46F20" w14:paraId="196AE620" w14:textId="77777777" w:rsidTr="00E46F20">
        <w:tc>
          <w:tcPr>
            <w:tcW w:w="3528" w:type="dxa"/>
            <w:shd w:val="clear" w:color="auto" w:fill="auto"/>
          </w:tcPr>
          <w:p w14:paraId="3C6624B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328" w:type="dxa"/>
            <w:shd w:val="clear" w:color="auto" w:fill="auto"/>
          </w:tcPr>
          <w:p w14:paraId="359B146A"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Independent Research Study in Biomedical Informatics: Information Literacy</w:t>
            </w:r>
          </w:p>
        </w:tc>
      </w:tr>
      <w:tr w:rsidR="000D7645" w:rsidRPr="00E46F20" w14:paraId="608F1E5E" w14:textId="77777777" w:rsidTr="00E46F20">
        <w:tc>
          <w:tcPr>
            <w:tcW w:w="3528" w:type="dxa"/>
            <w:shd w:val="clear" w:color="auto" w:fill="auto"/>
          </w:tcPr>
          <w:p w14:paraId="350B154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328" w:type="dxa"/>
            <w:shd w:val="clear" w:color="auto" w:fill="auto"/>
          </w:tcPr>
          <w:p w14:paraId="053BC206"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0D7645" w:rsidRPr="00E46F20" w14:paraId="6B6CAAE0" w14:textId="77777777" w:rsidTr="00E46F20">
        <w:tc>
          <w:tcPr>
            <w:tcW w:w="3528" w:type="dxa"/>
            <w:shd w:val="clear" w:color="auto" w:fill="auto"/>
          </w:tcPr>
          <w:p w14:paraId="6D8CF33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328" w:type="dxa"/>
            <w:shd w:val="clear" w:color="auto" w:fill="auto"/>
          </w:tcPr>
          <w:p w14:paraId="535B2A25"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Prof. Jeremy Seto</w:t>
            </w:r>
          </w:p>
        </w:tc>
      </w:tr>
      <w:tr w:rsidR="000D7645" w:rsidRPr="00E46F20" w14:paraId="30A9897B" w14:textId="77777777" w:rsidTr="00E46F20">
        <w:tc>
          <w:tcPr>
            <w:tcW w:w="3528" w:type="dxa"/>
            <w:shd w:val="clear" w:color="auto" w:fill="auto"/>
          </w:tcPr>
          <w:p w14:paraId="42E4409F"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328" w:type="dxa"/>
            <w:shd w:val="clear" w:color="auto" w:fill="auto"/>
          </w:tcPr>
          <w:p w14:paraId="498FE74E"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BIO 5010</w:t>
            </w:r>
          </w:p>
        </w:tc>
      </w:tr>
      <w:tr w:rsidR="000D7645" w:rsidRPr="00E46F20" w14:paraId="5AE7946D" w14:textId="77777777" w:rsidTr="00E46F20">
        <w:tc>
          <w:tcPr>
            <w:tcW w:w="3528" w:type="dxa"/>
            <w:shd w:val="clear" w:color="auto" w:fill="auto"/>
          </w:tcPr>
          <w:p w14:paraId="730C0DF8"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328" w:type="dxa"/>
            <w:shd w:val="clear" w:color="auto" w:fill="auto"/>
          </w:tcPr>
          <w:p w14:paraId="3080DE94"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2 credit hours, 3 hours laboratory</w:t>
            </w:r>
          </w:p>
        </w:tc>
      </w:tr>
      <w:tr w:rsidR="000D7645" w:rsidRPr="00E46F20" w14:paraId="22EC7380" w14:textId="77777777" w:rsidTr="00E46F20">
        <w:tc>
          <w:tcPr>
            <w:tcW w:w="3528" w:type="dxa"/>
            <w:shd w:val="clear" w:color="auto" w:fill="auto"/>
          </w:tcPr>
          <w:p w14:paraId="01361070"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328" w:type="dxa"/>
            <w:shd w:val="clear" w:color="auto" w:fill="auto"/>
          </w:tcPr>
          <w:p w14:paraId="12214F50"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BIO3352, BIO 3250</w:t>
            </w:r>
          </w:p>
        </w:tc>
      </w:tr>
      <w:tr w:rsidR="000D7645" w:rsidRPr="00E46F20" w14:paraId="130436AB" w14:textId="77777777" w:rsidTr="00E46F20">
        <w:tc>
          <w:tcPr>
            <w:tcW w:w="3528" w:type="dxa"/>
            <w:shd w:val="clear" w:color="auto" w:fill="auto"/>
          </w:tcPr>
          <w:p w14:paraId="6417C6C2"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328" w:type="dxa"/>
            <w:shd w:val="clear" w:color="auto" w:fill="auto"/>
          </w:tcPr>
          <w:p w14:paraId="7F30ED15" w14:textId="77777777" w:rsidR="000D7645" w:rsidRPr="00E46F20" w:rsidRDefault="000D7645" w:rsidP="00094E6B">
            <w:pPr>
              <w:pStyle w:val="BodyText"/>
              <w:widowControl/>
              <w:spacing w:after="0" w:line="240" w:lineRule="auto"/>
              <w:ind w:left="162"/>
              <w:rPr>
                <w:rFonts w:asciiTheme="majorHAnsi" w:hAnsiTheme="majorHAnsi" w:cstheme="majorHAnsi"/>
                <w:b/>
                <w:sz w:val="22"/>
                <w:szCs w:val="22"/>
              </w:rPr>
            </w:pPr>
            <w:r w:rsidRPr="00E46F20">
              <w:rPr>
                <w:rFonts w:asciiTheme="majorHAnsi" w:hAnsiTheme="majorHAnsi" w:cstheme="majorHAnsi"/>
                <w:b/>
                <w:sz w:val="22"/>
                <w:szCs w:val="22"/>
              </w:rPr>
              <w:t>Students will work with a mentor selected from the Biological Sciences Department to develop and complete a semester long intensive research project that integrates aspects of information literacy, scientific communication and oral presentation. Students will perform a guided independent reading of scientific literature and develop a research proposal and plan of action. These projects will implement hypothesis testing to answer a question germane to the Biological Sciences, Bioinformatics or Health Informatics.</w:t>
            </w:r>
            <w:r w:rsidRPr="00E46F20">
              <w:rPr>
                <w:rFonts w:asciiTheme="majorHAnsi" w:hAnsiTheme="majorHAnsi" w:cstheme="majorHAnsi"/>
                <w:sz w:val="22"/>
                <w:szCs w:val="22"/>
              </w:rPr>
              <w:t xml:space="preserve"> </w:t>
            </w:r>
          </w:p>
        </w:tc>
      </w:tr>
      <w:tr w:rsidR="000D7645" w:rsidRPr="00E46F20" w14:paraId="4D503ADA" w14:textId="77777777" w:rsidTr="00E46F20">
        <w:tc>
          <w:tcPr>
            <w:tcW w:w="3528" w:type="dxa"/>
            <w:shd w:val="clear" w:color="auto" w:fill="auto"/>
          </w:tcPr>
          <w:p w14:paraId="23B1F14D"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7C82CCC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sz w:val="22"/>
                <w:szCs w:val="22"/>
              </w:rPr>
              <w:t>Provide a concise summary of why this course is important to the department, school or college.</w:t>
            </w:r>
          </w:p>
        </w:tc>
        <w:tc>
          <w:tcPr>
            <w:tcW w:w="5328" w:type="dxa"/>
            <w:shd w:val="clear" w:color="auto" w:fill="auto"/>
          </w:tcPr>
          <w:p w14:paraId="40F68B71"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rsidR="000D7645" w:rsidRPr="00E46F20" w14:paraId="58F959C8" w14:textId="77777777" w:rsidTr="00E46F20">
        <w:tc>
          <w:tcPr>
            <w:tcW w:w="3528" w:type="dxa"/>
            <w:shd w:val="clear" w:color="auto" w:fill="auto"/>
          </w:tcPr>
          <w:p w14:paraId="19EE9E01"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723059E9"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328" w:type="dxa"/>
            <w:shd w:val="clear" w:color="auto" w:fill="auto"/>
          </w:tcPr>
          <w:p w14:paraId="43F63FC6" w14:textId="77777777" w:rsidR="000D7645" w:rsidRPr="00E46F20" w:rsidRDefault="000D7645" w:rsidP="00094E6B">
            <w:pPr>
              <w:ind w:left="162"/>
              <w:rPr>
                <w:rFonts w:asciiTheme="majorHAnsi" w:hAnsiTheme="majorHAnsi" w:cstheme="majorHAnsi"/>
                <w:b/>
                <w:sz w:val="22"/>
                <w:szCs w:val="22"/>
              </w:rPr>
            </w:pPr>
            <w:r w:rsidRPr="00E46F20">
              <w:rPr>
                <w:rFonts w:asciiTheme="majorHAnsi" w:hAnsiTheme="majorHAnsi" w:cstheme="majorHAnsi"/>
                <w:b/>
                <w:sz w:val="22"/>
                <w:szCs w:val="22"/>
              </w:rPr>
              <w:t>No.</w:t>
            </w:r>
          </w:p>
        </w:tc>
      </w:tr>
      <w:tr w:rsidR="000D7645" w:rsidRPr="00E46F20" w14:paraId="6FA686F8" w14:textId="77777777" w:rsidTr="00E46F20">
        <w:tc>
          <w:tcPr>
            <w:tcW w:w="3528" w:type="dxa"/>
            <w:shd w:val="clear" w:color="auto" w:fill="auto"/>
          </w:tcPr>
          <w:p w14:paraId="70F6391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328" w:type="dxa"/>
            <w:shd w:val="clear" w:color="auto" w:fill="auto"/>
          </w:tcPr>
          <w:p w14:paraId="30F9866B" w14:textId="77777777" w:rsidR="000D7645" w:rsidRPr="00E46F20" w:rsidRDefault="000D7645" w:rsidP="00094E6B">
            <w:pPr>
              <w:ind w:left="450" w:hanging="288"/>
              <w:rPr>
                <w:rFonts w:asciiTheme="majorHAnsi" w:hAnsiTheme="majorHAnsi" w:cstheme="majorHAnsi"/>
                <w:b/>
                <w:sz w:val="22"/>
                <w:szCs w:val="22"/>
              </w:rPr>
            </w:pPr>
            <w:r w:rsidRPr="00E46F20">
              <w:rPr>
                <w:rFonts w:asciiTheme="majorHAnsi" w:hAnsiTheme="majorHAnsi" w:cstheme="majorHAnsi"/>
                <w:b/>
                <w:sz w:val="22"/>
                <w:szCs w:val="22"/>
              </w:rPr>
              <w:t>No.</w:t>
            </w:r>
          </w:p>
        </w:tc>
      </w:tr>
      <w:tr w:rsidR="000D7645" w:rsidRPr="00E46F20" w14:paraId="46BD84CC" w14:textId="77777777" w:rsidTr="00E46F20">
        <w:tc>
          <w:tcPr>
            <w:tcW w:w="3528" w:type="dxa"/>
            <w:shd w:val="clear" w:color="auto" w:fill="auto"/>
          </w:tcPr>
          <w:p w14:paraId="6294B899"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328" w:type="dxa"/>
            <w:shd w:val="clear" w:color="auto" w:fill="auto"/>
          </w:tcPr>
          <w:p w14:paraId="7E7AC3FC" w14:textId="77777777" w:rsidR="000D7645" w:rsidRPr="00E46F20" w:rsidRDefault="000D7645" w:rsidP="00094E6B">
            <w:pPr>
              <w:ind w:left="450" w:hanging="288"/>
              <w:rPr>
                <w:rFonts w:asciiTheme="majorHAnsi" w:hAnsiTheme="majorHAnsi" w:cstheme="majorHAnsi"/>
                <w:b/>
                <w:sz w:val="22"/>
                <w:szCs w:val="22"/>
              </w:rPr>
            </w:pPr>
            <w:r w:rsidRPr="00E46F20">
              <w:rPr>
                <w:rFonts w:asciiTheme="majorHAnsi" w:hAnsiTheme="majorHAnsi" w:cstheme="majorHAnsi"/>
                <w:b/>
                <w:sz w:val="22"/>
                <w:szCs w:val="22"/>
              </w:rPr>
              <w:t>Yes.</w:t>
            </w:r>
          </w:p>
        </w:tc>
      </w:tr>
    </w:tbl>
    <w:p w14:paraId="6F9C4F76" w14:textId="77777777" w:rsidR="000D7645" w:rsidRPr="00E46F20" w:rsidRDefault="000D7645" w:rsidP="00C735D0">
      <w:pPr>
        <w:ind w:left="450"/>
        <w:rPr>
          <w:rFonts w:asciiTheme="majorHAnsi" w:hAnsiTheme="majorHAnsi" w:cstheme="majorHAnsi"/>
          <w:sz w:val="22"/>
          <w:szCs w:val="22"/>
        </w:rPr>
      </w:pPr>
    </w:p>
    <w:p w14:paraId="5AA15B66"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Please include all appropriate documentation as indicated in the NEW COURSE PROPOSAL Combine all information into a single document that is included in the Curriculum Modification Form.</w:t>
      </w:r>
    </w:p>
    <w:p w14:paraId="7B3C49DE" w14:textId="77777777" w:rsidR="000D7645" w:rsidRPr="00E46F20" w:rsidRDefault="000D7645" w:rsidP="00C735D0">
      <w:pPr>
        <w:ind w:left="450"/>
        <w:rPr>
          <w:rFonts w:asciiTheme="majorHAnsi" w:hAnsiTheme="majorHAnsi" w:cstheme="majorHAnsi"/>
          <w:sz w:val="22"/>
          <w:szCs w:val="22"/>
        </w:rPr>
      </w:pPr>
    </w:p>
    <w:p w14:paraId="52EAC67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PROPOSAL CHECK LIST</w:t>
      </w:r>
    </w:p>
    <w:p w14:paraId="13CD27D7"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Use this checklist to ensure that all required documentation has been included.  You may wish to use this checklist as a table of contents within the new 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21"/>
      </w:tblGrid>
      <w:tr w:rsidR="000D7645" w:rsidRPr="00E46F20" w14:paraId="3DCC947A" w14:textId="77777777" w:rsidTr="00E46F20">
        <w:tc>
          <w:tcPr>
            <w:tcW w:w="7848" w:type="dxa"/>
            <w:shd w:val="clear" w:color="auto" w:fill="E6E6E6"/>
          </w:tcPr>
          <w:p w14:paraId="407E1DB3"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lastRenderedPageBreak/>
              <w:t>Completed NEW COURSE PROPOSAL FORM</w:t>
            </w:r>
          </w:p>
        </w:tc>
        <w:tc>
          <w:tcPr>
            <w:tcW w:w="630" w:type="dxa"/>
            <w:shd w:val="clear" w:color="auto" w:fill="E6E6E6"/>
            <w:vAlign w:val="center"/>
          </w:tcPr>
          <w:p w14:paraId="41463784" w14:textId="77777777" w:rsidR="000D7645" w:rsidRPr="00E46F20" w:rsidRDefault="000D7645" w:rsidP="00C735D0">
            <w:pPr>
              <w:spacing w:after="80"/>
              <w:ind w:left="450"/>
              <w:jc w:val="center"/>
              <w:rPr>
                <w:rFonts w:asciiTheme="majorHAnsi" w:hAnsiTheme="majorHAnsi" w:cstheme="majorHAnsi"/>
                <w:b/>
                <w:sz w:val="22"/>
                <w:szCs w:val="22"/>
              </w:rPr>
            </w:pPr>
          </w:p>
        </w:tc>
      </w:tr>
      <w:tr w:rsidR="000D7645" w:rsidRPr="00E46F20" w14:paraId="36E51D35" w14:textId="77777777" w:rsidTr="00E46F20">
        <w:tc>
          <w:tcPr>
            <w:tcW w:w="7848" w:type="dxa"/>
            <w:shd w:val="clear" w:color="auto" w:fill="auto"/>
          </w:tcPr>
          <w:p w14:paraId="6C68D7C5" w14:textId="77777777" w:rsidR="000D7645" w:rsidRPr="00E46F20" w:rsidRDefault="000D7645"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630" w:type="dxa"/>
            <w:shd w:val="clear" w:color="auto" w:fill="auto"/>
            <w:vAlign w:val="center"/>
          </w:tcPr>
          <w:p w14:paraId="0D2A9D66"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56439754" w14:textId="77777777" w:rsidTr="00E46F20">
        <w:tc>
          <w:tcPr>
            <w:tcW w:w="7848" w:type="dxa"/>
            <w:shd w:val="clear" w:color="auto" w:fill="auto"/>
          </w:tcPr>
          <w:p w14:paraId="0E9E5B37" w14:textId="77777777" w:rsidR="000D7645" w:rsidRPr="00E46F20" w:rsidRDefault="000D7645"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630" w:type="dxa"/>
            <w:shd w:val="clear" w:color="auto" w:fill="auto"/>
            <w:vAlign w:val="center"/>
          </w:tcPr>
          <w:p w14:paraId="6C1E021A"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9F4437C" w14:textId="77777777" w:rsidTr="00E46F20">
        <w:tc>
          <w:tcPr>
            <w:tcW w:w="7848" w:type="dxa"/>
            <w:tcBorders>
              <w:bottom w:val="single" w:sz="4" w:space="0" w:color="auto"/>
            </w:tcBorders>
            <w:shd w:val="clear" w:color="auto" w:fill="auto"/>
          </w:tcPr>
          <w:p w14:paraId="7A11635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87" w:history="1">
              <w:r w:rsidRPr="00E46F20">
                <w:rPr>
                  <w:rStyle w:val="Hyperlink"/>
                  <w:rFonts w:asciiTheme="majorHAnsi" w:hAnsiTheme="majorHAnsi" w:cstheme="majorHAnsi"/>
                  <w:sz w:val="22"/>
                  <w:szCs w:val="22"/>
                </w:rPr>
                <w:t>Library Resources and Information Literacy Form</w:t>
              </w:r>
            </w:hyperlink>
          </w:p>
        </w:tc>
        <w:tc>
          <w:tcPr>
            <w:tcW w:w="630" w:type="dxa"/>
            <w:tcBorders>
              <w:bottom w:val="single" w:sz="4" w:space="0" w:color="auto"/>
            </w:tcBorders>
            <w:shd w:val="clear" w:color="auto" w:fill="auto"/>
            <w:vAlign w:val="center"/>
          </w:tcPr>
          <w:p w14:paraId="081C8A5A"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3636344C" w14:textId="77777777" w:rsidTr="00E46F20">
        <w:tc>
          <w:tcPr>
            <w:tcW w:w="7848" w:type="dxa"/>
            <w:shd w:val="clear" w:color="auto" w:fill="E6E6E6"/>
          </w:tcPr>
          <w:p w14:paraId="3ACDCD01"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043E7AD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630" w:type="dxa"/>
            <w:shd w:val="clear" w:color="auto" w:fill="E6E6E6"/>
            <w:vAlign w:val="center"/>
          </w:tcPr>
          <w:p w14:paraId="6BFBCEB7" w14:textId="77777777" w:rsidR="000D7645" w:rsidRPr="00E46F20" w:rsidRDefault="000D7645" w:rsidP="00C735D0">
            <w:pPr>
              <w:spacing w:after="80"/>
              <w:ind w:left="450"/>
              <w:jc w:val="center"/>
              <w:rPr>
                <w:rFonts w:asciiTheme="majorHAnsi" w:hAnsiTheme="majorHAnsi" w:cstheme="majorHAnsi"/>
                <w:b/>
                <w:color w:val="333333"/>
                <w:sz w:val="22"/>
                <w:szCs w:val="22"/>
              </w:rPr>
            </w:pPr>
          </w:p>
        </w:tc>
      </w:tr>
      <w:tr w:rsidR="000D7645" w:rsidRPr="00E46F20" w14:paraId="577FF200" w14:textId="77777777" w:rsidTr="00E46F20">
        <w:tc>
          <w:tcPr>
            <w:tcW w:w="7848" w:type="dxa"/>
            <w:shd w:val="clear" w:color="auto" w:fill="auto"/>
          </w:tcPr>
          <w:p w14:paraId="58811E2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6C6E9023"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630" w:type="dxa"/>
            <w:shd w:val="clear" w:color="auto" w:fill="auto"/>
            <w:vAlign w:val="center"/>
          </w:tcPr>
          <w:p w14:paraId="689C83FA"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C1705E3" w14:textId="77777777" w:rsidTr="00E46F20">
        <w:tc>
          <w:tcPr>
            <w:tcW w:w="7848" w:type="dxa"/>
            <w:shd w:val="clear" w:color="auto" w:fill="auto"/>
          </w:tcPr>
          <w:p w14:paraId="6273BE3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630" w:type="dxa"/>
            <w:shd w:val="clear" w:color="auto" w:fill="auto"/>
            <w:vAlign w:val="center"/>
          </w:tcPr>
          <w:p w14:paraId="0D554A7B"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3868D12" w14:textId="77777777" w:rsidTr="00E46F20">
        <w:tc>
          <w:tcPr>
            <w:tcW w:w="7848" w:type="dxa"/>
            <w:tcBorders>
              <w:bottom w:val="single" w:sz="4" w:space="0" w:color="auto"/>
            </w:tcBorders>
            <w:shd w:val="clear" w:color="auto" w:fill="auto"/>
          </w:tcPr>
          <w:p w14:paraId="3A49879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630" w:type="dxa"/>
            <w:tcBorders>
              <w:bottom w:val="single" w:sz="4" w:space="0" w:color="auto"/>
            </w:tcBorders>
            <w:shd w:val="clear" w:color="auto" w:fill="auto"/>
            <w:vAlign w:val="center"/>
          </w:tcPr>
          <w:p w14:paraId="31E3998D"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DA09F90" w14:textId="77777777" w:rsidTr="00E46F20">
        <w:tc>
          <w:tcPr>
            <w:tcW w:w="7848" w:type="dxa"/>
            <w:shd w:val="clear" w:color="auto" w:fill="auto"/>
          </w:tcPr>
          <w:p w14:paraId="5BDE8CA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03C6EDD0" w14:textId="77777777" w:rsidR="000D7645" w:rsidRPr="00E46F20" w:rsidRDefault="000D7645"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019E03CE" w14:textId="77777777" w:rsidR="000D7645" w:rsidRPr="00E46F20" w:rsidRDefault="000D7645"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630" w:type="dxa"/>
            <w:shd w:val="clear" w:color="auto" w:fill="auto"/>
            <w:vAlign w:val="center"/>
          </w:tcPr>
          <w:p w14:paraId="2604B501"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57D74C2" w14:textId="77777777" w:rsidTr="00E46F20">
        <w:tc>
          <w:tcPr>
            <w:tcW w:w="7848" w:type="dxa"/>
            <w:shd w:val="clear" w:color="auto" w:fill="auto"/>
          </w:tcPr>
          <w:p w14:paraId="36161F2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630" w:type="dxa"/>
            <w:shd w:val="clear" w:color="auto" w:fill="auto"/>
            <w:vAlign w:val="center"/>
          </w:tcPr>
          <w:p w14:paraId="09B525F2"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5CA1702" w14:textId="77777777" w:rsidTr="00E46F20">
        <w:tc>
          <w:tcPr>
            <w:tcW w:w="7848" w:type="dxa"/>
            <w:shd w:val="clear" w:color="auto" w:fill="auto"/>
          </w:tcPr>
          <w:p w14:paraId="38F4E0A9"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630" w:type="dxa"/>
            <w:shd w:val="clear" w:color="auto" w:fill="auto"/>
            <w:vAlign w:val="center"/>
          </w:tcPr>
          <w:p w14:paraId="255B975A"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5A375392" w14:textId="77777777" w:rsidTr="00E46F20">
        <w:tc>
          <w:tcPr>
            <w:tcW w:w="7848" w:type="dxa"/>
            <w:shd w:val="clear" w:color="auto" w:fill="auto"/>
          </w:tcPr>
          <w:p w14:paraId="74E1943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630" w:type="dxa"/>
            <w:shd w:val="clear" w:color="auto" w:fill="auto"/>
            <w:vAlign w:val="center"/>
          </w:tcPr>
          <w:p w14:paraId="0D002926"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7D98C825" w14:textId="77777777" w:rsidTr="00E46F20">
        <w:tc>
          <w:tcPr>
            <w:tcW w:w="7848" w:type="dxa"/>
            <w:tcBorders>
              <w:bottom w:val="single" w:sz="4" w:space="0" w:color="auto"/>
            </w:tcBorders>
            <w:shd w:val="clear" w:color="auto" w:fill="auto"/>
          </w:tcPr>
          <w:p w14:paraId="178DEDC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630" w:type="dxa"/>
            <w:tcBorders>
              <w:bottom w:val="single" w:sz="4" w:space="0" w:color="auto"/>
            </w:tcBorders>
            <w:shd w:val="clear" w:color="auto" w:fill="auto"/>
            <w:vAlign w:val="center"/>
          </w:tcPr>
          <w:p w14:paraId="3AE851D9"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643A9AB" w14:textId="77777777" w:rsidTr="00E46F20">
        <w:tc>
          <w:tcPr>
            <w:tcW w:w="7848" w:type="dxa"/>
            <w:shd w:val="clear" w:color="auto" w:fill="E6E6E6"/>
          </w:tcPr>
          <w:p w14:paraId="69433D3B"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5391022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630" w:type="dxa"/>
            <w:shd w:val="clear" w:color="auto" w:fill="E6E6E6"/>
            <w:vAlign w:val="center"/>
          </w:tcPr>
          <w:p w14:paraId="7D0BBC4C"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7F1ADB74" w14:textId="77777777" w:rsidTr="00E46F20">
        <w:tc>
          <w:tcPr>
            <w:tcW w:w="7848" w:type="dxa"/>
            <w:shd w:val="clear" w:color="auto" w:fill="auto"/>
          </w:tcPr>
          <w:p w14:paraId="2CD0DAEA"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636B1C05"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630" w:type="dxa"/>
            <w:shd w:val="clear" w:color="auto" w:fill="auto"/>
            <w:vAlign w:val="center"/>
          </w:tcPr>
          <w:p w14:paraId="1F1EE3EE"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28D105CD" w14:textId="77777777" w:rsidTr="00E46F20">
        <w:tc>
          <w:tcPr>
            <w:tcW w:w="7848" w:type="dxa"/>
            <w:shd w:val="clear" w:color="auto" w:fill="auto"/>
          </w:tcPr>
          <w:p w14:paraId="4461E19C"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630" w:type="dxa"/>
            <w:shd w:val="clear" w:color="auto" w:fill="auto"/>
            <w:vAlign w:val="center"/>
          </w:tcPr>
          <w:p w14:paraId="7A18E9DF"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DD2F8A4" w14:textId="77777777" w:rsidTr="00E46F20">
        <w:tc>
          <w:tcPr>
            <w:tcW w:w="7848" w:type="dxa"/>
            <w:shd w:val="clear" w:color="auto" w:fill="auto"/>
          </w:tcPr>
          <w:p w14:paraId="75D851A0"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shd w:val="clear" w:color="auto" w:fill="auto"/>
            <w:vAlign w:val="center"/>
          </w:tcPr>
          <w:p w14:paraId="06C06442"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7851988D" w14:textId="77777777" w:rsidTr="00E46F20">
        <w:tc>
          <w:tcPr>
            <w:tcW w:w="7848" w:type="dxa"/>
            <w:shd w:val="clear" w:color="auto" w:fill="auto"/>
          </w:tcPr>
          <w:p w14:paraId="41997C0D"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630" w:type="dxa"/>
            <w:shd w:val="clear" w:color="auto" w:fill="auto"/>
            <w:vAlign w:val="center"/>
          </w:tcPr>
          <w:p w14:paraId="3838DBB6"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564541B4" w14:textId="77777777" w:rsidTr="00E46F20">
        <w:tc>
          <w:tcPr>
            <w:tcW w:w="7848" w:type="dxa"/>
            <w:shd w:val="clear" w:color="auto" w:fill="auto"/>
          </w:tcPr>
          <w:p w14:paraId="6D564557"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630" w:type="dxa"/>
            <w:shd w:val="clear" w:color="auto" w:fill="auto"/>
            <w:vAlign w:val="center"/>
          </w:tcPr>
          <w:p w14:paraId="21AF1F02"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33EDE790" w14:textId="77777777" w:rsidTr="00E46F20">
        <w:tc>
          <w:tcPr>
            <w:tcW w:w="7848" w:type="dxa"/>
            <w:tcBorders>
              <w:bottom w:val="single" w:sz="4" w:space="0" w:color="auto"/>
            </w:tcBorders>
            <w:shd w:val="clear" w:color="auto" w:fill="auto"/>
          </w:tcPr>
          <w:p w14:paraId="39F6762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needs assessment states that this course is required by an accrediting body, then provide documentation indicating that need.</w:t>
            </w:r>
          </w:p>
        </w:tc>
        <w:tc>
          <w:tcPr>
            <w:tcW w:w="630" w:type="dxa"/>
            <w:tcBorders>
              <w:bottom w:val="single" w:sz="4" w:space="0" w:color="auto"/>
            </w:tcBorders>
            <w:shd w:val="clear" w:color="auto" w:fill="auto"/>
            <w:vAlign w:val="center"/>
          </w:tcPr>
          <w:p w14:paraId="3F1F6EE4"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5E223A35" w14:textId="77777777" w:rsidTr="00E46F20">
        <w:tc>
          <w:tcPr>
            <w:tcW w:w="7848" w:type="dxa"/>
            <w:shd w:val="clear" w:color="auto" w:fill="E6E6E6"/>
          </w:tcPr>
          <w:p w14:paraId="48D944C5"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Course Design</w:t>
            </w:r>
          </w:p>
          <w:p w14:paraId="5230220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Describe how this course is designed. </w:t>
            </w:r>
          </w:p>
        </w:tc>
        <w:tc>
          <w:tcPr>
            <w:tcW w:w="630" w:type="dxa"/>
            <w:shd w:val="clear" w:color="auto" w:fill="E6E6E6"/>
            <w:vAlign w:val="center"/>
          </w:tcPr>
          <w:p w14:paraId="1B95D53D"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00B3430C" w14:textId="77777777" w:rsidTr="00E46F20">
        <w:tc>
          <w:tcPr>
            <w:tcW w:w="7848" w:type="dxa"/>
            <w:shd w:val="clear" w:color="auto" w:fill="auto"/>
          </w:tcPr>
          <w:p w14:paraId="621FF42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Context (e.g. required, elective, capstone)</w:t>
            </w:r>
          </w:p>
        </w:tc>
        <w:tc>
          <w:tcPr>
            <w:tcW w:w="630" w:type="dxa"/>
            <w:shd w:val="clear" w:color="auto" w:fill="auto"/>
            <w:vAlign w:val="center"/>
          </w:tcPr>
          <w:p w14:paraId="7EE70B8E"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2D838D7" w14:textId="77777777" w:rsidTr="00E46F20">
        <w:tc>
          <w:tcPr>
            <w:tcW w:w="7848" w:type="dxa"/>
            <w:shd w:val="clear" w:color="auto" w:fill="auto"/>
          </w:tcPr>
          <w:p w14:paraId="781FCB9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Course Structure: how the course will be offered (e.g. lecture, seminar, tutorial, fieldtrip)?</w:t>
            </w:r>
          </w:p>
        </w:tc>
        <w:tc>
          <w:tcPr>
            <w:tcW w:w="630" w:type="dxa"/>
            <w:shd w:val="clear" w:color="auto" w:fill="auto"/>
            <w:vAlign w:val="center"/>
          </w:tcPr>
          <w:p w14:paraId="76D274D0"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E528D46" w14:textId="77777777" w:rsidTr="00E46F20">
        <w:tc>
          <w:tcPr>
            <w:tcW w:w="7848" w:type="dxa"/>
            <w:tcBorders>
              <w:bottom w:val="single" w:sz="4" w:space="0" w:color="auto"/>
            </w:tcBorders>
            <w:shd w:val="clear" w:color="auto" w:fill="auto"/>
          </w:tcPr>
          <w:p w14:paraId="3C094B8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630" w:type="dxa"/>
            <w:tcBorders>
              <w:bottom w:val="single" w:sz="4" w:space="0" w:color="auto"/>
            </w:tcBorders>
            <w:shd w:val="clear" w:color="auto" w:fill="auto"/>
            <w:vAlign w:val="center"/>
          </w:tcPr>
          <w:p w14:paraId="4BA32F1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72B2D446" w14:textId="77777777" w:rsidTr="00E46F20">
        <w:tc>
          <w:tcPr>
            <w:tcW w:w="7848" w:type="dxa"/>
            <w:shd w:val="clear" w:color="auto" w:fill="auto"/>
          </w:tcPr>
          <w:p w14:paraId="5002A34D"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630" w:type="dxa"/>
            <w:shd w:val="clear" w:color="auto" w:fill="auto"/>
            <w:vAlign w:val="center"/>
          </w:tcPr>
          <w:p w14:paraId="103F97E5"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3B1052DD" w14:textId="77777777" w:rsidTr="00E46F20">
        <w:tc>
          <w:tcPr>
            <w:tcW w:w="7848" w:type="dxa"/>
            <w:tcBorders>
              <w:bottom w:val="single" w:sz="4" w:space="0" w:color="auto"/>
            </w:tcBorders>
            <w:shd w:val="clear" w:color="auto" w:fill="auto"/>
          </w:tcPr>
          <w:p w14:paraId="51868873"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Is this course designed to be partially or fully online?  If so, describe how this benefits students and/or program.</w:t>
            </w:r>
          </w:p>
        </w:tc>
        <w:tc>
          <w:tcPr>
            <w:tcW w:w="630" w:type="dxa"/>
            <w:tcBorders>
              <w:bottom w:val="single" w:sz="4" w:space="0" w:color="auto"/>
            </w:tcBorders>
            <w:shd w:val="clear" w:color="auto" w:fill="auto"/>
            <w:vAlign w:val="center"/>
          </w:tcPr>
          <w:p w14:paraId="312D89E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25CC6735" w14:textId="77777777" w:rsidTr="00E46F20">
        <w:tc>
          <w:tcPr>
            <w:tcW w:w="7848" w:type="dxa"/>
            <w:shd w:val="clear" w:color="auto" w:fill="E6E6E6"/>
          </w:tcPr>
          <w:p w14:paraId="7C47A9FE"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630" w:type="dxa"/>
            <w:shd w:val="clear" w:color="auto" w:fill="E6E6E6"/>
            <w:vAlign w:val="center"/>
          </w:tcPr>
          <w:p w14:paraId="645180F0"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1F7A04C2" w14:textId="77777777" w:rsidTr="00E46F20">
        <w:tc>
          <w:tcPr>
            <w:tcW w:w="7848" w:type="dxa"/>
            <w:shd w:val="clear" w:color="auto" w:fill="auto"/>
          </w:tcPr>
          <w:p w14:paraId="2DA024F0" w14:textId="77777777" w:rsidR="000D7645" w:rsidRPr="00E46F20" w:rsidRDefault="00642343" w:rsidP="00C735D0">
            <w:pPr>
              <w:spacing w:after="80"/>
              <w:ind w:left="450"/>
              <w:rPr>
                <w:rFonts w:asciiTheme="majorHAnsi" w:hAnsiTheme="majorHAnsi" w:cstheme="majorHAnsi"/>
                <w:color w:val="FF0000"/>
                <w:sz w:val="22"/>
                <w:szCs w:val="22"/>
              </w:rPr>
            </w:pPr>
            <w:hyperlink r:id="rId88" w:history="1">
              <w:r w:rsidR="000D7645" w:rsidRPr="00E46F20">
                <w:rPr>
                  <w:rStyle w:val="Hyperlink"/>
                  <w:rFonts w:asciiTheme="majorHAnsi" w:hAnsiTheme="majorHAnsi" w:cstheme="majorHAnsi"/>
                  <w:sz w:val="22"/>
                  <w:szCs w:val="22"/>
                </w:rPr>
                <w:t>Interdisciplinary Form</w:t>
              </w:r>
            </w:hyperlink>
            <w:r w:rsidR="000D7645" w:rsidRPr="00E46F20">
              <w:rPr>
                <w:rFonts w:asciiTheme="majorHAnsi" w:hAnsiTheme="majorHAnsi" w:cstheme="majorHAnsi"/>
                <w:sz w:val="22"/>
                <w:szCs w:val="22"/>
              </w:rPr>
              <w:t xml:space="preserve"> (if applicable)</w:t>
            </w:r>
          </w:p>
        </w:tc>
        <w:tc>
          <w:tcPr>
            <w:tcW w:w="630" w:type="dxa"/>
            <w:shd w:val="clear" w:color="auto" w:fill="auto"/>
            <w:vAlign w:val="center"/>
          </w:tcPr>
          <w:p w14:paraId="73B5C60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5B3DCFA6" w14:textId="77777777" w:rsidTr="00E46F20">
        <w:trPr>
          <w:trHeight w:val="90"/>
        </w:trPr>
        <w:tc>
          <w:tcPr>
            <w:tcW w:w="7848" w:type="dxa"/>
            <w:shd w:val="clear" w:color="auto" w:fill="auto"/>
          </w:tcPr>
          <w:p w14:paraId="27154BA3" w14:textId="77777777" w:rsidR="000D7645" w:rsidRPr="00E46F20" w:rsidRDefault="00642343" w:rsidP="00C735D0">
            <w:pPr>
              <w:spacing w:after="80"/>
              <w:ind w:left="450"/>
              <w:rPr>
                <w:rFonts w:asciiTheme="majorHAnsi" w:hAnsiTheme="majorHAnsi" w:cstheme="majorHAnsi"/>
                <w:color w:val="FF0000"/>
                <w:sz w:val="22"/>
                <w:szCs w:val="22"/>
              </w:rPr>
            </w:pPr>
            <w:hyperlink r:id="rId89" w:history="1">
              <w:r w:rsidR="000D7645" w:rsidRPr="00E46F20">
                <w:rPr>
                  <w:rStyle w:val="Hyperlink"/>
                  <w:rFonts w:asciiTheme="majorHAnsi" w:hAnsiTheme="majorHAnsi" w:cstheme="majorHAnsi"/>
                  <w:sz w:val="22"/>
                  <w:szCs w:val="22"/>
                </w:rPr>
                <w:t>Common Core (Liberal Arts) Intent to Submit</w:t>
              </w:r>
            </w:hyperlink>
            <w:r w:rsidR="000D7645" w:rsidRPr="00E46F20">
              <w:rPr>
                <w:rFonts w:asciiTheme="majorHAnsi" w:hAnsiTheme="majorHAnsi" w:cstheme="majorHAnsi"/>
                <w:sz w:val="22"/>
                <w:szCs w:val="22"/>
              </w:rPr>
              <w:t xml:space="preserve"> (if applicable)</w:t>
            </w:r>
          </w:p>
        </w:tc>
        <w:tc>
          <w:tcPr>
            <w:tcW w:w="630" w:type="dxa"/>
            <w:shd w:val="clear" w:color="auto" w:fill="auto"/>
            <w:vAlign w:val="center"/>
          </w:tcPr>
          <w:p w14:paraId="770378CA"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26F5E3B5" w14:textId="77777777" w:rsidTr="00E46F20">
        <w:tc>
          <w:tcPr>
            <w:tcW w:w="7848" w:type="dxa"/>
            <w:shd w:val="clear" w:color="auto" w:fill="auto"/>
          </w:tcPr>
          <w:p w14:paraId="6D53ED4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630" w:type="dxa"/>
            <w:shd w:val="clear" w:color="auto" w:fill="auto"/>
            <w:vAlign w:val="center"/>
          </w:tcPr>
          <w:p w14:paraId="47C335DB"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5B283212" w14:textId="77777777" w:rsidTr="00E46F20">
        <w:tc>
          <w:tcPr>
            <w:tcW w:w="7848" w:type="dxa"/>
            <w:shd w:val="clear" w:color="auto" w:fill="auto"/>
          </w:tcPr>
          <w:p w14:paraId="422D65B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630" w:type="dxa"/>
            <w:shd w:val="clear" w:color="auto" w:fill="auto"/>
            <w:vAlign w:val="center"/>
          </w:tcPr>
          <w:p w14:paraId="62A47BA4"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1D80EC4B" w14:textId="77777777" w:rsidTr="00E46F20">
        <w:tc>
          <w:tcPr>
            <w:tcW w:w="7848" w:type="dxa"/>
            <w:shd w:val="clear" w:color="auto" w:fill="E6E6E6"/>
          </w:tcPr>
          <w:p w14:paraId="3015C12B"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90"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630" w:type="dxa"/>
            <w:shd w:val="clear" w:color="auto" w:fill="E6E6E6"/>
            <w:vAlign w:val="center"/>
          </w:tcPr>
          <w:p w14:paraId="4DA06649"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23D8AB69" w14:textId="77777777" w:rsidTr="00E46F20">
        <w:tc>
          <w:tcPr>
            <w:tcW w:w="7848" w:type="dxa"/>
            <w:shd w:val="clear" w:color="auto" w:fill="auto"/>
          </w:tcPr>
          <w:p w14:paraId="75F5B0B1"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630" w:type="dxa"/>
            <w:shd w:val="clear" w:color="auto" w:fill="auto"/>
            <w:vAlign w:val="center"/>
          </w:tcPr>
          <w:p w14:paraId="6D886006"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4A214C69" w14:textId="77777777" w:rsidTr="00E46F20">
        <w:tc>
          <w:tcPr>
            <w:tcW w:w="7848" w:type="dxa"/>
            <w:tcBorders>
              <w:bottom w:val="single" w:sz="4" w:space="0" w:color="auto"/>
            </w:tcBorders>
            <w:shd w:val="clear" w:color="auto" w:fill="auto"/>
          </w:tcPr>
          <w:p w14:paraId="4A349DE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630" w:type="dxa"/>
            <w:tcBorders>
              <w:bottom w:val="single" w:sz="4" w:space="0" w:color="auto"/>
            </w:tcBorders>
            <w:shd w:val="clear" w:color="auto" w:fill="auto"/>
            <w:vAlign w:val="center"/>
          </w:tcPr>
          <w:p w14:paraId="5F9AA10D"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7A7D2611" w14:textId="77777777" w:rsidR="000D7645" w:rsidRPr="00E46F20" w:rsidRDefault="000D7645" w:rsidP="00C735D0">
      <w:pPr>
        <w:ind w:left="450"/>
        <w:rPr>
          <w:rFonts w:asciiTheme="majorHAnsi" w:hAnsiTheme="majorHAnsi" w:cstheme="majorHAnsi"/>
          <w:sz w:val="22"/>
          <w:szCs w:val="22"/>
        </w:rPr>
      </w:pPr>
    </w:p>
    <w:p w14:paraId="2E2A56C8" w14:textId="77777777" w:rsidR="000D7645" w:rsidRPr="00E46F20" w:rsidRDefault="000D7645" w:rsidP="00C735D0">
      <w:pPr>
        <w:ind w:left="450"/>
        <w:rPr>
          <w:rFonts w:asciiTheme="majorHAnsi" w:hAnsiTheme="majorHAnsi" w:cstheme="majorHAnsi"/>
          <w:b/>
          <w:sz w:val="22"/>
          <w:szCs w:val="22"/>
        </w:rPr>
      </w:pPr>
    </w:p>
    <w:p w14:paraId="29501332"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tbl>
      <w:tblPr>
        <w:tblpPr w:leftFromText="180" w:rightFromText="180" w:vertAnchor="text" w:horzAnchor="page" w:tblpX="1769" w:tblpY="-1439"/>
        <w:tblW w:w="9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5"/>
        <w:gridCol w:w="2423"/>
        <w:gridCol w:w="1148"/>
        <w:gridCol w:w="51"/>
        <w:gridCol w:w="4358"/>
      </w:tblGrid>
      <w:tr w:rsidR="009C42CE" w:rsidRPr="00E46F20" w14:paraId="0C36FCDC" w14:textId="77777777" w:rsidTr="00054901">
        <w:trPr>
          <w:trHeight w:val="1254"/>
        </w:trPr>
        <w:tc>
          <w:tcPr>
            <w:tcW w:w="4278" w:type="dxa"/>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1C03C5BD" w14:textId="77777777" w:rsidR="009C42CE" w:rsidRPr="00E46F20" w:rsidRDefault="009C42CE"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napToGrid w:val="0"/>
                <w:sz w:val="22"/>
                <w:szCs w:val="22"/>
              </w:rPr>
              <w:lastRenderedPageBreak/>
              <w:drawing>
                <wp:anchor distT="0" distB="0" distL="114300" distR="114300" simplePos="0" relativeHeight="251696640" behindDoc="0" locked="0" layoutInCell="1" allowOverlap="1" wp14:anchorId="7379459C" wp14:editId="0E705F12">
                  <wp:simplePos x="0" y="0"/>
                  <wp:positionH relativeFrom="column">
                    <wp:posOffset>52070</wp:posOffset>
                  </wp:positionH>
                  <wp:positionV relativeFrom="paragraph">
                    <wp:posOffset>6350</wp:posOffset>
                  </wp:positionV>
                  <wp:extent cx="617855" cy="78867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855" cy="788670"/>
                          </a:xfrm>
                          <a:prstGeom prst="rect">
                            <a:avLst/>
                          </a:prstGeom>
                          <a:noFill/>
                        </pic:spPr>
                      </pic:pic>
                    </a:graphicData>
                  </a:graphic>
                  <wp14:sizeRelH relativeFrom="page">
                    <wp14:pctWidth>0</wp14:pctWidth>
                  </wp14:sizeRelH>
                  <wp14:sizeRelV relativeFrom="page">
                    <wp14:pctHeight>0</wp14:pctHeight>
                  </wp14:sizeRelV>
                </wp:anchor>
              </w:drawing>
            </w:r>
            <w:r w:rsidRPr="00E46F20">
              <w:rPr>
                <w:rFonts w:asciiTheme="majorHAnsi" w:hAnsiTheme="majorHAnsi" w:cstheme="majorHAnsi"/>
                <w:sz w:val="22"/>
                <w:szCs w:val="22"/>
              </w:rPr>
              <w:t>NEW YORK CITY COLLEGE OF TECHNOLOGY</w:t>
            </w:r>
          </w:p>
          <w:p w14:paraId="57C5A5AC" w14:textId="77777777" w:rsidR="009C42CE" w:rsidRPr="00E46F20" w:rsidRDefault="009C42CE" w:rsidP="00C735D0">
            <w:pPr>
              <w:pStyle w:val="BodyText"/>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The City University</w:t>
            </w:r>
          </w:p>
          <w:p w14:paraId="5471924C" w14:textId="77777777" w:rsidR="009C42CE" w:rsidRPr="00E46F20" w:rsidRDefault="009C42CE"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 xml:space="preserve">                      Of New York</w:t>
            </w:r>
          </w:p>
        </w:tc>
        <w:tc>
          <w:tcPr>
            <w:tcW w:w="5557" w:type="dxa"/>
            <w:gridSpan w:val="3"/>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24064D25" w14:textId="77777777" w:rsidR="009C42CE" w:rsidRPr="00E46F20" w:rsidRDefault="009C42CE" w:rsidP="00C735D0">
            <w:pPr>
              <w:ind w:left="450"/>
              <w:jc w:val="center"/>
              <w:rPr>
                <w:rFonts w:asciiTheme="majorHAnsi" w:hAnsiTheme="majorHAnsi" w:cstheme="majorHAnsi"/>
                <w:color w:val="000000"/>
                <w:sz w:val="22"/>
                <w:szCs w:val="22"/>
              </w:rPr>
            </w:pPr>
            <w:r w:rsidRPr="00E46F20">
              <w:rPr>
                <w:rFonts w:asciiTheme="majorHAnsi" w:hAnsiTheme="majorHAnsi" w:cstheme="majorHAnsi"/>
                <w:color w:val="000000"/>
                <w:sz w:val="22"/>
                <w:szCs w:val="22"/>
              </w:rPr>
              <w:t>School of Arts and Sciences</w:t>
            </w:r>
          </w:p>
          <w:p w14:paraId="20CA4E9F" w14:textId="77777777" w:rsidR="009C42CE" w:rsidRPr="00E46F20" w:rsidRDefault="009C42CE" w:rsidP="00C735D0">
            <w:pPr>
              <w:ind w:left="450"/>
              <w:jc w:val="center"/>
              <w:rPr>
                <w:rFonts w:asciiTheme="majorHAnsi" w:hAnsiTheme="majorHAnsi" w:cstheme="majorHAnsi"/>
                <w:sz w:val="22"/>
                <w:szCs w:val="22"/>
              </w:rPr>
            </w:pPr>
            <w:r w:rsidRPr="00E46F20">
              <w:rPr>
                <w:rFonts w:asciiTheme="majorHAnsi" w:hAnsiTheme="majorHAnsi" w:cstheme="majorHAnsi"/>
                <w:b/>
                <w:bCs/>
                <w:color w:val="000000"/>
                <w:sz w:val="22"/>
                <w:szCs w:val="22"/>
              </w:rPr>
              <w:t>Biological Sciences Department</w:t>
            </w:r>
          </w:p>
        </w:tc>
      </w:tr>
      <w:tr w:rsidR="009C42CE" w:rsidRPr="00E46F20" w14:paraId="77D3D8A0" w14:textId="77777777" w:rsidTr="00054901">
        <w:tc>
          <w:tcPr>
            <w:tcW w:w="9835"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348F4842" w14:textId="77777777" w:rsidR="009C42CE" w:rsidRPr="00E46F20" w:rsidRDefault="009C42CE"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9C42CE" w:rsidRPr="00E46F20" w14:paraId="2BAD9CBD" w14:textId="77777777" w:rsidTr="00054901">
        <w:tc>
          <w:tcPr>
            <w:tcW w:w="1855" w:type="dxa"/>
            <w:tcBorders>
              <w:top w:val="threeDEngrave" w:sz="24" w:space="0" w:color="auto"/>
              <w:left w:val="threeDEngrave" w:sz="24" w:space="0" w:color="auto"/>
            </w:tcBorders>
            <w:tcMar>
              <w:top w:w="14" w:type="dxa"/>
              <w:left w:w="115" w:type="dxa"/>
              <w:bottom w:w="43" w:type="dxa"/>
              <w:right w:w="115" w:type="dxa"/>
            </w:tcMar>
            <w:vAlign w:val="center"/>
          </w:tcPr>
          <w:p w14:paraId="152A6B5D" w14:textId="77777777" w:rsidR="009C42CE" w:rsidRPr="00E46F20" w:rsidRDefault="009C42CE" w:rsidP="00094E6B">
            <w:pPr>
              <w:ind w:left="450" w:hanging="9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7980" w:type="dxa"/>
            <w:gridSpan w:val="4"/>
            <w:tcBorders>
              <w:top w:val="threeDEngrave" w:sz="24" w:space="0" w:color="auto"/>
              <w:right w:val="threeDEngrave" w:sz="24" w:space="0" w:color="auto"/>
            </w:tcBorders>
            <w:tcMar>
              <w:top w:w="14" w:type="dxa"/>
              <w:left w:w="115" w:type="dxa"/>
              <w:bottom w:w="43" w:type="dxa"/>
              <w:right w:w="115" w:type="dxa"/>
            </w:tcMar>
          </w:tcPr>
          <w:p w14:paraId="17657E5E" w14:textId="77777777" w:rsidR="009C42CE" w:rsidRPr="00E46F20" w:rsidRDefault="009C42CE" w:rsidP="00C735D0">
            <w:pPr>
              <w:ind w:left="450"/>
              <w:rPr>
                <w:rFonts w:asciiTheme="majorHAnsi" w:hAnsiTheme="majorHAnsi" w:cstheme="majorHAnsi"/>
                <w:sz w:val="22"/>
                <w:szCs w:val="22"/>
              </w:rPr>
            </w:pPr>
            <w:r w:rsidRPr="00E46F20">
              <w:rPr>
                <w:rFonts w:asciiTheme="majorHAnsi" w:hAnsiTheme="majorHAnsi" w:cstheme="majorHAnsi"/>
                <w:sz w:val="22"/>
                <w:szCs w:val="22"/>
              </w:rPr>
              <w:t>Independent Research Study in Biomedical Informatics: Information Literacy</w:t>
            </w:r>
          </w:p>
        </w:tc>
      </w:tr>
      <w:tr w:rsidR="009C42CE" w:rsidRPr="00E46F20" w14:paraId="6AD0DD35" w14:textId="77777777" w:rsidTr="00054901">
        <w:tc>
          <w:tcPr>
            <w:tcW w:w="1855" w:type="dxa"/>
            <w:tcBorders>
              <w:left w:val="threeDEngrave" w:sz="24" w:space="0" w:color="auto"/>
            </w:tcBorders>
            <w:tcMar>
              <w:top w:w="14" w:type="dxa"/>
              <w:left w:w="115" w:type="dxa"/>
              <w:bottom w:w="43" w:type="dxa"/>
              <w:right w:w="115" w:type="dxa"/>
            </w:tcMar>
            <w:vAlign w:val="center"/>
          </w:tcPr>
          <w:p w14:paraId="3E62C82A" w14:textId="77777777" w:rsidR="009C42CE" w:rsidRPr="00E46F20" w:rsidRDefault="009C42CE" w:rsidP="00094E6B">
            <w:pPr>
              <w:ind w:left="450" w:hanging="90"/>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7980" w:type="dxa"/>
            <w:gridSpan w:val="4"/>
            <w:tcBorders>
              <w:right w:val="threeDEngrave" w:sz="24" w:space="0" w:color="auto"/>
            </w:tcBorders>
            <w:tcMar>
              <w:top w:w="14" w:type="dxa"/>
              <w:left w:w="115" w:type="dxa"/>
              <w:bottom w:w="43" w:type="dxa"/>
              <w:right w:w="115" w:type="dxa"/>
            </w:tcMar>
          </w:tcPr>
          <w:p w14:paraId="6EA5D45D" w14:textId="77777777" w:rsidR="009C42CE" w:rsidRPr="00E46F20" w:rsidRDefault="009C42CE"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 5010</w:t>
            </w:r>
          </w:p>
        </w:tc>
      </w:tr>
      <w:tr w:rsidR="009C42CE" w:rsidRPr="00E46F20" w14:paraId="2410B3AA" w14:textId="77777777" w:rsidTr="00054901">
        <w:trPr>
          <w:trHeight w:val="135"/>
        </w:trPr>
        <w:tc>
          <w:tcPr>
            <w:tcW w:w="1855" w:type="dxa"/>
            <w:vMerge w:val="restart"/>
            <w:tcBorders>
              <w:left w:val="threeDEngrave" w:sz="24" w:space="0" w:color="auto"/>
            </w:tcBorders>
            <w:tcMar>
              <w:top w:w="14" w:type="dxa"/>
              <w:left w:w="115" w:type="dxa"/>
              <w:bottom w:w="43" w:type="dxa"/>
              <w:right w:w="115" w:type="dxa"/>
            </w:tcMar>
            <w:vAlign w:val="center"/>
          </w:tcPr>
          <w:p w14:paraId="69C329F8" w14:textId="77777777" w:rsidR="009C42CE" w:rsidRPr="00E46F20" w:rsidRDefault="009C42CE"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7980" w:type="dxa"/>
            <w:gridSpan w:val="4"/>
            <w:tcBorders>
              <w:right w:val="threeDEngrave" w:sz="24" w:space="0" w:color="auto"/>
            </w:tcBorders>
            <w:tcMar>
              <w:top w:w="14" w:type="dxa"/>
              <w:left w:w="115" w:type="dxa"/>
              <w:bottom w:w="43" w:type="dxa"/>
              <w:right w:w="115" w:type="dxa"/>
            </w:tcMar>
          </w:tcPr>
          <w:p w14:paraId="7F2E08B3" w14:textId="77777777" w:rsidR="009C42CE" w:rsidRPr="00094E6B" w:rsidRDefault="009C42CE" w:rsidP="00C735D0">
            <w:pPr>
              <w:ind w:left="450"/>
              <w:rPr>
                <w:rFonts w:asciiTheme="majorHAnsi" w:hAnsiTheme="majorHAnsi" w:cstheme="majorHAnsi"/>
                <w:sz w:val="22"/>
                <w:szCs w:val="22"/>
              </w:rPr>
            </w:pPr>
            <w:r w:rsidRPr="00094E6B">
              <w:rPr>
                <w:rFonts w:asciiTheme="majorHAnsi" w:hAnsiTheme="majorHAnsi" w:cstheme="majorHAnsi"/>
                <w:sz w:val="22"/>
                <w:szCs w:val="22"/>
              </w:rPr>
              <w:t>2 credit hours</w:t>
            </w:r>
          </w:p>
        </w:tc>
      </w:tr>
      <w:tr w:rsidR="009C42CE" w:rsidRPr="00E46F20" w14:paraId="41D92B0E" w14:textId="77777777" w:rsidTr="00054901">
        <w:trPr>
          <w:trHeight w:val="135"/>
        </w:trPr>
        <w:tc>
          <w:tcPr>
            <w:tcW w:w="1855" w:type="dxa"/>
            <w:vMerge/>
            <w:tcBorders>
              <w:left w:val="threeDEngrave" w:sz="24" w:space="0" w:color="auto"/>
            </w:tcBorders>
            <w:tcMar>
              <w:top w:w="14" w:type="dxa"/>
              <w:left w:w="115" w:type="dxa"/>
              <w:bottom w:w="43" w:type="dxa"/>
              <w:right w:w="115" w:type="dxa"/>
            </w:tcMar>
            <w:vAlign w:val="center"/>
          </w:tcPr>
          <w:p w14:paraId="2FC94552" w14:textId="77777777" w:rsidR="009C42CE" w:rsidRPr="00E46F20" w:rsidRDefault="009C42CE" w:rsidP="00C735D0">
            <w:pPr>
              <w:ind w:left="450"/>
              <w:jc w:val="center"/>
              <w:rPr>
                <w:rFonts w:asciiTheme="majorHAnsi" w:hAnsiTheme="majorHAnsi" w:cstheme="majorHAnsi"/>
                <w:b/>
                <w:bCs/>
                <w:sz w:val="22"/>
                <w:szCs w:val="22"/>
              </w:rPr>
            </w:pPr>
          </w:p>
        </w:tc>
        <w:tc>
          <w:tcPr>
            <w:tcW w:w="7980" w:type="dxa"/>
            <w:gridSpan w:val="4"/>
            <w:tcBorders>
              <w:right w:val="threeDEngrave" w:sz="24" w:space="0" w:color="auto"/>
            </w:tcBorders>
            <w:tcMar>
              <w:top w:w="14" w:type="dxa"/>
              <w:left w:w="115" w:type="dxa"/>
              <w:bottom w:w="43" w:type="dxa"/>
              <w:right w:w="115" w:type="dxa"/>
            </w:tcMar>
          </w:tcPr>
          <w:p w14:paraId="577515FB" w14:textId="77777777" w:rsidR="009C42CE" w:rsidRPr="00E46F20" w:rsidRDefault="009C42CE" w:rsidP="00C735D0">
            <w:pPr>
              <w:ind w:left="450"/>
              <w:rPr>
                <w:rFonts w:asciiTheme="majorHAnsi" w:hAnsiTheme="majorHAnsi" w:cstheme="majorHAnsi"/>
                <w:sz w:val="22"/>
                <w:szCs w:val="22"/>
              </w:rPr>
            </w:pPr>
            <w:r w:rsidRPr="00E46F20">
              <w:rPr>
                <w:rFonts w:asciiTheme="majorHAnsi" w:hAnsiTheme="majorHAnsi" w:cstheme="majorHAnsi"/>
                <w:sz w:val="22"/>
                <w:szCs w:val="22"/>
              </w:rPr>
              <w:t>3 Independent study hours</w:t>
            </w:r>
          </w:p>
        </w:tc>
      </w:tr>
      <w:tr w:rsidR="009C42CE" w:rsidRPr="00E46F20" w14:paraId="14D8F739" w14:textId="77777777" w:rsidTr="00054901">
        <w:tc>
          <w:tcPr>
            <w:tcW w:w="1855" w:type="dxa"/>
            <w:tcBorders>
              <w:left w:val="threeDEngrave" w:sz="24" w:space="0" w:color="auto"/>
            </w:tcBorders>
            <w:tcMar>
              <w:top w:w="14" w:type="dxa"/>
              <w:left w:w="115" w:type="dxa"/>
              <w:bottom w:w="43" w:type="dxa"/>
              <w:right w:w="115" w:type="dxa"/>
            </w:tcMar>
            <w:vAlign w:val="center"/>
          </w:tcPr>
          <w:p w14:paraId="43558F01" w14:textId="77777777" w:rsidR="009C42CE" w:rsidRPr="00E46F20" w:rsidRDefault="009C42CE"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Prerequisite:</w:t>
            </w:r>
          </w:p>
        </w:tc>
        <w:tc>
          <w:tcPr>
            <w:tcW w:w="7980" w:type="dxa"/>
            <w:gridSpan w:val="4"/>
            <w:tcBorders>
              <w:right w:val="threeDEngrave" w:sz="24" w:space="0" w:color="auto"/>
            </w:tcBorders>
            <w:tcMar>
              <w:top w:w="14" w:type="dxa"/>
              <w:left w:w="115" w:type="dxa"/>
              <w:bottom w:w="43" w:type="dxa"/>
              <w:right w:w="115" w:type="dxa"/>
            </w:tcMar>
          </w:tcPr>
          <w:p w14:paraId="445BE7D0" w14:textId="77777777" w:rsidR="009C42CE" w:rsidRPr="00E46F20" w:rsidRDefault="009C42CE" w:rsidP="00C735D0">
            <w:pPr>
              <w:ind w:left="450"/>
              <w:rPr>
                <w:rFonts w:asciiTheme="majorHAnsi" w:hAnsiTheme="majorHAnsi" w:cstheme="majorHAnsi"/>
                <w:sz w:val="22"/>
                <w:szCs w:val="22"/>
              </w:rPr>
            </w:pPr>
            <w:r w:rsidRPr="00E46F20">
              <w:rPr>
                <w:rFonts w:asciiTheme="majorHAnsi" w:hAnsiTheme="majorHAnsi" w:cstheme="majorHAnsi"/>
                <w:sz w:val="22"/>
                <w:szCs w:val="22"/>
              </w:rPr>
              <w:t>BIO3352 , BIO 3250</w:t>
            </w:r>
          </w:p>
        </w:tc>
      </w:tr>
      <w:tr w:rsidR="009C42CE" w:rsidRPr="00E46F20" w14:paraId="31B69271" w14:textId="77777777" w:rsidTr="00094E6B">
        <w:trPr>
          <w:trHeight w:val="379"/>
        </w:trPr>
        <w:tc>
          <w:tcPr>
            <w:tcW w:w="1855" w:type="dxa"/>
            <w:tcBorders>
              <w:left w:val="threeDEngrave" w:sz="24" w:space="0" w:color="auto"/>
            </w:tcBorders>
            <w:tcMar>
              <w:top w:w="14" w:type="dxa"/>
              <w:left w:w="115" w:type="dxa"/>
              <w:bottom w:w="43" w:type="dxa"/>
              <w:right w:w="115" w:type="dxa"/>
            </w:tcMar>
            <w:vAlign w:val="center"/>
          </w:tcPr>
          <w:p w14:paraId="62910552" w14:textId="77777777" w:rsidR="009C42CE" w:rsidRPr="00E46F20" w:rsidRDefault="009C42CE"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7980" w:type="dxa"/>
            <w:gridSpan w:val="4"/>
            <w:tcBorders>
              <w:right w:val="threeDEngrave" w:sz="24" w:space="0" w:color="auto"/>
            </w:tcBorders>
            <w:tcMar>
              <w:top w:w="14" w:type="dxa"/>
              <w:left w:w="115" w:type="dxa"/>
              <w:bottom w:w="43" w:type="dxa"/>
              <w:right w:w="115" w:type="dxa"/>
            </w:tcMar>
            <w:vAlign w:val="center"/>
          </w:tcPr>
          <w:p w14:paraId="7085FCCB" w14:textId="77777777" w:rsidR="009C42CE" w:rsidRPr="00E46F20" w:rsidRDefault="009C42CE"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No course textbook will be assigned</w:t>
            </w:r>
          </w:p>
          <w:p w14:paraId="5F3FE810" w14:textId="77777777" w:rsidR="009C42CE" w:rsidRPr="00E46F20" w:rsidRDefault="009C42CE" w:rsidP="00C735D0">
            <w:pPr>
              <w:pStyle w:val="ListParagraph"/>
              <w:ind w:left="450"/>
              <w:jc w:val="both"/>
              <w:rPr>
                <w:rFonts w:asciiTheme="majorHAnsi" w:hAnsiTheme="majorHAnsi" w:cstheme="majorHAnsi"/>
                <w:sz w:val="22"/>
                <w:szCs w:val="22"/>
              </w:rPr>
            </w:pPr>
          </w:p>
        </w:tc>
      </w:tr>
      <w:tr w:rsidR="009C42CE" w:rsidRPr="00E46F20" w14:paraId="664A770F" w14:textId="77777777" w:rsidTr="00054901">
        <w:tc>
          <w:tcPr>
            <w:tcW w:w="1855" w:type="dxa"/>
            <w:tcBorders>
              <w:left w:val="threeDEngrave" w:sz="24" w:space="0" w:color="auto"/>
              <w:bottom w:val="threeDEngrave" w:sz="24" w:space="0" w:color="auto"/>
            </w:tcBorders>
            <w:tcMar>
              <w:top w:w="14" w:type="dxa"/>
              <w:left w:w="115" w:type="dxa"/>
              <w:bottom w:w="43" w:type="dxa"/>
              <w:right w:w="115" w:type="dxa"/>
            </w:tcMar>
            <w:vAlign w:val="center"/>
          </w:tcPr>
          <w:p w14:paraId="441CD0B8" w14:textId="77777777" w:rsidR="009C42CE" w:rsidRPr="00E46F20" w:rsidRDefault="009C42CE" w:rsidP="00C735D0">
            <w:pPr>
              <w:ind w:left="450"/>
              <w:jc w:val="center"/>
              <w:rPr>
                <w:rFonts w:asciiTheme="majorHAnsi" w:hAnsiTheme="majorHAnsi" w:cstheme="majorHAnsi"/>
                <w:b/>
                <w:bCs/>
                <w:caps/>
                <w:color w:val="000000"/>
                <w:spacing w:val="-4"/>
                <w:sz w:val="22"/>
                <w:szCs w:val="22"/>
              </w:rPr>
            </w:pPr>
            <w:r w:rsidRPr="00E46F20">
              <w:rPr>
                <w:rFonts w:asciiTheme="majorHAnsi" w:hAnsiTheme="majorHAnsi" w:cstheme="majorHAnsi"/>
                <w:b/>
                <w:bCs/>
                <w:color w:val="000000"/>
                <w:spacing w:val="-4"/>
                <w:sz w:val="22"/>
                <w:szCs w:val="22"/>
              </w:rPr>
              <w:t>Official Course Description (from the College Catalog)</w:t>
            </w:r>
          </w:p>
        </w:tc>
        <w:tc>
          <w:tcPr>
            <w:tcW w:w="7980" w:type="dxa"/>
            <w:gridSpan w:val="4"/>
            <w:tcBorders>
              <w:bottom w:val="threeDEngrave" w:sz="24" w:space="0" w:color="auto"/>
              <w:right w:val="threeDEngrave" w:sz="24" w:space="0" w:color="auto"/>
            </w:tcBorders>
            <w:tcMar>
              <w:top w:w="14" w:type="dxa"/>
              <w:left w:w="115" w:type="dxa"/>
              <w:bottom w:w="43" w:type="dxa"/>
              <w:right w:w="115" w:type="dxa"/>
            </w:tcMar>
          </w:tcPr>
          <w:p w14:paraId="207FEA41" w14:textId="77777777" w:rsidR="009C42CE" w:rsidRPr="00E46F20" w:rsidRDefault="009C42CE"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Students will work with a mentor selected from the Biological Sciences Department to develop and complete a semester long intensive research project that integrates aspects of information literacy, scientific communication and oral presentation. Students will perform a guided independent reading of scientific literature and develop a research proposal and plan of action. These projects will implement hypothesis testing to answer a question germane to the Biological Sciences, Bioinformatics or Health Informatics.</w:t>
            </w:r>
          </w:p>
        </w:tc>
      </w:tr>
      <w:tr w:rsidR="009C42CE" w:rsidRPr="00E46F20" w14:paraId="42FDD123" w14:textId="77777777" w:rsidTr="00054901">
        <w:tc>
          <w:tcPr>
            <w:tcW w:w="9835"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51C6642C" w14:textId="77777777" w:rsidR="009C42CE" w:rsidRPr="00E46F20" w:rsidRDefault="009C42CE"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Policies for details)</w:t>
            </w:r>
          </w:p>
        </w:tc>
      </w:tr>
      <w:tr w:rsidR="009C42CE" w:rsidRPr="00E46F20" w14:paraId="238C841B" w14:textId="77777777" w:rsidTr="00054901">
        <w:tc>
          <w:tcPr>
            <w:tcW w:w="9835"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1E4D0DCC" w14:textId="77777777" w:rsidR="009C42CE" w:rsidRPr="00E46F20" w:rsidRDefault="009C42CE"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Faculty Advisor will grade:</w:t>
            </w:r>
          </w:p>
          <w:p w14:paraId="0D171C09" w14:textId="77777777" w:rsidR="009C42CE" w:rsidRPr="00E46F20" w:rsidRDefault="009C42CE" w:rsidP="00C735D0">
            <w:pPr>
              <w:pStyle w:val="BodyText"/>
              <w:widowControl/>
              <w:numPr>
                <w:ilvl w:val="0"/>
                <w:numId w:val="89"/>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Written Report</w:t>
            </w:r>
            <w:r w:rsidRPr="00E46F20">
              <w:rPr>
                <w:rFonts w:asciiTheme="majorHAnsi" w:hAnsiTheme="majorHAnsi" w:cstheme="majorHAnsi"/>
                <w:sz w:val="22"/>
                <w:szCs w:val="22"/>
              </w:rPr>
              <w:tab/>
              <w:t>60%</w:t>
            </w:r>
          </w:p>
          <w:p w14:paraId="4A9B3F57" w14:textId="77777777" w:rsidR="009C42CE" w:rsidRPr="00E46F20" w:rsidRDefault="009C42CE" w:rsidP="00C735D0">
            <w:pPr>
              <w:pStyle w:val="BodyText"/>
              <w:widowControl/>
              <w:numPr>
                <w:ilvl w:val="0"/>
                <w:numId w:val="89"/>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Participation</w:t>
            </w:r>
            <w:r w:rsidRPr="00E46F20">
              <w:rPr>
                <w:rFonts w:asciiTheme="majorHAnsi" w:hAnsiTheme="majorHAnsi" w:cstheme="majorHAnsi"/>
                <w:sz w:val="22"/>
                <w:szCs w:val="22"/>
              </w:rPr>
              <w:tab/>
              <w:t xml:space="preserve">             10%</w:t>
            </w:r>
          </w:p>
          <w:p w14:paraId="40D9BDAE" w14:textId="77777777" w:rsidR="009C42CE" w:rsidRPr="00E46F20" w:rsidRDefault="009C42CE"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Advisory Committee will grade:</w:t>
            </w:r>
          </w:p>
          <w:p w14:paraId="7C4E8437" w14:textId="77777777" w:rsidR="009C42CE" w:rsidRPr="00E46F20" w:rsidRDefault="009C42CE" w:rsidP="00C735D0">
            <w:pPr>
              <w:pStyle w:val="BodyText"/>
              <w:widowControl/>
              <w:numPr>
                <w:ilvl w:val="0"/>
                <w:numId w:val="48"/>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Research Plan</w:t>
            </w:r>
            <w:r w:rsidRPr="00E46F20">
              <w:rPr>
                <w:rFonts w:asciiTheme="majorHAnsi" w:hAnsiTheme="majorHAnsi" w:cstheme="majorHAnsi"/>
                <w:sz w:val="22"/>
                <w:szCs w:val="22"/>
              </w:rPr>
              <w:tab/>
            </w:r>
            <w:r w:rsidRPr="00E46F20">
              <w:rPr>
                <w:rFonts w:asciiTheme="majorHAnsi" w:hAnsiTheme="majorHAnsi" w:cstheme="majorHAnsi"/>
                <w:sz w:val="22"/>
                <w:szCs w:val="22"/>
              </w:rPr>
              <w:tab/>
              <w:t>5%</w:t>
            </w:r>
          </w:p>
          <w:p w14:paraId="6B33212C" w14:textId="77777777" w:rsidR="009C42CE" w:rsidRPr="00E46F20" w:rsidRDefault="009C42CE" w:rsidP="00C735D0">
            <w:pPr>
              <w:pStyle w:val="BodyText"/>
              <w:widowControl/>
              <w:numPr>
                <w:ilvl w:val="0"/>
                <w:numId w:val="48"/>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Poster</w:t>
            </w:r>
            <w:r w:rsidRPr="00E46F20">
              <w:rPr>
                <w:rFonts w:asciiTheme="majorHAnsi" w:hAnsiTheme="majorHAnsi" w:cstheme="majorHAnsi"/>
                <w:sz w:val="22"/>
                <w:szCs w:val="22"/>
              </w:rPr>
              <w:tab/>
            </w:r>
            <w:r w:rsidRPr="00E46F20">
              <w:rPr>
                <w:rFonts w:asciiTheme="majorHAnsi" w:hAnsiTheme="majorHAnsi" w:cstheme="majorHAnsi"/>
                <w:sz w:val="22"/>
                <w:szCs w:val="22"/>
              </w:rPr>
              <w:tab/>
            </w:r>
            <w:r w:rsidRPr="00E46F20">
              <w:rPr>
                <w:rFonts w:asciiTheme="majorHAnsi" w:hAnsiTheme="majorHAnsi" w:cstheme="majorHAnsi"/>
                <w:sz w:val="22"/>
                <w:szCs w:val="22"/>
              </w:rPr>
              <w:tab/>
              <w:t>25%</w:t>
            </w:r>
          </w:p>
        </w:tc>
      </w:tr>
      <w:tr w:rsidR="009C42CE" w:rsidRPr="00E46F20" w14:paraId="102CEAF6" w14:textId="77777777" w:rsidTr="00054901">
        <w:trPr>
          <w:trHeight w:val="530"/>
        </w:trPr>
        <w:tc>
          <w:tcPr>
            <w:tcW w:w="5477" w:type="dxa"/>
            <w:gridSpan w:val="4"/>
            <w:tcBorders>
              <w:top w:val="threeDEngrave" w:sz="24" w:space="0" w:color="auto"/>
              <w:left w:val="threeDEngrave" w:sz="24" w:space="0" w:color="auto"/>
              <w:right w:val="threeDEngrave" w:sz="24" w:space="0" w:color="auto"/>
            </w:tcBorders>
            <w:shd w:val="clear" w:color="auto" w:fill="000066"/>
            <w:tcMar>
              <w:top w:w="14" w:type="dxa"/>
              <w:left w:w="115" w:type="dxa"/>
              <w:bottom w:w="43" w:type="dxa"/>
              <w:right w:w="115" w:type="dxa"/>
            </w:tcMar>
          </w:tcPr>
          <w:p w14:paraId="60B4C1AB" w14:textId="77777777" w:rsidR="009C42CE" w:rsidRPr="00E46F20" w:rsidRDefault="009C42CE"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 xml:space="preserve">Instructional Objectives </w:t>
            </w:r>
          </w:p>
          <w:p w14:paraId="1176B05D" w14:textId="77777777" w:rsidR="009C42CE" w:rsidRPr="00E46F20" w:rsidRDefault="009C42CE"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(derived from NSF Vision &amp; Change)</w:t>
            </w:r>
          </w:p>
        </w:tc>
        <w:tc>
          <w:tcPr>
            <w:tcW w:w="4358" w:type="dxa"/>
            <w:tcBorders>
              <w:top w:val="threeDEngrave" w:sz="24" w:space="0" w:color="auto"/>
              <w:left w:val="threeDEngrave" w:sz="24" w:space="0" w:color="auto"/>
              <w:right w:val="threeDEngrave" w:sz="24" w:space="0" w:color="auto"/>
            </w:tcBorders>
            <w:shd w:val="clear" w:color="auto" w:fill="000066"/>
          </w:tcPr>
          <w:p w14:paraId="1158A133" w14:textId="77777777" w:rsidR="009C42CE" w:rsidRPr="00E46F20" w:rsidRDefault="009C42CE" w:rsidP="00C735D0">
            <w:pPr>
              <w:pStyle w:val="ListParagraph"/>
              <w:ind w:left="450"/>
              <w:jc w:val="both"/>
              <w:rPr>
                <w:rFonts w:asciiTheme="majorHAnsi" w:hAnsiTheme="majorHAnsi" w:cstheme="majorHAnsi"/>
                <w:sz w:val="22"/>
                <w:szCs w:val="22"/>
              </w:rPr>
            </w:pPr>
            <w:r w:rsidRPr="00E46F20">
              <w:rPr>
                <w:rFonts w:asciiTheme="majorHAnsi" w:hAnsiTheme="majorHAnsi" w:cstheme="majorHAnsi"/>
                <w:sz w:val="22"/>
                <w:szCs w:val="22"/>
              </w:rPr>
              <w:t>Assessment</w:t>
            </w:r>
          </w:p>
        </w:tc>
      </w:tr>
      <w:tr w:rsidR="009C42CE" w:rsidRPr="00E46F20" w14:paraId="0FA0F809" w14:textId="77777777" w:rsidTr="00054901">
        <w:tc>
          <w:tcPr>
            <w:tcW w:w="5426"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263E9325" w14:textId="77777777" w:rsidR="009C42CE" w:rsidRPr="00E46F20" w:rsidRDefault="009C42CE"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Apply the Scientific Process (hypothesis testing)</w:t>
            </w:r>
          </w:p>
        </w:tc>
        <w:tc>
          <w:tcPr>
            <w:tcW w:w="4409" w:type="dxa"/>
            <w:gridSpan w:val="2"/>
            <w:tcBorders>
              <w:bottom w:val="threeDEngrave" w:sz="24" w:space="0" w:color="auto"/>
              <w:right w:val="threeDEngrave" w:sz="24" w:space="0" w:color="auto"/>
            </w:tcBorders>
            <w:tcMar>
              <w:top w:w="14" w:type="dxa"/>
              <w:left w:w="115" w:type="dxa"/>
              <w:bottom w:w="43" w:type="dxa"/>
              <w:right w:w="115" w:type="dxa"/>
            </w:tcMar>
          </w:tcPr>
          <w:p w14:paraId="499FB99F" w14:textId="77777777" w:rsidR="009C42CE" w:rsidRPr="00E46F20" w:rsidRDefault="009C42CE"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a written research plan highlighting the fundamental hypothesis and research question</w:t>
            </w:r>
          </w:p>
        </w:tc>
      </w:tr>
      <w:tr w:rsidR="009C42CE" w:rsidRPr="00E46F20" w14:paraId="0189929A" w14:textId="77777777" w:rsidTr="00054901">
        <w:tc>
          <w:tcPr>
            <w:tcW w:w="5426"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2D581AA2" w14:textId="77777777" w:rsidR="009C42CE" w:rsidRPr="00E46F20" w:rsidRDefault="009C42CE"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Implementation of Interdisciplinary analysis and Communication</w:t>
            </w:r>
          </w:p>
        </w:tc>
        <w:tc>
          <w:tcPr>
            <w:tcW w:w="4409" w:type="dxa"/>
            <w:gridSpan w:val="2"/>
            <w:tcBorders>
              <w:bottom w:val="threeDEngrave" w:sz="24" w:space="0" w:color="auto"/>
              <w:right w:val="threeDEngrave" w:sz="24" w:space="0" w:color="auto"/>
            </w:tcBorders>
            <w:tcMar>
              <w:top w:w="14" w:type="dxa"/>
              <w:left w:w="115" w:type="dxa"/>
              <w:bottom w:w="43" w:type="dxa"/>
              <w:right w:w="115" w:type="dxa"/>
            </w:tcMar>
          </w:tcPr>
          <w:p w14:paraId="28027685" w14:textId="77777777" w:rsidR="009C42CE" w:rsidRPr="00E46F20" w:rsidRDefault="009C42CE"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written report illustrating information literacy and coalescence of weighted scientific literature to formulate the research question</w:t>
            </w:r>
          </w:p>
        </w:tc>
      </w:tr>
      <w:tr w:rsidR="009C42CE" w:rsidRPr="00E46F20" w14:paraId="5DD700F6" w14:textId="77777777" w:rsidTr="00054901">
        <w:tc>
          <w:tcPr>
            <w:tcW w:w="5426"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15C9DFF6" w14:textId="77777777" w:rsidR="009C42CE" w:rsidRPr="00E46F20" w:rsidRDefault="009C42CE"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Implement Quantitative reasoning through statistics and visualization of data</w:t>
            </w:r>
          </w:p>
        </w:tc>
        <w:tc>
          <w:tcPr>
            <w:tcW w:w="4409" w:type="dxa"/>
            <w:gridSpan w:val="2"/>
            <w:tcBorders>
              <w:bottom w:val="threeDEngrave" w:sz="24" w:space="0" w:color="auto"/>
              <w:right w:val="threeDEngrave" w:sz="24" w:space="0" w:color="auto"/>
            </w:tcBorders>
            <w:tcMar>
              <w:top w:w="14" w:type="dxa"/>
              <w:left w:w="115" w:type="dxa"/>
              <w:bottom w:w="43" w:type="dxa"/>
              <w:right w:w="115" w:type="dxa"/>
            </w:tcMar>
          </w:tcPr>
          <w:p w14:paraId="7CA194D1" w14:textId="77777777" w:rsidR="009C42CE" w:rsidRPr="00E46F20" w:rsidRDefault="009C42CE"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written report and scientific poster</w:t>
            </w:r>
          </w:p>
        </w:tc>
      </w:tr>
      <w:tr w:rsidR="009C42CE" w:rsidRPr="00E46F20" w14:paraId="3F908FCD" w14:textId="77777777" w:rsidTr="00054901">
        <w:tc>
          <w:tcPr>
            <w:tcW w:w="5426"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1C4CB64F" w14:textId="77777777" w:rsidR="009C42CE" w:rsidRPr="00E46F20" w:rsidRDefault="009C42CE"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Understand the science and society relationship in the project</w:t>
            </w:r>
          </w:p>
        </w:tc>
        <w:tc>
          <w:tcPr>
            <w:tcW w:w="4409" w:type="dxa"/>
            <w:gridSpan w:val="2"/>
            <w:tcBorders>
              <w:bottom w:val="threeDEngrave" w:sz="24" w:space="0" w:color="auto"/>
              <w:right w:val="threeDEngrave" w:sz="24" w:space="0" w:color="auto"/>
            </w:tcBorders>
            <w:tcMar>
              <w:top w:w="14" w:type="dxa"/>
              <w:left w:w="115" w:type="dxa"/>
              <w:bottom w:w="43" w:type="dxa"/>
              <w:right w:w="115" w:type="dxa"/>
            </w:tcMar>
          </w:tcPr>
          <w:p w14:paraId="45FABF7A" w14:textId="77777777" w:rsidR="009C42CE" w:rsidRPr="00E46F20" w:rsidRDefault="009C42CE"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Students will integrate this into their written reports to illustrate the scientific relevance of their work</w:t>
            </w:r>
          </w:p>
        </w:tc>
      </w:tr>
      <w:tr w:rsidR="009C42CE" w:rsidRPr="00E46F20" w14:paraId="7D275A31" w14:textId="77777777" w:rsidTr="00054901">
        <w:tc>
          <w:tcPr>
            <w:tcW w:w="5426" w:type="dxa"/>
            <w:gridSpan w:val="3"/>
            <w:tcBorders>
              <w:left w:val="threeDEngrave" w:sz="24" w:space="0" w:color="auto"/>
            </w:tcBorders>
            <w:tcMar>
              <w:top w:w="14" w:type="dxa"/>
              <w:left w:w="115" w:type="dxa"/>
              <w:bottom w:w="43" w:type="dxa"/>
              <w:right w:w="115" w:type="dxa"/>
            </w:tcMar>
            <w:vAlign w:val="center"/>
          </w:tcPr>
          <w:p w14:paraId="27E97534" w14:textId="77777777" w:rsidR="009C42CE" w:rsidRPr="00E46F20" w:rsidRDefault="009C42CE"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 xml:space="preserve">Formulation and application of models or </w:t>
            </w:r>
            <w:r w:rsidRPr="00E46F20">
              <w:rPr>
                <w:rFonts w:asciiTheme="majorHAnsi" w:hAnsiTheme="majorHAnsi" w:cstheme="majorHAnsi"/>
                <w:sz w:val="22"/>
                <w:szCs w:val="22"/>
              </w:rPr>
              <w:lastRenderedPageBreak/>
              <w:t>simulations to explain the phenomena</w:t>
            </w:r>
          </w:p>
        </w:tc>
        <w:tc>
          <w:tcPr>
            <w:tcW w:w="4409" w:type="dxa"/>
            <w:gridSpan w:val="2"/>
            <w:tcBorders>
              <w:right w:val="threeDEngrave" w:sz="24" w:space="0" w:color="auto"/>
            </w:tcBorders>
            <w:tcMar>
              <w:top w:w="14" w:type="dxa"/>
              <w:left w:w="115" w:type="dxa"/>
              <w:bottom w:w="43" w:type="dxa"/>
              <w:right w:w="115" w:type="dxa"/>
            </w:tcMar>
          </w:tcPr>
          <w:p w14:paraId="42421B8A" w14:textId="77777777" w:rsidR="009C42CE" w:rsidRPr="00E46F20" w:rsidRDefault="009C42CE"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lastRenderedPageBreak/>
              <w:t xml:space="preserve"> Students will demonstrate proficiency in </w:t>
            </w:r>
            <w:r w:rsidRPr="00E46F20">
              <w:rPr>
                <w:rFonts w:asciiTheme="majorHAnsi" w:hAnsiTheme="majorHAnsi" w:cstheme="majorHAnsi"/>
                <w:sz w:val="22"/>
                <w:szCs w:val="22"/>
              </w:rPr>
              <w:lastRenderedPageBreak/>
              <w:t>applying models/simulations in their written report and poster</w:t>
            </w:r>
          </w:p>
        </w:tc>
      </w:tr>
      <w:tr w:rsidR="009C42CE" w:rsidRPr="00E46F20" w14:paraId="6B8874C0" w14:textId="77777777" w:rsidTr="00054901">
        <w:tc>
          <w:tcPr>
            <w:tcW w:w="9835"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69BBFA91" w14:textId="77777777" w:rsidR="009C42CE" w:rsidRPr="00E46F20" w:rsidRDefault="009C42CE"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lastRenderedPageBreak/>
              <w:t>Teaching/Learning Methods</w:t>
            </w:r>
          </w:p>
        </w:tc>
      </w:tr>
      <w:tr w:rsidR="009C42CE" w:rsidRPr="00E46F20" w14:paraId="29D1D472" w14:textId="77777777" w:rsidTr="00054901">
        <w:tc>
          <w:tcPr>
            <w:tcW w:w="9835"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6CF3CF0D" w14:textId="77777777" w:rsidR="009C42CE" w:rsidRPr="00E46F20" w:rsidRDefault="009C42CE"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Guided independent reading of scientific literature</w:t>
            </w:r>
          </w:p>
          <w:p w14:paraId="605B15BD" w14:textId="77777777" w:rsidR="009C42CE" w:rsidRPr="00E46F20" w:rsidRDefault="009C42CE"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Research proposal with plan of action</w:t>
            </w:r>
          </w:p>
          <w:p w14:paraId="215DE2C8" w14:textId="77777777" w:rsidR="009C42CE" w:rsidRPr="00E46F20" w:rsidRDefault="009C42CE"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Written reports and scientific poster</w:t>
            </w:r>
          </w:p>
        </w:tc>
      </w:tr>
      <w:tr w:rsidR="009C42CE" w:rsidRPr="00E46F20" w14:paraId="4EB738AF" w14:textId="77777777" w:rsidTr="00054901">
        <w:tc>
          <w:tcPr>
            <w:tcW w:w="9835"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71CFDF52" w14:textId="77777777" w:rsidR="009C42CE" w:rsidRPr="00E46F20" w:rsidRDefault="009C42CE"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Academic Integrity Policy</w:t>
            </w:r>
          </w:p>
        </w:tc>
      </w:tr>
      <w:tr w:rsidR="009C42CE" w:rsidRPr="00E46F20" w14:paraId="228F6DF0" w14:textId="77777777" w:rsidTr="00054901">
        <w:tc>
          <w:tcPr>
            <w:tcW w:w="9835"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660680FE" w14:textId="77777777" w:rsidR="009C42CE" w:rsidRPr="00E46F20" w:rsidRDefault="009C42CE"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tc>
      </w:tr>
    </w:tbl>
    <w:p w14:paraId="1B63041F" w14:textId="77777777" w:rsidR="00054901" w:rsidRDefault="00054901" w:rsidP="00C735D0">
      <w:pPr>
        <w:ind w:left="450"/>
        <w:jc w:val="center"/>
        <w:rPr>
          <w:rFonts w:asciiTheme="majorHAnsi" w:hAnsiTheme="majorHAnsi" w:cstheme="majorHAnsi"/>
          <w:b/>
          <w:sz w:val="22"/>
          <w:szCs w:val="22"/>
        </w:rPr>
      </w:pPr>
    </w:p>
    <w:p w14:paraId="1EB60C9B" w14:textId="77777777" w:rsidR="00054901" w:rsidRDefault="00054901">
      <w:pPr>
        <w:rPr>
          <w:rFonts w:asciiTheme="majorHAnsi" w:hAnsiTheme="majorHAnsi" w:cstheme="majorHAnsi"/>
          <w:b/>
          <w:sz w:val="22"/>
          <w:szCs w:val="22"/>
        </w:rPr>
      </w:pPr>
      <w:r>
        <w:rPr>
          <w:rFonts w:asciiTheme="majorHAnsi" w:hAnsiTheme="majorHAnsi" w:cstheme="majorHAnsi"/>
          <w:b/>
          <w:sz w:val="22"/>
          <w:szCs w:val="22"/>
        </w:rPr>
        <w:br w:type="page"/>
      </w:r>
    </w:p>
    <w:p w14:paraId="7FFD2526" w14:textId="40A1EAB6" w:rsidR="000D7645" w:rsidRPr="00E46F20" w:rsidRDefault="000D7645"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2D8727A7" w14:textId="77777777" w:rsidR="000D7645" w:rsidRPr="00E46F20" w:rsidRDefault="000D7645" w:rsidP="00C735D0">
      <w:pPr>
        <w:ind w:left="450"/>
        <w:rPr>
          <w:rFonts w:asciiTheme="majorHAnsi" w:hAnsiTheme="majorHAnsi" w:cstheme="majorHAnsi"/>
          <w:sz w:val="22"/>
          <w:szCs w:val="22"/>
        </w:rPr>
      </w:pPr>
    </w:p>
    <w:p w14:paraId="35090D75"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library faculty subject selectors (</w:t>
      </w:r>
      <w:hyperlink r:id="rId91" w:history="1">
        <w:r w:rsidRPr="00E46F20">
          <w:rPr>
            <w:rStyle w:val="Hyperlink"/>
            <w:rFonts w:asciiTheme="majorHAnsi" w:hAnsiTheme="majorHAnsi" w:cstheme="majorHAnsi"/>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in advance</w:t>
      </w:r>
      <w:r w:rsidRPr="00E46F20">
        <w:rPr>
          <w:rFonts w:asciiTheme="majorHAnsi" w:hAnsiTheme="majorHAnsi" w:cstheme="majorHAnsi"/>
          <w:sz w:val="22"/>
          <w:szCs w:val="22"/>
        </w:rPr>
        <w:t xml:space="preserve"> when planning course proposals to ensure enough time to allocate budgets if materials need to be purchased.</w:t>
      </w:r>
    </w:p>
    <w:p w14:paraId="37560889" w14:textId="77777777" w:rsidR="000D7645" w:rsidRPr="00E46F20" w:rsidRDefault="000D7645" w:rsidP="00C735D0">
      <w:pPr>
        <w:ind w:left="450"/>
        <w:rPr>
          <w:rFonts w:asciiTheme="majorHAnsi" w:hAnsiTheme="majorHAnsi" w:cstheme="majorHAnsi"/>
          <w:sz w:val="22"/>
          <w:szCs w:val="22"/>
        </w:rPr>
      </w:pPr>
    </w:p>
    <w:p w14:paraId="7A925119"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selector:</w:t>
      </w:r>
      <w:r w:rsidRPr="00E46F20">
        <w:rPr>
          <w:rFonts w:asciiTheme="majorHAnsi" w:hAnsiTheme="majorHAnsi" w:cstheme="majorHAnsi"/>
          <w:sz w:val="22"/>
          <w:szCs w:val="22"/>
        </w:rPr>
        <w:t xml:space="preserve"> please complete box 5.</w:t>
      </w:r>
    </w:p>
    <w:p w14:paraId="5A3E2A69"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249"/>
        <w:gridCol w:w="4351"/>
      </w:tblGrid>
      <w:tr w:rsidR="000D7645" w:rsidRPr="00E46F20" w14:paraId="39936D54" w14:textId="77777777" w:rsidTr="00E46F20">
        <w:tc>
          <w:tcPr>
            <w:tcW w:w="360" w:type="dxa"/>
            <w:tcBorders>
              <w:top w:val="nil"/>
              <w:left w:val="nil"/>
              <w:bottom w:val="nil"/>
              <w:right w:val="single" w:sz="4" w:space="0" w:color="auto"/>
            </w:tcBorders>
          </w:tcPr>
          <w:p w14:paraId="1DEDE194"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49F39FA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22411FB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BIO5010 (Independent Research Study in Biomedical Informatics: Information Literacy)</w:t>
            </w:r>
          </w:p>
        </w:tc>
        <w:tc>
          <w:tcPr>
            <w:tcW w:w="5220" w:type="dxa"/>
          </w:tcPr>
          <w:p w14:paraId="376B6D7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2F53B6A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Sciences/Biomedical Informatics</w:t>
            </w:r>
          </w:p>
        </w:tc>
      </w:tr>
      <w:tr w:rsidR="000D7645" w:rsidRPr="00E46F20" w14:paraId="512BAE61" w14:textId="77777777" w:rsidTr="00E46F20">
        <w:tc>
          <w:tcPr>
            <w:tcW w:w="360" w:type="dxa"/>
            <w:tcBorders>
              <w:top w:val="nil"/>
              <w:left w:val="nil"/>
              <w:bottom w:val="nil"/>
              <w:right w:val="single" w:sz="4" w:space="0" w:color="auto"/>
            </w:tcBorders>
          </w:tcPr>
          <w:p w14:paraId="67D5F3A0" w14:textId="77777777" w:rsidR="000D7645" w:rsidRPr="00E46F20" w:rsidRDefault="000D7645" w:rsidP="00C735D0">
            <w:pPr>
              <w:ind w:left="450"/>
              <w:rPr>
                <w:rFonts w:asciiTheme="majorHAnsi" w:hAnsiTheme="majorHAnsi" w:cstheme="majorHAnsi"/>
                <w:b/>
                <w:sz w:val="22"/>
                <w:szCs w:val="22"/>
              </w:rPr>
            </w:pPr>
          </w:p>
        </w:tc>
        <w:tc>
          <w:tcPr>
            <w:tcW w:w="4950" w:type="dxa"/>
            <w:tcBorders>
              <w:left w:val="single" w:sz="4" w:space="0" w:color="auto"/>
            </w:tcBorders>
          </w:tcPr>
          <w:p w14:paraId="15F01F3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37EB2008"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Dr. Jeremy Seto </w:t>
            </w:r>
          </w:p>
          <w:p w14:paraId="5238A793" w14:textId="77777777" w:rsidR="000D7645" w:rsidRPr="00E46F20" w:rsidRDefault="00642343" w:rsidP="00C735D0">
            <w:pPr>
              <w:ind w:left="450"/>
              <w:rPr>
                <w:rFonts w:asciiTheme="majorHAnsi" w:hAnsiTheme="majorHAnsi" w:cstheme="majorHAnsi"/>
                <w:sz w:val="22"/>
                <w:szCs w:val="22"/>
              </w:rPr>
            </w:pPr>
            <w:hyperlink r:id="rId92" w:history="1">
              <w:r w:rsidR="000D7645" w:rsidRPr="00E46F20">
                <w:rPr>
                  <w:rStyle w:val="Hyperlink"/>
                  <w:rFonts w:asciiTheme="majorHAnsi" w:hAnsiTheme="majorHAnsi" w:cstheme="majorHAnsi"/>
                  <w:sz w:val="22"/>
                  <w:szCs w:val="22"/>
                </w:rPr>
                <w:t>jseto@citytech.cuny.edu</w:t>
              </w:r>
            </w:hyperlink>
          </w:p>
          <w:p w14:paraId="628195F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718-260-????</w:t>
            </w:r>
          </w:p>
          <w:p w14:paraId="2063A763" w14:textId="77777777" w:rsidR="000D7645" w:rsidRPr="00E46F20" w:rsidRDefault="000D7645" w:rsidP="00C735D0">
            <w:pPr>
              <w:ind w:left="450"/>
              <w:rPr>
                <w:rFonts w:asciiTheme="majorHAnsi" w:hAnsiTheme="majorHAnsi" w:cstheme="majorHAnsi"/>
                <w:sz w:val="22"/>
                <w:szCs w:val="22"/>
              </w:rPr>
            </w:pPr>
          </w:p>
        </w:tc>
        <w:tc>
          <w:tcPr>
            <w:tcW w:w="5220" w:type="dxa"/>
          </w:tcPr>
          <w:p w14:paraId="2A193557"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2420232C"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7FF21D48"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of students</w:t>
            </w:r>
          </w:p>
          <w:p w14:paraId="065A4C3F" w14:textId="77777777" w:rsidR="000D7645" w:rsidRPr="00E46F20" w:rsidRDefault="000D7645" w:rsidP="00C735D0">
            <w:pPr>
              <w:ind w:left="450"/>
              <w:rPr>
                <w:rFonts w:asciiTheme="majorHAnsi" w:hAnsiTheme="majorHAnsi" w:cstheme="majorHAnsi"/>
                <w:sz w:val="22"/>
                <w:szCs w:val="22"/>
              </w:rPr>
            </w:pPr>
          </w:p>
        </w:tc>
      </w:tr>
    </w:tbl>
    <w:p w14:paraId="13CDA080"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20789DA2" w14:textId="77777777" w:rsidTr="00E46F20">
        <w:tc>
          <w:tcPr>
            <w:tcW w:w="360" w:type="dxa"/>
            <w:tcBorders>
              <w:top w:val="nil"/>
              <w:left w:val="nil"/>
              <w:bottom w:val="nil"/>
              <w:right w:val="single" w:sz="4" w:space="0" w:color="auto"/>
            </w:tcBorders>
          </w:tcPr>
          <w:p w14:paraId="5292F922"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0170" w:type="dxa"/>
            <w:tcBorders>
              <w:left w:val="single" w:sz="4" w:space="0" w:color="auto"/>
            </w:tcBorders>
          </w:tcPr>
          <w:p w14:paraId="6B6C74C0"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City Tech library resources sufficient for course assignments? Please elaborate.</w:t>
            </w:r>
          </w:p>
          <w:p w14:paraId="3AC7DD1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Yes. </w:t>
            </w:r>
          </w:p>
        </w:tc>
      </w:tr>
    </w:tbl>
    <w:p w14:paraId="4E441C21"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69A84969" w14:textId="77777777" w:rsidTr="00E46F20">
        <w:tc>
          <w:tcPr>
            <w:tcW w:w="360" w:type="dxa"/>
            <w:tcBorders>
              <w:top w:val="nil"/>
              <w:left w:val="nil"/>
              <w:bottom w:val="nil"/>
              <w:right w:val="single" w:sz="4" w:space="0" w:color="auto"/>
            </w:tcBorders>
          </w:tcPr>
          <w:p w14:paraId="25F7F462"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0170" w:type="dxa"/>
            <w:tcBorders>
              <w:left w:val="single" w:sz="4" w:space="0" w:color="auto"/>
            </w:tcBorders>
          </w:tcPr>
          <w:p w14:paraId="346717A3"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additional resources needed for course assignments?  Please provide details about format of resources (e.g., ebooks , journals, DVDs, etc.), author, title, publisher, edition, date, and price.</w:t>
            </w:r>
          </w:p>
          <w:p w14:paraId="72029F5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No additional resources are required.</w:t>
            </w:r>
          </w:p>
        </w:tc>
      </w:tr>
    </w:tbl>
    <w:p w14:paraId="78153BF3"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79A75D8D" w14:textId="77777777" w:rsidTr="00E46F20">
        <w:tc>
          <w:tcPr>
            <w:tcW w:w="360" w:type="dxa"/>
            <w:tcBorders>
              <w:top w:val="nil"/>
              <w:left w:val="nil"/>
              <w:bottom w:val="nil"/>
              <w:right w:val="single" w:sz="4" w:space="0" w:color="auto"/>
            </w:tcBorders>
          </w:tcPr>
          <w:p w14:paraId="61A9CE50"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0170" w:type="dxa"/>
            <w:tcBorders>
              <w:left w:val="single" w:sz="4" w:space="0" w:color="auto"/>
            </w:tcBorders>
          </w:tcPr>
          <w:p w14:paraId="4A5CC8C6" w14:textId="77777777" w:rsidR="000D7645" w:rsidRPr="00E46F20" w:rsidRDefault="000D7645"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evaluating, and ethically using information. We can collaborate on developing assignments and offer customized information literacy instruction and research guides for your course.</w:t>
            </w:r>
          </w:p>
          <w:p w14:paraId="648F3B7B"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b/>
                <w:sz w:val="22"/>
                <w:szCs w:val="22"/>
              </w:rPr>
              <w:t>Do you plan to consult with the library faculty subject specialist for your area?  Please elaborate.</w:t>
            </w:r>
          </w:p>
          <w:p w14:paraId="65E9B892" w14:textId="77777777" w:rsidR="000D7645" w:rsidRPr="00E46F20" w:rsidRDefault="000D7645" w:rsidP="00C735D0">
            <w:pPr>
              <w:ind w:left="450"/>
              <w:rPr>
                <w:rFonts w:asciiTheme="majorHAnsi" w:hAnsiTheme="majorHAnsi" w:cstheme="majorHAnsi"/>
                <w:sz w:val="22"/>
                <w:szCs w:val="22"/>
              </w:rPr>
            </w:pPr>
          </w:p>
          <w:p w14:paraId="525A9F8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Instructors of the course will have the freedom to collaborate with library faculty at their own discretion.</w:t>
            </w:r>
          </w:p>
        </w:tc>
      </w:tr>
    </w:tbl>
    <w:p w14:paraId="24BCE40F"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6C7DCFEE" w14:textId="77777777" w:rsidTr="00054901">
        <w:tc>
          <w:tcPr>
            <w:tcW w:w="778" w:type="dxa"/>
            <w:tcBorders>
              <w:top w:val="nil"/>
              <w:left w:val="nil"/>
              <w:bottom w:val="nil"/>
              <w:right w:val="single" w:sz="4" w:space="0" w:color="auto"/>
            </w:tcBorders>
          </w:tcPr>
          <w:p w14:paraId="7D85D469"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8600" w:type="dxa"/>
            <w:tcBorders>
              <w:left w:val="single" w:sz="4" w:space="0" w:color="auto"/>
            </w:tcBorders>
          </w:tcPr>
          <w:p w14:paraId="1232AC7E"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Selector:</w:t>
            </w:r>
            <w:r w:rsidRPr="00E46F20">
              <w:rPr>
                <w:rFonts w:asciiTheme="majorHAnsi" w:hAnsiTheme="majorHAnsi" w:cstheme="majorHAnsi"/>
                <w:b/>
                <w:sz w:val="22"/>
                <w:szCs w:val="22"/>
                <w:u w:val="thick"/>
              </w:rPr>
              <w:t>_ _________________________________________________________</w:t>
            </w:r>
          </w:p>
          <w:p w14:paraId="3D102A6D" w14:textId="77777777" w:rsidR="000D7645" w:rsidRPr="00E46F20" w:rsidRDefault="000D7645" w:rsidP="00C735D0">
            <w:pPr>
              <w:ind w:left="450"/>
              <w:rPr>
                <w:rFonts w:asciiTheme="majorHAnsi" w:hAnsiTheme="majorHAnsi" w:cstheme="majorHAnsi"/>
                <w:sz w:val="22"/>
                <w:szCs w:val="22"/>
              </w:rPr>
            </w:pPr>
          </w:p>
          <w:p w14:paraId="30386A78"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Comments and Recommendations: </w:t>
            </w:r>
          </w:p>
          <w:p w14:paraId="7F595362" w14:textId="77777777" w:rsidR="000D7645" w:rsidRPr="00E46F20" w:rsidRDefault="000D7645" w:rsidP="00C735D0">
            <w:pPr>
              <w:ind w:left="450"/>
              <w:rPr>
                <w:rFonts w:asciiTheme="majorHAnsi" w:hAnsiTheme="majorHAnsi" w:cstheme="majorHAnsi"/>
                <w:b/>
                <w:sz w:val="22"/>
                <w:szCs w:val="22"/>
              </w:rPr>
            </w:pPr>
          </w:p>
          <w:p w14:paraId="20E0D5F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Date: </w:t>
            </w:r>
            <w:r w:rsidRPr="00E46F20">
              <w:rPr>
                <w:rFonts w:asciiTheme="majorHAnsi" w:hAnsiTheme="majorHAnsi" w:cstheme="majorHAnsi"/>
                <w:sz w:val="22"/>
                <w:szCs w:val="22"/>
              </w:rPr>
              <w:t>09/28/18</w:t>
            </w:r>
          </w:p>
        </w:tc>
      </w:tr>
    </w:tbl>
    <w:p w14:paraId="444E3466" w14:textId="77777777" w:rsidR="00054901" w:rsidRDefault="00054901" w:rsidP="00054901">
      <w:pPr>
        <w:rPr>
          <w:rFonts w:asciiTheme="majorHAnsi" w:hAnsiTheme="majorHAnsi" w:cstheme="majorHAnsi"/>
          <w:bCs/>
          <w:sz w:val="22"/>
          <w:szCs w:val="22"/>
        </w:rPr>
      </w:pPr>
    </w:p>
    <w:p w14:paraId="4ABFD68E" w14:textId="77777777" w:rsidR="00054901" w:rsidRDefault="00054901">
      <w:pPr>
        <w:rPr>
          <w:rFonts w:asciiTheme="majorHAnsi" w:hAnsiTheme="majorHAnsi" w:cstheme="majorHAnsi"/>
          <w:bCs/>
          <w:sz w:val="22"/>
          <w:szCs w:val="22"/>
        </w:rPr>
      </w:pPr>
      <w:r>
        <w:rPr>
          <w:rFonts w:asciiTheme="majorHAnsi" w:hAnsiTheme="majorHAnsi" w:cstheme="majorHAnsi"/>
          <w:bCs/>
          <w:sz w:val="22"/>
          <w:szCs w:val="22"/>
        </w:rPr>
        <w:br w:type="page"/>
      </w:r>
    </w:p>
    <w:p w14:paraId="068893CB" w14:textId="77777777" w:rsidR="007801CD" w:rsidRPr="00E46F20" w:rsidRDefault="007801CD" w:rsidP="007801CD">
      <w:pPr>
        <w:autoSpaceDE w:val="0"/>
        <w:autoSpaceDN w:val="0"/>
        <w:adjustRightInd w:val="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5ECF66EA" w14:textId="073D039A" w:rsidR="00054901" w:rsidRPr="00E46F20" w:rsidRDefault="00054901" w:rsidP="00054901">
      <w:pPr>
        <w:rPr>
          <w:rFonts w:asciiTheme="majorHAnsi" w:hAnsiTheme="majorHAnsi" w:cstheme="majorHAnsi"/>
          <w:bCs/>
          <w:sz w:val="22"/>
          <w:szCs w:val="22"/>
        </w:rPr>
      </w:pPr>
      <w:r w:rsidRPr="00E46F20">
        <w:rPr>
          <w:rFonts w:asciiTheme="majorHAnsi" w:hAnsiTheme="majorHAnsi" w:cstheme="majorHAnsi"/>
          <w:bCs/>
          <w:sz w:val="22"/>
          <w:szCs w:val="22"/>
        </w:rPr>
        <w:t>New course to be offered in the Biology department</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6"/>
        <w:gridCol w:w="8293"/>
      </w:tblGrid>
      <w:tr w:rsidR="00054901" w:rsidRPr="00E46F20" w14:paraId="55524A90" w14:textId="77777777" w:rsidTr="00054901">
        <w:trPr>
          <w:trHeight w:val="188"/>
        </w:trPr>
        <w:tc>
          <w:tcPr>
            <w:tcW w:w="894" w:type="pct"/>
            <w:tcMar>
              <w:top w:w="0" w:type="dxa"/>
              <w:left w:w="108" w:type="dxa"/>
              <w:bottom w:w="0" w:type="dxa"/>
              <w:right w:w="108" w:type="dxa"/>
            </w:tcMar>
            <w:vAlign w:val="center"/>
          </w:tcPr>
          <w:p w14:paraId="55AC140B" w14:textId="77777777" w:rsidR="00054901" w:rsidRPr="00E46F20" w:rsidRDefault="00054901" w:rsidP="007801CD">
            <w:pPr>
              <w:ind w:left="90"/>
              <w:rPr>
                <w:rFonts w:asciiTheme="majorHAnsi" w:eastAsia="Calibri" w:hAnsiTheme="majorHAnsi" w:cstheme="majorHAnsi"/>
                <w:b/>
                <w:bCs/>
                <w:sz w:val="22"/>
                <w:szCs w:val="22"/>
              </w:rPr>
            </w:pPr>
            <w:r>
              <w:rPr>
                <w:rFonts w:asciiTheme="majorHAnsi" w:eastAsia="Calibri" w:hAnsiTheme="majorHAnsi" w:cstheme="majorHAnsi"/>
                <w:b/>
                <w:bCs/>
                <w:sz w:val="22"/>
                <w:szCs w:val="22"/>
              </w:rPr>
              <w:t>Department</w:t>
            </w:r>
          </w:p>
        </w:tc>
        <w:tc>
          <w:tcPr>
            <w:tcW w:w="4106" w:type="pct"/>
            <w:tcMar>
              <w:top w:w="0" w:type="dxa"/>
              <w:left w:w="108" w:type="dxa"/>
              <w:bottom w:w="0" w:type="dxa"/>
              <w:right w:w="108" w:type="dxa"/>
            </w:tcMar>
            <w:vAlign w:val="center"/>
          </w:tcPr>
          <w:p w14:paraId="4589DF8F"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054901" w:rsidRPr="00E46F20" w14:paraId="5DCF90F0" w14:textId="77777777" w:rsidTr="00054901">
        <w:trPr>
          <w:trHeight w:val="242"/>
        </w:trPr>
        <w:tc>
          <w:tcPr>
            <w:tcW w:w="894" w:type="pct"/>
            <w:tcMar>
              <w:top w:w="0" w:type="dxa"/>
              <w:left w:w="108" w:type="dxa"/>
              <w:bottom w:w="0" w:type="dxa"/>
              <w:right w:w="108" w:type="dxa"/>
            </w:tcMar>
            <w:vAlign w:val="center"/>
            <w:hideMark/>
          </w:tcPr>
          <w:p w14:paraId="51035971"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4106" w:type="pct"/>
            <w:tcMar>
              <w:top w:w="0" w:type="dxa"/>
              <w:left w:w="108" w:type="dxa"/>
              <w:bottom w:w="0" w:type="dxa"/>
              <w:right w:w="108" w:type="dxa"/>
            </w:tcMar>
            <w:vAlign w:val="center"/>
            <w:hideMark/>
          </w:tcPr>
          <w:p w14:paraId="088B29CF"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054901" w:rsidRPr="00E46F20" w14:paraId="3F543596" w14:textId="77777777" w:rsidTr="00054901">
        <w:trPr>
          <w:trHeight w:val="242"/>
        </w:trPr>
        <w:tc>
          <w:tcPr>
            <w:tcW w:w="894" w:type="pct"/>
            <w:tcMar>
              <w:top w:w="0" w:type="dxa"/>
              <w:left w:w="108" w:type="dxa"/>
              <w:bottom w:w="0" w:type="dxa"/>
              <w:right w:w="108" w:type="dxa"/>
            </w:tcMar>
            <w:vAlign w:val="center"/>
            <w:hideMark/>
          </w:tcPr>
          <w:p w14:paraId="7EF81D80"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4106" w:type="pct"/>
            <w:tcMar>
              <w:top w:w="0" w:type="dxa"/>
              <w:left w:w="108" w:type="dxa"/>
              <w:bottom w:w="0" w:type="dxa"/>
              <w:right w:w="108" w:type="dxa"/>
            </w:tcMar>
            <w:vAlign w:val="center"/>
          </w:tcPr>
          <w:p w14:paraId="0F90C14C"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hAnsiTheme="majorHAnsi" w:cstheme="majorHAnsi"/>
                <w:sz w:val="22"/>
                <w:szCs w:val="22"/>
              </w:rPr>
              <w:t>Biomedical Informatics</w:t>
            </w:r>
          </w:p>
        </w:tc>
      </w:tr>
      <w:tr w:rsidR="00054901" w:rsidRPr="00E46F20" w14:paraId="139BB417" w14:textId="77777777" w:rsidTr="00054901">
        <w:trPr>
          <w:trHeight w:val="170"/>
        </w:trPr>
        <w:tc>
          <w:tcPr>
            <w:tcW w:w="894" w:type="pct"/>
            <w:tcMar>
              <w:top w:w="0" w:type="dxa"/>
              <w:left w:w="108" w:type="dxa"/>
              <w:bottom w:w="0" w:type="dxa"/>
              <w:right w:w="108" w:type="dxa"/>
            </w:tcMar>
            <w:vAlign w:val="center"/>
          </w:tcPr>
          <w:p w14:paraId="1C987F14"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4106" w:type="pct"/>
            <w:tcMar>
              <w:top w:w="0" w:type="dxa"/>
              <w:left w:w="108" w:type="dxa"/>
              <w:bottom w:w="0" w:type="dxa"/>
              <w:right w:w="108" w:type="dxa"/>
            </w:tcMar>
            <w:vAlign w:val="center"/>
          </w:tcPr>
          <w:p w14:paraId="214FF5F6"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054901" w:rsidRPr="00E46F20" w14:paraId="7A6B017B" w14:textId="77777777" w:rsidTr="00054901">
        <w:trPr>
          <w:trHeight w:val="296"/>
        </w:trPr>
        <w:tc>
          <w:tcPr>
            <w:tcW w:w="894" w:type="pct"/>
            <w:tcMar>
              <w:top w:w="0" w:type="dxa"/>
              <w:left w:w="108" w:type="dxa"/>
              <w:bottom w:w="0" w:type="dxa"/>
              <w:right w:w="108" w:type="dxa"/>
            </w:tcMar>
            <w:vAlign w:val="center"/>
            <w:hideMark/>
          </w:tcPr>
          <w:p w14:paraId="5758820A"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4106" w:type="pct"/>
            <w:tcMar>
              <w:top w:w="0" w:type="dxa"/>
              <w:left w:w="108" w:type="dxa"/>
              <w:bottom w:w="0" w:type="dxa"/>
              <w:right w:w="108" w:type="dxa"/>
            </w:tcMar>
            <w:vAlign w:val="center"/>
          </w:tcPr>
          <w:p w14:paraId="79818F7F" w14:textId="6A11E242" w:rsidR="00054901" w:rsidRPr="00E46F20" w:rsidRDefault="00054901"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5010</w:t>
            </w:r>
          </w:p>
        </w:tc>
      </w:tr>
      <w:tr w:rsidR="00054901" w:rsidRPr="00E46F20" w14:paraId="081016C4" w14:textId="77777777" w:rsidTr="00054901">
        <w:trPr>
          <w:trHeight w:val="170"/>
        </w:trPr>
        <w:tc>
          <w:tcPr>
            <w:tcW w:w="894" w:type="pct"/>
            <w:tcMar>
              <w:top w:w="0" w:type="dxa"/>
              <w:left w:w="108" w:type="dxa"/>
              <w:bottom w:w="0" w:type="dxa"/>
              <w:right w:w="108" w:type="dxa"/>
            </w:tcMar>
            <w:vAlign w:val="center"/>
            <w:hideMark/>
          </w:tcPr>
          <w:p w14:paraId="7624BFBF"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4106" w:type="pct"/>
            <w:tcMar>
              <w:top w:w="0" w:type="dxa"/>
              <w:left w:w="108" w:type="dxa"/>
              <w:bottom w:w="0" w:type="dxa"/>
              <w:right w:w="108" w:type="dxa"/>
            </w:tcMar>
            <w:vAlign w:val="center"/>
          </w:tcPr>
          <w:p w14:paraId="7ADCEA29" w14:textId="730EA42E" w:rsidR="00054901" w:rsidRPr="00E46F20" w:rsidRDefault="00054901" w:rsidP="007801CD">
            <w:pPr>
              <w:ind w:left="83"/>
              <w:rPr>
                <w:rFonts w:asciiTheme="majorHAnsi" w:eastAsia="Calibri" w:hAnsiTheme="majorHAnsi" w:cstheme="majorHAnsi"/>
                <w:bCs/>
                <w:sz w:val="22"/>
                <w:szCs w:val="22"/>
              </w:rPr>
            </w:pPr>
            <w:r w:rsidRPr="00E46F20">
              <w:rPr>
                <w:rFonts w:asciiTheme="majorHAnsi" w:hAnsiTheme="majorHAnsi" w:cstheme="majorHAnsi"/>
                <w:sz w:val="22"/>
                <w:szCs w:val="22"/>
              </w:rPr>
              <w:t>Independent Research Study in Biomedical Informatics: Information Literacy</w:t>
            </w:r>
          </w:p>
        </w:tc>
      </w:tr>
      <w:tr w:rsidR="00054901" w:rsidRPr="00E46F20" w14:paraId="21EEA4C7" w14:textId="77777777" w:rsidTr="00054901">
        <w:trPr>
          <w:trHeight w:val="260"/>
        </w:trPr>
        <w:tc>
          <w:tcPr>
            <w:tcW w:w="894" w:type="pct"/>
            <w:tcMar>
              <w:top w:w="0" w:type="dxa"/>
              <w:left w:w="108" w:type="dxa"/>
              <w:bottom w:w="0" w:type="dxa"/>
              <w:right w:w="108" w:type="dxa"/>
            </w:tcMar>
            <w:vAlign w:val="center"/>
            <w:hideMark/>
          </w:tcPr>
          <w:p w14:paraId="6C461805"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4106" w:type="pct"/>
            <w:tcMar>
              <w:top w:w="0" w:type="dxa"/>
              <w:left w:w="108" w:type="dxa"/>
              <w:bottom w:w="0" w:type="dxa"/>
              <w:right w:w="108" w:type="dxa"/>
            </w:tcMar>
          </w:tcPr>
          <w:p w14:paraId="58146835" w14:textId="6CCADBCB" w:rsidR="00054901" w:rsidRPr="00E46F20" w:rsidRDefault="00054901" w:rsidP="007801CD">
            <w:pPr>
              <w:ind w:left="83"/>
              <w:rPr>
                <w:rFonts w:asciiTheme="majorHAnsi" w:hAnsiTheme="majorHAnsi" w:cstheme="majorHAnsi"/>
                <w:sz w:val="22"/>
                <w:szCs w:val="22"/>
              </w:rPr>
            </w:pPr>
            <w:r w:rsidRPr="00E46F20">
              <w:rPr>
                <w:rFonts w:asciiTheme="majorHAnsi" w:hAnsiTheme="majorHAnsi" w:cstheme="majorHAnsi"/>
                <w:sz w:val="22"/>
                <w:szCs w:val="22"/>
              </w:rPr>
              <w:t>Students will work with a mentor selected from the Biological Sciences Department to develop and complete a semester long intensive research project that integrates aspects of information literacy, scientific communication and oral presentation. Students will perform a guided independent reading of scientific literature and develop a research proposal and plan of action. These projects will implement hypothesis testing to answer a question germane to the Biological Sciences, Bioinformatics or Health Informatics.</w:t>
            </w:r>
          </w:p>
        </w:tc>
      </w:tr>
      <w:tr w:rsidR="00054901" w:rsidRPr="00E46F20" w14:paraId="49E2CAEC" w14:textId="77777777" w:rsidTr="00054901">
        <w:trPr>
          <w:trHeight w:val="323"/>
        </w:trPr>
        <w:tc>
          <w:tcPr>
            <w:tcW w:w="894" w:type="pct"/>
            <w:tcMar>
              <w:top w:w="0" w:type="dxa"/>
              <w:left w:w="108" w:type="dxa"/>
              <w:bottom w:w="0" w:type="dxa"/>
              <w:right w:w="108" w:type="dxa"/>
            </w:tcMar>
            <w:vAlign w:val="center"/>
          </w:tcPr>
          <w:p w14:paraId="5B3432DE"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4106" w:type="pct"/>
            <w:tcMar>
              <w:top w:w="0" w:type="dxa"/>
              <w:left w:w="108" w:type="dxa"/>
              <w:bottom w:w="0" w:type="dxa"/>
              <w:right w:w="108" w:type="dxa"/>
            </w:tcMar>
            <w:vAlign w:val="center"/>
          </w:tcPr>
          <w:p w14:paraId="7C9060E9" w14:textId="6DD07B36" w:rsidR="00054901" w:rsidRPr="00E46F20" w:rsidRDefault="00054901" w:rsidP="007801CD">
            <w:pPr>
              <w:ind w:left="83"/>
              <w:rPr>
                <w:rFonts w:asciiTheme="majorHAnsi" w:eastAsia="Calibri" w:hAnsiTheme="majorHAnsi" w:cstheme="majorHAnsi"/>
                <w:bCs/>
                <w:sz w:val="22"/>
                <w:szCs w:val="22"/>
              </w:rPr>
            </w:pPr>
            <w:r w:rsidRPr="00E46F20">
              <w:rPr>
                <w:rFonts w:asciiTheme="majorHAnsi" w:hAnsiTheme="majorHAnsi" w:cstheme="majorHAnsi"/>
                <w:sz w:val="22"/>
                <w:szCs w:val="22"/>
              </w:rPr>
              <w:t>BIO3352 , BIO 3250</w:t>
            </w:r>
          </w:p>
        </w:tc>
      </w:tr>
      <w:tr w:rsidR="00054901" w:rsidRPr="00E46F20" w14:paraId="563C0A0A" w14:textId="77777777" w:rsidTr="00054901">
        <w:trPr>
          <w:trHeight w:val="323"/>
        </w:trPr>
        <w:tc>
          <w:tcPr>
            <w:tcW w:w="894" w:type="pct"/>
            <w:tcMar>
              <w:top w:w="0" w:type="dxa"/>
              <w:left w:w="108" w:type="dxa"/>
              <w:bottom w:w="0" w:type="dxa"/>
              <w:right w:w="108" w:type="dxa"/>
            </w:tcMar>
            <w:vAlign w:val="center"/>
          </w:tcPr>
          <w:p w14:paraId="1C8F9861"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4106" w:type="pct"/>
            <w:tcMar>
              <w:top w:w="0" w:type="dxa"/>
              <w:left w:w="108" w:type="dxa"/>
              <w:bottom w:w="0" w:type="dxa"/>
              <w:right w:w="108" w:type="dxa"/>
            </w:tcMar>
            <w:vAlign w:val="center"/>
          </w:tcPr>
          <w:p w14:paraId="4BD57025" w14:textId="77777777" w:rsidR="00054901" w:rsidRPr="00E46F20" w:rsidRDefault="00054901" w:rsidP="007801CD">
            <w:pPr>
              <w:ind w:left="83"/>
              <w:rPr>
                <w:rFonts w:asciiTheme="majorHAnsi" w:eastAsia="Calibri" w:hAnsiTheme="majorHAnsi" w:cstheme="majorHAnsi"/>
                <w:bCs/>
                <w:sz w:val="22"/>
                <w:szCs w:val="22"/>
              </w:rPr>
            </w:pPr>
          </w:p>
        </w:tc>
      </w:tr>
      <w:tr w:rsidR="00054901" w:rsidRPr="00E46F20" w14:paraId="719AE797" w14:textId="77777777" w:rsidTr="00054901">
        <w:trPr>
          <w:trHeight w:val="323"/>
        </w:trPr>
        <w:tc>
          <w:tcPr>
            <w:tcW w:w="894" w:type="pct"/>
            <w:tcMar>
              <w:top w:w="0" w:type="dxa"/>
              <w:left w:w="108" w:type="dxa"/>
              <w:bottom w:w="0" w:type="dxa"/>
              <w:right w:w="108" w:type="dxa"/>
            </w:tcMar>
            <w:vAlign w:val="center"/>
            <w:hideMark/>
          </w:tcPr>
          <w:p w14:paraId="585A103A"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4106" w:type="pct"/>
            <w:tcMar>
              <w:top w:w="0" w:type="dxa"/>
              <w:left w:w="108" w:type="dxa"/>
              <w:bottom w:w="0" w:type="dxa"/>
              <w:right w:w="108" w:type="dxa"/>
            </w:tcMar>
            <w:vAlign w:val="center"/>
          </w:tcPr>
          <w:p w14:paraId="122D5ECF" w14:textId="77777777" w:rsidR="00054901" w:rsidRPr="00E46F20" w:rsidRDefault="00054901" w:rsidP="007801CD">
            <w:pPr>
              <w:ind w:left="83"/>
              <w:rPr>
                <w:rFonts w:asciiTheme="majorHAnsi" w:eastAsia="Calibri" w:hAnsiTheme="majorHAnsi" w:cstheme="majorHAnsi"/>
                <w:bCs/>
                <w:sz w:val="22"/>
                <w:szCs w:val="22"/>
              </w:rPr>
            </w:pPr>
          </w:p>
        </w:tc>
      </w:tr>
      <w:tr w:rsidR="00054901" w:rsidRPr="00E46F20" w14:paraId="393DE4FB" w14:textId="77777777" w:rsidTr="00054901">
        <w:trPr>
          <w:trHeight w:val="161"/>
        </w:trPr>
        <w:tc>
          <w:tcPr>
            <w:tcW w:w="894" w:type="pct"/>
            <w:tcMar>
              <w:top w:w="0" w:type="dxa"/>
              <w:left w:w="108" w:type="dxa"/>
              <w:bottom w:w="0" w:type="dxa"/>
              <w:right w:w="108" w:type="dxa"/>
            </w:tcMar>
            <w:vAlign w:val="center"/>
            <w:hideMark/>
          </w:tcPr>
          <w:p w14:paraId="5EB37521"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4106" w:type="pct"/>
            <w:tcMar>
              <w:top w:w="0" w:type="dxa"/>
              <w:left w:w="108" w:type="dxa"/>
              <w:bottom w:w="0" w:type="dxa"/>
              <w:right w:w="108" w:type="dxa"/>
            </w:tcMar>
            <w:vAlign w:val="center"/>
          </w:tcPr>
          <w:p w14:paraId="25A154C6" w14:textId="7B1B5F7B" w:rsidR="00054901" w:rsidRPr="00E46F20" w:rsidRDefault="00054901"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2</w:t>
            </w:r>
          </w:p>
        </w:tc>
      </w:tr>
      <w:tr w:rsidR="00054901" w:rsidRPr="00E46F20" w14:paraId="620680E3" w14:textId="77777777" w:rsidTr="00054901">
        <w:trPr>
          <w:trHeight w:val="287"/>
        </w:trPr>
        <w:tc>
          <w:tcPr>
            <w:tcW w:w="894" w:type="pct"/>
            <w:tcMar>
              <w:top w:w="0" w:type="dxa"/>
              <w:left w:w="108" w:type="dxa"/>
              <w:bottom w:w="0" w:type="dxa"/>
              <w:right w:w="108" w:type="dxa"/>
            </w:tcMar>
            <w:vAlign w:val="center"/>
            <w:hideMark/>
          </w:tcPr>
          <w:p w14:paraId="16863BBD"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4106" w:type="pct"/>
            <w:tcMar>
              <w:top w:w="0" w:type="dxa"/>
              <w:left w:w="108" w:type="dxa"/>
              <w:bottom w:w="0" w:type="dxa"/>
              <w:right w:w="108" w:type="dxa"/>
            </w:tcMar>
            <w:vAlign w:val="center"/>
          </w:tcPr>
          <w:p w14:paraId="36AE913C"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054901" w:rsidRPr="00E46F20" w14:paraId="295E80A6" w14:textId="77777777" w:rsidTr="00054901">
        <w:trPr>
          <w:trHeight w:val="215"/>
        </w:trPr>
        <w:tc>
          <w:tcPr>
            <w:tcW w:w="894" w:type="pct"/>
            <w:tcMar>
              <w:top w:w="0" w:type="dxa"/>
              <w:left w:w="108" w:type="dxa"/>
              <w:bottom w:w="0" w:type="dxa"/>
              <w:right w:w="108" w:type="dxa"/>
            </w:tcMar>
            <w:vAlign w:val="center"/>
            <w:hideMark/>
          </w:tcPr>
          <w:p w14:paraId="2E8B795B"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4106" w:type="pct"/>
            <w:tcMar>
              <w:top w:w="0" w:type="dxa"/>
              <w:left w:w="108" w:type="dxa"/>
              <w:bottom w:w="0" w:type="dxa"/>
              <w:right w:w="108" w:type="dxa"/>
            </w:tcMar>
            <w:vAlign w:val="center"/>
            <w:hideMark/>
          </w:tcPr>
          <w:p w14:paraId="37BB5952"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054901" w:rsidRPr="00E46F20" w14:paraId="4CDBE471" w14:textId="77777777" w:rsidTr="00054901">
        <w:trPr>
          <w:trHeight w:val="602"/>
        </w:trPr>
        <w:tc>
          <w:tcPr>
            <w:tcW w:w="894" w:type="pct"/>
            <w:tcMar>
              <w:top w:w="0" w:type="dxa"/>
              <w:left w:w="108" w:type="dxa"/>
              <w:bottom w:w="0" w:type="dxa"/>
              <w:right w:w="108" w:type="dxa"/>
            </w:tcMar>
            <w:vAlign w:val="center"/>
            <w:hideMark/>
          </w:tcPr>
          <w:p w14:paraId="297A1C53" w14:textId="74C0CD7D"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Attribute </w:t>
            </w:r>
          </w:p>
        </w:tc>
        <w:tc>
          <w:tcPr>
            <w:tcW w:w="4106" w:type="pct"/>
            <w:tcMar>
              <w:top w:w="0" w:type="dxa"/>
              <w:left w:w="108" w:type="dxa"/>
              <w:bottom w:w="0" w:type="dxa"/>
              <w:right w:w="108" w:type="dxa"/>
            </w:tcMar>
            <w:vAlign w:val="center"/>
          </w:tcPr>
          <w:p w14:paraId="4C9D6296" w14:textId="5827940D" w:rsidR="00054901" w:rsidRPr="00E46F20" w:rsidRDefault="007801CD"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Writing Intensive</w:t>
            </w:r>
          </w:p>
        </w:tc>
      </w:tr>
      <w:tr w:rsidR="00054901" w:rsidRPr="00E46F20" w14:paraId="4823EEE7" w14:textId="77777777" w:rsidTr="00054901">
        <w:trPr>
          <w:trHeight w:val="2573"/>
        </w:trPr>
        <w:tc>
          <w:tcPr>
            <w:tcW w:w="894" w:type="pct"/>
            <w:tcMar>
              <w:top w:w="0" w:type="dxa"/>
              <w:left w:w="108" w:type="dxa"/>
              <w:bottom w:w="0" w:type="dxa"/>
              <w:right w:w="108" w:type="dxa"/>
            </w:tcMar>
            <w:vAlign w:val="center"/>
            <w:hideMark/>
          </w:tcPr>
          <w:p w14:paraId="2AD795A0"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Applicability</w:t>
            </w:r>
          </w:p>
        </w:tc>
        <w:tc>
          <w:tcPr>
            <w:tcW w:w="4106" w:type="pct"/>
            <w:tcMar>
              <w:top w:w="0" w:type="dxa"/>
              <w:left w:w="108" w:type="dxa"/>
              <w:bottom w:w="0" w:type="dxa"/>
              <w:right w:w="108" w:type="dxa"/>
            </w:tcMar>
            <w:vAlign w:val="center"/>
          </w:tcPr>
          <w:p w14:paraId="2B93D50C" w14:textId="77777777" w:rsidR="00054901" w:rsidRPr="00E46F20" w:rsidRDefault="00054901" w:rsidP="007801CD">
            <w:pPr>
              <w:ind w:left="83"/>
              <w:rPr>
                <w:rFonts w:asciiTheme="majorHAnsi" w:eastAsia="Calibri" w:hAnsiTheme="majorHAnsi" w:cstheme="majorHAnsi"/>
                <w:b/>
                <w:bCs/>
                <w:sz w:val="22"/>
                <w:szCs w:val="22"/>
              </w:rPr>
            </w:pPr>
          </w:p>
          <w:tbl>
            <w:tblPr>
              <w:tblW w:w="8547" w:type="dxa"/>
              <w:tblLayout w:type="fixed"/>
              <w:tblLook w:val="04A0" w:firstRow="1" w:lastRow="0" w:firstColumn="1" w:lastColumn="0" w:noHBand="0" w:noVBand="1"/>
            </w:tblPr>
            <w:tblGrid>
              <w:gridCol w:w="2763"/>
              <w:gridCol w:w="2718"/>
              <w:gridCol w:w="2970"/>
              <w:gridCol w:w="96"/>
            </w:tblGrid>
            <w:tr w:rsidR="00054901" w:rsidRPr="00E46F20" w14:paraId="4609860C" w14:textId="77777777" w:rsidTr="00054901">
              <w:trPr>
                <w:trHeight w:val="342"/>
              </w:trPr>
              <w:tc>
                <w:tcPr>
                  <w:tcW w:w="2763" w:type="dxa"/>
                  <w:shd w:val="clear" w:color="auto" w:fill="auto"/>
                  <w:vAlign w:val="center"/>
                </w:tcPr>
                <w:p w14:paraId="6160F07E"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5EF70862"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3815BD6D" w14:textId="77777777" w:rsidTr="00054901">
              <w:trPr>
                <w:gridAfter w:val="1"/>
                <w:wAfter w:w="96" w:type="dxa"/>
                <w:trHeight w:val="360"/>
              </w:trPr>
              <w:tc>
                <w:tcPr>
                  <w:tcW w:w="2763" w:type="dxa"/>
                  <w:shd w:val="clear" w:color="auto" w:fill="auto"/>
                  <w:vAlign w:val="center"/>
                </w:tcPr>
                <w:p w14:paraId="76684A28"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Required</w:t>
                  </w:r>
                </w:p>
              </w:tc>
              <w:tc>
                <w:tcPr>
                  <w:tcW w:w="2718" w:type="dxa"/>
                  <w:shd w:val="clear" w:color="auto" w:fill="auto"/>
                  <w:vAlign w:val="center"/>
                </w:tcPr>
                <w:p w14:paraId="19F1CB88"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6C19E291"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054901" w:rsidRPr="00E46F20" w14:paraId="435EEF4D" w14:textId="77777777" w:rsidTr="00054901">
              <w:trPr>
                <w:gridAfter w:val="1"/>
                <w:wAfter w:w="96" w:type="dxa"/>
              </w:trPr>
              <w:tc>
                <w:tcPr>
                  <w:tcW w:w="2763" w:type="dxa"/>
                  <w:shd w:val="clear" w:color="auto" w:fill="auto"/>
                  <w:vAlign w:val="center"/>
                </w:tcPr>
                <w:p w14:paraId="3510D60A"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61F0167F"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529BF04F"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]Speech</w:t>
                  </w:r>
                </w:p>
              </w:tc>
            </w:tr>
            <w:tr w:rsidR="00054901" w:rsidRPr="00E46F20" w14:paraId="2D26E10E" w14:textId="77777777" w:rsidTr="00054901">
              <w:trPr>
                <w:gridAfter w:val="1"/>
                <w:wAfter w:w="96" w:type="dxa"/>
                <w:trHeight w:val="360"/>
              </w:trPr>
              <w:tc>
                <w:tcPr>
                  <w:tcW w:w="2763" w:type="dxa"/>
                  <w:shd w:val="clear" w:color="auto" w:fill="auto"/>
                  <w:vAlign w:val="center"/>
                </w:tcPr>
                <w:p w14:paraId="2C0F2654"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5C3E37AF"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59EB263D"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054901" w:rsidRPr="00E46F20" w14:paraId="5FA14162" w14:textId="77777777" w:rsidTr="00054901">
              <w:trPr>
                <w:gridAfter w:val="1"/>
                <w:wAfter w:w="96" w:type="dxa"/>
                <w:trHeight w:val="360"/>
              </w:trPr>
              <w:tc>
                <w:tcPr>
                  <w:tcW w:w="2763" w:type="dxa"/>
                  <w:shd w:val="clear" w:color="auto" w:fill="auto"/>
                  <w:vAlign w:val="center"/>
                </w:tcPr>
                <w:p w14:paraId="4794A955"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Science</w:t>
                  </w:r>
                </w:p>
              </w:tc>
              <w:tc>
                <w:tcPr>
                  <w:tcW w:w="2718" w:type="dxa"/>
                  <w:shd w:val="clear" w:color="auto" w:fill="auto"/>
                  <w:vAlign w:val="center"/>
                </w:tcPr>
                <w:p w14:paraId="2D30F427"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4A134094"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  ] Advanced Liberal Arts</w:t>
                  </w:r>
                </w:p>
              </w:tc>
            </w:tr>
            <w:tr w:rsidR="00054901" w:rsidRPr="00E46F20" w14:paraId="39894D9D" w14:textId="77777777" w:rsidTr="00054901">
              <w:trPr>
                <w:gridAfter w:val="1"/>
                <w:wAfter w:w="96" w:type="dxa"/>
                <w:trHeight w:val="360"/>
              </w:trPr>
              <w:tc>
                <w:tcPr>
                  <w:tcW w:w="2763" w:type="dxa"/>
                  <w:shd w:val="clear" w:color="auto" w:fill="auto"/>
                  <w:vAlign w:val="center"/>
                </w:tcPr>
                <w:p w14:paraId="485641B7" w14:textId="77777777" w:rsidR="00054901" w:rsidRPr="00E46F20" w:rsidRDefault="00054901" w:rsidP="007801CD">
                  <w:pPr>
                    <w:ind w:left="83"/>
                    <w:rPr>
                      <w:rFonts w:asciiTheme="majorHAnsi" w:eastAsia="Calibri" w:hAnsiTheme="majorHAnsi" w:cstheme="majorHAnsi"/>
                      <w:b/>
                      <w:bCs/>
                      <w:sz w:val="22"/>
                      <w:szCs w:val="22"/>
                    </w:rPr>
                  </w:pPr>
                </w:p>
              </w:tc>
              <w:tc>
                <w:tcPr>
                  <w:tcW w:w="2718" w:type="dxa"/>
                  <w:shd w:val="clear" w:color="auto" w:fill="auto"/>
                  <w:vAlign w:val="center"/>
                </w:tcPr>
                <w:p w14:paraId="3023DFA6"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6B47B8CC"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6AA813AF" w14:textId="77777777" w:rsidTr="00054901">
              <w:trPr>
                <w:gridAfter w:val="1"/>
                <w:wAfter w:w="96" w:type="dxa"/>
                <w:trHeight w:val="360"/>
              </w:trPr>
              <w:tc>
                <w:tcPr>
                  <w:tcW w:w="2763" w:type="dxa"/>
                  <w:shd w:val="clear" w:color="auto" w:fill="auto"/>
                  <w:vAlign w:val="center"/>
                </w:tcPr>
                <w:p w14:paraId="63736244" w14:textId="77777777" w:rsidR="00054901" w:rsidRPr="00E46F20" w:rsidRDefault="00054901" w:rsidP="007801CD">
                  <w:pPr>
                    <w:ind w:left="83"/>
                    <w:rPr>
                      <w:rFonts w:asciiTheme="majorHAnsi" w:eastAsia="Calibri" w:hAnsiTheme="majorHAnsi" w:cstheme="majorHAnsi"/>
                      <w:b/>
                      <w:bCs/>
                      <w:sz w:val="22"/>
                      <w:szCs w:val="22"/>
                    </w:rPr>
                  </w:pPr>
                </w:p>
              </w:tc>
              <w:tc>
                <w:tcPr>
                  <w:tcW w:w="2718" w:type="dxa"/>
                  <w:shd w:val="clear" w:color="auto" w:fill="auto"/>
                  <w:vAlign w:val="center"/>
                </w:tcPr>
                <w:p w14:paraId="5C8DA990"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41AED181" w14:textId="77777777" w:rsidR="00054901" w:rsidRPr="00E46F20" w:rsidRDefault="00054901" w:rsidP="007801CD">
                  <w:pPr>
                    <w:ind w:left="83"/>
                    <w:rPr>
                      <w:rFonts w:asciiTheme="majorHAnsi" w:eastAsia="Calibri" w:hAnsiTheme="majorHAnsi" w:cstheme="majorHAnsi"/>
                      <w:b/>
                      <w:bCs/>
                      <w:sz w:val="22"/>
                      <w:szCs w:val="22"/>
                    </w:rPr>
                  </w:pPr>
                </w:p>
              </w:tc>
            </w:tr>
          </w:tbl>
          <w:p w14:paraId="4D0807E6"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54EFD3A8" w14:textId="77777777" w:rsidTr="00054901">
        <w:trPr>
          <w:trHeight w:val="251"/>
        </w:trPr>
        <w:tc>
          <w:tcPr>
            <w:tcW w:w="894" w:type="pct"/>
            <w:tcMar>
              <w:top w:w="0" w:type="dxa"/>
              <w:left w:w="108" w:type="dxa"/>
              <w:bottom w:w="0" w:type="dxa"/>
              <w:right w:w="108" w:type="dxa"/>
            </w:tcMar>
            <w:vAlign w:val="center"/>
          </w:tcPr>
          <w:p w14:paraId="2590E06C"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4106" w:type="pct"/>
            <w:tcMar>
              <w:top w:w="0" w:type="dxa"/>
              <w:left w:w="108" w:type="dxa"/>
              <w:bottom w:w="0" w:type="dxa"/>
              <w:right w:w="108" w:type="dxa"/>
            </w:tcMar>
            <w:vAlign w:val="center"/>
          </w:tcPr>
          <w:p w14:paraId="41FE542B" w14:textId="77777777" w:rsidR="00054901" w:rsidRPr="00E46F20" w:rsidRDefault="00054901" w:rsidP="007801CD">
            <w:pPr>
              <w:ind w:left="450" w:hanging="367"/>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0F97AC4D" w14:textId="33BD98C6" w:rsidR="00054901" w:rsidRDefault="00054901" w:rsidP="00054901">
      <w:pPr>
        <w:ind w:left="450"/>
        <w:rPr>
          <w:rFonts w:asciiTheme="majorHAnsi" w:hAnsiTheme="majorHAnsi" w:cstheme="majorHAnsi"/>
          <w:sz w:val="22"/>
          <w:szCs w:val="22"/>
        </w:rPr>
      </w:pPr>
      <w:r w:rsidRPr="00E46F20">
        <w:rPr>
          <w:rFonts w:asciiTheme="majorHAnsi" w:hAnsiTheme="majorHAnsi" w:cstheme="majorHAnsi"/>
          <w:b/>
          <w:bCs/>
          <w:sz w:val="22"/>
          <w:szCs w:val="22"/>
        </w:rPr>
        <w:t>Rationale:</w:t>
      </w:r>
      <w:r w:rsidRPr="00E46F20">
        <w:rPr>
          <w:rFonts w:asciiTheme="majorHAnsi" w:eastAsia="Times New Roman" w:hAnsiTheme="majorHAnsi" w:cstheme="majorHAnsi"/>
          <w:sz w:val="22"/>
          <w:szCs w:val="22"/>
          <w:shd w:val="clear" w:color="auto" w:fill="FFFFFF"/>
        </w:rPr>
        <w:t xml:space="preserve"> </w:t>
      </w:r>
      <w:r w:rsidRPr="00054901">
        <w:rPr>
          <w:rFonts w:asciiTheme="majorHAnsi" w:hAnsiTheme="majorHAnsi" w:cstheme="majorHAnsi"/>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p w14:paraId="3057EDEE" w14:textId="77777777" w:rsidR="00F5779C" w:rsidRPr="00E46F20" w:rsidRDefault="00F5779C" w:rsidP="00C735D0">
      <w:pPr>
        <w:ind w:left="450"/>
        <w:rPr>
          <w:rFonts w:asciiTheme="majorHAnsi" w:hAnsiTheme="majorHAnsi" w:cstheme="majorHAnsi"/>
          <w:sz w:val="22"/>
          <w:szCs w:val="22"/>
        </w:rPr>
      </w:pPr>
    </w:p>
    <w:p w14:paraId="01627D28" w14:textId="77777777" w:rsidR="00054901" w:rsidRDefault="00054901">
      <w:pPr>
        <w:rPr>
          <w:rFonts w:asciiTheme="majorHAnsi" w:hAnsiTheme="majorHAnsi" w:cstheme="majorHAnsi"/>
          <w:sz w:val="22"/>
          <w:szCs w:val="22"/>
        </w:rPr>
      </w:pPr>
      <w:r>
        <w:rPr>
          <w:rFonts w:asciiTheme="majorHAnsi" w:hAnsiTheme="majorHAnsi" w:cstheme="majorHAnsi"/>
          <w:sz w:val="22"/>
          <w:szCs w:val="22"/>
        </w:rPr>
        <w:br w:type="page"/>
      </w:r>
    </w:p>
    <w:p w14:paraId="262C3C41" w14:textId="3C96D47C" w:rsidR="000D7645" w:rsidRPr="00E46F20" w:rsidRDefault="000D7645" w:rsidP="00AF003B">
      <w:pPr>
        <w:rPr>
          <w:rFonts w:asciiTheme="majorHAnsi" w:hAnsiTheme="majorHAnsi" w:cstheme="majorHAnsi"/>
          <w:sz w:val="22"/>
          <w:szCs w:val="22"/>
        </w:rPr>
      </w:pPr>
      <w:r w:rsidRPr="00E46F20">
        <w:rPr>
          <w:rFonts w:asciiTheme="majorHAnsi" w:hAnsiTheme="majorHAnsi" w:cstheme="majorHAnsi"/>
          <w:sz w:val="22"/>
          <w:szCs w:val="22"/>
        </w:rPr>
        <w:lastRenderedPageBreak/>
        <w:t>SECTION 12: New course Proposal: Independent</w:t>
      </w:r>
    </w:p>
    <w:p w14:paraId="0A106089" w14:textId="77777777" w:rsidR="000D7645"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Research Study in Biomedical Informatics: Guided Research</w:t>
      </w:r>
    </w:p>
    <w:p w14:paraId="00F12538" w14:textId="77777777" w:rsidR="000D7645" w:rsidRPr="00E46F20" w:rsidRDefault="000D7645" w:rsidP="00AF003B">
      <w:pPr>
        <w:pStyle w:val="Default"/>
        <w:tabs>
          <w:tab w:val="left" w:pos="-3960"/>
        </w:tabs>
        <w:spacing w:after="120"/>
        <w:ind w:right="-120"/>
        <w:rPr>
          <w:rFonts w:asciiTheme="majorHAnsi" w:hAnsiTheme="majorHAnsi" w:cstheme="majorHAnsi"/>
          <w:sz w:val="22"/>
          <w:szCs w:val="22"/>
        </w:rPr>
      </w:pPr>
      <w:r w:rsidRPr="00E46F20">
        <w:rPr>
          <w:rFonts w:asciiTheme="majorHAnsi" w:hAnsiTheme="majorHAnsi" w:cstheme="majorHAnsi"/>
          <w:sz w:val="22"/>
          <w:szCs w:val="22"/>
        </w:rPr>
        <w:t>CURRICULUM MODIFICATION PROPOSAL FORM</w:t>
      </w:r>
    </w:p>
    <w:p w14:paraId="3E2D94F5" w14:textId="77777777" w:rsidR="000D7645" w:rsidRPr="00C735D0" w:rsidRDefault="000D7645" w:rsidP="00C735D0">
      <w:pPr>
        <w:ind w:left="450" w:right="1440"/>
        <w:rPr>
          <w:rFonts w:asciiTheme="majorHAnsi" w:hAnsiTheme="majorHAnsi" w:cstheme="majorHAnsi"/>
          <w:sz w:val="20"/>
          <w:szCs w:val="20"/>
        </w:rPr>
      </w:pPr>
      <w:r w:rsidRPr="00C735D0">
        <w:rPr>
          <w:rFonts w:asciiTheme="majorHAnsi" w:hAnsiTheme="majorHAnsi" w:cstheme="majorHAnsi"/>
          <w:sz w:val="20"/>
          <w:szCs w:val="20"/>
        </w:rPr>
        <w:t xml:space="preserve">This form is used for all curriculum modification proposals. See the </w:t>
      </w:r>
      <w:hyperlink r:id="rId93" w:history="1">
        <w:r w:rsidRPr="00C735D0">
          <w:rPr>
            <w:rStyle w:val="Hyperlink"/>
            <w:rFonts w:asciiTheme="majorHAnsi" w:hAnsiTheme="majorHAnsi" w:cstheme="majorHAnsi"/>
            <w:sz w:val="20"/>
            <w:szCs w:val="20"/>
          </w:rPr>
          <w:t>Proposal Classification Chart</w:t>
        </w:r>
      </w:hyperlink>
      <w:r w:rsidRPr="00C735D0">
        <w:rPr>
          <w:rFonts w:asciiTheme="majorHAnsi" w:hAnsiTheme="majorHAnsi" w:cstheme="majorHAnsi"/>
          <w:sz w:val="20"/>
          <w:szCs w:val="20"/>
        </w:rPr>
        <w:t xml:space="preserve"> for information about what types of modifications are major or minor.  Completed proposals should be emailed to the Curriculum Committee chair.</w:t>
      </w:r>
    </w:p>
    <w:p w14:paraId="75B85D02" w14:textId="77777777" w:rsidR="000D7645" w:rsidRPr="00E46F20" w:rsidRDefault="000D7645" w:rsidP="00C735D0">
      <w:pPr>
        <w:ind w:left="450"/>
        <w:rPr>
          <w:rFonts w:asciiTheme="majorHAnsi" w:hAnsiTheme="majorHAnsi" w:cstheme="majorHAnsi"/>
          <w:b/>
          <w:sz w:val="22"/>
          <w:szCs w:val="22"/>
        </w:rPr>
      </w:pPr>
    </w:p>
    <w:tbl>
      <w:tblPr>
        <w:tblW w:w="0" w:type="auto"/>
        <w:tblInd w:w="923" w:type="dxa"/>
        <w:tblLayout w:type="fixed"/>
        <w:tblCellMar>
          <w:left w:w="113" w:type="dxa"/>
        </w:tblCellMar>
        <w:tblLook w:val="0000" w:firstRow="0" w:lastRow="0" w:firstColumn="0" w:lastColumn="0" w:noHBand="0" w:noVBand="0"/>
      </w:tblPr>
      <w:tblGrid>
        <w:gridCol w:w="3150"/>
        <w:gridCol w:w="4450"/>
      </w:tblGrid>
      <w:tr w:rsidR="00C735D0" w:rsidRPr="00E46F20" w14:paraId="02AB1332"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CD51182"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Title of Proposal</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550D84C3"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Independent Research Study in Biomedical Informatics: Guided Research</w:t>
            </w:r>
          </w:p>
        </w:tc>
      </w:tr>
      <w:tr w:rsidR="00C735D0" w:rsidRPr="00E46F20" w14:paraId="50EEB5F0" w14:textId="77777777" w:rsidTr="00C735D0">
        <w:trPr>
          <w:trHeight w:val="206"/>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80C1D48"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Date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03CC553D"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C735D0" w:rsidRPr="00E46F20" w14:paraId="46B3E78F"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0C69B8A"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Major or Minor</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0E49F7CB" w14:textId="77777777"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Major</w:t>
            </w:r>
          </w:p>
        </w:tc>
      </w:tr>
      <w:tr w:rsidR="00C735D0" w:rsidRPr="00E46F20" w14:paraId="0E37CAE2"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C7375B"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Proposer’s Name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3BA3992B" w14:textId="77777777"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Jeremy Seto</w:t>
            </w:r>
          </w:p>
        </w:tc>
      </w:tr>
      <w:tr w:rsidR="00C735D0" w:rsidRPr="00E46F20" w14:paraId="18089383"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D6F05CA"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Department</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773DC702" w14:textId="77777777"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Biological Sciences Department</w:t>
            </w:r>
          </w:p>
        </w:tc>
      </w:tr>
      <w:tr w:rsidR="00C735D0" w:rsidRPr="00E46F20" w14:paraId="239DA74A"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C0FBEC4"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Date of Departmental Meeting in which proposal was approved</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23162532" w14:textId="6FB891A8" w:rsidR="000D7645" w:rsidRPr="00E46F20" w:rsidRDefault="000460FC" w:rsidP="00C735D0">
            <w:pPr>
              <w:rPr>
                <w:rFonts w:asciiTheme="majorHAnsi" w:hAnsiTheme="majorHAnsi" w:cstheme="majorHAnsi"/>
                <w:sz w:val="22"/>
                <w:szCs w:val="22"/>
              </w:rPr>
            </w:pPr>
            <w:r>
              <w:rPr>
                <w:rFonts w:asciiTheme="majorHAnsi" w:hAnsiTheme="majorHAnsi" w:cstheme="majorHAnsi"/>
                <w:b/>
                <w:sz w:val="22"/>
                <w:szCs w:val="22"/>
              </w:rPr>
              <w:t>October 4, 2018</w:t>
            </w:r>
          </w:p>
        </w:tc>
      </w:tr>
      <w:tr w:rsidR="00C735D0" w:rsidRPr="00E46F20" w14:paraId="38F8F573"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227773B"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Department Chair Name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6F15F8DC" w14:textId="77777777"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Prof. Andleeb Zameer</w:t>
            </w:r>
          </w:p>
        </w:tc>
      </w:tr>
      <w:tr w:rsidR="00C735D0" w:rsidRPr="00E46F20" w14:paraId="2A2A6DEF"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1ED1B69"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Department Chair Signature and Date</w:t>
            </w: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74CB" w14:textId="027B089A"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 xml:space="preserve">  </w:t>
            </w:r>
            <w:r w:rsidR="007538DF">
              <w:rPr>
                <w:rFonts w:asciiTheme="majorHAnsi" w:hAnsiTheme="majorHAnsi" w:cstheme="majorHAnsi"/>
                <w:b/>
                <w:noProof/>
                <w:sz w:val="22"/>
                <w:szCs w:val="22"/>
              </w:rPr>
              <w:drawing>
                <wp:inline distT="0" distB="0" distL="0" distR="0" wp14:anchorId="4505AFB9" wp14:editId="4B6194E7">
                  <wp:extent cx="1676400" cy="307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png"/>
                          <pic:cNvPicPr/>
                        </pic:nvPicPr>
                        <pic:blipFill>
                          <a:blip r:embed="rId9">
                            <a:extLst>
                              <a:ext uri="{28A0092B-C50C-407E-A947-70E740481C1C}">
                                <a14:useLocalDpi xmlns:a14="http://schemas.microsoft.com/office/drawing/2010/main" val="0"/>
                              </a:ext>
                            </a:extLst>
                          </a:blip>
                          <a:stretch>
                            <a:fillRect/>
                          </a:stretch>
                        </pic:blipFill>
                        <pic:spPr>
                          <a:xfrm>
                            <a:off x="0" y="0"/>
                            <a:ext cx="1722772" cy="315525"/>
                          </a:xfrm>
                          <a:prstGeom prst="rect">
                            <a:avLst/>
                          </a:prstGeom>
                        </pic:spPr>
                      </pic:pic>
                    </a:graphicData>
                  </a:graphic>
                </wp:inline>
              </w:drawing>
            </w:r>
            <w:r w:rsidRPr="00E46F20">
              <w:rPr>
                <w:rFonts w:asciiTheme="majorHAnsi" w:hAnsiTheme="majorHAnsi" w:cstheme="majorHAnsi"/>
                <w:b/>
                <w:sz w:val="22"/>
                <w:szCs w:val="22"/>
              </w:rPr>
              <w:t xml:space="preserve">  </w:t>
            </w:r>
          </w:p>
        </w:tc>
      </w:tr>
      <w:tr w:rsidR="00C735D0" w:rsidRPr="00E46F20" w14:paraId="196AA74B"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8C829AA"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Academic Dean Name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71F32F4E" w14:textId="77777777" w:rsidR="000D7645" w:rsidRPr="00E46F20" w:rsidRDefault="000D7645" w:rsidP="00C735D0">
            <w:pPr>
              <w:rPr>
                <w:rFonts w:asciiTheme="majorHAnsi" w:hAnsiTheme="majorHAnsi" w:cstheme="majorHAnsi"/>
                <w:sz w:val="22"/>
                <w:szCs w:val="22"/>
              </w:rPr>
            </w:pPr>
            <w:r w:rsidRPr="00E46F20">
              <w:rPr>
                <w:rFonts w:asciiTheme="majorHAnsi" w:hAnsiTheme="majorHAnsi" w:cstheme="majorHAnsi"/>
                <w:b/>
                <w:sz w:val="22"/>
                <w:szCs w:val="22"/>
              </w:rPr>
              <w:t>Dean Justin Vazquez-Poritz</w:t>
            </w:r>
          </w:p>
        </w:tc>
      </w:tr>
      <w:tr w:rsidR="00C735D0" w:rsidRPr="00E46F20" w14:paraId="61EF94A2"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BA0A7B6"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Academic Dean Signature and Date</w:t>
            </w:r>
          </w:p>
        </w:tc>
        <w:tc>
          <w:tcPr>
            <w:tcW w:w="4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EC530" w14:textId="64C8E14B" w:rsidR="000D7645" w:rsidRPr="00E46F20" w:rsidRDefault="000460FC" w:rsidP="00C735D0">
            <w:pPr>
              <w:rPr>
                <w:rFonts w:asciiTheme="majorHAnsi" w:hAnsiTheme="majorHAnsi" w:cstheme="majorHAnsi"/>
                <w:sz w:val="22"/>
                <w:szCs w:val="22"/>
              </w:rPr>
            </w:pPr>
            <w:r>
              <w:rPr>
                <w:b/>
                <w:noProof/>
                <w:sz w:val="22"/>
                <w:szCs w:val="22"/>
              </w:rPr>
              <w:drawing>
                <wp:inline distT="0" distB="0" distL="0" distR="0" wp14:anchorId="16B8CDF3" wp14:editId="5CAAE922">
                  <wp:extent cx="1409700" cy="3810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heme="majorHAnsi"/>
                <w:sz w:val="22"/>
                <w:szCs w:val="22"/>
              </w:rPr>
              <w:t xml:space="preserve"> 10/8/18</w:t>
            </w:r>
          </w:p>
        </w:tc>
      </w:tr>
      <w:tr w:rsidR="00C735D0" w:rsidRPr="00E46F20" w14:paraId="2D1DA607" w14:textId="77777777" w:rsidTr="00C735D0">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F25EEA8"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Brief Description of Proposal</w:t>
            </w:r>
          </w:p>
          <w:p w14:paraId="2D417AC6"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sz w:val="22"/>
                <w:szCs w:val="22"/>
              </w:rPr>
              <w:t>(Describe the modifications contained within this proposal in a succinct summary.  More detailed content will be provided in the proposal body.)</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440FCC4E" w14:textId="77777777" w:rsidR="000D7645" w:rsidRPr="00E46F20" w:rsidRDefault="000D7645" w:rsidP="00C735D0">
            <w:pPr>
              <w:pStyle w:val="BodyText"/>
              <w:spacing w:after="0" w:line="240" w:lineRule="auto"/>
              <w:rPr>
                <w:rFonts w:asciiTheme="majorHAnsi" w:hAnsiTheme="majorHAnsi" w:cstheme="majorHAnsi"/>
                <w:b/>
                <w:sz w:val="22"/>
                <w:szCs w:val="22"/>
              </w:rPr>
            </w:pPr>
            <w:r w:rsidRPr="00E46F20">
              <w:rPr>
                <w:rFonts w:asciiTheme="majorHAnsi" w:hAnsiTheme="majorHAnsi" w:cstheme="majorHAnsi"/>
                <w:b/>
                <w:sz w:val="22"/>
                <w:szCs w:val="22"/>
              </w:rPr>
              <w:t>We are introducing an Independent Research Study in Biomedical Informatics: Guided Research as the second step in an intensive research opportunity which is set up as an alternative to BIO5000 for students who are unable to secure an external research internship. This course will act as a guided research project under the supervision of a faculty mentor. Students will undertake a scientific research project in Biology, Bioinformatics or Health Informatics that tests the students’ abilities to illustrate information literacy and professionally communicate in the scientific media (written and oral). Students will conduct the research and experimentation on the work proposed from Information Literacy.</w:t>
            </w:r>
          </w:p>
        </w:tc>
      </w:tr>
      <w:tr w:rsidR="00C735D0" w:rsidRPr="00E46F20" w14:paraId="6A4365B2" w14:textId="77777777" w:rsidTr="00C735D0">
        <w:trPr>
          <w:trHeight w:val="530"/>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5771E47"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t>Brief Rationale for Proposal</w:t>
            </w:r>
          </w:p>
          <w:p w14:paraId="25D16B6D"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sz w:val="22"/>
                <w:szCs w:val="22"/>
              </w:rPr>
              <w:t xml:space="preserve">(Provide a concise summary of why this proposed change is important to the department.  More detailed content will be provided in the proposal body.)  </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6E130212" w14:textId="77777777" w:rsidR="000D7645" w:rsidRPr="00E46F20" w:rsidRDefault="000D7645" w:rsidP="00C735D0">
            <w:pPr>
              <w:ind w:left="-23"/>
              <w:rPr>
                <w:rFonts w:asciiTheme="majorHAnsi" w:hAnsiTheme="majorHAnsi" w:cstheme="majorHAnsi"/>
                <w:sz w:val="22"/>
                <w:szCs w:val="22"/>
              </w:rPr>
            </w:pPr>
            <w:r w:rsidRPr="00E46F20">
              <w:rPr>
                <w:rFonts w:asciiTheme="majorHAnsi" w:hAnsiTheme="majorHAnsi" w:cstheme="majorHAnsi"/>
                <w:b/>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rsidR="00C735D0" w:rsidRPr="00E46F20" w14:paraId="5D1DC355" w14:textId="77777777" w:rsidTr="00C735D0">
        <w:trPr>
          <w:trHeight w:val="1511"/>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6A152ED"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b/>
                <w:sz w:val="22"/>
                <w:szCs w:val="22"/>
              </w:rPr>
              <w:lastRenderedPageBreak/>
              <w:t>Proposal History</w:t>
            </w:r>
          </w:p>
          <w:p w14:paraId="65F73233"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sz w:val="22"/>
                <w:szCs w:val="22"/>
              </w:rPr>
              <w:t>(Please provide history of this proposal:  is this a resubmission? An updated version?  This may most easily be expressed as a list.)</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14:paraId="574DC224" w14:textId="77777777" w:rsidR="000D7645" w:rsidRPr="00E46F20" w:rsidRDefault="000D7645" w:rsidP="00C735D0">
            <w:pPr>
              <w:ind w:hanging="23"/>
              <w:rPr>
                <w:rFonts w:asciiTheme="majorHAnsi" w:hAnsiTheme="majorHAnsi" w:cstheme="majorHAnsi"/>
                <w:sz w:val="22"/>
                <w:szCs w:val="22"/>
              </w:rPr>
            </w:pPr>
            <w:r w:rsidRPr="00E46F20">
              <w:rPr>
                <w:rFonts w:asciiTheme="majorHAnsi" w:hAnsiTheme="majorHAnsi" w:cstheme="majorHAnsi"/>
                <w:b/>
                <w:sz w:val="22"/>
                <w:szCs w:val="22"/>
              </w:rPr>
              <w:t>This proposal constitutes a first submission.</w:t>
            </w:r>
          </w:p>
        </w:tc>
      </w:tr>
    </w:tbl>
    <w:p w14:paraId="59DB6F11" w14:textId="77777777" w:rsidR="000D7645" w:rsidRPr="00094E6B" w:rsidRDefault="000D7645" w:rsidP="00C735D0">
      <w:pPr>
        <w:ind w:left="810"/>
        <w:rPr>
          <w:rFonts w:asciiTheme="majorHAnsi" w:hAnsiTheme="majorHAnsi" w:cstheme="majorHAnsi"/>
          <w:sz w:val="20"/>
          <w:szCs w:val="20"/>
        </w:rPr>
      </w:pPr>
      <w:r w:rsidRPr="00094E6B">
        <w:rPr>
          <w:rFonts w:asciiTheme="majorHAnsi" w:hAnsiTheme="majorHAnsi" w:cstheme="majorHAnsi"/>
          <w:sz w:val="20"/>
          <w:szCs w:val="20"/>
        </w:rPr>
        <w:t>Please include all appropriate documentation as indicated in the Curriculum Modification Checklist.</w:t>
      </w:r>
    </w:p>
    <w:p w14:paraId="5240BB30" w14:textId="77777777" w:rsidR="000D7645" w:rsidRPr="00094E6B" w:rsidRDefault="000D7645" w:rsidP="00C735D0">
      <w:pPr>
        <w:ind w:left="810"/>
        <w:rPr>
          <w:rFonts w:asciiTheme="majorHAnsi" w:hAnsiTheme="majorHAnsi" w:cstheme="majorHAnsi"/>
          <w:sz w:val="20"/>
          <w:szCs w:val="20"/>
        </w:rPr>
      </w:pPr>
      <w:r w:rsidRPr="00094E6B">
        <w:rPr>
          <w:rFonts w:asciiTheme="majorHAnsi" w:hAnsiTheme="majorHAnsi" w:cstheme="majorHAnsi"/>
          <w:sz w:val="20"/>
          <w:szCs w:val="20"/>
        </w:rPr>
        <w:t>For each new course, please also complete the New Course Proposal and submit in this document.</w:t>
      </w:r>
    </w:p>
    <w:p w14:paraId="1859FC61" w14:textId="77777777" w:rsidR="000D7645" w:rsidRPr="00094E6B" w:rsidRDefault="000D7645" w:rsidP="00C735D0">
      <w:pPr>
        <w:ind w:left="810"/>
        <w:rPr>
          <w:rFonts w:asciiTheme="majorHAnsi" w:hAnsiTheme="majorHAnsi" w:cstheme="majorHAnsi"/>
          <w:sz w:val="20"/>
          <w:szCs w:val="20"/>
        </w:rPr>
      </w:pPr>
      <w:r w:rsidRPr="00094E6B">
        <w:rPr>
          <w:rFonts w:asciiTheme="majorHAnsi" w:hAnsiTheme="majorHAnsi" w:cstheme="majorHAnsi"/>
          <w:sz w:val="20"/>
          <w:szCs w:val="20"/>
        </w:rPr>
        <w:t>Please submit this document as a single .doc or .rtf format.  If some documents are unable to be converted to .doc, then please provide all documents archived into a single .zip file.</w:t>
      </w:r>
    </w:p>
    <w:p w14:paraId="4F33C3D8" w14:textId="77777777" w:rsidR="000D7645" w:rsidRPr="00E46F20" w:rsidRDefault="000D7645" w:rsidP="00C735D0">
      <w:pPr>
        <w:ind w:left="450"/>
        <w:rPr>
          <w:rFonts w:asciiTheme="majorHAnsi" w:hAnsiTheme="majorHAnsi" w:cstheme="majorHAnsi"/>
          <w:sz w:val="22"/>
          <w:szCs w:val="22"/>
        </w:rPr>
      </w:pPr>
    </w:p>
    <w:p w14:paraId="0FED0E90" w14:textId="77777777" w:rsidR="000D7645" w:rsidRPr="00E46F20" w:rsidRDefault="000D7645" w:rsidP="00C735D0">
      <w:pPr>
        <w:pStyle w:val="Default"/>
        <w:pageBreakBefore/>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b/>
          <w:sz w:val="22"/>
          <w:szCs w:val="22"/>
        </w:rPr>
        <w:lastRenderedPageBreak/>
        <w:t>ALL PROPOSAL CHECK LIST</w:t>
      </w:r>
    </w:p>
    <w:tbl>
      <w:tblPr>
        <w:tblW w:w="0" w:type="auto"/>
        <w:tblInd w:w="923" w:type="dxa"/>
        <w:tblLayout w:type="fixed"/>
        <w:tblCellMar>
          <w:left w:w="113" w:type="dxa"/>
        </w:tblCellMar>
        <w:tblLook w:val="0000" w:firstRow="0" w:lastRow="0" w:firstColumn="0" w:lastColumn="0" w:noHBand="0" w:noVBand="0"/>
      </w:tblPr>
      <w:tblGrid>
        <w:gridCol w:w="6660"/>
        <w:gridCol w:w="894"/>
      </w:tblGrid>
      <w:tr w:rsidR="000D7645" w:rsidRPr="00E46F20" w14:paraId="0AE61E1E"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E6E6E6"/>
          </w:tcPr>
          <w:p w14:paraId="14545CAB"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Completed CURRICULUM MODIFICATION FORM including:</w:t>
            </w:r>
          </w:p>
        </w:tc>
        <w:tc>
          <w:tcPr>
            <w:tcW w:w="89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73C200"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6FA5356A"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391E2D81"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description of proposal</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8813"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0A0A793E"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2FFF0EA8"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Rationale for proposal</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1347"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3B7FEA87"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4ED9E8F5"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Date of department meeting approving the modification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EA0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300EE68B"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3554FF6E"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Chair’s Signature</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7F64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24844E84"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46AF2E8C" w14:textId="77777777" w:rsidR="000D7645" w:rsidRPr="00E46F20" w:rsidRDefault="000D7645" w:rsidP="00C735D0">
            <w:pPr>
              <w:pStyle w:val="ListParagraph"/>
              <w:numPr>
                <w:ilvl w:val="0"/>
                <w:numId w:val="44"/>
              </w:numPr>
              <w:suppressAutoHyphens/>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Dean’s Signature</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98B6"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r w:rsidR="000D7645" w:rsidRPr="00E46F20" w14:paraId="3B1CD8E8"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2C4F3FA"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Evidence of consultation with affected departments</w:t>
            </w:r>
          </w:p>
          <w:p w14:paraId="58D05F03"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List of the programs that use this course as required or elective, and courses that use this as a prerequisite.</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E1D7"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p w14:paraId="5DB9C73A"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43D2F943"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5CBA182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Advisory Commission views (if applicable).</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D117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68BC422D"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FB157A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94" w:history="1">
              <w:r w:rsidRPr="00E46F20">
                <w:rPr>
                  <w:rStyle w:val="Hyperlink"/>
                  <w:rFonts w:asciiTheme="majorHAnsi" w:hAnsiTheme="majorHAnsi" w:cstheme="majorHAnsi"/>
                  <w:sz w:val="22"/>
                  <w:szCs w:val="22"/>
                </w:rPr>
                <w:t>Chancellor’s Report Form</w:t>
              </w:r>
            </w:hyperlink>
            <w:r w:rsidRPr="00E46F20">
              <w:rPr>
                <w:rFonts w:asciiTheme="majorHAnsi" w:hAnsiTheme="majorHAnsi" w:cstheme="majorHAnsi"/>
                <w:sz w:val="22"/>
                <w:szCs w:val="22"/>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8DF9"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bl>
    <w:p w14:paraId="1943A572" w14:textId="77777777" w:rsidR="000D7645" w:rsidRPr="00E46F20" w:rsidRDefault="000D7645" w:rsidP="00C735D0">
      <w:pPr>
        <w:ind w:left="450"/>
        <w:rPr>
          <w:rFonts w:asciiTheme="majorHAnsi" w:hAnsiTheme="majorHAnsi" w:cstheme="majorHAnsi"/>
          <w:sz w:val="22"/>
          <w:szCs w:val="22"/>
        </w:rPr>
      </w:pPr>
    </w:p>
    <w:p w14:paraId="532ECBDF"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EXISTING PROGRAM MODIFICATION PROPOSALS</w:t>
      </w:r>
    </w:p>
    <w:p w14:paraId="45501276" w14:textId="77777777" w:rsidR="000D7645" w:rsidRPr="00E46F20" w:rsidRDefault="000D7645" w:rsidP="00C735D0">
      <w:pPr>
        <w:ind w:left="450"/>
        <w:rPr>
          <w:rFonts w:asciiTheme="majorHAnsi" w:hAnsiTheme="majorHAnsi" w:cstheme="majorHAnsi"/>
          <w:sz w:val="22"/>
          <w:szCs w:val="22"/>
        </w:rPr>
      </w:pPr>
    </w:p>
    <w:tbl>
      <w:tblPr>
        <w:tblW w:w="0" w:type="auto"/>
        <w:tblInd w:w="923" w:type="dxa"/>
        <w:tblLayout w:type="fixed"/>
        <w:tblCellMar>
          <w:left w:w="113" w:type="dxa"/>
        </w:tblCellMar>
        <w:tblLook w:val="0000" w:firstRow="0" w:lastRow="0" w:firstColumn="0" w:lastColumn="0" w:noHBand="0" w:noVBand="0"/>
      </w:tblPr>
      <w:tblGrid>
        <w:gridCol w:w="6660"/>
        <w:gridCol w:w="894"/>
      </w:tblGrid>
      <w:tr w:rsidR="000D7645" w:rsidRPr="00E46F20" w14:paraId="1B8EB666" w14:textId="77777777" w:rsidTr="00C735D0">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2BE11AA6" w14:textId="77777777" w:rsidR="000D7645" w:rsidRPr="00E46F20" w:rsidRDefault="000D7645" w:rsidP="00C735D0">
            <w:pPr>
              <w:spacing w:after="80"/>
              <w:ind w:left="67"/>
              <w:rPr>
                <w:rFonts w:asciiTheme="majorHAnsi" w:hAnsiTheme="majorHAnsi" w:cstheme="majorHAnsi"/>
                <w:sz w:val="22"/>
                <w:szCs w:val="22"/>
              </w:rPr>
            </w:pPr>
            <w:r w:rsidRPr="00E46F20">
              <w:rPr>
                <w:rFonts w:asciiTheme="majorHAnsi" w:hAnsiTheme="majorHAnsi" w:cstheme="majorHAnsi"/>
                <w:sz w:val="22"/>
                <w:szCs w:val="22"/>
              </w:rPr>
              <w:t xml:space="preserve">Documentation indicating core curriculum requirements have been met for new programs/options or program changes.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82DB7"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N/A</w:t>
            </w:r>
          </w:p>
        </w:tc>
      </w:tr>
      <w:tr w:rsidR="000D7645" w:rsidRPr="00E46F20" w14:paraId="5B1B508B" w14:textId="77777777" w:rsidTr="00C735D0">
        <w:trPr>
          <w:trHeight w:val="332"/>
        </w:trPr>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4CF836B4" w14:textId="77777777" w:rsidR="000D7645" w:rsidRPr="00E46F20" w:rsidRDefault="000D7645" w:rsidP="00C735D0">
            <w:pPr>
              <w:ind w:left="67"/>
              <w:rPr>
                <w:rFonts w:asciiTheme="majorHAnsi" w:hAnsiTheme="majorHAnsi" w:cstheme="majorHAnsi"/>
                <w:sz w:val="22"/>
                <w:szCs w:val="22"/>
              </w:rPr>
            </w:pPr>
            <w:r w:rsidRPr="00E46F20">
              <w:rPr>
                <w:rFonts w:asciiTheme="majorHAnsi" w:hAnsiTheme="majorHAnsi" w:cstheme="majorHAnsi"/>
                <w:sz w:val="22"/>
                <w:szCs w:val="22"/>
              </w:rPr>
              <w:t>Detailed rationale for each modification (this includes minor modifications)</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9577473" w14:textId="77777777" w:rsidR="000D7645" w:rsidRPr="00E46F20" w:rsidRDefault="000D7645" w:rsidP="00C735D0">
            <w:pPr>
              <w:ind w:left="450"/>
              <w:jc w:val="center"/>
              <w:rPr>
                <w:rFonts w:asciiTheme="majorHAnsi" w:hAnsiTheme="majorHAnsi" w:cstheme="majorHAnsi"/>
                <w:sz w:val="22"/>
                <w:szCs w:val="22"/>
              </w:rPr>
            </w:pPr>
            <w:r w:rsidRPr="00E46F20">
              <w:rPr>
                <w:rFonts w:asciiTheme="majorHAnsi" w:hAnsiTheme="majorHAnsi" w:cstheme="majorHAnsi"/>
                <w:sz w:val="22"/>
                <w:szCs w:val="22"/>
              </w:rPr>
              <w:t>√</w:t>
            </w:r>
          </w:p>
        </w:tc>
      </w:tr>
    </w:tbl>
    <w:p w14:paraId="41EDCC7F" w14:textId="77777777" w:rsidR="000D7645" w:rsidRPr="00E46F20" w:rsidRDefault="000D7645" w:rsidP="00C735D0">
      <w:pPr>
        <w:ind w:left="450"/>
        <w:rPr>
          <w:rFonts w:asciiTheme="majorHAnsi" w:hAnsiTheme="majorHAnsi" w:cstheme="majorHAnsi"/>
          <w:sz w:val="22"/>
          <w:szCs w:val="22"/>
        </w:rPr>
      </w:pPr>
    </w:p>
    <w:p w14:paraId="44FE0320" w14:textId="77777777" w:rsidR="00054901" w:rsidRDefault="00054901">
      <w:pPr>
        <w:rPr>
          <w:rFonts w:asciiTheme="majorHAnsi" w:eastAsia="Times New Roman" w:hAnsiTheme="majorHAnsi" w:cstheme="majorHAnsi"/>
          <w:color w:val="000000"/>
          <w:sz w:val="22"/>
          <w:szCs w:val="22"/>
        </w:rPr>
      </w:pPr>
      <w:r>
        <w:rPr>
          <w:rFonts w:asciiTheme="majorHAnsi" w:hAnsiTheme="majorHAnsi" w:cstheme="majorHAnsi"/>
          <w:color w:val="000000"/>
          <w:sz w:val="22"/>
          <w:szCs w:val="22"/>
        </w:rPr>
        <w:br w:type="page"/>
      </w:r>
    </w:p>
    <w:p w14:paraId="5ACB0278" w14:textId="3A680E6B" w:rsidR="000D7645" w:rsidRPr="00E46F20" w:rsidRDefault="000D7645" w:rsidP="00C735D0">
      <w:pPr>
        <w:pStyle w:val="CM4"/>
        <w:spacing w:after="0"/>
        <w:ind w:left="450"/>
        <w:jc w:val="both"/>
        <w:rPr>
          <w:rFonts w:asciiTheme="majorHAnsi" w:hAnsiTheme="majorHAnsi" w:cstheme="majorHAnsi"/>
          <w:color w:val="000000"/>
          <w:sz w:val="22"/>
          <w:szCs w:val="22"/>
        </w:rPr>
      </w:pPr>
      <w:r w:rsidRPr="00E46F20">
        <w:rPr>
          <w:rFonts w:asciiTheme="majorHAnsi" w:hAnsiTheme="majorHAnsi" w:cstheme="majorHAnsi"/>
          <w:color w:val="000000"/>
          <w:sz w:val="22"/>
          <w:szCs w:val="22"/>
        </w:rPr>
        <w:lastRenderedPageBreak/>
        <w:t xml:space="preserve">New York City College of Technology, CUNY </w:t>
      </w:r>
    </w:p>
    <w:p w14:paraId="392AA9BC" w14:textId="77777777" w:rsidR="000D7645" w:rsidRPr="00E46F20" w:rsidRDefault="000D7645" w:rsidP="00C735D0">
      <w:pPr>
        <w:pStyle w:val="Default"/>
        <w:tabs>
          <w:tab w:val="left" w:pos="-3960"/>
        </w:tabs>
        <w:spacing w:after="120"/>
        <w:ind w:left="450" w:right="-120"/>
        <w:rPr>
          <w:rFonts w:asciiTheme="majorHAnsi" w:hAnsiTheme="majorHAnsi" w:cstheme="majorHAnsi"/>
          <w:sz w:val="22"/>
          <w:szCs w:val="22"/>
        </w:rPr>
      </w:pPr>
      <w:r w:rsidRPr="00E46F20">
        <w:rPr>
          <w:rFonts w:asciiTheme="majorHAnsi" w:hAnsiTheme="majorHAnsi" w:cstheme="majorHAnsi"/>
          <w:sz w:val="22"/>
          <w:szCs w:val="22"/>
        </w:rPr>
        <w:t>NEW COURSE PROPOSAL FORM</w:t>
      </w:r>
    </w:p>
    <w:p w14:paraId="34BE599B"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This form is used for all new course proposals. Attach this to the </w:t>
      </w:r>
      <w:hyperlink r:id="rId95" w:history="1">
        <w:r w:rsidRPr="00E46F20">
          <w:rPr>
            <w:rStyle w:val="Hyperlink"/>
            <w:rFonts w:asciiTheme="majorHAnsi" w:hAnsiTheme="majorHAnsi" w:cstheme="majorHAnsi"/>
            <w:sz w:val="22"/>
            <w:szCs w:val="22"/>
          </w:rPr>
          <w:t>Curriculum Modification Proposal Form</w:t>
        </w:r>
      </w:hyperlink>
      <w:r w:rsidRPr="00E46F20">
        <w:rPr>
          <w:rFonts w:asciiTheme="majorHAnsi" w:hAnsiTheme="majorHAnsi" w:cstheme="majorHAnsi"/>
          <w:sz w:val="22"/>
          <w:szCs w:val="22"/>
        </w:rPr>
        <w:t xml:space="preserve"> and submit as one package as per instructions.  Use one New Course Proposal Form for each new course.</w:t>
      </w:r>
    </w:p>
    <w:p w14:paraId="05804DA7" w14:textId="77777777" w:rsidR="000D7645" w:rsidRPr="00E46F20" w:rsidRDefault="000D7645" w:rsidP="00C735D0">
      <w:pPr>
        <w:ind w:left="450"/>
        <w:rPr>
          <w:rFonts w:asciiTheme="majorHAnsi" w:hAnsiTheme="majorHAnsi" w:cstheme="maj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5328"/>
      </w:tblGrid>
      <w:tr w:rsidR="000D7645" w:rsidRPr="00E46F20" w14:paraId="7BBFFEEC" w14:textId="77777777" w:rsidTr="00C735D0">
        <w:tc>
          <w:tcPr>
            <w:tcW w:w="2970" w:type="dxa"/>
            <w:shd w:val="clear" w:color="auto" w:fill="auto"/>
          </w:tcPr>
          <w:p w14:paraId="262FB7F1"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Course Title</w:t>
            </w:r>
          </w:p>
        </w:tc>
        <w:tc>
          <w:tcPr>
            <w:tcW w:w="5328" w:type="dxa"/>
            <w:shd w:val="clear" w:color="auto" w:fill="auto"/>
          </w:tcPr>
          <w:p w14:paraId="0FB05BD7"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Independent Research Study in Biomedical Informatics: Guided Research</w:t>
            </w:r>
          </w:p>
        </w:tc>
      </w:tr>
      <w:tr w:rsidR="000D7645" w:rsidRPr="00E46F20" w14:paraId="00CAB446" w14:textId="77777777" w:rsidTr="00C735D0">
        <w:tc>
          <w:tcPr>
            <w:tcW w:w="2970" w:type="dxa"/>
            <w:shd w:val="clear" w:color="auto" w:fill="auto"/>
          </w:tcPr>
          <w:p w14:paraId="0FA3B04E"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Proposal Date</w:t>
            </w:r>
          </w:p>
        </w:tc>
        <w:tc>
          <w:tcPr>
            <w:tcW w:w="5328" w:type="dxa"/>
            <w:shd w:val="clear" w:color="auto" w:fill="auto"/>
          </w:tcPr>
          <w:p w14:paraId="15AF4A86"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September 28, 2018</w:t>
            </w:r>
          </w:p>
        </w:tc>
      </w:tr>
      <w:tr w:rsidR="000D7645" w:rsidRPr="00E46F20" w14:paraId="0B48254C" w14:textId="77777777" w:rsidTr="00C735D0">
        <w:tc>
          <w:tcPr>
            <w:tcW w:w="2970" w:type="dxa"/>
            <w:shd w:val="clear" w:color="auto" w:fill="auto"/>
          </w:tcPr>
          <w:p w14:paraId="7B72A0BE"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 xml:space="preserve">Proposer’s Name </w:t>
            </w:r>
          </w:p>
        </w:tc>
        <w:tc>
          <w:tcPr>
            <w:tcW w:w="5328" w:type="dxa"/>
            <w:shd w:val="clear" w:color="auto" w:fill="auto"/>
          </w:tcPr>
          <w:p w14:paraId="778D8585"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Prof. Jeremy Seto</w:t>
            </w:r>
          </w:p>
        </w:tc>
      </w:tr>
      <w:tr w:rsidR="000D7645" w:rsidRPr="00E46F20" w14:paraId="02C62420" w14:textId="77777777" w:rsidTr="00C735D0">
        <w:tc>
          <w:tcPr>
            <w:tcW w:w="2970" w:type="dxa"/>
            <w:shd w:val="clear" w:color="auto" w:fill="auto"/>
          </w:tcPr>
          <w:p w14:paraId="69CB9053"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Course Number</w:t>
            </w:r>
          </w:p>
        </w:tc>
        <w:tc>
          <w:tcPr>
            <w:tcW w:w="5328" w:type="dxa"/>
            <w:shd w:val="clear" w:color="auto" w:fill="auto"/>
          </w:tcPr>
          <w:p w14:paraId="416CB770"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BIO 5020</w:t>
            </w:r>
          </w:p>
        </w:tc>
      </w:tr>
      <w:tr w:rsidR="000D7645" w:rsidRPr="00E46F20" w14:paraId="779DF012" w14:textId="77777777" w:rsidTr="00C735D0">
        <w:tc>
          <w:tcPr>
            <w:tcW w:w="2970" w:type="dxa"/>
            <w:shd w:val="clear" w:color="auto" w:fill="auto"/>
          </w:tcPr>
          <w:p w14:paraId="06648A57"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Course Credits, Hours</w:t>
            </w:r>
          </w:p>
        </w:tc>
        <w:tc>
          <w:tcPr>
            <w:tcW w:w="5328" w:type="dxa"/>
            <w:shd w:val="clear" w:color="auto" w:fill="auto"/>
          </w:tcPr>
          <w:p w14:paraId="5A1BCD40"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3 credit hours, 5 hours laboratory</w:t>
            </w:r>
          </w:p>
        </w:tc>
      </w:tr>
      <w:tr w:rsidR="000D7645" w:rsidRPr="00E46F20" w14:paraId="1E34A448" w14:textId="77777777" w:rsidTr="00C735D0">
        <w:tc>
          <w:tcPr>
            <w:tcW w:w="2970" w:type="dxa"/>
            <w:shd w:val="clear" w:color="auto" w:fill="auto"/>
          </w:tcPr>
          <w:p w14:paraId="010FDFAC"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Course Pre / Co-Requisites</w:t>
            </w:r>
          </w:p>
        </w:tc>
        <w:tc>
          <w:tcPr>
            <w:tcW w:w="5328" w:type="dxa"/>
            <w:shd w:val="clear" w:color="auto" w:fill="auto"/>
          </w:tcPr>
          <w:p w14:paraId="59048A25" w14:textId="77777777" w:rsidR="000D7645" w:rsidRPr="00E46F20" w:rsidRDefault="000D7645" w:rsidP="00C735D0">
            <w:pPr>
              <w:rPr>
                <w:rFonts w:asciiTheme="majorHAnsi" w:hAnsiTheme="majorHAnsi" w:cstheme="majorHAnsi"/>
                <w:b/>
                <w:sz w:val="22"/>
                <w:szCs w:val="22"/>
              </w:rPr>
            </w:pPr>
            <w:r w:rsidRPr="00E46F20">
              <w:rPr>
                <w:rFonts w:asciiTheme="majorHAnsi" w:hAnsiTheme="majorHAnsi" w:cstheme="majorHAnsi"/>
                <w:b/>
                <w:sz w:val="22"/>
                <w:szCs w:val="22"/>
              </w:rPr>
              <w:t>BIO 5010</w:t>
            </w:r>
          </w:p>
        </w:tc>
      </w:tr>
      <w:tr w:rsidR="000D7645" w:rsidRPr="00E46F20" w14:paraId="3BAEA7C0" w14:textId="77777777" w:rsidTr="00C735D0">
        <w:tc>
          <w:tcPr>
            <w:tcW w:w="2970" w:type="dxa"/>
            <w:shd w:val="clear" w:color="auto" w:fill="auto"/>
          </w:tcPr>
          <w:p w14:paraId="648F203E" w14:textId="77777777" w:rsidR="000D7645" w:rsidRPr="00E46F20" w:rsidRDefault="000D7645" w:rsidP="00C735D0">
            <w:pPr>
              <w:ind w:left="72"/>
              <w:rPr>
                <w:rFonts w:asciiTheme="majorHAnsi" w:hAnsiTheme="majorHAnsi" w:cstheme="majorHAnsi"/>
                <w:b/>
                <w:sz w:val="22"/>
                <w:szCs w:val="22"/>
              </w:rPr>
            </w:pPr>
            <w:r w:rsidRPr="00E46F20">
              <w:rPr>
                <w:rFonts w:asciiTheme="majorHAnsi" w:hAnsiTheme="majorHAnsi" w:cstheme="majorHAnsi"/>
                <w:b/>
                <w:sz w:val="22"/>
                <w:szCs w:val="22"/>
              </w:rPr>
              <w:t>Catalog Course Description</w:t>
            </w:r>
          </w:p>
        </w:tc>
        <w:tc>
          <w:tcPr>
            <w:tcW w:w="5328" w:type="dxa"/>
            <w:shd w:val="clear" w:color="auto" w:fill="auto"/>
          </w:tcPr>
          <w:p w14:paraId="61D4CC4E" w14:textId="77777777" w:rsidR="000D7645" w:rsidRPr="00E46F20" w:rsidRDefault="000D7645" w:rsidP="00C735D0">
            <w:pPr>
              <w:pStyle w:val="BodyText"/>
              <w:spacing w:after="0" w:line="240" w:lineRule="auto"/>
              <w:rPr>
                <w:rFonts w:asciiTheme="majorHAnsi" w:hAnsiTheme="majorHAnsi" w:cstheme="majorHAnsi"/>
                <w:b/>
                <w:sz w:val="22"/>
                <w:szCs w:val="22"/>
              </w:rPr>
            </w:pPr>
            <w:r w:rsidRPr="00E46F20">
              <w:rPr>
                <w:rFonts w:asciiTheme="majorHAnsi" w:hAnsiTheme="majorHAnsi" w:cstheme="majorHAnsi"/>
                <w:b/>
                <w:sz w:val="22"/>
                <w:szCs w:val="22"/>
              </w:rPr>
              <w:t xml:space="preserve">Students will work with a mentor selected from the Biological Sciences Department to develop and complete a semester long intensive research project that integrates aspects of information literacy, scientific communication and oral presentation. Students will conduct the research and experimentation on the work proposed from Information Literacy. This course helps students in applying the process of science towards answering a research project in the Biological Sciences, Bioinformatics or Health Informatics. This course culminates in the examination of oral, written and visual representation of research work. These projects will implement hypothesis testing to answer a question germane to the Biological Sciences, Bioinformatics or Health Informatics. </w:t>
            </w:r>
          </w:p>
        </w:tc>
      </w:tr>
      <w:tr w:rsidR="000D7645" w:rsidRPr="00E46F20" w14:paraId="3E17BF2F" w14:textId="77777777" w:rsidTr="00C735D0">
        <w:tc>
          <w:tcPr>
            <w:tcW w:w="2970" w:type="dxa"/>
            <w:shd w:val="clear" w:color="auto" w:fill="auto"/>
          </w:tcPr>
          <w:p w14:paraId="36663B4E"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Brief Rationale</w:t>
            </w:r>
          </w:p>
          <w:p w14:paraId="0AFDEEE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sz w:val="22"/>
                <w:szCs w:val="22"/>
              </w:rPr>
              <w:t>Provide a concise summary of why this course is important to the department, school or college.</w:t>
            </w:r>
          </w:p>
        </w:tc>
        <w:tc>
          <w:tcPr>
            <w:tcW w:w="5328" w:type="dxa"/>
            <w:shd w:val="clear" w:color="auto" w:fill="auto"/>
          </w:tcPr>
          <w:p w14:paraId="4AC336BD" w14:textId="77777777" w:rsidR="000D7645" w:rsidRPr="00E46F20" w:rsidRDefault="000D7645" w:rsidP="00094E6B">
            <w:pPr>
              <w:rPr>
                <w:rFonts w:asciiTheme="majorHAnsi" w:hAnsiTheme="majorHAnsi" w:cstheme="majorHAnsi"/>
                <w:b/>
                <w:sz w:val="22"/>
                <w:szCs w:val="22"/>
              </w:rPr>
            </w:pPr>
            <w:r w:rsidRPr="00E46F20">
              <w:rPr>
                <w:rFonts w:asciiTheme="majorHAnsi" w:hAnsiTheme="majorHAnsi" w:cstheme="majorHAnsi"/>
                <w:b/>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tc>
      </w:tr>
      <w:tr w:rsidR="000D7645" w:rsidRPr="00E46F20" w14:paraId="0B5B187C" w14:textId="77777777" w:rsidTr="00C735D0">
        <w:tc>
          <w:tcPr>
            <w:tcW w:w="2970" w:type="dxa"/>
            <w:shd w:val="clear" w:color="auto" w:fill="auto"/>
          </w:tcPr>
          <w:p w14:paraId="300E55B4"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Common Core</w:t>
            </w:r>
          </w:p>
          <w:p w14:paraId="30FA95E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If this course is intended to fulfill one of the requirements in the common core, then indicate which area.</w:t>
            </w:r>
          </w:p>
        </w:tc>
        <w:tc>
          <w:tcPr>
            <w:tcW w:w="5328" w:type="dxa"/>
            <w:shd w:val="clear" w:color="auto" w:fill="auto"/>
          </w:tcPr>
          <w:p w14:paraId="1854E17C" w14:textId="77777777" w:rsidR="000D7645" w:rsidRPr="00E46F20" w:rsidRDefault="000D7645" w:rsidP="00094E6B">
            <w:pPr>
              <w:rPr>
                <w:rFonts w:asciiTheme="majorHAnsi" w:hAnsiTheme="majorHAnsi" w:cstheme="majorHAnsi"/>
                <w:b/>
                <w:sz w:val="22"/>
                <w:szCs w:val="22"/>
              </w:rPr>
            </w:pPr>
            <w:r w:rsidRPr="00E46F20">
              <w:rPr>
                <w:rFonts w:asciiTheme="majorHAnsi" w:hAnsiTheme="majorHAnsi" w:cstheme="majorHAnsi"/>
                <w:b/>
                <w:sz w:val="22"/>
                <w:szCs w:val="22"/>
              </w:rPr>
              <w:t>No.</w:t>
            </w:r>
          </w:p>
        </w:tc>
      </w:tr>
      <w:tr w:rsidR="000D7645" w:rsidRPr="00E46F20" w14:paraId="43224A84" w14:textId="77777777" w:rsidTr="00C735D0">
        <w:tc>
          <w:tcPr>
            <w:tcW w:w="2970" w:type="dxa"/>
            <w:shd w:val="clear" w:color="auto" w:fill="auto"/>
          </w:tcPr>
          <w:p w14:paraId="40C6F6A2"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An Interdisciplinary Course</w:t>
            </w:r>
          </w:p>
        </w:tc>
        <w:tc>
          <w:tcPr>
            <w:tcW w:w="5328" w:type="dxa"/>
            <w:shd w:val="clear" w:color="auto" w:fill="auto"/>
          </w:tcPr>
          <w:p w14:paraId="2BF0776D" w14:textId="77777777" w:rsidR="000D7645" w:rsidRPr="00E46F20" w:rsidRDefault="000D7645" w:rsidP="00094E6B">
            <w:pPr>
              <w:rPr>
                <w:rFonts w:asciiTheme="majorHAnsi" w:hAnsiTheme="majorHAnsi" w:cstheme="majorHAnsi"/>
                <w:b/>
                <w:sz w:val="22"/>
                <w:szCs w:val="22"/>
              </w:rPr>
            </w:pPr>
            <w:r w:rsidRPr="00E46F20">
              <w:rPr>
                <w:rFonts w:asciiTheme="majorHAnsi" w:hAnsiTheme="majorHAnsi" w:cstheme="majorHAnsi"/>
                <w:b/>
                <w:sz w:val="22"/>
                <w:szCs w:val="22"/>
              </w:rPr>
              <w:t>No.</w:t>
            </w:r>
          </w:p>
        </w:tc>
      </w:tr>
      <w:tr w:rsidR="000D7645" w:rsidRPr="00E46F20" w14:paraId="0653596A" w14:textId="77777777" w:rsidTr="00C735D0">
        <w:tc>
          <w:tcPr>
            <w:tcW w:w="2970" w:type="dxa"/>
            <w:shd w:val="clear" w:color="auto" w:fill="auto"/>
          </w:tcPr>
          <w:p w14:paraId="15919374"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Intent to Submit as a Writing Intensive Course</w:t>
            </w:r>
          </w:p>
        </w:tc>
        <w:tc>
          <w:tcPr>
            <w:tcW w:w="5328" w:type="dxa"/>
            <w:shd w:val="clear" w:color="auto" w:fill="auto"/>
          </w:tcPr>
          <w:p w14:paraId="0CD29964" w14:textId="77777777" w:rsidR="000D7645" w:rsidRPr="00E46F20" w:rsidRDefault="000D7645" w:rsidP="00094E6B">
            <w:pPr>
              <w:rPr>
                <w:rFonts w:asciiTheme="majorHAnsi" w:hAnsiTheme="majorHAnsi" w:cstheme="majorHAnsi"/>
                <w:b/>
                <w:sz w:val="22"/>
                <w:szCs w:val="22"/>
              </w:rPr>
            </w:pPr>
            <w:r w:rsidRPr="00E46F20">
              <w:rPr>
                <w:rFonts w:asciiTheme="majorHAnsi" w:hAnsiTheme="majorHAnsi" w:cstheme="majorHAnsi"/>
                <w:b/>
                <w:sz w:val="22"/>
                <w:szCs w:val="22"/>
              </w:rPr>
              <w:t>Yes.</w:t>
            </w:r>
          </w:p>
        </w:tc>
      </w:tr>
    </w:tbl>
    <w:p w14:paraId="4699E0F1" w14:textId="77777777" w:rsidR="000D7645" w:rsidRPr="00E46F20" w:rsidRDefault="000D7645" w:rsidP="00C735D0">
      <w:pPr>
        <w:ind w:left="450"/>
        <w:rPr>
          <w:rFonts w:asciiTheme="majorHAnsi" w:hAnsiTheme="majorHAnsi" w:cstheme="majorHAnsi"/>
          <w:sz w:val="22"/>
          <w:szCs w:val="22"/>
        </w:rPr>
      </w:pPr>
    </w:p>
    <w:p w14:paraId="1857688D"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lastRenderedPageBreak/>
        <w:t>Please include all appropriate documentation as indicated in the NEW COURSE PROPOSAL Combine all information into a single document that is included in the Curriculum Modification Form.</w:t>
      </w:r>
    </w:p>
    <w:p w14:paraId="6C52AB62" w14:textId="77777777" w:rsidR="000D7645" w:rsidRPr="00E46F20" w:rsidRDefault="000D7645" w:rsidP="00C735D0">
      <w:pPr>
        <w:ind w:left="450"/>
        <w:rPr>
          <w:rFonts w:asciiTheme="majorHAnsi" w:hAnsiTheme="majorHAnsi" w:cstheme="majorHAnsi"/>
          <w:sz w:val="22"/>
          <w:szCs w:val="22"/>
        </w:rPr>
      </w:pPr>
    </w:p>
    <w:p w14:paraId="3A85B75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NEW COURSE PROPOSAL CHECK LIST</w:t>
      </w:r>
    </w:p>
    <w:p w14:paraId="36D7CF2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Use this checklist to ensure that all required documentation has been included.  You may wish to use this checklist as a table of contents within the new course proposal.</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021"/>
      </w:tblGrid>
      <w:tr w:rsidR="000D7645" w:rsidRPr="00E46F20" w14:paraId="3A7854CA" w14:textId="77777777" w:rsidTr="00C735D0">
        <w:tc>
          <w:tcPr>
            <w:tcW w:w="7290" w:type="dxa"/>
            <w:shd w:val="clear" w:color="auto" w:fill="E6E6E6"/>
          </w:tcPr>
          <w:p w14:paraId="10324A95"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Completed NEW COURSE PROPOSAL FORM</w:t>
            </w:r>
          </w:p>
        </w:tc>
        <w:tc>
          <w:tcPr>
            <w:tcW w:w="1021" w:type="dxa"/>
            <w:shd w:val="clear" w:color="auto" w:fill="E6E6E6"/>
            <w:vAlign w:val="center"/>
          </w:tcPr>
          <w:p w14:paraId="7463F9F0" w14:textId="77777777" w:rsidR="000D7645" w:rsidRPr="00E46F20" w:rsidRDefault="000D7645" w:rsidP="00C735D0">
            <w:pPr>
              <w:spacing w:after="80"/>
              <w:ind w:left="450"/>
              <w:jc w:val="center"/>
              <w:rPr>
                <w:rFonts w:asciiTheme="majorHAnsi" w:hAnsiTheme="majorHAnsi" w:cstheme="majorHAnsi"/>
                <w:b/>
                <w:sz w:val="22"/>
                <w:szCs w:val="22"/>
              </w:rPr>
            </w:pPr>
          </w:p>
        </w:tc>
      </w:tr>
      <w:tr w:rsidR="000D7645" w:rsidRPr="00E46F20" w14:paraId="06BAC9B0" w14:textId="77777777" w:rsidTr="00C735D0">
        <w:tc>
          <w:tcPr>
            <w:tcW w:w="7290" w:type="dxa"/>
            <w:shd w:val="clear" w:color="auto" w:fill="auto"/>
          </w:tcPr>
          <w:p w14:paraId="355992BD" w14:textId="77777777" w:rsidR="000D7645" w:rsidRPr="00E46F20" w:rsidRDefault="000D7645"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Title, Number, Credits, Hours, Catalog course description</w:t>
            </w:r>
          </w:p>
        </w:tc>
        <w:tc>
          <w:tcPr>
            <w:tcW w:w="1021" w:type="dxa"/>
            <w:shd w:val="clear" w:color="auto" w:fill="auto"/>
            <w:vAlign w:val="center"/>
          </w:tcPr>
          <w:p w14:paraId="485F2FD5"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7126D5B" w14:textId="77777777" w:rsidTr="00C735D0">
        <w:tc>
          <w:tcPr>
            <w:tcW w:w="7290" w:type="dxa"/>
            <w:shd w:val="clear" w:color="auto" w:fill="auto"/>
          </w:tcPr>
          <w:p w14:paraId="46D8071B" w14:textId="77777777" w:rsidR="000D7645" w:rsidRPr="00E46F20" w:rsidRDefault="000D7645" w:rsidP="00C735D0">
            <w:pPr>
              <w:pStyle w:val="ListParagraph"/>
              <w:numPr>
                <w:ilvl w:val="0"/>
                <w:numId w:val="46"/>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Brief Rationale</w:t>
            </w:r>
          </w:p>
        </w:tc>
        <w:tc>
          <w:tcPr>
            <w:tcW w:w="1021" w:type="dxa"/>
            <w:shd w:val="clear" w:color="auto" w:fill="auto"/>
            <w:vAlign w:val="center"/>
          </w:tcPr>
          <w:p w14:paraId="68956A0D"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531E07C0" w14:textId="77777777" w:rsidTr="00C735D0">
        <w:tc>
          <w:tcPr>
            <w:tcW w:w="7290" w:type="dxa"/>
            <w:tcBorders>
              <w:bottom w:val="single" w:sz="4" w:space="0" w:color="auto"/>
            </w:tcBorders>
            <w:shd w:val="clear" w:color="auto" w:fill="auto"/>
          </w:tcPr>
          <w:p w14:paraId="28FA26D5"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Completed </w:t>
            </w:r>
            <w:hyperlink r:id="rId96" w:history="1">
              <w:r w:rsidRPr="00E46F20">
                <w:rPr>
                  <w:rStyle w:val="Hyperlink"/>
                  <w:rFonts w:asciiTheme="majorHAnsi" w:hAnsiTheme="majorHAnsi" w:cstheme="majorHAnsi"/>
                  <w:sz w:val="22"/>
                  <w:szCs w:val="22"/>
                </w:rPr>
                <w:t>Library Resources and Information Literacy Form</w:t>
              </w:r>
            </w:hyperlink>
          </w:p>
        </w:tc>
        <w:tc>
          <w:tcPr>
            <w:tcW w:w="1021" w:type="dxa"/>
            <w:tcBorders>
              <w:bottom w:val="single" w:sz="4" w:space="0" w:color="auto"/>
            </w:tcBorders>
            <w:shd w:val="clear" w:color="auto" w:fill="auto"/>
            <w:vAlign w:val="center"/>
          </w:tcPr>
          <w:p w14:paraId="1FB08D00"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2ED9AE9D" w14:textId="77777777" w:rsidTr="00C735D0">
        <w:tc>
          <w:tcPr>
            <w:tcW w:w="7290" w:type="dxa"/>
            <w:shd w:val="clear" w:color="auto" w:fill="E6E6E6"/>
          </w:tcPr>
          <w:p w14:paraId="421C26EB"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Outline </w:t>
            </w:r>
          </w:p>
          <w:p w14:paraId="4D0DDADD"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Include within the outline the following.</w:t>
            </w:r>
          </w:p>
        </w:tc>
        <w:tc>
          <w:tcPr>
            <w:tcW w:w="1021" w:type="dxa"/>
            <w:shd w:val="clear" w:color="auto" w:fill="E6E6E6"/>
            <w:vAlign w:val="center"/>
          </w:tcPr>
          <w:p w14:paraId="279233CB" w14:textId="77777777" w:rsidR="000D7645" w:rsidRPr="00E46F20" w:rsidRDefault="000D7645" w:rsidP="00C735D0">
            <w:pPr>
              <w:spacing w:after="80"/>
              <w:ind w:left="450"/>
              <w:jc w:val="center"/>
              <w:rPr>
                <w:rFonts w:asciiTheme="majorHAnsi" w:hAnsiTheme="majorHAnsi" w:cstheme="majorHAnsi"/>
                <w:b/>
                <w:color w:val="333333"/>
                <w:sz w:val="22"/>
                <w:szCs w:val="22"/>
              </w:rPr>
            </w:pPr>
          </w:p>
        </w:tc>
      </w:tr>
      <w:tr w:rsidR="000D7645" w:rsidRPr="00E46F20" w14:paraId="13E70B6F" w14:textId="77777777" w:rsidTr="00C735D0">
        <w:tc>
          <w:tcPr>
            <w:tcW w:w="7290" w:type="dxa"/>
            <w:shd w:val="clear" w:color="auto" w:fill="auto"/>
          </w:tcPr>
          <w:p w14:paraId="700C9BE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Hours and Credits for Lecture and Labs</w:t>
            </w:r>
          </w:p>
          <w:p w14:paraId="2EC5786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hours exceed mandated Carnegie Hours, then rationale for this</w:t>
            </w:r>
          </w:p>
        </w:tc>
        <w:tc>
          <w:tcPr>
            <w:tcW w:w="1021" w:type="dxa"/>
            <w:shd w:val="clear" w:color="auto" w:fill="auto"/>
            <w:vAlign w:val="center"/>
          </w:tcPr>
          <w:p w14:paraId="68A8197F"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7712E5D6" w14:textId="77777777" w:rsidTr="00C735D0">
        <w:tc>
          <w:tcPr>
            <w:tcW w:w="7290" w:type="dxa"/>
            <w:shd w:val="clear" w:color="auto" w:fill="auto"/>
          </w:tcPr>
          <w:p w14:paraId="21AE6330"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Prerequisites/Co- requisites</w:t>
            </w:r>
          </w:p>
        </w:tc>
        <w:tc>
          <w:tcPr>
            <w:tcW w:w="1021" w:type="dxa"/>
            <w:shd w:val="clear" w:color="auto" w:fill="auto"/>
            <w:vAlign w:val="center"/>
          </w:tcPr>
          <w:p w14:paraId="3A1FF551"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F0F30D4" w14:textId="77777777" w:rsidTr="00C735D0">
        <w:tc>
          <w:tcPr>
            <w:tcW w:w="7290" w:type="dxa"/>
            <w:tcBorders>
              <w:bottom w:val="single" w:sz="4" w:space="0" w:color="auto"/>
            </w:tcBorders>
            <w:shd w:val="clear" w:color="auto" w:fill="auto"/>
          </w:tcPr>
          <w:p w14:paraId="2B083289"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Detailed Course Description</w:t>
            </w:r>
          </w:p>
        </w:tc>
        <w:tc>
          <w:tcPr>
            <w:tcW w:w="1021" w:type="dxa"/>
            <w:tcBorders>
              <w:bottom w:val="single" w:sz="4" w:space="0" w:color="auto"/>
            </w:tcBorders>
            <w:shd w:val="clear" w:color="auto" w:fill="auto"/>
            <w:vAlign w:val="center"/>
          </w:tcPr>
          <w:p w14:paraId="74878BE8"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021F9B6" w14:textId="77777777" w:rsidTr="00C735D0">
        <w:tc>
          <w:tcPr>
            <w:tcW w:w="7290" w:type="dxa"/>
            <w:shd w:val="clear" w:color="auto" w:fill="auto"/>
          </w:tcPr>
          <w:p w14:paraId="54D0FE1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Specific Learning Outcome and Assessment Tables</w:t>
            </w:r>
          </w:p>
          <w:p w14:paraId="70AFD632" w14:textId="77777777" w:rsidR="000D7645" w:rsidRPr="00E46F20" w:rsidRDefault="000D7645"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Discipline Specific</w:t>
            </w:r>
          </w:p>
          <w:p w14:paraId="24B93E51" w14:textId="77777777" w:rsidR="000D7645" w:rsidRPr="00E46F20" w:rsidRDefault="000D7645" w:rsidP="00C735D0">
            <w:pPr>
              <w:pStyle w:val="ListParagraph"/>
              <w:numPr>
                <w:ilvl w:val="0"/>
                <w:numId w:val="47"/>
              </w:numPr>
              <w:spacing w:after="80"/>
              <w:ind w:left="450" w:firstLine="0"/>
              <w:rPr>
                <w:rFonts w:asciiTheme="majorHAnsi" w:hAnsiTheme="majorHAnsi" w:cstheme="majorHAnsi"/>
                <w:sz w:val="22"/>
                <w:szCs w:val="22"/>
              </w:rPr>
            </w:pPr>
            <w:r w:rsidRPr="00E46F20">
              <w:rPr>
                <w:rFonts w:asciiTheme="majorHAnsi" w:hAnsiTheme="majorHAnsi" w:cstheme="majorHAnsi"/>
                <w:sz w:val="22"/>
                <w:szCs w:val="22"/>
              </w:rPr>
              <w:t>General Education Specific Learning Outcome and Assessment Tables</w:t>
            </w:r>
          </w:p>
        </w:tc>
        <w:tc>
          <w:tcPr>
            <w:tcW w:w="1021" w:type="dxa"/>
            <w:shd w:val="clear" w:color="auto" w:fill="auto"/>
            <w:vAlign w:val="center"/>
          </w:tcPr>
          <w:p w14:paraId="71987088"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2C15915A" w14:textId="77777777" w:rsidTr="00C735D0">
        <w:tc>
          <w:tcPr>
            <w:tcW w:w="7290" w:type="dxa"/>
            <w:shd w:val="clear" w:color="auto" w:fill="auto"/>
          </w:tcPr>
          <w:p w14:paraId="3275689A"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Example Weekly Course outline</w:t>
            </w:r>
          </w:p>
        </w:tc>
        <w:tc>
          <w:tcPr>
            <w:tcW w:w="1021" w:type="dxa"/>
            <w:shd w:val="clear" w:color="auto" w:fill="auto"/>
            <w:vAlign w:val="center"/>
          </w:tcPr>
          <w:p w14:paraId="5D3A993D"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6DE23623" w14:textId="77777777" w:rsidTr="00C735D0">
        <w:tc>
          <w:tcPr>
            <w:tcW w:w="7290" w:type="dxa"/>
            <w:shd w:val="clear" w:color="auto" w:fill="auto"/>
          </w:tcPr>
          <w:p w14:paraId="5275FB8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Grade Policy and Procedure</w:t>
            </w:r>
          </w:p>
        </w:tc>
        <w:tc>
          <w:tcPr>
            <w:tcW w:w="1021" w:type="dxa"/>
            <w:shd w:val="clear" w:color="auto" w:fill="auto"/>
            <w:vAlign w:val="center"/>
          </w:tcPr>
          <w:p w14:paraId="133EDE48"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C98BFB8" w14:textId="77777777" w:rsidTr="00C735D0">
        <w:tc>
          <w:tcPr>
            <w:tcW w:w="7290" w:type="dxa"/>
            <w:shd w:val="clear" w:color="auto" w:fill="auto"/>
          </w:tcPr>
          <w:p w14:paraId="1A43CF95"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Recommended Instructional Materials (Textbooks, lab supplies, etc)</w:t>
            </w:r>
          </w:p>
        </w:tc>
        <w:tc>
          <w:tcPr>
            <w:tcW w:w="1021" w:type="dxa"/>
            <w:shd w:val="clear" w:color="auto" w:fill="auto"/>
            <w:vAlign w:val="center"/>
          </w:tcPr>
          <w:p w14:paraId="367F4C24"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06AC6097" w14:textId="77777777" w:rsidTr="00C735D0">
        <w:tc>
          <w:tcPr>
            <w:tcW w:w="7290" w:type="dxa"/>
            <w:tcBorders>
              <w:bottom w:val="single" w:sz="4" w:space="0" w:color="auto"/>
            </w:tcBorders>
            <w:shd w:val="clear" w:color="auto" w:fill="auto"/>
          </w:tcPr>
          <w:p w14:paraId="1AFFC9FE"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Library resources and bibliography</w:t>
            </w:r>
          </w:p>
        </w:tc>
        <w:tc>
          <w:tcPr>
            <w:tcW w:w="1021" w:type="dxa"/>
            <w:tcBorders>
              <w:bottom w:val="single" w:sz="4" w:space="0" w:color="auto"/>
            </w:tcBorders>
            <w:shd w:val="clear" w:color="auto" w:fill="auto"/>
            <w:vAlign w:val="center"/>
          </w:tcPr>
          <w:p w14:paraId="61F4C813"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774E7498" w14:textId="77777777" w:rsidTr="00C735D0">
        <w:tc>
          <w:tcPr>
            <w:tcW w:w="7290" w:type="dxa"/>
            <w:shd w:val="clear" w:color="auto" w:fill="E6E6E6"/>
          </w:tcPr>
          <w:p w14:paraId="1E02329C"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Course Need Assessment.  </w:t>
            </w:r>
          </w:p>
          <w:p w14:paraId="555C558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Describe the need for this course. Include in your statement the following information.</w:t>
            </w:r>
          </w:p>
        </w:tc>
        <w:tc>
          <w:tcPr>
            <w:tcW w:w="1021" w:type="dxa"/>
            <w:shd w:val="clear" w:color="auto" w:fill="E6E6E6"/>
            <w:vAlign w:val="center"/>
          </w:tcPr>
          <w:p w14:paraId="5249E120"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075C2A27" w14:textId="77777777" w:rsidTr="00C735D0">
        <w:tc>
          <w:tcPr>
            <w:tcW w:w="7290" w:type="dxa"/>
            <w:shd w:val="clear" w:color="auto" w:fill="auto"/>
          </w:tcPr>
          <w:p w14:paraId="17DBE19C"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Target Students who will take this course.  Which programs or departments, and how many anticipated?</w:t>
            </w:r>
          </w:p>
          <w:p w14:paraId="696AD0D8"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Documentation of student views (if applicable, e.g. non-required elective).</w:t>
            </w:r>
          </w:p>
        </w:tc>
        <w:tc>
          <w:tcPr>
            <w:tcW w:w="1021" w:type="dxa"/>
            <w:shd w:val="clear" w:color="auto" w:fill="auto"/>
            <w:vAlign w:val="center"/>
          </w:tcPr>
          <w:p w14:paraId="41DAF0FE"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31271A3" w14:textId="77777777" w:rsidTr="00C735D0">
        <w:tc>
          <w:tcPr>
            <w:tcW w:w="7290" w:type="dxa"/>
            <w:shd w:val="clear" w:color="auto" w:fill="auto"/>
          </w:tcPr>
          <w:p w14:paraId="75C9C087"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Projected headcounts (fall/spring and day/evening) for each new or modified course.</w:t>
            </w:r>
          </w:p>
        </w:tc>
        <w:tc>
          <w:tcPr>
            <w:tcW w:w="1021" w:type="dxa"/>
            <w:shd w:val="clear" w:color="auto" w:fill="auto"/>
            <w:vAlign w:val="center"/>
          </w:tcPr>
          <w:p w14:paraId="57EBFB3F"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CBF1655" w14:textId="77777777" w:rsidTr="00C735D0">
        <w:tc>
          <w:tcPr>
            <w:tcW w:w="7290" w:type="dxa"/>
            <w:shd w:val="clear" w:color="auto" w:fill="auto"/>
          </w:tcPr>
          <w:p w14:paraId="459E343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1021" w:type="dxa"/>
            <w:shd w:val="clear" w:color="auto" w:fill="auto"/>
            <w:vAlign w:val="center"/>
          </w:tcPr>
          <w:p w14:paraId="6145C5B8"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468FABB" w14:textId="77777777" w:rsidTr="00C735D0">
        <w:tc>
          <w:tcPr>
            <w:tcW w:w="7290" w:type="dxa"/>
            <w:shd w:val="clear" w:color="auto" w:fill="auto"/>
          </w:tcPr>
          <w:p w14:paraId="59C8A9B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Where does this course overlap with other courses, both within and outside of the department?</w:t>
            </w:r>
          </w:p>
        </w:tc>
        <w:tc>
          <w:tcPr>
            <w:tcW w:w="1021" w:type="dxa"/>
            <w:shd w:val="clear" w:color="auto" w:fill="auto"/>
            <w:vAlign w:val="center"/>
          </w:tcPr>
          <w:p w14:paraId="0223044F"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49A06973" w14:textId="77777777" w:rsidTr="00C735D0">
        <w:tc>
          <w:tcPr>
            <w:tcW w:w="7290" w:type="dxa"/>
            <w:shd w:val="clear" w:color="auto" w:fill="auto"/>
          </w:tcPr>
          <w:p w14:paraId="1A679BF9"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Does the Department currently have full time faculty qualified to teach this course?  If not, then what plans are there to cover this?</w:t>
            </w:r>
          </w:p>
        </w:tc>
        <w:tc>
          <w:tcPr>
            <w:tcW w:w="1021" w:type="dxa"/>
            <w:shd w:val="clear" w:color="auto" w:fill="auto"/>
            <w:vAlign w:val="center"/>
          </w:tcPr>
          <w:p w14:paraId="13D7673E"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372129D1" w14:textId="77777777" w:rsidTr="00C735D0">
        <w:tc>
          <w:tcPr>
            <w:tcW w:w="7290" w:type="dxa"/>
            <w:tcBorders>
              <w:bottom w:val="single" w:sz="4" w:space="0" w:color="auto"/>
            </w:tcBorders>
            <w:shd w:val="clear" w:color="auto" w:fill="auto"/>
          </w:tcPr>
          <w:p w14:paraId="29FA35E6"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lastRenderedPageBreak/>
              <w:t>If needs assessment states that this course is required by an accrediting body, then provide documentation indicating that need.</w:t>
            </w:r>
          </w:p>
        </w:tc>
        <w:tc>
          <w:tcPr>
            <w:tcW w:w="1021" w:type="dxa"/>
            <w:tcBorders>
              <w:bottom w:val="single" w:sz="4" w:space="0" w:color="auto"/>
            </w:tcBorders>
            <w:shd w:val="clear" w:color="auto" w:fill="auto"/>
            <w:vAlign w:val="center"/>
          </w:tcPr>
          <w:p w14:paraId="7EF27937"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2D76785A" w14:textId="77777777" w:rsidTr="00C735D0">
        <w:tc>
          <w:tcPr>
            <w:tcW w:w="7290" w:type="dxa"/>
            <w:shd w:val="clear" w:color="auto" w:fill="E6E6E6"/>
          </w:tcPr>
          <w:p w14:paraId="0E4E1411"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Course Design</w:t>
            </w:r>
          </w:p>
          <w:p w14:paraId="64647B2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Describe how this course is designed. </w:t>
            </w:r>
          </w:p>
        </w:tc>
        <w:tc>
          <w:tcPr>
            <w:tcW w:w="1021" w:type="dxa"/>
            <w:shd w:val="clear" w:color="auto" w:fill="E6E6E6"/>
            <w:vAlign w:val="center"/>
          </w:tcPr>
          <w:p w14:paraId="7DD69DF3" w14:textId="77777777" w:rsidR="000D7645" w:rsidRPr="00E46F20" w:rsidRDefault="000D7645" w:rsidP="00C735D0">
            <w:pPr>
              <w:spacing w:after="80"/>
              <w:ind w:left="450"/>
              <w:jc w:val="center"/>
              <w:rPr>
                <w:rFonts w:asciiTheme="majorHAnsi" w:hAnsiTheme="majorHAnsi" w:cstheme="majorHAnsi"/>
                <w:color w:val="333333"/>
                <w:sz w:val="22"/>
                <w:szCs w:val="22"/>
              </w:rPr>
            </w:pPr>
          </w:p>
        </w:tc>
      </w:tr>
      <w:tr w:rsidR="000D7645" w:rsidRPr="00E46F20" w14:paraId="0C76F230" w14:textId="77777777" w:rsidTr="00C735D0">
        <w:tc>
          <w:tcPr>
            <w:tcW w:w="7290" w:type="dxa"/>
            <w:shd w:val="clear" w:color="auto" w:fill="auto"/>
          </w:tcPr>
          <w:p w14:paraId="34F3DEF3"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Context (e.g. required, elective, capstone)</w:t>
            </w:r>
          </w:p>
        </w:tc>
        <w:tc>
          <w:tcPr>
            <w:tcW w:w="1021" w:type="dxa"/>
            <w:shd w:val="clear" w:color="auto" w:fill="auto"/>
            <w:vAlign w:val="center"/>
          </w:tcPr>
          <w:p w14:paraId="0ABCEA58"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1D64094D" w14:textId="77777777" w:rsidTr="00C735D0">
        <w:tc>
          <w:tcPr>
            <w:tcW w:w="7290" w:type="dxa"/>
            <w:shd w:val="clear" w:color="auto" w:fill="auto"/>
          </w:tcPr>
          <w:p w14:paraId="4A35C21A"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Course Structure: how the course will be offered (e.g. lecture, seminar, tutorial, fieldtrip)?</w:t>
            </w:r>
          </w:p>
        </w:tc>
        <w:tc>
          <w:tcPr>
            <w:tcW w:w="1021" w:type="dxa"/>
            <w:shd w:val="clear" w:color="auto" w:fill="auto"/>
            <w:vAlign w:val="center"/>
          </w:tcPr>
          <w:p w14:paraId="0B642ECC"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45DDAAA3" w14:textId="77777777" w:rsidTr="00C735D0">
        <w:tc>
          <w:tcPr>
            <w:tcW w:w="7290" w:type="dxa"/>
            <w:tcBorders>
              <w:bottom w:val="single" w:sz="4" w:space="0" w:color="auto"/>
            </w:tcBorders>
            <w:shd w:val="clear" w:color="auto" w:fill="auto"/>
          </w:tcPr>
          <w:p w14:paraId="21C58380"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Anticipated pedagogical strategies and instructional design (e.g. Group Work, Case Study, Team Project, Lecture)</w:t>
            </w:r>
          </w:p>
        </w:tc>
        <w:tc>
          <w:tcPr>
            <w:tcW w:w="1021" w:type="dxa"/>
            <w:tcBorders>
              <w:bottom w:val="single" w:sz="4" w:space="0" w:color="auto"/>
            </w:tcBorders>
            <w:shd w:val="clear" w:color="auto" w:fill="auto"/>
            <w:vAlign w:val="center"/>
          </w:tcPr>
          <w:p w14:paraId="315285A4"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7FC3D628" w14:textId="77777777" w:rsidTr="00C735D0">
        <w:tc>
          <w:tcPr>
            <w:tcW w:w="7290" w:type="dxa"/>
            <w:shd w:val="clear" w:color="auto" w:fill="auto"/>
          </w:tcPr>
          <w:p w14:paraId="63E802AF"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How does this course support Programmatic Learning Outcomes?</w:t>
            </w:r>
          </w:p>
        </w:tc>
        <w:tc>
          <w:tcPr>
            <w:tcW w:w="1021" w:type="dxa"/>
            <w:shd w:val="clear" w:color="auto" w:fill="auto"/>
            <w:vAlign w:val="center"/>
          </w:tcPr>
          <w:p w14:paraId="56BBDAC0" w14:textId="77777777" w:rsidR="000D7645" w:rsidRPr="00E46F20" w:rsidRDefault="000D7645" w:rsidP="00C735D0">
            <w:pPr>
              <w:spacing w:after="80"/>
              <w:ind w:left="450"/>
              <w:jc w:val="center"/>
              <w:rPr>
                <w:rFonts w:asciiTheme="majorHAnsi" w:hAnsiTheme="majorHAnsi" w:cstheme="majorHAnsi"/>
                <w:color w:val="333333"/>
                <w:sz w:val="22"/>
                <w:szCs w:val="22"/>
              </w:rPr>
            </w:pPr>
            <w:r w:rsidRPr="00E46F20">
              <w:rPr>
                <w:rFonts w:asciiTheme="majorHAnsi" w:hAnsiTheme="majorHAnsi" w:cstheme="majorHAnsi"/>
                <w:color w:val="333333"/>
                <w:sz w:val="22"/>
                <w:szCs w:val="22"/>
              </w:rPr>
              <w:t>√</w:t>
            </w:r>
          </w:p>
        </w:tc>
      </w:tr>
      <w:tr w:rsidR="000D7645" w:rsidRPr="00E46F20" w14:paraId="6D6547C9" w14:textId="77777777" w:rsidTr="00C735D0">
        <w:tc>
          <w:tcPr>
            <w:tcW w:w="7290" w:type="dxa"/>
            <w:tcBorders>
              <w:bottom w:val="single" w:sz="4" w:space="0" w:color="auto"/>
            </w:tcBorders>
            <w:shd w:val="clear" w:color="auto" w:fill="auto"/>
          </w:tcPr>
          <w:p w14:paraId="16FBB7A4"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Is this course designed to be partially or fully online?  If so, describe how this benefits students and/or program.</w:t>
            </w:r>
          </w:p>
        </w:tc>
        <w:tc>
          <w:tcPr>
            <w:tcW w:w="1021" w:type="dxa"/>
            <w:tcBorders>
              <w:bottom w:val="single" w:sz="4" w:space="0" w:color="auto"/>
            </w:tcBorders>
            <w:shd w:val="clear" w:color="auto" w:fill="auto"/>
            <w:vAlign w:val="center"/>
          </w:tcPr>
          <w:p w14:paraId="51C0D2D6"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color w:val="333333"/>
                <w:sz w:val="22"/>
                <w:szCs w:val="22"/>
              </w:rPr>
              <w:t>√</w:t>
            </w:r>
          </w:p>
        </w:tc>
      </w:tr>
      <w:tr w:rsidR="000D7645" w:rsidRPr="00E46F20" w14:paraId="5245B0A7" w14:textId="77777777" w:rsidTr="00C735D0">
        <w:tc>
          <w:tcPr>
            <w:tcW w:w="7290" w:type="dxa"/>
            <w:shd w:val="clear" w:color="auto" w:fill="E6E6E6"/>
          </w:tcPr>
          <w:p w14:paraId="617FE75F"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Additional Forms for Specific Course Categories</w:t>
            </w:r>
          </w:p>
        </w:tc>
        <w:tc>
          <w:tcPr>
            <w:tcW w:w="1021" w:type="dxa"/>
            <w:shd w:val="clear" w:color="auto" w:fill="E6E6E6"/>
            <w:vAlign w:val="center"/>
          </w:tcPr>
          <w:p w14:paraId="02DC235F"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076D0900" w14:textId="77777777" w:rsidTr="00C735D0">
        <w:tc>
          <w:tcPr>
            <w:tcW w:w="7290" w:type="dxa"/>
            <w:shd w:val="clear" w:color="auto" w:fill="auto"/>
          </w:tcPr>
          <w:p w14:paraId="5696D8E6" w14:textId="77777777" w:rsidR="000D7645" w:rsidRPr="00E46F20" w:rsidRDefault="00642343" w:rsidP="00C735D0">
            <w:pPr>
              <w:spacing w:after="80"/>
              <w:ind w:left="450"/>
              <w:rPr>
                <w:rFonts w:asciiTheme="majorHAnsi" w:hAnsiTheme="majorHAnsi" w:cstheme="majorHAnsi"/>
                <w:color w:val="FF0000"/>
                <w:sz w:val="22"/>
                <w:szCs w:val="22"/>
              </w:rPr>
            </w:pPr>
            <w:hyperlink r:id="rId97" w:history="1">
              <w:r w:rsidR="000D7645" w:rsidRPr="00E46F20">
                <w:rPr>
                  <w:rStyle w:val="Hyperlink"/>
                  <w:rFonts w:asciiTheme="majorHAnsi" w:hAnsiTheme="majorHAnsi" w:cstheme="majorHAnsi"/>
                  <w:sz w:val="22"/>
                  <w:szCs w:val="22"/>
                </w:rPr>
                <w:t>Interdisciplinary Form</w:t>
              </w:r>
            </w:hyperlink>
            <w:r w:rsidR="000D7645" w:rsidRPr="00E46F20">
              <w:rPr>
                <w:rFonts w:asciiTheme="majorHAnsi" w:hAnsiTheme="majorHAnsi" w:cstheme="majorHAnsi"/>
                <w:sz w:val="22"/>
                <w:szCs w:val="22"/>
              </w:rPr>
              <w:t xml:space="preserve"> (if applicable)</w:t>
            </w:r>
          </w:p>
        </w:tc>
        <w:tc>
          <w:tcPr>
            <w:tcW w:w="1021" w:type="dxa"/>
            <w:shd w:val="clear" w:color="auto" w:fill="auto"/>
            <w:vAlign w:val="center"/>
          </w:tcPr>
          <w:p w14:paraId="740BE56A"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22160150" w14:textId="77777777" w:rsidTr="00C735D0">
        <w:trPr>
          <w:trHeight w:val="90"/>
        </w:trPr>
        <w:tc>
          <w:tcPr>
            <w:tcW w:w="7290" w:type="dxa"/>
            <w:shd w:val="clear" w:color="auto" w:fill="auto"/>
          </w:tcPr>
          <w:p w14:paraId="7CFEF147" w14:textId="77777777" w:rsidR="000D7645" w:rsidRPr="00E46F20" w:rsidRDefault="00642343" w:rsidP="00C735D0">
            <w:pPr>
              <w:spacing w:after="80"/>
              <w:ind w:left="450"/>
              <w:rPr>
                <w:rFonts w:asciiTheme="majorHAnsi" w:hAnsiTheme="majorHAnsi" w:cstheme="majorHAnsi"/>
                <w:color w:val="FF0000"/>
                <w:sz w:val="22"/>
                <w:szCs w:val="22"/>
              </w:rPr>
            </w:pPr>
            <w:hyperlink r:id="rId98" w:history="1">
              <w:r w:rsidR="000D7645" w:rsidRPr="00E46F20">
                <w:rPr>
                  <w:rStyle w:val="Hyperlink"/>
                  <w:rFonts w:asciiTheme="majorHAnsi" w:hAnsiTheme="majorHAnsi" w:cstheme="majorHAnsi"/>
                  <w:sz w:val="22"/>
                  <w:szCs w:val="22"/>
                </w:rPr>
                <w:t>Common Core (Liberal Arts) Intent to Submit</w:t>
              </w:r>
            </w:hyperlink>
            <w:r w:rsidR="000D7645" w:rsidRPr="00E46F20">
              <w:rPr>
                <w:rFonts w:asciiTheme="majorHAnsi" w:hAnsiTheme="majorHAnsi" w:cstheme="majorHAnsi"/>
                <w:sz w:val="22"/>
                <w:szCs w:val="22"/>
              </w:rPr>
              <w:t xml:space="preserve"> (if applicable)</w:t>
            </w:r>
          </w:p>
        </w:tc>
        <w:tc>
          <w:tcPr>
            <w:tcW w:w="1021" w:type="dxa"/>
            <w:shd w:val="clear" w:color="auto" w:fill="auto"/>
            <w:vAlign w:val="center"/>
          </w:tcPr>
          <w:p w14:paraId="5B7B3E6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110D1F57" w14:textId="77777777" w:rsidTr="00C735D0">
        <w:tc>
          <w:tcPr>
            <w:tcW w:w="7290" w:type="dxa"/>
            <w:shd w:val="clear" w:color="auto" w:fill="auto"/>
          </w:tcPr>
          <w:p w14:paraId="413D124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 xml:space="preserve">Writing Intensive Form if course is intended to be a WIC (under development) </w:t>
            </w:r>
          </w:p>
        </w:tc>
        <w:tc>
          <w:tcPr>
            <w:tcW w:w="1021" w:type="dxa"/>
            <w:shd w:val="clear" w:color="auto" w:fill="auto"/>
            <w:vAlign w:val="center"/>
          </w:tcPr>
          <w:p w14:paraId="5EF250A8"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27C94CDF" w14:textId="77777777" w:rsidTr="00C735D0">
        <w:tc>
          <w:tcPr>
            <w:tcW w:w="7290" w:type="dxa"/>
            <w:shd w:val="clear" w:color="auto" w:fill="auto"/>
          </w:tcPr>
          <w:p w14:paraId="3F780C12"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If course originated as an experimental course, then results of evaluation plan as developed with director of assessment.</w:t>
            </w:r>
          </w:p>
        </w:tc>
        <w:tc>
          <w:tcPr>
            <w:tcW w:w="1021" w:type="dxa"/>
            <w:shd w:val="clear" w:color="auto" w:fill="auto"/>
            <w:vAlign w:val="center"/>
          </w:tcPr>
          <w:p w14:paraId="7B73E29B"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50F9AF5E" w14:textId="77777777" w:rsidTr="00C735D0">
        <w:tc>
          <w:tcPr>
            <w:tcW w:w="7290" w:type="dxa"/>
            <w:shd w:val="clear" w:color="auto" w:fill="E6E6E6"/>
          </w:tcPr>
          <w:p w14:paraId="7096C486" w14:textId="77777777" w:rsidR="000D7645" w:rsidRPr="00E46F20" w:rsidRDefault="000D7645" w:rsidP="00C735D0">
            <w:pPr>
              <w:spacing w:after="80"/>
              <w:ind w:left="450"/>
              <w:rPr>
                <w:rFonts w:asciiTheme="majorHAnsi" w:hAnsiTheme="majorHAnsi" w:cstheme="majorHAnsi"/>
                <w:b/>
                <w:sz w:val="22"/>
                <w:szCs w:val="22"/>
              </w:rPr>
            </w:pPr>
            <w:r w:rsidRPr="00E46F20">
              <w:rPr>
                <w:rFonts w:asciiTheme="majorHAnsi" w:hAnsiTheme="majorHAnsi" w:cstheme="majorHAnsi"/>
                <w:b/>
                <w:sz w:val="22"/>
                <w:szCs w:val="22"/>
              </w:rPr>
              <w:t xml:space="preserve">(Additional materials for </w:t>
            </w:r>
            <w:hyperlink r:id="rId99" w:history="1">
              <w:r w:rsidRPr="00E46F20">
                <w:rPr>
                  <w:rFonts w:asciiTheme="majorHAnsi" w:hAnsiTheme="majorHAnsi" w:cstheme="majorHAnsi"/>
                  <w:b/>
                  <w:bCs/>
                  <w:iCs/>
                  <w:sz w:val="22"/>
                  <w:szCs w:val="22"/>
                </w:rPr>
                <w:t>Curricular Experiments</w:t>
              </w:r>
            </w:hyperlink>
            <w:r w:rsidRPr="00E46F20">
              <w:rPr>
                <w:rFonts w:asciiTheme="majorHAnsi" w:hAnsiTheme="majorHAnsi" w:cstheme="majorHAnsi"/>
                <w:b/>
                <w:sz w:val="22"/>
                <w:szCs w:val="22"/>
              </w:rPr>
              <w:t>)</w:t>
            </w:r>
          </w:p>
        </w:tc>
        <w:tc>
          <w:tcPr>
            <w:tcW w:w="1021" w:type="dxa"/>
            <w:shd w:val="clear" w:color="auto" w:fill="E6E6E6"/>
            <w:vAlign w:val="center"/>
          </w:tcPr>
          <w:p w14:paraId="62FE4DC0" w14:textId="77777777" w:rsidR="000D7645" w:rsidRPr="00E46F20" w:rsidRDefault="000D7645" w:rsidP="00C735D0">
            <w:pPr>
              <w:spacing w:after="80"/>
              <w:ind w:left="450"/>
              <w:jc w:val="center"/>
              <w:rPr>
                <w:rFonts w:asciiTheme="majorHAnsi" w:hAnsiTheme="majorHAnsi" w:cstheme="majorHAnsi"/>
                <w:sz w:val="22"/>
                <w:szCs w:val="22"/>
              </w:rPr>
            </w:pPr>
          </w:p>
        </w:tc>
      </w:tr>
      <w:tr w:rsidR="000D7645" w:rsidRPr="00E46F20" w14:paraId="2D576C31" w14:textId="77777777" w:rsidTr="00C735D0">
        <w:tc>
          <w:tcPr>
            <w:tcW w:w="7290" w:type="dxa"/>
            <w:shd w:val="clear" w:color="auto" w:fill="auto"/>
          </w:tcPr>
          <w:p w14:paraId="15C98337"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Plan and process for evaluation developed in consultation with the director of assessment. (Contact Director of Assessment for more information).</w:t>
            </w:r>
          </w:p>
        </w:tc>
        <w:tc>
          <w:tcPr>
            <w:tcW w:w="1021" w:type="dxa"/>
            <w:shd w:val="clear" w:color="auto" w:fill="auto"/>
            <w:vAlign w:val="center"/>
          </w:tcPr>
          <w:p w14:paraId="6EBB9531"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r w:rsidR="000D7645" w:rsidRPr="00E46F20" w14:paraId="2344CDF3" w14:textId="77777777" w:rsidTr="00C735D0">
        <w:tc>
          <w:tcPr>
            <w:tcW w:w="7290" w:type="dxa"/>
            <w:tcBorders>
              <w:bottom w:val="single" w:sz="4" w:space="0" w:color="auto"/>
            </w:tcBorders>
            <w:shd w:val="clear" w:color="auto" w:fill="auto"/>
          </w:tcPr>
          <w:p w14:paraId="0DDE6327" w14:textId="77777777" w:rsidR="000D7645" w:rsidRPr="00E46F20" w:rsidRDefault="000D7645" w:rsidP="00C735D0">
            <w:pPr>
              <w:spacing w:after="80"/>
              <w:ind w:left="450"/>
              <w:rPr>
                <w:rFonts w:asciiTheme="majorHAnsi" w:hAnsiTheme="majorHAnsi" w:cstheme="majorHAnsi"/>
                <w:sz w:val="22"/>
                <w:szCs w:val="22"/>
              </w:rPr>
            </w:pPr>
            <w:r w:rsidRPr="00E46F20">
              <w:rPr>
                <w:rFonts w:asciiTheme="majorHAnsi" w:hAnsiTheme="majorHAnsi" w:cstheme="majorHAnsi"/>
                <w:sz w:val="22"/>
                <w:szCs w:val="22"/>
              </w:rPr>
              <w:t>Established Timeline for Curricular Experiment</w:t>
            </w:r>
          </w:p>
        </w:tc>
        <w:tc>
          <w:tcPr>
            <w:tcW w:w="1021" w:type="dxa"/>
            <w:tcBorders>
              <w:bottom w:val="single" w:sz="4" w:space="0" w:color="auto"/>
            </w:tcBorders>
            <w:shd w:val="clear" w:color="auto" w:fill="auto"/>
            <w:vAlign w:val="center"/>
          </w:tcPr>
          <w:p w14:paraId="278E905B" w14:textId="77777777" w:rsidR="000D7645" w:rsidRPr="00E46F20" w:rsidRDefault="000D7645" w:rsidP="00C735D0">
            <w:pPr>
              <w:spacing w:after="80"/>
              <w:ind w:left="450"/>
              <w:jc w:val="center"/>
              <w:rPr>
                <w:rFonts w:asciiTheme="majorHAnsi" w:hAnsiTheme="majorHAnsi" w:cstheme="majorHAnsi"/>
                <w:sz w:val="22"/>
                <w:szCs w:val="22"/>
              </w:rPr>
            </w:pPr>
            <w:r w:rsidRPr="00E46F20">
              <w:rPr>
                <w:rFonts w:asciiTheme="majorHAnsi" w:hAnsiTheme="majorHAnsi" w:cstheme="majorHAnsi"/>
                <w:sz w:val="22"/>
                <w:szCs w:val="22"/>
              </w:rPr>
              <w:t>N/A</w:t>
            </w:r>
          </w:p>
        </w:tc>
      </w:tr>
    </w:tbl>
    <w:p w14:paraId="219DA36B" w14:textId="77777777" w:rsidR="000D7645" w:rsidRPr="00E46F20" w:rsidRDefault="000D7645" w:rsidP="00C735D0">
      <w:pPr>
        <w:ind w:left="450"/>
        <w:rPr>
          <w:rFonts w:asciiTheme="majorHAnsi" w:hAnsiTheme="majorHAnsi" w:cstheme="majorHAnsi"/>
          <w:sz w:val="22"/>
          <w:szCs w:val="22"/>
        </w:rPr>
      </w:pPr>
    </w:p>
    <w:p w14:paraId="379305EE" w14:textId="77777777" w:rsidR="000D7645" w:rsidRPr="00E46F20" w:rsidRDefault="000D7645" w:rsidP="00C735D0">
      <w:pPr>
        <w:ind w:left="450"/>
        <w:rPr>
          <w:rFonts w:asciiTheme="majorHAnsi" w:hAnsiTheme="majorHAnsi" w:cstheme="majorHAnsi"/>
          <w:b/>
          <w:sz w:val="22"/>
          <w:szCs w:val="22"/>
        </w:rPr>
      </w:pPr>
    </w:p>
    <w:p w14:paraId="1E574EEF"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br w:type="page"/>
      </w:r>
    </w:p>
    <w:p w14:paraId="167BE7A4" w14:textId="77777777" w:rsidR="000D7645" w:rsidRPr="00E46F20" w:rsidRDefault="000D7645" w:rsidP="00C735D0">
      <w:pPr>
        <w:ind w:left="450"/>
        <w:jc w:val="center"/>
        <w:rPr>
          <w:rFonts w:asciiTheme="majorHAnsi" w:hAnsiTheme="majorHAnsi" w:cstheme="majorHAnsi"/>
          <w:b/>
          <w:sz w:val="22"/>
          <w:szCs w:val="22"/>
        </w:rPr>
      </w:pPr>
      <w:r w:rsidRPr="00E46F20">
        <w:rPr>
          <w:rFonts w:asciiTheme="majorHAnsi" w:hAnsiTheme="majorHAnsi" w:cstheme="majorHAnsi"/>
          <w:b/>
          <w:sz w:val="22"/>
          <w:szCs w:val="22"/>
        </w:rPr>
        <w:lastRenderedPageBreak/>
        <w:t>LIBRARY RESOURCES &amp; INFORMATION LITERACY: MAJOR CURRICULUM MODIFICATION</w:t>
      </w:r>
    </w:p>
    <w:p w14:paraId="2A7236A0" w14:textId="77777777" w:rsidR="000D7645" w:rsidRPr="00E46F20" w:rsidRDefault="000D7645" w:rsidP="00C735D0">
      <w:pPr>
        <w:ind w:left="450"/>
        <w:rPr>
          <w:rFonts w:asciiTheme="majorHAnsi" w:hAnsiTheme="majorHAnsi" w:cstheme="majorHAnsi"/>
          <w:sz w:val="22"/>
          <w:szCs w:val="22"/>
        </w:rPr>
      </w:pPr>
    </w:p>
    <w:p w14:paraId="7AA66CDE"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Consult with library faculty subject selectors (</w:t>
      </w:r>
      <w:hyperlink r:id="rId100" w:history="1">
        <w:r w:rsidRPr="00E46F20">
          <w:rPr>
            <w:rStyle w:val="Hyperlink"/>
            <w:rFonts w:asciiTheme="majorHAnsi" w:hAnsiTheme="majorHAnsi" w:cstheme="majorHAnsi"/>
            <w:sz w:val="22"/>
            <w:szCs w:val="22"/>
          </w:rPr>
          <w:t>http://cityte.ch/dir</w:t>
        </w:r>
      </w:hyperlink>
      <w:r w:rsidRPr="00E46F20">
        <w:rPr>
          <w:rFonts w:asciiTheme="majorHAnsi" w:hAnsiTheme="majorHAnsi" w:cstheme="majorHAnsi"/>
          <w:sz w:val="22"/>
          <w:szCs w:val="22"/>
        </w:rPr>
        <w:t xml:space="preserve">) </w:t>
      </w:r>
      <w:r w:rsidRPr="00E46F20">
        <w:rPr>
          <w:rFonts w:asciiTheme="majorHAnsi" w:hAnsiTheme="majorHAnsi" w:cstheme="majorHAnsi"/>
          <w:b/>
          <w:sz w:val="22"/>
          <w:szCs w:val="22"/>
          <w:u w:val="single"/>
        </w:rPr>
        <w:t>3 weeks in advance</w:t>
      </w:r>
      <w:r w:rsidRPr="00E46F20">
        <w:rPr>
          <w:rFonts w:asciiTheme="majorHAnsi" w:hAnsiTheme="majorHAnsi" w:cstheme="majorHAnsi"/>
          <w:sz w:val="22"/>
          <w:szCs w:val="22"/>
        </w:rPr>
        <w:t xml:space="preserve"> when planning course proposals to ensure enough time to allocate budgets if materials need to be purchased.</w:t>
      </w:r>
    </w:p>
    <w:p w14:paraId="5DAB6B32" w14:textId="77777777" w:rsidR="000D7645" w:rsidRPr="00E46F20" w:rsidRDefault="000D7645" w:rsidP="00C735D0">
      <w:pPr>
        <w:ind w:left="450"/>
        <w:rPr>
          <w:rFonts w:asciiTheme="majorHAnsi" w:hAnsiTheme="majorHAnsi" w:cstheme="majorHAnsi"/>
          <w:sz w:val="22"/>
          <w:szCs w:val="22"/>
        </w:rPr>
      </w:pPr>
    </w:p>
    <w:p w14:paraId="143C4265"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Course proposer:</w:t>
      </w:r>
      <w:r w:rsidRPr="00E46F20">
        <w:rPr>
          <w:rFonts w:asciiTheme="majorHAnsi" w:hAnsiTheme="majorHAnsi" w:cstheme="majorHAnsi"/>
          <w:sz w:val="22"/>
          <w:szCs w:val="22"/>
        </w:rPr>
        <w:t xml:space="preserve"> please complete boxes 1-4.  </w:t>
      </w:r>
      <w:r w:rsidRPr="00E46F20">
        <w:rPr>
          <w:rFonts w:asciiTheme="majorHAnsi" w:hAnsiTheme="majorHAnsi" w:cstheme="majorHAnsi"/>
          <w:b/>
          <w:sz w:val="22"/>
          <w:szCs w:val="22"/>
        </w:rPr>
        <w:t>Library faculty subject selector:</w:t>
      </w:r>
      <w:r w:rsidRPr="00E46F20">
        <w:rPr>
          <w:rFonts w:asciiTheme="majorHAnsi" w:hAnsiTheme="majorHAnsi" w:cstheme="majorHAnsi"/>
          <w:sz w:val="22"/>
          <w:szCs w:val="22"/>
        </w:rPr>
        <w:t xml:space="preserve"> please complete box 5.</w:t>
      </w:r>
    </w:p>
    <w:p w14:paraId="66CBDF60"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249"/>
        <w:gridCol w:w="4351"/>
      </w:tblGrid>
      <w:tr w:rsidR="000D7645" w:rsidRPr="00E46F20" w14:paraId="52A8ABE0" w14:textId="77777777" w:rsidTr="00E46F20">
        <w:tc>
          <w:tcPr>
            <w:tcW w:w="360" w:type="dxa"/>
            <w:tcBorders>
              <w:top w:val="nil"/>
              <w:left w:val="nil"/>
              <w:bottom w:val="nil"/>
              <w:right w:val="single" w:sz="4" w:space="0" w:color="auto"/>
            </w:tcBorders>
          </w:tcPr>
          <w:p w14:paraId="3645590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1</w:t>
            </w:r>
          </w:p>
        </w:tc>
        <w:tc>
          <w:tcPr>
            <w:tcW w:w="4950" w:type="dxa"/>
            <w:tcBorders>
              <w:left w:val="single" w:sz="4" w:space="0" w:color="auto"/>
            </w:tcBorders>
          </w:tcPr>
          <w:p w14:paraId="1D75B571"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Title of proposal</w:t>
            </w:r>
          </w:p>
          <w:p w14:paraId="47BE7D9A"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New Course: BIO5010 (Independent Research Study in Biomedical Informatics: Guided Research)</w:t>
            </w:r>
          </w:p>
        </w:tc>
        <w:tc>
          <w:tcPr>
            <w:tcW w:w="5220" w:type="dxa"/>
          </w:tcPr>
          <w:p w14:paraId="71E556B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Department/Program</w:t>
            </w:r>
          </w:p>
          <w:p w14:paraId="063C4ED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Biological Sciences/Biomedical Informatics</w:t>
            </w:r>
          </w:p>
        </w:tc>
      </w:tr>
      <w:tr w:rsidR="000D7645" w:rsidRPr="00E46F20" w14:paraId="5F86E80B" w14:textId="77777777" w:rsidTr="00E46F20">
        <w:tc>
          <w:tcPr>
            <w:tcW w:w="360" w:type="dxa"/>
            <w:tcBorders>
              <w:top w:val="nil"/>
              <w:left w:val="nil"/>
              <w:bottom w:val="nil"/>
              <w:right w:val="single" w:sz="4" w:space="0" w:color="auto"/>
            </w:tcBorders>
          </w:tcPr>
          <w:p w14:paraId="2BD68532" w14:textId="77777777" w:rsidR="000D7645" w:rsidRPr="00E46F20" w:rsidRDefault="000D7645" w:rsidP="00C735D0">
            <w:pPr>
              <w:ind w:left="450"/>
              <w:rPr>
                <w:rFonts w:asciiTheme="majorHAnsi" w:hAnsiTheme="majorHAnsi" w:cstheme="majorHAnsi"/>
                <w:b/>
                <w:sz w:val="22"/>
                <w:szCs w:val="22"/>
              </w:rPr>
            </w:pPr>
          </w:p>
        </w:tc>
        <w:tc>
          <w:tcPr>
            <w:tcW w:w="4950" w:type="dxa"/>
            <w:tcBorders>
              <w:left w:val="single" w:sz="4" w:space="0" w:color="auto"/>
            </w:tcBorders>
          </w:tcPr>
          <w:p w14:paraId="5FC09A5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Proposed by </w:t>
            </w:r>
            <w:r w:rsidRPr="00E46F20">
              <w:rPr>
                <w:rFonts w:asciiTheme="majorHAnsi" w:hAnsiTheme="majorHAnsi" w:cstheme="majorHAnsi"/>
                <w:sz w:val="22"/>
                <w:szCs w:val="22"/>
              </w:rPr>
              <w:t>(include email &amp; phone)</w:t>
            </w:r>
          </w:p>
          <w:p w14:paraId="7AECF66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Dr. Jeremy Seto </w:t>
            </w:r>
          </w:p>
          <w:p w14:paraId="6FB4E916" w14:textId="77777777" w:rsidR="000D7645" w:rsidRPr="00E46F20" w:rsidRDefault="00642343" w:rsidP="00C735D0">
            <w:pPr>
              <w:ind w:left="450"/>
              <w:rPr>
                <w:rFonts w:asciiTheme="majorHAnsi" w:hAnsiTheme="majorHAnsi" w:cstheme="majorHAnsi"/>
                <w:sz w:val="22"/>
                <w:szCs w:val="22"/>
              </w:rPr>
            </w:pPr>
            <w:hyperlink r:id="rId101" w:history="1">
              <w:r w:rsidR="000D7645" w:rsidRPr="00E46F20">
                <w:rPr>
                  <w:rStyle w:val="Hyperlink"/>
                  <w:rFonts w:asciiTheme="majorHAnsi" w:hAnsiTheme="majorHAnsi" w:cstheme="majorHAnsi"/>
                  <w:sz w:val="22"/>
                  <w:szCs w:val="22"/>
                </w:rPr>
                <w:t>jseto@citytech.cuny.edu</w:t>
              </w:r>
            </w:hyperlink>
          </w:p>
          <w:p w14:paraId="0A5EE8F5" w14:textId="2C3C7ED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718-260-</w:t>
            </w:r>
            <w:r w:rsidR="009C078D">
              <w:rPr>
                <w:rFonts w:asciiTheme="majorHAnsi" w:hAnsiTheme="majorHAnsi" w:cstheme="majorHAnsi"/>
                <w:sz w:val="22"/>
                <w:szCs w:val="22"/>
              </w:rPr>
              <w:t>5078</w:t>
            </w:r>
          </w:p>
          <w:p w14:paraId="761BAB22" w14:textId="77777777" w:rsidR="000D7645" w:rsidRPr="00E46F20" w:rsidRDefault="000D7645" w:rsidP="00C735D0">
            <w:pPr>
              <w:ind w:left="450"/>
              <w:rPr>
                <w:rFonts w:asciiTheme="majorHAnsi" w:hAnsiTheme="majorHAnsi" w:cstheme="majorHAnsi"/>
                <w:sz w:val="22"/>
                <w:szCs w:val="22"/>
              </w:rPr>
            </w:pPr>
          </w:p>
        </w:tc>
        <w:tc>
          <w:tcPr>
            <w:tcW w:w="5220" w:type="dxa"/>
          </w:tcPr>
          <w:p w14:paraId="1E813708"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xml:space="preserve">Expected date course(s) will be offered </w:t>
            </w:r>
          </w:p>
          <w:p w14:paraId="5E28F529"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Fall 2019</w:t>
            </w:r>
          </w:p>
          <w:p w14:paraId="64521C21"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 of students</w:t>
            </w:r>
          </w:p>
          <w:p w14:paraId="3D0E0FF4" w14:textId="77777777" w:rsidR="000D7645" w:rsidRPr="00E46F20" w:rsidRDefault="000D7645" w:rsidP="00C735D0">
            <w:pPr>
              <w:ind w:left="450"/>
              <w:rPr>
                <w:rFonts w:asciiTheme="majorHAnsi" w:hAnsiTheme="majorHAnsi" w:cstheme="majorHAnsi"/>
                <w:sz w:val="22"/>
                <w:szCs w:val="22"/>
              </w:rPr>
            </w:pPr>
          </w:p>
        </w:tc>
      </w:tr>
    </w:tbl>
    <w:p w14:paraId="5580D71F"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7CCA2DAE" w14:textId="77777777" w:rsidTr="00E46F20">
        <w:tc>
          <w:tcPr>
            <w:tcW w:w="360" w:type="dxa"/>
            <w:tcBorders>
              <w:top w:val="nil"/>
              <w:left w:val="nil"/>
              <w:bottom w:val="nil"/>
              <w:right w:val="single" w:sz="4" w:space="0" w:color="auto"/>
            </w:tcBorders>
          </w:tcPr>
          <w:p w14:paraId="4AC99408"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2</w:t>
            </w:r>
          </w:p>
        </w:tc>
        <w:tc>
          <w:tcPr>
            <w:tcW w:w="10170" w:type="dxa"/>
            <w:tcBorders>
              <w:left w:val="single" w:sz="4" w:space="0" w:color="auto"/>
            </w:tcBorders>
          </w:tcPr>
          <w:p w14:paraId="3240D398"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City Tech library resources sufficient for course assignments? Please elaborate.</w:t>
            </w:r>
          </w:p>
          <w:p w14:paraId="7C023C24"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 xml:space="preserve">Yes. </w:t>
            </w:r>
          </w:p>
        </w:tc>
      </w:tr>
    </w:tbl>
    <w:p w14:paraId="73476F1C"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0CB37A9E" w14:textId="77777777" w:rsidTr="00E46F20">
        <w:tc>
          <w:tcPr>
            <w:tcW w:w="360" w:type="dxa"/>
            <w:tcBorders>
              <w:top w:val="nil"/>
              <w:left w:val="nil"/>
              <w:bottom w:val="nil"/>
              <w:right w:val="single" w:sz="4" w:space="0" w:color="auto"/>
            </w:tcBorders>
          </w:tcPr>
          <w:p w14:paraId="167E6B9A"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3</w:t>
            </w:r>
          </w:p>
        </w:tc>
        <w:tc>
          <w:tcPr>
            <w:tcW w:w="10170" w:type="dxa"/>
            <w:tcBorders>
              <w:left w:val="single" w:sz="4" w:space="0" w:color="auto"/>
            </w:tcBorders>
          </w:tcPr>
          <w:p w14:paraId="0AF2B21D"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Are additional resources needed for course assignments?  Please provide details about format of resources (e.g., ebooks , journals, DVDs, etc.), author, title, publisher, edition, date, and price.</w:t>
            </w:r>
          </w:p>
          <w:p w14:paraId="1BA7BABC"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No additional resources are required.</w:t>
            </w:r>
          </w:p>
        </w:tc>
      </w:tr>
    </w:tbl>
    <w:p w14:paraId="5C73BB57"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76FE5192" w14:textId="77777777" w:rsidTr="00E46F20">
        <w:tc>
          <w:tcPr>
            <w:tcW w:w="360" w:type="dxa"/>
            <w:tcBorders>
              <w:top w:val="nil"/>
              <w:left w:val="nil"/>
              <w:bottom w:val="nil"/>
              <w:right w:val="single" w:sz="4" w:space="0" w:color="auto"/>
            </w:tcBorders>
          </w:tcPr>
          <w:p w14:paraId="5EE6DE6E"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4</w:t>
            </w:r>
          </w:p>
        </w:tc>
        <w:tc>
          <w:tcPr>
            <w:tcW w:w="10170" w:type="dxa"/>
            <w:tcBorders>
              <w:left w:val="single" w:sz="4" w:space="0" w:color="auto"/>
            </w:tcBorders>
          </w:tcPr>
          <w:p w14:paraId="59F01C64" w14:textId="77777777" w:rsidR="000D7645" w:rsidRPr="00E46F20" w:rsidRDefault="000D7645" w:rsidP="00C735D0">
            <w:pPr>
              <w:autoSpaceDE w:val="0"/>
              <w:autoSpaceDN w:val="0"/>
              <w:adjustRightInd w:val="0"/>
              <w:ind w:left="450"/>
              <w:rPr>
                <w:rFonts w:asciiTheme="majorHAnsi" w:hAnsiTheme="majorHAnsi" w:cstheme="majorHAnsi"/>
                <w:b/>
                <w:sz w:val="22"/>
                <w:szCs w:val="22"/>
              </w:rPr>
            </w:pPr>
            <w:r w:rsidRPr="00E46F20">
              <w:rPr>
                <w:rFonts w:asciiTheme="majorHAnsi" w:hAnsiTheme="majorHAnsi" w:cstheme="majorHAnsi"/>
                <w:b/>
                <w:sz w:val="22"/>
                <w:szCs w:val="22"/>
              </w:rPr>
              <w:t xml:space="preserve">Library faculty focus on strengthening students' </w:t>
            </w:r>
            <w:r w:rsidRPr="00E46F20">
              <w:rPr>
                <w:rStyle w:val="Strong"/>
                <w:rFonts w:asciiTheme="majorHAnsi" w:hAnsiTheme="majorHAnsi" w:cstheme="majorHAnsi"/>
                <w:sz w:val="22"/>
                <w:szCs w:val="22"/>
              </w:rPr>
              <w:t>information literacy</w:t>
            </w:r>
            <w:r w:rsidRPr="00E46F20">
              <w:rPr>
                <w:rFonts w:asciiTheme="majorHAnsi" w:hAnsiTheme="majorHAnsi" w:cstheme="majorHAnsi"/>
                <w:b/>
                <w:sz w:val="22"/>
                <w:szCs w:val="22"/>
              </w:rPr>
              <w:t xml:space="preserve"> skills in finding, evaluating, and ethically using information. We can collaborate on developing assignments and offer customized information literacy instruction and research guides for your course.</w:t>
            </w:r>
          </w:p>
          <w:p w14:paraId="6B7E20E3"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b/>
                <w:sz w:val="22"/>
                <w:szCs w:val="22"/>
              </w:rPr>
              <w:t>Do you plan to consult with the library faculty subject specialist for your area?  Please elaborate.</w:t>
            </w:r>
          </w:p>
          <w:p w14:paraId="60C08845" w14:textId="77777777" w:rsidR="000D7645" w:rsidRPr="00E46F20" w:rsidRDefault="000D7645" w:rsidP="00C735D0">
            <w:pPr>
              <w:ind w:left="450"/>
              <w:rPr>
                <w:rFonts w:asciiTheme="majorHAnsi" w:hAnsiTheme="majorHAnsi" w:cstheme="majorHAnsi"/>
                <w:sz w:val="22"/>
                <w:szCs w:val="22"/>
              </w:rPr>
            </w:pPr>
          </w:p>
          <w:p w14:paraId="553896CE"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Instructors of the course will have the freedom to collaborate with library faculty at their own discretion.</w:t>
            </w:r>
          </w:p>
        </w:tc>
      </w:tr>
    </w:tbl>
    <w:p w14:paraId="158C4E18" w14:textId="77777777" w:rsidR="000D7645" w:rsidRPr="00E46F20" w:rsidRDefault="000D7645" w:rsidP="00C735D0">
      <w:pPr>
        <w:ind w:left="450"/>
        <w:rPr>
          <w:rFonts w:asciiTheme="majorHAnsi" w:hAnsiTheme="majorHAnsi" w:cstheme="majorHAnsi"/>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8600"/>
      </w:tblGrid>
      <w:tr w:rsidR="000D7645" w:rsidRPr="00E46F20" w14:paraId="5C8D20CC" w14:textId="77777777" w:rsidTr="00E46F20">
        <w:tc>
          <w:tcPr>
            <w:tcW w:w="360" w:type="dxa"/>
            <w:tcBorders>
              <w:top w:val="nil"/>
              <w:left w:val="nil"/>
              <w:bottom w:val="nil"/>
              <w:right w:val="single" w:sz="4" w:space="0" w:color="auto"/>
            </w:tcBorders>
          </w:tcPr>
          <w:p w14:paraId="429CB287"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5</w:t>
            </w:r>
          </w:p>
        </w:tc>
        <w:tc>
          <w:tcPr>
            <w:tcW w:w="10170" w:type="dxa"/>
            <w:tcBorders>
              <w:left w:val="single" w:sz="4" w:space="0" w:color="auto"/>
            </w:tcBorders>
          </w:tcPr>
          <w:p w14:paraId="1079CDA5" w14:textId="77777777" w:rsidR="000D7645" w:rsidRPr="00E46F20" w:rsidRDefault="000D7645" w:rsidP="00C735D0">
            <w:pPr>
              <w:ind w:left="450"/>
              <w:rPr>
                <w:rFonts w:asciiTheme="majorHAnsi" w:hAnsiTheme="majorHAnsi" w:cstheme="majorHAnsi"/>
                <w:b/>
                <w:sz w:val="22"/>
                <w:szCs w:val="22"/>
              </w:rPr>
            </w:pPr>
            <w:r w:rsidRPr="00E46F20">
              <w:rPr>
                <w:rFonts w:asciiTheme="majorHAnsi" w:hAnsiTheme="majorHAnsi" w:cstheme="majorHAnsi"/>
                <w:b/>
                <w:sz w:val="22"/>
                <w:szCs w:val="22"/>
              </w:rPr>
              <w:t>Library Faculty Subject Selector:</w:t>
            </w:r>
            <w:r w:rsidRPr="00E46F20">
              <w:rPr>
                <w:rFonts w:asciiTheme="majorHAnsi" w:hAnsiTheme="majorHAnsi" w:cstheme="majorHAnsi"/>
                <w:b/>
                <w:sz w:val="22"/>
                <w:szCs w:val="22"/>
                <w:u w:val="thick"/>
              </w:rPr>
              <w:t>_ _________________________________________________________</w:t>
            </w:r>
          </w:p>
          <w:p w14:paraId="2BD2FC4C" w14:textId="77777777" w:rsidR="000D7645" w:rsidRPr="00E46F20" w:rsidRDefault="000D7645" w:rsidP="00C735D0">
            <w:pPr>
              <w:ind w:left="450"/>
              <w:rPr>
                <w:rFonts w:asciiTheme="majorHAnsi" w:hAnsiTheme="majorHAnsi" w:cstheme="majorHAnsi"/>
                <w:sz w:val="22"/>
                <w:szCs w:val="22"/>
              </w:rPr>
            </w:pPr>
          </w:p>
          <w:p w14:paraId="5825C2C7"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Comments and Recommendations: </w:t>
            </w:r>
          </w:p>
          <w:p w14:paraId="3BAE3DF6" w14:textId="77777777" w:rsidR="000D7645" w:rsidRPr="00E46F20" w:rsidRDefault="000D7645" w:rsidP="00C735D0">
            <w:pPr>
              <w:ind w:left="450"/>
              <w:rPr>
                <w:rFonts w:asciiTheme="majorHAnsi" w:hAnsiTheme="majorHAnsi" w:cstheme="majorHAnsi"/>
                <w:b/>
                <w:sz w:val="22"/>
                <w:szCs w:val="22"/>
              </w:rPr>
            </w:pPr>
          </w:p>
          <w:p w14:paraId="268BCEE6"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
                <w:sz w:val="22"/>
                <w:szCs w:val="22"/>
              </w:rPr>
              <w:t xml:space="preserve">Date: </w:t>
            </w:r>
            <w:r w:rsidRPr="00E46F20">
              <w:rPr>
                <w:rFonts w:asciiTheme="majorHAnsi" w:hAnsiTheme="majorHAnsi" w:cstheme="majorHAnsi"/>
                <w:sz w:val="22"/>
                <w:szCs w:val="22"/>
              </w:rPr>
              <w:t>09/28/18</w:t>
            </w:r>
          </w:p>
        </w:tc>
      </w:tr>
    </w:tbl>
    <w:p w14:paraId="2D302ABF" w14:textId="77777777" w:rsidR="000D7645" w:rsidRPr="00E46F20" w:rsidRDefault="000D7645" w:rsidP="00C735D0">
      <w:pPr>
        <w:ind w:left="450"/>
        <w:rPr>
          <w:rFonts w:asciiTheme="majorHAnsi" w:hAnsiTheme="majorHAnsi" w:cstheme="majorHAnsi"/>
          <w:sz w:val="22"/>
          <w:szCs w:val="22"/>
        </w:rPr>
      </w:pPr>
    </w:p>
    <w:p w14:paraId="2BE4A5CC" w14:textId="77777777" w:rsidR="000D7645" w:rsidRPr="00E46F20" w:rsidRDefault="000D7645" w:rsidP="00C735D0">
      <w:pPr>
        <w:ind w:left="450"/>
        <w:rPr>
          <w:rFonts w:asciiTheme="majorHAnsi" w:hAnsiTheme="majorHAnsi" w:cstheme="majorHAnsi"/>
          <w:sz w:val="22"/>
          <w:szCs w:val="22"/>
        </w:rPr>
      </w:pP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2486"/>
        <w:gridCol w:w="1176"/>
        <w:gridCol w:w="51"/>
        <w:gridCol w:w="4737"/>
      </w:tblGrid>
      <w:tr w:rsidR="000D7645" w:rsidRPr="00E46F20" w14:paraId="4C8814F0" w14:textId="77777777" w:rsidTr="00E46F20">
        <w:trPr>
          <w:trHeight w:val="1254"/>
          <w:jc w:val="center"/>
        </w:trPr>
        <w:tc>
          <w:tcPr>
            <w:tcW w:w="4063" w:type="dxa"/>
            <w:gridSpan w:val="2"/>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7DB956BA" w14:textId="77777777" w:rsidR="000D7645" w:rsidRPr="00E46F20" w:rsidRDefault="000D7645" w:rsidP="00C735D0">
            <w:pPr>
              <w:pStyle w:val="BodyText"/>
              <w:spacing w:before="240"/>
              <w:ind w:left="450"/>
              <w:jc w:val="center"/>
              <w:rPr>
                <w:rFonts w:asciiTheme="majorHAnsi" w:hAnsiTheme="majorHAnsi" w:cstheme="majorHAnsi"/>
                <w:sz w:val="22"/>
                <w:szCs w:val="22"/>
              </w:rPr>
            </w:pPr>
            <w:r w:rsidRPr="00E46F20">
              <w:rPr>
                <w:rFonts w:asciiTheme="majorHAnsi" w:hAnsiTheme="majorHAnsi" w:cstheme="majorHAnsi"/>
                <w:noProof/>
                <w:snapToGrid w:val="0"/>
                <w:sz w:val="22"/>
                <w:szCs w:val="22"/>
              </w:rPr>
              <w:lastRenderedPageBreak/>
              <w:drawing>
                <wp:anchor distT="0" distB="0" distL="114300" distR="114300" simplePos="0" relativeHeight="251694592" behindDoc="0" locked="0" layoutInCell="1" allowOverlap="1" wp14:anchorId="36072DB9" wp14:editId="4C71EFDE">
                  <wp:simplePos x="0" y="0"/>
                  <wp:positionH relativeFrom="column">
                    <wp:posOffset>52070</wp:posOffset>
                  </wp:positionH>
                  <wp:positionV relativeFrom="paragraph">
                    <wp:posOffset>6350</wp:posOffset>
                  </wp:positionV>
                  <wp:extent cx="617855" cy="788670"/>
                  <wp:effectExtent l="0" t="0" r="0" b="0"/>
                  <wp:wrapSquare wrapText="bothSides"/>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855" cy="788670"/>
                          </a:xfrm>
                          <a:prstGeom prst="rect">
                            <a:avLst/>
                          </a:prstGeom>
                          <a:noFill/>
                        </pic:spPr>
                      </pic:pic>
                    </a:graphicData>
                  </a:graphic>
                  <wp14:sizeRelH relativeFrom="page">
                    <wp14:pctWidth>0</wp14:pctWidth>
                  </wp14:sizeRelH>
                  <wp14:sizeRelV relativeFrom="page">
                    <wp14:pctHeight>0</wp14:pctHeight>
                  </wp14:sizeRelV>
                </wp:anchor>
              </w:drawing>
            </w:r>
            <w:r w:rsidRPr="00E46F20">
              <w:rPr>
                <w:rFonts w:asciiTheme="majorHAnsi" w:hAnsiTheme="majorHAnsi" w:cstheme="majorHAnsi"/>
                <w:sz w:val="22"/>
                <w:szCs w:val="22"/>
              </w:rPr>
              <w:t>NEW YORK CITY COLLEGE OF TECHNOLOGY</w:t>
            </w:r>
          </w:p>
          <w:p w14:paraId="4A4112AF" w14:textId="77777777" w:rsidR="000D7645" w:rsidRPr="00E46F20" w:rsidRDefault="000D7645" w:rsidP="00C735D0">
            <w:pPr>
              <w:pStyle w:val="BodyText"/>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The City University</w:t>
            </w:r>
          </w:p>
          <w:p w14:paraId="3D7699D1" w14:textId="77777777" w:rsidR="000D7645" w:rsidRPr="00E46F20" w:rsidRDefault="000D7645" w:rsidP="00C735D0">
            <w:pPr>
              <w:pStyle w:val="BodyText"/>
              <w:ind w:left="450"/>
              <w:jc w:val="center"/>
              <w:rPr>
                <w:rFonts w:asciiTheme="majorHAnsi" w:hAnsiTheme="majorHAnsi" w:cstheme="majorHAnsi"/>
                <w:sz w:val="22"/>
                <w:szCs w:val="22"/>
              </w:rPr>
            </w:pPr>
            <w:r w:rsidRPr="00E46F20">
              <w:rPr>
                <w:rFonts w:asciiTheme="majorHAnsi" w:hAnsiTheme="majorHAnsi" w:cstheme="majorHAnsi"/>
                <w:b/>
                <w:bCs/>
                <w:sz w:val="22"/>
                <w:szCs w:val="22"/>
              </w:rPr>
              <w:t xml:space="preserve">                      Of New York</w:t>
            </w:r>
          </w:p>
        </w:tc>
        <w:tc>
          <w:tcPr>
            <w:tcW w:w="6070" w:type="dxa"/>
            <w:gridSpan w:val="3"/>
            <w:tcBorders>
              <w:top w:val="threeDEngrave" w:sz="24" w:space="0" w:color="auto"/>
              <w:left w:val="threeDEngrave" w:sz="24" w:space="0" w:color="auto"/>
              <w:bottom w:val="threeDEngrave" w:sz="24" w:space="0" w:color="auto"/>
              <w:right w:val="threeDEngrave" w:sz="24" w:space="0" w:color="auto"/>
            </w:tcBorders>
            <w:tcMar>
              <w:top w:w="14" w:type="dxa"/>
              <w:left w:w="115" w:type="dxa"/>
              <w:bottom w:w="43" w:type="dxa"/>
              <w:right w:w="115" w:type="dxa"/>
            </w:tcMar>
            <w:vAlign w:val="center"/>
          </w:tcPr>
          <w:p w14:paraId="09F7C364" w14:textId="77777777" w:rsidR="000D7645" w:rsidRPr="00E46F20" w:rsidRDefault="000D7645" w:rsidP="00C735D0">
            <w:pPr>
              <w:ind w:left="450"/>
              <w:jc w:val="center"/>
              <w:rPr>
                <w:rFonts w:asciiTheme="majorHAnsi" w:hAnsiTheme="majorHAnsi" w:cstheme="majorHAnsi"/>
                <w:color w:val="000000"/>
                <w:sz w:val="22"/>
                <w:szCs w:val="22"/>
              </w:rPr>
            </w:pPr>
            <w:r w:rsidRPr="00E46F20">
              <w:rPr>
                <w:rFonts w:asciiTheme="majorHAnsi" w:hAnsiTheme="majorHAnsi" w:cstheme="majorHAnsi"/>
                <w:color w:val="000000"/>
                <w:sz w:val="22"/>
                <w:szCs w:val="22"/>
              </w:rPr>
              <w:t>School of Arts and Sciences</w:t>
            </w:r>
          </w:p>
          <w:p w14:paraId="010F8C5A" w14:textId="77777777" w:rsidR="000D7645" w:rsidRPr="00E46F20" w:rsidRDefault="000D7645" w:rsidP="00C735D0">
            <w:pPr>
              <w:ind w:left="450"/>
              <w:jc w:val="center"/>
              <w:rPr>
                <w:rFonts w:asciiTheme="majorHAnsi" w:hAnsiTheme="majorHAnsi" w:cstheme="majorHAnsi"/>
                <w:sz w:val="22"/>
                <w:szCs w:val="22"/>
              </w:rPr>
            </w:pPr>
            <w:r w:rsidRPr="00E46F20">
              <w:rPr>
                <w:rFonts w:asciiTheme="majorHAnsi" w:hAnsiTheme="majorHAnsi" w:cstheme="majorHAnsi"/>
                <w:b/>
                <w:bCs/>
                <w:color w:val="000000"/>
                <w:sz w:val="22"/>
                <w:szCs w:val="22"/>
              </w:rPr>
              <w:t>Biological Sciences Department</w:t>
            </w:r>
          </w:p>
        </w:tc>
      </w:tr>
      <w:tr w:rsidR="000D7645" w:rsidRPr="00E46F20" w14:paraId="34A50818" w14:textId="77777777" w:rsidTr="00E46F20">
        <w:trPr>
          <w:jc w:val="center"/>
        </w:trPr>
        <w:tc>
          <w:tcPr>
            <w:tcW w:w="10133"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80"/>
            <w:tcMar>
              <w:top w:w="14" w:type="dxa"/>
              <w:left w:w="115" w:type="dxa"/>
              <w:bottom w:w="43" w:type="dxa"/>
              <w:right w:w="115" w:type="dxa"/>
            </w:tcMar>
          </w:tcPr>
          <w:p w14:paraId="1B981687" w14:textId="77777777" w:rsidR="000D7645" w:rsidRPr="00E46F20" w:rsidRDefault="000D7645"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Course Information</w:t>
            </w:r>
          </w:p>
        </w:tc>
      </w:tr>
      <w:tr w:rsidR="000D7645" w:rsidRPr="00E46F20" w14:paraId="21800CD1" w14:textId="77777777" w:rsidTr="00E46F20">
        <w:trPr>
          <w:jc w:val="center"/>
        </w:trPr>
        <w:tc>
          <w:tcPr>
            <w:tcW w:w="1512" w:type="dxa"/>
            <w:tcBorders>
              <w:top w:val="threeDEngrave" w:sz="24" w:space="0" w:color="auto"/>
              <w:left w:val="threeDEngrave" w:sz="24" w:space="0" w:color="auto"/>
            </w:tcBorders>
            <w:tcMar>
              <w:top w:w="14" w:type="dxa"/>
              <w:left w:w="115" w:type="dxa"/>
              <w:bottom w:w="43" w:type="dxa"/>
              <w:right w:w="115" w:type="dxa"/>
            </w:tcMar>
            <w:vAlign w:val="center"/>
          </w:tcPr>
          <w:p w14:paraId="3A344C66" w14:textId="77777777" w:rsidR="000D7645" w:rsidRPr="00E46F20" w:rsidRDefault="000D7645" w:rsidP="00094E6B">
            <w:pPr>
              <w:ind w:left="92"/>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title:</w:t>
            </w:r>
          </w:p>
        </w:tc>
        <w:tc>
          <w:tcPr>
            <w:tcW w:w="8621" w:type="dxa"/>
            <w:gridSpan w:val="4"/>
            <w:tcBorders>
              <w:top w:val="threeDEngrave" w:sz="24" w:space="0" w:color="auto"/>
              <w:right w:val="threeDEngrave" w:sz="24" w:space="0" w:color="auto"/>
            </w:tcBorders>
            <w:tcMar>
              <w:top w:w="14" w:type="dxa"/>
              <w:left w:w="115" w:type="dxa"/>
              <w:bottom w:w="43" w:type="dxa"/>
              <w:right w:w="115" w:type="dxa"/>
            </w:tcMar>
          </w:tcPr>
          <w:p w14:paraId="0363AA11"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Independent Research Study in Biomedical Informatics: Guided Research</w:t>
            </w:r>
          </w:p>
        </w:tc>
      </w:tr>
      <w:tr w:rsidR="000D7645" w:rsidRPr="00E46F20" w14:paraId="1B076A14" w14:textId="77777777" w:rsidTr="00E46F20">
        <w:trPr>
          <w:jc w:val="center"/>
        </w:trPr>
        <w:tc>
          <w:tcPr>
            <w:tcW w:w="1512" w:type="dxa"/>
            <w:tcBorders>
              <w:left w:val="threeDEngrave" w:sz="24" w:space="0" w:color="auto"/>
            </w:tcBorders>
            <w:tcMar>
              <w:top w:w="14" w:type="dxa"/>
              <w:left w:w="115" w:type="dxa"/>
              <w:bottom w:w="43" w:type="dxa"/>
              <w:right w:w="115" w:type="dxa"/>
            </w:tcMar>
            <w:vAlign w:val="center"/>
          </w:tcPr>
          <w:p w14:paraId="48788212" w14:textId="77777777" w:rsidR="000D7645" w:rsidRPr="00E46F20" w:rsidRDefault="000D7645" w:rsidP="00094E6B">
            <w:pPr>
              <w:ind w:left="450" w:hanging="268"/>
              <w:jc w:val="center"/>
              <w:rPr>
                <w:rFonts w:asciiTheme="majorHAnsi" w:hAnsiTheme="majorHAnsi" w:cstheme="majorHAnsi"/>
                <w:b/>
                <w:bCs/>
                <w:caps/>
                <w:sz w:val="22"/>
                <w:szCs w:val="22"/>
              </w:rPr>
            </w:pPr>
            <w:r w:rsidRPr="00E46F20">
              <w:rPr>
                <w:rFonts w:asciiTheme="majorHAnsi" w:hAnsiTheme="majorHAnsi" w:cstheme="majorHAnsi"/>
                <w:b/>
                <w:bCs/>
                <w:sz w:val="22"/>
                <w:szCs w:val="22"/>
              </w:rPr>
              <w:t>Course code:</w:t>
            </w:r>
          </w:p>
        </w:tc>
        <w:tc>
          <w:tcPr>
            <w:tcW w:w="8621" w:type="dxa"/>
            <w:gridSpan w:val="4"/>
            <w:tcBorders>
              <w:right w:val="threeDEngrave" w:sz="24" w:space="0" w:color="auto"/>
            </w:tcBorders>
            <w:tcMar>
              <w:top w:w="14" w:type="dxa"/>
              <w:left w:w="115" w:type="dxa"/>
              <w:bottom w:w="43" w:type="dxa"/>
              <w:right w:w="115" w:type="dxa"/>
            </w:tcMar>
          </w:tcPr>
          <w:p w14:paraId="5222C5B4"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bCs/>
                <w:sz w:val="22"/>
                <w:szCs w:val="22"/>
              </w:rPr>
              <w:t>BIO 5020</w:t>
            </w:r>
          </w:p>
        </w:tc>
      </w:tr>
      <w:tr w:rsidR="000D7645" w:rsidRPr="00E46F20" w14:paraId="0581B892" w14:textId="77777777" w:rsidTr="00E46F20">
        <w:trPr>
          <w:trHeight w:val="135"/>
          <w:jc w:val="center"/>
        </w:trPr>
        <w:tc>
          <w:tcPr>
            <w:tcW w:w="1512" w:type="dxa"/>
            <w:vMerge w:val="restart"/>
            <w:tcBorders>
              <w:left w:val="threeDEngrave" w:sz="24" w:space="0" w:color="auto"/>
            </w:tcBorders>
            <w:tcMar>
              <w:top w:w="14" w:type="dxa"/>
              <w:left w:w="115" w:type="dxa"/>
              <w:bottom w:w="43" w:type="dxa"/>
              <w:right w:w="115" w:type="dxa"/>
            </w:tcMar>
            <w:vAlign w:val="center"/>
          </w:tcPr>
          <w:p w14:paraId="067D3306" w14:textId="77777777" w:rsidR="000D7645" w:rsidRPr="00E46F20" w:rsidRDefault="000D7645"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Credit Hours:</w:t>
            </w:r>
          </w:p>
        </w:tc>
        <w:tc>
          <w:tcPr>
            <w:tcW w:w="8621" w:type="dxa"/>
            <w:gridSpan w:val="4"/>
            <w:tcBorders>
              <w:right w:val="threeDEngrave" w:sz="24" w:space="0" w:color="auto"/>
            </w:tcBorders>
            <w:tcMar>
              <w:top w:w="14" w:type="dxa"/>
              <w:left w:w="115" w:type="dxa"/>
              <w:bottom w:w="43" w:type="dxa"/>
              <w:right w:w="115" w:type="dxa"/>
            </w:tcMar>
          </w:tcPr>
          <w:p w14:paraId="0C1B11AC"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3 credit hours</w:t>
            </w:r>
          </w:p>
        </w:tc>
      </w:tr>
      <w:tr w:rsidR="000D7645" w:rsidRPr="00E46F20" w14:paraId="67F54E0E" w14:textId="77777777" w:rsidTr="00E46F20">
        <w:trPr>
          <w:trHeight w:val="135"/>
          <w:jc w:val="center"/>
        </w:trPr>
        <w:tc>
          <w:tcPr>
            <w:tcW w:w="1512" w:type="dxa"/>
            <w:vMerge/>
            <w:tcBorders>
              <w:left w:val="threeDEngrave" w:sz="24" w:space="0" w:color="auto"/>
            </w:tcBorders>
            <w:tcMar>
              <w:top w:w="14" w:type="dxa"/>
              <w:left w:w="115" w:type="dxa"/>
              <w:bottom w:w="43" w:type="dxa"/>
              <w:right w:w="115" w:type="dxa"/>
            </w:tcMar>
            <w:vAlign w:val="center"/>
          </w:tcPr>
          <w:p w14:paraId="5C927EA5" w14:textId="77777777" w:rsidR="000D7645" w:rsidRPr="00E46F20" w:rsidRDefault="000D7645" w:rsidP="00C735D0">
            <w:pPr>
              <w:ind w:left="450"/>
              <w:jc w:val="center"/>
              <w:rPr>
                <w:rFonts w:asciiTheme="majorHAnsi" w:hAnsiTheme="majorHAnsi" w:cstheme="majorHAnsi"/>
                <w:b/>
                <w:bCs/>
                <w:sz w:val="22"/>
                <w:szCs w:val="22"/>
              </w:rPr>
            </w:pPr>
          </w:p>
        </w:tc>
        <w:tc>
          <w:tcPr>
            <w:tcW w:w="8621" w:type="dxa"/>
            <w:gridSpan w:val="4"/>
            <w:tcBorders>
              <w:right w:val="threeDEngrave" w:sz="24" w:space="0" w:color="auto"/>
            </w:tcBorders>
            <w:tcMar>
              <w:top w:w="14" w:type="dxa"/>
              <w:left w:w="115" w:type="dxa"/>
              <w:bottom w:w="43" w:type="dxa"/>
              <w:right w:w="115" w:type="dxa"/>
            </w:tcMar>
          </w:tcPr>
          <w:p w14:paraId="7B117653"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5 Independent study hours</w:t>
            </w:r>
          </w:p>
        </w:tc>
      </w:tr>
      <w:tr w:rsidR="000D7645" w:rsidRPr="00E46F20" w14:paraId="3D450475" w14:textId="77777777" w:rsidTr="00E46F20">
        <w:trPr>
          <w:jc w:val="center"/>
        </w:trPr>
        <w:tc>
          <w:tcPr>
            <w:tcW w:w="1512" w:type="dxa"/>
            <w:tcBorders>
              <w:left w:val="threeDEngrave" w:sz="24" w:space="0" w:color="auto"/>
            </w:tcBorders>
            <w:tcMar>
              <w:top w:w="14" w:type="dxa"/>
              <w:left w:w="115" w:type="dxa"/>
              <w:bottom w:w="43" w:type="dxa"/>
              <w:right w:w="115" w:type="dxa"/>
            </w:tcMar>
            <w:vAlign w:val="center"/>
          </w:tcPr>
          <w:p w14:paraId="48C04B53" w14:textId="77777777" w:rsidR="000D7645" w:rsidRPr="00E46F20" w:rsidRDefault="000D7645" w:rsidP="00094E6B">
            <w:pPr>
              <w:ind w:left="92"/>
              <w:jc w:val="center"/>
              <w:rPr>
                <w:rFonts w:asciiTheme="majorHAnsi" w:hAnsiTheme="majorHAnsi" w:cstheme="majorHAnsi"/>
                <w:b/>
                <w:bCs/>
                <w:caps/>
                <w:sz w:val="22"/>
                <w:szCs w:val="22"/>
              </w:rPr>
            </w:pPr>
            <w:r w:rsidRPr="00E46F20">
              <w:rPr>
                <w:rFonts w:asciiTheme="majorHAnsi" w:hAnsiTheme="majorHAnsi" w:cstheme="majorHAnsi"/>
                <w:b/>
                <w:bCs/>
                <w:sz w:val="22"/>
                <w:szCs w:val="22"/>
              </w:rPr>
              <w:t>Pre or co-requisite:</w:t>
            </w:r>
          </w:p>
        </w:tc>
        <w:tc>
          <w:tcPr>
            <w:tcW w:w="8621" w:type="dxa"/>
            <w:gridSpan w:val="4"/>
            <w:tcBorders>
              <w:right w:val="threeDEngrave" w:sz="24" w:space="0" w:color="auto"/>
            </w:tcBorders>
            <w:tcMar>
              <w:top w:w="14" w:type="dxa"/>
              <w:left w:w="115" w:type="dxa"/>
              <w:bottom w:w="43" w:type="dxa"/>
              <w:right w:w="115" w:type="dxa"/>
            </w:tcMar>
          </w:tcPr>
          <w:p w14:paraId="141679A2" w14:textId="77777777" w:rsidR="000D7645" w:rsidRPr="00E46F20" w:rsidRDefault="000D7645" w:rsidP="00C735D0">
            <w:pPr>
              <w:ind w:left="450"/>
              <w:rPr>
                <w:rFonts w:asciiTheme="majorHAnsi" w:hAnsiTheme="majorHAnsi" w:cstheme="majorHAnsi"/>
                <w:sz w:val="22"/>
                <w:szCs w:val="22"/>
              </w:rPr>
            </w:pPr>
            <w:r w:rsidRPr="00E46F20">
              <w:rPr>
                <w:rFonts w:asciiTheme="majorHAnsi" w:hAnsiTheme="majorHAnsi" w:cstheme="majorHAnsi"/>
                <w:sz w:val="22"/>
                <w:szCs w:val="22"/>
              </w:rPr>
              <w:t>BIO 5010</w:t>
            </w:r>
          </w:p>
        </w:tc>
      </w:tr>
      <w:tr w:rsidR="000D7645" w:rsidRPr="00E46F20" w14:paraId="2393BC56" w14:textId="77777777" w:rsidTr="00E46F20">
        <w:trPr>
          <w:jc w:val="center"/>
        </w:trPr>
        <w:tc>
          <w:tcPr>
            <w:tcW w:w="1512" w:type="dxa"/>
            <w:tcBorders>
              <w:left w:val="threeDEngrave" w:sz="24" w:space="0" w:color="auto"/>
            </w:tcBorders>
            <w:tcMar>
              <w:top w:w="14" w:type="dxa"/>
              <w:left w:w="115" w:type="dxa"/>
              <w:bottom w:w="43" w:type="dxa"/>
              <w:right w:w="115" w:type="dxa"/>
            </w:tcMar>
            <w:vAlign w:val="center"/>
          </w:tcPr>
          <w:p w14:paraId="1BC8D6B8" w14:textId="77777777" w:rsidR="000D7645" w:rsidRPr="00E46F20" w:rsidRDefault="000D7645" w:rsidP="00C735D0">
            <w:pPr>
              <w:ind w:left="450"/>
              <w:jc w:val="center"/>
              <w:rPr>
                <w:rFonts w:asciiTheme="majorHAnsi" w:hAnsiTheme="majorHAnsi" w:cstheme="majorHAnsi"/>
                <w:b/>
                <w:bCs/>
                <w:caps/>
                <w:sz w:val="22"/>
                <w:szCs w:val="22"/>
              </w:rPr>
            </w:pPr>
            <w:r w:rsidRPr="00E46F20">
              <w:rPr>
                <w:rFonts w:asciiTheme="majorHAnsi" w:hAnsiTheme="majorHAnsi" w:cstheme="majorHAnsi"/>
                <w:b/>
                <w:bCs/>
                <w:sz w:val="22"/>
                <w:szCs w:val="22"/>
              </w:rPr>
              <w:t>Text:</w:t>
            </w:r>
          </w:p>
        </w:tc>
        <w:tc>
          <w:tcPr>
            <w:tcW w:w="8621" w:type="dxa"/>
            <w:gridSpan w:val="4"/>
            <w:tcBorders>
              <w:right w:val="threeDEngrave" w:sz="24" w:space="0" w:color="auto"/>
            </w:tcBorders>
            <w:tcMar>
              <w:top w:w="14" w:type="dxa"/>
              <w:left w:w="115" w:type="dxa"/>
              <w:bottom w:w="43" w:type="dxa"/>
              <w:right w:w="115" w:type="dxa"/>
            </w:tcMar>
            <w:vAlign w:val="center"/>
          </w:tcPr>
          <w:p w14:paraId="02E21EFF" w14:textId="77777777" w:rsidR="000D7645" w:rsidRPr="00E46F20" w:rsidRDefault="000D7645" w:rsidP="00C735D0">
            <w:pPr>
              <w:ind w:left="450"/>
              <w:jc w:val="both"/>
              <w:rPr>
                <w:rFonts w:asciiTheme="majorHAnsi" w:hAnsiTheme="majorHAnsi" w:cstheme="majorHAnsi"/>
                <w:sz w:val="22"/>
                <w:szCs w:val="22"/>
              </w:rPr>
            </w:pPr>
            <w:r w:rsidRPr="00E46F20">
              <w:rPr>
                <w:rFonts w:asciiTheme="majorHAnsi" w:hAnsiTheme="majorHAnsi" w:cstheme="majorHAnsi"/>
                <w:sz w:val="22"/>
                <w:szCs w:val="22"/>
              </w:rPr>
              <w:t>No course textbook will be assigned</w:t>
            </w:r>
          </w:p>
          <w:p w14:paraId="37CBE16C" w14:textId="77777777" w:rsidR="000D7645" w:rsidRPr="00E46F20" w:rsidRDefault="000D7645" w:rsidP="00C735D0">
            <w:pPr>
              <w:pStyle w:val="ListParagraph"/>
              <w:ind w:left="450"/>
              <w:jc w:val="both"/>
              <w:rPr>
                <w:rFonts w:asciiTheme="majorHAnsi" w:hAnsiTheme="majorHAnsi" w:cstheme="majorHAnsi"/>
                <w:sz w:val="22"/>
                <w:szCs w:val="22"/>
              </w:rPr>
            </w:pPr>
          </w:p>
        </w:tc>
      </w:tr>
      <w:tr w:rsidR="000D7645" w:rsidRPr="00E46F20" w14:paraId="32283432" w14:textId="77777777" w:rsidTr="00E46F20">
        <w:trPr>
          <w:jc w:val="center"/>
        </w:trPr>
        <w:tc>
          <w:tcPr>
            <w:tcW w:w="1512" w:type="dxa"/>
            <w:tcBorders>
              <w:left w:val="threeDEngrave" w:sz="24" w:space="0" w:color="auto"/>
              <w:bottom w:val="threeDEngrave" w:sz="24" w:space="0" w:color="auto"/>
            </w:tcBorders>
            <w:tcMar>
              <w:top w:w="14" w:type="dxa"/>
              <w:left w:w="115" w:type="dxa"/>
              <w:bottom w:w="43" w:type="dxa"/>
              <w:right w:w="115" w:type="dxa"/>
            </w:tcMar>
            <w:vAlign w:val="center"/>
          </w:tcPr>
          <w:p w14:paraId="75AD0063" w14:textId="77777777" w:rsidR="000D7645" w:rsidRPr="00E46F20" w:rsidRDefault="000D7645" w:rsidP="00C735D0">
            <w:pPr>
              <w:ind w:left="450"/>
              <w:jc w:val="center"/>
              <w:rPr>
                <w:rFonts w:asciiTheme="majorHAnsi" w:hAnsiTheme="majorHAnsi" w:cstheme="majorHAnsi"/>
                <w:b/>
                <w:bCs/>
                <w:caps/>
                <w:color w:val="000000"/>
                <w:spacing w:val="-4"/>
                <w:sz w:val="22"/>
                <w:szCs w:val="22"/>
              </w:rPr>
            </w:pPr>
            <w:r w:rsidRPr="00E46F20">
              <w:rPr>
                <w:rFonts w:asciiTheme="majorHAnsi" w:hAnsiTheme="majorHAnsi" w:cstheme="majorHAnsi"/>
                <w:b/>
                <w:bCs/>
                <w:color w:val="000000"/>
                <w:spacing w:val="-4"/>
                <w:sz w:val="22"/>
                <w:szCs w:val="22"/>
              </w:rPr>
              <w:t>Official Course Description (from the College Catalog)</w:t>
            </w:r>
          </w:p>
        </w:tc>
        <w:tc>
          <w:tcPr>
            <w:tcW w:w="8621" w:type="dxa"/>
            <w:gridSpan w:val="4"/>
            <w:tcBorders>
              <w:bottom w:val="threeDEngrave" w:sz="24" w:space="0" w:color="auto"/>
              <w:right w:val="threeDEngrave" w:sz="24" w:space="0" w:color="auto"/>
            </w:tcBorders>
            <w:tcMar>
              <w:top w:w="14" w:type="dxa"/>
              <w:left w:w="115" w:type="dxa"/>
              <w:bottom w:w="43" w:type="dxa"/>
              <w:right w:w="115" w:type="dxa"/>
            </w:tcMar>
          </w:tcPr>
          <w:p w14:paraId="08F4CB4E" w14:textId="77777777" w:rsidR="000D7645" w:rsidRPr="00E46F20" w:rsidRDefault="000D7645"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Students will work with a mentor selected from the Biological Sciences Department to develop and complete a semester long intensive research project that integrates aspects of information literacy, scientific communication and oral presentation. Students will conduct the research and experimentation on the work proposed from Information Literacy. This course helps students in applying the process of science towards answering a research project in the Biological Sciences, Bioinformatics or Health Informatics. This course culminates in the examination of oral, written and visual representation of research work. These projects will implement hypothesis testing to answer a question germane to the Biological Sciences, Bioinformatics or Health Informatics.</w:t>
            </w:r>
          </w:p>
        </w:tc>
      </w:tr>
      <w:tr w:rsidR="000D7645" w:rsidRPr="00E46F20" w14:paraId="520B68D2" w14:textId="77777777" w:rsidTr="00E46F20">
        <w:trPr>
          <w:jc w:val="center"/>
        </w:trPr>
        <w:tc>
          <w:tcPr>
            <w:tcW w:w="10133"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4B67393B" w14:textId="77777777" w:rsidR="000D7645" w:rsidRPr="00E46F20" w:rsidRDefault="000D7645"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Grading Procedure (see Grading Policies for details)</w:t>
            </w:r>
          </w:p>
        </w:tc>
      </w:tr>
      <w:tr w:rsidR="000D7645" w:rsidRPr="00E46F20" w14:paraId="1833AE5F" w14:textId="77777777" w:rsidTr="00E46F20">
        <w:trPr>
          <w:jc w:val="center"/>
        </w:trPr>
        <w:tc>
          <w:tcPr>
            <w:tcW w:w="10133"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1AC118B5" w14:textId="77777777" w:rsidR="000D7645" w:rsidRPr="00E46F20" w:rsidRDefault="000D7645" w:rsidP="00C735D0">
            <w:pPr>
              <w:pStyle w:val="BodyText"/>
              <w:widowControl/>
              <w:numPr>
                <w:ilvl w:val="0"/>
                <w:numId w:val="90"/>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Written Report</w:t>
            </w:r>
            <w:r w:rsidRPr="00E46F20">
              <w:rPr>
                <w:rFonts w:asciiTheme="majorHAnsi" w:hAnsiTheme="majorHAnsi" w:cstheme="majorHAnsi"/>
                <w:sz w:val="22"/>
                <w:szCs w:val="22"/>
              </w:rPr>
              <w:tab/>
              <w:t xml:space="preserve">      60%</w:t>
            </w:r>
          </w:p>
          <w:p w14:paraId="7CDD981D" w14:textId="77777777" w:rsidR="000D7645" w:rsidRPr="00E46F20" w:rsidRDefault="000D7645" w:rsidP="00C735D0">
            <w:pPr>
              <w:pStyle w:val="BodyText"/>
              <w:widowControl/>
              <w:numPr>
                <w:ilvl w:val="0"/>
                <w:numId w:val="90"/>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Oral Presentation</w:t>
            </w:r>
            <w:r w:rsidRPr="00E46F20">
              <w:rPr>
                <w:rFonts w:asciiTheme="majorHAnsi" w:hAnsiTheme="majorHAnsi" w:cstheme="majorHAnsi"/>
                <w:sz w:val="22"/>
                <w:szCs w:val="22"/>
              </w:rPr>
              <w:tab/>
              <w:t xml:space="preserve">      25%</w:t>
            </w:r>
          </w:p>
          <w:p w14:paraId="5C2191DC" w14:textId="77777777" w:rsidR="000D7645" w:rsidRPr="00E46F20" w:rsidRDefault="000D7645" w:rsidP="00C735D0">
            <w:pPr>
              <w:pStyle w:val="BodyText"/>
              <w:widowControl/>
              <w:numPr>
                <w:ilvl w:val="0"/>
                <w:numId w:val="90"/>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 xml:space="preserve">Mentor Evaluation            10% </w:t>
            </w:r>
          </w:p>
          <w:p w14:paraId="0EE5928C" w14:textId="77777777" w:rsidR="000D7645" w:rsidRPr="00E46F20" w:rsidRDefault="000D7645" w:rsidP="00C735D0">
            <w:pPr>
              <w:pStyle w:val="BodyText"/>
              <w:widowControl/>
              <w:numPr>
                <w:ilvl w:val="0"/>
                <w:numId w:val="90"/>
              </w:numPr>
              <w:spacing w:after="0" w:line="240" w:lineRule="auto"/>
              <w:ind w:left="450" w:firstLine="0"/>
              <w:rPr>
                <w:rFonts w:asciiTheme="majorHAnsi" w:hAnsiTheme="majorHAnsi" w:cstheme="majorHAnsi"/>
                <w:sz w:val="22"/>
                <w:szCs w:val="22"/>
              </w:rPr>
            </w:pPr>
            <w:r w:rsidRPr="00E46F20">
              <w:rPr>
                <w:rFonts w:asciiTheme="majorHAnsi" w:hAnsiTheme="majorHAnsi" w:cstheme="majorHAnsi"/>
                <w:sz w:val="22"/>
                <w:szCs w:val="22"/>
              </w:rPr>
              <w:t>Journal/Notebook</w:t>
            </w:r>
            <w:r w:rsidRPr="00E46F20">
              <w:rPr>
                <w:rFonts w:asciiTheme="majorHAnsi" w:hAnsiTheme="majorHAnsi" w:cstheme="majorHAnsi"/>
                <w:sz w:val="22"/>
                <w:szCs w:val="22"/>
              </w:rPr>
              <w:tab/>
              <w:t xml:space="preserve">        5%</w:t>
            </w:r>
          </w:p>
        </w:tc>
      </w:tr>
      <w:tr w:rsidR="000D7645" w:rsidRPr="00E46F20" w14:paraId="05E882E9" w14:textId="77777777" w:rsidTr="00E46F20">
        <w:trPr>
          <w:trHeight w:val="530"/>
          <w:jc w:val="center"/>
        </w:trPr>
        <w:tc>
          <w:tcPr>
            <w:tcW w:w="5325" w:type="dxa"/>
            <w:gridSpan w:val="4"/>
            <w:tcBorders>
              <w:top w:val="threeDEngrave" w:sz="24" w:space="0" w:color="auto"/>
              <w:left w:val="threeDEngrave" w:sz="24" w:space="0" w:color="auto"/>
              <w:right w:val="threeDEngrave" w:sz="24" w:space="0" w:color="auto"/>
            </w:tcBorders>
            <w:shd w:val="clear" w:color="auto" w:fill="000066"/>
            <w:tcMar>
              <w:top w:w="14" w:type="dxa"/>
              <w:left w:w="115" w:type="dxa"/>
              <w:bottom w:w="43" w:type="dxa"/>
              <w:right w:w="115" w:type="dxa"/>
            </w:tcMar>
          </w:tcPr>
          <w:p w14:paraId="11B53E1E" w14:textId="77777777" w:rsidR="000D7645" w:rsidRPr="00E46F20" w:rsidRDefault="000D7645" w:rsidP="00C735D0">
            <w:pPr>
              <w:ind w:left="450"/>
              <w:jc w:val="center"/>
              <w:rPr>
                <w:rFonts w:asciiTheme="majorHAnsi" w:hAnsiTheme="majorHAnsi" w:cstheme="majorHAnsi"/>
                <w:b/>
                <w:bCs/>
                <w:sz w:val="22"/>
                <w:szCs w:val="22"/>
              </w:rPr>
            </w:pPr>
            <w:r w:rsidRPr="00E46F20">
              <w:rPr>
                <w:rFonts w:asciiTheme="majorHAnsi" w:hAnsiTheme="majorHAnsi" w:cstheme="majorHAnsi"/>
                <w:b/>
                <w:bCs/>
                <w:sz w:val="22"/>
                <w:szCs w:val="22"/>
              </w:rPr>
              <w:t xml:space="preserve">Instructional Objectives </w:t>
            </w:r>
          </w:p>
          <w:p w14:paraId="711CC2F0" w14:textId="77777777" w:rsidR="000D7645" w:rsidRPr="00E46F20" w:rsidRDefault="000D7645" w:rsidP="00C735D0">
            <w:pPr>
              <w:ind w:left="450"/>
              <w:jc w:val="center"/>
              <w:rPr>
                <w:rFonts w:asciiTheme="majorHAnsi" w:hAnsiTheme="majorHAnsi" w:cstheme="majorHAnsi"/>
                <w:sz w:val="22"/>
                <w:szCs w:val="22"/>
              </w:rPr>
            </w:pPr>
            <w:r w:rsidRPr="00E46F20">
              <w:rPr>
                <w:rFonts w:asciiTheme="majorHAnsi" w:hAnsiTheme="majorHAnsi" w:cstheme="majorHAnsi"/>
                <w:b/>
                <w:bCs/>
                <w:sz w:val="22"/>
                <w:szCs w:val="22"/>
              </w:rPr>
              <w:t>(derived from NSF Vision &amp; Change)</w:t>
            </w:r>
          </w:p>
        </w:tc>
        <w:tc>
          <w:tcPr>
            <w:tcW w:w="4808" w:type="dxa"/>
            <w:tcBorders>
              <w:top w:val="threeDEngrave" w:sz="24" w:space="0" w:color="auto"/>
              <w:left w:val="threeDEngrave" w:sz="24" w:space="0" w:color="auto"/>
              <w:right w:val="threeDEngrave" w:sz="24" w:space="0" w:color="auto"/>
            </w:tcBorders>
            <w:shd w:val="clear" w:color="auto" w:fill="000066"/>
          </w:tcPr>
          <w:p w14:paraId="776F5A4F" w14:textId="77777777" w:rsidR="000D7645" w:rsidRPr="00E46F20" w:rsidRDefault="000D7645" w:rsidP="00C735D0">
            <w:pPr>
              <w:pStyle w:val="ListParagraph"/>
              <w:ind w:left="450"/>
              <w:jc w:val="both"/>
              <w:rPr>
                <w:rFonts w:asciiTheme="majorHAnsi" w:hAnsiTheme="majorHAnsi" w:cstheme="majorHAnsi"/>
                <w:sz w:val="22"/>
                <w:szCs w:val="22"/>
              </w:rPr>
            </w:pPr>
            <w:r w:rsidRPr="00E46F20">
              <w:rPr>
                <w:rFonts w:asciiTheme="majorHAnsi" w:hAnsiTheme="majorHAnsi" w:cstheme="majorHAnsi"/>
                <w:sz w:val="22"/>
                <w:szCs w:val="22"/>
              </w:rPr>
              <w:t>Assessment</w:t>
            </w:r>
          </w:p>
        </w:tc>
      </w:tr>
      <w:tr w:rsidR="000D7645" w:rsidRPr="00E46F20" w14:paraId="2F7EB9C8" w14:textId="77777777" w:rsidTr="00E46F20">
        <w:trPr>
          <w:jc w:val="center"/>
        </w:trPr>
        <w:tc>
          <w:tcPr>
            <w:tcW w:w="5273"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43F2E203" w14:textId="77777777" w:rsidR="000D7645" w:rsidRPr="00E46F20" w:rsidRDefault="000D7645"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Apply the Scientific Process (hypothesis testing)</w:t>
            </w:r>
          </w:p>
        </w:tc>
        <w:tc>
          <w:tcPr>
            <w:tcW w:w="4860" w:type="dxa"/>
            <w:gridSpan w:val="2"/>
            <w:tcBorders>
              <w:bottom w:val="threeDEngrave" w:sz="24" w:space="0" w:color="auto"/>
              <w:right w:val="threeDEngrave" w:sz="24" w:space="0" w:color="auto"/>
            </w:tcBorders>
            <w:tcMar>
              <w:top w:w="14" w:type="dxa"/>
              <w:left w:w="115" w:type="dxa"/>
              <w:bottom w:w="43" w:type="dxa"/>
              <w:right w:w="115" w:type="dxa"/>
            </w:tcMar>
          </w:tcPr>
          <w:p w14:paraId="57D55DDD"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a written research plan highlighting the fundamental hypothesis and research question</w:t>
            </w:r>
          </w:p>
        </w:tc>
      </w:tr>
      <w:tr w:rsidR="000D7645" w:rsidRPr="00E46F20" w14:paraId="34B14D5B" w14:textId="77777777" w:rsidTr="00E46F20">
        <w:trPr>
          <w:jc w:val="center"/>
        </w:trPr>
        <w:tc>
          <w:tcPr>
            <w:tcW w:w="5273"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2BAA06F9" w14:textId="77777777" w:rsidR="000D7645" w:rsidRPr="00E46F20" w:rsidRDefault="000D7645"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Implementation of Interdisciplinary analysis and Communication</w:t>
            </w:r>
          </w:p>
        </w:tc>
        <w:tc>
          <w:tcPr>
            <w:tcW w:w="4860" w:type="dxa"/>
            <w:gridSpan w:val="2"/>
            <w:tcBorders>
              <w:bottom w:val="threeDEngrave" w:sz="24" w:space="0" w:color="auto"/>
              <w:right w:val="threeDEngrave" w:sz="24" w:space="0" w:color="auto"/>
            </w:tcBorders>
            <w:tcMar>
              <w:top w:w="14" w:type="dxa"/>
              <w:left w:w="115" w:type="dxa"/>
              <w:bottom w:w="43" w:type="dxa"/>
              <w:right w:w="115" w:type="dxa"/>
            </w:tcMar>
          </w:tcPr>
          <w:p w14:paraId="34DA45B7"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written report illustrating information literacy and coalescence of weighted scientific literature to formulate the research question</w:t>
            </w:r>
          </w:p>
        </w:tc>
      </w:tr>
      <w:tr w:rsidR="000D7645" w:rsidRPr="00E46F20" w14:paraId="50EEB291" w14:textId="77777777" w:rsidTr="00E46F20">
        <w:trPr>
          <w:jc w:val="center"/>
        </w:trPr>
        <w:tc>
          <w:tcPr>
            <w:tcW w:w="5273" w:type="dxa"/>
            <w:gridSpan w:val="3"/>
            <w:tcBorders>
              <w:left w:val="threeDEngrave" w:sz="24" w:space="0" w:color="auto"/>
              <w:bottom w:val="threeDEngrave" w:sz="24" w:space="0" w:color="auto"/>
            </w:tcBorders>
            <w:tcMar>
              <w:top w:w="14" w:type="dxa"/>
              <w:left w:w="115" w:type="dxa"/>
              <w:bottom w:w="43" w:type="dxa"/>
              <w:right w:w="115" w:type="dxa"/>
            </w:tcMar>
            <w:vAlign w:val="center"/>
          </w:tcPr>
          <w:p w14:paraId="10F167AA" w14:textId="77777777" w:rsidR="000D7645" w:rsidRPr="00E46F20" w:rsidRDefault="000D7645"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lastRenderedPageBreak/>
              <w:t>Implement Quantitative reasoning through statistics and visualization of data</w:t>
            </w:r>
          </w:p>
        </w:tc>
        <w:tc>
          <w:tcPr>
            <w:tcW w:w="4860" w:type="dxa"/>
            <w:gridSpan w:val="2"/>
            <w:tcBorders>
              <w:bottom w:val="threeDEngrave" w:sz="24" w:space="0" w:color="auto"/>
              <w:right w:val="threeDEngrave" w:sz="24" w:space="0" w:color="auto"/>
            </w:tcBorders>
            <w:tcMar>
              <w:top w:w="14" w:type="dxa"/>
              <w:left w:w="115" w:type="dxa"/>
              <w:bottom w:w="43" w:type="dxa"/>
              <w:right w:w="115" w:type="dxa"/>
            </w:tcMar>
          </w:tcPr>
          <w:p w14:paraId="1822A2CD"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Use of written report and scientific poster</w:t>
            </w:r>
          </w:p>
        </w:tc>
      </w:tr>
      <w:tr w:rsidR="000D7645" w:rsidRPr="00E46F20" w14:paraId="3249CE5C" w14:textId="77777777" w:rsidTr="00E46F20">
        <w:trPr>
          <w:jc w:val="center"/>
        </w:trPr>
        <w:tc>
          <w:tcPr>
            <w:tcW w:w="5273" w:type="dxa"/>
            <w:gridSpan w:val="3"/>
            <w:tcBorders>
              <w:left w:val="threeDEngrave" w:sz="24" w:space="0" w:color="auto"/>
              <w:bottom w:val="threeDEngrave" w:sz="24" w:space="0" w:color="auto"/>
            </w:tcBorders>
            <w:tcMar>
              <w:top w:w="14" w:type="dxa"/>
              <w:left w:w="115" w:type="dxa"/>
              <w:bottom w:w="43" w:type="dxa"/>
              <w:right w:w="115" w:type="dxa"/>
            </w:tcMar>
          </w:tcPr>
          <w:p w14:paraId="7045415C" w14:textId="77777777" w:rsidR="000D7645" w:rsidRPr="00E46F20" w:rsidRDefault="000D7645" w:rsidP="00C735D0">
            <w:pPr>
              <w:pStyle w:val="TableContents"/>
              <w:ind w:left="450"/>
              <w:rPr>
                <w:rFonts w:asciiTheme="majorHAnsi" w:hAnsiTheme="majorHAnsi" w:cstheme="majorHAnsi"/>
                <w:sz w:val="22"/>
                <w:szCs w:val="22"/>
              </w:rPr>
            </w:pPr>
            <w:r w:rsidRPr="00E46F20">
              <w:rPr>
                <w:rFonts w:asciiTheme="majorHAnsi" w:hAnsiTheme="majorHAnsi" w:cstheme="majorHAnsi"/>
                <w:sz w:val="22"/>
                <w:szCs w:val="22"/>
              </w:rPr>
              <w:t>Understand the science and society relationship in the project</w:t>
            </w:r>
          </w:p>
        </w:tc>
        <w:tc>
          <w:tcPr>
            <w:tcW w:w="4860" w:type="dxa"/>
            <w:gridSpan w:val="2"/>
            <w:tcBorders>
              <w:bottom w:val="threeDEngrave" w:sz="24" w:space="0" w:color="auto"/>
              <w:right w:val="threeDEngrave" w:sz="24" w:space="0" w:color="auto"/>
            </w:tcBorders>
            <w:tcMar>
              <w:top w:w="14" w:type="dxa"/>
              <w:left w:w="115" w:type="dxa"/>
              <w:bottom w:w="43" w:type="dxa"/>
              <w:right w:w="115" w:type="dxa"/>
            </w:tcMar>
          </w:tcPr>
          <w:p w14:paraId="2BE95AB6" w14:textId="77777777" w:rsidR="000D7645" w:rsidRPr="00E46F20" w:rsidRDefault="000D7645" w:rsidP="00C735D0">
            <w:pPr>
              <w:pStyle w:val="TableContents"/>
              <w:ind w:left="450"/>
              <w:rPr>
                <w:rFonts w:asciiTheme="majorHAnsi" w:hAnsiTheme="majorHAnsi" w:cstheme="majorHAnsi"/>
                <w:sz w:val="22"/>
                <w:szCs w:val="22"/>
              </w:rPr>
            </w:pPr>
            <w:r w:rsidRPr="00E46F20">
              <w:rPr>
                <w:rFonts w:asciiTheme="majorHAnsi" w:hAnsiTheme="majorHAnsi" w:cstheme="majorHAnsi"/>
                <w:sz w:val="22"/>
                <w:szCs w:val="22"/>
              </w:rPr>
              <w:t>Students will integrate this into their written reports to illustrate the scientific relevance of their work</w:t>
            </w:r>
          </w:p>
        </w:tc>
      </w:tr>
      <w:tr w:rsidR="000D7645" w:rsidRPr="00E46F20" w14:paraId="6845B3A6" w14:textId="77777777" w:rsidTr="00E46F20">
        <w:trPr>
          <w:trHeight w:val="861"/>
          <w:jc w:val="center"/>
        </w:trPr>
        <w:tc>
          <w:tcPr>
            <w:tcW w:w="5273" w:type="dxa"/>
            <w:gridSpan w:val="3"/>
            <w:tcBorders>
              <w:left w:val="threeDEngrave" w:sz="24" w:space="0" w:color="auto"/>
            </w:tcBorders>
            <w:tcMar>
              <w:top w:w="14" w:type="dxa"/>
              <w:left w:w="115" w:type="dxa"/>
              <w:bottom w:w="43" w:type="dxa"/>
              <w:right w:w="115" w:type="dxa"/>
            </w:tcMar>
            <w:vAlign w:val="center"/>
          </w:tcPr>
          <w:p w14:paraId="547E7BE2" w14:textId="77777777" w:rsidR="000D7645" w:rsidRPr="00E46F20" w:rsidRDefault="000D7645" w:rsidP="00C735D0">
            <w:pPr>
              <w:ind w:left="450"/>
              <w:rPr>
                <w:rFonts w:asciiTheme="majorHAnsi" w:hAnsiTheme="majorHAnsi" w:cstheme="majorHAnsi"/>
                <w:bCs/>
                <w:color w:val="000000"/>
                <w:spacing w:val="-4"/>
                <w:sz w:val="22"/>
                <w:szCs w:val="22"/>
              </w:rPr>
            </w:pPr>
            <w:r w:rsidRPr="00E46F20">
              <w:rPr>
                <w:rFonts w:asciiTheme="majorHAnsi" w:hAnsiTheme="majorHAnsi" w:cstheme="majorHAnsi"/>
                <w:sz w:val="22"/>
                <w:szCs w:val="22"/>
              </w:rPr>
              <w:t>Formulation and application of models or simulations to explain the phenomena</w:t>
            </w:r>
          </w:p>
        </w:tc>
        <w:tc>
          <w:tcPr>
            <w:tcW w:w="4860" w:type="dxa"/>
            <w:gridSpan w:val="2"/>
            <w:tcBorders>
              <w:right w:val="threeDEngrave" w:sz="24" w:space="0" w:color="auto"/>
            </w:tcBorders>
            <w:tcMar>
              <w:top w:w="14" w:type="dxa"/>
              <w:left w:w="115" w:type="dxa"/>
              <w:bottom w:w="43" w:type="dxa"/>
              <w:right w:w="115" w:type="dxa"/>
            </w:tcMar>
          </w:tcPr>
          <w:p w14:paraId="13636C7D" w14:textId="77777777" w:rsidR="000D7645" w:rsidRPr="00E46F20" w:rsidRDefault="000D7645" w:rsidP="00C735D0">
            <w:pPr>
              <w:autoSpaceDE w:val="0"/>
              <w:autoSpaceDN w:val="0"/>
              <w:adjustRightInd w:val="0"/>
              <w:ind w:left="450"/>
              <w:rPr>
                <w:rFonts w:asciiTheme="majorHAnsi" w:hAnsiTheme="majorHAnsi" w:cstheme="majorHAnsi"/>
                <w:sz w:val="22"/>
                <w:szCs w:val="22"/>
              </w:rPr>
            </w:pPr>
            <w:r w:rsidRPr="00E46F20">
              <w:rPr>
                <w:rFonts w:asciiTheme="majorHAnsi" w:hAnsiTheme="majorHAnsi" w:cstheme="majorHAnsi"/>
                <w:sz w:val="22"/>
                <w:szCs w:val="22"/>
              </w:rPr>
              <w:t xml:space="preserve"> Students will demonstrate proficiency in applying models/simulations in their written report and poster</w:t>
            </w:r>
          </w:p>
        </w:tc>
      </w:tr>
      <w:tr w:rsidR="000D7645" w:rsidRPr="00E46F20" w14:paraId="783CB54F" w14:textId="77777777" w:rsidTr="00E46F20">
        <w:trPr>
          <w:jc w:val="center"/>
        </w:trPr>
        <w:tc>
          <w:tcPr>
            <w:tcW w:w="10133"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5509E901" w14:textId="77777777" w:rsidR="000D7645" w:rsidRPr="00E46F20" w:rsidRDefault="000D7645"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Teaching/Learning Methods</w:t>
            </w:r>
          </w:p>
        </w:tc>
      </w:tr>
      <w:tr w:rsidR="000D7645" w:rsidRPr="00E46F20" w14:paraId="502A6460" w14:textId="77777777" w:rsidTr="00E46F20">
        <w:trPr>
          <w:jc w:val="center"/>
        </w:trPr>
        <w:tc>
          <w:tcPr>
            <w:tcW w:w="10133"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4C0491C2" w14:textId="77777777" w:rsidR="000D7645" w:rsidRPr="00E46F20" w:rsidRDefault="000D7645"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Guided independent reading of scientific literature</w:t>
            </w:r>
          </w:p>
          <w:p w14:paraId="66589544" w14:textId="77777777" w:rsidR="000D7645" w:rsidRPr="00E46F20" w:rsidRDefault="000D7645"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Experimental or data driven science and analysis</w:t>
            </w:r>
          </w:p>
          <w:p w14:paraId="6F635114" w14:textId="77777777" w:rsidR="000D7645" w:rsidRPr="00E46F20" w:rsidRDefault="000D7645" w:rsidP="00C735D0">
            <w:pPr>
              <w:pStyle w:val="BodyText"/>
              <w:widowControl/>
              <w:numPr>
                <w:ilvl w:val="0"/>
                <w:numId w:val="48"/>
              </w:numPr>
              <w:spacing w:after="0" w:line="276" w:lineRule="auto"/>
              <w:ind w:left="450" w:firstLine="0"/>
              <w:rPr>
                <w:rFonts w:asciiTheme="majorHAnsi" w:hAnsiTheme="majorHAnsi" w:cstheme="majorHAnsi"/>
                <w:sz w:val="22"/>
                <w:szCs w:val="22"/>
              </w:rPr>
            </w:pPr>
            <w:r w:rsidRPr="00E46F20">
              <w:rPr>
                <w:rFonts w:asciiTheme="majorHAnsi" w:hAnsiTheme="majorHAnsi" w:cstheme="majorHAnsi"/>
                <w:sz w:val="22"/>
                <w:szCs w:val="22"/>
              </w:rPr>
              <w:t>Written reports and scientific poster</w:t>
            </w:r>
          </w:p>
        </w:tc>
      </w:tr>
      <w:tr w:rsidR="000D7645" w:rsidRPr="00E46F20" w14:paraId="590E82C5" w14:textId="77777777" w:rsidTr="00E46F20">
        <w:trPr>
          <w:jc w:val="center"/>
        </w:trPr>
        <w:tc>
          <w:tcPr>
            <w:tcW w:w="10133" w:type="dxa"/>
            <w:gridSpan w:val="5"/>
            <w:tcBorders>
              <w:top w:val="threeDEngrave" w:sz="24" w:space="0" w:color="auto"/>
              <w:left w:val="threeDEngrave" w:sz="24" w:space="0" w:color="auto"/>
              <w:bottom w:val="threeDEngrave" w:sz="24" w:space="0" w:color="auto"/>
              <w:right w:val="threeDEngrave" w:sz="24" w:space="0" w:color="auto"/>
            </w:tcBorders>
            <w:shd w:val="clear" w:color="auto" w:fill="000066"/>
            <w:tcMar>
              <w:top w:w="14" w:type="dxa"/>
              <w:left w:w="115" w:type="dxa"/>
              <w:bottom w:w="43" w:type="dxa"/>
              <w:right w:w="115" w:type="dxa"/>
            </w:tcMar>
          </w:tcPr>
          <w:p w14:paraId="05599750" w14:textId="77777777" w:rsidR="000D7645" w:rsidRPr="00E46F20" w:rsidRDefault="000D7645" w:rsidP="00C735D0">
            <w:pPr>
              <w:keepNext/>
              <w:ind w:left="450"/>
              <w:jc w:val="center"/>
              <w:rPr>
                <w:rFonts w:asciiTheme="majorHAnsi" w:hAnsiTheme="majorHAnsi" w:cstheme="majorHAnsi"/>
                <w:sz w:val="22"/>
                <w:szCs w:val="22"/>
              </w:rPr>
            </w:pPr>
            <w:r w:rsidRPr="00E46F20">
              <w:rPr>
                <w:rFonts w:asciiTheme="majorHAnsi" w:hAnsiTheme="majorHAnsi" w:cstheme="majorHAnsi"/>
                <w:b/>
                <w:bCs/>
                <w:sz w:val="22"/>
                <w:szCs w:val="22"/>
              </w:rPr>
              <w:t>Academic Integrity Policy</w:t>
            </w:r>
          </w:p>
        </w:tc>
      </w:tr>
      <w:tr w:rsidR="000D7645" w:rsidRPr="00E46F20" w14:paraId="670C9904" w14:textId="77777777" w:rsidTr="00E46F20">
        <w:trPr>
          <w:jc w:val="center"/>
        </w:trPr>
        <w:tc>
          <w:tcPr>
            <w:tcW w:w="10133" w:type="dxa"/>
            <w:gridSpan w:val="5"/>
            <w:tcBorders>
              <w:left w:val="threeDEngrave" w:sz="24" w:space="0" w:color="auto"/>
              <w:bottom w:val="threeDEngrave" w:sz="24" w:space="0" w:color="auto"/>
              <w:right w:val="threeDEngrave" w:sz="24" w:space="0" w:color="auto"/>
            </w:tcBorders>
            <w:tcMar>
              <w:top w:w="14" w:type="dxa"/>
              <w:left w:w="115" w:type="dxa"/>
              <w:bottom w:w="43" w:type="dxa"/>
              <w:right w:w="115" w:type="dxa"/>
            </w:tcMar>
          </w:tcPr>
          <w:p w14:paraId="1CBBADF0" w14:textId="77777777" w:rsidR="000D7645" w:rsidRPr="00E46F20" w:rsidRDefault="000D7645" w:rsidP="00C735D0">
            <w:pPr>
              <w:pStyle w:val="BodyText"/>
              <w:spacing w:after="0" w:line="240" w:lineRule="auto"/>
              <w:ind w:left="450"/>
              <w:rPr>
                <w:rFonts w:asciiTheme="majorHAnsi" w:hAnsiTheme="majorHAnsi" w:cstheme="majorHAnsi"/>
                <w:sz w:val="22"/>
                <w:szCs w:val="22"/>
              </w:rPr>
            </w:pPr>
            <w:r w:rsidRPr="00E46F20">
              <w:rPr>
                <w:rFonts w:asciiTheme="majorHAnsi" w:hAnsiTheme="majorHAnsi" w:cstheme="majorHAns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tc>
      </w:tr>
    </w:tbl>
    <w:p w14:paraId="69571D92" w14:textId="77777777" w:rsidR="000D7645" w:rsidRPr="00E46F20" w:rsidRDefault="000D7645" w:rsidP="00C735D0">
      <w:pPr>
        <w:ind w:left="450"/>
        <w:rPr>
          <w:rFonts w:asciiTheme="majorHAnsi" w:hAnsiTheme="majorHAnsi" w:cstheme="majorHAnsi"/>
          <w:sz w:val="22"/>
          <w:szCs w:val="22"/>
        </w:rPr>
      </w:pPr>
    </w:p>
    <w:p w14:paraId="01987CCB" w14:textId="77777777" w:rsidR="00054901" w:rsidRDefault="00054901">
      <w:pPr>
        <w:rPr>
          <w:rFonts w:asciiTheme="majorHAnsi" w:hAnsiTheme="majorHAnsi" w:cstheme="majorHAnsi"/>
          <w:bCs/>
          <w:sz w:val="22"/>
          <w:szCs w:val="22"/>
        </w:rPr>
      </w:pPr>
      <w:r>
        <w:rPr>
          <w:rFonts w:asciiTheme="majorHAnsi" w:hAnsiTheme="majorHAnsi" w:cstheme="majorHAnsi"/>
          <w:bCs/>
          <w:sz w:val="22"/>
          <w:szCs w:val="22"/>
        </w:rPr>
        <w:br w:type="page"/>
      </w:r>
    </w:p>
    <w:p w14:paraId="01678E9E" w14:textId="77777777" w:rsidR="007801CD" w:rsidRPr="00E46F20" w:rsidRDefault="007801CD" w:rsidP="007801CD">
      <w:pPr>
        <w:autoSpaceDE w:val="0"/>
        <w:autoSpaceDN w:val="0"/>
        <w:adjustRightInd w:val="0"/>
        <w:rPr>
          <w:rFonts w:asciiTheme="majorHAnsi" w:eastAsia="Times New Roman" w:hAnsiTheme="majorHAnsi" w:cstheme="majorHAnsi"/>
          <w:b/>
          <w:bCs/>
          <w:sz w:val="22"/>
          <w:szCs w:val="22"/>
        </w:rPr>
      </w:pPr>
      <w:r w:rsidRPr="00E46F20">
        <w:rPr>
          <w:rFonts w:asciiTheme="majorHAnsi" w:eastAsia="Times New Roman" w:hAnsiTheme="majorHAnsi" w:cstheme="majorHAnsi"/>
          <w:b/>
          <w:bCs/>
          <w:sz w:val="22"/>
          <w:szCs w:val="22"/>
        </w:rPr>
        <w:lastRenderedPageBreak/>
        <w:t>CHANCELLOR’S REPORT FORM</w:t>
      </w:r>
    </w:p>
    <w:p w14:paraId="48B9B866" w14:textId="5FCAC946" w:rsidR="00054901" w:rsidRPr="00E46F20" w:rsidRDefault="00054901" w:rsidP="00054901">
      <w:pPr>
        <w:rPr>
          <w:rFonts w:asciiTheme="majorHAnsi" w:hAnsiTheme="majorHAnsi" w:cstheme="majorHAnsi"/>
          <w:bCs/>
          <w:sz w:val="22"/>
          <w:szCs w:val="22"/>
        </w:rPr>
      </w:pPr>
      <w:r w:rsidRPr="00E46F20">
        <w:rPr>
          <w:rFonts w:asciiTheme="majorHAnsi" w:hAnsiTheme="majorHAnsi" w:cstheme="majorHAnsi"/>
          <w:bCs/>
          <w:sz w:val="22"/>
          <w:szCs w:val="22"/>
        </w:rPr>
        <w:t>New course to be offered in the Biology department</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8024"/>
      </w:tblGrid>
      <w:tr w:rsidR="00054901" w:rsidRPr="00E46F20" w14:paraId="6A4C5001" w14:textId="77777777" w:rsidTr="00054901">
        <w:trPr>
          <w:trHeight w:val="188"/>
        </w:trPr>
        <w:tc>
          <w:tcPr>
            <w:tcW w:w="918" w:type="pct"/>
            <w:tcMar>
              <w:top w:w="0" w:type="dxa"/>
              <w:left w:w="108" w:type="dxa"/>
              <w:bottom w:w="0" w:type="dxa"/>
              <w:right w:w="108" w:type="dxa"/>
            </w:tcMar>
            <w:vAlign w:val="center"/>
          </w:tcPr>
          <w:p w14:paraId="17E40443" w14:textId="77777777" w:rsidR="00054901" w:rsidRPr="00E46F20" w:rsidRDefault="00054901" w:rsidP="007801CD">
            <w:pPr>
              <w:ind w:left="90"/>
              <w:rPr>
                <w:rFonts w:asciiTheme="majorHAnsi" w:eastAsia="Calibri" w:hAnsiTheme="majorHAnsi" w:cstheme="majorHAnsi"/>
                <w:b/>
                <w:bCs/>
                <w:sz w:val="22"/>
                <w:szCs w:val="22"/>
              </w:rPr>
            </w:pPr>
            <w:r>
              <w:rPr>
                <w:rFonts w:asciiTheme="majorHAnsi" w:eastAsia="Calibri" w:hAnsiTheme="majorHAnsi" w:cstheme="majorHAnsi"/>
                <w:b/>
                <w:bCs/>
                <w:sz w:val="22"/>
                <w:szCs w:val="22"/>
              </w:rPr>
              <w:t>Department</w:t>
            </w:r>
          </w:p>
        </w:tc>
        <w:tc>
          <w:tcPr>
            <w:tcW w:w="4082" w:type="pct"/>
            <w:tcMar>
              <w:top w:w="0" w:type="dxa"/>
              <w:left w:w="108" w:type="dxa"/>
              <w:bottom w:w="0" w:type="dxa"/>
              <w:right w:w="108" w:type="dxa"/>
            </w:tcMar>
            <w:vAlign w:val="center"/>
          </w:tcPr>
          <w:p w14:paraId="218444B3"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Biology</w:t>
            </w:r>
          </w:p>
        </w:tc>
      </w:tr>
      <w:tr w:rsidR="00054901" w:rsidRPr="00E46F20" w14:paraId="6E401250" w14:textId="77777777" w:rsidTr="00054901">
        <w:trPr>
          <w:trHeight w:val="242"/>
        </w:trPr>
        <w:tc>
          <w:tcPr>
            <w:tcW w:w="918" w:type="pct"/>
            <w:tcMar>
              <w:top w:w="0" w:type="dxa"/>
              <w:left w:w="108" w:type="dxa"/>
              <w:bottom w:w="0" w:type="dxa"/>
              <w:right w:w="108" w:type="dxa"/>
            </w:tcMar>
            <w:vAlign w:val="center"/>
            <w:hideMark/>
          </w:tcPr>
          <w:p w14:paraId="0CA6336C"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Academic Level</w:t>
            </w:r>
          </w:p>
        </w:tc>
        <w:tc>
          <w:tcPr>
            <w:tcW w:w="4082" w:type="pct"/>
            <w:tcMar>
              <w:top w:w="0" w:type="dxa"/>
              <w:left w:w="108" w:type="dxa"/>
              <w:bottom w:w="0" w:type="dxa"/>
              <w:right w:w="108" w:type="dxa"/>
            </w:tcMar>
            <w:vAlign w:val="center"/>
            <w:hideMark/>
          </w:tcPr>
          <w:p w14:paraId="5F0F6FC7"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X ] Regular  [   ] Compensatory  [   ] Developmental  [   ] Remedial   </w:t>
            </w:r>
          </w:p>
        </w:tc>
      </w:tr>
      <w:tr w:rsidR="00054901" w:rsidRPr="00E46F20" w14:paraId="2A1BBAEA" w14:textId="77777777" w:rsidTr="00054901">
        <w:trPr>
          <w:trHeight w:val="242"/>
        </w:trPr>
        <w:tc>
          <w:tcPr>
            <w:tcW w:w="918" w:type="pct"/>
            <w:tcMar>
              <w:top w:w="0" w:type="dxa"/>
              <w:left w:w="108" w:type="dxa"/>
              <w:bottom w:w="0" w:type="dxa"/>
              <w:right w:w="108" w:type="dxa"/>
            </w:tcMar>
            <w:vAlign w:val="center"/>
            <w:hideMark/>
          </w:tcPr>
          <w:p w14:paraId="2B0B6BEB"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Subject Area</w:t>
            </w:r>
          </w:p>
        </w:tc>
        <w:tc>
          <w:tcPr>
            <w:tcW w:w="4082" w:type="pct"/>
            <w:tcMar>
              <w:top w:w="0" w:type="dxa"/>
              <w:left w:w="108" w:type="dxa"/>
              <w:bottom w:w="0" w:type="dxa"/>
              <w:right w:w="108" w:type="dxa"/>
            </w:tcMar>
            <w:vAlign w:val="center"/>
          </w:tcPr>
          <w:p w14:paraId="7037DCBA"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hAnsiTheme="majorHAnsi" w:cstheme="majorHAnsi"/>
                <w:sz w:val="22"/>
                <w:szCs w:val="22"/>
              </w:rPr>
              <w:t>Biomedical Informatics</w:t>
            </w:r>
          </w:p>
        </w:tc>
      </w:tr>
      <w:tr w:rsidR="00054901" w:rsidRPr="00E46F20" w14:paraId="12973CA1" w14:textId="77777777" w:rsidTr="00054901">
        <w:trPr>
          <w:trHeight w:val="170"/>
        </w:trPr>
        <w:tc>
          <w:tcPr>
            <w:tcW w:w="918" w:type="pct"/>
            <w:tcMar>
              <w:top w:w="0" w:type="dxa"/>
              <w:left w:w="108" w:type="dxa"/>
              <w:bottom w:w="0" w:type="dxa"/>
              <w:right w:w="108" w:type="dxa"/>
            </w:tcMar>
            <w:vAlign w:val="center"/>
          </w:tcPr>
          <w:p w14:paraId="04DE79DB"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Prefix</w:t>
            </w:r>
          </w:p>
        </w:tc>
        <w:tc>
          <w:tcPr>
            <w:tcW w:w="4082" w:type="pct"/>
            <w:tcMar>
              <w:top w:w="0" w:type="dxa"/>
              <w:left w:w="108" w:type="dxa"/>
              <w:bottom w:w="0" w:type="dxa"/>
              <w:right w:w="108" w:type="dxa"/>
            </w:tcMar>
            <w:vAlign w:val="center"/>
          </w:tcPr>
          <w:p w14:paraId="65F567AD"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BIO</w:t>
            </w:r>
          </w:p>
        </w:tc>
      </w:tr>
      <w:tr w:rsidR="00054901" w:rsidRPr="00E46F20" w14:paraId="678871A4" w14:textId="77777777" w:rsidTr="00054901">
        <w:trPr>
          <w:trHeight w:val="296"/>
        </w:trPr>
        <w:tc>
          <w:tcPr>
            <w:tcW w:w="918" w:type="pct"/>
            <w:tcMar>
              <w:top w:w="0" w:type="dxa"/>
              <w:left w:w="108" w:type="dxa"/>
              <w:bottom w:w="0" w:type="dxa"/>
              <w:right w:w="108" w:type="dxa"/>
            </w:tcMar>
            <w:vAlign w:val="center"/>
            <w:hideMark/>
          </w:tcPr>
          <w:p w14:paraId="4EFDABBA"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Number</w:t>
            </w:r>
          </w:p>
        </w:tc>
        <w:tc>
          <w:tcPr>
            <w:tcW w:w="4082" w:type="pct"/>
            <w:tcMar>
              <w:top w:w="0" w:type="dxa"/>
              <w:left w:w="108" w:type="dxa"/>
              <w:bottom w:w="0" w:type="dxa"/>
              <w:right w:w="108" w:type="dxa"/>
            </w:tcMar>
            <w:vAlign w:val="center"/>
          </w:tcPr>
          <w:p w14:paraId="74B1E418" w14:textId="4783A1DD" w:rsidR="00054901" w:rsidRPr="00E46F20" w:rsidRDefault="00054901"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5020</w:t>
            </w:r>
          </w:p>
        </w:tc>
      </w:tr>
      <w:tr w:rsidR="00054901" w:rsidRPr="00E46F20" w14:paraId="73C84CEA" w14:textId="77777777" w:rsidTr="00054901">
        <w:trPr>
          <w:trHeight w:val="170"/>
        </w:trPr>
        <w:tc>
          <w:tcPr>
            <w:tcW w:w="918" w:type="pct"/>
            <w:tcMar>
              <w:top w:w="0" w:type="dxa"/>
              <w:left w:w="108" w:type="dxa"/>
              <w:bottom w:w="0" w:type="dxa"/>
              <w:right w:w="108" w:type="dxa"/>
            </w:tcMar>
            <w:vAlign w:val="center"/>
            <w:hideMark/>
          </w:tcPr>
          <w:p w14:paraId="787C8368"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Title</w:t>
            </w:r>
          </w:p>
        </w:tc>
        <w:tc>
          <w:tcPr>
            <w:tcW w:w="4082" w:type="pct"/>
            <w:tcMar>
              <w:top w:w="0" w:type="dxa"/>
              <w:left w:w="108" w:type="dxa"/>
              <w:bottom w:w="0" w:type="dxa"/>
              <w:right w:w="108" w:type="dxa"/>
            </w:tcMar>
            <w:vAlign w:val="center"/>
          </w:tcPr>
          <w:p w14:paraId="5BCA1D06" w14:textId="38045CB6" w:rsidR="00054901" w:rsidRPr="00E46F20" w:rsidRDefault="00054901" w:rsidP="007801CD">
            <w:pPr>
              <w:ind w:left="83"/>
              <w:rPr>
                <w:rFonts w:asciiTheme="majorHAnsi" w:eastAsia="Calibri" w:hAnsiTheme="majorHAnsi" w:cstheme="majorHAnsi"/>
                <w:bCs/>
                <w:sz w:val="22"/>
                <w:szCs w:val="22"/>
              </w:rPr>
            </w:pPr>
            <w:r w:rsidRPr="00E46F20">
              <w:rPr>
                <w:rFonts w:asciiTheme="majorHAnsi" w:hAnsiTheme="majorHAnsi" w:cstheme="majorHAnsi"/>
                <w:sz w:val="22"/>
                <w:szCs w:val="22"/>
              </w:rPr>
              <w:t>Independent Research Study in Biomedical Informatics: Guided Research</w:t>
            </w:r>
          </w:p>
        </w:tc>
      </w:tr>
      <w:tr w:rsidR="00054901" w:rsidRPr="00E46F20" w14:paraId="28C79AFC" w14:textId="77777777" w:rsidTr="00054901">
        <w:trPr>
          <w:trHeight w:val="260"/>
        </w:trPr>
        <w:tc>
          <w:tcPr>
            <w:tcW w:w="918" w:type="pct"/>
            <w:tcMar>
              <w:top w:w="0" w:type="dxa"/>
              <w:left w:w="108" w:type="dxa"/>
              <w:bottom w:w="0" w:type="dxa"/>
              <w:right w:w="108" w:type="dxa"/>
            </w:tcMar>
            <w:vAlign w:val="center"/>
            <w:hideMark/>
          </w:tcPr>
          <w:p w14:paraId="663B8FC3"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Catalog Description</w:t>
            </w:r>
          </w:p>
        </w:tc>
        <w:tc>
          <w:tcPr>
            <w:tcW w:w="4082" w:type="pct"/>
            <w:tcMar>
              <w:top w:w="0" w:type="dxa"/>
              <w:left w:w="108" w:type="dxa"/>
              <w:bottom w:w="0" w:type="dxa"/>
              <w:right w:w="108" w:type="dxa"/>
            </w:tcMar>
          </w:tcPr>
          <w:p w14:paraId="16071544" w14:textId="26554A43" w:rsidR="00054901" w:rsidRPr="00E46F20" w:rsidRDefault="00054901" w:rsidP="007801CD">
            <w:pPr>
              <w:ind w:left="83"/>
              <w:rPr>
                <w:rFonts w:asciiTheme="majorHAnsi" w:hAnsiTheme="majorHAnsi" w:cstheme="majorHAnsi"/>
                <w:sz w:val="22"/>
                <w:szCs w:val="22"/>
              </w:rPr>
            </w:pPr>
            <w:r w:rsidRPr="00E46F20">
              <w:rPr>
                <w:rFonts w:asciiTheme="majorHAnsi" w:hAnsiTheme="majorHAnsi" w:cstheme="majorHAnsi"/>
                <w:sz w:val="22"/>
                <w:szCs w:val="22"/>
              </w:rPr>
              <w:t>Students will work with a mentor selected from the Biological Sciences Department to develop and complete a semester long intensive research project that integrates aspects of information literacy, scientific communication and oral presentation. Students will conduct the research and experimentation on the work proposed from Information Literacy. This course helps students in applying the process of science towards answering a research project in the Biological Sciences, Bioinformatics or Health Informatics. This course culminates in the examination of oral, written and visual representation of research work. These projects will implement hypothesis testing to answer a question germane to the Biological Sciences, Bioinformatics or Health Informatics.</w:t>
            </w:r>
          </w:p>
        </w:tc>
      </w:tr>
      <w:tr w:rsidR="00054901" w:rsidRPr="00E46F20" w14:paraId="2EC7F081" w14:textId="77777777" w:rsidTr="00054901">
        <w:trPr>
          <w:trHeight w:val="323"/>
        </w:trPr>
        <w:tc>
          <w:tcPr>
            <w:tcW w:w="918" w:type="pct"/>
            <w:tcMar>
              <w:top w:w="0" w:type="dxa"/>
              <w:left w:w="108" w:type="dxa"/>
              <w:bottom w:w="0" w:type="dxa"/>
              <w:right w:w="108" w:type="dxa"/>
            </w:tcMar>
            <w:vAlign w:val="center"/>
          </w:tcPr>
          <w:p w14:paraId="0C9181C1"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Prerequisite</w:t>
            </w:r>
          </w:p>
        </w:tc>
        <w:tc>
          <w:tcPr>
            <w:tcW w:w="4082" w:type="pct"/>
            <w:tcMar>
              <w:top w:w="0" w:type="dxa"/>
              <w:left w:w="108" w:type="dxa"/>
              <w:bottom w:w="0" w:type="dxa"/>
              <w:right w:w="108" w:type="dxa"/>
            </w:tcMar>
            <w:vAlign w:val="center"/>
          </w:tcPr>
          <w:p w14:paraId="452B722D" w14:textId="310EBA0B" w:rsidR="00054901" w:rsidRPr="00E46F20" w:rsidRDefault="00054901" w:rsidP="007801CD">
            <w:pPr>
              <w:ind w:left="83"/>
              <w:rPr>
                <w:rFonts w:asciiTheme="majorHAnsi" w:eastAsia="Calibri" w:hAnsiTheme="majorHAnsi" w:cstheme="majorHAnsi"/>
                <w:bCs/>
                <w:sz w:val="22"/>
                <w:szCs w:val="22"/>
              </w:rPr>
            </w:pPr>
          </w:p>
        </w:tc>
      </w:tr>
      <w:tr w:rsidR="00054901" w:rsidRPr="00E46F20" w14:paraId="0500D6B0" w14:textId="77777777" w:rsidTr="00054901">
        <w:trPr>
          <w:trHeight w:val="323"/>
        </w:trPr>
        <w:tc>
          <w:tcPr>
            <w:tcW w:w="918" w:type="pct"/>
            <w:tcMar>
              <w:top w:w="0" w:type="dxa"/>
              <w:left w:w="108" w:type="dxa"/>
              <w:bottom w:w="0" w:type="dxa"/>
              <w:right w:w="108" w:type="dxa"/>
            </w:tcMar>
            <w:vAlign w:val="center"/>
          </w:tcPr>
          <w:p w14:paraId="47625BA1"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Corequisite</w:t>
            </w:r>
          </w:p>
        </w:tc>
        <w:tc>
          <w:tcPr>
            <w:tcW w:w="4082" w:type="pct"/>
            <w:tcMar>
              <w:top w:w="0" w:type="dxa"/>
              <w:left w:w="108" w:type="dxa"/>
              <w:bottom w:w="0" w:type="dxa"/>
              <w:right w:w="108" w:type="dxa"/>
            </w:tcMar>
            <w:vAlign w:val="center"/>
          </w:tcPr>
          <w:p w14:paraId="2362165E" w14:textId="77777777" w:rsidR="00054901" w:rsidRPr="00E46F20" w:rsidRDefault="00054901" w:rsidP="007801CD">
            <w:pPr>
              <w:ind w:left="83"/>
              <w:rPr>
                <w:rFonts w:asciiTheme="majorHAnsi" w:eastAsia="Calibri" w:hAnsiTheme="majorHAnsi" w:cstheme="majorHAnsi"/>
                <w:bCs/>
                <w:sz w:val="22"/>
                <w:szCs w:val="22"/>
              </w:rPr>
            </w:pPr>
          </w:p>
        </w:tc>
      </w:tr>
      <w:tr w:rsidR="00054901" w:rsidRPr="00E46F20" w14:paraId="2AF11A7C" w14:textId="77777777" w:rsidTr="00054901">
        <w:trPr>
          <w:trHeight w:val="323"/>
        </w:trPr>
        <w:tc>
          <w:tcPr>
            <w:tcW w:w="918" w:type="pct"/>
            <w:tcMar>
              <w:top w:w="0" w:type="dxa"/>
              <w:left w:w="108" w:type="dxa"/>
              <w:bottom w:w="0" w:type="dxa"/>
              <w:right w:w="108" w:type="dxa"/>
            </w:tcMar>
            <w:vAlign w:val="center"/>
            <w:hideMark/>
          </w:tcPr>
          <w:p w14:paraId="0C38DCCE"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Pre- or corequisite</w:t>
            </w:r>
          </w:p>
        </w:tc>
        <w:tc>
          <w:tcPr>
            <w:tcW w:w="4082" w:type="pct"/>
            <w:tcMar>
              <w:top w:w="0" w:type="dxa"/>
              <w:left w:w="108" w:type="dxa"/>
              <w:bottom w:w="0" w:type="dxa"/>
              <w:right w:w="108" w:type="dxa"/>
            </w:tcMar>
            <w:vAlign w:val="center"/>
          </w:tcPr>
          <w:p w14:paraId="7C7B8D85" w14:textId="1D03F956" w:rsidR="00054901" w:rsidRPr="00E46F20" w:rsidRDefault="00054901"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BIO5010</w:t>
            </w:r>
          </w:p>
        </w:tc>
      </w:tr>
      <w:tr w:rsidR="00054901" w:rsidRPr="00E46F20" w14:paraId="12C9CFCF" w14:textId="77777777" w:rsidTr="00054901">
        <w:trPr>
          <w:trHeight w:val="161"/>
        </w:trPr>
        <w:tc>
          <w:tcPr>
            <w:tcW w:w="918" w:type="pct"/>
            <w:tcMar>
              <w:top w:w="0" w:type="dxa"/>
              <w:left w:w="108" w:type="dxa"/>
              <w:bottom w:w="0" w:type="dxa"/>
              <w:right w:w="108" w:type="dxa"/>
            </w:tcMar>
            <w:vAlign w:val="center"/>
            <w:hideMark/>
          </w:tcPr>
          <w:p w14:paraId="7E91C190"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Credits</w:t>
            </w:r>
          </w:p>
        </w:tc>
        <w:tc>
          <w:tcPr>
            <w:tcW w:w="4082" w:type="pct"/>
            <w:tcMar>
              <w:top w:w="0" w:type="dxa"/>
              <w:left w:w="108" w:type="dxa"/>
              <w:bottom w:w="0" w:type="dxa"/>
              <w:right w:w="108" w:type="dxa"/>
            </w:tcMar>
            <w:vAlign w:val="center"/>
          </w:tcPr>
          <w:p w14:paraId="38BBAC32"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3</w:t>
            </w:r>
          </w:p>
        </w:tc>
      </w:tr>
      <w:tr w:rsidR="00054901" w:rsidRPr="00E46F20" w14:paraId="71E09C43" w14:textId="77777777" w:rsidTr="00054901">
        <w:trPr>
          <w:trHeight w:val="287"/>
        </w:trPr>
        <w:tc>
          <w:tcPr>
            <w:tcW w:w="918" w:type="pct"/>
            <w:tcMar>
              <w:top w:w="0" w:type="dxa"/>
              <w:left w:w="108" w:type="dxa"/>
              <w:bottom w:w="0" w:type="dxa"/>
              <w:right w:w="108" w:type="dxa"/>
            </w:tcMar>
            <w:vAlign w:val="center"/>
            <w:hideMark/>
          </w:tcPr>
          <w:p w14:paraId="63360347"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Contact Hours</w:t>
            </w:r>
          </w:p>
        </w:tc>
        <w:tc>
          <w:tcPr>
            <w:tcW w:w="4082" w:type="pct"/>
            <w:tcMar>
              <w:top w:w="0" w:type="dxa"/>
              <w:left w:w="108" w:type="dxa"/>
              <w:bottom w:w="0" w:type="dxa"/>
              <w:right w:w="108" w:type="dxa"/>
            </w:tcMar>
            <w:vAlign w:val="center"/>
          </w:tcPr>
          <w:p w14:paraId="2A2894C9" w14:textId="3FEA49A7" w:rsidR="00054901" w:rsidRPr="00E46F20" w:rsidRDefault="00054901"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5</w:t>
            </w:r>
          </w:p>
        </w:tc>
      </w:tr>
      <w:tr w:rsidR="00054901" w:rsidRPr="00E46F20" w14:paraId="01C76392" w14:textId="77777777" w:rsidTr="00054901">
        <w:trPr>
          <w:trHeight w:val="215"/>
        </w:trPr>
        <w:tc>
          <w:tcPr>
            <w:tcW w:w="918" w:type="pct"/>
            <w:tcMar>
              <w:top w:w="0" w:type="dxa"/>
              <w:left w:w="108" w:type="dxa"/>
              <w:bottom w:w="0" w:type="dxa"/>
              <w:right w:w="108" w:type="dxa"/>
            </w:tcMar>
            <w:vAlign w:val="center"/>
            <w:hideMark/>
          </w:tcPr>
          <w:p w14:paraId="50D7ADDA"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Liberal Arts</w:t>
            </w:r>
          </w:p>
        </w:tc>
        <w:tc>
          <w:tcPr>
            <w:tcW w:w="4082" w:type="pct"/>
            <w:tcMar>
              <w:top w:w="0" w:type="dxa"/>
              <w:left w:w="108" w:type="dxa"/>
              <w:bottom w:w="0" w:type="dxa"/>
              <w:right w:w="108" w:type="dxa"/>
            </w:tcMar>
            <w:vAlign w:val="center"/>
            <w:hideMark/>
          </w:tcPr>
          <w:p w14:paraId="7D35533E"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[X] Yes  [   ] No  </w:t>
            </w:r>
          </w:p>
        </w:tc>
      </w:tr>
      <w:tr w:rsidR="00054901" w:rsidRPr="00E46F20" w14:paraId="116F78B3" w14:textId="77777777" w:rsidTr="00054901">
        <w:trPr>
          <w:trHeight w:val="602"/>
        </w:trPr>
        <w:tc>
          <w:tcPr>
            <w:tcW w:w="918" w:type="pct"/>
            <w:tcMar>
              <w:top w:w="0" w:type="dxa"/>
              <w:left w:w="108" w:type="dxa"/>
              <w:bottom w:w="0" w:type="dxa"/>
              <w:right w:w="108" w:type="dxa"/>
            </w:tcMar>
            <w:vAlign w:val="center"/>
            <w:hideMark/>
          </w:tcPr>
          <w:p w14:paraId="594376D5" w14:textId="28D64F90"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Course Attribute </w:t>
            </w:r>
          </w:p>
        </w:tc>
        <w:tc>
          <w:tcPr>
            <w:tcW w:w="4082" w:type="pct"/>
            <w:tcMar>
              <w:top w:w="0" w:type="dxa"/>
              <w:left w:w="108" w:type="dxa"/>
              <w:bottom w:w="0" w:type="dxa"/>
              <w:right w:w="108" w:type="dxa"/>
            </w:tcMar>
            <w:vAlign w:val="center"/>
          </w:tcPr>
          <w:p w14:paraId="0C32BC53" w14:textId="4E4E31B8" w:rsidR="00054901" w:rsidRPr="00E46F20" w:rsidRDefault="007801CD" w:rsidP="007801CD">
            <w:pPr>
              <w:ind w:left="83"/>
              <w:rPr>
                <w:rFonts w:asciiTheme="majorHAnsi" w:eastAsia="Calibri" w:hAnsiTheme="majorHAnsi" w:cstheme="majorHAnsi"/>
                <w:bCs/>
                <w:sz w:val="22"/>
                <w:szCs w:val="22"/>
              </w:rPr>
            </w:pPr>
            <w:r>
              <w:rPr>
                <w:rFonts w:asciiTheme="majorHAnsi" w:eastAsia="Calibri" w:hAnsiTheme="majorHAnsi" w:cstheme="majorHAnsi"/>
                <w:bCs/>
                <w:sz w:val="22"/>
                <w:szCs w:val="22"/>
              </w:rPr>
              <w:t>Writing Intensive</w:t>
            </w:r>
          </w:p>
        </w:tc>
      </w:tr>
      <w:tr w:rsidR="00054901" w:rsidRPr="00E46F20" w14:paraId="0FF11F05" w14:textId="77777777" w:rsidTr="00094E6B">
        <w:trPr>
          <w:trHeight w:val="350"/>
        </w:trPr>
        <w:tc>
          <w:tcPr>
            <w:tcW w:w="918" w:type="pct"/>
            <w:tcMar>
              <w:top w:w="0" w:type="dxa"/>
              <w:left w:w="108" w:type="dxa"/>
              <w:bottom w:w="0" w:type="dxa"/>
              <w:right w:w="108" w:type="dxa"/>
            </w:tcMar>
            <w:vAlign w:val="center"/>
            <w:hideMark/>
          </w:tcPr>
          <w:p w14:paraId="7C761582" w14:textId="77777777" w:rsidR="00054901" w:rsidRPr="00E46F20" w:rsidRDefault="00054901" w:rsidP="007801CD">
            <w:pPr>
              <w:ind w:left="9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Course Applicability</w:t>
            </w:r>
          </w:p>
        </w:tc>
        <w:tc>
          <w:tcPr>
            <w:tcW w:w="4082" w:type="pct"/>
            <w:tcMar>
              <w:top w:w="0" w:type="dxa"/>
              <w:left w:w="108" w:type="dxa"/>
              <w:bottom w:w="0" w:type="dxa"/>
              <w:right w:w="108" w:type="dxa"/>
            </w:tcMar>
            <w:vAlign w:val="center"/>
          </w:tcPr>
          <w:p w14:paraId="59241C0E" w14:textId="77777777" w:rsidR="00054901" w:rsidRPr="00E46F20" w:rsidRDefault="00054901" w:rsidP="007801CD">
            <w:pPr>
              <w:ind w:left="83"/>
              <w:rPr>
                <w:rFonts w:asciiTheme="majorHAnsi" w:eastAsia="Calibri" w:hAnsiTheme="majorHAnsi" w:cstheme="majorHAnsi"/>
                <w:b/>
                <w:bCs/>
                <w:sz w:val="22"/>
                <w:szCs w:val="22"/>
              </w:rPr>
            </w:pPr>
          </w:p>
          <w:tbl>
            <w:tblPr>
              <w:tblW w:w="8547" w:type="dxa"/>
              <w:tblLayout w:type="fixed"/>
              <w:tblLook w:val="04A0" w:firstRow="1" w:lastRow="0" w:firstColumn="1" w:lastColumn="0" w:noHBand="0" w:noVBand="1"/>
            </w:tblPr>
            <w:tblGrid>
              <w:gridCol w:w="2763"/>
              <w:gridCol w:w="2718"/>
              <w:gridCol w:w="2970"/>
              <w:gridCol w:w="96"/>
            </w:tblGrid>
            <w:tr w:rsidR="00054901" w:rsidRPr="00E46F20" w14:paraId="2CD0FC84" w14:textId="77777777" w:rsidTr="00054901">
              <w:trPr>
                <w:trHeight w:val="342"/>
              </w:trPr>
              <w:tc>
                <w:tcPr>
                  <w:tcW w:w="2763" w:type="dxa"/>
                  <w:shd w:val="clear" w:color="auto" w:fill="auto"/>
                  <w:vAlign w:val="center"/>
                </w:tcPr>
                <w:p w14:paraId="59551A6E"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[X] Major</w:t>
                  </w:r>
                </w:p>
              </w:tc>
              <w:tc>
                <w:tcPr>
                  <w:tcW w:w="5784" w:type="dxa"/>
                  <w:gridSpan w:val="3"/>
                  <w:shd w:val="clear" w:color="auto" w:fill="auto"/>
                  <w:vAlign w:val="center"/>
                </w:tcPr>
                <w:p w14:paraId="30E3C388"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22879420" w14:textId="77777777" w:rsidTr="00054901">
              <w:trPr>
                <w:gridAfter w:val="1"/>
                <w:wAfter w:w="96" w:type="dxa"/>
                <w:trHeight w:val="360"/>
              </w:trPr>
              <w:tc>
                <w:tcPr>
                  <w:tcW w:w="2763" w:type="dxa"/>
                  <w:shd w:val="clear" w:color="auto" w:fill="auto"/>
                  <w:vAlign w:val="center"/>
                </w:tcPr>
                <w:p w14:paraId="68743210"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Required</w:t>
                  </w:r>
                </w:p>
              </w:tc>
              <w:tc>
                <w:tcPr>
                  <w:tcW w:w="2718" w:type="dxa"/>
                  <w:shd w:val="clear" w:color="auto" w:fill="auto"/>
                  <w:vAlign w:val="center"/>
                </w:tcPr>
                <w:p w14:paraId="4CB16F0C"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Flexible</w:t>
                  </w:r>
                </w:p>
              </w:tc>
              <w:tc>
                <w:tcPr>
                  <w:tcW w:w="2970" w:type="dxa"/>
                  <w:shd w:val="clear" w:color="auto" w:fill="auto"/>
                  <w:vAlign w:val="center"/>
                </w:tcPr>
                <w:p w14:paraId="4DFDF407"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Gen Ed - College Option</w:t>
                  </w:r>
                </w:p>
              </w:tc>
            </w:tr>
            <w:tr w:rsidR="00054901" w:rsidRPr="00E46F20" w14:paraId="649714AC" w14:textId="77777777" w:rsidTr="00054901">
              <w:trPr>
                <w:gridAfter w:val="1"/>
                <w:wAfter w:w="96" w:type="dxa"/>
              </w:trPr>
              <w:tc>
                <w:tcPr>
                  <w:tcW w:w="2763" w:type="dxa"/>
                  <w:shd w:val="clear" w:color="auto" w:fill="auto"/>
                  <w:vAlign w:val="center"/>
                </w:tcPr>
                <w:p w14:paraId="464A5276"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English Composition</w:t>
                  </w:r>
                </w:p>
              </w:tc>
              <w:tc>
                <w:tcPr>
                  <w:tcW w:w="2718" w:type="dxa"/>
                  <w:shd w:val="clear" w:color="auto" w:fill="auto"/>
                  <w:vAlign w:val="center"/>
                </w:tcPr>
                <w:p w14:paraId="2C4A539B"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World Cultures</w:t>
                  </w:r>
                </w:p>
              </w:tc>
              <w:tc>
                <w:tcPr>
                  <w:tcW w:w="2970" w:type="dxa"/>
                  <w:shd w:val="clear" w:color="auto" w:fill="auto"/>
                  <w:vAlign w:val="center"/>
                </w:tcPr>
                <w:p w14:paraId="3A7639E0"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]Speech</w:t>
                  </w:r>
                </w:p>
              </w:tc>
            </w:tr>
            <w:tr w:rsidR="00054901" w:rsidRPr="00E46F20" w14:paraId="5B4A2DC6" w14:textId="77777777" w:rsidTr="00054901">
              <w:trPr>
                <w:gridAfter w:val="1"/>
                <w:wAfter w:w="96" w:type="dxa"/>
                <w:trHeight w:val="360"/>
              </w:trPr>
              <w:tc>
                <w:tcPr>
                  <w:tcW w:w="2763" w:type="dxa"/>
                  <w:shd w:val="clear" w:color="auto" w:fill="auto"/>
                  <w:vAlign w:val="center"/>
                </w:tcPr>
                <w:p w14:paraId="13010392"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Mathematics</w:t>
                  </w:r>
                </w:p>
              </w:tc>
              <w:tc>
                <w:tcPr>
                  <w:tcW w:w="2718" w:type="dxa"/>
                  <w:shd w:val="clear" w:color="auto" w:fill="auto"/>
                  <w:vAlign w:val="center"/>
                </w:tcPr>
                <w:p w14:paraId="28F2BFE6"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US Experience in its Diversity</w:t>
                  </w:r>
                </w:p>
              </w:tc>
              <w:tc>
                <w:tcPr>
                  <w:tcW w:w="2970" w:type="dxa"/>
                  <w:shd w:val="clear" w:color="auto" w:fill="auto"/>
                  <w:vAlign w:val="center"/>
                </w:tcPr>
                <w:p w14:paraId="03B89574"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Interdisciplinary</w:t>
                  </w:r>
                </w:p>
              </w:tc>
            </w:tr>
            <w:tr w:rsidR="00054901" w:rsidRPr="00E46F20" w14:paraId="68813225" w14:textId="77777777" w:rsidTr="00054901">
              <w:trPr>
                <w:gridAfter w:val="1"/>
                <w:wAfter w:w="96" w:type="dxa"/>
                <w:trHeight w:val="360"/>
              </w:trPr>
              <w:tc>
                <w:tcPr>
                  <w:tcW w:w="2763" w:type="dxa"/>
                  <w:shd w:val="clear" w:color="auto" w:fill="auto"/>
                  <w:vAlign w:val="center"/>
                </w:tcPr>
                <w:p w14:paraId="47CAEC55"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Science</w:t>
                  </w:r>
                </w:p>
              </w:tc>
              <w:tc>
                <w:tcPr>
                  <w:tcW w:w="2718" w:type="dxa"/>
                  <w:shd w:val="clear" w:color="auto" w:fill="auto"/>
                  <w:vAlign w:val="center"/>
                </w:tcPr>
                <w:p w14:paraId="4ED945D4"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Creative Expression</w:t>
                  </w:r>
                </w:p>
              </w:tc>
              <w:tc>
                <w:tcPr>
                  <w:tcW w:w="2970" w:type="dxa"/>
                  <w:shd w:val="clear" w:color="auto" w:fill="auto"/>
                  <w:vAlign w:val="center"/>
                </w:tcPr>
                <w:p w14:paraId="0058C4C4"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xml:space="preserve">  [  ] Advanced Liberal Arts</w:t>
                  </w:r>
                </w:p>
              </w:tc>
            </w:tr>
            <w:tr w:rsidR="00054901" w:rsidRPr="00E46F20" w14:paraId="0EB7ECCF" w14:textId="77777777" w:rsidTr="00094E6B">
              <w:trPr>
                <w:gridAfter w:val="1"/>
                <w:wAfter w:w="96" w:type="dxa"/>
                <w:trHeight w:val="252"/>
              </w:trPr>
              <w:tc>
                <w:tcPr>
                  <w:tcW w:w="2763" w:type="dxa"/>
                  <w:shd w:val="clear" w:color="auto" w:fill="auto"/>
                  <w:vAlign w:val="center"/>
                </w:tcPr>
                <w:p w14:paraId="3F6DB652" w14:textId="77777777" w:rsidR="00054901" w:rsidRPr="00E46F20" w:rsidRDefault="00054901" w:rsidP="007801CD">
                  <w:pPr>
                    <w:ind w:left="83"/>
                    <w:rPr>
                      <w:rFonts w:asciiTheme="majorHAnsi" w:eastAsia="Calibri" w:hAnsiTheme="majorHAnsi" w:cstheme="majorHAnsi"/>
                      <w:b/>
                      <w:bCs/>
                      <w:sz w:val="22"/>
                      <w:szCs w:val="22"/>
                    </w:rPr>
                  </w:pPr>
                </w:p>
              </w:tc>
              <w:tc>
                <w:tcPr>
                  <w:tcW w:w="2718" w:type="dxa"/>
                  <w:shd w:val="clear" w:color="auto" w:fill="auto"/>
                  <w:vAlign w:val="center"/>
                </w:tcPr>
                <w:p w14:paraId="6EF839D5"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Individual and Society</w:t>
                  </w:r>
                </w:p>
              </w:tc>
              <w:tc>
                <w:tcPr>
                  <w:tcW w:w="2970" w:type="dxa"/>
                  <w:shd w:val="clear" w:color="auto" w:fill="auto"/>
                  <w:vAlign w:val="center"/>
                </w:tcPr>
                <w:p w14:paraId="43CF9C9C"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28DCDFA5" w14:textId="77777777" w:rsidTr="00054901">
              <w:trPr>
                <w:gridAfter w:val="1"/>
                <w:wAfter w:w="96" w:type="dxa"/>
                <w:trHeight w:val="360"/>
              </w:trPr>
              <w:tc>
                <w:tcPr>
                  <w:tcW w:w="2763" w:type="dxa"/>
                  <w:shd w:val="clear" w:color="auto" w:fill="auto"/>
                  <w:vAlign w:val="center"/>
                </w:tcPr>
                <w:p w14:paraId="41047666" w14:textId="77777777" w:rsidR="00054901" w:rsidRPr="00E46F20" w:rsidRDefault="00054901" w:rsidP="007801CD">
                  <w:pPr>
                    <w:ind w:left="83"/>
                    <w:rPr>
                      <w:rFonts w:asciiTheme="majorHAnsi" w:eastAsia="Calibri" w:hAnsiTheme="majorHAnsi" w:cstheme="majorHAnsi"/>
                      <w:b/>
                      <w:bCs/>
                      <w:sz w:val="22"/>
                      <w:szCs w:val="22"/>
                    </w:rPr>
                  </w:pPr>
                </w:p>
              </w:tc>
              <w:tc>
                <w:tcPr>
                  <w:tcW w:w="2718" w:type="dxa"/>
                  <w:shd w:val="clear" w:color="auto" w:fill="auto"/>
                  <w:vAlign w:val="center"/>
                </w:tcPr>
                <w:p w14:paraId="633EFF8B" w14:textId="77777777" w:rsidR="00054901" w:rsidRPr="00E46F20" w:rsidRDefault="00054901" w:rsidP="007801CD">
                  <w:pPr>
                    <w:ind w:left="83"/>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  ] Scientific World</w:t>
                  </w:r>
                </w:p>
              </w:tc>
              <w:tc>
                <w:tcPr>
                  <w:tcW w:w="2970" w:type="dxa"/>
                  <w:shd w:val="clear" w:color="auto" w:fill="auto"/>
                  <w:vAlign w:val="center"/>
                </w:tcPr>
                <w:p w14:paraId="02DE6532" w14:textId="77777777" w:rsidR="00054901" w:rsidRPr="00E46F20" w:rsidRDefault="00054901" w:rsidP="007801CD">
                  <w:pPr>
                    <w:ind w:left="83"/>
                    <w:rPr>
                      <w:rFonts w:asciiTheme="majorHAnsi" w:eastAsia="Calibri" w:hAnsiTheme="majorHAnsi" w:cstheme="majorHAnsi"/>
                      <w:b/>
                      <w:bCs/>
                      <w:sz w:val="22"/>
                      <w:szCs w:val="22"/>
                    </w:rPr>
                  </w:pPr>
                </w:p>
              </w:tc>
            </w:tr>
          </w:tbl>
          <w:p w14:paraId="3C7C846D" w14:textId="77777777" w:rsidR="00054901" w:rsidRPr="00E46F20" w:rsidRDefault="00054901" w:rsidP="007801CD">
            <w:pPr>
              <w:ind w:left="83"/>
              <w:rPr>
                <w:rFonts w:asciiTheme="majorHAnsi" w:eastAsia="Calibri" w:hAnsiTheme="majorHAnsi" w:cstheme="majorHAnsi"/>
                <w:b/>
                <w:bCs/>
                <w:sz w:val="22"/>
                <w:szCs w:val="22"/>
              </w:rPr>
            </w:pPr>
          </w:p>
        </w:tc>
      </w:tr>
      <w:tr w:rsidR="00054901" w:rsidRPr="00E46F20" w14:paraId="3C4BF0D3" w14:textId="77777777" w:rsidTr="00054901">
        <w:trPr>
          <w:trHeight w:val="251"/>
        </w:trPr>
        <w:tc>
          <w:tcPr>
            <w:tcW w:w="918" w:type="pct"/>
            <w:tcMar>
              <w:top w:w="0" w:type="dxa"/>
              <w:left w:w="108" w:type="dxa"/>
              <w:bottom w:w="0" w:type="dxa"/>
              <w:right w:w="108" w:type="dxa"/>
            </w:tcMar>
            <w:vAlign w:val="center"/>
          </w:tcPr>
          <w:p w14:paraId="303FB8FE" w14:textId="77777777" w:rsidR="00054901" w:rsidRPr="00E46F20" w:rsidRDefault="00054901" w:rsidP="00054901">
            <w:pPr>
              <w:ind w:left="450"/>
              <w:rPr>
                <w:rFonts w:asciiTheme="majorHAnsi" w:eastAsia="Calibri" w:hAnsiTheme="majorHAnsi" w:cstheme="majorHAnsi"/>
                <w:b/>
                <w:bCs/>
                <w:sz w:val="22"/>
                <w:szCs w:val="22"/>
              </w:rPr>
            </w:pPr>
            <w:r w:rsidRPr="00E46F20">
              <w:rPr>
                <w:rFonts w:asciiTheme="majorHAnsi" w:eastAsia="Calibri" w:hAnsiTheme="majorHAnsi" w:cstheme="majorHAnsi"/>
                <w:b/>
                <w:bCs/>
                <w:sz w:val="22"/>
                <w:szCs w:val="22"/>
              </w:rPr>
              <w:t>Effective Term</w:t>
            </w:r>
          </w:p>
        </w:tc>
        <w:tc>
          <w:tcPr>
            <w:tcW w:w="4082" w:type="pct"/>
            <w:tcMar>
              <w:top w:w="0" w:type="dxa"/>
              <w:left w:w="108" w:type="dxa"/>
              <w:bottom w:w="0" w:type="dxa"/>
              <w:right w:w="108" w:type="dxa"/>
            </w:tcMar>
            <w:vAlign w:val="center"/>
          </w:tcPr>
          <w:p w14:paraId="17A8A844" w14:textId="77777777" w:rsidR="00054901" w:rsidRPr="00E46F20" w:rsidRDefault="00054901" w:rsidP="007801CD">
            <w:pPr>
              <w:ind w:left="83"/>
              <w:rPr>
                <w:rFonts w:asciiTheme="majorHAnsi" w:eastAsia="Calibri" w:hAnsiTheme="majorHAnsi" w:cstheme="majorHAnsi"/>
                <w:bCs/>
                <w:sz w:val="22"/>
                <w:szCs w:val="22"/>
              </w:rPr>
            </w:pPr>
            <w:r w:rsidRPr="00E46F20">
              <w:rPr>
                <w:rFonts w:asciiTheme="majorHAnsi" w:eastAsia="Calibri" w:hAnsiTheme="majorHAnsi" w:cstheme="majorHAnsi"/>
                <w:bCs/>
                <w:sz w:val="22"/>
                <w:szCs w:val="22"/>
              </w:rPr>
              <w:t>Fall 2019</w:t>
            </w:r>
          </w:p>
        </w:tc>
      </w:tr>
    </w:tbl>
    <w:p w14:paraId="4862AA5D" w14:textId="646333A2" w:rsidR="00054901" w:rsidRDefault="00054901" w:rsidP="00054901">
      <w:pPr>
        <w:ind w:left="450"/>
        <w:rPr>
          <w:rFonts w:asciiTheme="majorHAnsi" w:hAnsiTheme="majorHAnsi" w:cstheme="majorHAnsi"/>
          <w:sz w:val="22"/>
          <w:szCs w:val="22"/>
        </w:rPr>
      </w:pPr>
      <w:r w:rsidRPr="00E46F20">
        <w:rPr>
          <w:rFonts w:asciiTheme="majorHAnsi" w:hAnsiTheme="majorHAnsi" w:cstheme="majorHAnsi"/>
          <w:b/>
          <w:bCs/>
          <w:sz w:val="22"/>
          <w:szCs w:val="22"/>
        </w:rPr>
        <w:t>Rationale:</w:t>
      </w:r>
      <w:r w:rsidRPr="00E46F20">
        <w:rPr>
          <w:rFonts w:asciiTheme="majorHAnsi" w:eastAsia="Times New Roman" w:hAnsiTheme="majorHAnsi" w:cstheme="majorHAnsi"/>
          <w:sz w:val="22"/>
          <w:szCs w:val="22"/>
          <w:shd w:val="clear" w:color="auto" w:fill="FFFFFF"/>
        </w:rPr>
        <w:t xml:space="preserve"> </w:t>
      </w:r>
      <w:r w:rsidRPr="00054901">
        <w:rPr>
          <w:rFonts w:asciiTheme="majorHAnsi" w:hAnsiTheme="majorHAnsi" w:cstheme="majorHAnsi"/>
          <w:sz w:val="22"/>
          <w:szCs w:val="22"/>
        </w:rPr>
        <w:t>Students have difficulty in obtaining external internships due to GPA considerations and competition. While the external Internship is preferred, an alternative means of having students follow a similar routine within the confines of the College will enable students to proceed with their degree requirements.</w:t>
      </w:r>
    </w:p>
    <w:p w14:paraId="4E165230" w14:textId="77777777" w:rsidR="000D7645" w:rsidRPr="00E46F20" w:rsidRDefault="000D7645" w:rsidP="00C735D0">
      <w:pPr>
        <w:ind w:left="450"/>
        <w:rPr>
          <w:rFonts w:asciiTheme="majorHAnsi" w:hAnsiTheme="majorHAnsi" w:cstheme="majorHAnsi"/>
          <w:sz w:val="22"/>
          <w:szCs w:val="22"/>
        </w:rPr>
      </w:pPr>
    </w:p>
    <w:p w14:paraId="359EC85A" w14:textId="4B6167C5" w:rsidR="00220495" w:rsidRPr="00E46F20" w:rsidRDefault="00220495" w:rsidP="00C735D0">
      <w:pPr>
        <w:ind w:left="450"/>
        <w:rPr>
          <w:rFonts w:asciiTheme="majorHAnsi" w:hAnsiTheme="majorHAnsi" w:cstheme="majorHAnsi"/>
          <w:sz w:val="22"/>
          <w:szCs w:val="22"/>
        </w:rPr>
      </w:pPr>
    </w:p>
    <w:sectPr w:rsidR="00220495" w:rsidRPr="00E46F20" w:rsidSect="00E12B25">
      <w:headerReference w:type="even" r:id="rId102"/>
      <w:headerReference w:type="default" r:id="rId103"/>
      <w:footerReference w:type="even" r:id="rId104"/>
      <w:footerReference w:type="default" r:id="rId105"/>
      <w:pgSz w:w="12240" w:h="15840"/>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49A8F" w16cid:durableId="1F4EAA39"/>
  <w16cid:commentId w16cid:paraId="0E9A2FD3" w16cid:durableId="1F4EAA3A"/>
  <w16cid:commentId w16cid:paraId="6EB70B04" w16cid:durableId="1F4EAA3C"/>
  <w16cid:commentId w16cid:paraId="362DDE9C" w16cid:durableId="1F4EAA3D"/>
  <w16cid:commentId w16cid:paraId="18C1EA67" w16cid:durableId="1F4EAA3E"/>
  <w16cid:commentId w16cid:paraId="624A4230" w16cid:durableId="1F4EAA3F"/>
  <w16cid:commentId w16cid:paraId="55DA244C" w16cid:durableId="1F4EAA40"/>
  <w16cid:commentId w16cid:paraId="2CAF50ED" w16cid:durableId="1F4EAA41"/>
  <w16cid:commentId w16cid:paraId="5CC05B5A" w16cid:durableId="1F4EAA42"/>
  <w16cid:commentId w16cid:paraId="5A7D81EE" w16cid:durableId="1F4EAA43"/>
  <w16cid:commentId w16cid:paraId="26B52F01" w16cid:durableId="1F4EAA45"/>
  <w16cid:commentId w16cid:paraId="0FD8FC21" w16cid:durableId="1F4EAA46"/>
  <w16cid:commentId w16cid:paraId="124D2B66" w16cid:durableId="1F4EAA47"/>
  <w16cid:commentId w16cid:paraId="35869E61" w16cid:durableId="1F4EAA48"/>
  <w16cid:commentId w16cid:paraId="0E3369EF" w16cid:durableId="1F571402"/>
  <w16cid:commentId w16cid:paraId="6573A1CE" w16cid:durableId="1F571401"/>
  <w16cid:commentId w16cid:paraId="20134D94" w16cid:durableId="1F5714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EA34" w14:textId="77777777" w:rsidR="00642343" w:rsidRDefault="00642343" w:rsidP="007B2802">
      <w:r>
        <w:separator/>
      </w:r>
    </w:p>
  </w:endnote>
  <w:endnote w:type="continuationSeparator" w:id="0">
    <w:p w14:paraId="50991F57" w14:textId="77777777" w:rsidR="00642343" w:rsidRDefault="0064234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charset w:val="01"/>
    <w:family w:val="auto"/>
    <w:pitch w:val="variable"/>
  </w:font>
  <w:font w:name="Lohit Devanagari">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2E94" w14:textId="7777777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EC997" w14:textId="77777777" w:rsidR="007538DF" w:rsidRDefault="007538DF" w:rsidP="006612F6">
    <w:pPr>
      <w:pStyle w:val="Footer"/>
      <w:tabs>
        <w:tab w:val="clear" w:pos="8640"/>
      </w:tabs>
      <w:ind w:right="360"/>
    </w:pPr>
    <w:r>
      <w:t>[Type text]</w:t>
    </w:r>
    <w:r>
      <w:tab/>
      <w:t>[Type text] [Type text]</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72C8" w14:textId="39FC1036"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ADD">
      <w:rPr>
        <w:rStyle w:val="PageNumber"/>
        <w:noProof/>
      </w:rPr>
      <w:t>136</w:t>
    </w:r>
    <w:r>
      <w:rPr>
        <w:rStyle w:val="PageNumber"/>
      </w:rPr>
      <w:fldChar w:fldCharType="end"/>
    </w:r>
  </w:p>
  <w:p w14:paraId="64C73B25" w14:textId="77777777" w:rsidR="007538DF" w:rsidRDefault="007538DF" w:rsidP="00C607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093A" w14:textId="637D369A"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ADD">
      <w:rPr>
        <w:rStyle w:val="PageNumber"/>
        <w:noProof/>
      </w:rPr>
      <w:t>1</w:t>
    </w:r>
    <w:r>
      <w:rPr>
        <w:rStyle w:val="PageNumber"/>
      </w:rPr>
      <w:fldChar w:fldCharType="end"/>
    </w:r>
  </w:p>
  <w:p w14:paraId="4D10E7D0" w14:textId="77777777" w:rsidR="007538DF" w:rsidRDefault="007538DF"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660C" w14:textId="7777777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59C39" w14:textId="77777777" w:rsidR="007538DF" w:rsidRDefault="00642343" w:rsidP="00C6077E">
    <w:pPr>
      <w:pStyle w:val="Footer"/>
      <w:ind w:right="360"/>
    </w:pPr>
    <w:sdt>
      <w:sdtPr>
        <w:id w:val="98922400"/>
        <w:temporary/>
        <w:showingPlcHdr/>
      </w:sdtPr>
      <w:sdtEndPr/>
      <w:sdtContent>
        <w:r w:rsidR="007538DF">
          <w:t>[Type text]</w:t>
        </w:r>
      </w:sdtContent>
    </w:sdt>
    <w:r w:rsidR="007538DF">
      <w:ptab w:relativeTo="margin" w:alignment="center" w:leader="none"/>
    </w:r>
    <w:sdt>
      <w:sdtPr>
        <w:id w:val="-1771701020"/>
        <w:temporary/>
        <w:showingPlcHdr/>
      </w:sdtPr>
      <w:sdtEndPr/>
      <w:sdtContent>
        <w:r w:rsidR="007538DF">
          <w:t>[Type text]</w:t>
        </w:r>
      </w:sdtContent>
    </w:sdt>
    <w:r w:rsidR="007538DF">
      <w:ptab w:relativeTo="margin" w:alignment="right" w:leader="none"/>
    </w:r>
    <w:sdt>
      <w:sdtPr>
        <w:id w:val="633997979"/>
        <w:temporary/>
        <w:showingPlcHdr/>
      </w:sdtPr>
      <w:sdtEndPr/>
      <w:sdtContent>
        <w:r w:rsidR="007538DF">
          <w:t>[Type text]</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52E7" w14:textId="41EBE610"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ADD">
      <w:rPr>
        <w:rStyle w:val="PageNumber"/>
        <w:noProof/>
      </w:rPr>
      <w:t>21</w:t>
    </w:r>
    <w:r>
      <w:rPr>
        <w:rStyle w:val="PageNumber"/>
      </w:rPr>
      <w:fldChar w:fldCharType="end"/>
    </w:r>
  </w:p>
  <w:p w14:paraId="3A1657B6" w14:textId="77777777" w:rsidR="007538DF" w:rsidRPr="00C72926" w:rsidRDefault="007538DF" w:rsidP="00661576">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062FBB43" w14:textId="77777777" w:rsidR="007538DF" w:rsidRDefault="007538DF" w:rsidP="00C6077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B9A7" w14:textId="7777777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7F0B9" w14:textId="77777777" w:rsidR="007538DF" w:rsidRDefault="00642343" w:rsidP="00C6077E">
    <w:pPr>
      <w:pStyle w:val="Footer"/>
      <w:ind w:right="360"/>
    </w:pPr>
    <w:sdt>
      <w:sdtPr>
        <w:id w:val="446981135"/>
        <w:temporary/>
        <w:showingPlcHdr/>
      </w:sdtPr>
      <w:sdtEndPr/>
      <w:sdtContent>
        <w:r w:rsidR="007538DF">
          <w:t>[Type text]</w:t>
        </w:r>
      </w:sdtContent>
    </w:sdt>
    <w:r w:rsidR="007538DF">
      <w:ptab w:relativeTo="margin" w:alignment="center" w:leader="none"/>
    </w:r>
    <w:sdt>
      <w:sdtPr>
        <w:id w:val="-493886488"/>
        <w:temporary/>
        <w:showingPlcHdr/>
      </w:sdtPr>
      <w:sdtEndPr/>
      <w:sdtContent>
        <w:r w:rsidR="007538DF">
          <w:t>[Type text]</w:t>
        </w:r>
      </w:sdtContent>
    </w:sdt>
    <w:r w:rsidR="007538DF">
      <w:ptab w:relativeTo="margin" w:alignment="right" w:leader="none"/>
    </w:r>
    <w:sdt>
      <w:sdtPr>
        <w:id w:val="-1459256011"/>
        <w:temporary/>
        <w:showingPlcHdr/>
      </w:sdtPr>
      <w:sdtEndPr/>
      <w:sdtContent>
        <w:r w:rsidR="007538DF">
          <w:t>[Type text]</w:t>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51A1" w14:textId="100051D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ADD">
      <w:rPr>
        <w:rStyle w:val="PageNumber"/>
        <w:noProof/>
      </w:rPr>
      <w:t>39</w:t>
    </w:r>
    <w:r>
      <w:rPr>
        <w:rStyle w:val="PageNumber"/>
      </w:rPr>
      <w:fldChar w:fldCharType="end"/>
    </w:r>
  </w:p>
  <w:p w14:paraId="5C9B6394" w14:textId="77777777" w:rsidR="007538DF" w:rsidRPr="00C72926" w:rsidRDefault="007538DF" w:rsidP="00661576">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504819A7" w14:textId="77777777" w:rsidR="007538DF" w:rsidRDefault="007538DF" w:rsidP="00C6077E">
    <w:pPr>
      <w:pStyle w:val="Footer"/>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E834" w14:textId="7777777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5F38D" w14:textId="77777777" w:rsidR="007538DF" w:rsidRDefault="00642343" w:rsidP="00C6077E">
    <w:pPr>
      <w:pStyle w:val="Footer"/>
      <w:ind w:right="360"/>
    </w:pPr>
    <w:sdt>
      <w:sdtPr>
        <w:id w:val="-1405214996"/>
        <w:temporary/>
        <w:showingPlcHdr/>
      </w:sdtPr>
      <w:sdtEndPr/>
      <w:sdtContent>
        <w:r w:rsidR="007538DF">
          <w:t>[Type text]</w:t>
        </w:r>
      </w:sdtContent>
    </w:sdt>
    <w:r w:rsidR="007538DF">
      <w:ptab w:relativeTo="margin" w:alignment="center" w:leader="none"/>
    </w:r>
    <w:sdt>
      <w:sdtPr>
        <w:id w:val="-2005266489"/>
        <w:temporary/>
        <w:showingPlcHdr/>
      </w:sdtPr>
      <w:sdtEndPr/>
      <w:sdtContent>
        <w:r w:rsidR="007538DF">
          <w:t>[Type text]</w:t>
        </w:r>
      </w:sdtContent>
    </w:sdt>
    <w:r w:rsidR="007538DF">
      <w:ptab w:relativeTo="margin" w:alignment="right" w:leader="none"/>
    </w:r>
    <w:sdt>
      <w:sdtPr>
        <w:id w:val="-2009361491"/>
        <w:temporary/>
        <w:showingPlcHdr/>
      </w:sdtPr>
      <w:sdtEndPr/>
      <w:sdtContent>
        <w:r w:rsidR="007538DF">
          <w:t>[Type text]</w:t>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1EC1" w14:textId="6DF43302"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ADD">
      <w:rPr>
        <w:rStyle w:val="PageNumber"/>
        <w:noProof/>
      </w:rPr>
      <w:t>42</w:t>
    </w:r>
    <w:r>
      <w:rPr>
        <w:rStyle w:val="PageNumber"/>
      </w:rPr>
      <w:fldChar w:fldCharType="end"/>
    </w:r>
  </w:p>
  <w:p w14:paraId="2F2E75B5" w14:textId="77777777" w:rsidR="007538DF" w:rsidRPr="00C72926" w:rsidRDefault="007538DF" w:rsidP="00661576">
    <w:pPr>
      <w:pStyle w:val="Header"/>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p>
  <w:p w14:paraId="24665EF2" w14:textId="77777777" w:rsidR="007538DF" w:rsidRDefault="007538DF" w:rsidP="00C6077E">
    <w:pPr>
      <w:pStyle w:val="Footer"/>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1D4B" w14:textId="77777777" w:rsidR="007538DF" w:rsidRDefault="007538DF"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178" w14:textId="77777777" w:rsidR="007538DF" w:rsidRDefault="007538DF" w:rsidP="006612F6">
    <w:pPr>
      <w:pStyle w:val="Footer"/>
      <w:tabs>
        <w:tab w:val="clear" w:pos="8640"/>
      </w:tabs>
      <w:ind w:right="360"/>
    </w:pPr>
    <w:r>
      <w:t>[Type text]</w:t>
    </w:r>
    <w:r>
      <w:tab/>
      <w:t>[Type text] [Type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9B9A" w14:textId="77777777" w:rsidR="00642343" w:rsidRDefault="00642343" w:rsidP="007B2802">
      <w:r>
        <w:separator/>
      </w:r>
    </w:p>
  </w:footnote>
  <w:footnote w:type="continuationSeparator" w:id="0">
    <w:p w14:paraId="43D83C61" w14:textId="77777777" w:rsidR="00642343" w:rsidRDefault="00642343" w:rsidP="007B2802">
      <w:r>
        <w:continuationSeparator/>
      </w:r>
    </w:p>
  </w:footnote>
  <w:footnote w:id="1">
    <w:p w14:paraId="2531791E" w14:textId="77777777" w:rsidR="007538DF" w:rsidRPr="00BD4377" w:rsidRDefault="007538DF" w:rsidP="00BD4377">
      <w:pPr>
        <w:pStyle w:val="FootnoteText"/>
        <w:jc w:val="both"/>
        <w:rPr>
          <w:rFonts w:ascii="Calibri" w:hAnsi="Calibri" w:cs="Calibri"/>
        </w:rPr>
      </w:pPr>
      <w:r w:rsidRPr="00BD4377">
        <w:rPr>
          <w:rStyle w:val="FootnoteReference"/>
          <w:rFonts w:ascii="Calibri" w:hAnsi="Calibri" w:cs="Calibri"/>
        </w:rPr>
        <w:footnoteRef/>
      </w:r>
      <w:r w:rsidRPr="00BD4377">
        <w:rPr>
          <w:rFonts w:ascii="Calibri" w:hAnsi="Calibri" w:cs="Calibri"/>
        </w:rPr>
        <w:t xml:space="preserve"> “The faculty believed that the joint training was a strength because (1) it prepared students for a</w:t>
      </w:r>
      <w:r w:rsidRPr="007A2022">
        <w:rPr>
          <w:rFonts w:ascii="Calibri" w:hAnsi="Calibri" w:cs="Calibri"/>
        </w:rPr>
        <w:t xml:space="preserve"> </w:t>
      </w:r>
      <w:r w:rsidRPr="00BD4377">
        <w:rPr>
          <w:rFonts w:ascii="Calibri" w:hAnsi="Calibri" w:cs="Calibri"/>
        </w:rPr>
        <w:t>wide range of application opportunities after graduation, and (2) it allowed students to see the underlying methodological similarities across biomedical informatics (particularly in schema design, knowledge representation, machine learning, and data mining).”</w:t>
      </w:r>
      <w:r w:rsidRPr="007A2022">
        <w:rPr>
          <w:rFonts w:ascii="Calibri" w:hAnsi="Calibri" w:cs="Calibri"/>
        </w:rPr>
        <w:t xml:space="preserve"> In </w:t>
      </w:r>
      <w:r w:rsidRPr="00C77315">
        <w:rPr>
          <w:rFonts w:ascii="Calibri" w:hAnsi="Calibri" w:cs="Calibri"/>
        </w:rPr>
        <w:t xml:space="preserve">Altman, R. B., &amp; Klein, T. E. (2007). Biomedical informatics training at Stanford in the 21st century. </w:t>
      </w:r>
      <w:r w:rsidRPr="00BD4377">
        <w:rPr>
          <w:rFonts w:ascii="Calibri" w:hAnsi="Calibri" w:cs="Calibri"/>
          <w:i/>
        </w:rPr>
        <w:t>Journal of biomedical informatics</w:t>
      </w:r>
      <w:r w:rsidRPr="00C77315">
        <w:rPr>
          <w:rFonts w:ascii="Calibri" w:hAnsi="Calibri" w:cs="Calibri"/>
        </w:rPr>
        <w:t>, 40(1), 55-58.</w:t>
      </w:r>
    </w:p>
  </w:footnote>
  <w:footnote w:id="2">
    <w:p w14:paraId="7600317D" w14:textId="77777777" w:rsidR="007538DF" w:rsidRPr="00BD4377" w:rsidRDefault="007538DF" w:rsidP="00BD4377">
      <w:pPr>
        <w:autoSpaceDE w:val="0"/>
        <w:autoSpaceDN w:val="0"/>
        <w:adjustRightInd w:val="0"/>
        <w:jc w:val="both"/>
        <w:rPr>
          <w:rFonts w:ascii="Calibri" w:hAnsi="Calibri" w:cs="Calibri"/>
          <w:sz w:val="18"/>
          <w:szCs w:val="18"/>
        </w:rPr>
      </w:pPr>
      <w:r w:rsidRPr="00BD4377">
        <w:rPr>
          <w:rStyle w:val="FootnoteReference"/>
          <w:rFonts w:ascii="Calibri" w:hAnsi="Calibri" w:cs="Calibri"/>
          <w:sz w:val="18"/>
          <w:szCs w:val="18"/>
        </w:rPr>
        <w:footnoteRef/>
      </w:r>
      <w:r w:rsidRPr="00BD4377">
        <w:rPr>
          <w:rFonts w:ascii="Calibri" w:hAnsi="Calibri" w:cs="Calibri"/>
          <w:sz w:val="18"/>
          <w:szCs w:val="18"/>
        </w:rPr>
        <w:t xml:space="preserve"> “(I)t is the depth of informatics methods, shared across the spectrum from the molecular to the population levels that defines the core discipline of BMI and provides its coherence and its professional foundation for defining a common set of core competencies.” In Kulikowski, C. A., Shortliffe, E. H., Currie, L. M., Elkin, P. L., Hunter, L. E., Johnson, T. R., ... &amp; Smith, J. W. (2012). AMIA Board white paper: definition of biomedical informatics and specification of core competencies for graduate education in the discipline. </w:t>
      </w:r>
      <w:r w:rsidRPr="00BD4377">
        <w:rPr>
          <w:rFonts w:ascii="Calibri" w:hAnsi="Calibri" w:cs="Calibri"/>
          <w:i/>
          <w:sz w:val="18"/>
          <w:szCs w:val="18"/>
        </w:rPr>
        <w:t>Journal of the American Medical Informatics Association</w:t>
      </w:r>
      <w:r w:rsidRPr="00BD4377">
        <w:rPr>
          <w:rFonts w:ascii="Calibri" w:hAnsi="Calibri" w:cs="Calibri"/>
          <w:sz w:val="18"/>
          <w:szCs w:val="18"/>
        </w:rPr>
        <w:t>, 19(6), 931-938.</w:t>
      </w:r>
    </w:p>
  </w:footnote>
  <w:footnote w:id="3">
    <w:p w14:paraId="00776E18" w14:textId="77777777" w:rsidR="007538DF" w:rsidRPr="00BD4377" w:rsidRDefault="007538DF" w:rsidP="00BD4377">
      <w:pPr>
        <w:pStyle w:val="FootnoteText"/>
        <w:jc w:val="both"/>
        <w:rPr>
          <w:rFonts w:ascii="Calibri" w:hAnsi="Calibri" w:cs="Calibri"/>
          <w:sz w:val="18"/>
          <w:szCs w:val="18"/>
        </w:rPr>
      </w:pPr>
      <w:r w:rsidRPr="00BD4377">
        <w:rPr>
          <w:rStyle w:val="FootnoteReference"/>
          <w:rFonts w:ascii="Calibri" w:hAnsi="Calibri" w:cs="Calibri"/>
          <w:sz w:val="18"/>
          <w:szCs w:val="18"/>
        </w:rPr>
        <w:footnoteRef/>
      </w:r>
      <w:r w:rsidRPr="00BD4377">
        <w:rPr>
          <w:rFonts w:ascii="Calibri" w:hAnsi="Calibri" w:cs="Calibri"/>
          <w:sz w:val="18"/>
          <w:szCs w:val="18"/>
        </w:rPr>
        <w:t xml:space="preserve"> </w:t>
      </w:r>
      <w:r w:rsidRPr="007A2022">
        <w:rPr>
          <w:rFonts w:ascii="Calibri" w:hAnsi="Calibri" w:cs="Calibri"/>
          <w:sz w:val="18"/>
          <w:szCs w:val="18"/>
        </w:rPr>
        <w:t>“</w:t>
      </w:r>
      <w:r w:rsidRPr="00801CD4">
        <w:rPr>
          <w:rFonts w:ascii="Calibri" w:hAnsi="Calibri" w:cs="Calibri"/>
          <w:sz w:val="18"/>
          <w:szCs w:val="18"/>
        </w:rPr>
        <w:t xml:space="preserve">Research </w:t>
      </w:r>
      <w:r w:rsidRPr="00277CB4">
        <w:rPr>
          <w:rFonts w:ascii="Calibri" w:hAnsi="Calibri" w:cs="Calibri"/>
          <w:sz w:val="18"/>
          <w:szCs w:val="18"/>
        </w:rPr>
        <w:t xml:space="preserve">challenges </w:t>
      </w:r>
      <w:r w:rsidRPr="00BD4377">
        <w:rPr>
          <w:rFonts w:ascii="Calibri" w:hAnsi="Calibri" w:cs="Calibri"/>
          <w:sz w:val="18"/>
          <w:szCs w:val="18"/>
        </w:rPr>
        <w:t>can be attributed to four ar</w:t>
      </w:r>
      <w:r w:rsidRPr="00277CB4">
        <w:rPr>
          <w:rFonts w:ascii="Calibri" w:hAnsi="Calibri" w:cs="Calibri"/>
          <w:sz w:val="18"/>
          <w:szCs w:val="18"/>
        </w:rPr>
        <w:t xml:space="preserve">eas: bioinformatics and systems </w:t>
      </w:r>
      <w:r w:rsidRPr="00BD4377">
        <w:rPr>
          <w:rFonts w:ascii="Calibri" w:hAnsi="Calibri" w:cs="Calibri"/>
          <w:sz w:val="18"/>
          <w:szCs w:val="18"/>
        </w:rPr>
        <w:t>biol</w:t>
      </w:r>
      <w:r w:rsidRPr="00277CB4">
        <w:rPr>
          <w:rFonts w:ascii="Calibri" w:hAnsi="Calibri" w:cs="Calibri"/>
          <w:sz w:val="18"/>
          <w:szCs w:val="18"/>
        </w:rPr>
        <w:t xml:space="preserve">ogy, biomedical engineering and informatics, </w:t>
      </w:r>
      <w:r w:rsidRPr="00BD4377">
        <w:rPr>
          <w:rFonts w:ascii="Calibri" w:hAnsi="Calibri" w:cs="Calibri"/>
          <w:sz w:val="18"/>
          <w:szCs w:val="18"/>
        </w:rPr>
        <w:t>health informatics</w:t>
      </w:r>
      <w:r w:rsidRPr="00277CB4">
        <w:rPr>
          <w:rFonts w:ascii="Calibri" w:hAnsi="Calibri" w:cs="Calibri"/>
          <w:sz w:val="18"/>
          <w:szCs w:val="18"/>
        </w:rPr>
        <w:t xml:space="preserve"> and individual healthcare, and </w:t>
      </w:r>
      <w:r w:rsidRPr="00BD4377">
        <w:rPr>
          <w:rFonts w:ascii="Calibri" w:hAnsi="Calibri" w:cs="Calibri"/>
          <w:sz w:val="18"/>
          <w:szCs w:val="18"/>
        </w:rPr>
        <w:t>public health informati</w:t>
      </w:r>
      <w:r w:rsidRPr="00277CB4">
        <w:rPr>
          <w:rFonts w:ascii="Calibri" w:hAnsi="Calibri" w:cs="Calibri"/>
          <w:sz w:val="18"/>
          <w:szCs w:val="18"/>
        </w:rPr>
        <w:t xml:space="preserve">cs. In order to bridge existing </w:t>
      </w:r>
      <w:r w:rsidRPr="00BD4377">
        <w:rPr>
          <w:rFonts w:ascii="Calibri" w:hAnsi="Calibri" w:cs="Calibri"/>
          <w:sz w:val="18"/>
          <w:szCs w:val="18"/>
        </w:rPr>
        <w:t>gaps between differe</w:t>
      </w:r>
      <w:r w:rsidRPr="00277CB4">
        <w:rPr>
          <w:rFonts w:ascii="Calibri" w:hAnsi="Calibri" w:cs="Calibri"/>
          <w:sz w:val="18"/>
          <w:szCs w:val="18"/>
        </w:rPr>
        <w:t xml:space="preserve">nt disciplines and cultures, we </w:t>
      </w:r>
      <w:r w:rsidRPr="00BD4377">
        <w:rPr>
          <w:rFonts w:ascii="Calibri" w:hAnsi="Calibri" w:cs="Calibri"/>
          <w:sz w:val="18"/>
          <w:szCs w:val="18"/>
        </w:rPr>
        <w:t>suggest focusing on interdisciplinary education, takin</w:t>
      </w:r>
      <w:r w:rsidRPr="00277CB4">
        <w:rPr>
          <w:rFonts w:ascii="Calibri" w:hAnsi="Calibri" w:cs="Calibri"/>
          <w:sz w:val="18"/>
          <w:szCs w:val="18"/>
        </w:rPr>
        <w:t xml:space="preserve">g </w:t>
      </w:r>
      <w:r w:rsidRPr="00BD4377">
        <w:rPr>
          <w:rFonts w:ascii="Calibri" w:hAnsi="Calibri" w:cs="Calibri"/>
          <w:sz w:val="18"/>
          <w:szCs w:val="18"/>
        </w:rPr>
        <w:t>an integrative approach</w:t>
      </w:r>
      <w:r w:rsidRPr="00277CB4">
        <w:rPr>
          <w:rFonts w:ascii="Calibri" w:hAnsi="Calibri" w:cs="Calibri"/>
          <w:sz w:val="18"/>
          <w:szCs w:val="18"/>
        </w:rPr>
        <w:t xml:space="preserve"> and starting interdisciplinary </w:t>
      </w:r>
      <w:r w:rsidRPr="00BD4377">
        <w:rPr>
          <w:rFonts w:ascii="Calibri" w:hAnsi="Calibri" w:cs="Calibri"/>
          <w:sz w:val="18"/>
          <w:szCs w:val="18"/>
        </w:rPr>
        <w:t>practice at early stages of education.</w:t>
      </w:r>
      <w:r w:rsidRPr="00277CB4">
        <w:rPr>
          <w:rFonts w:ascii="Calibri" w:hAnsi="Calibri" w:cs="Calibri"/>
          <w:sz w:val="18"/>
          <w:szCs w:val="18"/>
        </w:rPr>
        <w:t xml:space="preserve">” In Kuhn, K., &amp; Knoll, A. (2008). Informatics and medicine. From molecules to populations. </w:t>
      </w:r>
      <w:r w:rsidRPr="00BD4377">
        <w:rPr>
          <w:rFonts w:ascii="Calibri" w:hAnsi="Calibri" w:cs="Calibri"/>
          <w:i/>
          <w:sz w:val="18"/>
          <w:szCs w:val="18"/>
        </w:rPr>
        <w:t>Methods Inf Med</w:t>
      </w:r>
      <w:r w:rsidRPr="00277CB4">
        <w:rPr>
          <w:rFonts w:ascii="Calibri" w:hAnsi="Calibri" w:cs="Calibri"/>
          <w:sz w:val="18"/>
          <w:szCs w:val="18"/>
        </w:rPr>
        <w:t>, 47(4), 283-295.</w:t>
      </w:r>
    </w:p>
  </w:footnote>
  <w:footnote w:id="4">
    <w:p w14:paraId="00C72E91" w14:textId="77777777" w:rsidR="007538DF" w:rsidRDefault="007538DF" w:rsidP="00BD4377">
      <w:pPr>
        <w:pStyle w:val="FootnoteText"/>
        <w:jc w:val="both"/>
      </w:pPr>
      <w:r w:rsidRPr="00BD4377">
        <w:rPr>
          <w:rStyle w:val="FootnoteReference"/>
          <w:rFonts w:ascii="Calibri" w:hAnsi="Calibri" w:cs="Calibri"/>
          <w:sz w:val="18"/>
          <w:szCs w:val="18"/>
        </w:rPr>
        <w:footnoteRef/>
      </w:r>
      <w:r w:rsidRPr="00BD4377">
        <w:rPr>
          <w:rFonts w:ascii="Calibri" w:hAnsi="Calibri" w:cs="Calibri"/>
          <w:sz w:val="18"/>
          <w:szCs w:val="18"/>
        </w:rPr>
        <w:t xml:space="preserve"> See Table 1 in Welch, L., Lewitter, F., Schwartz, R., Brooksbank, C., Radivojac, P.</w:t>
      </w:r>
      <w:r w:rsidRPr="00277CB4">
        <w:rPr>
          <w:rFonts w:ascii="Calibri" w:hAnsi="Calibri" w:cs="Calibri"/>
          <w:sz w:val="18"/>
          <w:szCs w:val="18"/>
        </w:rPr>
        <w:t xml:space="preserve">, Gaeta, B., &amp; Schneider, M. V. </w:t>
      </w:r>
      <w:r w:rsidRPr="00BD4377">
        <w:rPr>
          <w:rFonts w:ascii="Calibri" w:hAnsi="Calibri" w:cs="Calibri"/>
          <w:sz w:val="18"/>
          <w:szCs w:val="18"/>
        </w:rPr>
        <w:t>(2014). Bioinformatics curriculum guidelines: toward a definition of core competenci</w:t>
      </w:r>
      <w:r w:rsidRPr="00277CB4">
        <w:rPr>
          <w:rFonts w:ascii="Calibri" w:hAnsi="Calibri" w:cs="Calibri"/>
          <w:sz w:val="18"/>
          <w:szCs w:val="18"/>
        </w:rPr>
        <w:t xml:space="preserve">es. </w:t>
      </w:r>
      <w:r w:rsidRPr="00BD4377">
        <w:rPr>
          <w:rFonts w:ascii="Calibri" w:hAnsi="Calibri" w:cs="Calibri"/>
          <w:i/>
          <w:sz w:val="18"/>
          <w:szCs w:val="18"/>
        </w:rPr>
        <w:t>PLOS computational biology</w:t>
      </w:r>
      <w:r w:rsidRPr="00277CB4">
        <w:rPr>
          <w:rFonts w:ascii="Calibri" w:hAnsi="Calibri" w:cs="Calibri"/>
          <w:sz w:val="18"/>
          <w:szCs w:val="18"/>
        </w:rPr>
        <w:t xml:space="preserve">, </w:t>
      </w:r>
      <w:r w:rsidRPr="00BD4377">
        <w:rPr>
          <w:rFonts w:ascii="Calibri" w:hAnsi="Calibri" w:cs="Calibri"/>
          <w:sz w:val="18"/>
          <w:szCs w:val="18"/>
        </w:rPr>
        <w:t>10(3), e1003496.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62A6" w14:textId="77777777" w:rsidR="007538DF" w:rsidRDefault="007538DF" w:rsidP="006612F6">
    <w:pPr>
      <w:pStyle w:val="Header"/>
      <w:tabs>
        <w:tab w:val="clear" w:pos="8640"/>
      </w:tabs>
    </w:pPr>
    <w:r>
      <w:t>[Type text]</w:t>
    </w:r>
    <w:r>
      <w:tab/>
      <w:t>[Type text] [Type text]</w:t>
    </w:r>
  </w:p>
  <w:p w14:paraId="7B616839" w14:textId="77777777" w:rsidR="007538DF" w:rsidRDefault="00753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04A9" w14:textId="66D6123D" w:rsidR="00E83ADD" w:rsidRDefault="00E83ADD" w:rsidP="00E83ADD">
    <w:pPr>
      <w:pStyle w:val="Header"/>
    </w:pPr>
    <w:r>
      <w:t>18-01</w:t>
    </w:r>
    <w:r>
      <w:ptab w:relativeTo="margin" w:alignment="center" w:leader="none"/>
    </w:r>
    <w:r>
      <w:t xml:space="preserve"> </w:t>
    </w:r>
    <w:r>
      <w:t xml:space="preserve">Biomedical Informatics </w:t>
    </w:r>
    <w:r>
      <w:t xml:space="preserve">Major Curriculum Modification </w:t>
    </w:r>
    <w:r>
      <w:ptab w:relativeTo="margin" w:alignment="right" w:leader="none"/>
    </w:r>
    <w:r>
      <w:t>2018-10-11</w:t>
    </w:r>
  </w:p>
  <w:p w14:paraId="02B0C9C7" w14:textId="67A171C8" w:rsidR="007538DF" w:rsidRPr="00E83ADD" w:rsidRDefault="007538DF" w:rsidP="00E83A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1DD8" w14:textId="77777777" w:rsidR="007538DF" w:rsidRDefault="00642343">
    <w:pPr>
      <w:pStyle w:val="Header"/>
    </w:pPr>
    <w:sdt>
      <w:sdtPr>
        <w:id w:val="-282035615"/>
        <w:temporary/>
        <w:showingPlcHdr/>
      </w:sdtPr>
      <w:sdtEndPr/>
      <w:sdtContent>
        <w:r w:rsidR="007538DF">
          <w:t>[Type text]</w:t>
        </w:r>
      </w:sdtContent>
    </w:sdt>
    <w:r w:rsidR="007538DF">
      <w:ptab w:relativeTo="margin" w:alignment="center" w:leader="none"/>
    </w:r>
    <w:sdt>
      <w:sdtPr>
        <w:id w:val="947584435"/>
        <w:temporary/>
        <w:showingPlcHdr/>
      </w:sdtPr>
      <w:sdtEndPr/>
      <w:sdtContent>
        <w:r w:rsidR="007538DF">
          <w:t>[Type text]</w:t>
        </w:r>
      </w:sdtContent>
    </w:sdt>
    <w:r w:rsidR="007538DF">
      <w:ptab w:relativeTo="margin" w:alignment="right" w:leader="none"/>
    </w:r>
    <w:sdt>
      <w:sdtPr>
        <w:id w:val="546957855"/>
        <w:temporary/>
        <w:showingPlcHdr/>
      </w:sdtPr>
      <w:sdtEndPr/>
      <w:sdtContent>
        <w:r w:rsidR="007538DF">
          <w:t>[Type text]</w:t>
        </w:r>
      </w:sdtContent>
    </w:sdt>
  </w:p>
  <w:p w14:paraId="5C2AEDAA" w14:textId="77777777" w:rsidR="007538DF" w:rsidRDefault="007538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F872" w14:textId="77777777" w:rsidR="007538DF" w:rsidRDefault="00642343">
    <w:pPr>
      <w:pStyle w:val="Header"/>
    </w:pPr>
    <w:sdt>
      <w:sdtPr>
        <w:id w:val="-1498498571"/>
        <w:temporary/>
        <w:showingPlcHdr/>
      </w:sdtPr>
      <w:sdtEndPr/>
      <w:sdtContent>
        <w:r w:rsidR="007538DF">
          <w:t>[Type text]</w:t>
        </w:r>
      </w:sdtContent>
    </w:sdt>
    <w:r w:rsidR="007538DF">
      <w:ptab w:relativeTo="margin" w:alignment="center" w:leader="none"/>
    </w:r>
    <w:sdt>
      <w:sdtPr>
        <w:id w:val="1197357969"/>
        <w:temporary/>
        <w:showingPlcHdr/>
      </w:sdtPr>
      <w:sdtEndPr/>
      <w:sdtContent>
        <w:r w:rsidR="007538DF">
          <w:t>[Type text]</w:t>
        </w:r>
      </w:sdtContent>
    </w:sdt>
    <w:r w:rsidR="007538DF">
      <w:ptab w:relativeTo="margin" w:alignment="right" w:leader="none"/>
    </w:r>
    <w:sdt>
      <w:sdtPr>
        <w:id w:val="2136207043"/>
        <w:temporary/>
        <w:showingPlcHdr/>
      </w:sdtPr>
      <w:sdtEndPr/>
      <w:sdtContent>
        <w:r w:rsidR="007538DF">
          <w:t>[Type text]</w:t>
        </w:r>
      </w:sdtContent>
    </w:sdt>
  </w:p>
  <w:p w14:paraId="5EB9F2DF" w14:textId="77777777" w:rsidR="007538DF" w:rsidRDefault="007538D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F60F" w14:textId="77777777" w:rsidR="007538DF" w:rsidRDefault="00642343">
    <w:pPr>
      <w:pStyle w:val="Header"/>
    </w:pPr>
    <w:sdt>
      <w:sdtPr>
        <w:id w:val="1717388787"/>
        <w:temporary/>
        <w:showingPlcHdr/>
      </w:sdtPr>
      <w:sdtEndPr/>
      <w:sdtContent>
        <w:r w:rsidR="007538DF">
          <w:t>[Type text]</w:t>
        </w:r>
      </w:sdtContent>
    </w:sdt>
    <w:r w:rsidR="007538DF">
      <w:ptab w:relativeTo="margin" w:alignment="center" w:leader="none"/>
    </w:r>
    <w:sdt>
      <w:sdtPr>
        <w:id w:val="-657615721"/>
        <w:temporary/>
        <w:showingPlcHdr/>
      </w:sdtPr>
      <w:sdtEndPr/>
      <w:sdtContent>
        <w:r w:rsidR="007538DF">
          <w:t>[Type text]</w:t>
        </w:r>
      </w:sdtContent>
    </w:sdt>
    <w:r w:rsidR="007538DF">
      <w:ptab w:relativeTo="margin" w:alignment="right" w:leader="none"/>
    </w:r>
    <w:sdt>
      <w:sdtPr>
        <w:id w:val="-787362141"/>
        <w:temporary/>
        <w:showingPlcHdr/>
      </w:sdtPr>
      <w:sdtEndPr/>
      <w:sdtContent>
        <w:r w:rsidR="007538DF">
          <w:t>[Type text]</w:t>
        </w:r>
      </w:sdtContent>
    </w:sdt>
  </w:p>
  <w:p w14:paraId="34938A52" w14:textId="77777777" w:rsidR="007538DF" w:rsidRDefault="007538D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F36F" w14:textId="77777777" w:rsidR="007538DF" w:rsidRDefault="007538DF" w:rsidP="006612F6">
    <w:pPr>
      <w:pStyle w:val="Header"/>
      <w:tabs>
        <w:tab w:val="clear" w:pos="8640"/>
      </w:tabs>
    </w:pPr>
    <w:r>
      <w:t>[Type text]</w:t>
    </w:r>
    <w:r>
      <w:tab/>
      <w:t>[Type text] [Type text]</w:t>
    </w:r>
  </w:p>
  <w:p w14:paraId="4786D6B8" w14:textId="77777777" w:rsidR="007538DF" w:rsidRDefault="007538D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C050" w14:textId="77777777" w:rsidR="007538DF" w:rsidRPr="00C72926" w:rsidRDefault="007538DF" w:rsidP="00BD2CF3">
    <w:pPr>
      <w:pStyle w:val="Header"/>
      <w:rPr>
        <w:sz w:val="20"/>
      </w:rPr>
    </w:pPr>
    <w:r w:rsidRPr="00C72926">
      <w:rPr>
        <w:sz w:val="20"/>
      </w:rPr>
      <w:t>V</w:t>
    </w:r>
    <w:r>
      <w:rPr>
        <w:sz w:val="20"/>
      </w:rPr>
      <w:t>ersion 2013-10-09</w:t>
    </w:r>
    <w:r w:rsidRPr="00C72926">
      <w:rPr>
        <w:sz w:val="20"/>
      </w:rPr>
      <w:t xml:space="preserve"> </w:t>
    </w:r>
    <w:r w:rsidRPr="00C72926">
      <w:rPr>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D2A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69608B"/>
    <w:multiLevelType w:val="hybridMultilevel"/>
    <w:tmpl w:val="DDDA8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D64268"/>
    <w:multiLevelType w:val="hybridMultilevel"/>
    <w:tmpl w:val="8FF41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A7748A"/>
    <w:multiLevelType w:val="hybridMultilevel"/>
    <w:tmpl w:val="A110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EB0D7C"/>
    <w:multiLevelType w:val="hybridMultilevel"/>
    <w:tmpl w:val="E8442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2B47"/>
    <w:multiLevelType w:val="hybridMultilevel"/>
    <w:tmpl w:val="F35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6653B1"/>
    <w:multiLevelType w:val="hybridMultilevel"/>
    <w:tmpl w:val="1E261C7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780A58"/>
    <w:multiLevelType w:val="hybridMultilevel"/>
    <w:tmpl w:val="803A91C6"/>
    <w:lvl w:ilvl="0" w:tplc="D6BEE0C4">
      <w:start w:val="1"/>
      <w:numFmt w:val="decimal"/>
      <w:lvlText w:val="%1."/>
      <w:lvlJc w:val="left"/>
      <w:pPr>
        <w:ind w:left="72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0C827960"/>
    <w:multiLevelType w:val="hybridMultilevel"/>
    <w:tmpl w:val="7352836C"/>
    <w:lvl w:ilvl="0" w:tplc="46E64612">
      <w:start w:val="1"/>
      <w:numFmt w:val="decimal"/>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125F0CFE"/>
    <w:multiLevelType w:val="hybridMultilevel"/>
    <w:tmpl w:val="33C8DE4E"/>
    <w:lvl w:ilvl="0" w:tplc="FC7001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47B24"/>
    <w:multiLevelType w:val="hybridMultilevel"/>
    <w:tmpl w:val="E8442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2523A5"/>
    <w:multiLevelType w:val="hybridMultilevel"/>
    <w:tmpl w:val="8332B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0A0097"/>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14E411CE"/>
    <w:multiLevelType w:val="hybridMultilevel"/>
    <w:tmpl w:val="931A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045BD3"/>
    <w:multiLevelType w:val="hybridMultilevel"/>
    <w:tmpl w:val="D716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145BCD"/>
    <w:multiLevelType w:val="hybridMultilevel"/>
    <w:tmpl w:val="312856B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11155F"/>
    <w:multiLevelType w:val="hybridMultilevel"/>
    <w:tmpl w:val="85FC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4259F"/>
    <w:multiLevelType w:val="hybridMultilevel"/>
    <w:tmpl w:val="D9A2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023FF1"/>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1833170E"/>
    <w:multiLevelType w:val="hybridMultilevel"/>
    <w:tmpl w:val="670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57E84"/>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1B373551"/>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1BD26ABC"/>
    <w:multiLevelType w:val="hybridMultilevel"/>
    <w:tmpl w:val="D83C0AF8"/>
    <w:lvl w:ilvl="0" w:tplc="04090015">
      <w:start w:val="2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1B57DF"/>
    <w:multiLevelType w:val="hybridMultilevel"/>
    <w:tmpl w:val="7822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D120DE"/>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1F9A0756"/>
    <w:multiLevelType w:val="hybridMultilevel"/>
    <w:tmpl w:val="5084682C"/>
    <w:lvl w:ilvl="0" w:tplc="BAACEC42">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05043D0"/>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6F34DC"/>
    <w:multiLevelType w:val="hybridMultilevel"/>
    <w:tmpl w:val="0E169E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6" w15:restartNumberingAfterBreak="0">
    <w:nsid w:val="22DF08FB"/>
    <w:multiLevelType w:val="hybridMultilevel"/>
    <w:tmpl w:val="49F0069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2561250B"/>
    <w:multiLevelType w:val="hybridMultilevel"/>
    <w:tmpl w:val="8332B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5C47EA2"/>
    <w:multiLevelType w:val="hybridMultilevel"/>
    <w:tmpl w:val="D83AD2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5DD492D"/>
    <w:multiLevelType w:val="hybridMultilevel"/>
    <w:tmpl w:val="2920F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89507F4"/>
    <w:multiLevelType w:val="hybridMultilevel"/>
    <w:tmpl w:val="98C89D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2"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895290"/>
    <w:multiLevelType w:val="hybridMultilevel"/>
    <w:tmpl w:val="44E2FD9A"/>
    <w:lvl w:ilvl="0" w:tplc="B8EE113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2559E"/>
    <w:multiLevelType w:val="hybridMultilevel"/>
    <w:tmpl w:val="CD86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3D7758"/>
    <w:multiLevelType w:val="hybridMultilevel"/>
    <w:tmpl w:val="61F8E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F51729E"/>
    <w:multiLevelType w:val="hybridMultilevel"/>
    <w:tmpl w:val="49302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0B72119"/>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0F44DC7"/>
    <w:multiLevelType w:val="hybridMultilevel"/>
    <w:tmpl w:val="3E20B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512B50"/>
    <w:multiLevelType w:val="hybridMultilevel"/>
    <w:tmpl w:val="E84C44B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4906A6"/>
    <w:multiLevelType w:val="hybridMultilevel"/>
    <w:tmpl w:val="8EBEB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816174"/>
    <w:multiLevelType w:val="hybridMultilevel"/>
    <w:tmpl w:val="DBD4DC0A"/>
    <w:lvl w:ilvl="0" w:tplc="DAA2F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E23550"/>
    <w:multiLevelType w:val="hybridMultilevel"/>
    <w:tmpl w:val="34260D54"/>
    <w:lvl w:ilvl="0" w:tplc="7396BD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F5B4B8D"/>
    <w:multiLevelType w:val="hybridMultilevel"/>
    <w:tmpl w:val="8332B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1051CF6"/>
    <w:multiLevelType w:val="hybridMultilevel"/>
    <w:tmpl w:val="2CB0A06A"/>
    <w:lvl w:ilvl="0" w:tplc="1264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01244"/>
    <w:multiLevelType w:val="hybridMultilevel"/>
    <w:tmpl w:val="175C9E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45045C1F"/>
    <w:multiLevelType w:val="hybridMultilevel"/>
    <w:tmpl w:val="A4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1" w15:restartNumberingAfterBreak="0">
    <w:nsid w:val="46236005"/>
    <w:multiLevelType w:val="hybridMultilevel"/>
    <w:tmpl w:val="F8B0398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2" w15:restartNumberingAfterBreak="0">
    <w:nsid w:val="471F378E"/>
    <w:multiLevelType w:val="hybridMultilevel"/>
    <w:tmpl w:val="F8B0398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3" w15:restartNumberingAfterBreak="0">
    <w:nsid w:val="4843745B"/>
    <w:multiLevelType w:val="hybridMultilevel"/>
    <w:tmpl w:val="72D61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8522E46"/>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9C123C7"/>
    <w:multiLevelType w:val="hybridMultilevel"/>
    <w:tmpl w:val="0EECD2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15:restartNumberingAfterBreak="0">
    <w:nsid w:val="4D200A00"/>
    <w:multiLevelType w:val="hybridMultilevel"/>
    <w:tmpl w:val="8332B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4E931986"/>
    <w:multiLevelType w:val="multilevel"/>
    <w:tmpl w:val="7352836C"/>
    <w:lvl w:ilvl="0">
      <w:start w:val="1"/>
      <w:numFmt w:val="decimal"/>
      <w:lvlText w:val="%1."/>
      <w:lvlJc w:val="left"/>
      <w:pPr>
        <w:ind w:left="36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8" w15:restartNumberingAfterBreak="0">
    <w:nsid w:val="4FE96DC2"/>
    <w:multiLevelType w:val="hybridMultilevel"/>
    <w:tmpl w:val="168C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246062C"/>
    <w:multiLevelType w:val="hybridMultilevel"/>
    <w:tmpl w:val="6A8AA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75C2C47"/>
    <w:multiLevelType w:val="hybridMultilevel"/>
    <w:tmpl w:val="175C9E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7FC26C3"/>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C2C3CD7"/>
    <w:multiLevelType w:val="hybridMultilevel"/>
    <w:tmpl w:val="507E7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3516A8"/>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5" w15:restartNumberingAfterBreak="0">
    <w:nsid w:val="5DF71AAC"/>
    <w:multiLevelType w:val="hybridMultilevel"/>
    <w:tmpl w:val="EBFCE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1511A2D"/>
    <w:multiLevelType w:val="hybridMultilevel"/>
    <w:tmpl w:val="D21626C2"/>
    <w:lvl w:ilvl="0" w:tplc="46E64612">
      <w:start w:val="1"/>
      <w:numFmt w:val="decimal"/>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7" w15:restartNumberingAfterBreak="0">
    <w:nsid w:val="660C3791"/>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8" w15:restartNumberingAfterBreak="0">
    <w:nsid w:val="666D2131"/>
    <w:multiLevelType w:val="hybridMultilevel"/>
    <w:tmpl w:val="274E69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69A227F3"/>
    <w:multiLevelType w:val="hybridMultilevel"/>
    <w:tmpl w:val="B95E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277B00"/>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6DD83439"/>
    <w:multiLevelType w:val="hybridMultilevel"/>
    <w:tmpl w:val="0EECD2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2" w15:restartNumberingAfterBreak="0">
    <w:nsid w:val="6FB54D98"/>
    <w:multiLevelType w:val="hybridMultilevel"/>
    <w:tmpl w:val="C78862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3"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B21DC9"/>
    <w:multiLevelType w:val="hybridMultilevel"/>
    <w:tmpl w:val="D9366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5" w15:restartNumberingAfterBreak="0">
    <w:nsid w:val="75AB6988"/>
    <w:multiLevelType w:val="hybridMultilevel"/>
    <w:tmpl w:val="CC0A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36AD4"/>
    <w:multiLevelType w:val="hybridMultilevel"/>
    <w:tmpl w:val="D72AD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7B68196C"/>
    <w:multiLevelType w:val="hybridMultilevel"/>
    <w:tmpl w:val="F5F44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D84112E"/>
    <w:multiLevelType w:val="hybridMultilevel"/>
    <w:tmpl w:val="9F22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2"/>
  </w:num>
  <w:num w:numId="3">
    <w:abstractNumId w:val="15"/>
  </w:num>
  <w:num w:numId="4">
    <w:abstractNumId w:val="71"/>
  </w:num>
  <w:num w:numId="5">
    <w:abstractNumId w:val="49"/>
  </w:num>
  <w:num w:numId="6">
    <w:abstractNumId w:val="58"/>
  </w:num>
  <w:num w:numId="7">
    <w:abstractNumId w:val="77"/>
  </w:num>
  <w:num w:numId="8">
    <w:abstractNumId w:val="36"/>
  </w:num>
  <w:num w:numId="9">
    <w:abstractNumId w:val="31"/>
  </w:num>
  <w:num w:numId="10">
    <w:abstractNumId w:val="74"/>
  </w:num>
  <w:num w:numId="11">
    <w:abstractNumId w:val="82"/>
  </w:num>
  <w:num w:numId="12">
    <w:abstractNumId w:val="27"/>
  </w:num>
  <w:num w:numId="13">
    <w:abstractNumId w:val="28"/>
  </w:num>
  <w:num w:numId="14">
    <w:abstractNumId w:val="19"/>
  </w:num>
  <w:num w:numId="15">
    <w:abstractNumId w:val="25"/>
  </w:num>
  <w:num w:numId="16">
    <w:abstractNumId w:val="33"/>
  </w:num>
  <w:num w:numId="17">
    <w:abstractNumId w:val="55"/>
  </w:num>
  <w:num w:numId="18">
    <w:abstractNumId w:val="80"/>
  </w:num>
  <w:num w:numId="19">
    <w:abstractNumId w:val="37"/>
  </w:num>
  <w:num w:numId="20">
    <w:abstractNumId w:val="86"/>
  </w:num>
  <w:num w:numId="21">
    <w:abstractNumId w:val="66"/>
  </w:num>
  <w:num w:numId="22">
    <w:abstractNumId w:val="17"/>
  </w:num>
  <w:num w:numId="23">
    <w:abstractNumId w:val="62"/>
  </w:num>
  <w:num w:numId="24">
    <w:abstractNumId w:val="61"/>
  </w:num>
  <w:num w:numId="25">
    <w:abstractNumId w:val="8"/>
  </w:num>
  <w:num w:numId="26">
    <w:abstractNumId w:val="65"/>
  </w:num>
  <w:num w:numId="27">
    <w:abstractNumId w:val="81"/>
  </w:num>
  <w:num w:numId="28">
    <w:abstractNumId w:val="72"/>
  </w:num>
  <w:num w:numId="29">
    <w:abstractNumId w:val="0"/>
  </w:num>
  <w:num w:numId="30">
    <w:abstractNumId w:val="39"/>
  </w:num>
  <w:num w:numId="31">
    <w:abstractNumId w:val="21"/>
  </w:num>
  <w:num w:numId="32">
    <w:abstractNumId w:val="79"/>
  </w:num>
  <w:num w:numId="33">
    <w:abstractNumId w:val="88"/>
  </w:num>
  <w:num w:numId="34">
    <w:abstractNumId w:val="75"/>
  </w:num>
  <w:num w:numId="35">
    <w:abstractNumId w:val="68"/>
  </w:num>
  <w:num w:numId="36">
    <w:abstractNumId w:val="56"/>
  </w:num>
  <w:num w:numId="37">
    <w:abstractNumId w:val="10"/>
  </w:num>
  <w:num w:numId="38">
    <w:abstractNumId w:val="78"/>
  </w:num>
  <w:num w:numId="39">
    <w:abstractNumId w:val="45"/>
  </w:num>
  <w:num w:numId="40">
    <w:abstractNumId w:val="35"/>
  </w:num>
  <w:num w:numId="41">
    <w:abstractNumId w:val="41"/>
  </w:num>
  <w:num w:numId="42">
    <w:abstractNumId w:val="84"/>
  </w:num>
  <w:num w:numId="43">
    <w:abstractNumId w:val="38"/>
  </w:num>
  <w:num w:numId="44">
    <w:abstractNumId w:val="1"/>
  </w:num>
  <w:num w:numId="45">
    <w:abstractNumId w:val="2"/>
  </w:num>
  <w:num w:numId="46">
    <w:abstractNumId w:val="18"/>
  </w:num>
  <w:num w:numId="47">
    <w:abstractNumId w:val="42"/>
  </w:num>
  <w:num w:numId="48">
    <w:abstractNumId w:val="3"/>
  </w:num>
  <w:num w:numId="49">
    <w:abstractNumId w:val="23"/>
  </w:num>
  <w:num w:numId="50">
    <w:abstractNumId w:val="26"/>
  </w:num>
  <w:num w:numId="51">
    <w:abstractNumId w:val="24"/>
  </w:num>
  <w:num w:numId="52">
    <w:abstractNumId w:val="7"/>
  </w:num>
  <w:num w:numId="53">
    <w:abstractNumId w:val="87"/>
  </w:num>
  <w:num w:numId="54">
    <w:abstractNumId w:val="43"/>
  </w:num>
  <w:num w:numId="55">
    <w:abstractNumId w:val="69"/>
  </w:num>
  <w:num w:numId="56">
    <w:abstractNumId w:val="52"/>
  </w:num>
  <w:num w:numId="57">
    <w:abstractNumId w:val="5"/>
  </w:num>
  <w:num w:numId="58">
    <w:abstractNumId w:val="29"/>
  </w:num>
  <w:num w:numId="59">
    <w:abstractNumId w:val="63"/>
  </w:num>
  <w:num w:numId="60">
    <w:abstractNumId w:val="73"/>
  </w:num>
  <w:num w:numId="61">
    <w:abstractNumId w:val="44"/>
  </w:num>
  <w:num w:numId="62">
    <w:abstractNumId w:val="32"/>
  </w:num>
  <w:num w:numId="63">
    <w:abstractNumId w:val="14"/>
  </w:num>
  <w:num w:numId="64">
    <w:abstractNumId w:val="57"/>
  </w:num>
  <w:num w:numId="65">
    <w:abstractNumId w:val="13"/>
  </w:num>
  <w:num w:numId="66">
    <w:abstractNumId w:val="53"/>
  </w:num>
  <w:num w:numId="67">
    <w:abstractNumId w:val="16"/>
  </w:num>
  <w:num w:numId="68">
    <w:abstractNumId w:val="64"/>
  </w:num>
  <w:num w:numId="69">
    <w:abstractNumId w:val="46"/>
  </w:num>
  <w:num w:numId="70">
    <w:abstractNumId w:val="60"/>
  </w:num>
  <w:num w:numId="71">
    <w:abstractNumId w:val="50"/>
  </w:num>
  <w:num w:numId="72">
    <w:abstractNumId w:val="47"/>
  </w:num>
  <w:num w:numId="73">
    <w:abstractNumId w:val="70"/>
  </w:num>
  <w:num w:numId="74">
    <w:abstractNumId w:val="11"/>
  </w:num>
  <w:num w:numId="75">
    <w:abstractNumId w:val="83"/>
  </w:num>
  <w:num w:numId="76">
    <w:abstractNumId w:val="48"/>
  </w:num>
  <w:num w:numId="77">
    <w:abstractNumId w:val="89"/>
  </w:num>
  <w:num w:numId="78">
    <w:abstractNumId w:val="6"/>
  </w:num>
  <w:num w:numId="79">
    <w:abstractNumId w:val="12"/>
  </w:num>
  <w:num w:numId="80">
    <w:abstractNumId w:val="40"/>
  </w:num>
  <w:num w:numId="81">
    <w:abstractNumId w:val="54"/>
  </w:num>
  <w:num w:numId="82">
    <w:abstractNumId w:val="9"/>
  </w:num>
  <w:num w:numId="83">
    <w:abstractNumId w:val="34"/>
  </w:num>
  <w:num w:numId="84">
    <w:abstractNumId w:val="51"/>
  </w:num>
  <w:num w:numId="85">
    <w:abstractNumId w:val="30"/>
  </w:num>
  <w:num w:numId="86">
    <w:abstractNumId w:val="67"/>
  </w:num>
  <w:num w:numId="87">
    <w:abstractNumId w:val="76"/>
  </w:num>
  <w:num w:numId="88">
    <w:abstractNumId w:val="59"/>
  </w:num>
  <w:num w:numId="89">
    <w:abstractNumId w:val="4"/>
  </w:num>
  <w:num w:numId="90">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11DE4"/>
    <w:rsid w:val="00021E2C"/>
    <w:rsid w:val="000224BD"/>
    <w:rsid w:val="0002734A"/>
    <w:rsid w:val="0003052B"/>
    <w:rsid w:val="00035431"/>
    <w:rsid w:val="0003799E"/>
    <w:rsid w:val="00041A06"/>
    <w:rsid w:val="00042A10"/>
    <w:rsid w:val="000460FC"/>
    <w:rsid w:val="00050AE8"/>
    <w:rsid w:val="00054901"/>
    <w:rsid w:val="00072916"/>
    <w:rsid w:val="00072FEE"/>
    <w:rsid w:val="00074D79"/>
    <w:rsid w:val="0007739B"/>
    <w:rsid w:val="00092F75"/>
    <w:rsid w:val="00094E6B"/>
    <w:rsid w:val="000963B3"/>
    <w:rsid w:val="000A1911"/>
    <w:rsid w:val="000A387B"/>
    <w:rsid w:val="000B0F0D"/>
    <w:rsid w:val="000B1ABA"/>
    <w:rsid w:val="000B2CFE"/>
    <w:rsid w:val="000B4038"/>
    <w:rsid w:val="000B4C0B"/>
    <w:rsid w:val="000C00D2"/>
    <w:rsid w:val="000C18CF"/>
    <w:rsid w:val="000D221F"/>
    <w:rsid w:val="000D448D"/>
    <w:rsid w:val="000D4566"/>
    <w:rsid w:val="000D7645"/>
    <w:rsid w:val="000D79B2"/>
    <w:rsid w:val="000E4848"/>
    <w:rsid w:val="000F3C84"/>
    <w:rsid w:val="0010152D"/>
    <w:rsid w:val="00111BB4"/>
    <w:rsid w:val="00112C76"/>
    <w:rsid w:val="00115BA8"/>
    <w:rsid w:val="00122310"/>
    <w:rsid w:val="00122CF7"/>
    <w:rsid w:val="0012422D"/>
    <w:rsid w:val="00126F57"/>
    <w:rsid w:val="001306EC"/>
    <w:rsid w:val="00132D52"/>
    <w:rsid w:val="00137E5A"/>
    <w:rsid w:val="001405F3"/>
    <w:rsid w:val="00140AE2"/>
    <w:rsid w:val="001411C8"/>
    <w:rsid w:val="001412E0"/>
    <w:rsid w:val="00141B1F"/>
    <w:rsid w:val="001421A1"/>
    <w:rsid w:val="001429CF"/>
    <w:rsid w:val="001432AE"/>
    <w:rsid w:val="00146023"/>
    <w:rsid w:val="00151180"/>
    <w:rsid w:val="00154666"/>
    <w:rsid w:val="001607E1"/>
    <w:rsid w:val="00164FB6"/>
    <w:rsid w:val="00167F4D"/>
    <w:rsid w:val="00171A0D"/>
    <w:rsid w:val="00175E5D"/>
    <w:rsid w:val="00177184"/>
    <w:rsid w:val="00185134"/>
    <w:rsid w:val="00185330"/>
    <w:rsid w:val="00185A0D"/>
    <w:rsid w:val="0019092C"/>
    <w:rsid w:val="001A7F99"/>
    <w:rsid w:val="001B276A"/>
    <w:rsid w:val="001B3534"/>
    <w:rsid w:val="001C040E"/>
    <w:rsid w:val="001C1212"/>
    <w:rsid w:val="001C70AE"/>
    <w:rsid w:val="001D157D"/>
    <w:rsid w:val="001D360D"/>
    <w:rsid w:val="001F1C84"/>
    <w:rsid w:val="001F3D7B"/>
    <w:rsid w:val="0020043D"/>
    <w:rsid w:val="00204C2A"/>
    <w:rsid w:val="00212691"/>
    <w:rsid w:val="00213229"/>
    <w:rsid w:val="00213296"/>
    <w:rsid w:val="00213937"/>
    <w:rsid w:val="00220495"/>
    <w:rsid w:val="002211FC"/>
    <w:rsid w:val="00224053"/>
    <w:rsid w:val="0023413F"/>
    <w:rsid w:val="00236887"/>
    <w:rsid w:val="00246ECE"/>
    <w:rsid w:val="00251053"/>
    <w:rsid w:val="002567A5"/>
    <w:rsid w:val="00257357"/>
    <w:rsid w:val="00263706"/>
    <w:rsid w:val="002675F5"/>
    <w:rsid w:val="00277CB4"/>
    <w:rsid w:val="00277D4F"/>
    <w:rsid w:val="00283F68"/>
    <w:rsid w:val="002845A3"/>
    <w:rsid w:val="00285601"/>
    <w:rsid w:val="00290CB9"/>
    <w:rsid w:val="0029109B"/>
    <w:rsid w:val="002937D2"/>
    <w:rsid w:val="0029467E"/>
    <w:rsid w:val="002962A9"/>
    <w:rsid w:val="002972C3"/>
    <w:rsid w:val="002A0872"/>
    <w:rsid w:val="002A0F93"/>
    <w:rsid w:val="002A1A3A"/>
    <w:rsid w:val="002B2148"/>
    <w:rsid w:val="002C0BC0"/>
    <w:rsid w:val="002C0F5F"/>
    <w:rsid w:val="002C2F80"/>
    <w:rsid w:val="002C3ED0"/>
    <w:rsid w:val="002C41D2"/>
    <w:rsid w:val="002C525D"/>
    <w:rsid w:val="002C7543"/>
    <w:rsid w:val="002D09E1"/>
    <w:rsid w:val="002D31CA"/>
    <w:rsid w:val="002D4888"/>
    <w:rsid w:val="002D4BCA"/>
    <w:rsid w:val="002E0C50"/>
    <w:rsid w:val="002E5A57"/>
    <w:rsid w:val="002E5C1D"/>
    <w:rsid w:val="002E5D2D"/>
    <w:rsid w:val="002E620B"/>
    <w:rsid w:val="00302652"/>
    <w:rsid w:val="00306BB9"/>
    <w:rsid w:val="00316715"/>
    <w:rsid w:val="0031765A"/>
    <w:rsid w:val="00321206"/>
    <w:rsid w:val="00325354"/>
    <w:rsid w:val="003260E7"/>
    <w:rsid w:val="00331201"/>
    <w:rsid w:val="003320B7"/>
    <w:rsid w:val="00334E15"/>
    <w:rsid w:val="00336A05"/>
    <w:rsid w:val="003442CE"/>
    <w:rsid w:val="0034689F"/>
    <w:rsid w:val="003535BC"/>
    <w:rsid w:val="003573E9"/>
    <w:rsid w:val="00357811"/>
    <w:rsid w:val="00360FDE"/>
    <w:rsid w:val="00365729"/>
    <w:rsid w:val="0037030A"/>
    <w:rsid w:val="0038096A"/>
    <w:rsid w:val="003823EF"/>
    <w:rsid w:val="00384214"/>
    <w:rsid w:val="00385835"/>
    <w:rsid w:val="00393233"/>
    <w:rsid w:val="0039490D"/>
    <w:rsid w:val="0039731C"/>
    <w:rsid w:val="00397760"/>
    <w:rsid w:val="003A0D60"/>
    <w:rsid w:val="003A360A"/>
    <w:rsid w:val="003A5828"/>
    <w:rsid w:val="003A59B7"/>
    <w:rsid w:val="003A7D9F"/>
    <w:rsid w:val="003B5A1D"/>
    <w:rsid w:val="003B6B9D"/>
    <w:rsid w:val="003B7C35"/>
    <w:rsid w:val="003C0117"/>
    <w:rsid w:val="003C1CBF"/>
    <w:rsid w:val="003C60EE"/>
    <w:rsid w:val="003C6A5D"/>
    <w:rsid w:val="003C76CA"/>
    <w:rsid w:val="003D243E"/>
    <w:rsid w:val="003D25C4"/>
    <w:rsid w:val="003D3071"/>
    <w:rsid w:val="003D4B65"/>
    <w:rsid w:val="003D501D"/>
    <w:rsid w:val="003E3ADA"/>
    <w:rsid w:val="003E4FAB"/>
    <w:rsid w:val="003E79D1"/>
    <w:rsid w:val="003F135E"/>
    <w:rsid w:val="003F2BE4"/>
    <w:rsid w:val="003F7693"/>
    <w:rsid w:val="004034F7"/>
    <w:rsid w:val="00403F46"/>
    <w:rsid w:val="004059A6"/>
    <w:rsid w:val="0040776C"/>
    <w:rsid w:val="004105D9"/>
    <w:rsid w:val="0041230E"/>
    <w:rsid w:val="00412F08"/>
    <w:rsid w:val="00414537"/>
    <w:rsid w:val="004152A8"/>
    <w:rsid w:val="00415687"/>
    <w:rsid w:val="00417069"/>
    <w:rsid w:val="00424287"/>
    <w:rsid w:val="00425A45"/>
    <w:rsid w:val="004346D0"/>
    <w:rsid w:val="00441094"/>
    <w:rsid w:val="00442541"/>
    <w:rsid w:val="0045273D"/>
    <w:rsid w:val="00453B3D"/>
    <w:rsid w:val="004568D4"/>
    <w:rsid w:val="0046157F"/>
    <w:rsid w:val="00463957"/>
    <w:rsid w:val="0046431C"/>
    <w:rsid w:val="004643A5"/>
    <w:rsid w:val="00467991"/>
    <w:rsid w:val="00470CCA"/>
    <w:rsid w:val="004740EF"/>
    <w:rsid w:val="0048077C"/>
    <w:rsid w:val="00483DC2"/>
    <w:rsid w:val="00484EFB"/>
    <w:rsid w:val="004925A6"/>
    <w:rsid w:val="00492F07"/>
    <w:rsid w:val="004A36EB"/>
    <w:rsid w:val="004B3014"/>
    <w:rsid w:val="004C0A34"/>
    <w:rsid w:val="004C119B"/>
    <w:rsid w:val="004C2AC0"/>
    <w:rsid w:val="004C6E19"/>
    <w:rsid w:val="004C7715"/>
    <w:rsid w:val="004D0281"/>
    <w:rsid w:val="004D0BEE"/>
    <w:rsid w:val="004D35BF"/>
    <w:rsid w:val="004F3F0E"/>
    <w:rsid w:val="00501F20"/>
    <w:rsid w:val="00510F23"/>
    <w:rsid w:val="00526329"/>
    <w:rsid w:val="00530AEF"/>
    <w:rsid w:val="00537202"/>
    <w:rsid w:val="005377AE"/>
    <w:rsid w:val="00537EFE"/>
    <w:rsid w:val="00544E2C"/>
    <w:rsid w:val="005509D3"/>
    <w:rsid w:val="005517D9"/>
    <w:rsid w:val="00556182"/>
    <w:rsid w:val="0056198A"/>
    <w:rsid w:val="00564936"/>
    <w:rsid w:val="00576098"/>
    <w:rsid w:val="00580A84"/>
    <w:rsid w:val="00580B26"/>
    <w:rsid w:val="005823F3"/>
    <w:rsid w:val="005832A4"/>
    <w:rsid w:val="00593448"/>
    <w:rsid w:val="00594187"/>
    <w:rsid w:val="00596D04"/>
    <w:rsid w:val="005A027C"/>
    <w:rsid w:val="005A1409"/>
    <w:rsid w:val="005A1D95"/>
    <w:rsid w:val="005A26A0"/>
    <w:rsid w:val="005A4D81"/>
    <w:rsid w:val="005A7C4B"/>
    <w:rsid w:val="005B0ED0"/>
    <w:rsid w:val="005B1388"/>
    <w:rsid w:val="005B1F06"/>
    <w:rsid w:val="005B2C8E"/>
    <w:rsid w:val="005B4327"/>
    <w:rsid w:val="005B7932"/>
    <w:rsid w:val="005D146F"/>
    <w:rsid w:val="005D30D2"/>
    <w:rsid w:val="005D467B"/>
    <w:rsid w:val="005F27CE"/>
    <w:rsid w:val="005F41AB"/>
    <w:rsid w:val="005F58C0"/>
    <w:rsid w:val="005F6D2B"/>
    <w:rsid w:val="005F6DDE"/>
    <w:rsid w:val="006049D7"/>
    <w:rsid w:val="006057CF"/>
    <w:rsid w:val="00606E6C"/>
    <w:rsid w:val="00607682"/>
    <w:rsid w:val="00617E28"/>
    <w:rsid w:val="00623084"/>
    <w:rsid w:val="00626D87"/>
    <w:rsid w:val="00633637"/>
    <w:rsid w:val="00633F89"/>
    <w:rsid w:val="0063754F"/>
    <w:rsid w:val="00642343"/>
    <w:rsid w:val="006469A6"/>
    <w:rsid w:val="006510DC"/>
    <w:rsid w:val="0065446F"/>
    <w:rsid w:val="0065565D"/>
    <w:rsid w:val="00660177"/>
    <w:rsid w:val="006612F6"/>
    <w:rsid w:val="00661576"/>
    <w:rsid w:val="00672D66"/>
    <w:rsid w:val="00675FBB"/>
    <w:rsid w:val="00680648"/>
    <w:rsid w:val="006817B5"/>
    <w:rsid w:val="00685810"/>
    <w:rsid w:val="0069192B"/>
    <w:rsid w:val="006932B2"/>
    <w:rsid w:val="006A4F95"/>
    <w:rsid w:val="006B5767"/>
    <w:rsid w:val="006B75AE"/>
    <w:rsid w:val="006C175D"/>
    <w:rsid w:val="006C1776"/>
    <w:rsid w:val="006D00A4"/>
    <w:rsid w:val="006D2CC7"/>
    <w:rsid w:val="006D5561"/>
    <w:rsid w:val="006E097C"/>
    <w:rsid w:val="006F1041"/>
    <w:rsid w:val="007007E6"/>
    <w:rsid w:val="007060A0"/>
    <w:rsid w:val="00713138"/>
    <w:rsid w:val="00715442"/>
    <w:rsid w:val="00721C21"/>
    <w:rsid w:val="007241F3"/>
    <w:rsid w:val="0072531A"/>
    <w:rsid w:val="00731995"/>
    <w:rsid w:val="00733687"/>
    <w:rsid w:val="00735EF0"/>
    <w:rsid w:val="00740188"/>
    <w:rsid w:val="00742056"/>
    <w:rsid w:val="007448FF"/>
    <w:rsid w:val="007538DF"/>
    <w:rsid w:val="00757193"/>
    <w:rsid w:val="00765001"/>
    <w:rsid w:val="00765369"/>
    <w:rsid w:val="007662DE"/>
    <w:rsid w:val="00771898"/>
    <w:rsid w:val="00776422"/>
    <w:rsid w:val="007801CD"/>
    <w:rsid w:val="007823BB"/>
    <w:rsid w:val="00785483"/>
    <w:rsid w:val="00786E24"/>
    <w:rsid w:val="00790FE0"/>
    <w:rsid w:val="00791E09"/>
    <w:rsid w:val="0079406B"/>
    <w:rsid w:val="0079415C"/>
    <w:rsid w:val="007951E7"/>
    <w:rsid w:val="007A1D17"/>
    <w:rsid w:val="007A2022"/>
    <w:rsid w:val="007A4C96"/>
    <w:rsid w:val="007B1401"/>
    <w:rsid w:val="007B1B50"/>
    <w:rsid w:val="007B2802"/>
    <w:rsid w:val="007B7291"/>
    <w:rsid w:val="007C0787"/>
    <w:rsid w:val="007C1572"/>
    <w:rsid w:val="007D075B"/>
    <w:rsid w:val="007D1F8F"/>
    <w:rsid w:val="007D2FF6"/>
    <w:rsid w:val="007F0EA3"/>
    <w:rsid w:val="007F43E0"/>
    <w:rsid w:val="00801CD4"/>
    <w:rsid w:val="008068B9"/>
    <w:rsid w:val="00812268"/>
    <w:rsid w:val="00821A68"/>
    <w:rsid w:val="00822080"/>
    <w:rsid w:val="008239C0"/>
    <w:rsid w:val="00823CC2"/>
    <w:rsid w:val="00831F8B"/>
    <w:rsid w:val="008357CF"/>
    <w:rsid w:val="008371E7"/>
    <w:rsid w:val="008430D2"/>
    <w:rsid w:val="00845A54"/>
    <w:rsid w:val="00851855"/>
    <w:rsid w:val="00856079"/>
    <w:rsid w:val="00856CAA"/>
    <w:rsid w:val="00865AB0"/>
    <w:rsid w:val="00876441"/>
    <w:rsid w:val="00884604"/>
    <w:rsid w:val="008920D8"/>
    <w:rsid w:val="00892759"/>
    <w:rsid w:val="00897281"/>
    <w:rsid w:val="008A19E7"/>
    <w:rsid w:val="008A2D35"/>
    <w:rsid w:val="008B0DFA"/>
    <w:rsid w:val="008B2B47"/>
    <w:rsid w:val="008C0935"/>
    <w:rsid w:val="008C293D"/>
    <w:rsid w:val="008C401E"/>
    <w:rsid w:val="008C59DA"/>
    <w:rsid w:val="008C7EB3"/>
    <w:rsid w:val="008D2B5B"/>
    <w:rsid w:val="008D4FE8"/>
    <w:rsid w:val="008D58DF"/>
    <w:rsid w:val="008E1531"/>
    <w:rsid w:val="008E18B6"/>
    <w:rsid w:val="008F0DAC"/>
    <w:rsid w:val="008F4BE8"/>
    <w:rsid w:val="008F4ED5"/>
    <w:rsid w:val="008F5C28"/>
    <w:rsid w:val="00912E51"/>
    <w:rsid w:val="00925EA5"/>
    <w:rsid w:val="00952DEC"/>
    <w:rsid w:val="00962190"/>
    <w:rsid w:val="0096335E"/>
    <w:rsid w:val="00967015"/>
    <w:rsid w:val="009677A7"/>
    <w:rsid w:val="009677B5"/>
    <w:rsid w:val="00971397"/>
    <w:rsid w:val="00972EA3"/>
    <w:rsid w:val="0097369C"/>
    <w:rsid w:val="00973E8B"/>
    <w:rsid w:val="0097647F"/>
    <w:rsid w:val="0099045B"/>
    <w:rsid w:val="00990BBA"/>
    <w:rsid w:val="009A0EE4"/>
    <w:rsid w:val="009A1415"/>
    <w:rsid w:val="009A1736"/>
    <w:rsid w:val="009A1788"/>
    <w:rsid w:val="009A26DE"/>
    <w:rsid w:val="009A2C01"/>
    <w:rsid w:val="009A2D76"/>
    <w:rsid w:val="009A38C7"/>
    <w:rsid w:val="009A6D6D"/>
    <w:rsid w:val="009B0DEC"/>
    <w:rsid w:val="009B339F"/>
    <w:rsid w:val="009B4C17"/>
    <w:rsid w:val="009B59BD"/>
    <w:rsid w:val="009C078D"/>
    <w:rsid w:val="009C1C4F"/>
    <w:rsid w:val="009C42CE"/>
    <w:rsid w:val="009C591B"/>
    <w:rsid w:val="009C5F8E"/>
    <w:rsid w:val="009D32B2"/>
    <w:rsid w:val="009D32E5"/>
    <w:rsid w:val="009D557C"/>
    <w:rsid w:val="009D562B"/>
    <w:rsid w:val="009E41EA"/>
    <w:rsid w:val="009F47A9"/>
    <w:rsid w:val="009F6F5E"/>
    <w:rsid w:val="00A000B2"/>
    <w:rsid w:val="00A000EE"/>
    <w:rsid w:val="00A01D3F"/>
    <w:rsid w:val="00A04996"/>
    <w:rsid w:val="00A0643A"/>
    <w:rsid w:val="00A13113"/>
    <w:rsid w:val="00A138CA"/>
    <w:rsid w:val="00A15B44"/>
    <w:rsid w:val="00A164AB"/>
    <w:rsid w:val="00A16E0D"/>
    <w:rsid w:val="00A20EF2"/>
    <w:rsid w:val="00A21316"/>
    <w:rsid w:val="00A30430"/>
    <w:rsid w:val="00A33E24"/>
    <w:rsid w:val="00A34FD5"/>
    <w:rsid w:val="00A5191A"/>
    <w:rsid w:val="00A52D7C"/>
    <w:rsid w:val="00A53380"/>
    <w:rsid w:val="00A5459A"/>
    <w:rsid w:val="00A62C31"/>
    <w:rsid w:val="00A72EF1"/>
    <w:rsid w:val="00A73B5A"/>
    <w:rsid w:val="00A74453"/>
    <w:rsid w:val="00A77687"/>
    <w:rsid w:val="00A8045D"/>
    <w:rsid w:val="00A912B6"/>
    <w:rsid w:val="00AA2EDE"/>
    <w:rsid w:val="00AA39EB"/>
    <w:rsid w:val="00AA726B"/>
    <w:rsid w:val="00AB5939"/>
    <w:rsid w:val="00AC23F7"/>
    <w:rsid w:val="00AC3154"/>
    <w:rsid w:val="00AC7363"/>
    <w:rsid w:val="00AD009B"/>
    <w:rsid w:val="00AD0A53"/>
    <w:rsid w:val="00AD1114"/>
    <w:rsid w:val="00AD1807"/>
    <w:rsid w:val="00AE038E"/>
    <w:rsid w:val="00AF003B"/>
    <w:rsid w:val="00B0000A"/>
    <w:rsid w:val="00B00871"/>
    <w:rsid w:val="00B039D9"/>
    <w:rsid w:val="00B04852"/>
    <w:rsid w:val="00B1189F"/>
    <w:rsid w:val="00B13953"/>
    <w:rsid w:val="00B15C8E"/>
    <w:rsid w:val="00B22437"/>
    <w:rsid w:val="00B27271"/>
    <w:rsid w:val="00B3026E"/>
    <w:rsid w:val="00B32443"/>
    <w:rsid w:val="00B32C0B"/>
    <w:rsid w:val="00B37272"/>
    <w:rsid w:val="00B45CB9"/>
    <w:rsid w:val="00B511F3"/>
    <w:rsid w:val="00B51BED"/>
    <w:rsid w:val="00B51E7B"/>
    <w:rsid w:val="00B52D44"/>
    <w:rsid w:val="00B55A27"/>
    <w:rsid w:val="00B614E6"/>
    <w:rsid w:val="00B65087"/>
    <w:rsid w:val="00B72AC9"/>
    <w:rsid w:val="00B73F74"/>
    <w:rsid w:val="00B75C4B"/>
    <w:rsid w:val="00B80C07"/>
    <w:rsid w:val="00BA4DB7"/>
    <w:rsid w:val="00BB2FC8"/>
    <w:rsid w:val="00BC2CD2"/>
    <w:rsid w:val="00BC462E"/>
    <w:rsid w:val="00BD2CF3"/>
    <w:rsid w:val="00BD4377"/>
    <w:rsid w:val="00BE2181"/>
    <w:rsid w:val="00BE2685"/>
    <w:rsid w:val="00BE4161"/>
    <w:rsid w:val="00C04B36"/>
    <w:rsid w:val="00C107A1"/>
    <w:rsid w:val="00C13392"/>
    <w:rsid w:val="00C13A5E"/>
    <w:rsid w:val="00C14E46"/>
    <w:rsid w:val="00C21E23"/>
    <w:rsid w:val="00C306DE"/>
    <w:rsid w:val="00C436EC"/>
    <w:rsid w:val="00C47979"/>
    <w:rsid w:val="00C5033F"/>
    <w:rsid w:val="00C5439F"/>
    <w:rsid w:val="00C55655"/>
    <w:rsid w:val="00C6077E"/>
    <w:rsid w:val="00C616F1"/>
    <w:rsid w:val="00C62102"/>
    <w:rsid w:val="00C660BA"/>
    <w:rsid w:val="00C70B19"/>
    <w:rsid w:val="00C72926"/>
    <w:rsid w:val="00C7299A"/>
    <w:rsid w:val="00C735D0"/>
    <w:rsid w:val="00C7505E"/>
    <w:rsid w:val="00C77315"/>
    <w:rsid w:val="00C77D9D"/>
    <w:rsid w:val="00C837AC"/>
    <w:rsid w:val="00C83FDE"/>
    <w:rsid w:val="00C85358"/>
    <w:rsid w:val="00C879EB"/>
    <w:rsid w:val="00C917CF"/>
    <w:rsid w:val="00C949DF"/>
    <w:rsid w:val="00C97D09"/>
    <w:rsid w:val="00CA08B0"/>
    <w:rsid w:val="00CA55FF"/>
    <w:rsid w:val="00CA5F5C"/>
    <w:rsid w:val="00CA6F4F"/>
    <w:rsid w:val="00CB131E"/>
    <w:rsid w:val="00CC10AA"/>
    <w:rsid w:val="00CC1546"/>
    <w:rsid w:val="00CC18D1"/>
    <w:rsid w:val="00CC667B"/>
    <w:rsid w:val="00CD4D3C"/>
    <w:rsid w:val="00CD7297"/>
    <w:rsid w:val="00CE413F"/>
    <w:rsid w:val="00CE5A61"/>
    <w:rsid w:val="00CE5D2B"/>
    <w:rsid w:val="00CF0F97"/>
    <w:rsid w:val="00CF132D"/>
    <w:rsid w:val="00CF1BE1"/>
    <w:rsid w:val="00CF2DA0"/>
    <w:rsid w:val="00CF5142"/>
    <w:rsid w:val="00CF5156"/>
    <w:rsid w:val="00CF787D"/>
    <w:rsid w:val="00D00C40"/>
    <w:rsid w:val="00D0616B"/>
    <w:rsid w:val="00D1211B"/>
    <w:rsid w:val="00D12835"/>
    <w:rsid w:val="00D139D7"/>
    <w:rsid w:val="00D141E9"/>
    <w:rsid w:val="00D20E8B"/>
    <w:rsid w:val="00D217F9"/>
    <w:rsid w:val="00D24AFF"/>
    <w:rsid w:val="00D30AD7"/>
    <w:rsid w:val="00D34AE2"/>
    <w:rsid w:val="00D37C21"/>
    <w:rsid w:val="00D412E2"/>
    <w:rsid w:val="00D42579"/>
    <w:rsid w:val="00D4312C"/>
    <w:rsid w:val="00D435A7"/>
    <w:rsid w:val="00D43809"/>
    <w:rsid w:val="00D455F1"/>
    <w:rsid w:val="00D477EF"/>
    <w:rsid w:val="00D50BD3"/>
    <w:rsid w:val="00D543F7"/>
    <w:rsid w:val="00D565FA"/>
    <w:rsid w:val="00D6481E"/>
    <w:rsid w:val="00D67FEA"/>
    <w:rsid w:val="00D711B0"/>
    <w:rsid w:val="00D718C3"/>
    <w:rsid w:val="00D759EA"/>
    <w:rsid w:val="00D80D2A"/>
    <w:rsid w:val="00D8232C"/>
    <w:rsid w:val="00D83F0E"/>
    <w:rsid w:val="00D92166"/>
    <w:rsid w:val="00D93D8D"/>
    <w:rsid w:val="00D9405A"/>
    <w:rsid w:val="00DA10B0"/>
    <w:rsid w:val="00DA11BA"/>
    <w:rsid w:val="00DA4573"/>
    <w:rsid w:val="00DA4DB4"/>
    <w:rsid w:val="00DB5C93"/>
    <w:rsid w:val="00DC5DCD"/>
    <w:rsid w:val="00DE55C2"/>
    <w:rsid w:val="00DF2B23"/>
    <w:rsid w:val="00DF54EB"/>
    <w:rsid w:val="00DF5626"/>
    <w:rsid w:val="00DF713F"/>
    <w:rsid w:val="00E01B34"/>
    <w:rsid w:val="00E049BC"/>
    <w:rsid w:val="00E11145"/>
    <w:rsid w:val="00E12B25"/>
    <w:rsid w:val="00E17207"/>
    <w:rsid w:val="00E20AE4"/>
    <w:rsid w:val="00E20E1D"/>
    <w:rsid w:val="00E2764A"/>
    <w:rsid w:val="00E302FE"/>
    <w:rsid w:val="00E34997"/>
    <w:rsid w:val="00E3661E"/>
    <w:rsid w:val="00E44BA0"/>
    <w:rsid w:val="00E4569B"/>
    <w:rsid w:val="00E4658E"/>
    <w:rsid w:val="00E46F20"/>
    <w:rsid w:val="00E50164"/>
    <w:rsid w:val="00E54C63"/>
    <w:rsid w:val="00E6118F"/>
    <w:rsid w:val="00E61D9D"/>
    <w:rsid w:val="00E67F75"/>
    <w:rsid w:val="00E72AB5"/>
    <w:rsid w:val="00E73C34"/>
    <w:rsid w:val="00E7704D"/>
    <w:rsid w:val="00E772DB"/>
    <w:rsid w:val="00E80AC7"/>
    <w:rsid w:val="00E83056"/>
    <w:rsid w:val="00E83ADD"/>
    <w:rsid w:val="00E83BD7"/>
    <w:rsid w:val="00E9160F"/>
    <w:rsid w:val="00E96FD5"/>
    <w:rsid w:val="00EB3E0C"/>
    <w:rsid w:val="00EC12E4"/>
    <w:rsid w:val="00EC5530"/>
    <w:rsid w:val="00EC60BA"/>
    <w:rsid w:val="00ED5809"/>
    <w:rsid w:val="00ED78CE"/>
    <w:rsid w:val="00ED7E5D"/>
    <w:rsid w:val="00EE6CC8"/>
    <w:rsid w:val="00EF261F"/>
    <w:rsid w:val="00EF4C9A"/>
    <w:rsid w:val="00F00596"/>
    <w:rsid w:val="00F02645"/>
    <w:rsid w:val="00F02BA2"/>
    <w:rsid w:val="00F116C0"/>
    <w:rsid w:val="00F125A8"/>
    <w:rsid w:val="00F140D5"/>
    <w:rsid w:val="00F15403"/>
    <w:rsid w:val="00F15BCE"/>
    <w:rsid w:val="00F242D1"/>
    <w:rsid w:val="00F24621"/>
    <w:rsid w:val="00F246F8"/>
    <w:rsid w:val="00F2628D"/>
    <w:rsid w:val="00F40E20"/>
    <w:rsid w:val="00F43E7E"/>
    <w:rsid w:val="00F448B0"/>
    <w:rsid w:val="00F52090"/>
    <w:rsid w:val="00F52576"/>
    <w:rsid w:val="00F53471"/>
    <w:rsid w:val="00F5779C"/>
    <w:rsid w:val="00F60A7B"/>
    <w:rsid w:val="00F6779C"/>
    <w:rsid w:val="00F70048"/>
    <w:rsid w:val="00F70DB0"/>
    <w:rsid w:val="00F745E0"/>
    <w:rsid w:val="00F7469D"/>
    <w:rsid w:val="00F76569"/>
    <w:rsid w:val="00F82993"/>
    <w:rsid w:val="00F83799"/>
    <w:rsid w:val="00F852AA"/>
    <w:rsid w:val="00F90332"/>
    <w:rsid w:val="00F90A1A"/>
    <w:rsid w:val="00F93AF4"/>
    <w:rsid w:val="00FA20D3"/>
    <w:rsid w:val="00FA2763"/>
    <w:rsid w:val="00FA3AF0"/>
    <w:rsid w:val="00FB1C41"/>
    <w:rsid w:val="00FB2334"/>
    <w:rsid w:val="00FB381F"/>
    <w:rsid w:val="00FC505C"/>
    <w:rsid w:val="00FC5183"/>
    <w:rsid w:val="00FD0B12"/>
    <w:rsid w:val="00FD1718"/>
    <w:rsid w:val="00FD295B"/>
    <w:rsid w:val="00FE4437"/>
    <w:rsid w:val="00FE4B86"/>
    <w:rsid w:val="00FE57E9"/>
    <w:rsid w:val="00FF54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63E5C"/>
  <w14:defaultImageDpi w14:val="300"/>
  <w15:docId w15:val="{E6E0DC48-316B-4ADC-A45D-7822782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customStyle="1" w:styleId="LightGrid-Accent31">
    <w:name w:val="Light Grid - Accent 31"/>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sz w:val="20"/>
      <w:szCs w:val="20"/>
      <w:lang w:val="x-none" w:eastAsia="x-none"/>
    </w:rPr>
  </w:style>
  <w:style w:type="paragraph" w:customStyle="1" w:styleId="MediumGrid2-Accent11">
    <w:name w:val="Medium Grid 2 - Accent 11"/>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nhideWhenUsed/>
    <w:rsid w:val="00576098"/>
    <w:pPr>
      <w:spacing w:before="100" w:beforeAutospacing="1" w:after="100" w:afterAutospacing="1"/>
    </w:pPr>
    <w:rPr>
      <w:rFonts w:ascii="Times" w:hAnsi="Times"/>
      <w:sz w:val="20"/>
      <w:szCs w:val="20"/>
    </w:rPr>
  </w:style>
  <w:style w:type="character" w:styleId="Hyperlink">
    <w:name w:val="Hyperlink"/>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customStyle="1" w:styleId="LightList-Accent31">
    <w:name w:val="Light List - Accent 31"/>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styleId="FollowedHyperlink">
    <w:name w:val="FollowedHyperlink"/>
    <w:uiPriority w:val="99"/>
    <w:semiHidden/>
    <w:unhideWhenUsed/>
    <w:rsid w:val="00F15403"/>
    <w:rPr>
      <w:color w:val="800080"/>
      <w:u w:val="single"/>
    </w:rPr>
  </w:style>
  <w:style w:type="character" w:customStyle="1" w:styleId="CRtextChar">
    <w:name w:val="CRtext Char"/>
    <w:link w:val="CRtext"/>
    <w:locked/>
    <w:rsid w:val="00220495"/>
    <w:rPr>
      <w:rFonts w:ascii="Arial" w:eastAsia="Times New Roman" w:hAnsi="Arial" w:cs="Arial"/>
      <w:sz w:val="20"/>
    </w:rPr>
  </w:style>
  <w:style w:type="character" w:styleId="Strong">
    <w:name w:val="Strong"/>
    <w:uiPriority w:val="22"/>
    <w:qFormat/>
    <w:rsid w:val="00BE2685"/>
    <w:rPr>
      <w:b/>
      <w:bCs/>
    </w:rPr>
  </w:style>
  <w:style w:type="character" w:customStyle="1" w:styleId="pel">
    <w:name w:val="_pe_l"/>
    <w:rsid w:val="002D09E1"/>
  </w:style>
  <w:style w:type="character" w:customStyle="1" w:styleId="bidi">
    <w:name w:val="bidi"/>
    <w:rsid w:val="002D09E1"/>
  </w:style>
  <w:style w:type="character" w:customStyle="1" w:styleId="contextualextensionhighlight">
    <w:name w:val="contextualextensionhighlight"/>
    <w:rsid w:val="002D09E1"/>
  </w:style>
  <w:style w:type="character" w:customStyle="1" w:styleId="allowtextselection">
    <w:name w:val="allowtextselection"/>
    <w:rsid w:val="002D09E1"/>
  </w:style>
  <w:style w:type="paragraph" w:customStyle="1" w:styleId="GridTable21">
    <w:name w:val="Grid Table 21"/>
    <w:basedOn w:val="Normal"/>
    <w:next w:val="Normal"/>
    <w:uiPriority w:val="37"/>
    <w:semiHidden/>
    <w:unhideWhenUsed/>
    <w:rsid w:val="009A1736"/>
  </w:style>
  <w:style w:type="paragraph" w:customStyle="1" w:styleId="MediumGrid1-Accent21">
    <w:name w:val="Medium Grid 1 - Accent 21"/>
    <w:basedOn w:val="Normal"/>
    <w:uiPriority w:val="34"/>
    <w:qFormat/>
    <w:rsid w:val="009A1736"/>
    <w:pPr>
      <w:ind w:left="720"/>
      <w:contextualSpacing/>
    </w:pPr>
    <w:rPr>
      <w:rFonts w:ascii="Calibri" w:eastAsia="Times New Roman" w:hAnsi="Calibri"/>
    </w:rPr>
  </w:style>
  <w:style w:type="paragraph" w:customStyle="1" w:styleId="Title1">
    <w:name w:val="Title1"/>
    <w:basedOn w:val="Normal"/>
    <w:rsid w:val="002A0F93"/>
    <w:pPr>
      <w:spacing w:before="360" w:after="360"/>
      <w:jc w:val="center"/>
    </w:pPr>
    <w:rPr>
      <w:rFonts w:ascii="Times New Roman" w:eastAsia="Times New Roman" w:hAnsi="Times New Roman"/>
      <w:b/>
      <w:sz w:val="36"/>
    </w:rPr>
  </w:style>
  <w:style w:type="paragraph" w:customStyle="1" w:styleId="BodytextChar">
    <w:name w:val="Bodytext Char"/>
    <w:basedOn w:val="Normal"/>
    <w:rsid w:val="002A0F93"/>
    <w:pPr>
      <w:spacing w:before="120"/>
      <w:jc w:val="both"/>
    </w:pPr>
    <w:rPr>
      <w:rFonts w:ascii="Times New Roman" w:eastAsia="Times New Roman" w:hAnsi="Times New Roman"/>
    </w:rPr>
  </w:style>
  <w:style w:type="paragraph" w:customStyle="1" w:styleId="p1">
    <w:name w:val="p1"/>
    <w:basedOn w:val="Normal"/>
    <w:rsid w:val="002A0F93"/>
    <w:rPr>
      <w:rFonts w:ascii="Helvetica" w:eastAsia="Calibri" w:hAnsi="Helvetica"/>
      <w:sz w:val="18"/>
      <w:szCs w:val="18"/>
    </w:rPr>
  </w:style>
  <w:style w:type="paragraph" w:customStyle="1" w:styleId="ColorfulList-Accent11">
    <w:name w:val="Colorful List - Accent 11"/>
    <w:basedOn w:val="Normal"/>
    <w:uiPriority w:val="34"/>
    <w:qFormat/>
    <w:rsid w:val="000B4C0B"/>
    <w:pPr>
      <w:ind w:left="720"/>
      <w:contextualSpacing/>
    </w:pPr>
    <w:rPr>
      <w:rFonts w:ascii="Calibri" w:eastAsia="Calibri" w:hAnsi="Calibri"/>
    </w:rPr>
  </w:style>
  <w:style w:type="paragraph" w:styleId="ListParagraph">
    <w:name w:val="List Paragraph"/>
    <w:basedOn w:val="Normal"/>
    <w:uiPriority w:val="34"/>
    <w:qFormat/>
    <w:rsid w:val="00C436EC"/>
    <w:pPr>
      <w:ind w:left="720"/>
      <w:contextualSpacing/>
    </w:pPr>
    <w:rPr>
      <w:rFonts w:ascii="Calibri" w:eastAsia="Calibri" w:hAnsi="Calibri"/>
    </w:rPr>
  </w:style>
  <w:style w:type="paragraph" w:styleId="BodyText">
    <w:name w:val="Body Text"/>
    <w:basedOn w:val="Normal"/>
    <w:link w:val="BodyTextChar0"/>
    <w:rsid w:val="00721C21"/>
    <w:pPr>
      <w:widowControl w:val="0"/>
      <w:suppressAutoHyphens/>
      <w:spacing w:after="140" w:line="288" w:lineRule="auto"/>
    </w:pPr>
    <w:rPr>
      <w:rFonts w:ascii="Times New Roman" w:eastAsia="Times New Roman" w:hAnsi="Times New Roman"/>
      <w:sz w:val="20"/>
      <w:szCs w:val="20"/>
    </w:rPr>
  </w:style>
  <w:style w:type="character" w:customStyle="1" w:styleId="BodyTextChar0">
    <w:name w:val="Body Text Char"/>
    <w:link w:val="BodyText"/>
    <w:rsid w:val="00721C21"/>
    <w:rPr>
      <w:rFonts w:ascii="Times New Roman" w:eastAsia="Times New Roman" w:hAnsi="Times New Roman"/>
    </w:rPr>
  </w:style>
  <w:style w:type="paragraph" w:styleId="FootnoteText">
    <w:name w:val="footnote text"/>
    <w:basedOn w:val="Normal"/>
    <w:link w:val="FootnoteTextChar"/>
    <w:uiPriority w:val="99"/>
    <w:unhideWhenUsed/>
    <w:rsid w:val="00C77315"/>
    <w:rPr>
      <w:sz w:val="20"/>
      <w:szCs w:val="20"/>
    </w:rPr>
  </w:style>
  <w:style w:type="character" w:customStyle="1" w:styleId="FootnoteTextChar">
    <w:name w:val="Footnote Text Char"/>
    <w:basedOn w:val="DefaultParagraphFont"/>
    <w:link w:val="FootnoteText"/>
    <w:uiPriority w:val="99"/>
    <w:rsid w:val="00C77315"/>
  </w:style>
  <w:style w:type="character" w:styleId="FootnoteReference">
    <w:name w:val="footnote reference"/>
    <w:uiPriority w:val="99"/>
    <w:semiHidden/>
    <w:unhideWhenUsed/>
    <w:rsid w:val="00C77315"/>
    <w:rPr>
      <w:vertAlign w:val="superscript"/>
    </w:rPr>
  </w:style>
  <w:style w:type="paragraph" w:styleId="Revision">
    <w:name w:val="Revision"/>
    <w:hidden/>
    <w:uiPriority w:val="71"/>
    <w:rsid w:val="00277CB4"/>
    <w:rPr>
      <w:sz w:val="24"/>
      <w:szCs w:val="24"/>
    </w:rPr>
  </w:style>
  <w:style w:type="paragraph" w:customStyle="1" w:styleId="MediumGrid21">
    <w:name w:val="Medium Grid 21"/>
    <w:uiPriority w:val="99"/>
    <w:rsid w:val="00126F57"/>
    <w:pPr>
      <w:spacing w:before="100" w:beforeAutospacing="1" w:after="100" w:afterAutospacing="1"/>
    </w:pPr>
    <w:rPr>
      <w:rFonts w:ascii="Calibri" w:eastAsia="Times New Roman" w:hAnsi="Calibri"/>
      <w:sz w:val="22"/>
      <w:szCs w:val="22"/>
    </w:rPr>
  </w:style>
  <w:style w:type="table" w:customStyle="1" w:styleId="TableGridLight1">
    <w:name w:val="Table Grid Light1"/>
    <w:basedOn w:val="TableNormal"/>
    <w:uiPriority w:val="99"/>
    <w:rsid w:val="00FA20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2">
    <w:name w:val="Body Text 2"/>
    <w:basedOn w:val="Normal"/>
    <w:link w:val="BodyText2Char"/>
    <w:uiPriority w:val="99"/>
    <w:unhideWhenUsed/>
    <w:rsid w:val="003A59B7"/>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3A59B7"/>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semiHidden/>
    <w:unhideWhenUsed/>
    <w:rsid w:val="0069192B"/>
    <w:rPr>
      <w:color w:val="605E5C"/>
      <w:shd w:val="clear" w:color="auto" w:fill="E1DFDD"/>
    </w:rPr>
  </w:style>
  <w:style w:type="character" w:customStyle="1" w:styleId="apple-converted-space">
    <w:name w:val="apple-converted-space"/>
    <w:basedOn w:val="DefaultParagraphFont"/>
    <w:rsid w:val="00331201"/>
  </w:style>
  <w:style w:type="paragraph" w:customStyle="1" w:styleId="TableContents">
    <w:name w:val="Table Contents"/>
    <w:basedOn w:val="Normal"/>
    <w:rsid w:val="000D7645"/>
    <w:pPr>
      <w:suppressLineNumbers/>
      <w:suppressAutoHyphens/>
    </w:pPr>
    <w:rPr>
      <w:rFonts w:ascii="Liberation Serif" w:eastAsia="WenQuanYi Micro Hei"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3539">
      <w:bodyDiv w:val="1"/>
      <w:marLeft w:val="0"/>
      <w:marRight w:val="0"/>
      <w:marTop w:val="0"/>
      <w:marBottom w:val="0"/>
      <w:divBdr>
        <w:top w:val="none" w:sz="0" w:space="0" w:color="auto"/>
        <w:left w:val="none" w:sz="0" w:space="0" w:color="auto"/>
        <w:bottom w:val="none" w:sz="0" w:space="0" w:color="auto"/>
        <w:right w:val="none" w:sz="0" w:space="0" w:color="auto"/>
      </w:divBdr>
      <w:divsChild>
        <w:div w:id="1436628542">
          <w:marLeft w:val="0"/>
          <w:marRight w:val="0"/>
          <w:marTop w:val="0"/>
          <w:marBottom w:val="0"/>
          <w:divBdr>
            <w:top w:val="none" w:sz="0" w:space="0" w:color="auto"/>
            <w:left w:val="none" w:sz="0" w:space="0" w:color="auto"/>
            <w:bottom w:val="none" w:sz="0" w:space="0" w:color="auto"/>
            <w:right w:val="none" w:sz="0" w:space="0" w:color="auto"/>
          </w:divBdr>
        </w:div>
        <w:div w:id="2012641753">
          <w:marLeft w:val="0"/>
          <w:marRight w:val="0"/>
          <w:marTop w:val="0"/>
          <w:marBottom w:val="0"/>
          <w:divBdr>
            <w:top w:val="none" w:sz="0" w:space="0" w:color="auto"/>
            <w:left w:val="none" w:sz="0" w:space="0" w:color="auto"/>
            <w:bottom w:val="none" w:sz="0" w:space="0" w:color="auto"/>
            <w:right w:val="none" w:sz="0" w:space="0" w:color="auto"/>
          </w:divBdr>
        </w:div>
      </w:divsChild>
    </w:div>
    <w:div w:id="496656905">
      <w:bodyDiv w:val="1"/>
      <w:marLeft w:val="0"/>
      <w:marRight w:val="0"/>
      <w:marTop w:val="0"/>
      <w:marBottom w:val="0"/>
      <w:divBdr>
        <w:top w:val="none" w:sz="0" w:space="0" w:color="auto"/>
        <w:left w:val="none" w:sz="0" w:space="0" w:color="auto"/>
        <w:bottom w:val="none" w:sz="0" w:space="0" w:color="auto"/>
        <w:right w:val="none" w:sz="0" w:space="0" w:color="auto"/>
      </w:divBdr>
    </w:div>
    <w:div w:id="642273077">
      <w:bodyDiv w:val="1"/>
      <w:marLeft w:val="0"/>
      <w:marRight w:val="0"/>
      <w:marTop w:val="0"/>
      <w:marBottom w:val="0"/>
      <w:divBdr>
        <w:top w:val="none" w:sz="0" w:space="0" w:color="auto"/>
        <w:left w:val="none" w:sz="0" w:space="0" w:color="auto"/>
        <w:bottom w:val="none" w:sz="0" w:space="0" w:color="auto"/>
        <w:right w:val="none" w:sz="0" w:space="0" w:color="auto"/>
      </w:divBdr>
    </w:div>
    <w:div w:id="653410397">
      <w:bodyDiv w:val="1"/>
      <w:marLeft w:val="0"/>
      <w:marRight w:val="0"/>
      <w:marTop w:val="0"/>
      <w:marBottom w:val="0"/>
      <w:divBdr>
        <w:top w:val="none" w:sz="0" w:space="0" w:color="auto"/>
        <w:left w:val="none" w:sz="0" w:space="0" w:color="auto"/>
        <w:bottom w:val="none" w:sz="0" w:space="0" w:color="auto"/>
        <w:right w:val="none" w:sz="0" w:space="0" w:color="auto"/>
      </w:divBdr>
      <w:divsChild>
        <w:div w:id="513375328">
          <w:marLeft w:val="0"/>
          <w:marRight w:val="0"/>
          <w:marTop w:val="0"/>
          <w:marBottom w:val="0"/>
          <w:divBdr>
            <w:top w:val="none" w:sz="0" w:space="0" w:color="auto"/>
            <w:left w:val="none" w:sz="0" w:space="0" w:color="auto"/>
            <w:bottom w:val="none" w:sz="0" w:space="0" w:color="auto"/>
            <w:right w:val="none" w:sz="0" w:space="0" w:color="auto"/>
          </w:divBdr>
          <w:divsChild>
            <w:div w:id="1690135567">
              <w:marLeft w:val="0"/>
              <w:marRight w:val="0"/>
              <w:marTop w:val="0"/>
              <w:marBottom w:val="0"/>
              <w:divBdr>
                <w:top w:val="none" w:sz="0" w:space="0" w:color="auto"/>
                <w:left w:val="none" w:sz="0" w:space="0" w:color="auto"/>
                <w:bottom w:val="none" w:sz="0" w:space="0" w:color="auto"/>
                <w:right w:val="none" w:sz="0" w:space="0" w:color="auto"/>
              </w:divBdr>
              <w:divsChild>
                <w:div w:id="161162889">
                  <w:marLeft w:val="0"/>
                  <w:marRight w:val="0"/>
                  <w:marTop w:val="0"/>
                  <w:marBottom w:val="0"/>
                  <w:divBdr>
                    <w:top w:val="none" w:sz="0" w:space="0" w:color="auto"/>
                    <w:left w:val="none" w:sz="0" w:space="0" w:color="auto"/>
                    <w:bottom w:val="none" w:sz="0" w:space="0" w:color="auto"/>
                    <w:right w:val="none" w:sz="0" w:space="0" w:color="auto"/>
                  </w:divBdr>
                  <w:divsChild>
                    <w:div w:id="834416513">
                      <w:marLeft w:val="0"/>
                      <w:marRight w:val="0"/>
                      <w:marTop w:val="0"/>
                      <w:marBottom w:val="0"/>
                      <w:divBdr>
                        <w:top w:val="none" w:sz="0" w:space="0" w:color="auto"/>
                        <w:left w:val="none" w:sz="0" w:space="0" w:color="auto"/>
                        <w:bottom w:val="none" w:sz="0" w:space="0" w:color="auto"/>
                        <w:right w:val="none" w:sz="0" w:space="0" w:color="auto"/>
                      </w:divBdr>
                      <w:divsChild>
                        <w:div w:id="254747455">
                          <w:marLeft w:val="0"/>
                          <w:marRight w:val="0"/>
                          <w:marTop w:val="0"/>
                          <w:marBottom w:val="0"/>
                          <w:divBdr>
                            <w:top w:val="none" w:sz="0" w:space="0" w:color="auto"/>
                            <w:left w:val="none" w:sz="0" w:space="0" w:color="auto"/>
                            <w:bottom w:val="none" w:sz="0" w:space="0" w:color="auto"/>
                            <w:right w:val="none" w:sz="0" w:space="0" w:color="auto"/>
                          </w:divBdr>
                          <w:divsChild>
                            <w:div w:id="1133209247">
                              <w:marLeft w:val="0"/>
                              <w:marRight w:val="0"/>
                              <w:marTop w:val="0"/>
                              <w:marBottom w:val="0"/>
                              <w:divBdr>
                                <w:top w:val="none" w:sz="0" w:space="0" w:color="auto"/>
                                <w:left w:val="none" w:sz="0" w:space="0" w:color="auto"/>
                                <w:bottom w:val="none" w:sz="0" w:space="0" w:color="auto"/>
                                <w:right w:val="none" w:sz="0" w:space="0" w:color="auto"/>
                              </w:divBdr>
                              <w:divsChild>
                                <w:div w:id="907691438">
                                  <w:marLeft w:val="0"/>
                                  <w:marRight w:val="0"/>
                                  <w:marTop w:val="0"/>
                                  <w:marBottom w:val="0"/>
                                  <w:divBdr>
                                    <w:top w:val="none" w:sz="0" w:space="0" w:color="auto"/>
                                    <w:left w:val="none" w:sz="0" w:space="0" w:color="auto"/>
                                    <w:bottom w:val="none" w:sz="0" w:space="0" w:color="auto"/>
                                    <w:right w:val="none" w:sz="0" w:space="0" w:color="auto"/>
                                  </w:divBdr>
                                  <w:divsChild>
                                    <w:div w:id="1634943476">
                                      <w:marLeft w:val="0"/>
                                      <w:marRight w:val="0"/>
                                      <w:marTop w:val="0"/>
                                      <w:marBottom w:val="0"/>
                                      <w:divBdr>
                                        <w:top w:val="none" w:sz="0" w:space="0" w:color="auto"/>
                                        <w:left w:val="none" w:sz="0" w:space="0" w:color="auto"/>
                                        <w:bottom w:val="none" w:sz="0" w:space="0" w:color="auto"/>
                                        <w:right w:val="none" w:sz="0" w:space="0" w:color="auto"/>
                                      </w:divBdr>
                                      <w:divsChild>
                                        <w:div w:id="83764137">
                                          <w:marLeft w:val="0"/>
                                          <w:marRight w:val="0"/>
                                          <w:marTop w:val="0"/>
                                          <w:marBottom w:val="0"/>
                                          <w:divBdr>
                                            <w:top w:val="none" w:sz="0" w:space="0" w:color="auto"/>
                                            <w:left w:val="none" w:sz="0" w:space="0" w:color="auto"/>
                                            <w:bottom w:val="none" w:sz="0" w:space="0" w:color="auto"/>
                                            <w:right w:val="none" w:sz="0" w:space="0" w:color="auto"/>
                                          </w:divBdr>
                                        </w:div>
                                        <w:div w:id="276110858">
                                          <w:marLeft w:val="0"/>
                                          <w:marRight w:val="0"/>
                                          <w:marTop w:val="0"/>
                                          <w:marBottom w:val="0"/>
                                          <w:divBdr>
                                            <w:top w:val="none" w:sz="0" w:space="0" w:color="auto"/>
                                            <w:left w:val="none" w:sz="0" w:space="0" w:color="auto"/>
                                            <w:bottom w:val="none" w:sz="0" w:space="0" w:color="auto"/>
                                            <w:right w:val="none" w:sz="0" w:space="0" w:color="auto"/>
                                          </w:divBdr>
                                        </w:div>
                                        <w:div w:id="359402507">
                                          <w:marLeft w:val="0"/>
                                          <w:marRight w:val="0"/>
                                          <w:marTop w:val="0"/>
                                          <w:marBottom w:val="0"/>
                                          <w:divBdr>
                                            <w:top w:val="none" w:sz="0" w:space="0" w:color="auto"/>
                                            <w:left w:val="none" w:sz="0" w:space="0" w:color="auto"/>
                                            <w:bottom w:val="none" w:sz="0" w:space="0" w:color="auto"/>
                                            <w:right w:val="none" w:sz="0" w:space="0" w:color="auto"/>
                                          </w:divBdr>
                                        </w:div>
                                        <w:div w:id="1308242794">
                                          <w:marLeft w:val="0"/>
                                          <w:marRight w:val="0"/>
                                          <w:marTop w:val="0"/>
                                          <w:marBottom w:val="0"/>
                                          <w:divBdr>
                                            <w:top w:val="none" w:sz="0" w:space="0" w:color="auto"/>
                                            <w:left w:val="none" w:sz="0" w:space="0" w:color="auto"/>
                                            <w:bottom w:val="none" w:sz="0" w:space="0" w:color="auto"/>
                                            <w:right w:val="none" w:sz="0" w:space="0" w:color="auto"/>
                                          </w:divBdr>
                                        </w:div>
                                        <w:div w:id="1321349136">
                                          <w:marLeft w:val="0"/>
                                          <w:marRight w:val="0"/>
                                          <w:marTop w:val="0"/>
                                          <w:marBottom w:val="0"/>
                                          <w:divBdr>
                                            <w:top w:val="none" w:sz="0" w:space="0" w:color="auto"/>
                                            <w:left w:val="none" w:sz="0" w:space="0" w:color="auto"/>
                                            <w:bottom w:val="none" w:sz="0" w:space="0" w:color="auto"/>
                                            <w:right w:val="none" w:sz="0" w:space="0" w:color="auto"/>
                                          </w:divBdr>
                                        </w:div>
                                        <w:div w:id="1800223314">
                                          <w:marLeft w:val="0"/>
                                          <w:marRight w:val="0"/>
                                          <w:marTop w:val="0"/>
                                          <w:marBottom w:val="0"/>
                                          <w:divBdr>
                                            <w:top w:val="none" w:sz="0" w:space="0" w:color="auto"/>
                                            <w:left w:val="none" w:sz="0" w:space="0" w:color="auto"/>
                                            <w:bottom w:val="none" w:sz="0" w:space="0" w:color="auto"/>
                                            <w:right w:val="none" w:sz="0" w:space="0" w:color="auto"/>
                                          </w:divBdr>
                                        </w:div>
                                        <w:div w:id="1824733780">
                                          <w:marLeft w:val="0"/>
                                          <w:marRight w:val="0"/>
                                          <w:marTop w:val="0"/>
                                          <w:marBottom w:val="0"/>
                                          <w:divBdr>
                                            <w:top w:val="none" w:sz="0" w:space="0" w:color="auto"/>
                                            <w:left w:val="none" w:sz="0" w:space="0" w:color="auto"/>
                                            <w:bottom w:val="none" w:sz="0" w:space="0" w:color="auto"/>
                                            <w:right w:val="none" w:sz="0" w:space="0" w:color="auto"/>
                                          </w:divBdr>
                                        </w:div>
                                        <w:div w:id="2052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178781">
          <w:marLeft w:val="0"/>
          <w:marRight w:val="0"/>
          <w:marTop w:val="0"/>
          <w:marBottom w:val="0"/>
          <w:divBdr>
            <w:top w:val="none" w:sz="0" w:space="0" w:color="auto"/>
            <w:left w:val="none" w:sz="0" w:space="0" w:color="auto"/>
            <w:bottom w:val="none" w:sz="0" w:space="0" w:color="auto"/>
            <w:right w:val="none" w:sz="0" w:space="0" w:color="auto"/>
          </w:divBdr>
          <w:divsChild>
            <w:div w:id="2104647121">
              <w:marLeft w:val="0"/>
              <w:marRight w:val="0"/>
              <w:marTop w:val="0"/>
              <w:marBottom w:val="0"/>
              <w:divBdr>
                <w:top w:val="none" w:sz="0" w:space="0" w:color="auto"/>
                <w:left w:val="none" w:sz="0" w:space="0" w:color="auto"/>
                <w:bottom w:val="none" w:sz="0" w:space="0" w:color="auto"/>
                <w:right w:val="none" w:sz="0" w:space="0" w:color="auto"/>
              </w:divBdr>
              <w:divsChild>
                <w:div w:id="995034109">
                  <w:marLeft w:val="0"/>
                  <w:marRight w:val="0"/>
                  <w:marTop w:val="0"/>
                  <w:marBottom w:val="0"/>
                  <w:divBdr>
                    <w:top w:val="none" w:sz="0" w:space="0" w:color="auto"/>
                    <w:left w:val="none" w:sz="0" w:space="0" w:color="auto"/>
                    <w:bottom w:val="none" w:sz="0" w:space="0" w:color="auto"/>
                    <w:right w:val="none" w:sz="0" w:space="0" w:color="auto"/>
                  </w:divBdr>
                  <w:divsChild>
                    <w:div w:id="1104806907">
                      <w:marLeft w:val="0"/>
                      <w:marRight w:val="0"/>
                      <w:marTop w:val="0"/>
                      <w:marBottom w:val="0"/>
                      <w:divBdr>
                        <w:top w:val="none" w:sz="0" w:space="0" w:color="auto"/>
                        <w:left w:val="none" w:sz="0" w:space="0" w:color="auto"/>
                        <w:bottom w:val="none" w:sz="0" w:space="0" w:color="auto"/>
                        <w:right w:val="none" w:sz="0" w:space="0" w:color="auto"/>
                      </w:divBdr>
                      <w:divsChild>
                        <w:div w:id="447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5170">
      <w:bodyDiv w:val="1"/>
      <w:marLeft w:val="0"/>
      <w:marRight w:val="0"/>
      <w:marTop w:val="0"/>
      <w:marBottom w:val="0"/>
      <w:divBdr>
        <w:top w:val="none" w:sz="0" w:space="0" w:color="auto"/>
        <w:left w:val="none" w:sz="0" w:space="0" w:color="auto"/>
        <w:bottom w:val="none" w:sz="0" w:space="0" w:color="auto"/>
        <w:right w:val="none" w:sz="0" w:space="0" w:color="auto"/>
      </w:divBdr>
    </w:div>
    <w:div w:id="822039055">
      <w:bodyDiv w:val="1"/>
      <w:marLeft w:val="0"/>
      <w:marRight w:val="0"/>
      <w:marTop w:val="0"/>
      <w:marBottom w:val="0"/>
      <w:divBdr>
        <w:top w:val="none" w:sz="0" w:space="0" w:color="auto"/>
        <w:left w:val="none" w:sz="0" w:space="0" w:color="auto"/>
        <w:bottom w:val="none" w:sz="0" w:space="0" w:color="auto"/>
        <w:right w:val="none" w:sz="0" w:space="0" w:color="auto"/>
      </w:divBdr>
    </w:div>
    <w:div w:id="858861045">
      <w:bodyDiv w:val="1"/>
      <w:marLeft w:val="0"/>
      <w:marRight w:val="0"/>
      <w:marTop w:val="0"/>
      <w:marBottom w:val="0"/>
      <w:divBdr>
        <w:top w:val="none" w:sz="0" w:space="0" w:color="auto"/>
        <w:left w:val="none" w:sz="0" w:space="0" w:color="auto"/>
        <w:bottom w:val="none" w:sz="0" w:space="0" w:color="auto"/>
        <w:right w:val="none" w:sz="0" w:space="0" w:color="auto"/>
      </w:divBdr>
    </w:div>
    <w:div w:id="927152855">
      <w:bodyDiv w:val="1"/>
      <w:marLeft w:val="0"/>
      <w:marRight w:val="0"/>
      <w:marTop w:val="0"/>
      <w:marBottom w:val="0"/>
      <w:divBdr>
        <w:top w:val="none" w:sz="0" w:space="0" w:color="auto"/>
        <w:left w:val="none" w:sz="0" w:space="0" w:color="auto"/>
        <w:bottom w:val="none" w:sz="0" w:space="0" w:color="auto"/>
        <w:right w:val="none" w:sz="0" w:space="0" w:color="auto"/>
      </w:divBdr>
    </w:div>
    <w:div w:id="1119376046">
      <w:bodyDiv w:val="1"/>
      <w:marLeft w:val="0"/>
      <w:marRight w:val="0"/>
      <w:marTop w:val="0"/>
      <w:marBottom w:val="0"/>
      <w:divBdr>
        <w:top w:val="none" w:sz="0" w:space="0" w:color="auto"/>
        <w:left w:val="none" w:sz="0" w:space="0" w:color="auto"/>
        <w:bottom w:val="none" w:sz="0" w:space="0" w:color="auto"/>
        <w:right w:val="none" w:sz="0" w:space="0" w:color="auto"/>
      </w:divBdr>
    </w:div>
    <w:div w:id="1121925222">
      <w:bodyDiv w:val="1"/>
      <w:marLeft w:val="0"/>
      <w:marRight w:val="0"/>
      <w:marTop w:val="0"/>
      <w:marBottom w:val="0"/>
      <w:divBdr>
        <w:top w:val="none" w:sz="0" w:space="0" w:color="auto"/>
        <w:left w:val="none" w:sz="0" w:space="0" w:color="auto"/>
        <w:bottom w:val="none" w:sz="0" w:space="0" w:color="auto"/>
        <w:right w:val="none" w:sz="0" w:space="0" w:color="auto"/>
      </w:divBdr>
    </w:div>
    <w:div w:id="1166900725">
      <w:bodyDiv w:val="1"/>
      <w:marLeft w:val="0"/>
      <w:marRight w:val="0"/>
      <w:marTop w:val="0"/>
      <w:marBottom w:val="0"/>
      <w:divBdr>
        <w:top w:val="none" w:sz="0" w:space="0" w:color="auto"/>
        <w:left w:val="none" w:sz="0" w:space="0" w:color="auto"/>
        <w:bottom w:val="none" w:sz="0" w:space="0" w:color="auto"/>
        <w:right w:val="none" w:sz="0" w:space="0" w:color="auto"/>
      </w:divBdr>
      <w:divsChild>
        <w:div w:id="2032485533">
          <w:marLeft w:val="0"/>
          <w:marRight w:val="0"/>
          <w:marTop w:val="0"/>
          <w:marBottom w:val="0"/>
          <w:divBdr>
            <w:top w:val="none" w:sz="0" w:space="0" w:color="auto"/>
            <w:left w:val="none" w:sz="0" w:space="0" w:color="auto"/>
            <w:bottom w:val="none" w:sz="0" w:space="0" w:color="auto"/>
            <w:right w:val="none" w:sz="0" w:space="0" w:color="auto"/>
          </w:divBdr>
          <w:divsChild>
            <w:div w:id="1096286985">
              <w:marLeft w:val="0"/>
              <w:marRight w:val="0"/>
              <w:marTop w:val="0"/>
              <w:marBottom w:val="0"/>
              <w:divBdr>
                <w:top w:val="none" w:sz="0" w:space="0" w:color="auto"/>
                <w:left w:val="none" w:sz="0" w:space="0" w:color="auto"/>
                <w:bottom w:val="none" w:sz="0" w:space="0" w:color="auto"/>
                <w:right w:val="none" w:sz="0" w:space="0" w:color="auto"/>
              </w:divBdr>
              <w:divsChild>
                <w:div w:id="18088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1823">
      <w:bodyDiv w:val="1"/>
      <w:marLeft w:val="0"/>
      <w:marRight w:val="0"/>
      <w:marTop w:val="0"/>
      <w:marBottom w:val="0"/>
      <w:divBdr>
        <w:top w:val="none" w:sz="0" w:space="0" w:color="auto"/>
        <w:left w:val="none" w:sz="0" w:space="0" w:color="auto"/>
        <w:bottom w:val="none" w:sz="0" w:space="0" w:color="auto"/>
        <w:right w:val="none" w:sz="0" w:space="0" w:color="auto"/>
      </w:divBdr>
    </w:div>
    <w:div w:id="1534921198">
      <w:bodyDiv w:val="1"/>
      <w:marLeft w:val="0"/>
      <w:marRight w:val="0"/>
      <w:marTop w:val="0"/>
      <w:marBottom w:val="0"/>
      <w:divBdr>
        <w:top w:val="none" w:sz="0" w:space="0" w:color="auto"/>
        <w:left w:val="none" w:sz="0" w:space="0" w:color="auto"/>
        <w:bottom w:val="none" w:sz="0" w:space="0" w:color="auto"/>
        <w:right w:val="none" w:sz="0" w:space="0" w:color="auto"/>
      </w:divBdr>
      <w:divsChild>
        <w:div w:id="363100949">
          <w:marLeft w:val="0"/>
          <w:marRight w:val="0"/>
          <w:marTop w:val="0"/>
          <w:marBottom w:val="0"/>
          <w:divBdr>
            <w:top w:val="none" w:sz="0" w:space="0" w:color="auto"/>
            <w:left w:val="none" w:sz="0" w:space="0" w:color="auto"/>
            <w:bottom w:val="none" w:sz="0" w:space="0" w:color="auto"/>
            <w:right w:val="none" w:sz="0" w:space="0" w:color="auto"/>
          </w:divBdr>
        </w:div>
        <w:div w:id="581567893">
          <w:marLeft w:val="0"/>
          <w:marRight w:val="0"/>
          <w:marTop w:val="0"/>
          <w:marBottom w:val="0"/>
          <w:divBdr>
            <w:top w:val="none" w:sz="0" w:space="0" w:color="auto"/>
            <w:left w:val="none" w:sz="0" w:space="0" w:color="auto"/>
            <w:bottom w:val="none" w:sz="0" w:space="0" w:color="auto"/>
            <w:right w:val="none" w:sz="0" w:space="0" w:color="auto"/>
          </w:divBdr>
        </w:div>
        <w:div w:id="849610107">
          <w:marLeft w:val="0"/>
          <w:marRight w:val="0"/>
          <w:marTop w:val="0"/>
          <w:marBottom w:val="0"/>
          <w:divBdr>
            <w:top w:val="none" w:sz="0" w:space="0" w:color="auto"/>
            <w:left w:val="none" w:sz="0" w:space="0" w:color="auto"/>
            <w:bottom w:val="none" w:sz="0" w:space="0" w:color="auto"/>
            <w:right w:val="none" w:sz="0" w:space="0" w:color="auto"/>
          </w:divBdr>
        </w:div>
        <w:div w:id="889538692">
          <w:marLeft w:val="0"/>
          <w:marRight w:val="0"/>
          <w:marTop w:val="0"/>
          <w:marBottom w:val="0"/>
          <w:divBdr>
            <w:top w:val="none" w:sz="0" w:space="0" w:color="auto"/>
            <w:left w:val="none" w:sz="0" w:space="0" w:color="auto"/>
            <w:bottom w:val="none" w:sz="0" w:space="0" w:color="auto"/>
            <w:right w:val="none" w:sz="0" w:space="0" w:color="auto"/>
          </w:divBdr>
        </w:div>
        <w:div w:id="1635286021">
          <w:marLeft w:val="0"/>
          <w:marRight w:val="0"/>
          <w:marTop w:val="0"/>
          <w:marBottom w:val="0"/>
          <w:divBdr>
            <w:top w:val="none" w:sz="0" w:space="0" w:color="auto"/>
            <w:left w:val="none" w:sz="0" w:space="0" w:color="auto"/>
            <w:bottom w:val="none" w:sz="0" w:space="0" w:color="auto"/>
            <w:right w:val="none" w:sz="0" w:space="0" w:color="auto"/>
          </w:divBdr>
        </w:div>
        <w:div w:id="1728138443">
          <w:marLeft w:val="0"/>
          <w:marRight w:val="0"/>
          <w:marTop w:val="0"/>
          <w:marBottom w:val="0"/>
          <w:divBdr>
            <w:top w:val="none" w:sz="0" w:space="0" w:color="auto"/>
            <w:left w:val="none" w:sz="0" w:space="0" w:color="auto"/>
            <w:bottom w:val="none" w:sz="0" w:space="0" w:color="auto"/>
            <w:right w:val="none" w:sz="0" w:space="0" w:color="auto"/>
          </w:divBdr>
        </w:div>
        <w:div w:id="1888180276">
          <w:marLeft w:val="0"/>
          <w:marRight w:val="0"/>
          <w:marTop w:val="0"/>
          <w:marBottom w:val="0"/>
          <w:divBdr>
            <w:top w:val="none" w:sz="0" w:space="0" w:color="auto"/>
            <w:left w:val="none" w:sz="0" w:space="0" w:color="auto"/>
            <w:bottom w:val="none" w:sz="0" w:space="0" w:color="auto"/>
            <w:right w:val="none" w:sz="0" w:space="0" w:color="auto"/>
          </w:divBdr>
        </w:div>
        <w:div w:id="1967806872">
          <w:marLeft w:val="0"/>
          <w:marRight w:val="0"/>
          <w:marTop w:val="0"/>
          <w:marBottom w:val="0"/>
          <w:divBdr>
            <w:top w:val="none" w:sz="0" w:space="0" w:color="auto"/>
            <w:left w:val="none" w:sz="0" w:space="0" w:color="auto"/>
            <w:bottom w:val="none" w:sz="0" w:space="0" w:color="auto"/>
            <w:right w:val="none" w:sz="0" w:space="0" w:color="auto"/>
          </w:divBdr>
        </w:div>
        <w:div w:id="1974479450">
          <w:marLeft w:val="0"/>
          <w:marRight w:val="0"/>
          <w:marTop w:val="0"/>
          <w:marBottom w:val="0"/>
          <w:divBdr>
            <w:top w:val="none" w:sz="0" w:space="0" w:color="auto"/>
            <w:left w:val="none" w:sz="0" w:space="0" w:color="auto"/>
            <w:bottom w:val="none" w:sz="0" w:space="0" w:color="auto"/>
            <w:right w:val="none" w:sz="0" w:space="0" w:color="auto"/>
          </w:divBdr>
        </w:div>
      </w:divsChild>
    </w:div>
    <w:div w:id="1600408155">
      <w:bodyDiv w:val="1"/>
      <w:marLeft w:val="0"/>
      <w:marRight w:val="0"/>
      <w:marTop w:val="0"/>
      <w:marBottom w:val="0"/>
      <w:divBdr>
        <w:top w:val="none" w:sz="0" w:space="0" w:color="auto"/>
        <w:left w:val="none" w:sz="0" w:space="0" w:color="auto"/>
        <w:bottom w:val="none" w:sz="0" w:space="0" w:color="auto"/>
        <w:right w:val="none" w:sz="0" w:space="0" w:color="auto"/>
      </w:divBdr>
    </w:div>
    <w:div w:id="1655139362">
      <w:bodyDiv w:val="1"/>
      <w:marLeft w:val="0"/>
      <w:marRight w:val="0"/>
      <w:marTop w:val="0"/>
      <w:marBottom w:val="0"/>
      <w:divBdr>
        <w:top w:val="none" w:sz="0" w:space="0" w:color="auto"/>
        <w:left w:val="none" w:sz="0" w:space="0" w:color="auto"/>
        <w:bottom w:val="none" w:sz="0" w:space="0" w:color="auto"/>
        <w:right w:val="none" w:sz="0" w:space="0" w:color="auto"/>
      </w:divBdr>
    </w:div>
    <w:div w:id="1962150857">
      <w:bodyDiv w:val="1"/>
      <w:marLeft w:val="0"/>
      <w:marRight w:val="0"/>
      <w:marTop w:val="0"/>
      <w:marBottom w:val="0"/>
      <w:divBdr>
        <w:top w:val="none" w:sz="0" w:space="0" w:color="auto"/>
        <w:left w:val="none" w:sz="0" w:space="0" w:color="auto"/>
        <w:bottom w:val="none" w:sz="0" w:space="0" w:color="auto"/>
        <w:right w:val="none" w:sz="0" w:space="0" w:color="auto"/>
      </w:divBdr>
      <w:divsChild>
        <w:div w:id="242303439">
          <w:marLeft w:val="0"/>
          <w:marRight w:val="0"/>
          <w:marTop w:val="0"/>
          <w:marBottom w:val="0"/>
          <w:divBdr>
            <w:top w:val="none" w:sz="0" w:space="0" w:color="auto"/>
            <w:left w:val="none" w:sz="0" w:space="0" w:color="auto"/>
            <w:bottom w:val="none" w:sz="0" w:space="0" w:color="auto"/>
            <w:right w:val="none" w:sz="0" w:space="0" w:color="auto"/>
          </w:divBdr>
        </w:div>
        <w:div w:id="1351222422">
          <w:marLeft w:val="0"/>
          <w:marRight w:val="0"/>
          <w:marTop w:val="0"/>
          <w:marBottom w:val="0"/>
          <w:divBdr>
            <w:top w:val="none" w:sz="0" w:space="0" w:color="auto"/>
            <w:left w:val="none" w:sz="0" w:space="0" w:color="auto"/>
            <w:bottom w:val="none" w:sz="0" w:space="0" w:color="auto"/>
            <w:right w:val="none" w:sz="0" w:space="0" w:color="auto"/>
          </w:divBdr>
        </w:div>
        <w:div w:id="1736777207">
          <w:marLeft w:val="0"/>
          <w:marRight w:val="0"/>
          <w:marTop w:val="0"/>
          <w:marBottom w:val="0"/>
          <w:divBdr>
            <w:top w:val="none" w:sz="0" w:space="0" w:color="auto"/>
            <w:left w:val="none" w:sz="0" w:space="0" w:color="auto"/>
            <w:bottom w:val="none" w:sz="0" w:space="0" w:color="auto"/>
            <w:right w:val="none" w:sz="0" w:space="0" w:color="auto"/>
          </w:divBdr>
        </w:div>
        <w:div w:id="1870139413">
          <w:marLeft w:val="0"/>
          <w:marRight w:val="0"/>
          <w:marTop w:val="0"/>
          <w:marBottom w:val="0"/>
          <w:divBdr>
            <w:top w:val="none" w:sz="0" w:space="0" w:color="auto"/>
            <w:left w:val="none" w:sz="0" w:space="0" w:color="auto"/>
            <w:bottom w:val="none" w:sz="0" w:space="0" w:color="auto"/>
            <w:right w:val="none" w:sz="0" w:space="0" w:color="auto"/>
          </w:divBdr>
        </w:div>
      </w:divsChild>
    </w:div>
    <w:div w:id="1975519022">
      <w:bodyDiv w:val="1"/>
      <w:marLeft w:val="0"/>
      <w:marRight w:val="0"/>
      <w:marTop w:val="0"/>
      <w:marBottom w:val="0"/>
      <w:divBdr>
        <w:top w:val="none" w:sz="0" w:space="0" w:color="auto"/>
        <w:left w:val="none" w:sz="0" w:space="0" w:color="auto"/>
        <w:bottom w:val="none" w:sz="0" w:space="0" w:color="auto"/>
        <w:right w:val="none" w:sz="0" w:space="0" w:color="auto"/>
      </w:divBdr>
    </w:div>
    <w:div w:id="2000234196">
      <w:bodyDiv w:val="1"/>
      <w:marLeft w:val="0"/>
      <w:marRight w:val="0"/>
      <w:marTop w:val="0"/>
      <w:marBottom w:val="0"/>
      <w:divBdr>
        <w:top w:val="none" w:sz="0" w:space="0" w:color="auto"/>
        <w:left w:val="none" w:sz="0" w:space="0" w:color="auto"/>
        <w:bottom w:val="none" w:sz="0" w:space="0" w:color="auto"/>
        <w:right w:val="none" w:sz="0" w:space="0" w:color="auto"/>
      </w:divBdr>
      <w:divsChild>
        <w:div w:id="1961263026">
          <w:marLeft w:val="0"/>
          <w:marRight w:val="0"/>
          <w:marTop w:val="0"/>
          <w:marBottom w:val="0"/>
          <w:divBdr>
            <w:top w:val="none" w:sz="0" w:space="0" w:color="auto"/>
            <w:left w:val="none" w:sz="0" w:space="0" w:color="auto"/>
            <w:bottom w:val="none" w:sz="0" w:space="0" w:color="auto"/>
            <w:right w:val="none" w:sz="0" w:space="0" w:color="auto"/>
          </w:divBdr>
          <w:divsChild>
            <w:div w:id="2113233376">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0441">
      <w:bodyDiv w:val="1"/>
      <w:marLeft w:val="0"/>
      <w:marRight w:val="0"/>
      <w:marTop w:val="0"/>
      <w:marBottom w:val="0"/>
      <w:divBdr>
        <w:top w:val="none" w:sz="0" w:space="0" w:color="auto"/>
        <w:left w:val="none" w:sz="0" w:space="0" w:color="auto"/>
        <w:bottom w:val="none" w:sz="0" w:space="0" w:color="auto"/>
        <w:right w:val="none" w:sz="0" w:space="0" w:color="auto"/>
      </w:divBdr>
    </w:div>
    <w:div w:id="2023780614">
      <w:bodyDiv w:val="1"/>
      <w:marLeft w:val="0"/>
      <w:marRight w:val="0"/>
      <w:marTop w:val="0"/>
      <w:marBottom w:val="0"/>
      <w:divBdr>
        <w:top w:val="none" w:sz="0" w:space="0" w:color="auto"/>
        <w:left w:val="none" w:sz="0" w:space="0" w:color="auto"/>
        <w:bottom w:val="none" w:sz="0" w:space="0" w:color="auto"/>
        <w:right w:val="none" w:sz="0" w:space="0" w:color="auto"/>
      </w:divBdr>
      <w:divsChild>
        <w:div w:id="33359105">
          <w:marLeft w:val="0"/>
          <w:marRight w:val="0"/>
          <w:marTop w:val="0"/>
          <w:marBottom w:val="0"/>
          <w:divBdr>
            <w:top w:val="none" w:sz="0" w:space="0" w:color="auto"/>
            <w:left w:val="none" w:sz="0" w:space="0" w:color="auto"/>
            <w:bottom w:val="none" w:sz="0" w:space="0" w:color="auto"/>
            <w:right w:val="none" w:sz="0" w:space="0" w:color="auto"/>
          </w:divBdr>
          <w:divsChild>
            <w:div w:id="652753921">
              <w:marLeft w:val="0"/>
              <w:marRight w:val="0"/>
              <w:marTop w:val="0"/>
              <w:marBottom w:val="0"/>
              <w:divBdr>
                <w:top w:val="none" w:sz="0" w:space="0" w:color="auto"/>
                <w:left w:val="none" w:sz="0" w:space="0" w:color="auto"/>
                <w:bottom w:val="none" w:sz="0" w:space="0" w:color="auto"/>
                <w:right w:val="none" w:sz="0" w:space="0" w:color="auto"/>
              </w:divBdr>
              <w:divsChild>
                <w:div w:id="1868256089">
                  <w:marLeft w:val="0"/>
                  <w:marRight w:val="0"/>
                  <w:marTop w:val="0"/>
                  <w:marBottom w:val="0"/>
                  <w:divBdr>
                    <w:top w:val="none" w:sz="0" w:space="0" w:color="auto"/>
                    <w:left w:val="none" w:sz="0" w:space="0" w:color="auto"/>
                    <w:bottom w:val="none" w:sz="0" w:space="0" w:color="auto"/>
                    <w:right w:val="none" w:sz="0" w:space="0" w:color="auto"/>
                  </w:divBdr>
                  <w:divsChild>
                    <w:div w:id="1954625983">
                      <w:marLeft w:val="0"/>
                      <w:marRight w:val="0"/>
                      <w:marTop w:val="0"/>
                      <w:marBottom w:val="0"/>
                      <w:divBdr>
                        <w:top w:val="none" w:sz="0" w:space="0" w:color="auto"/>
                        <w:left w:val="none" w:sz="0" w:space="0" w:color="auto"/>
                        <w:bottom w:val="none" w:sz="0" w:space="0" w:color="auto"/>
                        <w:right w:val="none" w:sz="0" w:space="0" w:color="auto"/>
                      </w:divBdr>
                      <w:divsChild>
                        <w:div w:id="2099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6514">
          <w:marLeft w:val="0"/>
          <w:marRight w:val="0"/>
          <w:marTop w:val="0"/>
          <w:marBottom w:val="0"/>
          <w:divBdr>
            <w:top w:val="none" w:sz="0" w:space="0" w:color="auto"/>
            <w:left w:val="none" w:sz="0" w:space="0" w:color="auto"/>
            <w:bottom w:val="none" w:sz="0" w:space="0" w:color="auto"/>
            <w:right w:val="none" w:sz="0" w:space="0" w:color="auto"/>
          </w:divBdr>
          <w:divsChild>
            <w:div w:id="134640131">
              <w:marLeft w:val="0"/>
              <w:marRight w:val="0"/>
              <w:marTop w:val="0"/>
              <w:marBottom w:val="0"/>
              <w:divBdr>
                <w:top w:val="none" w:sz="0" w:space="0" w:color="auto"/>
                <w:left w:val="none" w:sz="0" w:space="0" w:color="auto"/>
                <w:bottom w:val="none" w:sz="0" w:space="0" w:color="auto"/>
                <w:right w:val="none" w:sz="0" w:space="0" w:color="auto"/>
              </w:divBdr>
              <w:divsChild>
                <w:div w:id="1730691780">
                  <w:marLeft w:val="0"/>
                  <w:marRight w:val="0"/>
                  <w:marTop w:val="0"/>
                  <w:marBottom w:val="0"/>
                  <w:divBdr>
                    <w:top w:val="none" w:sz="0" w:space="0" w:color="auto"/>
                    <w:left w:val="none" w:sz="0" w:space="0" w:color="auto"/>
                    <w:bottom w:val="none" w:sz="0" w:space="0" w:color="auto"/>
                    <w:right w:val="none" w:sz="0" w:space="0" w:color="auto"/>
                  </w:divBdr>
                  <w:divsChild>
                    <w:div w:id="1871332716">
                      <w:marLeft w:val="0"/>
                      <w:marRight w:val="0"/>
                      <w:marTop w:val="0"/>
                      <w:marBottom w:val="0"/>
                      <w:divBdr>
                        <w:top w:val="none" w:sz="0" w:space="0" w:color="auto"/>
                        <w:left w:val="none" w:sz="0" w:space="0" w:color="auto"/>
                        <w:bottom w:val="none" w:sz="0" w:space="0" w:color="auto"/>
                        <w:right w:val="none" w:sz="0" w:space="0" w:color="auto"/>
                      </w:divBdr>
                      <w:divsChild>
                        <w:div w:id="10416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165448">
          <w:marLeft w:val="0"/>
          <w:marRight w:val="0"/>
          <w:marTop w:val="0"/>
          <w:marBottom w:val="0"/>
          <w:divBdr>
            <w:top w:val="none" w:sz="0" w:space="0" w:color="auto"/>
            <w:left w:val="none" w:sz="0" w:space="0" w:color="auto"/>
            <w:bottom w:val="none" w:sz="0" w:space="0" w:color="auto"/>
            <w:right w:val="none" w:sz="0" w:space="0" w:color="auto"/>
          </w:divBdr>
          <w:divsChild>
            <w:div w:id="2095081677">
              <w:marLeft w:val="0"/>
              <w:marRight w:val="0"/>
              <w:marTop w:val="0"/>
              <w:marBottom w:val="0"/>
              <w:divBdr>
                <w:top w:val="none" w:sz="0" w:space="0" w:color="auto"/>
                <w:left w:val="none" w:sz="0" w:space="0" w:color="auto"/>
                <w:bottom w:val="none" w:sz="0" w:space="0" w:color="auto"/>
                <w:right w:val="none" w:sz="0" w:space="0" w:color="auto"/>
              </w:divBdr>
              <w:divsChild>
                <w:div w:id="117989489">
                  <w:marLeft w:val="0"/>
                  <w:marRight w:val="0"/>
                  <w:marTop w:val="0"/>
                  <w:marBottom w:val="0"/>
                  <w:divBdr>
                    <w:top w:val="none" w:sz="0" w:space="0" w:color="auto"/>
                    <w:left w:val="none" w:sz="0" w:space="0" w:color="auto"/>
                    <w:bottom w:val="none" w:sz="0" w:space="0" w:color="auto"/>
                    <w:right w:val="none" w:sz="0" w:space="0" w:color="auto"/>
                  </w:divBdr>
                  <w:divsChild>
                    <w:div w:id="1012148390">
                      <w:marLeft w:val="0"/>
                      <w:marRight w:val="0"/>
                      <w:marTop w:val="0"/>
                      <w:marBottom w:val="0"/>
                      <w:divBdr>
                        <w:top w:val="none" w:sz="0" w:space="0" w:color="auto"/>
                        <w:left w:val="none" w:sz="0" w:space="0" w:color="auto"/>
                        <w:bottom w:val="none" w:sz="0" w:space="0" w:color="auto"/>
                        <w:right w:val="none" w:sz="0" w:space="0" w:color="auto"/>
                      </w:divBdr>
                      <w:divsChild>
                        <w:div w:id="1382709108">
                          <w:marLeft w:val="0"/>
                          <w:marRight w:val="0"/>
                          <w:marTop w:val="0"/>
                          <w:marBottom w:val="0"/>
                          <w:divBdr>
                            <w:top w:val="none" w:sz="0" w:space="0" w:color="auto"/>
                            <w:left w:val="none" w:sz="0" w:space="0" w:color="auto"/>
                            <w:bottom w:val="none" w:sz="0" w:space="0" w:color="auto"/>
                            <w:right w:val="none" w:sz="0" w:space="0" w:color="auto"/>
                          </w:divBdr>
                          <w:divsChild>
                            <w:div w:id="2107921946">
                              <w:marLeft w:val="0"/>
                              <w:marRight w:val="0"/>
                              <w:marTop w:val="0"/>
                              <w:marBottom w:val="0"/>
                              <w:divBdr>
                                <w:top w:val="none" w:sz="0" w:space="0" w:color="auto"/>
                                <w:left w:val="none" w:sz="0" w:space="0" w:color="auto"/>
                                <w:bottom w:val="none" w:sz="0" w:space="0" w:color="auto"/>
                                <w:right w:val="none" w:sz="0" w:space="0" w:color="auto"/>
                              </w:divBdr>
                              <w:divsChild>
                                <w:div w:id="1688822747">
                                  <w:marLeft w:val="0"/>
                                  <w:marRight w:val="0"/>
                                  <w:marTop w:val="0"/>
                                  <w:marBottom w:val="0"/>
                                  <w:divBdr>
                                    <w:top w:val="none" w:sz="0" w:space="0" w:color="auto"/>
                                    <w:left w:val="none" w:sz="0" w:space="0" w:color="auto"/>
                                    <w:bottom w:val="none" w:sz="0" w:space="0" w:color="auto"/>
                                    <w:right w:val="none" w:sz="0" w:space="0" w:color="auto"/>
                                  </w:divBdr>
                                  <w:divsChild>
                                    <w:div w:id="2056663019">
                                      <w:marLeft w:val="0"/>
                                      <w:marRight w:val="0"/>
                                      <w:marTop w:val="0"/>
                                      <w:marBottom w:val="0"/>
                                      <w:divBdr>
                                        <w:top w:val="none" w:sz="0" w:space="0" w:color="auto"/>
                                        <w:left w:val="none" w:sz="0" w:space="0" w:color="auto"/>
                                        <w:bottom w:val="none" w:sz="0" w:space="0" w:color="auto"/>
                                        <w:right w:val="none" w:sz="0" w:space="0" w:color="auto"/>
                                      </w:divBdr>
                                      <w:divsChild>
                                        <w:div w:id="2107769676">
                                          <w:marLeft w:val="0"/>
                                          <w:marRight w:val="0"/>
                                          <w:marTop w:val="0"/>
                                          <w:marBottom w:val="0"/>
                                          <w:divBdr>
                                            <w:top w:val="none" w:sz="0" w:space="0" w:color="auto"/>
                                            <w:left w:val="none" w:sz="0" w:space="0" w:color="auto"/>
                                            <w:bottom w:val="none" w:sz="0" w:space="0" w:color="auto"/>
                                            <w:right w:val="none" w:sz="0" w:space="0" w:color="auto"/>
                                          </w:divBdr>
                                          <w:divsChild>
                                            <w:div w:id="657080705">
                                              <w:marLeft w:val="0"/>
                                              <w:marRight w:val="0"/>
                                              <w:marTop w:val="0"/>
                                              <w:marBottom w:val="0"/>
                                              <w:divBdr>
                                                <w:top w:val="none" w:sz="0" w:space="0" w:color="auto"/>
                                                <w:left w:val="none" w:sz="0" w:space="0" w:color="auto"/>
                                                <w:bottom w:val="none" w:sz="0" w:space="0" w:color="auto"/>
                                                <w:right w:val="none" w:sz="0" w:space="0" w:color="auto"/>
                                              </w:divBdr>
                                              <w:divsChild>
                                                <w:div w:id="1414429699">
                                                  <w:marLeft w:val="0"/>
                                                  <w:marRight w:val="0"/>
                                                  <w:marTop w:val="0"/>
                                                  <w:marBottom w:val="0"/>
                                                  <w:divBdr>
                                                    <w:top w:val="none" w:sz="0" w:space="0" w:color="auto"/>
                                                    <w:left w:val="none" w:sz="0" w:space="0" w:color="auto"/>
                                                    <w:bottom w:val="none" w:sz="0" w:space="0" w:color="auto"/>
                                                    <w:right w:val="none" w:sz="0" w:space="0" w:color="auto"/>
                                                  </w:divBdr>
                                                  <w:divsChild>
                                                    <w:div w:id="145820992">
                                                      <w:marLeft w:val="0"/>
                                                      <w:marRight w:val="0"/>
                                                      <w:marTop w:val="0"/>
                                                      <w:marBottom w:val="0"/>
                                                      <w:divBdr>
                                                        <w:top w:val="none" w:sz="0" w:space="0" w:color="auto"/>
                                                        <w:left w:val="none" w:sz="0" w:space="0" w:color="auto"/>
                                                        <w:bottom w:val="none" w:sz="0" w:space="0" w:color="auto"/>
                                                        <w:right w:val="none" w:sz="0" w:space="0" w:color="auto"/>
                                                      </w:divBdr>
                                                    </w:div>
                                                    <w:div w:id="167870424">
                                                      <w:marLeft w:val="0"/>
                                                      <w:marRight w:val="0"/>
                                                      <w:marTop w:val="0"/>
                                                      <w:marBottom w:val="0"/>
                                                      <w:divBdr>
                                                        <w:top w:val="none" w:sz="0" w:space="0" w:color="auto"/>
                                                        <w:left w:val="none" w:sz="0" w:space="0" w:color="auto"/>
                                                        <w:bottom w:val="none" w:sz="0" w:space="0" w:color="auto"/>
                                                        <w:right w:val="none" w:sz="0" w:space="0" w:color="auto"/>
                                                      </w:divBdr>
                                                    </w:div>
                                                    <w:div w:id="402142921">
                                                      <w:marLeft w:val="0"/>
                                                      <w:marRight w:val="0"/>
                                                      <w:marTop w:val="0"/>
                                                      <w:marBottom w:val="0"/>
                                                      <w:divBdr>
                                                        <w:top w:val="none" w:sz="0" w:space="0" w:color="auto"/>
                                                        <w:left w:val="none" w:sz="0" w:space="0" w:color="auto"/>
                                                        <w:bottom w:val="none" w:sz="0" w:space="0" w:color="auto"/>
                                                        <w:right w:val="none" w:sz="0" w:space="0" w:color="auto"/>
                                                      </w:divBdr>
                                                      <w:divsChild>
                                                        <w:div w:id="1302807430">
                                                          <w:marLeft w:val="0"/>
                                                          <w:marRight w:val="0"/>
                                                          <w:marTop w:val="0"/>
                                                          <w:marBottom w:val="0"/>
                                                          <w:divBdr>
                                                            <w:top w:val="none" w:sz="0" w:space="0" w:color="auto"/>
                                                            <w:left w:val="none" w:sz="0" w:space="0" w:color="auto"/>
                                                            <w:bottom w:val="none" w:sz="0" w:space="0" w:color="auto"/>
                                                            <w:right w:val="none" w:sz="0" w:space="0" w:color="auto"/>
                                                          </w:divBdr>
                                                          <w:divsChild>
                                                            <w:div w:id="748696989">
                                                              <w:marLeft w:val="0"/>
                                                              <w:marRight w:val="0"/>
                                                              <w:marTop w:val="0"/>
                                                              <w:marBottom w:val="0"/>
                                                              <w:divBdr>
                                                                <w:top w:val="none" w:sz="0" w:space="0" w:color="auto"/>
                                                                <w:left w:val="none" w:sz="0" w:space="0" w:color="auto"/>
                                                                <w:bottom w:val="none" w:sz="0" w:space="0" w:color="auto"/>
                                                                <w:right w:val="none" w:sz="0" w:space="0" w:color="auto"/>
                                                              </w:divBdr>
                                                            </w:div>
                                                            <w:div w:id="16221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926">
                                                      <w:marLeft w:val="0"/>
                                                      <w:marRight w:val="0"/>
                                                      <w:marTop w:val="0"/>
                                                      <w:marBottom w:val="0"/>
                                                      <w:divBdr>
                                                        <w:top w:val="none" w:sz="0" w:space="0" w:color="auto"/>
                                                        <w:left w:val="none" w:sz="0" w:space="0" w:color="auto"/>
                                                        <w:bottom w:val="none" w:sz="0" w:space="0" w:color="auto"/>
                                                        <w:right w:val="none" w:sz="0" w:space="0" w:color="auto"/>
                                                      </w:divBdr>
                                                    </w:div>
                                                    <w:div w:id="1589074201">
                                                      <w:marLeft w:val="0"/>
                                                      <w:marRight w:val="0"/>
                                                      <w:marTop w:val="0"/>
                                                      <w:marBottom w:val="0"/>
                                                      <w:divBdr>
                                                        <w:top w:val="none" w:sz="0" w:space="0" w:color="auto"/>
                                                        <w:left w:val="none" w:sz="0" w:space="0" w:color="auto"/>
                                                        <w:bottom w:val="none" w:sz="0" w:space="0" w:color="auto"/>
                                                        <w:right w:val="none" w:sz="0" w:space="0" w:color="auto"/>
                                                      </w:divBdr>
                                                    </w:div>
                                                    <w:div w:id="1658653737">
                                                      <w:marLeft w:val="0"/>
                                                      <w:marRight w:val="0"/>
                                                      <w:marTop w:val="0"/>
                                                      <w:marBottom w:val="0"/>
                                                      <w:divBdr>
                                                        <w:top w:val="none" w:sz="0" w:space="0" w:color="auto"/>
                                                        <w:left w:val="none" w:sz="0" w:space="0" w:color="auto"/>
                                                        <w:bottom w:val="none" w:sz="0" w:space="0" w:color="auto"/>
                                                        <w:right w:val="none" w:sz="0" w:space="0" w:color="auto"/>
                                                      </w:divBdr>
                                                    </w:div>
                                                    <w:div w:id="2020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437889">
          <w:marLeft w:val="0"/>
          <w:marRight w:val="0"/>
          <w:marTop w:val="0"/>
          <w:marBottom w:val="0"/>
          <w:divBdr>
            <w:top w:val="none" w:sz="0" w:space="0" w:color="auto"/>
            <w:left w:val="none" w:sz="0" w:space="0" w:color="auto"/>
            <w:bottom w:val="none" w:sz="0" w:space="0" w:color="auto"/>
            <w:right w:val="none" w:sz="0" w:space="0" w:color="auto"/>
          </w:divBdr>
          <w:divsChild>
            <w:div w:id="1750082257">
              <w:marLeft w:val="0"/>
              <w:marRight w:val="0"/>
              <w:marTop w:val="0"/>
              <w:marBottom w:val="0"/>
              <w:divBdr>
                <w:top w:val="none" w:sz="0" w:space="0" w:color="auto"/>
                <w:left w:val="none" w:sz="0" w:space="0" w:color="auto"/>
                <w:bottom w:val="none" w:sz="0" w:space="0" w:color="auto"/>
                <w:right w:val="none" w:sz="0" w:space="0" w:color="auto"/>
              </w:divBdr>
              <w:divsChild>
                <w:div w:id="1795518167">
                  <w:marLeft w:val="0"/>
                  <w:marRight w:val="0"/>
                  <w:marTop w:val="0"/>
                  <w:marBottom w:val="0"/>
                  <w:divBdr>
                    <w:top w:val="none" w:sz="0" w:space="0" w:color="auto"/>
                    <w:left w:val="none" w:sz="0" w:space="0" w:color="auto"/>
                    <w:bottom w:val="none" w:sz="0" w:space="0" w:color="auto"/>
                    <w:right w:val="none" w:sz="0" w:space="0" w:color="auto"/>
                  </w:divBdr>
                  <w:divsChild>
                    <w:div w:id="752119101">
                      <w:marLeft w:val="0"/>
                      <w:marRight w:val="0"/>
                      <w:marTop w:val="0"/>
                      <w:marBottom w:val="0"/>
                      <w:divBdr>
                        <w:top w:val="none" w:sz="0" w:space="0" w:color="auto"/>
                        <w:left w:val="none" w:sz="0" w:space="0" w:color="auto"/>
                        <w:bottom w:val="none" w:sz="0" w:space="0" w:color="auto"/>
                        <w:right w:val="none" w:sz="0" w:space="0" w:color="auto"/>
                      </w:divBdr>
                      <w:divsChild>
                        <w:div w:id="9711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0340">
          <w:marLeft w:val="0"/>
          <w:marRight w:val="0"/>
          <w:marTop w:val="0"/>
          <w:marBottom w:val="0"/>
          <w:divBdr>
            <w:top w:val="none" w:sz="0" w:space="0" w:color="auto"/>
            <w:left w:val="none" w:sz="0" w:space="0" w:color="auto"/>
            <w:bottom w:val="none" w:sz="0" w:space="0" w:color="auto"/>
            <w:right w:val="none" w:sz="0" w:space="0" w:color="auto"/>
          </w:divBdr>
          <w:divsChild>
            <w:div w:id="156306398">
              <w:marLeft w:val="0"/>
              <w:marRight w:val="0"/>
              <w:marTop w:val="0"/>
              <w:marBottom w:val="0"/>
              <w:divBdr>
                <w:top w:val="none" w:sz="0" w:space="0" w:color="auto"/>
                <w:left w:val="none" w:sz="0" w:space="0" w:color="auto"/>
                <w:bottom w:val="none" w:sz="0" w:space="0" w:color="auto"/>
                <w:right w:val="none" w:sz="0" w:space="0" w:color="auto"/>
              </w:divBdr>
              <w:divsChild>
                <w:div w:id="2024700913">
                  <w:marLeft w:val="0"/>
                  <w:marRight w:val="0"/>
                  <w:marTop w:val="0"/>
                  <w:marBottom w:val="0"/>
                  <w:divBdr>
                    <w:top w:val="none" w:sz="0" w:space="0" w:color="auto"/>
                    <w:left w:val="none" w:sz="0" w:space="0" w:color="auto"/>
                    <w:bottom w:val="none" w:sz="0" w:space="0" w:color="auto"/>
                    <w:right w:val="none" w:sz="0" w:space="0" w:color="auto"/>
                  </w:divBdr>
                  <w:divsChild>
                    <w:div w:id="760416316">
                      <w:marLeft w:val="0"/>
                      <w:marRight w:val="0"/>
                      <w:marTop w:val="0"/>
                      <w:marBottom w:val="0"/>
                      <w:divBdr>
                        <w:top w:val="none" w:sz="0" w:space="0" w:color="auto"/>
                        <w:left w:val="none" w:sz="0" w:space="0" w:color="auto"/>
                        <w:bottom w:val="none" w:sz="0" w:space="0" w:color="auto"/>
                        <w:right w:val="none" w:sz="0" w:space="0" w:color="auto"/>
                      </w:divBdr>
                      <w:divsChild>
                        <w:div w:id="758796598">
                          <w:marLeft w:val="0"/>
                          <w:marRight w:val="0"/>
                          <w:marTop w:val="0"/>
                          <w:marBottom w:val="0"/>
                          <w:divBdr>
                            <w:top w:val="none" w:sz="0" w:space="0" w:color="auto"/>
                            <w:left w:val="none" w:sz="0" w:space="0" w:color="auto"/>
                            <w:bottom w:val="none" w:sz="0" w:space="0" w:color="auto"/>
                            <w:right w:val="none" w:sz="0" w:space="0" w:color="auto"/>
                          </w:divBdr>
                          <w:divsChild>
                            <w:div w:id="233976329">
                              <w:marLeft w:val="0"/>
                              <w:marRight w:val="0"/>
                              <w:marTop w:val="0"/>
                              <w:marBottom w:val="0"/>
                              <w:divBdr>
                                <w:top w:val="none" w:sz="0" w:space="0" w:color="auto"/>
                                <w:left w:val="none" w:sz="0" w:space="0" w:color="auto"/>
                                <w:bottom w:val="none" w:sz="0" w:space="0" w:color="auto"/>
                                <w:right w:val="none" w:sz="0" w:space="0" w:color="auto"/>
                              </w:divBdr>
                              <w:divsChild>
                                <w:div w:id="803351856">
                                  <w:marLeft w:val="0"/>
                                  <w:marRight w:val="0"/>
                                  <w:marTop w:val="0"/>
                                  <w:marBottom w:val="0"/>
                                  <w:divBdr>
                                    <w:top w:val="none" w:sz="0" w:space="0" w:color="auto"/>
                                    <w:left w:val="none" w:sz="0" w:space="0" w:color="auto"/>
                                    <w:bottom w:val="none" w:sz="0" w:space="0" w:color="auto"/>
                                    <w:right w:val="none" w:sz="0" w:space="0" w:color="auto"/>
                                  </w:divBdr>
                                  <w:divsChild>
                                    <w:div w:id="414129162">
                                      <w:marLeft w:val="0"/>
                                      <w:marRight w:val="0"/>
                                      <w:marTop w:val="0"/>
                                      <w:marBottom w:val="0"/>
                                      <w:divBdr>
                                        <w:top w:val="none" w:sz="0" w:space="0" w:color="auto"/>
                                        <w:left w:val="none" w:sz="0" w:space="0" w:color="auto"/>
                                        <w:bottom w:val="none" w:sz="0" w:space="0" w:color="auto"/>
                                        <w:right w:val="none" w:sz="0" w:space="0" w:color="auto"/>
                                      </w:divBdr>
                                      <w:divsChild>
                                        <w:div w:id="940528493">
                                          <w:marLeft w:val="0"/>
                                          <w:marRight w:val="0"/>
                                          <w:marTop w:val="0"/>
                                          <w:marBottom w:val="0"/>
                                          <w:divBdr>
                                            <w:top w:val="none" w:sz="0" w:space="0" w:color="auto"/>
                                            <w:left w:val="none" w:sz="0" w:space="0" w:color="auto"/>
                                            <w:bottom w:val="none" w:sz="0" w:space="0" w:color="auto"/>
                                            <w:right w:val="none" w:sz="0" w:space="0" w:color="auto"/>
                                          </w:divBdr>
                                          <w:divsChild>
                                            <w:div w:id="323094960">
                                              <w:marLeft w:val="0"/>
                                              <w:marRight w:val="0"/>
                                              <w:marTop w:val="0"/>
                                              <w:marBottom w:val="0"/>
                                              <w:divBdr>
                                                <w:top w:val="none" w:sz="0" w:space="0" w:color="auto"/>
                                                <w:left w:val="none" w:sz="0" w:space="0" w:color="auto"/>
                                                <w:bottom w:val="none" w:sz="0" w:space="0" w:color="auto"/>
                                                <w:right w:val="none" w:sz="0" w:space="0" w:color="auto"/>
                                              </w:divBdr>
                                              <w:divsChild>
                                                <w:div w:id="180164887">
                                                  <w:marLeft w:val="0"/>
                                                  <w:marRight w:val="0"/>
                                                  <w:marTop w:val="0"/>
                                                  <w:marBottom w:val="0"/>
                                                  <w:divBdr>
                                                    <w:top w:val="none" w:sz="0" w:space="0" w:color="auto"/>
                                                    <w:left w:val="none" w:sz="0" w:space="0" w:color="auto"/>
                                                    <w:bottom w:val="none" w:sz="0" w:space="0" w:color="auto"/>
                                                    <w:right w:val="none" w:sz="0" w:space="0" w:color="auto"/>
                                                  </w:divBdr>
                                                  <w:divsChild>
                                                    <w:div w:id="29690970">
                                                      <w:marLeft w:val="0"/>
                                                      <w:marRight w:val="0"/>
                                                      <w:marTop w:val="0"/>
                                                      <w:marBottom w:val="0"/>
                                                      <w:divBdr>
                                                        <w:top w:val="none" w:sz="0" w:space="0" w:color="auto"/>
                                                        <w:left w:val="none" w:sz="0" w:space="0" w:color="auto"/>
                                                        <w:bottom w:val="none" w:sz="0" w:space="0" w:color="auto"/>
                                                        <w:right w:val="none" w:sz="0" w:space="0" w:color="auto"/>
                                                      </w:divBdr>
                                                    </w:div>
                                                    <w:div w:id="483818886">
                                                      <w:marLeft w:val="0"/>
                                                      <w:marRight w:val="0"/>
                                                      <w:marTop w:val="0"/>
                                                      <w:marBottom w:val="0"/>
                                                      <w:divBdr>
                                                        <w:top w:val="none" w:sz="0" w:space="0" w:color="auto"/>
                                                        <w:left w:val="none" w:sz="0" w:space="0" w:color="auto"/>
                                                        <w:bottom w:val="none" w:sz="0" w:space="0" w:color="auto"/>
                                                        <w:right w:val="none" w:sz="0" w:space="0" w:color="auto"/>
                                                      </w:divBdr>
                                                    </w:div>
                                                    <w:div w:id="932472809">
                                                      <w:marLeft w:val="0"/>
                                                      <w:marRight w:val="0"/>
                                                      <w:marTop w:val="0"/>
                                                      <w:marBottom w:val="0"/>
                                                      <w:divBdr>
                                                        <w:top w:val="none" w:sz="0" w:space="0" w:color="auto"/>
                                                        <w:left w:val="none" w:sz="0" w:space="0" w:color="auto"/>
                                                        <w:bottom w:val="none" w:sz="0" w:space="0" w:color="auto"/>
                                                        <w:right w:val="none" w:sz="0" w:space="0" w:color="auto"/>
                                                      </w:divBdr>
                                                    </w:div>
                                                    <w:div w:id="1024329638">
                                                      <w:marLeft w:val="0"/>
                                                      <w:marRight w:val="0"/>
                                                      <w:marTop w:val="0"/>
                                                      <w:marBottom w:val="0"/>
                                                      <w:divBdr>
                                                        <w:top w:val="none" w:sz="0" w:space="0" w:color="auto"/>
                                                        <w:left w:val="none" w:sz="0" w:space="0" w:color="auto"/>
                                                        <w:bottom w:val="none" w:sz="0" w:space="0" w:color="auto"/>
                                                        <w:right w:val="none" w:sz="0" w:space="0" w:color="auto"/>
                                                      </w:divBdr>
                                                    </w:div>
                                                    <w:div w:id="1731030017">
                                                      <w:marLeft w:val="0"/>
                                                      <w:marRight w:val="0"/>
                                                      <w:marTop w:val="0"/>
                                                      <w:marBottom w:val="0"/>
                                                      <w:divBdr>
                                                        <w:top w:val="none" w:sz="0" w:space="0" w:color="auto"/>
                                                        <w:left w:val="none" w:sz="0" w:space="0" w:color="auto"/>
                                                        <w:bottom w:val="none" w:sz="0" w:space="0" w:color="auto"/>
                                                        <w:right w:val="none" w:sz="0" w:space="0" w:color="auto"/>
                                                      </w:divBdr>
                                                    </w:div>
                                                    <w:div w:id="1861619696">
                                                      <w:marLeft w:val="0"/>
                                                      <w:marRight w:val="0"/>
                                                      <w:marTop w:val="0"/>
                                                      <w:marBottom w:val="0"/>
                                                      <w:divBdr>
                                                        <w:top w:val="none" w:sz="0" w:space="0" w:color="auto"/>
                                                        <w:left w:val="none" w:sz="0" w:space="0" w:color="auto"/>
                                                        <w:bottom w:val="none" w:sz="0" w:space="0" w:color="auto"/>
                                                        <w:right w:val="none" w:sz="0" w:space="0" w:color="auto"/>
                                                      </w:divBdr>
                                                    </w:div>
                                                    <w:div w:id="1892185750">
                                                      <w:marLeft w:val="0"/>
                                                      <w:marRight w:val="0"/>
                                                      <w:marTop w:val="0"/>
                                                      <w:marBottom w:val="0"/>
                                                      <w:divBdr>
                                                        <w:top w:val="none" w:sz="0" w:space="0" w:color="auto"/>
                                                        <w:left w:val="none" w:sz="0" w:space="0" w:color="auto"/>
                                                        <w:bottom w:val="none" w:sz="0" w:space="0" w:color="auto"/>
                                                        <w:right w:val="none" w:sz="0" w:space="0" w:color="auto"/>
                                                      </w:divBdr>
                                                    </w:div>
                                                    <w:div w:id="20190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45461">
          <w:marLeft w:val="0"/>
          <w:marRight w:val="0"/>
          <w:marTop w:val="0"/>
          <w:marBottom w:val="0"/>
          <w:divBdr>
            <w:top w:val="none" w:sz="0" w:space="0" w:color="auto"/>
            <w:left w:val="none" w:sz="0" w:space="0" w:color="auto"/>
            <w:bottom w:val="none" w:sz="0" w:space="0" w:color="auto"/>
            <w:right w:val="none" w:sz="0" w:space="0" w:color="auto"/>
          </w:divBdr>
          <w:divsChild>
            <w:div w:id="583880791">
              <w:marLeft w:val="0"/>
              <w:marRight w:val="0"/>
              <w:marTop w:val="0"/>
              <w:marBottom w:val="0"/>
              <w:divBdr>
                <w:top w:val="none" w:sz="0" w:space="0" w:color="auto"/>
                <w:left w:val="none" w:sz="0" w:space="0" w:color="auto"/>
                <w:bottom w:val="none" w:sz="0" w:space="0" w:color="auto"/>
                <w:right w:val="none" w:sz="0" w:space="0" w:color="auto"/>
              </w:divBdr>
              <w:divsChild>
                <w:div w:id="544682809">
                  <w:marLeft w:val="0"/>
                  <w:marRight w:val="0"/>
                  <w:marTop w:val="0"/>
                  <w:marBottom w:val="0"/>
                  <w:divBdr>
                    <w:top w:val="none" w:sz="0" w:space="0" w:color="auto"/>
                    <w:left w:val="none" w:sz="0" w:space="0" w:color="auto"/>
                    <w:bottom w:val="none" w:sz="0" w:space="0" w:color="auto"/>
                    <w:right w:val="none" w:sz="0" w:space="0" w:color="auto"/>
                  </w:divBdr>
                  <w:divsChild>
                    <w:div w:id="555943203">
                      <w:marLeft w:val="0"/>
                      <w:marRight w:val="0"/>
                      <w:marTop w:val="0"/>
                      <w:marBottom w:val="0"/>
                      <w:divBdr>
                        <w:top w:val="none" w:sz="0" w:space="0" w:color="auto"/>
                        <w:left w:val="none" w:sz="0" w:space="0" w:color="auto"/>
                        <w:bottom w:val="none" w:sz="0" w:space="0" w:color="auto"/>
                        <w:right w:val="none" w:sz="0" w:space="0" w:color="auto"/>
                      </w:divBdr>
                      <w:divsChild>
                        <w:div w:id="1808355528">
                          <w:marLeft w:val="0"/>
                          <w:marRight w:val="0"/>
                          <w:marTop w:val="0"/>
                          <w:marBottom w:val="0"/>
                          <w:divBdr>
                            <w:top w:val="none" w:sz="0" w:space="0" w:color="auto"/>
                            <w:left w:val="none" w:sz="0" w:space="0" w:color="auto"/>
                            <w:bottom w:val="none" w:sz="0" w:space="0" w:color="auto"/>
                            <w:right w:val="none" w:sz="0" w:space="0" w:color="auto"/>
                          </w:divBdr>
                          <w:divsChild>
                            <w:div w:id="1847597050">
                              <w:marLeft w:val="0"/>
                              <w:marRight w:val="0"/>
                              <w:marTop w:val="0"/>
                              <w:marBottom w:val="0"/>
                              <w:divBdr>
                                <w:top w:val="none" w:sz="0" w:space="0" w:color="auto"/>
                                <w:left w:val="none" w:sz="0" w:space="0" w:color="auto"/>
                                <w:bottom w:val="none" w:sz="0" w:space="0" w:color="auto"/>
                                <w:right w:val="none" w:sz="0" w:space="0" w:color="auto"/>
                              </w:divBdr>
                              <w:divsChild>
                                <w:div w:id="1799564454">
                                  <w:marLeft w:val="0"/>
                                  <w:marRight w:val="0"/>
                                  <w:marTop w:val="0"/>
                                  <w:marBottom w:val="0"/>
                                  <w:divBdr>
                                    <w:top w:val="none" w:sz="0" w:space="0" w:color="auto"/>
                                    <w:left w:val="none" w:sz="0" w:space="0" w:color="auto"/>
                                    <w:bottom w:val="none" w:sz="0" w:space="0" w:color="auto"/>
                                    <w:right w:val="none" w:sz="0" w:space="0" w:color="auto"/>
                                  </w:divBdr>
                                  <w:divsChild>
                                    <w:div w:id="696269691">
                                      <w:marLeft w:val="0"/>
                                      <w:marRight w:val="0"/>
                                      <w:marTop w:val="0"/>
                                      <w:marBottom w:val="0"/>
                                      <w:divBdr>
                                        <w:top w:val="none" w:sz="0" w:space="0" w:color="auto"/>
                                        <w:left w:val="none" w:sz="0" w:space="0" w:color="auto"/>
                                        <w:bottom w:val="none" w:sz="0" w:space="0" w:color="auto"/>
                                        <w:right w:val="none" w:sz="0" w:space="0" w:color="auto"/>
                                      </w:divBdr>
                                      <w:divsChild>
                                        <w:div w:id="1543324217">
                                          <w:marLeft w:val="0"/>
                                          <w:marRight w:val="0"/>
                                          <w:marTop w:val="0"/>
                                          <w:marBottom w:val="0"/>
                                          <w:divBdr>
                                            <w:top w:val="none" w:sz="0" w:space="0" w:color="auto"/>
                                            <w:left w:val="none" w:sz="0" w:space="0" w:color="auto"/>
                                            <w:bottom w:val="none" w:sz="0" w:space="0" w:color="auto"/>
                                            <w:right w:val="none" w:sz="0" w:space="0" w:color="auto"/>
                                          </w:divBdr>
                                          <w:divsChild>
                                            <w:div w:id="526063823">
                                              <w:marLeft w:val="0"/>
                                              <w:marRight w:val="0"/>
                                              <w:marTop w:val="0"/>
                                              <w:marBottom w:val="0"/>
                                              <w:divBdr>
                                                <w:top w:val="none" w:sz="0" w:space="0" w:color="auto"/>
                                                <w:left w:val="none" w:sz="0" w:space="0" w:color="auto"/>
                                                <w:bottom w:val="none" w:sz="0" w:space="0" w:color="auto"/>
                                                <w:right w:val="none" w:sz="0" w:space="0" w:color="auto"/>
                                              </w:divBdr>
                                            </w:div>
                                            <w:div w:id="944724776">
                                              <w:marLeft w:val="0"/>
                                              <w:marRight w:val="0"/>
                                              <w:marTop w:val="0"/>
                                              <w:marBottom w:val="0"/>
                                              <w:divBdr>
                                                <w:top w:val="none" w:sz="0" w:space="0" w:color="auto"/>
                                                <w:left w:val="none" w:sz="0" w:space="0" w:color="auto"/>
                                                <w:bottom w:val="none" w:sz="0" w:space="0" w:color="auto"/>
                                                <w:right w:val="none" w:sz="0" w:space="0" w:color="auto"/>
                                              </w:divBdr>
                                            </w:div>
                                            <w:div w:id="1008756633">
                                              <w:marLeft w:val="0"/>
                                              <w:marRight w:val="0"/>
                                              <w:marTop w:val="0"/>
                                              <w:marBottom w:val="0"/>
                                              <w:divBdr>
                                                <w:top w:val="none" w:sz="0" w:space="0" w:color="auto"/>
                                                <w:left w:val="none" w:sz="0" w:space="0" w:color="auto"/>
                                                <w:bottom w:val="none" w:sz="0" w:space="0" w:color="auto"/>
                                                <w:right w:val="none" w:sz="0" w:space="0" w:color="auto"/>
                                              </w:divBdr>
                                            </w:div>
                                            <w:div w:id="1850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54166">
          <w:marLeft w:val="0"/>
          <w:marRight w:val="0"/>
          <w:marTop w:val="0"/>
          <w:marBottom w:val="0"/>
          <w:divBdr>
            <w:top w:val="none" w:sz="0" w:space="0" w:color="auto"/>
            <w:left w:val="none" w:sz="0" w:space="0" w:color="auto"/>
            <w:bottom w:val="none" w:sz="0" w:space="0" w:color="auto"/>
            <w:right w:val="none" w:sz="0" w:space="0" w:color="auto"/>
          </w:divBdr>
          <w:divsChild>
            <w:div w:id="1079133265">
              <w:marLeft w:val="0"/>
              <w:marRight w:val="0"/>
              <w:marTop w:val="0"/>
              <w:marBottom w:val="0"/>
              <w:divBdr>
                <w:top w:val="none" w:sz="0" w:space="0" w:color="auto"/>
                <w:left w:val="none" w:sz="0" w:space="0" w:color="auto"/>
                <w:bottom w:val="none" w:sz="0" w:space="0" w:color="auto"/>
                <w:right w:val="none" w:sz="0" w:space="0" w:color="auto"/>
              </w:divBdr>
              <w:divsChild>
                <w:div w:id="1327515161">
                  <w:marLeft w:val="0"/>
                  <w:marRight w:val="0"/>
                  <w:marTop w:val="0"/>
                  <w:marBottom w:val="0"/>
                  <w:divBdr>
                    <w:top w:val="none" w:sz="0" w:space="0" w:color="auto"/>
                    <w:left w:val="none" w:sz="0" w:space="0" w:color="auto"/>
                    <w:bottom w:val="none" w:sz="0" w:space="0" w:color="auto"/>
                    <w:right w:val="none" w:sz="0" w:space="0" w:color="auto"/>
                  </w:divBdr>
                  <w:divsChild>
                    <w:div w:id="2134051763">
                      <w:marLeft w:val="0"/>
                      <w:marRight w:val="0"/>
                      <w:marTop w:val="0"/>
                      <w:marBottom w:val="0"/>
                      <w:divBdr>
                        <w:top w:val="none" w:sz="0" w:space="0" w:color="auto"/>
                        <w:left w:val="none" w:sz="0" w:space="0" w:color="auto"/>
                        <w:bottom w:val="none" w:sz="0" w:space="0" w:color="auto"/>
                        <w:right w:val="none" w:sz="0" w:space="0" w:color="auto"/>
                      </w:divBdr>
                      <w:divsChild>
                        <w:div w:id="759250855">
                          <w:marLeft w:val="0"/>
                          <w:marRight w:val="0"/>
                          <w:marTop w:val="0"/>
                          <w:marBottom w:val="0"/>
                          <w:divBdr>
                            <w:top w:val="none" w:sz="0" w:space="0" w:color="auto"/>
                            <w:left w:val="none" w:sz="0" w:space="0" w:color="auto"/>
                            <w:bottom w:val="none" w:sz="0" w:space="0" w:color="auto"/>
                            <w:right w:val="none" w:sz="0" w:space="0" w:color="auto"/>
                          </w:divBdr>
                          <w:divsChild>
                            <w:div w:id="1112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nlab.citytech.cuny.edu/collegecouncil/files/2014/08/curriculum_modification_library_form.doc" TargetMode="External"/><Relationship Id="rId21"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http://www.300jaystreet.com/college-council/curriculum_proposals/curricular-experiments" TargetMode="External"/><Relationship Id="rId63" Type="http://schemas.openxmlformats.org/officeDocument/2006/relationships/image" Target="media/image5.png"/><Relationship Id="rId68" Type="http://schemas.openxmlformats.org/officeDocument/2006/relationships/hyperlink" Target="http://openlab.citytech.cuny.edu/collegecouncil/files/2014/08/2013-10-09-Proposal_Classification_Chart.pdf" TargetMode="External"/><Relationship Id="rId84" Type="http://schemas.openxmlformats.org/officeDocument/2006/relationships/hyperlink" Target="http://www.300jaystreet.com/college-council/resources/2010/04/2013-10-09-Proposal_Classification_Chart.docx" TargetMode="External"/><Relationship Id="rId89" Type="http://schemas.openxmlformats.org/officeDocument/2006/relationships/hyperlink" Target="http://openlab.citytech.cuny.edu/collegecouncil/files/2014/08/CommonCoreCourseSubmissionForm_4.2.12.doc" TargetMode="External"/><Relationship Id="rId16" Type="http://schemas.openxmlformats.org/officeDocument/2006/relationships/image" Target="media/image3.emf"/><Relationship Id="rId107" Type="http://schemas.openxmlformats.org/officeDocument/2006/relationships/theme" Target="theme/theme1.xml"/><Relationship Id="rId11" Type="http://schemas.openxmlformats.org/officeDocument/2006/relationships/hyperlink" Target="http://openlab.citytech.cuny.edu/collegecouncil/files/2014/08/2013-10-09-Chancellor_Report_Quick_Reference_Guide1.doc" TargetMode="External"/><Relationship Id="rId32" Type="http://schemas.openxmlformats.org/officeDocument/2006/relationships/hyperlink" Target="mailto:egiannopoulou@citytech.cuny.edu" TargetMode="External"/><Relationship Id="rId37" Type="http://schemas.openxmlformats.org/officeDocument/2006/relationships/hyperlink" Target="http://www.ncbi.nlm.nih.gov/guide/all/" TargetMode="External"/><Relationship Id="rId53" Type="http://schemas.openxmlformats.org/officeDocument/2006/relationships/hyperlink" Target="http://www.ncbi.nlm.nih.gov/" TargetMode="External"/><Relationship Id="rId58" Type="http://schemas.openxmlformats.org/officeDocument/2006/relationships/hyperlink" Target="http://openlab.citytech.cuny.edu/collegecouncil/files/2014/08/2013-10-10-Curriculum_Modification_Proposal_Form.docx" TargetMode="External"/><Relationship Id="rId74" Type="http://schemas.openxmlformats.org/officeDocument/2006/relationships/hyperlink" Target="http://www.300jaystreet.com/college-council/curriculum_proposals/curricular-experiments" TargetMode="External"/><Relationship Id="rId79" Type="http://schemas.openxmlformats.org/officeDocument/2006/relationships/hyperlink" Target="http://portal.cuny.edu/portal/site/cuny/index.jsp" TargetMode="External"/><Relationship Id="rId102"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300jaystreet.com/college-council/curriculum_proposals/curricular-experiments" TargetMode="External"/><Relationship Id="rId95" Type="http://schemas.openxmlformats.org/officeDocument/2006/relationships/hyperlink" Target="http://openlab.citytech.cuny.edu/collegecouncil/files/2014/08/2013-10-10-Curriculum_Modification_Proposal_Form.docx" TargetMode="External"/><Relationship Id="rId22" Type="http://schemas.openxmlformats.org/officeDocument/2006/relationships/footer" Target="footer6.xml"/><Relationship Id="rId27" Type="http://schemas.openxmlformats.org/officeDocument/2006/relationships/hyperlink" Target="http://openlab.citytech.cuny.edu/collegecouncil/files/2014/08/Application-for-Interdisciplinary-Course-Designation.docx" TargetMode="External"/><Relationship Id="rId43" Type="http://schemas.openxmlformats.org/officeDocument/2006/relationships/footer" Target="footer8.xml"/><Relationship Id="rId48" Type="http://schemas.openxmlformats.org/officeDocument/2006/relationships/hyperlink" Target="http://cityte.ch/dir" TargetMode="External"/><Relationship Id="rId64" Type="http://schemas.openxmlformats.org/officeDocument/2006/relationships/hyperlink" Target="mailto:CBlair@citytech.cuny.edu" TargetMode="External"/><Relationship Id="rId69" Type="http://schemas.openxmlformats.org/officeDocument/2006/relationships/hyperlink" Target="http://openlab.citytech.cuny.edu/collegecouncil/files/2014/08/2013-10-09-Chancellor_Report_Quick_Reference_Guide1.doc" TargetMode="External"/><Relationship Id="rId80" Type="http://schemas.openxmlformats.org/officeDocument/2006/relationships/hyperlink" Target="http://websupport1.citytech.cuny.edu/websupport1/It/online/students/index.htm" TargetMode="External"/><Relationship Id="rId85" Type="http://schemas.openxmlformats.org/officeDocument/2006/relationships/hyperlink" Target="http://www.300jaystreet.com/college-council/resources/2010/04/2013-10-09-Chancellor_Report_Quick_Reference_Guide.doc" TargetMode="External"/><Relationship Id="rId12" Type="http://schemas.openxmlformats.org/officeDocument/2006/relationships/header" Target="header1.xml"/><Relationship Id="rId17" Type="http://schemas.openxmlformats.org/officeDocument/2006/relationships/header" Target="header3.xml"/><Relationship Id="rId33" Type="http://schemas.openxmlformats.org/officeDocument/2006/relationships/image" Target="media/image4.emf"/><Relationship Id="rId38" Type="http://schemas.openxmlformats.org/officeDocument/2006/relationships/hyperlink" Target="http://openlab.citytech.cuny.edu/collegecouncil/files/2014/08/2013-10-09-Proposal_Classification_Chart.pdf" TargetMode="External"/><Relationship Id="rId59" Type="http://schemas.openxmlformats.org/officeDocument/2006/relationships/hyperlink" Target="https://openlab.citytech.cuny.edu/collegecouncil/files/2014/08/curriculum_modification_library_form-rev3F16.doc" TargetMode="External"/><Relationship Id="rId103" Type="http://schemas.openxmlformats.org/officeDocument/2006/relationships/header" Target="header7.xml"/><Relationship Id="rId20" Type="http://schemas.openxmlformats.org/officeDocument/2006/relationships/header" Target="header4.xml"/><Relationship Id="rId41" Type="http://schemas.openxmlformats.org/officeDocument/2006/relationships/header" Target="header5.xml"/><Relationship Id="rId54" Type="http://schemas.openxmlformats.org/officeDocument/2006/relationships/hyperlink" Target="http://www.ncbi.nlm.nih.gov/guide/all/" TargetMode="External"/><Relationship Id="rId62" Type="http://schemas.openxmlformats.org/officeDocument/2006/relationships/hyperlink" Target="http://www.300jaystreet.com/college-council/curriculum_proposals/curricular-experiments" TargetMode="External"/><Relationship Id="rId70" Type="http://schemas.openxmlformats.org/officeDocument/2006/relationships/hyperlink" Target="http://openlab.citytech.cuny.edu/collegecouncil/files/2014/08/2013-10-10-Curriculum_Modification_Proposal_Form.docx" TargetMode="External"/><Relationship Id="rId75" Type="http://schemas.openxmlformats.org/officeDocument/2006/relationships/hyperlink" Target="http://cityte.ch/dir" TargetMode="External"/><Relationship Id="rId83" Type="http://schemas.openxmlformats.org/officeDocument/2006/relationships/hyperlink" Target="https://galaxyproject.org/" TargetMode="External"/><Relationship Id="rId88" Type="http://schemas.openxmlformats.org/officeDocument/2006/relationships/hyperlink" Target="http://openlab.citytech.cuny.edu/collegecouncil/files/2014/08/Application-for-Interdisciplinary-Course-Designation.docx" TargetMode="External"/><Relationship Id="rId91" Type="http://schemas.openxmlformats.org/officeDocument/2006/relationships/hyperlink" Target="http://cityte.ch/dir" TargetMode="External"/><Relationship Id="rId96" Type="http://schemas.openxmlformats.org/officeDocument/2006/relationships/hyperlink" Target="http://openlab.citytech.cuny.edu/collegecouncil/files/2014/08/curriculum_modification_library_form.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openlab.citytech.cuny.edu/collegecouncil/files/2014/08/2013-10-09-Proposal_Classification_Chart.pdf" TargetMode="External"/><Relationship Id="rId28" Type="http://schemas.openxmlformats.org/officeDocument/2006/relationships/hyperlink" Target="http://openlab.citytech.cuny.edu/collegecouncil/files/2014/08/CommonCoreCourseSubmissionForm_4.2.12.doc" TargetMode="External"/><Relationship Id="rId36" Type="http://schemas.openxmlformats.org/officeDocument/2006/relationships/hyperlink" Target="http://www.ncbi.nlm.nih.gov/" TargetMode="External"/><Relationship Id="rId49" Type="http://schemas.openxmlformats.org/officeDocument/2006/relationships/hyperlink" Target="mailto:jweirneb@citytech.cuny.edu" TargetMode="External"/><Relationship Id="rId57" Type="http://schemas.openxmlformats.org/officeDocument/2006/relationships/hyperlink" Target="http://openlab.citytech.cuny.edu/collegecouncil/files/2014/08/2013-10-09-Chancellor_Report_Quick_Reference_Guide1.doc" TargetMode="External"/><Relationship Id="rId106"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mailto:jweirneb@citytech.cuny.edu" TargetMode="External"/><Relationship Id="rId44" Type="http://schemas.openxmlformats.org/officeDocument/2006/relationships/hyperlink" Target="http://openlab.citytech.cuny.edu/collegecouncil/files/2014/08/curriculum_modification_library_form.doc" TargetMode="External"/><Relationship Id="rId52" Type="http://schemas.openxmlformats.org/officeDocument/2006/relationships/hyperlink" Target="http://websupport1.citytech.cuny.edu/websupport1/It/online/students/index.htm" TargetMode="External"/><Relationship Id="rId60" Type="http://schemas.openxmlformats.org/officeDocument/2006/relationships/hyperlink" Target="http://openlab.citytech.cuny.edu/collegecouncil/files/2014/08/Application-for-Interdisciplinary-Course-Designation.docx" TargetMode="External"/><Relationship Id="rId65" Type="http://schemas.openxmlformats.org/officeDocument/2006/relationships/hyperlink" Target="http://cityte.ch/dir" TargetMode="External"/><Relationship Id="rId73" Type="http://schemas.openxmlformats.org/officeDocument/2006/relationships/hyperlink" Target="http://openlab.citytech.cuny.edu/collegecouncil/files/2014/08/CommonCoreCourseSubmissionForm_4.2.12.doc" TargetMode="External"/><Relationship Id="rId78" Type="http://schemas.openxmlformats.org/officeDocument/2006/relationships/hyperlink" Target="http://cityte.ch/oer" TargetMode="External"/><Relationship Id="rId81" Type="http://schemas.openxmlformats.org/officeDocument/2006/relationships/hyperlink" Target="http://www.ncbi.nlm.nih.gov/" TargetMode="External"/><Relationship Id="rId86" Type="http://schemas.openxmlformats.org/officeDocument/2006/relationships/hyperlink" Target="http://openlab.citytech.cuny.edu/collegecouncil/files/2014/08/2013-10-10-Curriculum_Modification_Proposal_Form.docx" TargetMode="External"/><Relationship Id="rId94" Type="http://schemas.openxmlformats.org/officeDocument/2006/relationships/hyperlink" Target="http://www.300jaystreet.com/college-council/resources/2010/04/2013-10-09-Chancellor_Report_Quick_Reference_Guide.doc" TargetMode="External"/><Relationship Id="rId99" Type="http://schemas.openxmlformats.org/officeDocument/2006/relationships/hyperlink" Target="http://www.300jaystreet.com/college-council/curriculum_proposals/curricular-experiments" TargetMode="External"/><Relationship Id="rId101" Type="http://schemas.openxmlformats.org/officeDocument/2006/relationships/hyperlink" Target="mailto:jseto@citytech.cuny.edu"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hyperlink" Target="http://openlab.citytech.cuny.edu/collegecouncil/files/2014/08/2013-10-09-Chancellor_Report_Quick_Reference_Guide1.doc" TargetMode="External"/><Relationship Id="rId34" Type="http://schemas.openxmlformats.org/officeDocument/2006/relationships/hyperlink" Target="http://portal.cuny.edu/portal/site/cuny/index.jsp" TargetMode="External"/><Relationship Id="rId50" Type="http://schemas.openxmlformats.org/officeDocument/2006/relationships/hyperlink" Target="mailto:egiannopoulou@citytech.cuny.edu" TargetMode="External"/><Relationship Id="rId55" Type="http://schemas.openxmlformats.org/officeDocument/2006/relationships/hyperlink" Target="mailto:" TargetMode="External"/><Relationship Id="rId76" Type="http://schemas.openxmlformats.org/officeDocument/2006/relationships/hyperlink" Target="mailto:vkolchenko@citytech.cuny.edu" TargetMode="External"/><Relationship Id="rId97" Type="http://schemas.openxmlformats.org/officeDocument/2006/relationships/hyperlink" Target="http://openlab.citytech.cuny.edu/collegecouncil/files/2014/08/Application-for-Interdisciplinary-Course-Designation.docx" TargetMode="External"/><Relationship Id="rId104"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openlab.citytech.cuny.edu/collegecouncil/files/2014/08/curriculum_modification_library_form.doc" TargetMode="External"/><Relationship Id="rId92" Type="http://schemas.openxmlformats.org/officeDocument/2006/relationships/hyperlink" Target="mailto:jseto@citytech.cuny.edu" TargetMode="External"/><Relationship Id="rId2" Type="http://schemas.openxmlformats.org/officeDocument/2006/relationships/numbering" Target="numbering.xml"/><Relationship Id="rId29" Type="http://schemas.openxmlformats.org/officeDocument/2006/relationships/hyperlink" Target="http://www.300jaystreet.com/college-council/curriculum_proposals/curricular-experiments" TargetMode="External"/><Relationship Id="rId24" Type="http://schemas.openxmlformats.org/officeDocument/2006/relationships/hyperlink" Target="http://openlab.citytech.cuny.edu/collegecouncil/files/2014/08/2013-10-09-Chancellor_Report_Quick_Reference_Guide1.doc" TargetMode="External"/><Relationship Id="rId40" Type="http://schemas.openxmlformats.org/officeDocument/2006/relationships/hyperlink" Target="http://openlab.citytech.cuny.edu/collegecouncil/files/2014/08/2013-10-10-Curriculum_Modification_Proposal_Form.docx" TargetMode="External"/><Relationship Id="rId45" Type="http://schemas.openxmlformats.org/officeDocument/2006/relationships/hyperlink" Target="http://openlab.citytech.cuny.edu/collegecouncil/files/2014/08/Application-for-Interdisciplinary-Course-Designation.docx" TargetMode="External"/><Relationship Id="rId66" Type="http://schemas.openxmlformats.org/officeDocument/2006/relationships/hyperlink" Target="http://cityte.ch/curriculum" TargetMode="External"/><Relationship Id="rId87" Type="http://schemas.openxmlformats.org/officeDocument/2006/relationships/hyperlink" Target="http://openlab.citytech.cuny.edu/collegecouncil/files/2014/08/curriculum_modification_library_form.doc" TargetMode="External"/><Relationship Id="rId110" Type="http://schemas.microsoft.com/office/2016/09/relationships/commentsIds" Target="commentsIds.xml"/><Relationship Id="rId61" Type="http://schemas.openxmlformats.org/officeDocument/2006/relationships/hyperlink" Target="http://openlab.citytech.cuny.edu/collegecouncil/files/2014/08/CommonCoreCourseSubmissionForm_4.2.12.doc" TargetMode="External"/><Relationship Id="rId82" Type="http://schemas.openxmlformats.org/officeDocument/2006/relationships/hyperlink" Target="http://www.ncbi.nlm.nih.gov/guide/all/" TargetMode="Externa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hyperlink" Target="http://cityte.ch/dir" TargetMode="External"/><Relationship Id="rId35" Type="http://schemas.openxmlformats.org/officeDocument/2006/relationships/hyperlink" Target="http://websupport1.citytech.cuny.edu/websupport1/It/online/students/index.htm" TargetMode="External"/><Relationship Id="rId56" Type="http://schemas.openxmlformats.org/officeDocument/2006/relationships/hyperlink" Target="http://openlab.citytech.cuny.edu/collegecouncil/files/2014/08/2013-10-09-Proposal_Classification_Chart.pdf" TargetMode="External"/><Relationship Id="rId77" Type="http://schemas.openxmlformats.org/officeDocument/2006/relationships/hyperlink" Target="http://cityte.ch/curriculum" TargetMode="External"/><Relationship Id="rId100" Type="http://schemas.openxmlformats.org/officeDocument/2006/relationships/hyperlink" Target="http://cityte.ch/dir" TargetMode="External"/><Relationship Id="rId105" Type="http://schemas.openxmlformats.org/officeDocument/2006/relationships/footer" Target="footer10.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hyperlink" Target="http://portal.cuny.edu/portal/site/cuny/index.jsp" TargetMode="External"/><Relationship Id="rId72" Type="http://schemas.openxmlformats.org/officeDocument/2006/relationships/hyperlink" Target="http://openlab.citytech.cuny.edu/collegecouncil/files/2014/08/Application-for-Interdisciplinary-Course-Designation.docx" TargetMode="External"/><Relationship Id="rId93" Type="http://schemas.openxmlformats.org/officeDocument/2006/relationships/hyperlink" Target="http://www.300jaystreet.com/college-council/resources/2010/04/2013-10-09-Proposal_Classification_Chart.docx" TargetMode="External"/><Relationship Id="rId98" Type="http://schemas.openxmlformats.org/officeDocument/2006/relationships/hyperlink" Target="http://openlab.citytech.cuny.edu/collegecouncil/files/2014/08/CommonCoreCourseSubmissionForm_4.2.12.doc" TargetMode="External"/><Relationship Id="rId3" Type="http://schemas.openxmlformats.org/officeDocument/2006/relationships/styles" Target="styles.xml"/><Relationship Id="rId25" Type="http://schemas.openxmlformats.org/officeDocument/2006/relationships/hyperlink" Target="http://openlab.citytech.cuny.edu/collegecouncil/files/2014/08/2013-10-10-Curriculum_Modification_Proposal_Form.docx" TargetMode="External"/><Relationship Id="rId46" Type="http://schemas.openxmlformats.org/officeDocument/2006/relationships/hyperlink" Target="http://openlab.citytech.cuny.edu/collegecouncil/files/2014/08/CommonCoreCourseSubmissionForm_4.2.12.doc" TargetMode="External"/><Relationship Id="rId67" Type="http://schemas.openxmlformats.org/officeDocument/2006/relationships/hyperlink" Target="http://cityte.ch/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C89C-774D-4FBC-B3BB-DE79ADC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136</Pages>
  <Words>32034</Words>
  <Characters>182595</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214201</CharactersWithSpaces>
  <SharedDoc>false</SharedDoc>
  <HLinks>
    <vt:vector size="72" baseType="variant">
      <vt:variant>
        <vt:i4>3145815</vt:i4>
      </vt:variant>
      <vt:variant>
        <vt:i4>33</vt:i4>
      </vt:variant>
      <vt:variant>
        <vt:i4>0</vt:i4>
      </vt:variant>
      <vt:variant>
        <vt:i4>5</vt:i4>
      </vt:variant>
      <vt:variant>
        <vt:lpwstr>mailto:jseto@citytech.cuny.edu</vt:lpwstr>
      </vt:variant>
      <vt:variant>
        <vt:lpwstr/>
      </vt:variant>
      <vt:variant>
        <vt:i4>1572953</vt:i4>
      </vt:variant>
      <vt:variant>
        <vt:i4>30</vt:i4>
      </vt:variant>
      <vt:variant>
        <vt:i4>0</vt:i4>
      </vt:variant>
      <vt:variant>
        <vt:i4>5</vt:i4>
      </vt:variant>
      <vt:variant>
        <vt:lpwstr>http://cityte.ch/dir</vt:lpwstr>
      </vt:variant>
      <vt:variant>
        <vt:lpwstr/>
      </vt:variant>
      <vt:variant>
        <vt:i4>7209078</vt:i4>
      </vt:variant>
      <vt:variant>
        <vt:i4>27</vt:i4>
      </vt:variant>
      <vt:variant>
        <vt:i4>0</vt:i4>
      </vt:variant>
      <vt:variant>
        <vt:i4>5</vt:i4>
      </vt:variant>
      <vt:variant>
        <vt:lpwstr>http://www.300jaystreet.com/college-council/curriculum_proposals/curricular-experiments</vt:lpwstr>
      </vt:variant>
      <vt:variant>
        <vt:lpwstr/>
      </vt:variant>
      <vt:variant>
        <vt:i4>7012402</vt:i4>
      </vt:variant>
      <vt:variant>
        <vt:i4>24</vt:i4>
      </vt:variant>
      <vt:variant>
        <vt:i4>0</vt:i4>
      </vt:variant>
      <vt:variant>
        <vt:i4>5</vt:i4>
      </vt:variant>
      <vt:variant>
        <vt:lpwstr>http://openlab.citytech.cuny.edu/collegecouncil/files/2014/08/CommonCoreCourseSubmissionForm_4.2.12.doc</vt:lpwstr>
      </vt:variant>
      <vt:variant>
        <vt:lpwstr/>
      </vt:variant>
      <vt:variant>
        <vt:i4>2555995</vt:i4>
      </vt:variant>
      <vt:variant>
        <vt:i4>21</vt:i4>
      </vt:variant>
      <vt:variant>
        <vt:i4>0</vt:i4>
      </vt:variant>
      <vt:variant>
        <vt:i4>5</vt:i4>
      </vt:variant>
      <vt:variant>
        <vt:lpwstr>http://openlab.citytech.cuny.edu/collegecouncil/files/2014/08/Application-for-Interdisciplinary-Course-Designation.docx</vt:lpwstr>
      </vt:variant>
      <vt:variant>
        <vt:lpwstr/>
      </vt:variant>
      <vt:variant>
        <vt:i4>7536720</vt:i4>
      </vt:variant>
      <vt:variant>
        <vt:i4>18</vt:i4>
      </vt:variant>
      <vt:variant>
        <vt:i4>0</vt:i4>
      </vt:variant>
      <vt:variant>
        <vt:i4>5</vt:i4>
      </vt:variant>
      <vt:variant>
        <vt:lpwstr>http://openlab.citytech.cuny.edu/collegecouncil/files/2014/08/curriculum_modification_library_form.doc</vt:lpwstr>
      </vt:variant>
      <vt:variant>
        <vt:lpwstr/>
      </vt:variant>
      <vt:variant>
        <vt:i4>2555938</vt:i4>
      </vt:variant>
      <vt:variant>
        <vt:i4>15</vt:i4>
      </vt:variant>
      <vt:variant>
        <vt:i4>0</vt:i4>
      </vt:variant>
      <vt:variant>
        <vt:i4>5</vt:i4>
      </vt:variant>
      <vt:variant>
        <vt:lpwstr>http://openlab.citytech.cuny.edu/collegecouncil/files/2014/08/2013-10-10-Curriculum_Modification_Proposal_Form.docx</vt:lpwstr>
      </vt:variant>
      <vt:variant>
        <vt:lpwstr/>
      </vt:variant>
      <vt:variant>
        <vt:i4>7798883</vt:i4>
      </vt:variant>
      <vt:variant>
        <vt:i4>12</vt:i4>
      </vt:variant>
      <vt:variant>
        <vt:i4>0</vt:i4>
      </vt:variant>
      <vt:variant>
        <vt:i4>5</vt:i4>
      </vt:variant>
      <vt:variant>
        <vt:lpwstr>http://www.300jaystreet.com/college-council/resources/2010/04/2013-10-09-Chancellor_Report_Quick_Reference_Guide.doc</vt:lpwstr>
      </vt:variant>
      <vt:variant>
        <vt:lpwstr/>
      </vt:variant>
      <vt:variant>
        <vt:i4>127</vt:i4>
      </vt:variant>
      <vt:variant>
        <vt:i4>9</vt:i4>
      </vt:variant>
      <vt:variant>
        <vt:i4>0</vt:i4>
      </vt:variant>
      <vt:variant>
        <vt:i4>5</vt:i4>
      </vt:variant>
      <vt:variant>
        <vt:lpwstr>http://www.300jaystreet.com/college-council/resources/2010/04/2013-10-09-Proposal_Classification_Chart.docx</vt:lpwstr>
      </vt:variant>
      <vt:variant>
        <vt:lpwstr/>
      </vt:variant>
      <vt:variant>
        <vt:i4>6291509</vt:i4>
      </vt:variant>
      <vt:variant>
        <vt:i4>6</vt:i4>
      </vt:variant>
      <vt:variant>
        <vt:i4>0</vt:i4>
      </vt:variant>
      <vt:variant>
        <vt:i4>5</vt:i4>
      </vt:variant>
      <vt:variant>
        <vt:lpwstr>https://galaxyproject.org/</vt:lpwstr>
      </vt:variant>
      <vt:variant>
        <vt:lpwstr/>
      </vt:variant>
      <vt:variant>
        <vt:i4>3932251</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9</cp:revision>
  <cp:lastPrinted>2018-10-04T16:49:00Z</cp:lastPrinted>
  <dcterms:created xsi:type="dcterms:W3CDTF">2018-10-05T17:50:00Z</dcterms:created>
  <dcterms:modified xsi:type="dcterms:W3CDTF">2018-10-11T13:15:00Z</dcterms:modified>
</cp:coreProperties>
</file>