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3BB" w:rsidRDefault="00671637">
      <w:pPr>
        <w:pStyle w:val="DefaultText"/>
        <w:rPr>
          <w:rFonts w:ascii="Bitstream Charter" w:hAnsi="Bitstream Charter" w:cs="Calibri"/>
          <w:b/>
          <w:sz w:val="34"/>
        </w:rPr>
      </w:pPr>
      <w:r w:rsidRPr="006716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8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07719F" w:rsidRDefault="002533BB" w:rsidP="0007719F">
      <w:pPr>
        <w:pStyle w:val="DefaultText"/>
        <w:spacing w:after="120"/>
        <w:jc w:val="center"/>
        <w:rPr>
          <w:rFonts w:ascii="Bitstream Charter" w:hAnsi="Bitstream Charter" w:cs="Calibri"/>
          <w:b/>
          <w:sz w:val="32"/>
          <w:szCs w:val="32"/>
        </w:rPr>
      </w:pPr>
      <w:r>
        <w:rPr>
          <w:rFonts w:ascii="Bitstream Charter" w:hAnsi="Bitstream Charter" w:cs="Calibri"/>
          <w:b/>
          <w:sz w:val="32"/>
          <w:szCs w:val="32"/>
        </w:rPr>
        <w:t>CET</w:t>
      </w:r>
      <w:r w:rsidR="00EB7694">
        <w:rPr>
          <w:rFonts w:ascii="Bitstream Charter" w:hAnsi="Bitstream Charter" w:cs="Calibri"/>
          <w:b/>
          <w:sz w:val="32"/>
          <w:szCs w:val="32"/>
        </w:rPr>
        <w:t xml:space="preserve"> </w:t>
      </w:r>
      <w:r w:rsidR="0007719F">
        <w:rPr>
          <w:rFonts w:ascii="Bitstream Charter" w:hAnsi="Bitstream Charter" w:cs="Calibri"/>
          <w:b/>
          <w:sz w:val="32"/>
          <w:szCs w:val="32"/>
        </w:rPr>
        <w:t>3</w:t>
      </w:r>
      <w:r w:rsidR="00D33E17">
        <w:rPr>
          <w:rFonts w:ascii="Bitstream Charter" w:hAnsi="Bitstream Charter" w:cs="Calibri"/>
          <w:b/>
          <w:sz w:val="32"/>
          <w:szCs w:val="32"/>
        </w:rPr>
        <w:t>64</w:t>
      </w:r>
      <w:r w:rsidR="0007719F">
        <w:rPr>
          <w:rFonts w:ascii="Bitstream Charter" w:hAnsi="Bitstream Charter" w:cs="Calibri"/>
          <w:b/>
          <w:sz w:val="32"/>
          <w:szCs w:val="32"/>
        </w:rPr>
        <w:t xml:space="preserve">0 – </w:t>
      </w:r>
      <w:r w:rsidR="00D33E17">
        <w:rPr>
          <w:rFonts w:ascii="Bitstream Charter" w:hAnsi="Bitstream Charter" w:cs="Calibri"/>
          <w:b/>
          <w:sz w:val="32"/>
          <w:szCs w:val="32"/>
        </w:rPr>
        <w:t>Software for Computer Control</w:t>
      </w:r>
    </w:p>
    <w:p w:rsidR="00235255" w:rsidRDefault="003B0841" w:rsidP="00FE5EC7">
      <w:pPr>
        <w:pStyle w:val="DefaultText"/>
        <w:spacing w:after="120"/>
        <w:jc w:val="center"/>
        <w:rPr>
          <w:b/>
        </w:rPr>
      </w:pPr>
      <w:r>
        <w:rPr>
          <w:rFonts w:ascii="Bitstream Charter" w:hAnsi="Bitstream Charter" w:cs="Calibri"/>
          <w:b/>
          <w:sz w:val="32"/>
          <w:szCs w:val="32"/>
        </w:rPr>
        <w:t>MIDTERM EXTRA CREDIT</w:t>
      </w:r>
    </w:p>
    <w:p w:rsidR="00AC1665" w:rsidRDefault="00CC0E6C" w:rsidP="00AC1665">
      <w:pPr>
        <w:pStyle w:val="WW-Default"/>
        <w:rPr>
          <w:b/>
        </w:rPr>
      </w:pPr>
      <w:r w:rsidRPr="00CC0E6C">
        <w:rPr>
          <w:b/>
        </w:rPr>
        <w:t>Instructions:</w:t>
      </w:r>
    </w:p>
    <w:p w:rsidR="00D12CE5" w:rsidRDefault="00D12CE5" w:rsidP="00CD53F1">
      <w:pPr>
        <w:pStyle w:val="WW-Default"/>
      </w:pPr>
      <w:r>
        <w:t xml:space="preserve">You are give the following </w:t>
      </w:r>
      <w:r w:rsidR="00AC7C80">
        <w:t>interface Movable()</w:t>
      </w:r>
      <w:r>
        <w:t>: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interface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Movable {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moveForward();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moveBackward();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stop();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moveLeft();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moveRight();</w:t>
      </w:r>
    </w:p>
    <w:p w:rsidR="00D12CE5" w:rsidRPr="00CC0E6C" w:rsidRDefault="00D12CE5" w:rsidP="00D12CE5">
      <w:pPr>
        <w:widowControl/>
        <w:suppressAutoHyphens w:val="0"/>
        <w:autoSpaceDE w:val="0"/>
        <w:autoSpaceDN w:val="0"/>
        <w:adjustRightInd w:val="0"/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}</w:t>
      </w:r>
    </w:p>
    <w:p w:rsidR="00D12CE5" w:rsidRDefault="00D12CE5" w:rsidP="00CD53F1">
      <w:pPr>
        <w:pStyle w:val="WW-Default"/>
      </w:pPr>
    </w:p>
    <w:p w:rsidR="00CD53F1" w:rsidRDefault="00F3539B" w:rsidP="00CD53F1">
      <w:pPr>
        <w:pStyle w:val="WW-Default"/>
      </w:pPr>
      <w:r>
        <w:t>Base</w:t>
      </w:r>
      <w:r w:rsidR="00186D59">
        <w:t>d</w:t>
      </w:r>
      <w:r>
        <w:t xml:space="preserve"> on </w:t>
      </w:r>
      <w:r w:rsidR="00D12CE5">
        <w:t>th</w:t>
      </w:r>
      <w:r>
        <w:t>e Movable</w:t>
      </w:r>
      <w:r w:rsidR="00D12CE5">
        <w:t xml:space="preserve"> interface create three classes: Car(), Plane(), and Ship() that implement it. After that, create a program that will polymorphically process an array of Movable by calling each of the interface methods, </w:t>
      </w:r>
      <w:r w:rsidR="003C4FB3">
        <w:t xml:space="preserve">after creating an </w:t>
      </w:r>
      <w:r w:rsidR="00D12CE5">
        <w:t xml:space="preserve">object for each one of the classes. Implement the classes </w:t>
      </w:r>
      <w:r w:rsidR="00A91468">
        <w:t xml:space="preserve">in an Android Project and display on the phone </w:t>
      </w:r>
      <w:r w:rsidR="005C712F">
        <w:t xml:space="preserve">main </w:t>
      </w:r>
      <w:r w:rsidR="00A91468">
        <w:t>screen the following output</w:t>
      </w:r>
      <w:r w:rsidR="00D12CE5">
        <w:t>: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</w:pP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flying forward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taxiing backward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landed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flying left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Plane flying right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---------------------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drives forward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drives backward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parked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turns left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Car turns right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---------------------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forward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backward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docked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left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Ship navigates right</w:t>
      </w:r>
    </w:p>
    <w:p w:rsidR="00D12CE5" w:rsidRDefault="00D12CE5" w:rsidP="00D12CE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---------------------</w:t>
      </w:r>
    </w:p>
    <w:p w:rsidR="00AC7C80" w:rsidRDefault="00AC7C80" w:rsidP="00CD53F1">
      <w:pPr>
        <w:pStyle w:val="WW-Default"/>
      </w:pPr>
    </w:p>
    <w:p w:rsidR="00186D59" w:rsidRDefault="00186D59" w:rsidP="00CD53F1">
      <w:pPr>
        <w:pStyle w:val="WW-Default"/>
      </w:pPr>
    </w:p>
    <w:p w:rsidR="00186D59" w:rsidRDefault="00186D59" w:rsidP="00CD53F1">
      <w:pPr>
        <w:pStyle w:val="WW-Default"/>
      </w:pPr>
    </w:p>
    <w:p w:rsidR="00186D59" w:rsidRDefault="00186D59" w:rsidP="00CD53F1">
      <w:pPr>
        <w:pStyle w:val="WW-Default"/>
      </w:pPr>
    </w:p>
    <w:p w:rsidR="00186D59" w:rsidRDefault="00186D59" w:rsidP="00CD53F1">
      <w:pPr>
        <w:pStyle w:val="WW-Default"/>
      </w:pPr>
    </w:p>
    <w:p w:rsidR="00186D59" w:rsidRDefault="00186D59" w:rsidP="00CD53F1">
      <w:pPr>
        <w:pStyle w:val="WW-Default"/>
      </w:pPr>
    </w:p>
    <w:p w:rsidR="00186D59" w:rsidRDefault="00186D59" w:rsidP="00CD53F1">
      <w:pPr>
        <w:pStyle w:val="WW-Default"/>
      </w:pPr>
    </w:p>
    <w:p w:rsidR="00186D59" w:rsidRPr="00140A64" w:rsidRDefault="00186D59" w:rsidP="00CD53F1">
      <w:pPr>
        <w:pStyle w:val="WW-Default"/>
      </w:pPr>
    </w:p>
    <w:p w:rsidR="002E3D85" w:rsidRDefault="002E3D85" w:rsidP="002E3D85">
      <w:pPr>
        <w:pStyle w:val="WW-Default"/>
        <w:rPr>
          <w:b/>
        </w:rPr>
      </w:pPr>
      <w:r w:rsidRPr="00CC0E6C">
        <w:rPr>
          <w:b/>
        </w:rPr>
        <w:lastRenderedPageBreak/>
        <w:t>Lab Report:</w:t>
      </w:r>
      <w:r>
        <w:rPr>
          <w:b/>
        </w:rPr>
        <w:t xml:space="preserve"> </w:t>
      </w:r>
    </w:p>
    <w:p w:rsidR="002E3D85" w:rsidRPr="009C7480" w:rsidRDefault="002E3D85" w:rsidP="002E3D85">
      <w:pPr>
        <w:pStyle w:val="WW-Default"/>
      </w:pPr>
      <w:r>
        <w:t>On your OpenLab portfolio create a new page and post the following items:</w:t>
      </w:r>
    </w:p>
    <w:p w:rsidR="002E3D85" w:rsidRDefault="002E3D85" w:rsidP="002E3D85">
      <w:pPr>
        <w:pStyle w:val="WW-Default"/>
        <w:numPr>
          <w:ilvl w:val="0"/>
          <w:numId w:val="10"/>
        </w:numPr>
      </w:pPr>
      <w:r>
        <w:t>Description of the lab in your own words (</w:t>
      </w:r>
      <w:r w:rsidR="00186D59">
        <w:t>1</w:t>
      </w:r>
      <w:r>
        <w:t xml:space="preserve"> point).</w:t>
      </w:r>
    </w:p>
    <w:p w:rsidR="002E3D85" w:rsidRDefault="002E3D85" w:rsidP="002E3D85">
      <w:pPr>
        <w:pStyle w:val="WW-Default"/>
        <w:numPr>
          <w:ilvl w:val="0"/>
          <w:numId w:val="10"/>
        </w:numPr>
      </w:pPr>
      <w:r>
        <w:t>Source Code (</w:t>
      </w:r>
      <w:r w:rsidR="00186D59">
        <w:t>2</w:t>
      </w:r>
      <w:r>
        <w:t xml:space="preserve"> points).</w:t>
      </w:r>
    </w:p>
    <w:p w:rsidR="002E3D85" w:rsidRDefault="002E3D85" w:rsidP="002E3D85">
      <w:pPr>
        <w:pStyle w:val="WW-Default"/>
        <w:numPr>
          <w:ilvl w:val="0"/>
          <w:numId w:val="10"/>
        </w:numPr>
      </w:pPr>
      <w:r>
        <w:t>Screenshots of you program running and results (</w:t>
      </w:r>
      <w:r w:rsidR="00186D59">
        <w:t>2</w:t>
      </w:r>
      <w:r>
        <w:t xml:space="preserve"> points).</w:t>
      </w:r>
    </w:p>
    <w:p w:rsidR="00186D59" w:rsidRDefault="00186D59" w:rsidP="002E3D85">
      <w:pPr>
        <w:pStyle w:val="WW-Default"/>
        <w:numPr>
          <w:ilvl w:val="0"/>
          <w:numId w:val="10"/>
        </w:numPr>
      </w:pPr>
      <w:r>
        <w:t>Show to the professor your app running (10 points).</w:t>
      </w:r>
    </w:p>
    <w:p w:rsidR="00186D59" w:rsidRDefault="00186D59" w:rsidP="00186D59">
      <w:pPr>
        <w:pStyle w:val="WW-Default"/>
      </w:pPr>
    </w:p>
    <w:p w:rsidR="00186D59" w:rsidRDefault="00186D59" w:rsidP="00186D59">
      <w:pPr>
        <w:pStyle w:val="WW-Default"/>
      </w:pPr>
      <w:r>
        <w:t>NOTE: These 15 points will be applied to your midter</w:t>
      </w:r>
      <w:r w:rsidR="001C5553">
        <w:t>m score.</w:t>
      </w:r>
    </w:p>
    <w:p w:rsidR="002E3D85" w:rsidRPr="00CC0E6C" w:rsidRDefault="002E3D85" w:rsidP="002E3D85">
      <w:pPr>
        <w:pStyle w:val="WW-Default"/>
        <w:rPr>
          <w:b/>
        </w:rPr>
      </w:pPr>
    </w:p>
    <w:p w:rsidR="00F152F9" w:rsidRPr="002E3D85" w:rsidRDefault="002E3D85" w:rsidP="002E3D85">
      <w:pPr>
        <w:pStyle w:val="WW-Default"/>
      </w:pPr>
      <w:r w:rsidRPr="00CC0E6C">
        <w:rPr>
          <w:b/>
        </w:rPr>
        <w:t>Deadline:</w:t>
      </w:r>
      <w:r>
        <w:rPr>
          <w:b/>
        </w:rPr>
        <w:t xml:space="preserve"> April </w:t>
      </w:r>
      <w:bookmarkStart w:id="0" w:name="_GoBack"/>
      <w:bookmarkEnd w:id="0"/>
      <w:r w:rsidR="00DC0E55">
        <w:rPr>
          <w:b/>
        </w:rPr>
        <w:t>19</w:t>
      </w:r>
      <w:r>
        <w:rPr>
          <w:b/>
        </w:rPr>
        <w:t>, 2013 @ 2:15 PM.</w:t>
      </w:r>
    </w:p>
    <w:sectPr w:rsidR="00F152F9" w:rsidRPr="002E3D85" w:rsidSect="002A4616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82" w:rsidRDefault="001E6782">
      <w:r>
        <w:separator/>
      </w:r>
    </w:p>
  </w:endnote>
  <w:endnote w:type="continuationSeparator" w:id="0">
    <w:p w:rsidR="001E6782" w:rsidRDefault="001E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82" w:rsidRDefault="001E6782">
      <w:r>
        <w:separator/>
      </w:r>
    </w:p>
  </w:footnote>
  <w:footnote w:type="continuationSeparator" w:id="0">
    <w:p w:rsidR="001E6782" w:rsidRDefault="001E6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9507F2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47"/>
    <w:rsid w:val="00001771"/>
    <w:rsid w:val="00001BF8"/>
    <w:rsid w:val="00002A92"/>
    <w:rsid w:val="00004053"/>
    <w:rsid w:val="000043B9"/>
    <w:rsid w:val="00007242"/>
    <w:rsid w:val="00056E40"/>
    <w:rsid w:val="0007719F"/>
    <w:rsid w:val="0008198A"/>
    <w:rsid w:val="000830DE"/>
    <w:rsid w:val="00086D73"/>
    <w:rsid w:val="000911E8"/>
    <w:rsid w:val="00093A08"/>
    <w:rsid w:val="000B6650"/>
    <w:rsid w:val="000B6BD9"/>
    <w:rsid w:val="000E6205"/>
    <w:rsid w:val="000F7747"/>
    <w:rsid w:val="00103CB0"/>
    <w:rsid w:val="0010480F"/>
    <w:rsid w:val="00113C9B"/>
    <w:rsid w:val="00117E08"/>
    <w:rsid w:val="00124678"/>
    <w:rsid w:val="00136847"/>
    <w:rsid w:val="00140A64"/>
    <w:rsid w:val="0016377A"/>
    <w:rsid w:val="00186D59"/>
    <w:rsid w:val="00192EDE"/>
    <w:rsid w:val="001968DF"/>
    <w:rsid w:val="001968F6"/>
    <w:rsid w:val="001B712F"/>
    <w:rsid w:val="001C5553"/>
    <w:rsid w:val="001D6FEC"/>
    <w:rsid w:val="001E6782"/>
    <w:rsid w:val="00222F23"/>
    <w:rsid w:val="00235255"/>
    <w:rsid w:val="00241FA2"/>
    <w:rsid w:val="002533BB"/>
    <w:rsid w:val="00280E06"/>
    <w:rsid w:val="002A4616"/>
    <w:rsid w:val="002C0D51"/>
    <w:rsid w:val="002E3D85"/>
    <w:rsid w:val="002F471C"/>
    <w:rsid w:val="00304E68"/>
    <w:rsid w:val="00316ACE"/>
    <w:rsid w:val="0032069C"/>
    <w:rsid w:val="00343B21"/>
    <w:rsid w:val="00367D46"/>
    <w:rsid w:val="003B03D4"/>
    <w:rsid w:val="003B0841"/>
    <w:rsid w:val="003C4FB3"/>
    <w:rsid w:val="003D00C7"/>
    <w:rsid w:val="0042258C"/>
    <w:rsid w:val="00456683"/>
    <w:rsid w:val="004751BC"/>
    <w:rsid w:val="00481A67"/>
    <w:rsid w:val="004B1DA5"/>
    <w:rsid w:val="004C0140"/>
    <w:rsid w:val="004D38B6"/>
    <w:rsid w:val="004E1346"/>
    <w:rsid w:val="004E759F"/>
    <w:rsid w:val="004F1C49"/>
    <w:rsid w:val="00522068"/>
    <w:rsid w:val="00551D1B"/>
    <w:rsid w:val="005C2223"/>
    <w:rsid w:val="005C712F"/>
    <w:rsid w:val="005D4BBB"/>
    <w:rsid w:val="006055ED"/>
    <w:rsid w:val="006429C8"/>
    <w:rsid w:val="00655DFA"/>
    <w:rsid w:val="00671637"/>
    <w:rsid w:val="00683796"/>
    <w:rsid w:val="00693216"/>
    <w:rsid w:val="006D6406"/>
    <w:rsid w:val="006E718B"/>
    <w:rsid w:val="006F2A65"/>
    <w:rsid w:val="00705012"/>
    <w:rsid w:val="007054B8"/>
    <w:rsid w:val="00706B1C"/>
    <w:rsid w:val="00746C97"/>
    <w:rsid w:val="00760CDE"/>
    <w:rsid w:val="0076173E"/>
    <w:rsid w:val="00781EF6"/>
    <w:rsid w:val="007B0CAB"/>
    <w:rsid w:val="007B703A"/>
    <w:rsid w:val="007B7DC3"/>
    <w:rsid w:val="007D44EF"/>
    <w:rsid w:val="007D77BC"/>
    <w:rsid w:val="00815575"/>
    <w:rsid w:val="00835369"/>
    <w:rsid w:val="008751F6"/>
    <w:rsid w:val="008A21E0"/>
    <w:rsid w:val="008B4FA1"/>
    <w:rsid w:val="008E0D93"/>
    <w:rsid w:val="00902358"/>
    <w:rsid w:val="009114E1"/>
    <w:rsid w:val="00946A7C"/>
    <w:rsid w:val="009605A3"/>
    <w:rsid w:val="009710F1"/>
    <w:rsid w:val="009924FE"/>
    <w:rsid w:val="009940B2"/>
    <w:rsid w:val="009A67C7"/>
    <w:rsid w:val="009B6CE6"/>
    <w:rsid w:val="009D0759"/>
    <w:rsid w:val="009F4E79"/>
    <w:rsid w:val="009F6350"/>
    <w:rsid w:val="00A0435E"/>
    <w:rsid w:val="00A1711D"/>
    <w:rsid w:val="00A20DFC"/>
    <w:rsid w:val="00A26F45"/>
    <w:rsid w:val="00A30227"/>
    <w:rsid w:val="00A42C80"/>
    <w:rsid w:val="00A5732B"/>
    <w:rsid w:val="00A60F81"/>
    <w:rsid w:val="00A91468"/>
    <w:rsid w:val="00AB0692"/>
    <w:rsid w:val="00AC1665"/>
    <w:rsid w:val="00AC319C"/>
    <w:rsid w:val="00AC7C80"/>
    <w:rsid w:val="00AD1B06"/>
    <w:rsid w:val="00AD2C7C"/>
    <w:rsid w:val="00B10255"/>
    <w:rsid w:val="00B53F01"/>
    <w:rsid w:val="00B6391B"/>
    <w:rsid w:val="00B63FC8"/>
    <w:rsid w:val="00B64D74"/>
    <w:rsid w:val="00B82C73"/>
    <w:rsid w:val="00B964FD"/>
    <w:rsid w:val="00BA3EE8"/>
    <w:rsid w:val="00BC2C18"/>
    <w:rsid w:val="00BE5D1C"/>
    <w:rsid w:val="00BF52C8"/>
    <w:rsid w:val="00C068E3"/>
    <w:rsid w:val="00C11175"/>
    <w:rsid w:val="00C251F5"/>
    <w:rsid w:val="00C343FB"/>
    <w:rsid w:val="00C575D7"/>
    <w:rsid w:val="00CB38F4"/>
    <w:rsid w:val="00CB5711"/>
    <w:rsid w:val="00CC0E6C"/>
    <w:rsid w:val="00CD15C3"/>
    <w:rsid w:val="00CD53F1"/>
    <w:rsid w:val="00CE12E1"/>
    <w:rsid w:val="00CF4A9F"/>
    <w:rsid w:val="00D10967"/>
    <w:rsid w:val="00D12CE5"/>
    <w:rsid w:val="00D33E17"/>
    <w:rsid w:val="00D344D4"/>
    <w:rsid w:val="00D92AFE"/>
    <w:rsid w:val="00D96BF4"/>
    <w:rsid w:val="00DB0900"/>
    <w:rsid w:val="00DC0E55"/>
    <w:rsid w:val="00DC781D"/>
    <w:rsid w:val="00DD334A"/>
    <w:rsid w:val="00DF572D"/>
    <w:rsid w:val="00E00213"/>
    <w:rsid w:val="00E24E27"/>
    <w:rsid w:val="00E26F33"/>
    <w:rsid w:val="00E26F60"/>
    <w:rsid w:val="00E51CA5"/>
    <w:rsid w:val="00E55837"/>
    <w:rsid w:val="00E72905"/>
    <w:rsid w:val="00E77A3A"/>
    <w:rsid w:val="00EB7694"/>
    <w:rsid w:val="00ED63A4"/>
    <w:rsid w:val="00EE00B1"/>
    <w:rsid w:val="00EF5BAC"/>
    <w:rsid w:val="00F14595"/>
    <w:rsid w:val="00F152F9"/>
    <w:rsid w:val="00F20580"/>
    <w:rsid w:val="00F22E74"/>
    <w:rsid w:val="00F32C55"/>
    <w:rsid w:val="00F3539B"/>
    <w:rsid w:val="00F37B99"/>
    <w:rsid w:val="00F454A3"/>
    <w:rsid w:val="00F61729"/>
    <w:rsid w:val="00F95008"/>
    <w:rsid w:val="00FE5EC7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6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4616"/>
    <w:rPr>
      <w:rFonts w:ascii="Wingdings" w:hAnsi="Wingdings" w:cs="Wingdings"/>
    </w:rPr>
  </w:style>
  <w:style w:type="character" w:customStyle="1" w:styleId="WW8Num2z0">
    <w:name w:val="WW8Num2z0"/>
    <w:rsid w:val="002A4616"/>
    <w:rPr>
      <w:rFonts w:ascii="Wingdings" w:hAnsi="Wingdings" w:cs="Wingdings"/>
    </w:rPr>
  </w:style>
  <w:style w:type="character" w:customStyle="1" w:styleId="WW8Num3z0">
    <w:name w:val="WW8Num3z0"/>
    <w:rsid w:val="002A4616"/>
    <w:rPr>
      <w:rFonts w:ascii="Wingdings" w:hAnsi="Wingdings" w:cs="Wingdings"/>
    </w:rPr>
  </w:style>
  <w:style w:type="character" w:customStyle="1" w:styleId="Absatz-Standardschriftart">
    <w:name w:val="Absatz-Standardschriftart"/>
    <w:rsid w:val="002A4616"/>
  </w:style>
  <w:style w:type="character" w:customStyle="1" w:styleId="WW8Num1z1">
    <w:name w:val="WW8Num1z1"/>
    <w:rsid w:val="002A4616"/>
    <w:rPr>
      <w:rFonts w:ascii="Courier New" w:hAnsi="Courier New" w:cs="Courier New"/>
    </w:rPr>
  </w:style>
  <w:style w:type="character" w:customStyle="1" w:styleId="WW8Num1z3">
    <w:name w:val="WW8Num1z3"/>
    <w:rsid w:val="002A4616"/>
    <w:rPr>
      <w:rFonts w:ascii="Symbol" w:hAnsi="Symbol" w:cs="Symbol"/>
    </w:rPr>
  </w:style>
  <w:style w:type="character" w:customStyle="1" w:styleId="WW8Num2z1">
    <w:name w:val="WW8Num2z1"/>
    <w:rsid w:val="002A4616"/>
    <w:rPr>
      <w:rFonts w:ascii="Courier New" w:hAnsi="Courier New" w:cs="Courier New"/>
    </w:rPr>
  </w:style>
  <w:style w:type="character" w:customStyle="1" w:styleId="WW8Num2z3">
    <w:name w:val="WW8Num2z3"/>
    <w:rsid w:val="002A4616"/>
    <w:rPr>
      <w:rFonts w:ascii="Symbol" w:hAnsi="Symbol" w:cs="Symbol"/>
    </w:rPr>
  </w:style>
  <w:style w:type="character" w:customStyle="1" w:styleId="WW8Num3z1">
    <w:name w:val="WW8Num3z1"/>
    <w:rsid w:val="002A4616"/>
    <w:rPr>
      <w:rFonts w:ascii="Courier New" w:hAnsi="Courier New" w:cs="Courier New"/>
    </w:rPr>
  </w:style>
  <w:style w:type="character" w:customStyle="1" w:styleId="WW8Num3z3">
    <w:name w:val="WW8Num3z3"/>
    <w:rsid w:val="002A4616"/>
    <w:rPr>
      <w:rFonts w:ascii="Symbol" w:hAnsi="Symbol" w:cs="Symbol"/>
    </w:rPr>
  </w:style>
  <w:style w:type="character" w:customStyle="1" w:styleId="WW8Num4z0">
    <w:name w:val="WW8Num4z0"/>
    <w:rsid w:val="002A4616"/>
    <w:rPr>
      <w:rFonts w:ascii="Wingdings" w:hAnsi="Wingdings" w:cs="Wingdings"/>
    </w:rPr>
  </w:style>
  <w:style w:type="character" w:customStyle="1" w:styleId="WW8Num4z1">
    <w:name w:val="WW8Num4z1"/>
    <w:rsid w:val="002A4616"/>
    <w:rPr>
      <w:rFonts w:ascii="Courier New" w:hAnsi="Courier New" w:cs="Courier New"/>
    </w:rPr>
  </w:style>
  <w:style w:type="character" w:customStyle="1" w:styleId="WW8Num4z3">
    <w:name w:val="WW8Num4z3"/>
    <w:rsid w:val="002A4616"/>
    <w:rPr>
      <w:rFonts w:ascii="Symbol" w:hAnsi="Symbol" w:cs="Symbol"/>
    </w:rPr>
  </w:style>
  <w:style w:type="character" w:customStyle="1" w:styleId="WW8Num5z0">
    <w:name w:val="WW8Num5z0"/>
    <w:rsid w:val="002A4616"/>
    <w:rPr>
      <w:rFonts w:ascii="Wingdings" w:hAnsi="Wingdings" w:cs="Wingdings"/>
    </w:rPr>
  </w:style>
  <w:style w:type="character" w:customStyle="1" w:styleId="WW8Num5z1">
    <w:name w:val="WW8Num5z1"/>
    <w:rsid w:val="002A4616"/>
    <w:rPr>
      <w:rFonts w:ascii="Courier New" w:hAnsi="Courier New" w:cs="Courier New"/>
    </w:rPr>
  </w:style>
  <w:style w:type="character" w:customStyle="1" w:styleId="WW8Num5z3">
    <w:name w:val="WW8Num5z3"/>
    <w:rsid w:val="002A4616"/>
    <w:rPr>
      <w:rFonts w:ascii="Symbol" w:hAnsi="Symbol" w:cs="Symbol"/>
    </w:rPr>
  </w:style>
  <w:style w:type="character" w:customStyle="1" w:styleId="WW8Num6z0">
    <w:name w:val="WW8Num6z0"/>
    <w:rsid w:val="002A4616"/>
    <w:rPr>
      <w:rFonts w:ascii="Wingdings" w:hAnsi="Wingdings" w:cs="Wingdings"/>
    </w:rPr>
  </w:style>
  <w:style w:type="character" w:customStyle="1" w:styleId="WW8Num6z1">
    <w:name w:val="WW8Num6z1"/>
    <w:rsid w:val="002A4616"/>
    <w:rPr>
      <w:rFonts w:ascii="Courier New" w:hAnsi="Courier New" w:cs="Courier New"/>
    </w:rPr>
  </w:style>
  <w:style w:type="character" w:customStyle="1" w:styleId="WW8Num6z3">
    <w:name w:val="WW8Num6z3"/>
    <w:rsid w:val="002A4616"/>
    <w:rPr>
      <w:rFonts w:ascii="Symbol" w:hAnsi="Symbol" w:cs="Symbol"/>
    </w:rPr>
  </w:style>
  <w:style w:type="character" w:customStyle="1" w:styleId="CharChar1">
    <w:name w:val="Char Char1"/>
    <w:rsid w:val="002A4616"/>
    <w:rPr>
      <w:sz w:val="24"/>
      <w:szCs w:val="24"/>
      <w:lang w:val="en-US" w:eastAsia="ar-SA" w:bidi="ar-SA"/>
    </w:rPr>
  </w:style>
  <w:style w:type="character" w:styleId="Hyperlink">
    <w:name w:val="Hyperlink"/>
    <w:rsid w:val="002A4616"/>
    <w:rPr>
      <w:color w:val="0000FF"/>
      <w:u w:val="single"/>
    </w:rPr>
  </w:style>
  <w:style w:type="character" w:customStyle="1" w:styleId="NumberingSymbols">
    <w:name w:val="Numbering Symbols"/>
    <w:rsid w:val="002A4616"/>
  </w:style>
  <w:style w:type="character" w:customStyle="1" w:styleId="Bullets">
    <w:name w:val="Bullets"/>
    <w:rsid w:val="002A4616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2A46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2A4616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2A4616"/>
    <w:pPr>
      <w:spacing w:after="120"/>
    </w:pPr>
  </w:style>
  <w:style w:type="paragraph" w:customStyle="1" w:styleId="TextBodySingle">
    <w:name w:val="Text Body Single"/>
    <w:basedOn w:val="DefaultText"/>
    <w:rsid w:val="002A4616"/>
    <w:pPr>
      <w:spacing w:after="120"/>
    </w:pPr>
  </w:style>
  <w:style w:type="paragraph" w:styleId="List">
    <w:name w:val="List"/>
    <w:basedOn w:val="TextBodySingle"/>
    <w:rsid w:val="002A4616"/>
    <w:rPr>
      <w:rFonts w:cs="Lohit Devanagari"/>
    </w:rPr>
  </w:style>
  <w:style w:type="paragraph" w:styleId="Caption">
    <w:name w:val="caption"/>
    <w:basedOn w:val="DefaultText"/>
    <w:qFormat/>
    <w:rsid w:val="002A461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2A4616"/>
    <w:pPr>
      <w:suppressLineNumbers/>
    </w:pPr>
    <w:rPr>
      <w:rFonts w:cs="Lohit Devanagari"/>
    </w:rPr>
  </w:style>
  <w:style w:type="paragraph" w:customStyle="1" w:styleId="WW-Default">
    <w:name w:val="WW-Default"/>
    <w:rsid w:val="002A461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2A4616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2A461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2A4616"/>
    <w:pPr>
      <w:suppressLineNumbers/>
    </w:pPr>
  </w:style>
  <w:style w:type="paragraph" w:customStyle="1" w:styleId="TableHeading">
    <w:name w:val="Table Heading"/>
    <w:basedOn w:val="TableContents"/>
    <w:rsid w:val="002A46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AB26-7ADF-422D-A01C-3FDBBE2F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</vt:lpstr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</dc:title>
  <dc:subject/>
  <dc:creator>Ben</dc:creator>
  <cp:keywords/>
  <cp:lastModifiedBy>JReyesAlamo</cp:lastModifiedBy>
  <cp:revision>9</cp:revision>
  <cp:lastPrinted>2012-11-02T14:51:00Z</cp:lastPrinted>
  <dcterms:created xsi:type="dcterms:W3CDTF">2013-04-05T17:50:00Z</dcterms:created>
  <dcterms:modified xsi:type="dcterms:W3CDTF">2013-04-05T17:55:00Z</dcterms:modified>
</cp:coreProperties>
</file>