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33BB" w:rsidRDefault="005477E3">
      <w:pPr>
        <w:pStyle w:val="DefaultText"/>
        <w:rPr>
          <w:rFonts w:ascii="Bitstream Charter" w:hAnsi="Bitstream Charter" w:cs="Calibri"/>
          <w:b/>
          <w:sz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.9pt;width:59.9pt;height:72.8pt;z-index:1;mso-wrap-distance-left:9.05pt;mso-wrap-distance-right:9.05pt" filled="t">
            <v:fill color2="black"/>
            <v:imagedata r:id="rId7" o:title=""/>
            <w10:wrap type="square"/>
          </v:shape>
        </w:pict>
      </w:r>
      <w:r w:rsidR="002533BB">
        <w:rPr>
          <w:rFonts w:ascii="Bitstream Charter" w:hAnsi="Bitstream Charter" w:cs="Calibri"/>
          <w:b/>
          <w:sz w:val="34"/>
        </w:rPr>
        <w:t>NEW YORK CITY COLLEGE OF TECHNOLOGY</w:t>
      </w:r>
    </w:p>
    <w:p w:rsidR="002533BB" w:rsidRDefault="002533BB">
      <w:pPr>
        <w:pStyle w:val="DefaultText"/>
        <w:rPr>
          <w:rFonts w:ascii="Bitstream Charter" w:hAnsi="Bitstream Charter" w:cs="Calibri"/>
        </w:rPr>
      </w:pPr>
      <w:r>
        <w:rPr>
          <w:rFonts w:ascii="Bitstream Charter" w:hAnsi="Bitstream Charter" w:cs="Calibri"/>
        </w:rPr>
        <w:t>THE CITY UNIVERSITY OF NEW YORK</w:t>
      </w:r>
    </w:p>
    <w:p w:rsidR="002533BB" w:rsidRDefault="002533BB">
      <w:pPr>
        <w:pStyle w:val="DefaultText"/>
        <w:rPr>
          <w:rFonts w:ascii="Bitstream Charter" w:hAnsi="Bitstream Charter" w:cs="Calibri"/>
          <w:b/>
          <w:sz w:val="26"/>
        </w:rPr>
      </w:pPr>
      <w:r>
        <w:rPr>
          <w:rFonts w:ascii="Bitstream Charter" w:hAnsi="Bitstream Charter" w:cs="Calibri"/>
          <w:b/>
          <w:sz w:val="26"/>
        </w:rPr>
        <w:t>Department of Computer Engineering Technology</w:t>
      </w:r>
    </w:p>
    <w:p w:rsidR="002533BB" w:rsidRDefault="002533BB">
      <w:pPr>
        <w:pStyle w:val="DefaultText"/>
        <w:rPr>
          <w:rFonts w:ascii="Bitstream Charter" w:hAnsi="Bitstream Charter" w:cs="Calibri"/>
          <w:i/>
          <w:sz w:val="22"/>
        </w:rPr>
      </w:pPr>
      <w:r>
        <w:rPr>
          <w:rFonts w:ascii="Bitstream Charter" w:hAnsi="Bitstream Charter" w:cs="Calibri"/>
          <w:i/>
          <w:sz w:val="22"/>
        </w:rPr>
        <w:t>300 Jay Street, Brooklyn, NY 11201-1909</w:t>
      </w:r>
    </w:p>
    <w:p w:rsidR="002533BB" w:rsidRDefault="002533BB">
      <w:pPr>
        <w:pStyle w:val="DefaultText"/>
        <w:spacing w:after="120"/>
        <w:jc w:val="center"/>
        <w:rPr>
          <w:rFonts w:ascii="Bitstream Charter" w:hAnsi="Bitstream Charter" w:cs="Calibri"/>
          <w:b/>
          <w:sz w:val="16"/>
          <w:szCs w:val="16"/>
        </w:rPr>
      </w:pPr>
    </w:p>
    <w:p w:rsidR="0007719F" w:rsidRDefault="002533BB" w:rsidP="0007719F">
      <w:pPr>
        <w:pStyle w:val="DefaultText"/>
        <w:spacing w:after="120"/>
        <w:jc w:val="center"/>
        <w:rPr>
          <w:rFonts w:ascii="Bitstream Charter" w:hAnsi="Bitstream Charter" w:cs="Calibri"/>
          <w:b/>
          <w:sz w:val="32"/>
          <w:szCs w:val="32"/>
        </w:rPr>
      </w:pPr>
      <w:r>
        <w:rPr>
          <w:rFonts w:ascii="Bitstream Charter" w:hAnsi="Bitstream Charter" w:cs="Calibri"/>
          <w:b/>
          <w:sz w:val="32"/>
          <w:szCs w:val="32"/>
        </w:rPr>
        <w:t>CET</w:t>
      </w:r>
      <w:r w:rsidR="00EB7694">
        <w:rPr>
          <w:rFonts w:ascii="Bitstream Charter" w:hAnsi="Bitstream Charter" w:cs="Calibri"/>
          <w:b/>
          <w:sz w:val="32"/>
          <w:szCs w:val="32"/>
        </w:rPr>
        <w:t xml:space="preserve"> </w:t>
      </w:r>
      <w:r w:rsidR="0007719F">
        <w:rPr>
          <w:rFonts w:ascii="Bitstream Charter" w:hAnsi="Bitstream Charter" w:cs="Calibri"/>
          <w:b/>
          <w:sz w:val="32"/>
          <w:szCs w:val="32"/>
        </w:rPr>
        <w:t>3</w:t>
      </w:r>
      <w:r w:rsidR="00D33E17">
        <w:rPr>
          <w:rFonts w:ascii="Bitstream Charter" w:hAnsi="Bitstream Charter" w:cs="Calibri"/>
          <w:b/>
          <w:sz w:val="32"/>
          <w:szCs w:val="32"/>
        </w:rPr>
        <w:t>64</w:t>
      </w:r>
      <w:r w:rsidR="0007719F">
        <w:rPr>
          <w:rFonts w:ascii="Bitstream Charter" w:hAnsi="Bitstream Charter" w:cs="Calibri"/>
          <w:b/>
          <w:sz w:val="32"/>
          <w:szCs w:val="32"/>
        </w:rPr>
        <w:t xml:space="preserve">0 – </w:t>
      </w:r>
      <w:r w:rsidR="00D33E17">
        <w:rPr>
          <w:rFonts w:ascii="Bitstream Charter" w:hAnsi="Bitstream Charter" w:cs="Calibri"/>
          <w:b/>
          <w:sz w:val="32"/>
          <w:szCs w:val="32"/>
        </w:rPr>
        <w:t>Software for Computer Control</w:t>
      </w:r>
    </w:p>
    <w:p w:rsidR="00235255" w:rsidRDefault="00CC0E6C" w:rsidP="00FE5EC7">
      <w:pPr>
        <w:pStyle w:val="DefaultText"/>
        <w:spacing w:after="120"/>
        <w:jc w:val="center"/>
        <w:rPr>
          <w:b/>
        </w:rPr>
      </w:pPr>
      <w:r>
        <w:rPr>
          <w:rFonts w:ascii="Bitstream Charter" w:hAnsi="Bitstream Charter" w:cs="Calibri"/>
          <w:b/>
          <w:sz w:val="32"/>
          <w:szCs w:val="32"/>
        </w:rPr>
        <w:t>Lab #</w:t>
      </w:r>
      <w:r w:rsidR="00434DB2">
        <w:rPr>
          <w:rFonts w:ascii="Bitstream Charter" w:hAnsi="Bitstream Charter" w:cs="Calibri"/>
          <w:b/>
          <w:sz w:val="32"/>
          <w:szCs w:val="32"/>
        </w:rPr>
        <w:t>8</w:t>
      </w:r>
    </w:p>
    <w:p w:rsidR="00AC1665" w:rsidRDefault="00CC0E6C" w:rsidP="00AC1665">
      <w:pPr>
        <w:pStyle w:val="WW-Default"/>
        <w:rPr>
          <w:b/>
        </w:rPr>
      </w:pPr>
      <w:r w:rsidRPr="00CC0E6C">
        <w:rPr>
          <w:b/>
        </w:rPr>
        <w:t>Instructions:</w:t>
      </w:r>
    </w:p>
    <w:p w:rsidR="00554A4A" w:rsidRDefault="00600B70" w:rsidP="00832B52">
      <w:pPr>
        <w:pStyle w:val="WW-Default"/>
      </w:pPr>
      <w:r>
        <w:t>Create</w:t>
      </w:r>
      <w:r w:rsidR="00554A4A">
        <w:t xml:space="preserve"> a program </w:t>
      </w:r>
      <w:r w:rsidR="00923024">
        <w:t>to analyze data that first will display a menu asking the user to enter 2 things: (1) the data type of the elements (</w:t>
      </w:r>
      <w:r w:rsidR="00795632">
        <w:t>s</w:t>
      </w:r>
      <w:r w:rsidR="00923024">
        <w:t xml:space="preserve">tring, double or integer) and (2) how many elements to process. </w:t>
      </w:r>
      <w:r w:rsidR="004356E8">
        <w:t>Then the user enters the data and a</w:t>
      </w:r>
      <w:r w:rsidR="00832B52">
        <w:t xml:space="preserve">fter </w:t>
      </w:r>
      <w:r w:rsidR="004356E8">
        <w:t xml:space="preserve">finishing </w:t>
      </w:r>
      <w:r w:rsidR="00832B52">
        <w:t xml:space="preserve">the program will analyze it by displaying the </w:t>
      </w:r>
      <w:r w:rsidR="00B71D42">
        <w:t>follow</w:t>
      </w:r>
      <w:r w:rsidR="00832B52">
        <w:t>ing</w:t>
      </w:r>
      <w:r w:rsidR="00942180">
        <w:t>:</w:t>
      </w:r>
    </w:p>
    <w:p w:rsidR="004356E8" w:rsidRDefault="004356E8" w:rsidP="00832B52">
      <w:pPr>
        <w:pStyle w:val="WW-Default"/>
      </w:pPr>
    </w:p>
    <w:p w:rsidR="00B71D42" w:rsidRDefault="00B71D42" w:rsidP="00B71D42">
      <w:pPr>
        <w:pStyle w:val="WW-Default"/>
        <w:numPr>
          <w:ilvl w:val="0"/>
          <w:numId w:val="10"/>
        </w:numPr>
      </w:pPr>
      <w:r>
        <w:t xml:space="preserve">Display all the </w:t>
      </w:r>
      <w:r w:rsidR="00832B52">
        <w:t xml:space="preserve">elements </w:t>
      </w:r>
      <w:r>
        <w:t>in the order they were entered</w:t>
      </w:r>
      <w:r w:rsidR="00AC0692">
        <w:t>.</w:t>
      </w:r>
    </w:p>
    <w:p w:rsidR="00B71D42" w:rsidRDefault="00B71D42" w:rsidP="00B71D42">
      <w:pPr>
        <w:pStyle w:val="WW-Default"/>
        <w:numPr>
          <w:ilvl w:val="0"/>
          <w:numId w:val="10"/>
        </w:numPr>
      </w:pPr>
      <w:r>
        <w:t xml:space="preserve">Display all the </w:t>
      </w:r>
      <w:r w:rsidR="00832B52">
        <w:t xml:space="preserve">elements </w:t>
      </w:r>
      <w:r>
        <w:t>in the reverse order they were entered</w:t>
      </w:r>
      <w:r w:rsidR="00AC0692">
        <w:t>.</w:t>
      </w:r>
    </w:p>
    <w:p w:rsidR="00B71D42" w:rsidRDefault="00B71D42" w:rsidP="00B71D42">
      <w:pPr>
        <w:pStyle w:val="WW-Default"/>
        <w:numPr>
          <w:ilvl w:val="0"/>
          <w:numId w:val="10"/>
        </w:numPr>
      </w:pPr>
      <w:r>
        <w:t xml:space="preserve">Display all the </w:t>
      </w:r>
      <w:r w:rsidR="00832B52">
        <w:t>elements</w:t>
      </w:r>
      <w:r w:rsidR="00832B52">
        <w:t xml:space="preserve"> </w:t>
      </w:r>
      <w:r>
        <w:t>in ascending order</w:t>
      </w:r>
      <w:r w:rsidR="00AC0692">
        <w:t>.</w:t>
      </w:r>
    </w:p>
    <w:p w:rsidR="00B71D42" w:rsidRDefault="00B71D42" w:rsidP="00B71D42">
      <w:pPr>
        <w:pStyle w:val="WW-Default"/>
        <w:numPr>
          <w:ilvl w:val="0"/>
          <w:numId w:val="10"/>
        </w:numPr>
      </w:pPr>
      <w:r>
        <w:t xml:space="preserve">Display the </w:t>
      </w:r>
      <w:r w:rsidR="00832B52">
        <w:t>elements</w:t>
      </w:r>
      <w:r w:rsidR="00832B52">
        <w:t xml:space="preserve"> </w:t>
      </w:r>
      <w:r>
        <w:t>only once (i.e. no repetitions)</w:t>
      </w:r>
      <w:r w:rsidR="00AC0692">
        <w:t>.</w:t>
      </w:r>
    </w:p>
    <w:p w:rsidR="00942180" w:rsidRDefault="00942180" w:rsidP="00942180">
      <w:pPr>
        <w:pStyle w:val="WW-Default"/>
      </w:pPr>
    </w:p>
    <w:p w:rsidR="00554A4A" w:rsidRDefault="00942180" w:rsidP="00AC1665">
      <w:pPr>
        <w:pStyle w:val="WW-Default"/>
      </w:pPr>
      <w:r>
        <w:t>Use the appropriate data structure to get the desire</w:t>
      </w:r>
      <w:r w:rsidR="00AC0692">
        <w:t>d effect.</w:t>
      </w:r>
      <w:r w:rsidR="007A1256">
        <w:t xml:space="preserve"> In the output mention what data structure you used for each particular case.</w:t>
      </w:r>
    </w:p>
    <w:p w:rsidR="00CC0E6C" w:rsidRPr="00CC0E6C" w:rsidRDefault="00CC0E6C" w:rsidP="00CC0E6C">
      <w:pPr>
        <w:pStyle w:val="WW-Default"/>
        <w:rPr>
          <w:b/>
        </w:rPr>
      </w:pPr>
    </w:p>
    <w:p w:rsidR="00F152F9" w:rsidRDefault="00CC0E6C" w:rsidP="00F152F9">
      <w:pPr>
        <w:pStyle w:val="WW-Default"/>
        <w:rPr>
          <w:b/>
        </w:rPr>
      </w:pPr>
      <w:r w:rsidRPr="00CC0E6C">
        <w:rPr>
          <w:b/>
        </w:rPr>
        <w:t>Deadline:</w:t>
      </w:r>
      <w:r w:rsidR="0010480F">
        <w:rPr>
          <w:b/>
        </w:rPr>
        <w:t xml:space="preserve"> </w:t>
      </w:r>
      <w:r w:rsidR="002F10C2">
        <w:rPr>
          <w:b/>
        </w:rPr>
        <w:t>May</w:t>
      </w:r>
      <w:bookmarkStart w:id="0" w:name="_GoBack"/>
      <w:bookmarkEnd w:id="0"/>
      <w:r w:rsidR="00220C07">
        <w:rPr>
          <w:b/>
        </w:rPr>
        <w:t xml:space="preserve"> 3</w:t>
      </w:r>
      <w:r w:rsidR="00220C07" w:rsidRPr="00220C07">
        <w:rPr>
          <w:b/>
          <w:vertAlign w:val="superscript"/>
        </w:rPr>
        <w:t>rd</w:t>
      </w:r>
      <w:r w:rsidR="00220C07">
        <w:rPr>
          <w:b/>
        </w:rPr>
        <w:t xml:space="preserve"> </w:t>
      </w:r>
      <w:r w:rsidR="009940B2">
        <w:rPr>
          <w:b/>
        </w:rPr>
        <w:t xml:space="preserve">@ </w:t>
      </w:r>
      <w:r w:rsidR="0010480F">
        <w:rPr>
          <w:b/>
        </w:rPr>
        <w:t>2</w:t>
      </w:r>
      <w:r w:rsidR="00B63FC8">
        <w:rPr>
          <w:b/>
        </w:rPr>
        <w:t>:</w:t>
      </w:r>
      <w:r w:rsidR="0010480F">
        <w:rPr>
          <w:b/>
        </w:rPr>
        <w:t>0</w:t>
      </w:r>
      <w:r w:rsidR="00B10255">
        <w:rPr>
          <w:b/>
        </w:rPr>
        <w:t>0</w:t>
      </w:r>
      <w:r w:rsidR="00B63FC8">
        <w:rPr>
          <w:b/>
        </w:rPr>
        <w:t xml:space="preserve"> P.M.</w:t>
      </w:r>
    </w:p>
    <w:sectPr w:rsidR="00F152F9" w:rsidSect="002A4616">
      <w:pgSz w:w="12240" w:h="15840"/>
      <w:pgMar w:top="1440" w:right="1440" w:bottom="1440" w:left="1440" w:header="720" w:footer="720" w:gutter="0"/>
      <w:cols w:space="720"/>
      <w:docGrid w:linePitch="326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E3" w:rsidRDefault="005477E3">
      <w:r>
        <w:separator/>
      </w:r>
    </w:p>
  </w:endnote>
  <w:endnote w:type="continuationSeparator" w:id="0">
    <w:p w:rsidR="005477E3" w:rsidRDefault="0054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Bitstream Charte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E3" w:rsidRDefault="005477E3">
      <w:r>
        <w:separator/>
      </w:r>
    </w:p>
  </w:footnote>
  <w:footnote w:type="continuationSeparator" w:id="0">
    <w:p w:rsidR="005477E3" w:rsidRDefault="0054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1E70D52"/>
    <w:multiLevelType w:val="hybridMultilevel"/>
    <w:tmpl w:val="0D6422D4"/>
    <w:lvl w:ilvl="0" w:tplc="E962D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56A8"/>
    <w:multiLevelType w:val="hybridMultilevel"/>
    <w:tmpl w:val="14E86D8E"/>
    <w:lvl w:ilvl="0" w:tplc="4258B3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60CC1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016C"/>
    <w:multiLevelType w:val="hybridMultilevel"/>
    <w:tmpl w:val="A8185204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747"/>
    <w:rsid w:val="00001771"/>
    <w:rsid w:val="00001BF8"/>
    <w:rsid w:val="00002A92"/>
    <w:rsid w:val="00004053"/>
    <w:rsid w:val="000043B9"/>
    <w:rsid w:val="00007242"/>
    <w:rsid w:val="00056E40"/>
    <w:rsid w:val="0007719F"/>
    <w:rsid w:val="0008198A"/>
    <w:rsid w:val="000830DE"/>
    <w:rsid w:val="00086D73"/>
    <w:rsid w:val="000911E8"/>
    <w:rsid w:val="00093A08"/>
    <w:rsid w:val="000B6650"/>
    <w:rsid w:val="000B6BD9"/>
    <w:rsid w:val="000E6205"/>
    <w:rsid w:val="000F7747"/>
    <w:rsid w:val="00103CB0"/>
    <w:rsid w:val="0010480F"/>
    <w:rsid w:val="00113C9B"/>
    <w:rsid w:val="00117E08"/>
    <w:rsid w:val="00124678"/>
    <w:rsid w:val="00136847"/>
    <w:rsid w:val="00140A64"/>
    <w:rsid w:val="0016377A"/>
    <w:rsid w:val="00192EDE"/>
    <w:rsid w:val="001968DF"/>
    <w:rsid w:val="001968F6"/>
    <w:rsid w:val="001B34DC"/>
    <w:rsid w:val="001B712F"/>
    <w:rsid w:val="001D6FEC"/>
    <w:rsid w:val="00220C07"/>
    <w:rsid w:val="00222F23"/>
    <w:rsid w:val="00235255"/>
    <w:rsid w:val="0024184C"/>
    <w:rsid w:val="00241FA2"/>
    <w:rsid w:val="002533BB"/>
    <w:rsid w:val="00280E06"/>
    <w:rsid w:val="002A4616"/>
    <w:rsid w:val="002C0D51"/>
    <w:rsid w:val="002F10C2"/>
    <w:rsid w:val="002F471C"/>
    <w:rsid w:val="00304E68"/>
    <w:rsid w:val="00316ACE"/>
    <w:rsid w:val="0032069C"/>
    <w:rsid w:val="00343B21"/>
    <w:rsid w:val="00367D46"/>
    <w:rsid w:val="003854AA"/>
    <w:rsid w:val="003B03D4"/>
    <w:rsid w:val="003C4FB3"/>
    <w:rsid w:val="0042258C"/>
    <w:rsid w:val="00434DB2"/>
    <w:rsid w:val="004356E8"/>
    <w:rsid w:val="00456683"/>
    <w:rsid w:val="004751BC"/>
    <w:rsid w:val="00481A67"/>
    <w:rsid w:val="004B1DA5"/>
    <w:rsid w:val="004C0140"/>
    <w:rsid w:val="004D38B6"/>
    <w:rsid w:val="004E1346"/>
    <w:rsid w:val="004E759F"/>
    <w:rsid w:val="004F1C49"/>
    <w:rsid w:val="00522068"/>
    <w:rsid w:val="005477E3"/>
    <w:rsid w:val="00551D1B"/>
    <w:rsid w:val="00554A4A"/>
    <w:rsid w:val="005C2223"/>
    <w:rsid w:val="005D4BBB"/>
    <w:rsid w:val="00600B70"/>
    <w:rsid w:val="006055ED"/>
    <w:rsid w:val="006429C8"/>
    <w:rsid w:val="00655DFA"/>
    <w:rsid w:val="00683796"/>
    <w:rsid w:val="00693216"/>
    <w:rsid w:val="006D6406"/>
    <w:rsid w:val="006E718B"/>
    <w:rsid w:val="006F2A65"/>
    <w:rsid w:val="006F3715"/>
    <w:rsid w:val="00705012"/>
    <w:rsid w:val="007054B8"/>
    <w:rsid w:val="00746C97"/>
    <w:rsid w:val="00760CDE"/>
    <w:rsid w:val="0076173E"/>
    <w:rsid w:val="00781EF6"/>
    <w:rsid w:val="00795632"/>
    <w:rsid w:val="007A1256"/>
    <w:rsid w:val="007B0CAB"/>
    <w:rsid w:val="007B3541"/>
    <w:rsid w:val="007B703A"/>
    <w:rsid w:val="007B7DC3"/>
    <w:rsid w:val="007D44EF"/>
    <w:rsid w:val="007D77BC"/>
    <w:rsid w:val="00815575"/>
    <w:rsid w:val="00832B52"/>
    <w:rsid w:val="00835369"/>
    <w:rsid w:val="008751F6"/>
    <w:rsid w:val="008A21E0"/>
    <w:rsid w:val="008B4FA1"/>
    <w:rsid w:val="008E0D93"/>
    <w:rsid w:val="00902358"/>
    <w:rsid w:val="009114E1"/>
    <w:rsid w:val="00923024"/>
    <w:rsid w:val="00942180"/>
    <w:rsid w:val="00946A7C"/>
    <w:rsid w:val="009605A3"/>
    <w:rsid w:val="009710F1"/>
    <w:rsid w:val="009924FE"/>
    <w:rsid w:val="009940B2"/>
    <w:rsid w:val="009A67C7"/>
    <w:rsid w:val="009B6CE6"/>
    <w:rsid w:val="009D0759"/>
    <w:rsid w:val="009F4E79"/>
    <w:rsid w:val="009F6350"/>
    <w:rsid w:val="00A0435E"/>
    <w:rsid w:val="00A1711D"/>
    <w:rsid w:val="00A20DFC"/>
    <w:rsid w:val="00A26F45"/>
    <w:rsid w:val="00A30227"/>
    <w:rsid w:val="00A42C80"/>
    <w:rsid w:val="00A60F81"/>
    <w:rsid w:val="00AB0692"/>
    <w:rsid w:val="00AC0692"/>
    <w:rsid w:val="00AC1665"/>
    <w:rsid w:val="00AC319C"/>
    <w:rsid w:val="00AC7C80"/>
    <w:rsid w:val="00AD1B06"/>
    <w:rsid w:val="00AD2C7C"/>
    <w:rsid w:val="00B10255"/>
    <w:rsid w:val="00B53F01"/>
    <w:rsid w:val="00B6391B"/>
    <w:rsid w:val="00B63FC8"/>
    <w:rsid w:val="00B64D74"/>
    <w:rsid w:val="00B65FD1"/>
    <w:rsid w:val="00B71D42"/>
    <w:rsid w:val="00B82C73"/>
    <w:rsid w:val="00B964FD"/>
    <w:rsid w:val="00BA3EE8"/>
    <w:rsid w:val="00BC2C18"/>
    <w:rsid w:val="00BE5D1C"/>
    <w:rsid w:val="00BF52C8"/>
    <w:rsid w:val="00C068E3"/>
    <w:rsid w:val="00C11175"/>
    <w:rsid w:val="00C251F5"/>
    <w:rsid w:val="00C343FB"/>
    <w:rsid w:val="00C575D7"/>
    <w:rsid w:val="00CB38F4"/>
    <w:rsid w:val="00CB5711"/>
    <w:rsid w:val="00CC0E6C"/>
    <w:rsid w:val="00CD15C3"/>
    <w:rsid w:val="00CD53F1"/>
    <w:rsid w:val="00CE12E1"/>
    <w:rsid w:val="00CF4A9F"/>
    <w:rsid w:val="00D10967"/>
    <w:rsid w:val="00D12CE5"/>
    <w:rsid w:val="00D33E17"/>
    <w:rsid w:val="00D344D4"/>
    <w:rsid w:val="00D92AFE"/>
    <w:rsid w:val="00D96BF4"/>
    <w:rsid w:val="00DB0900"/>
    <w:rsid w:val="00DC781D"/>
    <w:rsid w:val="00DD334A"/>
    <w:rsid w:val="00DF572D"/>
    <w:rsid w:val="00E00213"/>
    <w:rsid w:val="00E24E27"/>
    <w:rsid w:val="00E26F33"/>
    <w:rsid w:val="00E26F60"/>
    <w:rsid w:val="00E51CA5"/>
    <w:rsid w:val="00E55837"/>
    <w:rsid w:val="00E72905"/>
    <w:rsid w:val="00E77A3A"/>
    <w:rsid w:val="00EB7694"/>
    <w:rsid w:val="00ED63A4"/>
    <w:rsid w:val="00EE00B1"/>
    <w:rsid w:val="00EF5BAC"/>
    <w:rsid w:val="00F14595"/>
    <w:rsid w:val="00F152F9"/>
    <w:rsid w:val="00F20580"/>
    <w:rsid w:val="00F22E74"/>
    <w:rsid w:val="00F32C55"/>
    <w:rsid w:val="00F3539B"/>
    <w:rsid w:val="00F37B99"/>
    <w:rsid w:val="00F454A3"/>
    <w:rsid w:val="00F61729"/>
    <w:rsid w:val="00F95008"/>
    <w:rsid w:val="00FE5EC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12AF3C70-E5F6-4A59-B381-3DDCEB16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16"/>
    <w:pPr>
      <w:widowControl w:val="0"/>
      <w:suppressAutoHyphens/>
    </w:pPr>
    <w:rPr>
      <w:rFonts w:ascii="Liberation Serif" w:eastAsia="WenQuanYi Zen Hei" w:hAnsi="Liberation Serif" w:cs="Lohit Devanagari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A4616"/>
    <w:rPr>
      <w:rFonts w:ascii="Wingdings" w:hAnsi="Wingdings" w:cs="Wingdings"/>
    </w:rPr>
  </w:style>
  <w:style w:type="character" w:customStyle="1" w:styleId="WW8Num2z0">
    <w:name w:val="WW8Num2z0"/>
    <w:rsid w:val="002A4616"/>
    <w:rPr>
      <w:rFonts w:ascii="Wingdings" w:hAnsi="Wingdings" w:cs="Wingdings"/>
    </w:rPr>
  </w:style>
  <w:style w:type="character" w:customStyle="1" w:styleId="WW8Num3z0">
    <w:name w:val="WW8Num3z0"/>
    <w:rsid w:val="002A4616"/>
    <w:rPr>
      <w:rFonts w:ascii="Wingdings" w:hAnsi="Wingdings" w:cs="Wingdings"/>
    </w:rPr>
  </w:style>
  <w:style w:type="character" w:customStyle="1" w:styleId="Absatz-Standardschriftart">
    <w:name w:val="Absatz-Standardschriftart"/>
    <w:rsid w:val="002A4616"/>
  </w:style>
  <w:style w:type="character" w:customStyle="1" w:styleId="WW8Num1z1">
    <w:name w:val="WW8Num1z1"/>
    <w:rsid w:val="002A4616"/>
    <w:rPr>
      <w:rFonts w:ascii="Courier New" w:hAnsi="Courier New" w:cs="Courier New"/>
    </w:rPr>
  </w:style>
  <w:style w:type="character" w:customStyle="1" w:styleId="WW8Num1z3">
    <w:name w:val="WW8Num1z3"/>
    <w:rsid w:val="002A4616"/>
    <w:rPr>
      <w:rFonts w:ascii="Symbol" w:hAnsi="Symbol" w:cs="Symbol"/>
    </w:rPr>
  </w:style>
  <w:style w:type="character" w:customStyle="1" w:styleId="WW8Num2z1">
    <w:name w:val="WW8Num2z1"/>
    <w:rsid w:val="002A4616"/>
    <w:rPr>
      <w:rFonts w:ascii="Courier New" w:hAnsi="Courier New" w:cs="Courier New"/>
    </w:rPr>
  </w:style>
  <w:style w:type="character" w:customStyle="1" w:styleId="WW8Num2z3">
    <w:name w:val="WW8Num2z3"/>
    <w:rsid w:val="002A4616"/>
    <w:rPr>
      <w:rFonts w:ascii="Symbol" w:hAnsi="Symbol" w:cs="Symbol"/>
    </w:rPr>
  </w:style>
  <w:style w:type="character" w:customStyle="1" w:styleId="WW8Num3z1">
    <w:name w:val="WW8Num3z1"/>
    <w:rsid w:val="002A4616"/>
    <w:rPr>
      <w:rFonts w:ascii="Courier New" w:hAnsi="Courier New" w:cs="Courier New"/>
    </w:rPr>
  </w:style>
  <w:style w:type="character" w:customStyle="1" w:styleId="WW8Num3z3">
    <w:name w:val="WW8Num3z3"/>
    <w:rsid w:val="002A4616"/>
    <w:rPr>
      <w:rFonts w:ascii="Symbol" w:hAnsi="Symbol" w:cs="Symbol"/>
    </w:rPr>
  </w:style>
  <w:style w:type="character" w:customStyle="1" w:styleId="WW8Num4z0">
    <w:name w:val="WW8Num4z0"/>
    <w:rsid w:val="002A4616"/>
    <w:rPr>
      <w:rFonts w:ascii="Wingdings" w:hAnsi="Wingdings" w:cs="Wingdings"/>
    </w:rPr>
  </w:style>
  <w:style w:type="character" w:customStyle="1" w:styleId="WW8Num4z1">
    <w:name w:val="WW8Num4z1"/>
    <w:rsid w:val="002A4616"/>
    <w:rPr>
      <w:rFonts w:ascii="Courier New" w:hAnsi="Courier New" w:cs="Courier New"/>
    </w:rPr>
  </w:style>
  <w:style w:type="character" w:customStyle="1" w:styleId="WW8Num4z3">
    <w:name w:val="WW8Num4z3"/>
    <w:rsid w:val="002A4616"/>
    <w:rPr>
      <w:rFonts w:ascii="Symbol" w:hAnsi="Symbol" w:cs="Symbol"/>
    </w:rPr>
  </w:style>
  <w:style w:type="character" w:customStyle="1" w:styleId="WW8Num5z0">
    <w:name w:val="WW8Num5z0"/>
    <w:rsid w:val="002A4616"/>
    <w:rPr>
      <w:rFonts w:ascii="Wingdings" w:hAnsi="Wingdings" w:cs="Wingdings"/>
    </w:rPr>
  </w:style>
  <w:style w:type="character" w:customStyle="1" w:styleId="WW8Num5z1">
    <w:name w:val="WW8Num5z1"/>
    <w:rsid w:val="002A4616"/>
    <w:rPr>
      <w:rFonts w:ascii="Courier New" w:hAnsi="Courier New" w:cs="Courier New"/>
    </w:rPr>
  </w:style>
  <w:style w:type="character" w:customStyle="1" w:styleId="WW8Num5z3">
    <w:name w:val="WW8Num5z3"/>
    <w:rsid w:val="002A4616"/>
    <w:rPr>
      <w:rFonts w:ascii="Symbol" w:hAnsi="Symbol" w:cs="Symbol"/>
    </w:rPr>
  </w:style>
  <w:style w:type="character" w:customStyle="1" w:styleId="WW8Num6z0">
    <w:name w:val="WW8Num6z0"/>
    <w:rsid w:val="002A4616"/>
    <w:rPr>
      <w:rFonts w:ascii="Wingdings" w:hAnsi="Wingdings" w:cs="Wingdings"/>
    </w:rPr>
  </w:style>
  <w:style w:type="character" w:customStyle="1" w:styleId="WW8Num6z1">
    <w:name w:val="WW8Num6z1"/>
    <w:rsid w:val="002A4616"/>
    <w:rPr>
      <w:rFonts w:ascii="Courier New" w:hAnsi="Courier New" w:cs="Courier New"/>
    </w:rPr>
  </w:style>
  <w:style w:type="character" w:customStyle="1" w:styleId="WW8Num6z3">
    <w:name w:val="WW8Num6z3"/>
    <w:rsid w:val="002A4616"/>
    <w:rPr>
      <w:rFonts w:ascii="Symbol" w:hAnsi="Symbol" w:cs="Symbol"/>
    </w:rPr>
  </w:style>
  <w:style w:type="character" w:customStyle="1" w:styleId="CharChar1">
    <w:name w:val="Char Char1"/>
    <w:rsid w:val="002A4616"/>
    <w:rPr>
      <w:sz w:val="24"/>
      <w:szCs w:val="24"/>
      <w:lang w:val="en-US" w:eastAsia="ar-SA" w:bidi="ar-SA"/>
    </w:rPr>
  </w:style>
  <w:style w:type="character" w:styleId="Hyperlink">
    <w:name w:val="Hyperlink"/>
    <w:rsid w:val="002A4616"/>
    <w:rPr>
      <w:color w:val="0000FF"/>
      <w:u w:val="single"/>
    </w:rPr>
  </w:style>
  <w:style w:type="character" w:customStyle="1" w:styleId="NumberingSymbols">
    <w:name w:val="Numbering Symbols"/>
    <w:rsid w:val="002A4616"/>
  </w:style>
  <w:style w:type="character" w:customStyle="1" w:styleId="Bullets">
    <w:name w:val="Bullets"/>
    <w:rsid w:val="002A4616"/>
    <w:rPr>
      <w:rFonts w:ascii="OpenSymbol" w:eastAsia="OpenSymbol" w:hAnsi="OpenSymbol" w:cs="OpenSymbol"/>
    </w:rPr>
  </w:style>
  <w:style w:type="paragraph" w:customStyle="1" w:styleId="DefaultText">
    <w:name w:val="Default Text"/>
    <w:next w:val="WW-Default"/>
    <w:rsid w:val="002A461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Heading">
    <w:name w:val="Heading"/>
    <w:basedOn w:val="DefaultText"/>
    <w:next w:val="TextBodySingle"/>
    <w:rsid w:val="002A4616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rsid w:val="002A4616"/>
    <w:pPr>
      <w:spacing w:after="120"/>
    </w:pPr>
  </w:style>
  <w:style w:type="paragraph" w:customStyle="1" w:styleId="TextBodySingle">
    <w:name w:val="Text Body Single"/>
    <w:basedOn w:val="DefaultText"/>
    <w:rsid w:val="002A4616"/>
    <w:pPr>
      <w:spacing w:after="120"/>
    </w:pPr>
  </w:style>
  <w:style w:type="paragraph" w:styleId="List">
    <w:name w:val="List"/>
    <w:basedOn w:val="TextBodySingle"/>
    <w:rsid w:val="002A4616"/>
    <w:rPr>
      <w:rFonts w:cs="Lohit Devanagari"/>
    </w:rPr>
  </w:style>
  <w:style w:type="paragraph" w:styleId="Caption">
    <w:name w:val="caption"/>
    <w:basedOn w:val="DefaultText"/>
    <w:qFormat/>
    <w:rsid w:val="002A461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DefaultText"/>
    <w:rsid w:val="002A4616"/>
    <w:pPr>
      <w:suppressLineNumbers/>
    </w:pPr>
    <w:rPr>
      <w:rFonts w:cs="Lohit Devanagari"/>
    </w:rPr>
  </w:style>
  <w:style w:type="paragraph" w:customStyle="1" w:styleId="WW-Default">
    <w:name w:val="WW-Default"/>
    <w:rsid w:val="002A4616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Footer">
    <w:name w:val="footer"/>
    <w:basedOn w:val="DefaultText"/>
    <w:rsid w:val="002A4616"/>
    <w:pPr>
      <w:tabs>
        <w:tab w:val="center" w:pos="4680"/>
        <w:tab w:val="right" w:pos="9360"/>
      </w:tabs>
    </w:pPr>
  </w:style>
  <w:style w:type="paragraph" w:styleId="Header">
    <w:name w:val="header"/>
    <w:basedOn w:val="DefaultText"/>
    <w:rsid w:val="002A4616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DefaultText"/>
    <w:rsid w:val="002A4616"/>
    <w:pPr>
      <w:suppressLineNumbers/>
    </w:pPr>
  </w:style>
  <w:style w:type="paragraph" w:customStyle="1" w:styleId="TableHeading">
    <w:name w:val="Table Heading"/>
    <w:basedOn w:val="TableContents"/>
    <w:rsid w:val="002A461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 and Objectives: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and Objectives:</dc:title>
  <dc:subject/>
  <dc:creator>Ben</dc:creator>
  <cp:keywords/>
  <cp:lastModifiedBy>José Reyes Álamo</cp:lastModifiedBy>
  <cp:revision>27</cp:revision>
  <cp:lastPrinted>2012-11-02T14:51:00Z</cp:lastPrinted>
  <dcterms:created xsi:type="dcterms:W3CDTF">2012-11-02T14:41:00Z</dcterms:created>
  <dcterms:modified xsi:type="dcterms:W3CDTF">2013-04-17T19:31:00Z</dcterms:modified>
</cp:coreProperties>
</file>