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3BB" w:rsidRDefault="00F57F04">
      <w:pPr>
        <w:pStyle w:val="DefaultText"/>
        <w:rPr>
          <w:rFonts w:ascii="Bitstream Charter" w:hAnsi="Bitstream Charter" w:cs="Calibri"/>
          <w:b/>
          <w:sz w:val="34"/>
        </w:rPr>
      </w:pPr>
      <w:r w:rsidRPr="00F57F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.9pt;width:59.9pt;height:72.8pt;z-index:1;mso-wrap-distance-left:9.05pt;mso-wrap-distance-right:9.05pt" filled="t">
            <v:fill color2="black"/>
            <v:imagedata r:id="rId7" o:title=""/>
            <w10:wrap type="square"/>
          </v:shape>
        </w:pict>
      </w:r>
      <w:r w:rsidR="002533BB">
        <w:rPr>
          <w:rFonts w:ascii="Bitstream Charter" w:hAnsi="Bitstream Charter" w:cs="Calibri"/>
          <w:b/>
          <w:sz w:val="34"/>
        </w:rPr>
        <w:t>NEW YORK CITY COLLEGE OF TECHNOLOGY</w:t>
      </w:r>
    </w:p>
    <w:p w:rsidR="002533BB" w:rsidRDefault="002533BB">
      <w:pPr>
        <w:pStyle w:val="DefaultText"/>
        <w:rPr>
          <w:rFonts w:ascii="Bitstream Charter" w:hAnsi="Bitstream Charter" w:cs="Calibri"/>
        </w:rPr>
      </w:pPr>
      <w:r>
        <w:rPr>
          <w:rFonts w:ascii="Bitstream Charter" w:hAnsi="Bitstream Charter" w:cs="Calibri"/>
        </w:rPr>
        <w:t>THE CITY UNIVERSITY OF NEW YORK</w:t>
      </w:r>
    </w:p>
    <w:p w:rsidR="002533BB" w:rsidRDefault="002533BB">
      <w:pPr>
        <w:pStyle w:val="DefaultText"/>
        <w:rPr>
          <w:rFonts w:ascii="Bitstream Charter" w:hAnsi="Bitstream Charter" w:cs="Calibri"/>
          <w:b/>
          <w:sz w:val="26"/>
        </w:rPr>
      </w:pPr>
      <w:r>
        <w:rPr>
          <w:rFonts w:ascii="Bitstream Charter" w:hAnsi="Bitstream Charter" w:cs="Calibri"/>
          <w:b/>
          <w:sz w:val="26"/>
        </w:rPr>
        <w:t>Department of Computer Engineering Technology</w:t>
      </w:r>
    </w:p>
    <w:p w:rsidR="002533BB" w:rsidRDefault="002533BB">
      <w:pPr>
        <w:pStyle w:val="DefaultText"/>
        <w:rPr>
          <w:rFonts w:ascii="Bitstream Charter" w:hAnsi="Bitstream Charter" w:cs="Calibri"/>
          <w:i/>
          <w:sz w:val="22"/>
        </w:rPr>
      </w:pPr>
      <w:r>
        <w:rPr>
          <w:rFonts w:ascii="Bitstream Charter" w:hAnsi="Bitstream Charter" w:cs="Calibri"/>
          <w:i/>
          <w:sz w:val="22"/>
        </w:rPr>
        <w:t>300 Jay Street, Brooklyn, NY 11201-1909</w:t>
      </w:r>
    </w:p>
    <w:p w:rsidR="002533BB" w:rsidRDefault="002533BB">
      <w:pPr>
        <w:pStyle w:val="DefaultText"/>
        <w:spacing w:after="120"/>
        <w:jc w:val="center"/>
        <w:rPr>
          <w:rFonts w:ascii="Bitstream Charter" w:hAnsi="Bitstream Charter" w:cs="Calibri"/>
          <w:b/>
          <w:sz w:val="16"/>
          <w:szCs w:val="16"/>
        </w:rPr>
      </w:pPr>
    </w:p>
    <w:p w:rsidR="0007719F" w:rsidRDefault="002533BB" w:rsidP="0007719F">
      <w:pPr>
        <w:pStyle w:val="DefaultText"/>
        <w:spacing w:after="120"/>
        <w:jc w:val="center"/>
        <w:rPr>
          <w:rFonts w:ascii="Bitstream Charter" w:hAnsi="Bitstream Charter" w:cs="Calibri"/>
          <w:b/>
          <w:sz w:val="32"/>
          <w:szCs w:val="32"/>
        </w:rPr>
      </w:pPr>
      <w:r>
        <w:rPr>
          <w:rFonts w:ascii="Bitstream Charter" w:hAnsi="Bitstream Charter" w:cs="Calibri"/>
          <w:b/>
          <w:sz w:val="32"/>
          <w:szCs w:val="32"/>
        </w:rPr>
        <w:t>CET</w:t>
      </w:r>
      <w:r w:rsidR="00EB7694">
        <w:rPr>
          <w:rFonts w:ascii="Bitstream Charter" w:hAnsi="Bitstream Charter" w:cs="Calibri"/>
          <w:b/>
          <w:sz w:val="32"/>
          <w:szCs w:val="32"/>
        </w:rPr>
        <w:t xml:space="preserve"> </w:t>
      </w:r>
      <w:r w:rsidR="0007719F">
        <w:rPr>
          <w:rFonts w:ascii="Bitstream Charter" w:hAnsi="Bitstream Charter" w:cs="Calibri"/>
          <w:b/>
          <w:sz w:val="32"/>
          <w:szCs w:val="32"/>
        </w:rPr>
        <w:t>3</w:t>
      </w:r>
      <w:r w:rsidR="00D33E17">
        <w:rPr>
          <w:rFonts w:ascii="Bitstream Charter" w:hAnsi="Bitstream Charter" w:cs="Calibri"/>
          <w:b/>
          <w:sz w:val="32"/>
          <w:szCs w:val="32"/>
        </w:rPr>
        <w:t>64</w:t>
      </w:r>
      <w:r w:rsidR="0007719F">
        <w:rPr>
          <w:rFonts w:ascii="Bitstream Charter" w:hAnsi="Bitstream Charter" w:cs="Calibri"/>
          <w:b/>
          <w:sz w:val="32"/>
          <w:szCs w:val="32"/>
        </w:rPr>
        <w:t xml:space="preserve">0 – </w:t>
      </w:r>
      <w:r w:rsidR="00D33E17">
        <w:rPr>
          <w:rFonts w:ascii="Bitstream Charter" w:hAnsi="Bitstream Charter" w:cs="Calibri"/>
          <w:b/>
          <w:sz w:val="32"/>
          <w:szCs w:val="32"/>
        </w:rPr>
        <w:t>Software for Computer Control</w:t>
      </w:r>
    </w:p>
    <w:p w:rsidR="00235255" w:rsidRDefault="00CC0E6C" w:rsidP="00FE5EC7">
      <w:pPr>
        <w:pStyle w:val="DefaultText"/>
        <w:spacing w:after="120"/>
        <w:jc w:val="center"/>
        <w:rPr>
          <w:b/>
        </w:rPr>
      </w:pPr>
      <w:r>
        <w:rPr>
          <w:rFonts w:ascii="Bitstream Charter" w:hAnsi="Bitstream Charter" w:cs="Calibri"/>
          <w:b/>
          <w:sz w:val="32"/>
          <w:szCs w:val="32"/>
        </w:rPr>
        <w:t>Lab #</w:t>
      </w:r>
      <w:r w:rsidR="008E25F2">
        <w:rPr>
          <w:rFonts w:ascii="Bitstream Charter" w:hAnsi="Bitstream Charter" w:cs="Calibri"/>
          <w:b/>
          <w:sz w:val="32"/>
          <w:szCs w:val="32"/>
        </w:rPr>
        <w:t>7</w:t>
      </w:r>
    </w:p>
    <w:p w:rsidR="00AC1665" w:rsidRDefault="00CC0E6C" w:rsidP="00AC1665">
      <w:pPr>
        <w:pStyle w:val="WW-Default"/>
        <w:rPr>
          <w:b/>
        </w:rPr>
      </w:pPr>
      <w:r w:rsidRPr="00CC0E6C">
        <w:rPr>
          <w:b/>
        </w:rPr>
        <w:t>Instructions:</w:t>
      </w:r>
    </w:p>
    <w:p w:rsidR="008E25F2" w:rsidRDefault="008E25F2" w:rsidP="008E25F2">
      <w:pPr>
        <w:pStyle w:val="WW-Default"/>
        <w:numPr>
          <w:ilvl w:val="0"/>
          <w:numId w:val="11"/>
        </w:numPr>
      </w:pPr>
      <w:r>
        <w:t xml:space="preserve">Download and install the </w:t>
      </w:r>
      <w:proofErr w:type="gramStart"/>
      <w:r>
        <w:t>Android  SDK</w:t>
      </w:r>
      <w:proofErr w:type="gramEnd"/>
      <w:r>
        <w:t xml:space="preserve">. Instructions here </w:t>
      </w:r>
      <w:hyperlink r:id="rId8" w:history="1">
        <w:r w:rsidRPr="00B014FB">
          <w:rPr>
            <w:rStyle w:val="Hyperlink"/>
          </w:rPr>
          <w:t>http://developer.android.com/sdk/index.html</w:t>
        </w:r>
      </w:hyperlink>
    </w:p>
    <w:p w:rsidR="008E25F2" w:rsidRDefault="008E25F2" w:rsidP="008E25F2">
      <w:pPr>
        <w:pStyle w:val="WW-Default"/>
        <w:numPr>
          <w:ilvl w:val="0"/>
          <w:numId w:val="11"/>
        </w:numPr>
      </w:pPr>
      <w:r>
        <w:t xml:space="preserve">Complete the tutorial Getting Started with Android here </w:t>
      </w:r>
      <w:hyperlink r:id="rId9" w:history="1">
        <w:r w:rsidRPr="00B014FB">
          <w:rPr>
            <w:rStyle w:val="Hyperlink"/>
          </w:rPr>
          <w:t>http://developer.android.com/training/index.html</w:t>
        </w:r>
      </w:hyperlink>
    </w:p>
    <w:p w:rsidR="002E3D85" w:rsidRDefault="002E3D85" w:rsidP="002E3D85">
      <w:pPr>
        <w:pStyle w:val="WW-Default"/>
        <w:rPr>
          <w:b/>
        </w:rPr>
      </w:pPr>
    </w:p>
    <w:p w:rsidR="008E25F2" w:rsidRDefault="008E25F2" w:rsidP="008E25F2">
      <w:pPr>
        <w:pStyle w:val="WW-Default"/>
        <w:rPr>
          <w:b/>
        </w:rPr>
      </w:pPr>
      <w:r w:rsidRPr="00CC0E6C">
        <w:rPr>
          <w:b/>
        </w:rPr>
        <w:t>Lab Report:</w:t>
      </w:r>
      <w:r>
        <w:rPr>
          <w:b/>
        </w:rPr>
        <w:t xml:space="preserve"> </w:t>
      </w:r>
    </w:p>
    <w:p w:rsidR="008E25F2" w:rsidRPr="009C7480" w:rsidRDefault="008E25F2" w:rsidP="008E25F2">
      <w:pPr>
        <w:pStyle w:val="WW-Default"/>
      </w:pPr>
      <w:r>
        <w:t xml:space="preserve">On your </w:t>
      </w:r>
      <w:proofErr w:type="spellStart"/>
      <w:r>
        <w:t>OpenLab</w:t>
      </w:r>
      <w:proofErr w:type="spellEnd"/>
      <w:r>
        <w:t xml:space="preserve"> portfolio create a new page and post the following items:</w:t>
      </w:r>
    </w:p>
    <w:p w:rsidR="008E25F2" w:rsidRDefault="008E25F2" w:rsidP="008E25F2">
      <w:pPr>
        <w:pStyle w:val="WW-Default"/>
        <w:numPr>
          <w:ilvl w:val="0"/>
          <w:numId w:val="10"/>
        </w:numPr>
      </w:pPr>
      <w:r>
        <w:t>Description of the lab in your own words (5 points).</w:t>
      </w:r>
    </w:p>
    <w:p w:rsidR="008E25F2" w:rsidRDefault="008E25F2" w:rsidP="008E25F2">
      <w:pPr>
        <w:pStyle w:val="WW-Default"/>
        <w:numPr>
          <w:ilvl w:val="0"/>
          <w:numId w:val="10"/>
        </w:numPr>
      </w:pPr>
      <w:r>
        <w:t>Screenshots of your app (5 points).</w:t>
      </w:r>
    </w:p>
    <w:p w:rsidR="008E25F2" w:rsidRDefault="008E25F2" w:rsidP="008E25F2">
      <w:pPr>
        <w:pStyle w:val="WW-Default"/>
        <w:numPr>
          <w:ilvl w:val="0"/>
          <w:numId w:val="10"/>
        </w:numPr>
      </w:pPr>
      <w:r>
        <w:t>Show to the professor your app running in the emulator (20 points).</w:t>
      </w:r>
    </w:p>
    <w:p w:rsidR="008E25F2" w:rsidRPr="00CC0E6C" w:rsidRDefault="008E25F2" w:rsidP="002E3D85">
      <w:pPr>
        <w:pStyle w:val="WW-Default"/>
        <w:rPr>
          <w:b/>
        </w:rPr>
      </w:pPr>
    </w:p>
    <w:p w:rsidR="00F152F9" w:rsidRPr="002E3D85" w:rsidRDefault="002E3D85" w:rsidP="002E3D85">
      <w:pPr>
        <w:pStyle w:val="WW-Default"/>
      </w:pPr>
      <w:r w:rsidRPr="00CC0E6C">
        <w:rPr>
          <w:b/>
        </w:rPr>
        <w:t>Deadline:</w:t>
      </w:r>
      <w:r>
        <w:rPr>
          <w:b/>
        </w:rPr>
        <w:t xml:space="preserve"> April </w:t>
      </w:r>
      <w:bookmarkStart w:id="0" w:name="_GoBack"/>
      <w:bookmarkEnd w:id="0"/>
      <w:r w:rsidR="008E25F2">
        <w:rPr>
          <w:b/>
        </w:rPr>
        <w:t>19</w:t>
      </w:r>
      <w:r>
        <w:rPr>
          <w:b/>
        </w:rPr>
        <w:t>, 2013 @ 2:15 PM.</w:t>
      </w:r>
    </w:p>
    <w:sectPr w:rsidR="00F152F9" w:rsidRPr="002E3D85" w:rsidSect="002A4616">
      <w:pgSz w:w="12240" w:h="15840"/>
      <w:pgMar w:top="1440" w:right="1440" w:bottom="1440" w:left="1440" w:header="720" w:footer="720" w:gutter="0"/>
      <w:cols w:space="720"/>
      <w:docGrid w:linePitch="326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80" w:rsidRDefault="007C5C80">
      <w:r>
        <w:separator/>
      </w:r>
    </w:p>
  </w:endnote>
  <w:endnote w:type="continuationSeparator" w:id="0">
    <w:p w:rsidR="007C5C80" w:rsidRDefault="007C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80" w:rsidRDefault="007C5C80">
      <w:r>
        <w:separator/>
      </w:r>
    </w:p>
  </w:footnote>
  <w:footnote w:type="continuationSeparator" w:id="0">
    <w:p w:rsidR="007C5C80" w:rsidRDefault="007C5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9507F2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56A8"/>
    <w:multiLevelType w:val="hybridMultilevel"/>
    <w:tmpl w:val="14E86D8E"/>
    <w:lvl w:ilvl="0" w:tplc="4258B3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60CC1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016C"/>
    <w:multiLevelType w:val="hybridMultilevel"/>
    <w:tmpl w:val="A8185204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B772F"/>
    <w:multiLevelType w:val="hybridMultilevel"/>
    <w:tmpl w:val="4D703B82"/>
    <w:lvl w:ilvl="0" w:tplc="0914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47"/>
    <w:rsid w:val="00001771"/>
    <w:rsid w:val="00001BF8"/>
    <w:rsid w:val="00002A92"/>
    <w:rsid w:val="00004053"/>
    <w:rsid w:val="000043B9"/>
    <w:rsid w:val="00007242"/>
    <w:rsid w:val="00056E40"/>
    <w:rsid w:val="0007719F"/>
    <w:rsid w:val="0008198A"/>
    <w:rsid w:val="000830DE"/>
    <w:rsid w:val="00086D73"/>
    <w:rsid w:val="000911E8"/>
    <w:rsid w:val="00093A08"/>
    <w:rsid w:val="000B6650"/>
    <w:rsid w:val="000B6BD9"/>
    <w:rsid w:val="000E6205"/>
    <w:rsid w:val="000F7747"/>
    <w:rsid w:val="00103CB0"/>
    <w:rsid w:val="0010480F"/>
    <w:rsid w:val="00113C9B"/>
    <w:rsid w:val="00117E08"/>
    <w:rsid w:val="00124678"/>
    <w:rsid w:val="00136847"/>
    <w:rsid w:val="00140A64"/>
    <w:rsid w:val="0016377A"/>
    <w:rsid w:val="00192EDE"/>
    <w:rsid w:val="001968DF"/>
    <w:rsid w:val="001968F6"/>
    <w:rsid w:val="001B712F"/>
    <w:rsid w:val="001D6FEC"/>
    <w:rsid w:val="00222F23"/>
    <w:rsid w:val="00235255"/>
    <w:rsid w:val="00241FA2"/>
    <w:rsid w:val="002533BB"/>
    <w:rsid w:val="00280E06"/>
    <w:rsid w:val="002A4616"/>
    <w:rsid w:val="002C0D51"/>
    <w:rsid w:val="002E3D85"/>
    <w:rsid w:val="002F471C"/>
    <w:rsid w:val="00304E68"/>
    <w:rsid w:val="00316ACE"/>
    <w:rsid w:val="0032069C"/>
    <w:rsid w:val="00343B21"/>
    <w:rsid w:val="00367D46"/>
    <w:rsid w:val="003B03D4"/>
    <w:rsid w:val="003C4FB3"/>
    <w:rsid w:val="0042258C"/>
    <w:rsid w:val="00456683"/>
    <w:rsid w:val="004751BC"/>
    <w:rsid w:val="00481A67"/>
    <w:rsid w:val="004B1DA5"/>
    <w:rsid w:val="004C0140"/>
    <w:rsid w:val="004D38B6"/>
    <w:rsid w:val="004E1346"/>
    <w:rsid w:val="004E759F"/>
    <w:rsid w:val="004F1C49"/>
    <w:rsid w:val="00522068"/>
    <w:rsid w:val="00551D1B"/>
    <w:rsid w:val="005C2223"/>
    <w:rsid w:val="005D4BBB"/>
    <w:rsid w:val="006055ED"/>
    <w:rsid w:val="006429C8"/>
    <w:rsid w:val="00655DFA"/>
    <w:rsid w:val="00683796"/>
    <w:rsid w:val="00693216"/>
    <w:rsid w:val="006D6406"/>
    <w:rsid w:val="006E718B"/>
    <w:rsid w:val="006F2A65"/>
    <w:rsid w:val="00705012"/>
    <w:rsid w:val="007054B8"/>
    <w:rsid w:val="00746C97"/>
    <w:rsid w:val="00760CDE"/>
    <w:rsid w:val="0076173E"/>
    <w:rsid w:val="00781EF6"/>
    <w:rsid w:val="007B0CAB"/>
    <w:rsid w:val="007B703A"/>
    <w:rsid w:val="007B7DC3"/>
    <w:rsid w:val="007C5C80"/>
    <w:rsid w:val="007D44EF"/>
    <w:rsid w:val="007D77BC"/>
    <w:rsid w:val="00815575"/>
    <w:rsid w:val="00835369"/>
    <w:rsid w:val="008751F6"/>
    <w:rsid w:val="008A21E0"/>
    <w:rsid w:val="008B4FA1"/>
    <w:rsid w:val="008E0D93"/>
    <w:rsid w:val="008E25F2"/>
    <w:rsid w:val="00902358"/>
    <w:rsid w:val="009114E1"/>
    <w:rsid w:val="00946A7C"/>
    <w:rsid w:val="009605A3"/>
    <w:rsid w:val="009710F1"/>
    <w:rsid w:val="009924FE"/>
    <w:rsid w:val="009940B2"/>
    <w:rsid w:val="009A67C7"/>
    <w:rsid w:val="009B6CE6"/>
    <w:rsid w:val="009D0759"/>
    <w:rsid w:val="009F4E79"/>
    <w:rsid w:val="009F6350"/>
    <w:rsid w:val="00A0435E"/>
    <w:rsid w:val="00A1711D"/>
    <w:rsid w:val="00A20DFC"/>
    <w:rsid w:val="00A26F45"/>
    <w:rsid w:val="00A30227"/>
    <w:rsid w:val="00A42C80"/>
    <w:rsid w:val="00A5732B"/>
    <w:rsid w:val="00A60F81"/>
    <w:rsid w:val="00AB0692"/>
    <w:rsid w:val="00AC1665"/>
    <w:rsid w:val="00AC319C"/>
    <w:rsid w:val="00AC7C80"/>
    <w:rsid w:val="00AD1B06"/>
    <w:rsid w:val="00AD2C7C"/>
    <w:rsid w:val="00B10255"/>
    <w:rsid w:val="00B53F01"/>
    <w:rsid w:val="00B6391B"/>
    <w:rsid w:val="00B63FC8"/>
    <w:rsid w:val="00B64D74"/>
    <w:rsid w:val="00B82C73"/>
    <w:rsid w:val="00B964FD"/>
    <w:rsid w:val="00BA3EE8"/>
    <w:rsid w:val="00BC2C18"/>
    <w:rsid w:val="00BE5D1C"/>
    <w:rsid w:val="00BF52C8"/>
    <w:rsid w:val="00C068E3"/>
    <w:rsid w:val="00C11175"/>
    <w:rsid w:val="00C251F5"/>
    <w:rsid w:val="00C343FB"/>
    <w:rsid w:val="00C575D7"/>
    <w:rsid w:val="00CB38F4"/>
    <w:rsid w:val="00CB5711"/>
    <w:rsid w:val="00CC0E6C"/>
    <w:rsid w:val="00CD15C3"/>
    <w:rsid w:val="00CD53F1"/>
    <w:rsid w:val="00CE12E1"/>
    <w:rsid w:val="00CF4A9F"/>
    <w:rsid w:val="00D10967"/>
    <w:rsid w:val="00D12CE5"/>
    <w:rsid w:val="00D33E17"/>
    <w:rsid w:val="00D344D4"/>
    <w:rsid w:val="00D92AFE"/>
    <w:rsid w:val="00D96BF4"/>
    <w:rsid w:val="00DB0900"/>
    <w:rsid w:val="00DC781D"/>
    <w:rsid w:val="00DD334A"/>
    <w:rsid w:val="00DF572D"/>
    <w:rsid w:val="00E00213"/>
    <w:rsid w:val="00E24E27"/>
    <w:rsid w:val="00E26F33"/>
    <w:rsid w:val="00E26F60"/>
    <w:rsid w:val="00E51CA5"/>
    <w:rsid w:val="00E55837"/>
    <w:rsid w:val="00E72905"/>
    <w:rsid w:val="00E77A3A"/>
    <w:rsid w:val="00EB7694"/>
    <w:rsid w:val="00ED63A4"/>
    <w:rsid w:val="00EE00B1"/>
    <w:rsid w:val="00EF5BAC"/>
    <w:rsid w:val="00F14595"/>
    <w:rsid w:val="00F152F9"/>
    <w:rsid w:val="00F20580"/>
    <w:rsid w:val="00F22E74"/>
    <w:rsid w:val="00F32C55"/>
    <w:rsid w:val="00F3539B"/>
    <w:rsid w:val="00F37B99"/>
    <w:rsid w:val="00F454A3"/>
    <w:rsid w:val="00F57F04"/>
    <w:rsid w:val="00F61729"/>
    <w:rsid w:val="00F95008"/>
    <w:rsid w:val="00FE5EC7"/>
    <w:rsid w:val="00F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16"/>
    <w:pPr>
      <w:widowControl w:val="0"/>
      <w:suppressAutoHyphens/>
    </w:pPr>
    <w:rPr>
      <w:rFonts w:ascii="Liberation Serif" w:eastAsia="WenQuanYi Zen Hei" w:hAnsi="Liberation Serif" w:cs="Lohit Devanagari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A4616"/>
    <w:rPr>
      <w:rFonts w:ascii="Wingdings" w:hAnsi="Wingdings" w:cs="Wingdings"/>
    </w:rPr>
  </w:style>
  <w:style w:type="character" w:customStyle="1" w:styleId="WW8Num2z0">
    <w:name w:val="WW8Num2z0"/>
    <w:rsid w:val="002A4616"/>
    <w:rPr>
      <w:rFonts w:ascii="Wingdings" w:hAnsi="Wingdings" w:cs="Wingdings"/>
    </w:rPr>
  </w:style>
  <w:style w:type="character" w:customStyle="1" w:styleId="WW8Num3z0">
    <w:name w:val="WW8Num3z0"/>
    <w:rsid w:val="002A4616"/>
    <w:rPr>
      <w:rFonts w:ascii="Wingdings" w:hAnsi="Wingdings" w:cs="Wingdings"/>
    </w:rPr>
  </w:style>
  <w:style w:type="character" w:customStyle="1" w:styleId="Absatz-Standardschriftart">
    <w:name w:val="Absatz-Standardschriftart"/>
    <w:rsid w:val="002A4616"/>
  </w:style>
  <w:style w:type="character" w:customStyle="1" w:styleId="WW8Num1z1">
    <w:name w:val="WW8Num1z1"/>
    <w:rsid w:val="002A4616"/>
    <w:rPr>
      <w:rFonts w:ascii="Courier New" w:hAnsi="Courier New" w:cs="Courier New"/>
    </w:rPr>
  </w:style>
  <w:style w:type="character" w:customStyle="1" w:styleId="WW8Num1z3">
    <w:name w:val="WW8Num1z3"/>
    <w:rsid w:val="002A4616"/>
    <w:rPr>
      <w:rFonts w:ascii="Symbol" w:hAnsi="Symbol" w:cs="Symbol"/>
    </w:rPr>
  </w:style>
  <w:style w:type="character" w:customStyle="1" w:styleId="WW8Num2z1">
    <w:name w:val="WW8Num2z1"/>
    <w:rsid w:val="002A4616"/>
    <w:rPr>
      <w:rFonts w:ascii="Courier New" w:hAnsi="Courier New" w:cs="Courier New"/>
    </w:rPr>
  </w:style>
  <w:style w:type="character" w:customStyle="1" w:styleId="WW8Num2z3">
    <w:name w:val="WW8Num2z3"/>
    <w:rsid w:val="002A4616"/>
    <w:rPr>
      <w:rFonts w:ascii="Symbol" w:hAnsi="Symbol" w:cs="Symbol"/>
    </w:rPr>
  </w:style>
  <w:style w:type="character" w:customStyle="1" w:styleId="WW8Num3z1">
    <w:name w:val="WW8Num3z1"/>
    <w:rsid w:val="002A4616"/>
    <w:rPr>
      <w:rFonts w:ascii="Courier New" w:hAnsi="Courier New" w:cs="Courier New"/>
    </w:rPr>
  </w:style>
  <w:style w:type="character" w:customStyle="1" w:styleId="WW8Num3z3">
    <w:name w:val="WW8Num3z3"/>
    <w:rsid w:val="002A4616"/>
    <w:rPr>
      <w:rFonts w:ascii="Symbol" w:hAnsi="Symbol" w:cs="Symbol"/>
    </w:rPr>
  </w:style>
  <w:style w:type="character" w:customStyle="1" w:styleId="WW8Num4z0">
    <w:name w:val="WW8Num4z0"/>
    <w:rsid w:val="002A4616"/>
    <w:rPr>
      <w:rFonts w:ascii="Wingdings" w:hAnsi="Wingdings" w:cs="Wingdings"/>
    </w:rPr>
  </w:style>
  <w:style w:type="character" w:customStyle="1" w:styleId="WW8Num4z1">
    <w:name w:val="WW8Num4z1"/>
    <w:rsid w:val="002A4616"/>
    <w:rPr>
      <w:rFonts w:ascii="Courier New" w:hAnsi="Courier New" w:cs="Courier New"/>
    </w:rPr>
  </w:style>
  <w:style w:type="character" w:customStyle="1" w:styleId="WW8Num4z3">
    <w:name w:val="WW8Num4z3"/>
    <w:rsid w:val="002A4616"/>
    <w:rPr>
      <w:rFonts w:ascii="Symbol" w:hAnsi="Symbol" w:cs="Symbol"/>
    </w:rPr>
  </w:style>
  <w:style w:type="character" w:customStyle="1" w:styleId="WW8Num5z0">
    <w:name w:val="WW8Num5z0"/>
    <w:rsid w:val="002A4616"/>
    <w:rPr>
      <w:rFonts w:ascii="Wingdings" w:hAnsi="Wingdings" w:cs="Wingdings"/>
    </w:rPr>
  </w:style>
  <w:style w:type="character" w:customStyle="1" w:styleId="WW8Num5z1">
    <w:name w:val="WW8Num5z1"/>
    <w:rsid w:val="002A4616"/>
    <w:rPr>
      <w:rFonts w:ascii="Courier New" w:hAnsi="Courier New" w:cs="Courier New"/>
    </w:rPr>
  </w:style>
  <w:style w:type="character" w:customStyle="1" w:styleId="WW8Num5z3">
    <w:name w:val="WW8Num5z3"/>
    <w:rsid w:val="002A4616"/>
    <w:rPr>
      <w:rFonts w:ascii="Symbol" w:hAnsi="Symbol" w:cs="Symbol"/>
    </w:rPr>
  </w:style>
  <w:style w:type="character" w:customStyle="1" w:styleId="WW8Num6z0">
    <w:name w:val="WW8Num6z0"/>
    <w:rsid w:val="002A4616"/>
    <w:rPr>
      <w:rFonts w:ascii="Wingdings" w:hAnsi="Wingdings" w:cs="Wingdings"/>
    </w:rPr>
  </w:style>
  <w:style w:type="character" w:customStyle="1" w:styleId="WW8Num6z1">
    <w:name w:val="WW8Num6z1"/>
    <w:rsid w:val="002A4616"/>
    <w:rPr>
      <w:rFonts w:ascii="Courier New" w:hAnsi="Courier New" w:cs="Courier New"/>
    </w:rPr>
  </w:style>
  <w:style w:type="character" w:customStyle="1" w:styleId="WW8Num6z3">
    <w:name w:val="WW8Num6z3"/>
    <w:rsid w:val="002A4616"/>
    <w:rPr>
      <w:rFonts w:ascii="Symbol" w:hAnsi="Symbol" w:cs="Symbol"/>
    </w:rPr>
  </w:style>
  <w:style w:type="character" w:customStyle="1" w:styleId="CharChar1">
    <w:name w:val="Char Char1"/>
    <w:rsid w:val="002A4616"/>
    <w:rPr>
      <w:sz w:val="24"/>
      <w:szCs w:val="24"/>
      <w:lang w:val="en-US" w:eastAsia="ar-SA" w:bidi="ar-SA"/>
    </w:rPr>
  </w:style>
  <w:style w:type="character" w:styleId="Hyperlink">
    <w:name w:val="Hyperlink"/>
    <w:rsid w:val="002A4616"/>
    <w:rPr>
      <w:color w:val="0000FF"/>
      <w:u w:val="single"/>
    </w:rPr>
  </w:style>
  <w:style w:type="character" w:customStyle="1" w:styleId="NumberingSymbols">
    <w:name w:val="Numbering Symbols"/>
    <w:rsid w:val="002A4616"/>
  </w:style>
  <w:style w:type="character" w:customStyle="1" w:styleId="Bullets">
    <w:name w:val="Bullets"/>
    <w:rsid w:val="002A4616"/>
    <w:rPr>
      <w:rFonts w:ascii="OpenSymbol" w:eastAsia="OpenSymbol" w:hAnsi="OpenSymbol" w:cs="OpenSymbol"/>
    </w:rPr>
  </w:style>
  <w:style w:type="paragraph" w:customStyle="1" w:styleId="DefaultText">
    <w:name w:val="Default Text"/>
    <w:next w:val="WW-Default"/>
    <w:rsid w:val="002A461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Heading">
    <w:name w:val="Heading"/>
    <w:basedOn w:val="DefaultText"/>
    <w:next w:val="TextBodySingle"/>
    <w:rsid w:val="002A4616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rsid w:val="002A4616"/>
    <w:pPr>
      <w:spacing w:after="120"/>
    </w:pPr>
  </w:style>
  <w:style w:type="paragraph" w:customStyle="1" w:styleId="TextBodySingle">
    <w:name w:val="Text Body Single"/>
    <w:basedOn w:val="DefaultText"/>
    <w:rsid w:val="002A4616"/>
    <w:pPr>
      <w:spacing w:after="120"/>
    </w:pPr>
  </w:style>
  <w:style w:type="paragraph" w:styleId="List">
    <w:name w:val="List"/>
    <w:basedOn w:val="TextBodySingle"/>
    <w:rsid w:val="002A4616"/>
    <w:rPr>
      <w:rFonts w:cs="Lohit Devanagari"/>
    </w:rPr>
  </w:style>
  <w:style w:type="paragraph" w:styleId="Caption">
    <w:name w:val="caption"/>
    <w:basedOn w:val="DefaultText"/>
    <w:qFormat/>
    <w:rsid w:val="002A461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DefaultText"/>
    <w:rsid w:val="002A4616"/>
    <w:pPr>
      <w:suppressLineNumbers/>
    </w:pPr>
    <w:rPr>
      <w:rFonts w:cs="Lohit Devanagari"/>
    </w:rPr>
  </w:style>
  <w:style w:type="paragraph" w:customStyle="1" w:styleId="WW-Default">
    <w:name w:val="WW-Default"/>
    <w:rsid w:val="002A4616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Footer">
    <w:name w:val="footer"/>
    <w:basedOn w:val="DefaultText"/>
    <w:rsid w:val="002A4616"/>
    <w:pPr>
      <w:tabs>
        <w:tab w:val="center" w:pos="4680"/>
        <w:tab w:val="right" w:pos="9360"/>
      </w:tabs>
    </w:pPr>
  </w:style>
  <w:style w:type="paragraph" w:styleId="Header">
    <w:name w:val="header"/>
    <w:basedOn w:val="DefaultText"/>
    <w:rsid w:val="002A4616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DefaultText"/>
    <w:rsid w:val="002A4616"/>
    <w:pPr>
      <w:suppressLineNumbers/>
    </w:pPr>
  </w:style>
  <w:style w:type="paragraph" w:customStyle="1" w:styleId="TableHeading">
    <w:name w:val="Table Heading"/>
    <w:basedOn w:val="TableContents"/>
    <w:rsid w:val="002A46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android.com/sdk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veloper.android.com/train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 and Objectives:</vt:lpstr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and Objectives:</dc:title>
  <dc:subject/>
  <dc:creator>Ben</dc:creator>
  <cp:keywords/>
  <cp:lastModifiedBy>JReyesAlamo</cp:lastModifiedBy>
  <cp:revision>15</cp:revision>
  <cp:lastPrinted>2012-11-02T14:51:00Z</cp:lastPrinted>
  <dcterms:created xsi:type="dcterms:W3CDTF">2012-11-02T14:41:00Z</dcterms:created>
  <dcterms:modified xsi:type="dcterms:W3CDTF">2013-04-05T17:48:00Z</dcterms:modified>
</cp:coreProperties>
</file>