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33BB" w:rsidRDefault="00A5732B">
      <w:pPr>
        <w:pStyle w:val="DefaultText"/>
        <w:rPr>
          <w:rFonts w:ascii="Bitstream Charter" w:hAnsi="Bitstream Charter" w:cs="Calibri"/>
          <w:b/>
          <w:sz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7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07719F" w:rsidRDefault="002533BB" w:rsidP="0007719F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</w:t>
      </w:r>
      <w:r w:rsidR="00EB7694"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719F">
        <w:rPr>
          <w:rFonts w:ascii="Bitstream Charter" w:hAnsi="Bitstream Charter" w:cs="Calibri"/>
          <w:b/>
          <w:sz w:val="32"/>
          <w:szCs w:val="32"/>
        </w:rPr>
        <w:t>3</w:t>
      </w:r>
      <w:r w:rsidR="00D33E17">
        <w:rPr>
          <w:rFonts w:ascii="Bitstream Charter" w:hAnsi="Bitstream Charter" w:cs="Calibri"/>
          <w:b/>
          <w:sz w:val="32"/>
          <w:szCs w:val="32"/>
        </w:rPr>
        <w:t>64</w:t>
      </w:r>
      <w:r w:rsidR="0007719F">
        <w:rPr>
          <w:rFonts w:ascii="Bitstream Charter" w:hAnsi="Bitstream Charter" w:cs="Calibri"/>
          <w:b/>
          <w:sz w:val="32"/>
          <w:szCs w:val="32"/>
        </w:rPr>
        <w:t xml:space="preserve">0 – </w:t>
      </w:r>
      <w:r w:rsidR="00D33E17">
        <w:rPr>
          <w:rFonts w:ascii="Bitstream Charter" w:hAnsi="Bitstream Charter" w:cs="Calibri"/>
          <w:b/>
          <w:sz w:val="32"/>
          <w:szCs w:val="32"/>
        </w:rPr>
        <w:t>Software for Computer Control</w:t>
      </w:r>
    </w:p>
    <w:p w:rsidR="00235255" w:rsidRDefault="00CC0E6C" w:rsidP="00FE5EC7">
      <w:pPr>
        <w:pStyle w:val="DefaultText"/>
        <w:spacing w:after="120"/>
        <w:jc w:val="center"/>
        <w:rPr>
          <w:b/>
        </w:rPr>
      </w:pPr>
      <w:r>
        <w:rPr>
          <w:rFonts w:ascii="Bitstream Charter" w:hAnsi="Bitstream Charter" w:cs="Calibri"/>
          <w:b/>
          <w:sz w:val="32"/>
          <w:szCs w:val="32"/>
        </w:rPr>
        <w:t>Lab #</w:t>
      </w:r>
      <w:r w:rsidR="002E3D85">
        <w:rPr>
          <w:rFonts w:ascii="Bitstream Charter" w:hAnsi="Bitstream Charter" w:cs="Calibri"/>
          <w:b/>
          <w:sz w:val="32"/>
          <w:szCs w:val="32"/>
        </w:rPr>
        <w:t>6</w:t>
      </w:r>
    </w:p>
    <w:p w:rsidR="00AC1665" w:rsidRDefault="00CC0E6C" w:rsidP="00AC1665">
      <w:pPr>
        <w:pStyle w:val="WW-Default"/>
        <w:rPr>
          <w:b/>
        </w:rPr>
      </w:pPr>
      <w:r w:rsidRPr="00CC0E6C">
        <w:rPr>
          <w:b/>
        </w:rPr>
        <w:t>Instructions:</w:t>
      </w:r>
    </w:p>
    <w:p w:rsidR="00D12CE5" w:rsidRDefault="00D12CE5" w:rsidP="00CD53F1">
      <w:pPr>
        <w:pStyle w:val="WW-Default"/>
      </w:pPr>
      <w:r>
        <w:t xml:space="preserve">You are give the following </w:t>
      </w:r>
      <w:r w:rsidR="00AC7C80">
        <w:t>interface Movable()</w:t>
      </w:r>
      <w:r>
        <w:t>: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interface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Movable {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moveForward();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moveBackward();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stop();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moveLeft();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moveRight();</w:t>
      </w:r>
    </w:p>
    <w:p w:rsidR="00D12CE5" w:rsidRPr="00CC0E6C" w:rsidRDefault="00D12CE5" w:rsidP="00D12CE5">
      <w:pPr>
        <w:widowControl/>
        <w:suppressAutoHyphens w:val="0"/>
        <w:autoSpaceDE w:val="0"/>
        <w:autoSpaceDN w:val="0"/>
        <w:adjustRightInd w:val="0"/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}</w:t>
      </w:r>
    </w:p>
    <w:p w:rsidR="00D12CE5" w:rsidRDefault="00D12CE5" w:rsidP="00CD53F1">
      <w:pPr>
        <w:pStyle w:val="WW-Default"/>
      </w:pPr>
    </w:p>
    <w:p w:rsidR="00CD53F1" w:rsidRDefault="00F3539B" w:rsidP="00CD53F1">
      <w:pPr>
        <w:pStyle w:val="WW-Default"/>
      </w:pPr>
      <w:r>
        <w:t xml:space="preserve">Base on </w:t>
      </w:r>
      <w:r w:rsidR="00D12CE5">
        <w:t>th</w:t>
      </w:r>
      <w:r>
        <w:t>e Movable</w:t>
      </w:r>
      <w:r w:rsidR="00D12CE5">
        <w:t xml:space="preserve"> interface create three classes: Car(), Plane(), and Ship() that implement it. After that, create a program that will polymorphically process an array of Movable by calling each of the interface methods, </w:t>
      </w:r>
      <w:r w:rsidR="003C4FB3">
        <w:t xml:space="preserve">after creating an </w:t>
      </w:r>
      <w:r w:rsidR="00D12CE5">
        <w:t>object for each one of the classes. Implement the classes in such a way that t</w:t>
      </w:r>
      <w:r w:rsidR="00B82C73">
        <w:t>he output</w:t>
      </w:r>
      <w:r w:rsidR="003C4FB3">
        <w:t xml:space="preserve"> is</w:t>
      </w:r>
      <w:r w:rsidR="00D12CE5">
        <w:t>: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</w:pP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taxiing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landed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drives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drives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parked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turns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turns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docked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AC7C80" w:rsidRPr="00140A64" w:rsidRDefault="00AC7C80" w:rsidP="00CD53F1">
      <w:pPr>
        <w:pStyle w:val="WW-Default"/>
      </w:pPr>
    </w:p>
    <w:p w:rsidR="002E3D85" w:rsidRDefault="002E3D85" w:rsidP="002E3D85">
      <w:pPr>
        <w:pStyle w:val="WW-Default"/>
        <w:rPr>
          <w:b/>
        </w:rPr>
      </w:pPr>
      <w:r w:rsidRPr="00CC0E6C">
        <w:rPr>
          <w:b/>
        </w:rPr>
        <w:t>Lab Report:</w:t>
      </w:r>
      <w:r>
        <w:rPr>
          <w:b/>
        </w:rPr>
        <w:t xml:space="preserve"> </w:t>
      </w:r>
    </w:p>
    <w:p w:rsidR="002E3D85" w:rsidRPr="009C7480" w:rsidRDefault="002E3D85" w:rsidP="002E3D85">
      <w:pPr>
        <w:pStyle w:val="WW-Default"/>
      </w:pPr>
      <w:r>
        <w:t>On your OpenLab portfolio create a new page and post the following items: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Description of the lab in your own words (10 points).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Source Code (10 points).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Screenshots of you program running and results (10 points).</w:t>
      </w:r>
    </w:p>
    <w:p w:rsidR="002E3D85" w:rsidRPr="00CC0E6C" w:rsidRDefault="002E3D85" w:rsidP="002E3D85">
      <w:pPr>
        <w:pStyle w:val="WW-Default"/>
        <w:rPr>
          <w:b/>
        </w:rPr>
      </w:pPr>
    </w:p>
    <w:p w:rsidR="00F152F9" w:rsidRPr="002E3D85" w:rsidRDefault="002E3D85" w:rsidP="002E3D85">
      <w:pPr>
        <w:pStyle w:val="WW-Default"/>
      </w:pPr>
      <w:r w:rsidRPr="00CC0E6C">
        <w:rPr>
          <w:b/>
        </w:rPr>
        <w:t>Deadline:</w:t>
      </w:r>
      <w:r>
        <w:rPr>
          <w:b/>
        </w:rPr>
        <w:t xml:space="preserve"> </w:t>
      </w:r>
      <w:r>
        <w:rPr>
          <w:b/>
        </w:rPr>
        <w:t>April</w:t>
      </w:r>
      <w:r>
        <w:rPr>
          <w:b/>
        </w:rPr>
        <w:t xml:space="preserve"> </w:t>
      </w:r>
      <w:r>
        <w:rPr>
          <w:b/>
        </w:rPr>
        <w:t>05</w:t>
      </w:r>
      <w:bookmarkStart w:id="0" w:name="_GoBack"/>
      <w:bookmarkEnd w:id="0"/>
      <w:r>
        <w:rPr>
          <w:b/>
        </w:rPr>
        <w:t>, 2013 @ 2:15 PM.</w:t>
      </w:r>
    </w:p>
    <w:sectPr w:rsidR="00F152F9" w:rsidRPr="002E3D85" w:rsidSect="002A4616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2B" w:rsidRDefault="00A5732B">
      <w:r>
        <w:separator/>
      </w:r>
    </w:p>
  </w:endnote>
  <w:endnote w:type="continuationSeparator" w:id="0">
    <w:p w:rsidR="00A5732B" w:rsidRDefault="00A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2B" w:rsidRDefault="00A5732B">
      <w:r>
        <w:separator/>
      </w:r>
    </w:p>
  </w:footnote>
  <w:footnote w:type="continuationSeparator" w:id="0">
    <w:p w:rsidR="00A5732B" w:rsidRDefault="00A5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9507F2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747"/>
    <w:rsid w:val="00001771"/>
    <w:rsid w:val="00001BF8"/>
    <w:rsid w:val="00002A92"/>
    <w:rsid w:val="00004053"/>
    <w:rsid w:val="000043B9"/>
    <w:rsid w:val="00007242"/>
    <w:rsid w:val="00056E40"/>
    <w:rsid w:val="0007719F"/>
    <w:rsid w:val="0008198A"/>
    <w:rsid w:val="000830DE"/>
    <w:rsid w:val="00086D73"/>
    <w:rsid w:val="000911E8"/>
    <w:rsid w:val="00093A08"/>
    <w:rsid w:val="000B6650"/>
    <w:rsid w:val="000B6BD9"/>
    <w:rsid w:val="000E6205"/>
    <w:rsid w:val="000F7747"/>
    <w:rsid w:val="00103CB0"/>
    <w:rsid w:val="0010480F"/>
    <w:rsid w:val="00113C9B"/>
    <w:rsid w:val="00117E08"/>
    <w:rsid w:val="00124678"/>
    <w:rsid w:val="00136847"/>
    <w:rsid w:val="00140A64"/>
    <w:rsid w:val="0016377A"/>
    <w:rsid w:val="00192EDE"/>
    <w:rsid w:val="001968DF"/>
    <w:rsid w:val="001968F6"/>
    <w:rsid w:val="001B712F"/>
    <w:rsid w:val="001D6FEC"/>
    <w:rsid w:val="00222F23"/>
    <w:rsid w:val="00235255"/>
    <w:rsid w:val="00241FA2"/>
    <w:rsid w:val="002533BB"/>
    <w:rsid w:val="00280E06"/>
    <w:rsid w:val="002A4616"/>
    <w:rsid w:val="002C0D51"/>
    <w:rsid w:val="002E3D85"/>
    <w:rsid w:val="002F471C"/>
    <w:rsid w:val="00304E68"/>
    <w:rsid w:val="00316ACE"/>
    <w:rsid w:val="0032069C"/>
    <w:rsid w:val="00343B21"/>
    <w:rsid w:val="00367D46"/>
    <w:rsid w:val="003B03D4"/>
    <w:rsid w:val="003C4FB3"/>
    <w:rsid w:val="0042258C"/>
    <w:rsid w:val="00456683"/>
    <w:rsid w:val="004751BC"/>
    <w:rsid w:val="00481A67"/>
    <w:rsid w:val="004B1DA5"/>
    <w:rsid w:val="004C0140"/>
    <w:rsid w:val="004D38B6"/>
    <w:rsid w:val="004E1346"/>
    <w:rsid w:val="004E759F"/>
    <w:rsid w:val="004F1C49"/>
    <w:rsid w:val="00522068"/>
    <w:rsid w:val="00551D1B"/>
    <w:rsid w:val="005C2223"/>
    <w:rsid w:val="005D4BBB"/>
    <w:rsid w:val="006055ED"/>
    <w:rsid w:val="006429C8"/>
    <w:rsid w:val="00655DFA"/>
    <w:rsid w:val="00683796"/>
    <w:rsid w:val="00693216"/>
    <w:rsid w:val="006D6406"/>
    <w:rsid w:val="006E718B"/>
    <w:rsid w:val="006F2A65"/>
    <w:rsid w:val="00705012"/>
    <w:rsid w:val="007054B8"/>
    <w:rsid w:val="00746C97"/>
    <w:rsid w:val="00760CDE"/>
    <w:rsid w:val="0076173E"/>
    <w:rsid w:val="00781EF6"/>
    <w:rsid w:val="007B0CAB"/>
    <w:rsid w:val="007B703A"/>
    <w:rsid w:val="007B7DC3"/>
    <w:rsid w:val="007D44EF"/>
    <w:rsid w:val="007D77BC"/>
    <w:rsid w:val="00815575"/>
    <w:rsid w:val="00835369"/>
    <w:rsid w:val="008751F6"/>
    <w:rsid w:val="008A21E0"/>
    <w:rsid w:val="008B4FA1"/>
    <w:rsid w:val="008E0D93"/>
    <w:rsid w:val="00902358"/>
    <w:rsid w:val="009114E1"/>
    <w:rsid w:val="00946A7C"/>
    <w:rsid w:val="009605A3"/>
    <w:rsid w:val="009710F1"/>
    <w:rsid w:val="009924FE"/>
    <w:rsid w:val="009940B2"/>
    <w:rsid w:val="009A67C7"/>
    <w:rsid w:val="009B6CE6"/>
    <w:rsid w:val="009D0759"/>
    <w:rsid w:val="009F4E79"/>
    <w:rsid w:val="009F6350"/>
    <w:rsid w:val="00A0435E"/>
    <w:rsid w:val="00A1711D"/>
    <w:rsid w:val="00A20DFC"/>
    <w:rsid w:val="00A26F45"/>
    <w:rsid w:val="00A30227"/>
    <w:rsid w:val="00A42C80"/>
    <w:rsid w:val="00A5732B"/>
    <w:rsid w:val="00A60F81"/>
    <w:rsid w:val="00AB0692"/>
    <w:rsid w:val="00AC1665"/>
    <w:rsid w:val="00AC319C"/>
    <w:rsid w:val="00AC7C80"/>
    <w:rsid w:val="00AD1B06"/>
    <w:rsid w:val="00AD2C7C"/>
    <w:rsid w:val="00B10255"/>
    <w:rsid w:val="00B53F01"/>
    <w:rsid w:val="00B6391B"/>
    <w:rsid w:val="00B63FC8"/>
    <w:rsid w:val="00B64D74"/>
    <w:rsid w:val="00B82C73"/>
    <w:rsid w:val="00B964FD"/>
    <w:rsid w:val="00BA3EE8"/>
    <w:rsid w:val="00BC2C18"/>
    <w:rsid w:val="00BE5D1C"/>
    <w:rsid w:val="00BF52C8"/>
    <w:rsid w:val="00C068E3"/>
    <w:rsid w:val="00C11175"/>
    <w:rsid w:val="00C251F5"/>
    <w:rsid w:val="00C343FB"/>
    <w:rsid w:val="00C575D7"/>
    <w:rsid w:val="00CB38F4"/>
    <w:rsid w:val="00CB5711"/>
    <w:rsid w:val="00CC0E6C"/>
    <w:rsid w:val="00CD15C3"/>
    <w:rsid w:val="00CD53F1"/>
    <w:rsid w:val="00CE12E1"/>
    <w:rsid w:val="00CF4A9F"/>
    <w:rsid w:val="00D10967"/>
    <w:rsid w:val="00D12CE5"/>
    <w:rsid w:val="00D33E17"/>
    <w:rsid w:val="00D344D4"/>
    <w:rsid w:val="00D92AFE"/>
    <w:rsid w:val="00D96BF4"/>
    <w:rsid w:val="00DB0900"/>
    <w:rsid w:val="00DC781D"/>
    <w:rsid w:val="00DD334A"/>
    <w:rsid w:val="00DF572D"/>
    <w:rsid w:val="00E00213"/>
    <w:rsid w:val="00E24E27"/>
    <w:rsid w:val="00E26F33"/>
    <w:rsid w:val="00E26F60"/>
    <w:rsid w:val="00E51CA5"/>
    <w:rsid w:val="00E55837"/>
    <w:rsid w:val="00E72905"/>
    <w:rsid w:val="00E77A3A"/>
    <w:rsid w:val="00EB7694"/>
    <w:rsid w:val="00ED63A4"/>
    <w:rsid w:val="00EE00B1"/>
    <w:rsid w:val="00EF5BAC"/>
    <w:rsid w:val="00F14595"/>
    <w:rsid w:val="00F152F9"/>
    <w:rsid w:val="00F20580"/>
    <w:rsid w:val="00F22E74"/>
    <w:rsid w:val="00F32C55"/>
    <w:rsid w:val="00F3539B"/>
    <w:rsid w:val="00F37B99"/>
    <w:rsid w:val="00F454A3"/>
    <w:rsid w:val="00F61729"/>
    <w:rsid w:val="00F95008"/>
    <w:rsid w:val="00FE5EC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30F6DA14-F694-489D-AA1E-C4701DD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16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4616"/>
    <w:rPr>
      <w:rFonts w:ascii="Wingdings" w:hAnsi="Wingdings" w:cs="Wingdings"/>
    </w:rPr>
  </w:style>
  <w:style w:type="character" w:customStyle="1" w:styleId="WW8Num2z0">
    <w:name w:val="WW8Num2z0"/>
    <w:rsid w:val="002A4616"/>
    <w:rPr>
      <w:rFonts w:ascii="Wingdings" w:hAnsi="Wingdings" w:cs="Wingdings"/>
    </w:rPr>
  </w:style>
  <w:style w:type="character" w:customStyle="1" w:styleId="WW8Num3z0">
    <w:name w:val="WW8Num3z0"/>
    <w:rsid w:val="002A4616"/>
    <w:rPr>
      <w:rFonts w:ascii="Wingdings" w:hAnsi="Wingdings" w:cs="Wingdings"/>
    </w:rPr>
  </w:style>
  <w:style w:type="character" w:customStyle="1" w:styleId="Absatz-Standardschriftart">
    <w:name w:val="Absatz-Standardschriftart"/>
    <w:rsid w:val="002A4616"/>
  </w:style>
  <w:style w:type="character" w:customStyle="1" w:styleId="WW8Num1z1">
    <w:name w:val="WW8Num1z1"/>
    <w:rsid w:val="002A4616"/>
    <w:rPr>
      <w:rFonts w:ascii="Courier New" w:hAnsi="Courier New" w:cs="Courier New"/>
    </w:rPr>
  </w:style>
  <w:style w:type="character" w:customStyle="1" w:styleId="WW8Num1z3">
    <w:name w:val="WW8Num1z3"/>
    <w:rsid w:val="002A4616"/>
    <w:rPr>
      <w:rFonts w:ascii="Symbol" w:hAnsi="Symbol" w:cs="Symbol"/>
    </w:rPr>
  </w:style>
  <w:style w:type="character" w:customStyle="1" w:styleId="WW8Num2z1">
    <w:name w:val="WW8Num2z1"/>
    <w:rsid w:val="002A4616"/>
    <w:rPr>
      <w:rFonts w:ascii="Courier New" w:hAnsi="Courier New" w:cs="Courier New"/>
    </w:rPr>
  </w:style>
  <w:style w:type="character" w:customStyle="1" w:styleId="WW8Num2z3">
    <w:name w:val="WW8Num2z3"/>
    <w:rsid w:val="002A4616"/>
    <w:rPr>
      <w:rFonts w:ascii="Symbol" w:hAnsi="Symbol" w:cs="Symbol"/>
    </w:rPr>
  </w:style>
  <w:style w:type="character" w:customStyle="1" w:styleId="WW8Num3z1">
    <w:name w:val="WW8Num3z1"/>
    <w:rsid w:val="002A4616"/>
    <w:rPr>
      <w:rFonts w:ascii="Courier New" w:hAnsi="Courier New" w:cs="Courier New"/>
    </w:rPr>
  </w:style>
  <w:style w:type="character" w:customStyle="1" w:styleId="WW8Num3z3">
    <w:name w:val="WW8Num3z3"/>
    <w:rsid w:val="002A4616"/>
    <w:rPr>
      <w:rFonts w:ascii="Symbol" w:hAnsi="Symbol" w:cs="Symbol"/>
    </w:rPr>
  </w:style>
  <w:style w:type="character" w:customStyle="1" w:styleId="WW8Num4z0">
    <w:name w:val="WW8Num4z0"/>
    <w:rsid w:val="002A4616"/>
    <w:rPr>
      <w:rFonts w:ascii="Wingdings" w:hAnsi="Wingdings" w:cs="Wingdings"/>
    </w:rPr>
  </w:style>
  <w:style w:type="character" w:customStyle="1" w:styleId="WW8Num4z1">
    <w:name w:val="WW8Num4z1"/>
    <w:rsid w:val="002A4616"/>
    <w:rPr>
      <w:rFonts w:ascii="Courier New" w:hAnsi="Courier New" w:cs="Courier New"/>
    </w:rPr>
  </w:style>
  <w:style w:type="character" w:customStyle="1" w:styleId="WW8Num4z3">
    <w:name w:val="WW8Num4z3"/>
    <w:rsid w:val="002A4616"/>
    <w:rPr>
      <w:rFonts w:ascii="Symbol" w:hAnsi="Symbol" w:cs="Symbol"/>
    </w:rPr>
  </w:style>
  <w:style w:type="character" w:customStyle="1" w:styleId="WW8Num5z0">
    <w:name w:val="WW8Num5z0"/>
    <w:rsid w:val="002A4616"/>
    <w:rPr>
      <w:rFonts w:ascii="Wingdings" w:hAnsi="Wingdings" w:cs="Wingdings"/>
    </w:rPr>
  </w:style>
  <w:style w:type="character" w:customStyle="1" w:styleId="WW8Num5z1">
    <w:name w:val="WW8Num5z1"/>
    <w:rsid w:val="002A4616"/>
    <w:rPr>
      <w:rFonts w:ascii="Courier New" w:hAnsi="Courier New" w:cs="Courier New"/>
    </w:rPr>
  </w:style>
  <w:style w:type="character" w:customStyle="1" w:styleId="WW8Num5z3">
    <w:name w:val="WW8Num5z3"/>
    <w:rsid w:val="002A4616"/>
    <w:rPr>
      <w:rFonts w:ascii="Symbol" w:hAnsi="Symbol" w:cs="Symbol"/>
    </w:rPr>
  </w:style>
  <w:style w:type="character" w:customStyle="1" w:styleId="WW8Num6z0">
    <w:name w:val="WW8Num6z0"/>
    <w:rsid w:val="002A4616"/>
    <w:rPr>
      <w:rFonts w:ascii="Wingdings" w:hAnsi="Wingdings" w:cs="Wingdings"/>
    </w:rPr>
  </w:style>
  <w:style w:type="character" w:customStyle="1" w:styleId="WW8Num6z1">
    <w:name w:val="WW8Num6z1"/>
    <w:rsid w:val="002A4616"/>
    <w:rPr>
      <w:rFonts w:ascii="Courier New" w:hAnsi="Courier New" w:cs="Courier New"/>
    </w:rPr>
  </w:style>
  <w:style w:type="character" w:customStyle="1" w:styleId="WW8Num6z3">
    <w:name w:val="WW8Num6z3"/>
    <w:rsid w:val="002A4616"/>
    <w:rPr>
      <w:rFonts w:ascii="Symbol" w:hAnsi="Symbol" w:cs="Symbol"/>
    </w:rPr>
  </w:style>
  <w:style w:type="character" w:customStyle="1" w:styleId="CharChar1">
    <w:name w:val="Char Char1"/>
    <w:rsid w:val="002A4616"/>
    <w:rPr>
      <w:sz w:val="24"/>
      <w:szCs w:val="24"/>
      <w:lang w:val="en-US" w:eastAsia="ar-SA" w:bidi="ar-SA"/>
    </w:rPr>
  </w:style>
  <w:style w:type="character" w:styleId="Hyperlink">
    <w:name w:val="Hyperlink"/>
    <w:rsid w:val="002A4616"/>
    <w:rPr>
      <w:color w:val="0000FF"/>
      <w:u w:val="single"/>
    </w:rPr>
  </w:style>
  <w:style w:type="character" w:customStyle="1" w:styleId="NumberingSymbols">
    <w:name w:val="Numbering Symbols"/>
    <w:rsid w:val="002A4616"/>
  </w:style>
  <w:style w:type="character" w:customStyle="1" w:styleId="Bullets">
    <w:name w:val="Bullets"/>
    <w:rsid w:val="002A4616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2A46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2A4616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2A4616"/>
    <w:pPr>
      <w:spacing w:after="120"/>
    </w:pPr>
  </w:style>
  <w:style w:type="paragraph" w:customStyle="1" w:styleId="TextBodySingle">
    <w:name w:val="Text Body Single"/>
    <w:basedOn w:val="DefaultText"/>
    <w:rsid w:val="002A4616"/>
    <w:pPr>
      <w:spacing w:after="120"/>
    </w:pPr>
  </w:style>
  <w:style w:type="paragraph" w:styleId="List">
    <w:name w:val="List"/>
    <w:basedOn w:val="TextBodySingle"/>
    <w:rsid w:val="002A4616"/>
    <w:rPr>
      <w:rFonts w:cs="Lohit Devanagari"/>
    </w:rPr>
  </w:style>
  <w:style w:type="paragraph" w:styleId="Caption">
    <w:name w:val="caption"/>
    <w:basedOn w:val="DefaultText"/>
    <w:qFormat/>
    <w:rsid w:val="002A461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2A4616"/>
    <w:pPr>
      <w:suppressLineNumbers/>
    </w:pPr>
    <w:rPr>
      <w:rFonts w:cs="Lohit Devanagari"/>
    </w:rPr>
  </w:style>
  <w:style w:type="paragraph" w:customStyle="1" w:styleId="WW-Default">
    <w:name w:val="WW-Default"/>
    <w:rsid w:val="002A461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2A4616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2A461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2A4616"/>
    <w:pPr>
      <w:suppressLineNumbers/>
    </w:pPr>
  </w:style>
  <w:style w:type="paragraph" w:customStyle="1" w:styleId="TableHeading">
    <w:name w:val="Table Heading"/>
    <w:basedOn w:val="TableContents"/>
    <w:rsid w:val="002A46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</vt:lpstr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</dc:title>
  <dc:subject/>
  <dc:creator>Ben</dc:creator>
  <cp:keywords/>
  <cp:lastModifiedBy>José Reyes Álamo</cp:lastModifiedBy>
  <cp:revision>14</cp:revision>
  <cp:lastPrinted>2012-11-02T14:51:00Z</cp:lastPrinted>
  <dcterms:created xsi:type="dcterms:W3CDTF">2012-11-02T14:41:00Z</dcterms:created>
  <dcterms:modified xsi:type="dcterms:W3CDTF">2013-03-15T04:19:00Z</dcterms:modified>
</cp:coreProperties>
</file>