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3BB" w:rsidRDefault="004E09CB">
      <w:pPr>
        <w:pStyle w:val="DefaultText"/>
        <w:rPr>
          <w:rFonts w:ascii="Bitstream Charter" w:hAnsi="Bitstream Charter" w:cs="Calibri"/>
          <w:b/>
          <w:sz w:val="34"/>
        </w:rPr>
      </w:pPr>
      <w:r w:rsidRPr="004E09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.9pt;width:59.9pt;height:72.8pt;z-index:1;mso-wrap-distance-left:9.05pt;mso-wrap-distance-right:9.05pt" filled="t">
            <v:fill color2="black"/>
            <v:imagedata r:id="rId7" o:title=""/>
            <w10:wrap type="square"/>
          </v:shape>
        </w:pict>
      </w:r>
      <w:r w:rsidR="002533BB">
        <w:rPr>
          <w:rFonts w:ascii="Bitstream Charter" w:hAnsi="Bitstream Charter" w:cs="Calibri"/>
          <w:b/>
          <w:sz w:val="34"/>
        </w:rPr>
        <w:t>NEW YORK CITY COLLEGE OF TECHNOLOGY</w:t>
      </w:r>
    </w:p>
    <w:p w:rsidR="002533BB" w:rsidRDefault="002533BB">
      <w:pPr>
        <w:pStyle w:val="DefaultText"/>
        <w:rPr>
          <w:rFonts w:ascii="Bitstream Charter" w:hAnsi="Bitstream Charter" w:cs="Calibri"/>
        </w:rPr>
      </w:pPr>
      <w:r>
        <w:rPr>
          <w:rFonts w:ascii="Bitstream Charter" w:hAnsi="Bitstream Charter" w:cs="Calibri"/>
        </w:rPr>
        <w:t>THE CITY UNIVERSITY OF NEW YORK</w:t>
      </w:r>
    </w:p>
    <w:p w:rsidR="002533BB" w:rsidRDefault="002533BB">
      <w:pPr>
        <w:pStyle w:val="DefaultText"/>
        <w:rPr>
          <w:rFonts w:ascii="Bitstream Charter" w:hAnsi="Bitstream Charter" w:cs="Calibri"/>
          <w:b/>
          <w:sz w:val="26"/>
        </w:rPr>
      </w:pPr>
      <w:r>
        <w:rPr>
          <w:rFonts w:ascii="Bitstream Charter" w:hAnsi="Bitstream Charter" w:cs="Calibri"/>
          <w:b/>
          <w:sz w:val="26"/>
        </w:rPr>
        <w:t>Department of Computer Engineering Technology</w:t>
      </w:r>
    </w:p>
    <w:p w:rsidR="002533BB" w:rsidRDefault="002533BB">
      <w:pPr>
        <w:pStyle w:val="DefaultText"/>
        <w:rPr>
          <w:rFonts w:ascii="Bitstream Charter" w:hAnsi="Bitstream Charter" w:cs="Calibri"/>
          <w:i/>
          <w:sz w:val="22"/>
        </w:rPr>
      </w:pPr>
      <w:r>
        <w:rPr>
          <w:rFonts w:ascii="Bitstream Charter" w:hAnsi="Bitstream Charter" w:cs="Calibri"/>
          <w:i/>
          <w:sz w:val="22"/>
        </w:rPr>
        <w:t>300 Jay Street, Brooklyn, NY 11201-1909</w:t>
      </w:r>
    </w:p>
    <w:p w:rsidR="002533BB" w:rsidRDefault="002533BB">
      <w:pPr>
        <w:pStyle w:val="DefaultText"/>
        <w:spacing w:after="120"/>
        <w:jc w:val="center"/>
        <w:rPr>
          <w:rFonts w:ascii="Bitstream Charter" w:hAnsi="Bitstream Charter" w:cs="Calibri"/>
          <w:b/>
          <w:sz w:val="16"/>
          <w:szCs w:val="16"/>
        </w:rPr>
      </w:pPr>
    </w:p>
    <w:p w:rsidR="00CC0E6C" w:rsidRPr="009D36D8" w:rsidRDefault="002533BB" w:rsidP="00CC0E6C">
      <w:pPr>
        <w:pStyle w:val="DefaultText"/>
        <w:spacing w:after="120"/>
        <w:jc w:val="center"/>
        <w:rPr>
          <w:b/>
          <w:sz w:val="32"/>
          <w:szCs w:val="32"/>
        </w:rPr>
      </w:pPr>
      <w:r w:rsidRPr="009D36D8">
        <w:rPr>
          <w:b/>
          <w:sz w:val="32"/>
          <w:szCs w:val="32"/>
        </w:rPr>
        <w:t>CET3640 – Software for Computer Contro</w:t>
      </w:r>
      <w:r w:rsidR="00CC0E6C" w:rsidRPr="009D36D8">
        <w:rPr>
          <w:b/>
          <w:sz w:val="32"/>
          <w:szCs w:val="32"/>
        </w:rPr>
        <w:t>l</w:t>
      </w:r>
    </w:p>
    <w:p w:rsidR="00140A64" w:rsidRPr="009D36D8" w:rsidRDefault="00CC0E6C" w:rsidP="0054447A">
      <w:pPr>
        <w:pStyle w:val="DefaultText"/>
        <w:spacing w:after="120"/>
        <w:jc w:val="center"/>
        <w:rPr>
          <w:b/>
          <w:sz w:val="32"/>
          <w:szCs w:val="32"/>
        </w:rPr>
      </w:pPr>
      <w:r w:rsidRPr="009D36D8">
        <w:rPr>
          <w:b/>
          <w:sz w:val="32"/>
          <w:szCs w:val="32"/>
        </w:rPr>
        <w:t>Lab #</w:t>
      </w:r>
      <w:r w:rsidR="0054447A" w:rsidRPr="009D36D8">
        <w:rPr>
          <w:b/>
          <w:sz w:val="32"/>
          <w:szCs w:val="32"/>
        </w:rPr>
        <w:t>3</w:t>
      </w:r>
    </w:p>
    <w:p w:rsidR="0054447A" w:rsidRPr="009D36D8" w:rsidRDefault="0054447A" w:rsidP="0054447A">
      <w:pPr>
        <w:pStyle w:val="WW-Default"/>
      </w:pPr>
    </w:p>
    <w:p w:rsidR="00235255" w:rsidRPr="009D36D8" w:rsidRDefault="00CC0E6C" w:rsidP="00CC0E6C">
      <w:pPr>
        <w:pStyle w:val="WW-Default"/>
        <w:rPr>
          <w:b/>
        </w:rPr>
      </w:pPr>
      <w:r w:rsidRPr="009D36D8">
        <w:rPr>
          <w:b/>
        </w:rPr>
        <w:t>Instructions:</w:t>
      </w:r>
    </w:p>
    <w:p w:rsidR="00D9107B" w:rsidRDefault="00C72E4E" w:rsidP="00D9107B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36D8">
        <w:rPr>
          <w:rFonts w:ascii="Times New Roman" w:hAnsi="Times New Roman" w:cs="Times New Roman"/>
        </w:rPr>
        <w:t xml:space="preserve">Create </w:t>
      </w:r>
      <w:r w:rsidR="004C293E" w:rsidRPr="009D36D8">
        <w:rPr>
          <w:rFonts w:ascii="Times New Roman" w:hAnsi="Times New Roman" w:cs="Times New Roman"/>
        </w:rPr>
        <w:t xml:space="preserve">a </w:t>
      </w:r>
      <w:r w:rsidR="00A01A55" w:rsidRPr="009D36D8">
        <w:rPr>
          <w:rFonts w:ascii="Times New Roman" w:hAnsi="Times New Roman" w:cs="Times New Roman"/>
        </w:rPr>
        <w:t xml:space="preserve">class </w:t>
      </w:r>
      <w:r w:rsidR="004C293E" w:rsidRPr="009D36D8">
        <w:rPr>
          <w:rFonts w:ascii="Times New Roman" w:hAnsi="Times New Roman" w:cs="Times New Roman"/>
        </w:rPr>
        <w:t xml:space="preserve">called </w:t>
      </w:r>
      <w:r w:rsidR="00A01A55" w:rsidRPr="009D36D8">
        <w:rPr>
          <w:rFonts w:ascii="Times New Roman" w:hAnsi="Times New Roman" w:cs="Times New Roman"/>
          <w:i/>
        </w:rPr>
        <w:t>MobileDevice</w:t>
      </w:r>
      <w:r w:rsidRPr="009D36D8">
        <w:rPr>
          <w:rFonts w:ascii="Times New Roman" w:hAnsi="Times New Roman" w:cs="Times New Roman"/>
        </w:rPr>
        <w:t xml:space="preserve"> with a private field </w:t>
      </w:r>
      <w:r w:rsidR="00062BD5" w:rsidRPr="009D36D8">
        <w:rPr>
          <w:rFonts w:ascii="Times New Roman" w:hAnsi="Times New Roman" w:cs="Times New Roman"/>
          <w:i/>
        </w:rPr>
        <w:t>deviceType</w:t>
      </w:r>
      <w:r w:rsidR="00062BD5" w:rsidRPr="009D36D8">
        <w:rPr>
          <w:rFonts w:ascii="Times New Roman" w:hAnsi="Times New Roman" w:cs="Times New Roman"/>
        </w:rPr>
        <w:t xml:space="preserve"> that</w:t>
      </w:r>
      <w:r w:rsidR="004C293E" w:rsidRPr="009D36D8">
        <w:rPr>
          <w:rFonts w:ascii="Times New Roman" w:hAnsi="Times New Roman" w:cs="Times New Roman"/>
        </w:rPr>
        <w:t xml:space="preserve"> will be initialized to the string “Mobile Device” in the constructor. </w:t>
      </w:r>
      <w:r w:rsidR="005900F6">
        <w:rPr>
          <w:rFonts w:ascii="Times New Roman" w:hAnsi="Times New Roman" w:cs="Times New Roman"/>
        </w:rPr>
        <w:t>I</w:t>
      </w:r>
      <w:r w:rsidR="004C293E" w:rsidRPr="009D36D8">
        <w:rPr>
          <w:rFonts w:ascii="Times New Roman" w:hAnsi="Times New Roman" w:cs="Times New Roman"/>
        </w:rPr>
        <w:t xml:space="preserve">nclude the corresponding setter and getter methods. </w:t>
      </w:r>
    </w:p>
    <w:p w:rsidR="00D9107B" w:rsidRDefault="004C293E" w:rsidP="00D9107B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36D8">
        <w:rPr>
          <w:rFonts w:ascii="Times New Roman" w:hAnsi="Times New Roman" w:cs="Times New Roman"/>
        </w:rPr>
        <w:t xml:space="preserve">Create another class </w:t>
      </w:r>
      <w:r w:rsidRPr="009D36D8">
        <w:rPr>
          <w:rFonts w:ascii="Times New Roman" w:hAnsi="Times New Roman" w:cs="Times New Roman"/>
          <w:i/>
        </w:rPr>
        <w:t>SmartPhone</w:t>
      </w:r>
      <w:r w:rsidRPr="009D36D8">
        <w:rPr>
          <w:rFonts w:ascii="Times New Roman" w:hAnsi="Times New Roman" w:cs="Times New Roman"/>
        </w:rPr>
        <w:t xml:space="preserve"> </w:t>
      </w:r>
      <w:r w:rsidR="007F6048">
        <w:rPr>
          <w:rFonts w:ascii="Times New Roman" w:hAnsi="Times New Roman" w:cs="Times New Roman"/>
        </w:rPr>
        <w:t xml:space="preserve">that </w:t>
      </w:r>
      <w:r w:rsidR="00B81855" w:rsidRPr="009D36D8">
        <w:rPr>
          <w:rFonts w:ascii="Times New Roman" w:hAnsi="Times New Roman" w:cs="Times New Roman"/>
        </w:rPr>
        <w:t xml:space="preserve">will inherit </w:t>
      </w:r>
      <w:r w:rsidR="00B81855" w:rsidRPr="009D36D8">
        <w:rPr>
          <w:rFonts w:ascii="Times New Roman" w:hAnsi="Times New Roman" w:cs="Times New Roman"/>
          <w:i/>
        </w:rPr>
        <w:t>MobileDevice</w:t>
      </w:r>
      <w:r w:rsidR="00B81855">
        <w:rPr>
          <w:rFonts w:ascii="Times New Roman" w:hAnsi="Times New Roman" w:cs="Times New Roman"/>
          <w:i/>
        </w:rPr>
        <w:t>,</w:t>
      </w:r>
      <w:r w:rsidR="00B81855" w:rsidRPr="009D36D8">
        <w:rPr>
          <w:rFonts w:ascii="Times New Roman" w:hAnsi="Times New Roman" w:cs="Times New Roman"/>
        </w:rPr>
        <w:t xml:space="preserve"> </w:t>
      </w:r>
      <w:r w:rsidR="005900F6">
        <w:rPr>
          <w:rFonts w:ascii="Times New Roman" w:hAnsi="Times New Roman" w:cs="Times New Roman"/>
        </w:rPr>
        <w:t xml:space="preserve">with </w:t>
      </w:r>
      <w:r w:rsidR="00D9107B" w:rsidRPr="009D36D8">
        <w:rPr>
          <w:rFonts w:ascii="Times New Roman" w:hAnsi="Times New Roman" w:cs="Times New Roman"/>
        </w:rPr>
        <w:t xml:space="preserve">a private field </w:t>
      </w:r>
      <w:r w:rsidR="00D9107B" w:rsidRPr="009D36D8">
        <w:rPr>
          <w:rFonts w:ascii="Times New Roman" w:hAnsi="Times New Roman" w:cs="Times New Roman"/>
          <w:i/>
        </w:rPr>
        <w:t>deviceType</w:t>
      </w:r>
      <w:r w:rsidR="00062BD5" w:rsidRPr="00062BD5">
        <w:rPr>
          <w:rFonts w:ascii="Times New Roman" w:hAnsi="Times New Roman" w:cs="Times New Roman"/>
        </w:rPr>
        <w:t xml:space="preserve"> </w:t>
      </w:r>
      <w:r w:rsidR="00062BD5" w:rsidRPr="009D36D8">
        <w:rPr>
          <w:rFonts w:ascii="Times New Roman" w:hAnsi="Times New Roman" w:cs="Times New Roman"/>
        </w:rPr>
        <w:t>initialized to the string “</w:t>
      </w:r>
      <w:r w:rsidR="00062BD5">
        <w:rPr>
          <w:rFonts w:ascii="Times New Roman" w:hAnsi="Times New Roman" w:cs="Times New Roman"/>
        </w:rPr>
        <w:t>Smart Phone</w:t>
      </w:r>
      <w:r w:rsidR="00062BD5" w:rsidRPr="009D36D8">
        <w:rPr>
          <w:rFonts w:ascii="Times New Roman" w:hAnsi="Times New Roman" w:cs="Times New Roman"/>
        </w:rPr>
        <w:t>” in the constructo</w:t>
      </w:r>
      <w:r w:rsidR="00B81855">
        <w:rPr>
          <w:rFonts w:ascii="Times New Roman" w:hAnsi="Times New Roman" w:cs="Times New Roman"/>
        </w:rPr>
        <w:t>r</w:t>
      </w:r>
      <w:r w:rsidR="007F6048">
        <w:rPr>
          <w:rFonts w:ascii="Times New Roman" w:hAnsi="Times New Roman" w:cs="Times New Roman"/>
        </w:rPr>
        <w:t>,</w:t>
      </w:r>
      <w:r w:rsidR="00B81855">
        <w:rPr>
          <w:rFonts w:ascii="Times New Roman" w:hAnsi="Times New Roman" w:cs="Times New Roman"/>
        </w:rPr>
        <w:t xml:space="preserve"> and</w:t>
      </w:r>
      <w:r w:rsidR="00062BD5">
        <w:rPr>
          <w:rFonts w:ascii="Times New Roman" w:hAnsi="Times New Roman" w:cs="Times New Roman"/>
          <w:i/>
        </w:rPr>
        <w:t xml:space="preserve"> </w:t>
      </w:r>
      <w:r w:rsidRPr="009D36D8">
        <w:rPr>
          <w:rFonts w:ascii="Times New Roman" w:hAnsi="Times New Roman" w:cs="Times New Roman"/>
        </w:rPr>
        <w:t xml:space="preserve">override the getter method </w:t>
      </w:r>
      <w:r w:rsidR="000873AC">
        <w:rPr>
          <w:rFonts w:ascii="Times New Roman" w:hAnsi="Times New Roman" w:cs="Times New Roman"/>
        </w:rPr>
        <w:t xml:space="preserve">by </w:t>
      </w:r>
      <w:r w:rsidR="00C5737F">
        <w:rPr>
          <w:rFonts w:ascii="Times New Roman" w:hAnsi="Times New Roman" w:cs="Times New Roman"/>
        </w:rPr>
        <w:t>returning the string:</w:t>
      </w:r>
    </w:p>
    <w:p w:rsidR="00C5737F" w:rsidRDefault="004C293E" w:rsidP="00644439">
      <w:pPr>
        <w:widowControl/>
        <w:suppressAutoHyphens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9D36D8">
        <w:rPr>
          <w:rFonts w:ascii="Times New Roman" w:hAnsi="Times New Roman" w:cs="Times New Roman"/>
        </w:rPr>
        <w:t>“Mobile Device -&gt; Smart Phone”.</w:t>
      </w:r>
      <w:r w:rsidR="000873AC">
        <w:rPr>
          <w:rFonts w:ascii="Times New Roman" w:hAnsi="Times New Roman" w:cs="Times New Roman"/>
        </w:rPr>
        <w:t xml:space="preserve"> </w:t>
      </w:r>
      <w:r w:rsidR="00644439">
        <w:rPr>
          <w:rFonts w:ascii="Times New Roman" w:hAnsi="Times New Roman" w:cs="Times New Roman"/>
        </w:rPr>
        <w:t>(</w:t>
      </w:r>
      <w:r w:rsidR="00644439" w:rsidRPr="00644439">
        <w:rPr>
          <w:rFonts w:ascii="Times New Roman" w:hAnsi="Times New Roman" w:cs="Times New Roman"/>
          <w:i/>
        </w:rPr>
        <w:t>Hint:</w:t>
      </w:r>
      <w:r w:rsidR="00644439">
        <w:rPr>
          <w:rFonts w:ascii="Times New Roman" w:hAnsi="Times New Roman" w:cs="Times New Roman"/>
        </w:rPr>
        <w:t xml:space="preserve"> To obtain this result make a call to the super class getter method).</w:t>
      </w:r>
    </w:p>
    <w:p w:rsidR="00077789" w:rsidRDefault="004C293E" w:rsidP="00C5737F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36D8">
        <w:rPr>
          <w:rFonts w:ascii="Times New Roman" w:hAnsi="Times New Roman" w:cs="Times New Roman"/>
        </w:rPr>
        <w:t xml:space="preserve">Create three more classes: </w:t>
      </w:r>
      <w:r w:rsidRPr="009D36D8">
        <w:rPr>
          <w:rFonts w:ascii="Times New Roman" w:hAnsi="Times New Roman" w:cs="Times New Roman"/>
          <w:i/>
        </w:rPr>
        <w:t xml:space="preserve">Android, iPhone, </w:t>
      </w:r>
      <w:r w:rsidRPr="009D36D8">
        <w:rPr>
          <w:rFonts w:ascii="Times New Roman" w:hAnsi="Times New Roman" w:cs="Times New Roman"/>
        </w:rPr>
        <w:t>and</w:t>
      </w:r>
      <w:r w:rsidRPr="009D36D8">
        <w:rPr>
          <w:rFonts w:ascii="Times New Roman" w:hAnsi="Times New Roman" w:cs="Times New Roman"/>
          <w:i/>
        </w:rPr>
        <w:t xml:space="preserve"> WindowsPhone</w:t>
      </w:r>
      <w:r w:rsidRPr="009D36D8">
        <w:rPr>
          <w:rFonts w:ascii="Times New Roman" w:hAnsi="Times New Roman" w:cs="Times New Roman"/>
        </w:rPr>
        <w:t xml:space="preserve"> that will inherit </w:t>
      </w:r>
      <w:r w:rsidRPr="009D36D8">
        <w:rPr>
          <w:rFonts w:ascii="Times New Roman" w:hAnsi="Times New Roman" w:cs="Times New Roman"/>
          <w:i/>
        </w:rPr>
        <w:t>SmartPhone</w:t>
      </w:r>
      <w:r w:rsidR="000873AC">
        <w:rPr>
          <w:rFonts w:ascii="Times New Roman" w:hAnsi="Times New Roman" w:cs="Times New Roman"/>
          <w:i/>
        </w:rPr>
        <w:t xml:space="preserve">, </w:t>
      </w:r>
      <w:r w:rsidR="000873AC">
        <w:rPr>
          <w:rFonts w:ascii="Times New Roman" w:hAnsi="Times New Roman" w:cs="Times New Roman"/>
        </w:rPr>
        <w:t xml:space="preserve">have </w:t>
      </w:r>
      <w:r w:rsidR="000873AC" w:rsidRPr="009D36D8">
        <w:rPr>
          <w:rFonts w:ascii="Times New Roman" w:hAnsi="Times New Roman" w:cs="Times New Roman"/>
        </w:rPr>
        <w:t xml:space="preserve">a private field </w:t>
      </w:r>
      <w:r w:rsidR="000873AC" w:rsidRPr="009D36D8">
        <w:rPr>
          <w:rFonts w:ascii="Times New Roman" w:hAnsi="Times New Roman" w:cs="Times New Roman"/>
          <w:i/>
        </w:rPr>
        <w:t>deviceType</w:t>
      </w:r>
      <w:r w:rsidR="000873AC" w:rsidRPr="00062BD5">
        <w:rPr>
          <w:rFonts w:ascii="Times New Roman" w:hAnsi="Times New Roman" w:cs="Times New Roman"/>
        </w:rPr>
        <w:t xml:space="preserve"> </w:t>
      </w:r>
      <w:r w:rsidR="000873AC" w:rsidRPr="009D36D8">
        <w:rPr>
          <w:rFonts w:ascii="Times New Roman" w:hAnsi="Times New Roman" w:cs="Times New Roman"/>
        </w:rPr>
        <w:t xml:space="preserve">initialized to the string </w:t>
      </w:r>
      <w:r w:rsidR="005900F6" w:rsidRPr="009D36D8">
        <w:rPr>
          <w:rFonts w:ascii="Times New Roman" w:hAnsi="Times New Roman" w:cs="Times New Roman"/>
        </w:rPr>
        <w:t>“</w:t>
      </w:r>
      <w:r w:rsidR="005900F6">
        <w:rPr>
          <w:rFonts w:ascii="Times New Roman" w:hAnsi="Times New Roman" w:cs="Times New Roman"/>
        </w:rPr>
        <w:t>Android</w:t>
      </w:r>
      <w:r w:rsidR="005900F6" w:rsidRPr="009D36D8">
        <w:rPr>
          <w:rFonts w:ascii="Times New Roman" w:hAnsi="Times New Roman" w:cs="Times New Roman"/>
        </w:rPr>
        <w:t>”</w:t>
      </w:r>
      <w:r w:rsidR="005900F6">
        <w:rPr>
          <w:rFonts w:ascii="Times New Roman" w:hAnsi="Times New Roman" w:cs="Times New Roman"/>
        </w:rPr>
        <w:t xml:space="preserve">, </w:t>
      </w:r>
      <w:r w:rsidR="000873AC" w:rsidRPr="009D36D8">
        <w:rPr>
          <w:rFonts w:ascii="Times New Roman" w:hAnsi="Times New Roman" w:cs="Times New Roman"/>
        </w:rPr>
        <w:t>“</w:t>
      </w:r>
      <w:r w:rsidR="000873AC">
        <w:rPr>
          <w:rFonts w:ascii="Times New Roman" w:hAnsi="Times New Roman" w:cs="Times New Roman"/>
        </w:rPr>
        <w:t>iPhone</w:t>
      </w:r>
      <w:r w:rsidR="000873AC" w:rsidRPr="009D36D8">
        <w:rPr>
          <w:rFonts w:ascii="Times New Roman" w:hAnsi="Times New Roman" w:cs="Times New Roman"/>
        </w:rPr>
        <w:t>”</w:t>
      </w:r>
      <w:r w:rsidR="000873AC">
        <w:rPr>
          <w:rFonts w:ascii="Times New Roman" w:hAnsi="Times New Roman" w:cs="Times New Roman"/>
        </w:rPr>
        <w:t xml:space="preserve">, or </w:t>
      </w:r>
      <w:r w:rsidR="000873AC" w:rsidRPr="009D36D8">
        <w:rPr>
          <w:rFonts w:ascii="Times New Roman" w:hAnsi="Times New Roman" w:cs="Times New Roman"/>
        </w:rPr>
        <w:t>“</w:t>
      </w:r>
      <w:r w:rsidR="000873AC">
        <w:rPr>
          <w:rFonts w:ascii="Times New Roman" w:hAnsi="Times New Roman" w:cs="Times New Roman"/>
        </w:rPr>
        <w:t>Windows Phones</w:t>
      </w:r>
      <w:r w:rsidR="000873AC" w:rsidRPr="009D36D8">
        <w:rPr>
          <w:rFonts w:ascii="Times New Roman" w:hAnsi="Times New Roman" w:cs="Times New Roman"/>
        </w:rPr>
        <w:t xml:space="preserve">” </w:t>
      </w:r>
      <w:r w:rsidR="005900F6">
        <w:rPr>
          <w:rFonts w:ascii="Times New Roman" w:hAnsi="Times New Roman" w:cs="Times New Roman"/>
        </w:rPr>
        <w:t xml:space="preserve">correspondingly </w:t>
      </w:r>
      <w:r w:rsidR="000873AC" w:rsidRPr="009D36D8">
        <w:rPr>
          <w:rFonts w:ascii="Times New Roman" w:hAnsi="Times New Roman" w:cs="Times New Roman"/>
        </w:rPr>
        <w:t>in the constructo</w:t>
      </w:r>
      <w:r w:rsidR="000873AC">
        <w:rPr>
          <w:rFonts w:ascii="Times New Roman" w:hAnsi="Times New Roman" w:cs="Times New Roman"/>
        </w:rPr>
        <w:t>r,</w:t>
      </w:r>
      <w:r w:rsidRPr="009D36D8">
        <w:rPr>
          <w:rFonts w:ascii="Times New Roman" w:hAnsi="Times New Roman" w:cs="Times New Roman"/>
        </w:rPr>
        <w:t xml:space="preserve"> and override the getter method</w:t>
      </w:r>
      <w:r w:rsidR="009D36D8" w:rsidRPr="009D36D8">
        <w:rPr>
          <w:rFonts w:ascii="Times New Roman" w:hAnsi="Times New Roman" w:cs="Times New Roman"/>
        </w:rPr>
        <w:t xml:space="preserve"> returning the </w:t>
      </w:r>
      <w:r w:rsidR="005900F6">
        <w:rPr>
          <w:rFonts w:ascii="Times New Roman" w:hAnsi="Times New Roman" w:cs="Times New Roman"/>
        </w:rPr>
        <w:t xml:space="preserve">corresponding </w:t>
      </w:r>
      <w:r w:rsidR="009D36D8" w:rsidRPr="009D36D8">
        <w:rPr>
          <w:rFonts w:ascii="Times New Roman" w:hAnsi="Times New Roman" w:cs="Times New Roman"/>
        </w:rPr>
        <w:t>string</w:t>
      </w:r>
    </w:p>
    <w:p w:rsidR="00077789" w:rsidRDefault="009D36D8" w:rsidP="00D9107B">
      <w:pPr>
        <w:widowControl/>
        <w:suppressAutoHyphens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9D36D8">
        <w:rPr>
          <w:rFonts w:ascii="Times New Roman" w:hAnsi="Times New Roman" w:cs="Times New Roman"/>
        </w:rPr>
        <w:t>“</w:t>
      </w:r>
      <w:r w:rsidRPr="009D36D8">
        <w:rPr>
          <w:rFonts w:ascii="Times New Roman" w:eastAsia="Times New Roman" w:hAnsi="Times New Roman" w:cs="Times New Roman"/>
          <w:color w:val="000000"/>
          <w:lang w:eastAsia="en-US" w:bidi="ar-SA"/>
        </w:rPr>
        <w:t xml:space="preserve">Mobile Device -&gt; Smart Phone -&gt; iPhone” for iPhone, </w:t>
      </w:r>
    </w:p>
    <w:p w:rsidR="00077789" w:rsidRDefault="009D36D8" w:rsidP="00D9107B">
      <w:pPr>
        <w:widowControl/>
        <w:suppressAutoHyphens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9D36D8">
        <w:rPr>
          <w:rFonts w:ascii="Times New Roman" w:eastAsia="Times New Roman" w:hAnsi="Times New Roman" w:cs="Times New Roman"/>
          <w:color w:val="000000"/>
          <w:lang w:eastAsia="en-US" w:bidi="ar-SA"/>
        </w:rPr>
        <w:t xml:space="preserve">“Mobile Device -&gt; Smart Phone -&gt; Android” for Android”, </w:t>
      </w:r>
      <w:r w:rsidR="00077789">
        <w:rPr>
          <w:rFonts w:ascii="Times New Roman" w:eastAsia="Times New Roman" w:hAnsi="Times New Roman" w:cs="Times New Roman"/>
          <w:color w:val="000000"/>
          <w:lang w:eastAsia="en-US" w:bidi="ar-SA"/>
        </w:rPr>
        <w:t>or</w:t>
      </w:r>
    </w:p>
    <w:p w:rsidR="009D36D8" w:rsidRPr="009D36D8" w:rsidRDefault="009D36D8" w:rsidP="00D9107B">
      <w:pPr>
        <w:widowControl/>
        <w:suppressAutoHyphens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en-US" w:bidi="ar-SA"/>
        </w:rPr>
      </w:pPr>
      <w:r w:rsidRPr="009D36D8">
        <w:rPr>
          <w:rFonts w:ascii="Times New Roman" w:eastAsia="Times New Roman" w:hAnsi="Times New Roman" w:cs="Times New Roman"/>
          <w:color w:val="000000"/>
          <w:lang w:eastAsia="en-US" w:bidi="ar-SA"/>
        </w:rPr>
        <w:t>“Mobile Device -&gt; Smart Phone -&gt; Windows Phone” for Windows Phone.</w:t>
      </w:r>
    </w:p>
    <w:p w:rsidR="004C293E" w:rsidRPr="009D36D8" w:rsidRDefault="004C293E" w:rsidP="00C72E4E">
      <w:pPr>
        <w:pStyle w:val="WW-Default"/>
        <w:ind w:left="720"/>
      </w:pPr>
    </w:p>
    <w:p w:rsidR="00384310" w:rsidRPr="009D36D8" w:rsidRDefault="00B8205A" w:rsidP="00B8205A">
      <w:pPr>
        <w:pStyle w:val="WW-Default"/>
      </w:pPr>
      <w:r>
        <w:t xml:space="preserve">Your classes must follow </w:t>
      </w:r>
      <w:r w:rsidR="005900F6">
        <w:t xml:space="preserve">this </w:t>
      </w:r>
      <w:r w:rsidR="00384310" w:rsidRPr="009D36D8">
        <w:t>hierarchy:</w:t>
      </w:r>
    </w:p>
    <w:p w:rsidR="00384310" w:rsidRPr="009D36D8" w:rsidRDefault="00384310" w:rsidP="00384310">
      <w:pPr>
        <w:pStyle w:val="WW-Default"/>
        <w:ind w:firstLine="720"/>
        <w:rPr>
          <w:u w:val="single"/>
        </w:rPr>
      </w:pPr>
    </w:p>
    <w:p w:rsidR="00384310" w:rsidRPr="009D36D8" w:rsidRDefault="00E43924" w:rsidP="00F20580">
      <w:pPr>
        <w:pStyle w:val="WW-Default"/>
        <w:ind w:left="720"/>
      </w:pPr>
      <w:r>
        <w:pict>
          <v:shape id="Object 1" o:spid="_x0000_i1025" type="#_x0000_t75" style="width:333pt;height:18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">
            <v:imagedata r:id="rId8" o:title="" croptop="-145f" cropbottom="-275f"/>
            <o:lock v:ext="edit" aspectratio="f"/>
          </v:shape>
        </w:pict>
      </w:r>
    </w:p>
    <w:p w:rsidR="00465039" w:rsidRPr="009D36D8" w:rsidRDefault="00465039" w:rsidP="00F20580">
      <w:pPr>
        <w:pStyle w:val="WW-Default"/>
        <w:ind w:left="720"/>
      </w:pPr>
    </w:p>
    <w:p w:rsidR="0075124F" w:rsidRDefault="0075124F" w:rsidP="0032548F">
      <w:pPr>
        <w:pStyle w:val="WW-Default"/>
      </w:pPr>
    </w:p>
    <w:p w:rsidR="0075124F" w:rsidRDefault="0075124F" w:rsidP="0032548F">
      <w:pPr>
        <w:pStyle w:val="WW-Default"/>
      </w:pPr>
    </w:p>
    <w:p w:rsidR="0075124F" w:rsidRDefault="0075124F" w:rsidP="0032548F">
      <w:pPr>
        <w:pStyle w:val="WW-Default"/>
      </w:pPr>
    </w:p>
    <w:p w:rsidR="0032548F" w:rsidRDefault="0032548F" w:rsidP="0032548F">
      <w:pPr>
        <w:pStyle w:val="WW-Default"/>
      </w:pPr>
      <w:r>
        <w:lastRenderedPageBreak/>
        <w:t xml:space="preserve">Once you create the classes, run the </w:t>
      </w:r>
      <w:r w:rsidR="005E7CDE">
        <w:t xml:space="preserve">following client code </w:t>
      </w:r>
      <w:r w:rsidR="005E7CDE" w:rsidRPr="005E7CDE">
        <w:t>and r</w:t>
      </w:r>
      <w:r w:rsidR="0075124F" w:rsidRPr="005E7CDE">
        <w:t>eport</w:t>
      </w:r>
      <w:r w:rsidR="0075124F">
        <w:t xml:space="preserve"> your output.</w:t>
      </w:r>
    </w:p>
    <w:p w:rsidR="005E7CDE" w:rsidRDefault="005E7CDE" w:rsidP="0032548F">
      <w:pPr>
        <w:pStyle w:val="WW-Default"/>
      </w:pPr>
    </w:p>
    <w:p w:rsidR="005E7CDE" w:rsidRDefault="005E7CDE" w:rsidP="005E7CD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public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class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MobileDeviceClient {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</w:p>
    <w:p w:rsidR="005E7CDE" w:rsidRDefault="005E7CDE" w:rsidP="005E7CD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public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static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void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main(String[] args) {</w:t>
      </w:r>
    </w:p>
    <w:p w:rsidR="005E7CDE" w:rsidRDefault="005E7CDE" w:rsidP="005E7CD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color w:val="3F7F5F"/>
          <w:sz w:val="20"/>
          <w:szCs w:val="20"/>
          <w:lang w:eastAsia="en-US" w:bidi="ar-SA"/>
        </w:rPr>
        <w:t xml:space="preserve">// </w:t>
      </w:r>
      <w:r>
        <w:rPr>
          <w:rFonts w:ascii="Courier New" w:eastAsia="Times New Roman" w:hAnsi="Courier New" w:cs="Courier New"/>
          <w:b/>
          <w:bCs/>
          <w:color w:val="7F9FBF"/>
          <w:sz w:val="20"/>
          <w:szCs w:val="20"/>
          <w:lang w:eastAsia="en-US" w:bidi="ar-SA"/>
        </w:rPr>
        <w:t>TODO</w:t>
      </w:r>
      <w:r>
        <w:rPr>
          <w:rFonts w:ascii="Courier New" w:eastAsia="Times New Roman" w:hAnsi="Courier New" w:cs="Courier New"/>
          <w:color w:val="3F7F5F"/>
          <w:sz w:val="20"/>
          <w:szCs w:val="20"/>
          <w:lang w:eastAsia="en-US" w:bidi="ar-SA"/>
        </w:rPr>
        <w:t xml:space="preserve"> Auto-generated method stub</w:t>
      </w:r>
    </w:p>
    <w:p w:rsidR="005E7CDE" w:rsidRDefault="005E7CDE" w:rsidP="005E7CD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  <w:t xml:space="preserve">MobileDevice myMobileDevice =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new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MobileDevice();</w:t>
      </w:r>
    </w:p>
    <w:p w:rsidR="005E7CDE" w:rsidRDefault="005E7CDE" w:rsidP="005E7CD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  <w:t xml:space="preserve">SmartPhone mySmartPhone =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new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SmartPhone();</w:t>
      </w:r>
    </w:p>
    <w:p w:rsidR="005E7CDE" w:rsidRDefault="005E7CDE" w:rsidP="005E7CD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  <w:t xml:space="preserve">iPhone myiPhone =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new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iPhone();</w:t>
      </w:r>
    </w:p>
    <w:p w:rsidR="005E7CDE" w:rsidRDefault="005E7CDE" w:rsidP="005E7CD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  <w:t xml:space="preserve">Android myAndroid =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new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Android();</w:t>
      </w:r>
    </w:p>
    <w:p w:rsidR="005E7CDE" w:rsidRDefault="005E7CDE" w:rsidP="005E7CD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  <w:t xml:space="preserve">WindowsPhone myWindowsPhone = </w:t>
      </w:r>
      <w:r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n-US" w:bidi="ar-SA"/>
        </w:rPr>
        <w:t>new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 xml:space="preserve"> WindowsPhone();</w:t>
      </w:r>
    </w:p>
    <w:p w:rsidR="005E7CDE" w:rsidRDefault="005E7CDE" w:rsidP="005E7CD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  <w:t>System.</w:t>
      </w:r>
      <w:r>
        <w:rPr>
          <w:rFonts w:ascii="Courier New" w:eastAsia="Times New Roman" w:hAnsi="Courier New" w:cs="Courier New"/>
          <w:i/>
          <w:iCs/>
          <w:color w:val="0000C0"/>
          <w:sz w:val="20"/>
          <w:szCs w:val="20"/>
          <w:lang w:eastAsia="en-US" w:bidi="ar-SA"/>
        </w:rPr>
        <w:t>out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.println(myMobileDevice.getDeviceType());</w:t>
      </w:r>
    </w:p>
    <w:p w:rsidR="005E7CDE" w:rsidRDefault="005E7CDE" w:rsidP="005E7CD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  <w:t>System.</w:t>
      </w:r>
      <w:r>
        <w:rPr>
          <w:rFonts w:ascii="Courier New" w:eastAsia="Times New Roman" w:hAnsi="Courier New" w:cs="Courier New"/>
          <w:i/>
          <w:iCs/>
          <w:color w:val="0000C0"/>
          <w:sz w:val="20"/>
          <w:szCs w:val="20"/>
          <w:lang w:eastAsia="en-US" w:bidi="ar-SA"/>
        </w:rPr>
        <w:t>out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.println(mySmartPhone.getDeviceType());</w:t>
      </w:r>
    </w:p>
    <w:p w:rsidR="005E7CDE" w:rsidRDefault="005E7CDE" w:rsidP="005E7CD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  <w:t>System.</w:t>
      </w:r>
      <w:r>
        <w:rPr>
          <w:rFonts w:ascii="Courier New" w:eastAsia="Times New Roman" w:hAnsi="Courier New" w:cs="Courier New"/>
          <w:i/>
          <w:iCs/>
          <w:color w:val="0000C0"/>
          <w:sz w:val="20"/>
          <w:szCs w:val="20"/>
          <w:lang w:eastAsia="en-US" w:bidi="ar-SA"/>
        </w:rPr>
        <w:t>out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.println(myiPhone.getDeviceType());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</w:p>
    <w:p w:rsidR="005E7CDE" w:rsidRDefault="005E7CDE" w:rsidP="005E7CD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  <w:t>System.</w:t>
      </w:r>
      <w:r>
        <w:rPr>
          <w:rFonts w:ascii="Courier New" w:eastAsia="Times New Roman" w:hAnsi="Courier New" w:cs="Courier New"/>
          <w:i/>
          <w:iCs/>
          <w:color w:val="0000C0"/>
          <w:sz w:val="20"/>
          <w:szCs w:val="20"/>
          <w:lang w:eastAsia="en-US" w:bidi="ar-SA"/>
        </w:rPr>
        <w:t>out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.println(myAndroid.getDeviceType());</w:t>
      </w:r>
    </w:p>
    <w:p w:rsidR="005E7CDE" w:rsidRDefault="005E7CDE" w:rsidP="005E7CD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  <w:t>System.</w:t>
      </w:r>
      <w:r>
        <w:rPr>
          <w:rFonts w:ascii="Courier New" w:eastAsia="Times New Roman" w:hAnsi="Courier New" w:cs="Courier New"/>
          <w:i/>
          <w:iCs/>
          <w:color w:val="0000C0"/>
          <w:sz w:val="20"/>
          <w:szCs w:val="20"/>
          <w:lang w:eastAsia="en-US" w:bidi="ar-SA"/>
        </w:rPr>
        <w:t>out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>.println(myWindowsPhone.getDeviceType());</w:t>
      </w:r>
    </w:p>
    <w:p w:rsidR="005E7CDE" w:rsidRDefault="005E7CDE" w:rsidP="005E7CD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en-US" w:bidi="ar-S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US" w:bidi="ar-SA"/>
        </w:rPr>
        <w:tab/>
        <w:t>}</w:t>
      </w:r>
    </w:p>
    <w:p w:rsidR="005E7CDE" w:rsidRDefault="005E7CDE" w:rsidP="005E7CDE">
      <w:pPr>
        <w:pStyle w:val="WW-Default"/>
      </w:pPr>
      <w:r>
        <w:rPr>
          <w:rFonts w:ascii="Courier New" w:hAnsi="Courier New" w:cs="Courier New"/>
          <w:sz w:val="20"/>
          <w:szCs w:val="20"/>
          <w:lang w:eastAsia="en-US"/>
        </w:rPr>
        <w:t>}</w:t>
      </w:r>
    </w:p>
    <w:p w:rsidR="0075124F" w:rsidRPr="009D36D8" w:rsidRDefault="0075124F" w:rsidP="0032548F">
      <w:pPr>
        <w:pStyle w:val="WW-Default"/>
      </w:pPr>
    </w:p>
    <w:p w:rsidR="00384310" w:rsidRPr="009D36D8" w:rsidRDefault="00384310" w:rsidP="00F20580">
      <w:pPr>
        <w:pStyle w:val="WW-Default"/>
        <w:ind w:left="720"/>
      </w:pPr>
    </w:p>
    <w:p w:rsidR="0075124F" w:rsidRDefault="0075124F" w:rsidP="0075124F">
      <w:pPr>
        <w:pStyle w:val="WW-Default"/>
        <w:rPr>
          <w:b/>
        </w:rPr>
      </w:pPr>
      <w:r w:rsidRPr="00CC0E6C">
        <w:rPr>
          <w:b/>
        </w:rPr>
        <w:t>Lab Report:</w:t>
      </w:r>
      <w:r>
        <w:rPr>
          <w:b/>
        </w:rPr>
        <w:t xml:space="preserve"> </w:t>
      </w:r>
    </w:p>
    <w:p w:rsidR="0075124F" w:rsidRPr="009C7480" w:rsidRDefault="0075124F" w:rsidP="0075124F">
      <w:pPr>
        <w:pStyle w:val="WW-Default"/>
      </w:pPr>
      <w:r>
        <w:t>On your OpenLab portfolio create a new page and post the following items:</w:t>
      </w:r>
    </w:p>
    <w:p w:rsidR="0075124F" w:rsidRDefault="0075124F" w:rsidP="0075124F">
      <w:pPr>
        <w:pStyle w:val="WW-Default"/>
        <w:numPr>
          <w:ilvl w:val="0"/>
          <w:numId w:val="13"/>
        </w:numPr>
      </w:pPr>
      <w:r>
        <w:t>Description of the lab in your own words.</w:t>
      </w:r>
    </w:p>
    <w:p w:rsidR="0075124F" w:rsidRDefault="0075124F" w:rsidP="0075124F">
      <w:pPr>
        <w:pStyle w:val="WW-Default"/>
        <w:numPr>
          <w:ilvl w:val="0"/>
          <w:numId w:val="13"/>
        </w:numPr>
      </w:pPr>
      <w:r>
        <w:t>Source Code</w:t>
      </w:r>
    </w:p>
    <w:p w:rsidR="0075124F" w:rsidRDefault="0075124F" w:rsidP="0075124F">
      <w:pPr>
        <w:pStyle w:val="WW-Default"/>
        <w:numPr>
          <w:ilvl w:val="0"/>
          <w:numId w:val="13"/>
        </w:numPr>
      </w:pPr>
      <w:r>
        <w:t>Screenshots of you program running and results.</w:t>
      </w:r>
    </w:p>
    <w:p w:rsidR="0075124F" w:rsidRPr="00CC0E6C" w:rsidRDefault="0075124F" w:rsidP="0075124F">
      <w:pPr>
        <w:pStyle w:val="WW-Default"/>
        <w:rPr>
          <w:b/>
        </w:rPr>
      </w:pPr>
    </w:p>
    <w:p w:rsidR="00CC0E6C" w:rsidRPr="009D36D8" w:rsidRDefault="0075124F" w:rsidP="0075124F">
      <w:pPr>
        <w:pStyle w:val="WW-Default"/>
      </w:pPr>
      <w:r w:rsidRPr="00CC0E6C">
        <w:rPr>
          <w:b/>
        </w:rPr>
        <w:t>Deadline:</w:t>
      </w:r>
      <w:r>
        <w:rPr>
          <w:b/>
        </w:rPr>
        <w:t xml:space="preserve"> March </w:t>
      </w:r>
      <w:r w:rsidR="00E43924">
        <w:rPr>
          <w:b/>
        </w:rPr>
        <w:t>15</w:t>
      </w:r>
      <w:r>
        <w:rPr>
          <w:b/>
        </w:rPr>
        <w:t>, 2013 @ 2:00 P.M.</w:t>
      </w:r>
    </w:p>
    <w:sectPr w:rsidR="00CC0E6C" w:rsidRPr="009D36D8" w:rsidSect="008C73A4">
      <w:pgSz w:w="12240" w:h="15840"/>
      <w:pgMar w:top="1440" w:right="1440" w:bottom="1440" w:left="1440" w:header="720" w:footer="720" w:gutter="0"/>
      <w:cols w:space="720"/>
      <w:docGrid w:linePitch="326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E9" w:rsidRDefault="006459E9">
      <w:r>
        <w:separator/>
      </w:r>
    </w:p>
  </w:endnote>
  <w:endnote w:type="continuationSeparator" w:id="0">
    <w:p w:rsidR="006459E9" w:rsidRDefault="00645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Bitstream Char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E9" w:rsidRDefault="006459E9">
      <w:r>
        <w:separator/>
      </w:r>
    </w:p>
  </w:footnote>
  <w:footnote w:type="continuationSeparator" w:id="0">
    <w:p w:rsidR="006459E9" w:rsidRDefault="00645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49507F2"/>
    <w:multiLevelType w:val="hybridMultilevel"/>
    <w:tmpl w:val="F90251BE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74CB2"/>
    <w:multiLevelType w:val="hybridMultilevel"/>
    <w:tmpl w:val="28D611EC"/>
    <w:lvl w:ilvl="0" w:tplc="AFFE303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2456A8"/>
    <w:multiLevelType w:val="hybridMultilevel"/>
    <w:tmpl w:val="14E86D8E"/>
    <w:lvl w:ilvl="0" w:tplc="4258B39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60CC1"/>
    <w:multiLevelType w:val="hybridMultilevel"/>
    <w:tmpl w:val="F90251BE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8016C"/>
    <w:multiLevelType w:val="hybridMultilevel"/>
    <w:tmpl w:val="A8185204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67448"/>
    <w:multiLevelType w:val="hybridMultilevel"/>
    <w:tmpl w:val="45BE0328"/>
    <w:lvl w:ilvl="0" w:tplc="AFFE3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B734E"/>
    <w:multiLevelType w:val="hybridMultilevel"/>
    <w:tmpl w:val="7D661C64"/>
    <w:lvl w:ilvl="0" w:tplc="AFFE30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747"/>
    <w:rsid w:val="00001771"/>
    <w:rsid w:val="00001BF8"/>
    <w:rsid w:val="00002A92"/>
    <w:rsid w:val="00003552"/>
    <w:rsid w:val="000043B9"/>
    <w:rsid w:val="0001281E"/>
    <w:rsid w:val="00062BD5"/>
    <w:rsid w:val="00077789"/>
    <w:rsid w:val="000830DE"/>
    <w:rsid w:val="00086D73"/>
    <w:rsid w:val="000873AC"/>
    <w:rsid w:val="00093A08"/>
    <w:rsid w:val="000E6205"/>
    <w:rsid w:val="000F7747"/>
    <w:rsid w:val="00103EF4"/>
    <w:rsid w:val="001050C3"/>
    <w:rsid w:val="00117E08"/>
    <w:rsid w:val="00124678"/>
    <w:rsid w:val="00125506"/>
    <w:rsid w:val="00140A64"/>
    <w:rsid w:val="001420AC"/>
    <w:rsid w:val="0014397F"/>
    <w:rsid w:val="00177B26"/>
    <w:rsid w:val="00192EDE"/>
    <w:rsid w:val="001A5A40"/>
    <w:rsid w:val="001B1302"/>
    <w:rsid w:val="001D6FEC"/>
    <w:rsid w:val="001E04ED"/>
    <w:rsid w:val="001E7553"/>
    <w:rsid w:val="0022745F"/>
    <w:rsid w:val="002326A3"/>
    <w:rsid w:val="00235255"/>
    <w:rsid w:val="00241FA2"/>
    <w:rsid w:val="0024370C"/>
    <w:rsid w:val="002533BB"/>
    <w:rsid w:val="00264D3D"/>
    <w:rsid w:val="00304E68"/>
    <w:rsid w:val="0032548F"/>
    <w:rsid w:val="00334C01"/>
    <w:rsid w:val="00343B21"/>
    <w:rsid w:val="00350948"/>
    <w:rsid w:val="00384310"/>
    <w:rsid w:val="003C3039"/>
    <w:rsid w:val="003C64CB"/>
    <w:rsid w:val="003D3DBB"/>
    <w:rsid w:val="0042258C"/>
    <w:rsid w:val="00432F4D"/>
    <w:rsid w:val="00456683"/>
    <w:rsid w:val="00464A15"/>
    <w:rsid w:val="00465039"/>
    <w:rsid w:val="00486FAD"/>
    <w:rsid w:val="004C0140"/>
    <w:rsid w:val="004C293E"/>
    <w:rsid w:val="004E09CB"/>
    <w:rsid w:val="004E759F"/>
    <w:rsid w:val="004F28C1"/>
    <w:rsid w:val="00516871"/>
    <w:rsid w:val="00522068"/>
    <w:rsid w:val="0054447A"/>
    <w:rsid w:val="00551D1B"/>
    <w:rsid w:val="00561405"/>
    <w:rsid w:val="00565451"/>
    <w:rsid w:val="005900F6"/>
    <w:rsid w:val="005B33B3"/>
    <w:rsid w:val="005B458D"/>
    <w:rsid w:val="005C79A3"/>
    <w:rsid w:val="005E7CDE"/>
    <w:rsid w:val="005F0BF3"/>
    <w:rsid w:val="006016E1"/>
    <w:rsid w:val="006055ED"/>
    <w:rsid w:val="00620BF9"/>
    <w:rsid w:val="006274FD"/>
    <w:rsid w:val="00644439"/>
    <w:rsid w:val="006459E9"/>
    <w:rsid w:val="00655DFA"/>
    <w:rsid w:val="00680D61"/>
    <w:rsid w:val="00691994"/>
    <w:rsid w:val="006E3888"/>
    <w:rsid w:val="006F2A65"/>
    <w:rsid w:val="0075124F"/>
    <w:rsid w:val="0076173E"/>
    <w:rsid w:val="007722AF"/>
    <w:rsid w:val="00781EF6"/>
    <w:rsid w:val="007A4F4D"/>
    <w:rsid w:val="007C42B1"/>
    <w:rsid w:val="007C6828"/>
    <w:rsid w:val="007D44EF"/>
    <w:rsid w:val="007D4C2C"/>
    <w:rsid w:val="007F1A94"/>
    <w:rsid w:val="007F4FAE"/>
    <w:rsid w:val="007F6048"/>
    <w:rsid w:val="008066AC"/>
    <w:rsid w:val="00815575"/>
    <w:rsid w:val="008426D8"/>
    <w:rsid w:val="00884A75"/>
    <w:rsid w:val="008913E0"/>
    <w:rsid w:val="00895772"/>
    <w:rsid w:val="008A62EC"/>
    <w:rsid w:val="008C73A4"/>
    <w:rsid w:val="00902358"/>
    <w:rsid w:val="00947CFE"/>
    <w:rsid w:val="0096358C"/>
    <w:rsid w:val="0098467E"/>
    <w:rsid w:val="00985189"/>
    <w:rsid w:val="009924FE"/>
    <w:rsid w:val="009940B2"/>
    <w:rsid w:val="009C1E82"/>
    <w:rsid w:val="009D36D8"/>
    <w:rsid w:val="00A01A55"/>
    <w:rsid w:val="00A0435E"/>
    <w:rsid w:val="00A10D4E"/>
    <w:rsid w:val="00A30227"/>
    <w:rsid w:val="00A60F81"/>
    <w:rsid w:val="00AA31A4"/>
    <w:rsid w:val="00AA51DE"/>
    <w:rsid w:val="00AB0692"/>
    <w:rsid w:val="00AB56FB"/>
    <w:rsid w:val="00B40174"/>
    <w:rsid w:val="00B53F01"/>
    <w:rsid w:val="00B60C75"/>
    <w:rsid w:val="00B6391B"/>
    <w:rsid w:val="00B63FC8"/>
    <w:rsid w:val="00B81855"/>
    <w:rsid w:val="00B8205A"/>
    <w:rsid w:val="00BC2C18"/>
    <w:rsid w:val="00BD3322"/>
    <w:rsid w:val="00BE7400"/>
    <w:rsid w:val="00C16D0E"/>
    <w:rsid w:val="00C251F5"/>
    <w:rsid w:val="00C5737F"/>
    <w:rsid w:val="00C61EBB"/>
    <w:rsid w:val="00C72E4E"/>
    <w:rsid w:val="00CC0E6C"/>
    <w:rsid w:val="00CC42A8"/>
    <w:rsid w:val="00CE4BA7"/>
    <w:rsid w:val="00CF4A9F"/>
    <w:rsid w:val="00D06DA2"/>
    <w:rsid w:val="00D417BA"/>
    <w:rsid w:val="00D74750"/>
    <w:rsid w:val="00D9107B"/>
    <w:rsid w:val="00D96BF4"/>
    <w:rsid w:val="00DB0900"/>
    <w:rsid w:val="00DB7633"/>
    <w:rsid w:val="00DD0CA8"/>
    <w:rsid w:val="00E00213"/>
    <w:rsid w:val="00E0504A"/>
    <w:rsid w:val="00E24E27"/>
    <w:rsid w:val="00E43924"/>
    <w:rsid w:val="00E51CA5"/>
    <w:rsid w:val="00E72905"/>
    <w:rsid w:val="00E823BA"/>
    <w:rsid w:val="00E85764"/>
    <w:rsid w:val="00EC554E"/>
    <w:rsid w:val="00ED63A4"/>
    <w:rsid w:val="00ED6ECD"/>
    <w:rsid w:val="00EE00B1"/>
    <w:rsid w:val="00EE242F"/>
    <w:rsid w:val="00EE6B83"/>
    <w:rsid w:val="00F20580"/>
    <w:rsid w:val="00F32C55"/>
    <w:rsid w:val="00F4527A"/>
    <w:rsid w:val="00F61F61"/>
    <w:rsid w:val="00F868DB"/>
    <w:rsid w:val="00FA083A"/>
    <w:rsid w:val="00FA384B"/>
    <w:rsid w:val="00FD7907"/>
    <w:rsid w:val="00FE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A4"/>
    <w:pPr>
      <w:widowControl w:val="0"/>
      <w:suppressAutoHyphens/>
    </w:pPr>
    <w:rPr>
      <w:rFonts w:ascii="Liberation Serif" w:eastAsia="WenQuanYi Zen Hei" w:hAnsi="Liberation Serif" w:cs="Lohit Devanagari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C73A4"/>
    <w:rPr>
      <w:rFonts w:ascii="Wingdings" w:hAnsi="Wingdings" w:cs="Wingdings"/>
    </w:rPr>
  </w:style>
  <w:style w:type="character" w:customStyle="1" w:styleId="WW8Num2z0">
    <w:name w:val="WW8Num2z0"/>
    <w:rsid w:val="008C73A4"/>
    <w:rPr>
      <w:rFonts w:ascii="Wingdings" w:hAnsi="Wingdings" w:cs="Wingdings"/>
    </w:rPr>
  </w:style>
  <w:style w:type="character" w:customStyle="1" w:styleId="WW8Num3z0">
    <w:name w:val="WW8Num3z0"/>
    <w:rsid w:val="008C73A4"/>
    <w:rPr>
      <w:rFonts w:ascii="Wingdings" w:hAnsi="Wingdings" w:cs="Wingdings"/>
    </w:rPr>
  </w:style>
  <w:style w:type="character" w:customStyle="1" w:styleId="Absatz-Standardschriftart">
    <w:name w:val="Absatz-Standardschriftart"/>
    <w:rsid w:val="008C73A4"/>
  </w:style>
  <w:style w:type="character" w:customStyle="1" w:styleId="WW8Num1z1">
    <w:name w:val="WW8Num1z1"/>
    <w:rsid w:val="008C73A4"/>
    <w:rPr>
      <w:rFonts w:ascii="Courier New" w:hAnsi="Courier New" w:cs="Courier New"/>
    </w:rPr>
  </w:style>
  <w:style w:type="character" w:customStyle="1" w:styleId="WW8Num1z3">
    <w:name w:val="WW8Num1z3"/>
    <w:rsid w:val="008C73A4"/>
    <w:rPr>
      <w:rFonts w:ascii="Symbol" w:hAnsi="Symbol" w:cs="Symbol"/>
    </w:rPr>
  </w:style>
  <w:style w:type="character" w:customStyle="1" w:styleId="WW8Num2z1">
    <w:name w:val="WW8Num2z1"/>
    <w:rsid w:val="008C73A4"/>
    <w:rPr>
      <w:rFonts w:ascii="Courier New" w:hAnsi="Courier New" w:cs="Courier New"/>
    </w:rPr>
  </w:style>
  <w:style w:type="character" w:customStyle="1" w:styleId="WW8Num2z3">
    <w:name w:val="WW8Num2z3"/>
    <w:rsid w:val="008C73A4"/>
    <w:rPr>
      <w:rFonts w:ascii="Symbol" w:hAnsi="Symbol" w:cs="Symbol"/>
    </w:rPr>
  </w:style>
  <w:style w:type="character" w:customStyle="1" w:styleId="WW8Num3z1">
    <w:name w:val="WW8Num3z1"/>
    <w:rsid w:val="008C73A4"/>
    <w:rPr>
      <w:rFonts w:ascii="Courier New" w:hAnsi="Courier New" w:cs="Courier New"/>
    </w:rPr>
  </w:style>
  <w:style w:type="character" w:customStyle="1" w:styleId="WW8Num3z3">
    <w:name w:val="WW8Num3z3"/>
    <w:rsid w:val="008C73A4"/>
    <w:rPr>
      <w:rFonts w:ascii="Symbol" w:hAnsi="Symbol" w:cs="Symbol"/>
    </w:rPr>
  </w:style>
  <w:style w:type="character" w:customStyle="1" w:styleId="WW8Num4z0">
    <w:name w:val="WW8Num4z0"/>
    <w:rsid w:val="008C73A4"/>
    <w:rPr>
      <w:rFonts w:ascii="Wingdings" w:hAnsi="Wingdings" w:cs="Wingdings"/>
    </w:rPr>
  </w:style>
  <w:style w:type="character" w:customStyle="1" w:styleId="WW8Num4z1">
    <w:name w:val="WW8Num4z1"/>
    <w:rsid w:val="008C73A4"/>
    <w:rPr>
      <w:rFonts w:ascii="Courier New" w:hAnsi="Courier New" w:cs="Courier New"/>
    </w:rPr>
  </w:style>
  <w:style w:type="character" w:customStyle="1" w:styleId="WW8Num4z3">
    <w:name w:val="WW8Num4z3"/>
    <w:rsid w:val="008C73A4"/>
    <w:rPr>
      <w:rFonts w:ascii="Symbol" w:hAnsi="Symbol" w:cs="Symbol"/>
    </w:rPr>
  </w:style>
  <w:style w:type="character" w:customStyle="1" w:styleId="WW8Num5z0">
    <w:name w:val="WW8Num5z0"/>
    <w:rsid w:val="008C73A4"/>
    <w:rPr>
      <w:rFonts w:ascii="Wingdings" w:hAnsi="Wingdings" w:cs="Wingdings"/>
    </w:rPr>
  </w:style>
  <w:style w:type="character" w:customStyle="1" w:styleId="WW8Num5z1">
    <w:name w:val="WW8Num5z1"/>
    <w:rsid w:val="008C73A4"/>
    <w:rPr>
      <w:rFonts w:ascii="Courier New" w:hAnsi="Courier New" w:cs="Courier New"/>
    </w:rPr>
  </w:style>
  <w:style w:type="character" w:customStyle="1" w:styleId="WW8Num5z3">
    <w:name w:val="WW8Num5z3"/>
    <w:rsid w:val="008C73A4"/>
    <w:rPr>
      <w:rFonts w:ascii="Symbol" w:hAnsi="Symbol" w:cs="Symbol"/>
    </w:rPr>
  </w:style>
  <w:style w:type="character" w:customStyle="1" w:styleId="WW8Num6z0">
    <w:name w:val="WW8Num6z0"/>
    <w:rsid w:val="008C73A4"/>
    <w:rPr>
      <w:rFonts w:ascii="Wingdings" w:hAnsi="Wingdings" w:cs="Wingdings"/>
    </w:rPr>
  </w:style>
  <w:style w:type="character" w:customStyle="1" w:styleId="WW8Num6z1">
    <w:name w:val="WW8Num6z1"/>
    <w:rsid w:val="008C73A4"/>
    <w:rPr>
      <w:rFonts w:ascii="Courier New" w:hAnsi="Courier New" w:cs="Courier New"/>
    </w:rPr>
  </w:style>
  <w:style w:type="character" w:customStyle="1" w:styleId="WW8Num6z3">
    <w:name w:val="WW8Num6z3"/>
    <w:rsid w:val="008C73A4"/>
    <w:rPr>
      <w:rFonts w:ascii="Symbol" w:hAnsi="Symbol" w:cs="Symbol"/>
    </w:rPr>
  </w:style>
  <w:style w:type="character" w:customStyle="1" w:styleId="CharChar1">
    <w:name w:val="Char Char1"/>
    <w:basedOn w:val="DefaultParagraphFont"/>
    <w:rsid w:val="008C73A4"/>
    <w:rPr>
      <w:sz w:val="24"/>
      <w:szCs w:val="24"/>
      <w:lang w:val="en-US" w:eastAsia="ar-SA" w:bidi="ar-SA"/>
    </w:rPr>
  </w:style>
  <w:style w:type="character" w:styleId="Hyperlink">
    <w:name w:val="Hyperlink"/>
    <w:basedOn w:val="DefaultParagraphFont"/>
    <w:rsid w:val="008C73A4"/>
    <w:rPr>
      <w:color w:val="0000FF"/>
      <w:u w:val="single"/>
    </w:rPr>
  </w:style>
  <w:style w:type="character" w:customStyle="1" w:styleId="NumberingSymbols">
    <w:name w:val="Numbering Symbols"/>
    <w:rsid w:val="008C73A4"/>
  </w:style>
  <w:style w:type="character" w:customStyle="1" w:styleId="Bullets">
    <w:name w:val="Bullets"/>
    <w:rsid w:val="008C73A4"/>
    <w:rPr>
      <w:rFonts w:ascii="OpenSymbol" w:eastAsia="OpenSymbol" w:hAnsi="OpenSymbol" w:cs="OpenSymbol"/>
    </w:rPr>
  </w:style>
  <w:style w:type="paragraph" w:customStyle="1" w:styleId="DefaultText">
    <w:name w:val="Default Text"/>
    <w:next w:val="WW-Default"/>
    <w:rsid w:val="008C73A4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Heading">
    <w:name w:val="Heading"/>
    <w:basedOn w:val="DefaultText"/>
    <w:next w:val="TextBodySingle"/>
    <w:rsid w:val="008C73A4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rsid w:val="008C73A4"/>
    <w:pPr>
      <w:spacing w:after="120"/>
    </w:pPr>
  </w:style>
  <w:style w:type="paragraph" w:customStyle="1" w:styleId="TextBodySingle">
    <w:name w:val="Text Body Single"/>
    <w:basedOn w:val="DefaultText"/>
    <w:rsid w:val="008C73A4"/>
    <w:pPr>
      <w:spacing w:after="120"/>
    </w:pPr>
  </w:style>
  <w:style w:type="paragraph" w:styleId="List">
    <w:name w:val="List"/>
    <w:basedOn w:val="TextBodySingle"/>
    <w:rsid w:val="008C73A4"/>
    <w:rPr>
      <w:rFonts w:cs="Lohit Devanagari"/>
    </w:rPr>
  </w:style>
  <w:style w:type="paragraph" w:styleId="Caption">
    <w:name w:val="caption"/>
    <w:basedOn w:val="DefaultText"/>
    <w:qFormat/>
    <w:rsid w:val="008C73A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DefaultText"/>
    <w:rsid w:val="008C73A4"/>
    <w:pPr>
      <w:suppressLineNumbers/>
    </w:pPr>
    <w:rPr>
      <w:rFonts w:cs="Lohit Devanagari"/>
    </w:rPr>
  </w:style>
  <w:style w:type="paragraph" w:customStyle="1" w:styleId="WW-Default">
    <w:name w:val="WW-Default"/>
    <w:rsid w:val="008C73A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Footer">
    <w:name w:val="footer"/>
    <w:basedOn w:val="DefaultText"/>
    <w:rsid w:val="008C73A4"/>
    <w:pPr>
      <w:tabs>
        <w:tab w:val="center" w:pos="4680"/>
        <w:tab w:val="right" w:pos="9360"/>
      </w:tabs>
    </w:pPr>
  </w:style>
  <w:style w:type="paragraph" w:styleId="Header">
    <w:name w:val="header"/>
    <w:basedOn w:val="DefaultText"/>
    <w:rsid w:val="008C73A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DefaultText"/>
    <w:rsid w:val="008C73A4"/>
    <w:pPr>
      <w:suppressLineNumbers/>
    </w:pPr>
  </w:style>
  <w:style w:type="paragraph" w:customStyle="1" w:styleId="TableHeading">
    <w:name w:val="Table Heading"/>
    <w:basedOn w:val="TableContents"/>
    <w:rsid w:val="008C73A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 and Objectives: </vt:lpstr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and Objectives: </dc:title>
  <dc:subject/>
  <dc:creator>Ben</dc:creator>
  <cp:keywords/>
  <cp:lastModifiedBy>JReyesAlamo</cp:lastModifiedBy>
  <cp:revision>78</cp:revision>
  <cp:lastPrinted>2012-09-24T17:59:00Z</cp:lastPrinted>
  <dcterms:created xsi:type="dcterms:W3CDTF">2012-09-24T14:57:00Z</dcterms:created>
  <dcterms:modified xsi:type="dcterms:W3CDTF">2013-03-01T19:14:00Z</dcterms:modified>
</cp:coreProperties>
</file>