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533BB" w:rsidRDefault="007D0BB3">
      <w:pPr>
        <w:pStyle w:val="DefaultText"/>
        <w:rPr>
          <w:rFonts w:ascii="Bitstream Charter" w:hAnsi="Bitstream Charter" w:cs="Calibri"/>
          <w:b/>
          <w:sz w:val="34"/>
        </w:rPr>
      </w:pPr>
      <w:r w:rsidRPr="007D0BB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pt;margin-top:-.9pt;width:59.9pt;height:72.8pt;z-index:1;mso-wrap-distance-left:9.05pt;mso-wrap-distance-right:9.05pt" filled="t">
            <v:fill color2="black"/>
            <v:imagedata r:id="rId7" o:title=""/>
            <w10:wrap type="square"/>
          </v:shape>
        </w:pict>
      </w:r>
      <w:r w:rsidR="002533BB">
        <w:rPr>
          <w:rFonts w:ascii="Bitstream Charter" w:hAnsi="Bitstream Charter" w:cs="Calibri"/>
          <w:b/>
          <w:sz w:val="34"/>
        </w:rPr>
        <w:t>NEW YORK CITY COLLEGE OF TECHNOLOGY</w:t>
      </w:r>
    </w:p>
    <w:p w:rsidR="002533BB" w:rsidRDefault="002533BB">
      <w:pPr>
        <w:pStyle w:val="DefaultText"/>
        <w:rPr>
          <w:rFonts w:ascii="Bitstream Charter" w:hAnsi="Bitstream Charter" w:cs="Calibri"/>
        </w:rPr>
      </w:pPr>
      <w:r>
        <w:rPr>
          <w:rFonts w:ascii="Bitstream Charter" w:hAnsi="Bitstream Charter" w:cs="Calibri"/>
        </w:rPr>
        <w:t>THE CITY UNIVERSITY OF NEW YORK</w:t>
      </w:r>
    </w:p>
    <w:p w:rsidR="002533BB" w:rsidRDefault="002533BB">
      <w:pPr>
        <w:pStyle w:val="DefaultText"/>
        <w:rPr>
          <w:rFonts w:ascii="Bitstream Charter" w:hAnsi="Bitstream Charter" w:cs="Calibri"/>
          <w:b/>
          <w:sz w:val="26"/>
        </w:rPr>
      </w:pPr>
      <w:r>
        <w:rPr>
          <w:rFonts w:ascii="Bitstream Charter" w:hAnsi="Bitstream Charter" w:cs="Calibri"/>
          <w:b/>
          <w:sz w:val="26"/>
        </w:rPr>
        <w:t>Department of Computer Engineering Technology</w:t>
      </w:r>
    </w:p>
    <w:p w:rsidR="002533BB" w:rsidRDefault="002533BB">
      <w:pPr>
        <w:pStyle w:val="DefaultText"/>
        <w:rPr>
          <w:rFonts w:ascii="Bitstream Charter" w:hAnsi="Bitstream Charter" w:cs="Calibri"/>
          <w:i/>
          <w:sz w:val="22"/>
        </w:rPr>
      </w:pPr>
      <w:r>
        <w:rPr>
          <w:rFonts w:ascii="Bitstream Charter" w:hAnsi="Bitstream Charter" w:cs="Calibri"/>
          <w:i/>
          <w:sz w:val="22"/>
        </w:rPr>
        <w:t>300 Jay Street, Brooklyn, NY 11201-1909</w:t>
      </w:r>
    </w:p>
    <w:p w:rsidR="002533BB" w:rsidRDefault="002533BB">
      <w:pPr>
        <w:pStyle w:val="DefaultText"/>
        <w:spacing w:after="120"/>
        <w:jc w:val="center"/>
        <w:rPr>
          <w:rFonts w:ascii="Bitstream Charter" w:hAnsi="Bitstream Charter" w:cs="Calibri"/>
          <w:b/>
          <w:sz w:val="16"/>
          <w:szCs w:val="16"/>
        </w:rPr>
      </w:pPr>
    </w:p>
    <w:p w:rsidR="00CC0E6C" w:rsidRDefault="002533BB" w:rsidP="00CC0E6C">
      <w:pPr>
        <w:pStyle w:val="DefaultText"/>
        <w:spacing w:after="120"/>
        <w:jc w:val="center"/>
        <w:rPr>
          <w:rFonts w:ascii="Bitstream Charter" w:hAnsi="Bitstream Charter" w:cs="Calibri"/>
          <w:b/>
          <w:sz w:val="32"/>
          <w:szCs w:val="32"/>
        </w:rPr>
      </w:pPr>
      <w:r>
        <w:rPr>
          <w:rFonts w:ascii="Bitstream Charter" w:hAnsi="Bitstream Charter" w:cs="Calibri"/>
          <w:b/>
          <w:sz w:val="32"/>
          <w:szCs w:val="32"/>
        </w:rPr>
        <w:t>CET3640 – Software for Computer Contro</w:t>
      </w:r>
      <w:r w:rsidR="00CC0E6C">
        <w:rPr>
          <w:rFonts w:ascii="Bitstream Charter" w:hAnsi="Bitstream Charter" w:cs="Calibri"/>
          <w:b/>
          <w:sz w:val="32"/>
          <w:szCs w:val="32"/>
        </w:rPr>
        <w:t>l</w:t>
      </w:r>
    </w:p>
    <w:p w:rsidR="00235255" w:rsidRDefault="00CC0E6C" w:rsidP="00FE5EC7">
      <w:pPr>
        <w:pStyle w:val="DefaultText"/>
        <w:spacing w:after="120"/>
        <w:jc w:val="center"/>
        <w:rPr>
          <w:b/>
        </w:rPr>
      </w:pPr>
      <w:r>
        <w:rPr>
          <w:rFonts w:ascii="Bitstream Charter" w:hAnsi="Bitstream Charter" w:cs="Calibri"/>
          <w:b/>
          <w:sz w:val="32"/>
          <w:szCs w:val="32"/>
        </w:rPr>
        <w:t>Lab #</w:t>
      </w:r>
      <w:r w:rsidR="00940429">
        <w:rPr>
          <w:rFonts w:ascii="Bitstream Charter" w:hAnsi="Bitstream Charter" w:cs="Calibri"/>
          <w:b/>
          <w:sz w:val="32"/>
          <w:szCs w:val="32"/>
        </w:rPr>
        <w:t>3</w:t>
      </w:r>
    </w:p>
    <w:p w:rsidR="00CC0E6C" w:rsidRDefault="00CC0E6C" w:rsidP="00CC0E6C">
      <w:pPr>
        <w:pStyle w:val="WW-Default"/>
      </w:pPr>
      <w:r w:rsidRPr="00CC0E6C">
        <w:rPr>
          <w:b/>
        </w:rPr>
        <w:t>Objective:</w:t>
      </w:r>
      <w:r w:rsidR="00235255">
        <w:rPr>
          <w:b/>
        </w:rPr>
        <w:t xml:space="preserve"> </w:t>
      </w:r>
      <w:r w:rsidR="00235255">
        <w:t xml:space="preserve">The objective of this lab is to </w:t>
      </w:r>
      <w:r w:rsidR="00F868DB">
        <w:t xml:space="preserve">learn how to break down a program </w:t>
      </w:r>
      <w:r w:rsidR="002E4FBD">
        <w:t xml:space="preserve">into classes, create classes with the appropriate fields and </w:t>
      </w:r>
      <w:r w:rsidR="00F868DB">
        <w:t>methods</w:t>
      </w:r>
      <w:r w:rsidR="002E4FBD">
        <w:t>, use method overloading, and object instantiation.</w:t>
      </w:r>
      <w:r w:rsidR="00235255">
        <w:t xml:space="preserve"> This lab assumes student is familiar with </w:t>
      </w:r>
      <w:r w:rsidR="007D4C2C">
        <w:t xml:space="preserve">a text editor and </w:t>
      </w:r>
      <w:r w:rsidR="002621EF">
        <w:t>the</w:t>
      </w:r>
      <w:r w:rsidR="007D4C2C">
        <w:t xml:space="preserve"> </w:t>
      </w:r>
      <w:r w:rsidR="002621EF">
        <w:t xml:space="preserve">Java </w:t>
      </w:r>
      <w:r w:rsidR="007D4C2C">
        <w:t>compiler or is using an IDE such as Eclipse</w:t>
      </w:r>
      <w:r w:rsidR="00A10D4E">
        <w:t>.</w:t>
      </w:r>
      <w:r w:rsidR="00F868DB">
        <w:t xml:space="preserve"> It also </w:t>
      </w:r>
      <w:r w:rsidR="007F1A94">
        <w:t>assumes</w:t>
      </w:r>
      <w:r w:rsidR="00F868DB">
        <w:t xml:space="preserve"> that the student completed </w:t>
      </w:r>
      <w:r w:rsidR="002E4FBD">
        <w:t>the previous labs</w:t>
      </w:r>
      <w:r w:rsidR="00F868DB">
        <w:t>.</w:t>
      </w:r>
    </w:p>
    <w:p w:rsidR="00140A64" w:rsidRPr="00CC0E6C" w:rsidRDefault="00140A64" w:rsidP="00CC0E6C">
      <w:pPr>
        <w:pStyle w:val="WW-Default"/>
        <w:rPr>
          <w:b/>
        </w:rPr>
      </w:pPr>
    </w:p>
    <w:p w:rsidR="00235255" w:rsidRDefault="00CC0E6C" w:rsidP="00CC0E6C">
      <w:pPr>
        <w:pStyle w:val="WW-Default"/>
        <w:rPr>
          <w:b/>
        </w:rPr>
      </w:pPr>
      <w:r w:rsidRPr="00CC0E6C">
        <w:rPr>
          <w:b/>
        </w:rPr>
        <w:t>Instructions:</w:t>
      </w:r>
    </w:p>
    <w:p w:rsidR="00264D3D" w:rsidRDefault="00264D3D" w:rsidP="00264D3D">
      <w:pPr>
        <w:pStyle w:val="WW-Default"/>
      </w:pPr>
      <w:r>
        <w:t xml:space="preserve">In this lab you will create a class </w:t>
      </w:r>
      <w:proofErr w:type="spellStart"/>
      <w:r w:rsidR="006274FD">
        <w:t>NumberStats</w:t>
      </w:r>
      <w:proofErr w:type="spellEnd"/>
      <w:r w:rsidR="006274FD">
        <w:t xml:space="preserve"> </w:t>
      </w:r>
      <w:r>
        <w:t>that will provide the methods to compute</w:t>
      </w:r>
      <w:r w:rsidR="00DD0CA8">
        <w:t xml:space="preserve"> several statistics. </w:t>
      </w:r>
      <w:r>
        <w:t xml:space="preserve">This class </w:t>
      </w:r>
      <w:r w:rsidR="002E4FBD">
        <w:t>should have methods to compute:</w:t>
      </w:r>
    </w:p>
    <w:p w:rsidR="002E4FBD" w:rsidRDefault="002E4FBD" w:rsidP="00264D3D">
      <w:pPr>
        <w:pStyle w:val="WW-Default"/>
      </w:pPr>
    </w:p>
    <w:p w:rsidR="00940429" w:rsidRDefault="00940429" w:rsidP="00940429">
      <w:pPr>
        <w:pStyle w:val="WW-Default"/>
        <w:numPr>
          <w:ilvl w:val="0"/>
          <w:numId w:val="8"/>
        </w:numPr>
      </w:pPr>
      <w:r>
        <w:t>First number entered</w:t>
      </w:r>
    </w:p>
    <w:p w:rsidR="00940429" w:rsidRDefault="00940429" w:rsidP="00940429">
      <w:pPr>
        <w:pStyle w:val="WW-Default"/>
        <w:numPr>
          <w:ilvl w:val="0"/>
          <w:numId w:val="8"/>
        </w:numPr>
      </w:pPr>
      <w:r>
        <w:t>Last number entered</w:t>
      </w:r>
    </w:p>
    <w:p w:rsidR="00940429" w:rsidRDefault="00940429" w:rsidP="00940429">
      <w:pPr>
        <w:pStyle w:val="WW-Default"/>
        <w:numPr>
          <w:ilvl w:val="0"/>
          <w:numId w:val="8"/>
        </w:numPr>
      </w:pPr>
      <w:r>
        <w:t>Count of number entered</w:t>
      </w:r>
    </w:p>
    <w:p w:rsidR="00940429" w:rsidRDefault="00940429" w:rsidP="00940429">
      <w:pPr>
        <w:pStyle w:val="WW-Default"/>
        <w:numPr>
          <w:ilvl w:val="0"/>
          <w:numId w:val="8"/>
        </w:numPr>
      </w:pPr>
      <w:r>
        <w:t>Minimum</w:t>
      </w:r>
    </w:p>
    <w:p w:rsidR="00940429" w:rsidRDefault="00940429" w:rsidP="00940429">
      <w:pPr>
        <w:pStyle w:val="WW-Default"/>
        <w:numPr>
          <w:ilvl w:val="0"/>
          <w:numId w:val="8"/>
        </w:numPr>
      </w:pPr>
      <w:r>
        <w:t>Maximum</w:t>
      </w:r>
    </w:p>
    <w:p w:rsidR="00940429" w:rsidRDefault="00940429" w:rsidP="00940429">
      <w:pPr>
        <w:pStyle w:val="WW-Default"/>
        <w:numPr>
          <w:ilvl w:val="0"/>
          <w:numId w:val="8"/>
        </w:numPr>
      </w:pPr>
      <w:r>
        <w:t>Total Sum</w:t>
      </w:r>
    </w:p>
    <w:p w:rsidR="00940429" w:rsidRDefault="00940429" w:rsidP="00940429">
      <w:pPr>
        <w:pStyle w:val="WW-Default"/>
        <w:numPr>
          <w:ilvl w:val="0"/>
          <w:numId w:val="8"/>
        </w:numPr>
      </w:pPr>
      <w:r>
        <w:t>Average</w:t>
      </w:r>
    </w:p>
    <w:p w:rsidR="00264D3D" w:rsidRDefault="00264D3D" w:rsidP="00264D3D">
      <w:pPr>
        <w:pStyle w:val="WW-Default"/>
      </w:pPr>
    </w:p>
    <w:p w:rsidR="00A35550" w:rsidRDefault="00AA31A4" w:rsidP="00565451">
      <w:pPr>
        <w:pStyle w:val="WW-Default"/>
      </w:pPr>
      <w:r>
        <w:t xml:space="preserve">The </w:t>
      </w:r>
      <w:r w:rsidR="008A62EC">
        <w:t xml:space="preserve">methods </w:t>
      </w:r>
      <w:r>
        <w:t xml:space="preserve">should </w:t>
      </w:r>
      <w:r w:rsidR="000B4163">
        <w:t xml:space="preserve">be overloaded to </w:t>
      </w:r>
      <w:r w:rsidR="008A62EC">
        <w:t xml:space="preserve">support </w:t>
      </w:r>
      <w:r>
        <w:t>floating point numbers</w:t>
      </w:r>
      <w:r w:rsidR="000B4163">
        <w:t xml:space="preserve"> as well as integers</w:t>
      </w:r>
      <w:r>
        <w:t xml:space="preserve">. </w:t>
      </w:r>
      <w:r w:rsidR="00884A75">
        <w:t xml:space="preserve">The class should have a </w:t>
      </w:r>
      <w:r w:rsidR="003D3DBB">
        <w:t xml:space="preserve">setter </w:t>
      </w:r>
      <w:r w:rsidR="00884A75">
        <w:t xml:space="preserve">method that will accept a new number, and getter methods for </w:t>
      </w:r>
      <w:r w:rsidR="003D3DBB">
        <w:t xml:space="preserve">each one of </w:t>
      </w:r>
      <w:r w:rsidR="00884A75">
        <w:t xml:space="preserve">the statistics. </w:t>
      </w:r>
      <w:r w:rsidR="00C16D0E">
        <w:t xml:space="preserve">You will </w:t>
      </w:r>
      <w:r w:rsidR="00EF7CB1">
        <w:t xml:space="preserve">also </w:t>
      </w:r>
      <w:r w:rsidR="00C16D0E">
        <w:t xml:space="preserve">create </w:t>
      </w:r>
      <w:r w:rsidR="00D554E3">
        <w:t xml:space="preserve">an application </w:t>
      </w:r>
      <w:r w:rsidR="00576EC0">
        <w:t xml:space="preserve">class and name it </w:t>
      </w:r>
      <w:proofErr w:type="spellStart"/>
      <w:r w:rsidR="001D6296">
        <w:t>TrainStats</w:t>
      </w:r>
      <w:proofErr w:type="spellEnd"/>
      <w:r w:rsidR="00C16D0E">
        <w:t xml:space="preserve"> </w:t>
      </w:r>
      <w:r w:rsidR="00A35550">
        <w:t xml:space="preserve">with </w:t>
      </w:r>
      <w:r w:rsidR="00EF7CB1">
        <w:t>the following</w:t>
      </w:r>
      <w:r w:rsidR="00A35550">
        <w:t xml:space="preserve"> </w:t>
      </w:r>
      <w:r w:rsidR="009C2E08">
        <w:t>menu:</w:t>
      </w:r>
    </w:p>
    <w:p w:rsidR="00A35550" w:rsidRDefault="00494AF1" w:rsidP="00A35550">
      <w:pPr>
        <w:pStyle w:val="WW-Default"/>
        <w:numPr>
          <w:ilvl w:val="0"/>
          <w:numId w:val="11"/>
        </w:numPr>
      </w:pPr>
      <w:r>
        <w:t>One-way t</w:t>
      </w:r>
      <w:r w:rsidR="001D6296">
        <w:t xml:space="preserve">rip </w:t>
      </w:r>
      <w:r w:rsidR="00EF7CB1">
        <w:t>cost</w:t>
      </w:r>
      <w:r w:rsidR="008A21EC">
        <w:t xml:space="preserve"> (double)</w:t>
      </w:r>
    </w:p>
    <w:p w:rsidR="00A35550" w:rsidRDefault="00494AF1" w:rsidP="00A35550">
      <w:pPr>
        <w:pStyle w:val="WW-Default"/>
        <w:numPr>
          <w:ilvl w:val="0"/>
          <w:numId w:val="11"/>
        </w:numPr>
      </w:pPr>
      <w:r>
        <w:t>One-way t</w:t>
      </w:r>
      <w:r w:rsidR="00D95DCE">
        <w:t xml:space="preserve">rip time in minutes </w:t>
      </w:r>
      <w:r w:rsidR="001D6296">
        <w:t>(int</w:t>
      </w:r>
      <w:r w:rsidR="004E602E">
        <w:t>eger</w:t>
      </w:r>
      <w:r w:rsidR="001D6296">
        <w:t>)</w:t>
      </w:r>
    </w:p>
    <w:p w:rsidR="00A35550" w:rsidRDefault="00A35550" w:rsidP="00565451">
      <w:pPr>
        <w:pStyle w:val="WW-Default"/>
      </w:pPr>
    </w:p>
    <w:p w:rsidR="00D74750" w:rsidRDefault="009B1167" w:rsidP="00565451">
      <w:pPr>
        <w:pStyle w:val="WW-Default"/>
      </w:pPr>
      <w:proofErr w:type="spellStart"/>
      <w:r>
        <w:t>TrainStats</w:t>
      </w:r>
      <w:proofErr w:type="spellEnd"/>
      <w:r>
        <w:t xml:space="preserve"> </w:t>
      </w:r>
      <w:r w:rsidR="00C16D0E">
        <w:t xml:space="preserve">will instantiate </w:t>
      </w:r>
      <w:proofErr w:type="spellStart"/>
      <w:r w:rsidR="00C16D0E">
        <w:t>NumberStats</w:t>
      </w:r>
      <w:proofErr w:type="spellEnd"/>
      <w:r w:rsidR="00C16D0E">
        <w:t xml:space="preserve"> and use it </w:t>
      </w:r>
      <w:r w:rsidR="00BF4DCA">
        <w:t xml:space="preserve">to </w:t>
      </w:r>
      <w:r w:rsidR="00C16D0E">
        <w:t>comput</w:t>
      </w:r>
      <w:r w:rsidR="00BF4DCA">
        <w:t>e the statistics</w:t>
      </w:r>
      <w:r w:rsidR="00C16D0E">
        <w:t xml:space="preserve">. </w:t>
      </w:r>
      <w:r w:rsidR="00595276">
        <w:t>Based on the option chosen, the appropriate data type will be used and the right overloaded method should be called. T</w:t>
      </w:r>
      <w:r w:rsidR="00C16D0E">
        <w:t xml:space="preserve">he </w:t>
      </w:r>
      <w:r w:rsidR="00DD0CA8">
        <w:t>user should be able to enter as many numbers as wished</w:t>
      </w:r>
      <w:r w:rsidR="00C16D0E">
        <w:t>.</w:t>
      </w:r>
      <w:r w:rsidR="00BC522B">
        <w:t xml:space="preserve"> </w:t>
      </w:r>
      <w:r w:rsidR="00595276">
        <w:t>T</w:t>
      </w:r>
      <w:r w:rsidR="00D74750">
        <w:t>he user finishes</w:t>
      </w:r>
      <w:r w:rsidR="00595276">
        <w:t xml:space="preserve"> by entering a zero and </w:t>
      </w:r>
      <w:r w:rsidR="00D74750">
        <w:t xml:space="preserve">final statistics should </w:t>
      </w:r>
      <w:r w:rsidR="00B60C75">
        <w:t xml:space="preserve">be </w:t>
      </w:r>
      <w:r w:rsidR="007722AF">
        <w:t>displayed</w:t>
      </w:r>
      <w:r w:rsidR="00D06DA2">
        <w:t>.</w:t>
      </w:r>
    </w:p>
    <w:p w:rsidR="00F20580" w:rsidRPr="00140A64" w:rsidRDefault="00F20580" w:rsidP="00F20580">
      <w:pPr>
        <w:pStyle w:val="WW-Default"/>
        <w:ind w:left="720"/>
      </w:pPr>
    </w:p>
    <w:p w:rsidR="002350AD" w:rsidRDefault="002350AD" w:rsidP="002350AD">
      <w:pPr>
        <w:pStyle w:val="WW-Default"/>
        <w:rPr>
          <w:b/>
        </w:rPr>
      </w:pPr>
      <w:r w:rsidRPr="00CC0E6C">
        <w:rPr>
          <w:b/>
        </w:rPr>
        <w:t>Lab Report:</w:t>
      </w:r>
      <w:r>
        <w:rPr>
          <w:b/>
        </w:rPr>
        <w:t xml:space="preserve"> </w:t>
      </w:r>
    </w:p>
    <w:p w:rsidR="002350AD" w:rsidRPr="009C7480" w:rsidRDefault="002350AD" w:rsidP="002350AD">
      <w:pPr>
        <w:pStyle w:val="WW-Default"/>
        <w:numPr>
          <w:ilvl w:val="0"/>
          <w:numId w:val="10"/>
        </w:numPr>
      </w:pPr>
      <w:r>
        <w:t xml:space="preserve">On your </w:t>
      </w:r>
      <w:proofErr w:type="spellStart"/>
      <w:r>
        <w:t>OpenLab</w:t>
      </w:r>
      <w:proofErr w:type="spellEnd"/>
      <w:r>
        <w:t xml:space="preserve"> portfolio create a new page and post the following items:</w:t>
      </w:r>
    </w:p>
    <w:p w:rsidR="002350AD" w:rsidRDefault="002350AD" w:rsidP="002350AD">
      <w:pPr>
        <w:pStyle w:val="WW-Default"/>
        <w:numPr>
          <w:ilvl w:val="1"/>
          <w:numId w:val="10"/>
        </w:numPr>
      </w:pPr>
      <w:r>
        <w:t>Description of the lab in your own words.</w:t>
      </w:r>
    </w:p>
    <w:p w:rsidR="002C5F06" w:rsidRDefault="002C5F06" w:rsidP="002350AD">
      <w:pPr>
        <w:pStyle w:val="WW-Default"/>
        <w:numPr>
          <w:ilvl w:val="1"/>
          <w:numId w:val="10"/>
        </w:numPr>
      </w:pPr>
      <w:r>
        <w:t>Source Code</w:t>
      </w:r>
    </w:p>
    <w:p w:rsidR="002350AD" w:rsidRDefault="002350AD" w:rsidP="002350AD">
      <w:pPr>
        <w:pStyle w:val="WW-Default"/>
        <w:numPr>
          <w:ilvl w:val="1"/>
          <w:numId w:val="10"/>
        </w:numPr>
      </w:pPr>
      <w:r>
        <w:t>Screenshots of you program running.</w:t>
      </w:r>
    </w:p>
    <w:p w:rsidR="002350AD" w:rsidRPr="004C0140" w:rsidRDefault="001A5E09" w:rsidP="002350AD">
      <w:pPr>
        <w:pStyle w:val="WW-Default"/>
        <w:numPr>
          <w:ilvl w:val="0"/>
          <w:numId w:val="10"/>
        </w:numPr>
      </w:pPr>
      <w:r>
        <w:t>Y</w:t>
      </w:r>
      <w:r w:rsidR="002350AD">
        <w:t xml:space="preserve">our lab report should </w:t>
      </w:r>
      <w:r w:rsidR="00AA3587">
        <w:t xml:space="preserve">be organized </w:t>
      </w:r>
      <w:r w:rsidR="00AC16B8">
        <w:t xml:space="preserve">like </w:t>
      </w:r>
      <w:r>
        <w:t xml:space="preserve">the </w:t>
      </w:r>
      <w:hyperlink r:id="rId8" w:history="1">
        <w:r w:rsidR="002350AD" w:rsidRPr="009C7480">
          <w:rPr>
            <w:rStyle w:val="Hyperlink"/>
          </w:rPr>
          <w:t>Lab Report Example</w:t>
        </w:r>
      </w:hyperlink>
      <w:r w:rsidR="002350AD">
        <w:t>.</w:t>
      </w:r>
    </w:p>
    <w:p w:rsidR="002350AD" w:rsidRPr="00CC0E6C" w:rsidRDefault="002350AD" w:rsidP="002350AD">
      <w:pPr>
        <w:pStyle w:val="WW-Default"/>
        <w:rPr>
          <w:b/>
        </w:rPr>
      </w:pPr>
    </w:p>
    <w:p w:rsidR="0008083A" w:rsidRPr="00CC0E6C" w:rsidRDefault="002350AD">
      <w:pPr>
        <w:pStyle w:val="WW-Default"/>
      </w:pPr>
      <w:r w:rsidRPr="00CC0E6C">
        <w:rPr>
          <w:b/>
        </w:rPr>
        <w:t>Deadline:</w:t>
      </w:r>
      <w:r>
        <w:rPr>
          <w:b/>
        </w:rPr>
        <w:t xml:space="preserve"> March </w:t>
      </w:r>
      <w:proofErr w:type="gramStart"/>
      <w:r w:rsidR="009D0F4E">
        <w:rPr>
          <w:b/>
        </w:rPr>
        <w:t>1</w:t>
      </w:r>
      <w:r w:rsidR="009D0F4E" w:rsidRPr="009D0F4E">
        <w:rPr>
          <w:b/>
          <w:vertAlign w:val="superscript"/>
        </w:rPr>
        <w:t>st</w:t>
      </w:r>
      <w:r w:rsidR="009D0F4E">
        <w:rPr>
          <w:b/>
        </w:rPr>
        <w:t xml:space="preserve"> ,</w:t>
      </w:r>
      <w:proofErr w:type="gramEnd"/>
      <w:r w:rsidR="009D0F4E">
        <w:rPr>
          <w:b/>
        </w:rPr>
        <w:t xml:space="preserve"> </w:t>
      </w:r>
      <w:r>
        <w:rPr>
          <w:b/>
        </w:rPr>
        <w:t>2013 @ 2:00 P.M.</w:t>
      </w:r>
    </w:p>
    <w:sectPr w:rsidR="0008083A" w:rsidRPr="00CC0E6C" w:rsidSect="007D0BB3">
      <w:pgSz w:w="12240" w:h="15840"/>
      <w:pgMar w:top="1440" w:right="1440" w:bottom="1440" w:left="1440" w:header="720" w:footer="720" w:gutter="0"/>
      <w:cols w:space="720"/>
      <w:docGrid w:linePitch="326" w:charSpace="614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69A" w:rsidRDefault="00F5669A">
      <w:r>
        <w:separator/>
      </w:r>
    </w:p>
  </w:endnote>
  <w:endnote w:type="continuationSeparator" w:id="0">
    <w:p w:rsidR="00F5669A" w:rsidRDefault="00F56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WenQuanYi Zen He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Bitstream Charte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69A" w:rsidRDefault="00F5669A">
      <w:r>
        <w:separator/>
      </w:r>
    </w:p>
  </w:footnote>
  <w:footnote w:type="continuationSeparator" w:id="0">
    <w:p w:rsidR="00F5669A" w:rsidRDefault="00F566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420"/>
        </w:tabs>
        <w:ind w:left="420" w:hanging="42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840"/>
        </w:tabs>
        <w:ind w:left="840" w:hanging="42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260"/>
        </w:tabs>
        <w:ind w:left="1260" w:hanging="42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680"/>
        </w:tabs>
        <w:ind w:left="1680" w:hanging="42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00"/>
        </w:tabs>
        <w:ind w:left="2100" w:hanging="42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42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40"/>
        </w:tabs>
        <w:ind w:left="2940" w:hanging="42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360"/>
        </w:tabs>
        <w:ind w:left="3360" w:hanging="42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80"/>
        </w:tabs>
        <w:ind w:left="3780" w:hanging="42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420"/>
        </w:tabs>
        <w:ind w:left="420" w:hanging="42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840"/>
        </w:tabs>
        <w:ind w:left="840" w:hanging="42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260"/>
        </w:tabs>
        <w:ind w:left="1260" w:hanging="42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680"/>
        </w:tabs>
        <w:ind w:left="1680" w:hanging="42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00"/>
        </w:tabs>
        <w:ind w:left="2100" w:hanging="42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42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40"/>
        </w:tabs>
        <w:ind w:left="2940" w:hanging="42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360"/>
        </w:tabs>
        <w:ind w:left="3360" w:hanging="42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80"/>
        </w:tabs>
        <w:ind w:left="3780" w:hanging="42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420"/>
        </w:tabs>
        <w:ind w:left="420" w:hanging="42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840"/>
        </w:tabs>
        <w:ind w:left="840" w:hanging="42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260"/>
        </w:tabs>
        <w:ind w:left="1260" w:hanging="42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680"/>
        </w:tabs>
        <w:ind w:left="1680" w:hanging="42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00"/>
        </w:tabs>
        <w:ind w:left="2100" w:hanging="42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42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40"/>
        </w:tabs>
        <w:ind w:left="2940" w:hanging="42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360"/>
        </w:tabs>
        <w:ind w:left="3360" w:hanging="42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80"/>
        </w:tabs>
        <w:ind w:left="3780" w:hanging="42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49507F2"/>
    <w:multiLevelType w:val="hybridMultilevel"/>
    <w:tmpl w:val="F90251BE"/>
    <w:lvl w:ilvl="0" w:tplc="18469F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456A8"/>
    <w:multiLevelType w:val="hybridMultilevel"/>
    <w:tmpl w:val="14E86D8E"/>
    <w:lvl w:ilvl="0" w:tplc="4258B39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D7129"/>
    <w:multiLevelType w:val="hybridMultilevel"/>
    <w:tmpl w:val="ABAC9240"/>
    <w:lvl w:ilvl="0" w:tplc="18469F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60CC1"/>
    <w:multiLevelType w:val="hybridMultilevel"/>
    <w:tmpl w:val="F90251BE"/>
    <w:lvl w:ilvl="0" w:tplc="18469F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88016C"/>
    <w:multiLevelType w:val="hybridMultilevel"/>
    <w:tmpl w:val="A8185204"/>
    <w:lvl w:ilvl="0" w:tplc="18469F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0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747"/>
    <w:rsid w:val="00001771"/>
    <w:rsid w:val="00001BF8"/>
    <w:rsid w:val="00002A92"/>
    <w:rsid w:val="000043B9"/>
    <w:rsid w:val="0001281E"/>
    <w:rsid w:val="0008083A"/>
    <w:rsid w:val="000830DE"/>
    <w:rsid w:val="00086D73"/>
    <w:rsid w:val="00093A08"/>
    <w:rsid w:val="000B4163"/>
    <w:rsid w:val="000E6205"/>
    <w:rsid w:val="000F7747"/>
    <w:rsid w:val="001050C3"/>
    <w:rsid w:val="00117E08"/>
    <w:rsid w:val="00124678"/>
    <w:rsid w:val="00125506"/>
    <w:rsid w:val="00140A64"/>
    <w:rsid w:val="001420AC"/>
    <w:rsid w:val="0014397F"/>
    <w:rsid w:val="00192EDE"/>
    <w:rsid w:val="001A5A40"/>
    <w:rsid w:val="001A5E09"/>
    <w:rsid w:val="001D6296"/>
    <w:rsid w:val="001D6FEC"/>
    <w:rsid w:val="001E7553"/>
    <w:rsid w:val="0022745F"/>
    <w:rsid w:val="002326A3"/>
    <w:rsid w:val="002350AD"/>
    <w:rsid w:val="00235255"/>
    <w:rsid w:val="002371CE"/>
    <w:rsid w:val="00241FA2"/>
    <w:rsid w:val="0024370C"/>
    <w:rsid w:val="002533BB"/>
    <w:rsid w:val="002621EF"/>
    <w:rsid w:val="00264D3D"/>
    <w:rsid w:val="002C5F06"/>
    <w:rsid w:val="002E4FBD"/>
    <w:rsid w:val="00304E68"/>
    <w:rsid w:val="00334C01"/>
    <w:rsid w:val="00343B21"/>
    <w:rsid w:val="00350948"/>
    <w:rsid w:val="003C3039"/>
    <w:rsid w:val="003C64CB"/>
    <w:rsid w:val="003D3DBB"/>
    <w:rsid w:val="0042258C"/>
    <w:rsid w:val="00432F4D"/>
    <w:rsid w:val="00456683"/>
    <w:rsid w:val="00494AF1"/>
    <w:rsid w:val="004C0140"/>
    <w:rsid w:val="004E602E"/>
    <w:rsid w:val="004E759F"/>
    <w:rsid w:val="00516871"/>
    <w:rsid w:val="00522068"/>
    <w:rsid w:val="00551D1B"/>
    <w:rsid w:val="00561405"/>
    <w:rsid w:val="00565451"/>
    <w:rsid w:val="00570AF0"/>
    <w:rsid w:val="00576EC0"/>
    <w:rsid w:val="00595276"/>
    <w:rsid w:val="005B33B3"/>
    <w:rsid w:val="005B458D"/>
    <w:rsid w:val="005C1F26"/>
    <w:rsid w:val="005C79A3"/>
    <w:rsid w:val="005F0BF3"/>
    <w:rsid w:val="006016E1"/>
    <w:rsid w:val="006055ED"/>
    <w:rsid w:val="00620BF9"/>
    <w:rsid w:val="006274FD"/>
    <w:rsid w:val="00655DFA"/>
    <w:rsid w:val="00680D61"/>
    <w:rsid w:val="00691994"/>
    <w:rsid w:val="006E3888"/>
    <w:rsid w:val="006F2A65"/>
    <w:rsid w:val="0076173E"/>
    <w:rsid w:val="007722AF"/>
    <w:rsid w:val="00781EF6"/>
    <w:rsid w:val="007A4F4D"/>
    <w:rsid w:val="007C42B1"/>
    <w:rsid w:val="007C6828"/>
    <w:rsid w:val="007D0BB3"/>
    <w:rsid w:val="007D44EF"/>
    <w:rsid w:val="007D4C2C"/>
    <w:rsid w:val="007F1A94"/>
    <w:rsid w:val="007F4FAE"/>
    <w:rsid w:val="008066AC"/>
    <w:rsid w:val="00815575"/>
    <w:rsid w:val="008426D8"/>
    <w:rsid w:val="00884A75"/>
    <w:rsid w:val="008913E0"/>
    <w:rsid w:val="008A21EC"/>
    <w:rsid w:val="008A62EC"/>
    <w:rsid w:val="00902358"/>
    <w:rsid w:val="00910A3F"/>
    <w:rsid w:val="00940429"/>
    <w:rsid w:val="00940E5B"/>
    <w:rsid w:val="00947CFE"/>
    <w:rsid w:val="0096358C"/>
    <w:rsid w:val="0098467E"/>
    <w:rsid w:val="009924FE"/>
    <w:rsid w:val="009940B2"/>
    <w:rsid w:val="009B1167"/>
    <w:rsid w:val="009C2E08"/>
    <w:rsid w:val="009C517F"/>
    <w:rsid w:val="009D0ABC"/>
    <w:rsid w:val="009D0F4E"/>
    <w:rsid w:val="00A0435E"/>
    <w:rsid w:val="00A10D4E"/>
    <w:rsid w:val="00A30227"/>
    <w:rsid w:val="00A35550"/>
    <w:rsid w:val="00A60F81"/>
    <w:rsid w:val="00AA31A4"/>
    <w:rsid w:val="00AA3587"/>
    <w:rsid w:val="00AA51DE"/>
    <w:rsid w:val="00AB0692"/>
    <w:rsid w:val="00AB475B"/>
    <w:rsid w:val="00AC16B8"/>
    <w:rsid w:val="00AD2CFB"/>
    <w:rsid w:val="00B53F01"/>
    <w:rsid w:val="00B60C75"/>
    <w:rsid w:val="00B6391B"/>
    <w:rsid w:val="00B63FC8"/>
    <w:rsid w:val="00BC2C18"/>
    <w:rsid w:val="00BC522B"/>
    <w:rsid w:val="00BD3322"/>
    <w:rsid w:val="00BE1306"/>
    <w:rsid w:val="00BF4DCA"/>
    <w:rsid w:val="00C16D0E"/>
    <w:rsid w:val="00C251F5"/>
    <w:rsid w:val="00C61EBB"/>
    <w:rsid w:val="00CC0E6C"/>
    <w:rsid w:val="00CE4BA7"/>
    <w:rsid w:val="00CF4A9F"/>
    <w:rsid w:val="00D06DA2"/>
    <w:rsid w:val="00D10725"/>
    <w:rsid w:val="00D554E3"/>
    <w:rsid w:val="00D74750"/>
    <w:rsid w:val="00D95DCE"/>
    <w:rsid w:val="00D96BF4"/>
    <w:rsid w:val="00DB0900"/>
    <w:rsid w:val="00DB7633"/>
    <w:rsid w:val="00DD0CA8"/>
    <w:rsid w:val="00E00213"/>
    <w:rsid w:val="00E0504A"/>
    <w:rsid w:val="00E24E27"/>
    <w:rsid w:val="00E51CA5"/>
    <w:rsid w:val="00E72905"/>
    <w:rsid w:val="00E823BA"/>
    <w:rsid w:val="00E85764"/>
    <w:rsid w:val="00EC554E"/>
    <w:rsid w:val="00ED63A4"/>
    <w:rsid w:val="00ED6ECD"/>
    <w:rsid w:val="00EE00B1"/>
    <w:rsid w:val="00EE242F"/>
    <w:rsid w:val="00EF7CB1"/>
    <w:rsid w:val="00F20580"/>
    <w:rsid w:val="00F32C55"/>
    <w:rsid w:val="00F5669A"/>
    <w:rsid w:val="00F61F61"/>
    <w:rsid w:val="00F868DB"/>
    <w:rsid w:val="00FE5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BB3"/>
    <w:pPr>
      <w:widowControl w:val="0"/>
      <w:suppressAutoHyphens/>
    </w:pPr>
    <w:rPr>
      <w:rFonts w:ascii="Liberation Serif" w:eastAsia="WenQuanYi Zen Hei" w:hAnsi="Liberation Serif" w:cs="Lohit Devanagari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7D0BB3"/>
    <w:rPr>
      <w:rFonts w:ascii="Wingdings" w:hAnsi="Wingdings" w:cs="Wingdings"/>
    </w:rPr>
  </w:style>
  <w:style w:type="character" w:customStyle="1" w:styleId="WW8Num2z0">
    <w:name w:val="WW8Num2z0"/>
    <w:rsid w:val="007D0BB3"/>
    <w:rPr>
      <w:rFonts w:ascii="Wingdings" w:hAnsi="Wingdings" w:cs="Wingdings"/>
    </w:rPr>
  </w:style>
  <w:style w:type="character" w:customStyle="1" w:styleId="WW8Num3z0">
    <w:name w:val="WW8Num3z0"/>
    <w:rsid w:val="007D0BB3"/>
    <w:rPr>
      <w:rFonts w:ascii="Wingdings" w:hAnsi="Wingdings" w:cs="Wingdings"/>
    </w:rPr>
  </w:style>
  <w:style w:type="character" w:customStyle="1" w:styleId="Absatz-Standardschriftart">
    <w:name w:val="Absatz-Standardschriftart"/>
    <w:rsid w:val="007D0BB3"/>
  </w:style>
  <w:style w:type="character" w:customStyle="1" w:styleId="WW8Num1z1">
    <w:name w:val="WW8Num1z1"/>
    <w:rsid w:val="007D0BB3"/>
    <w:rPr>
      <w:rFonts w:ascii="Courier New" w:hAnsi="Courier New" w:cs="Courier New"/>
    </w:rPr>
  </w:style>
  <w:style w:type="character" w:customStyle="1" w:styleId="WW8Num1z3">
    <w:name w:val="WW8Num1z3"/>
    <w:rsid w:val="007D0BB3"/>
    <w:rPr>
      <w:rFonts w:ascii="Symbol" w:hAnsi="Symbol" w:cs="Symbol"/>
    </w:rPr>
  </w:style>
  <w:style w:type="character" w:customStyle="1" w:styleId="WW8Num2z1">
    <w:name w:val="WW8Num2z1"/>
    <w:rsid w:val="007D0BB3"/>
    <w:rPr>
      <w:rFonts w:ascii="Courier New" w:hAnsi="Courier New" w:cs="Courier New"/>
    </w:rPr>
  </w:style>
  <w:style w:type="character" w:customStyle="1" w:styleId="WW8Num2z3">
    <w:name w:val="WW8Num2z3"/>
    <w:rsid w:val="007D0BB3"/>
    <w:rPr>
      <w:rFonts w:ascii="Symbol" w:hAnsi="Symbol" w:cs="Symbol"/>
    </w:rPr>
  </w:style>
  <w:style w:type="character" w:customStyle="1" w:styleId="WW8Num3z1">
    <w:name w:val="WW8Num3z1"/>
    <w:rsid w:val="007D0BB3"/>
    <w:rPr>
      <w:rFonts w:ascii="Courier New" w:hAnsi="Courier New" w:cs="Courier New"/>
    </w:rPr>
  </w:style>
  <w:style w:type="character" w:customStyle="1" w:styleId="WW8Num3z3">
    <w:name w:val="WW8Num3z3"/>
    <w:rsid w:val="007D0BB3"/>
    <w:rPr>
      <w:rFonts w:ascii="Symbol" w:hAnsi="Symbol" w:cs="Symbol"/>
    </w:rPr>
  </w:style>
  <w:style w:type="character" w:customStyle="1" w:styleId="WW8Num4z0">
    <w:name w:val="WW8Num4z0"/>
    <w:rsid w:val="007D0BB3"/>
    <w:rPr>
      <w:rFonts w:ascii="Wingdings" w:hAnsi="Wingdings" w:cs="Wingdings"/>
    </w:rPr>
  </w:style>
  <w:style w:type="character" w:customStyle="1" w:styleId="WW8Num4z1">
    <w:name w:val="WW8Num4z1"/>
    <w:rsid w:val="007D0BB3"/>
    <w:rPr>
      <w:rFonts w:ascii="Courier New" w:hAnsi="Courier New" w:cs="Courier New"/>
    </w:rPr>
  </w:style>
  <w:style w:type="character" w:customStyle="1" w:styleId="WW8Num4z3">
    <w:name w:val="WW8Num4z3"/>
    <w:rsid w:val="007D0BB3"/>
    <w:rPr>
      <w:rFonts w:ascii="Symbol" w:hAnsi="Symbol" w:cs="Symbol"/>
    </w:rPr>
  </w:style>
  <w:style w:type="character" w:customStyle="1" w:styleId="WW8Num5z0">
    <w:name w:val="WW8Num5z0"/>
    <w:rsid w:val="007D0BB3"/>
    <w:rPr>
      <w:rFonts w:ascii="Wingdings" w:hAnsi="Wingdings" w:cs="Wingdings"/>
    </w:rPr>
  </w:style>
  <w:style w:type="character" w:customStyle="1" w:styleId="WW8Num5z1">
    <w:name w:val="WW8Num5z1"/>
    <w:rsid w:val="007D0BB3"/>
    <w:rPr>
      <w:rFonts w:ascii="Courier New" w:hAnsi="Courier New" w:cs="Courier New"/>
    </w:rPr>
  </w:style>
  <w:style w:type="character" w:customStyle="1" w:styleId="WW8Num5z3">
    <w:name w:val="WW8Num5z3"/>
    <w:rsid w:val="007D0BB3"/>
    <w:rPr>
      <w:rFonts w:ascii="Symbol" w:hAnsi="Symbol" w:cs="Symbol"/>
    </w:rPr>
  </w:style>
  <w:style w:type="character" w:customStyle="1" w:styleId="WW8Num6z0">
    <w:name w:val="WW8Num6z0"/>
    <w:rsid w:val="007D0BB3"/>
    <w:rPr>
      <w:rFonts w:ascii="Wingdings" w:hAnsi="Wingdings" w:cs="Wingdings"/>
    </w:rPr>
  </w:style>
  <w:style w:type="character" w:customStyle="1" w:styleId="WW8Num6z1">
    <w:name w:val="WW8Num6z1"/>
    <w:rsid w:val="007D0BB3"/>
    <w:rPr>
      <w:rFonts w:ascii="Courier New" w:hAnsi="Courier New" w:cs="Courier New"/>
    </w:rPr>
  </w:style>
  <w:style w:type="character" w:customStyle="1" w:styleId="WW8Num6z3">
    <w:name w:val="WW8Num6z3"/>
    <w:rsid w:val="007D0BB3"/>
    <w:rPr>
      <w:rFonts w:ascii="Symbol" w:hAnsi="Symbol" w:cs="Symbol"/>
    </w:rPr>
  </w:style>
  <w:style w:type="character" w:customStyle="1" w:styleId="CharChar1">
    <w:name w:val="Char Char1"/>
    <w:basedOn w:val="DefaultParagraphFont"/>
    <w:rsid w:val="007D0BB3"/>
    <w:rPr>
      <w:sz w:val="24"/>
      <w:szCs w:val="24"/>
      <w:lang w:val="en-US" w:eastAsia="ar-SA" w:bidi="ar-SA"/>
    </w:rPr>
  </w:style>
  <w:style w:type="character" w:styleId="Hyperlink">
    <w:name w:val="Hyperlink"/>
    <w:basedOn w:val="DefaultParagraphFont"/>
    <w:rsid w:val="007D0BB3"/>
    <w:rPr>
      <w:color w:val="0000FF"/>
      <w:u w:val="single"/>
    </w:rPr>
  </w:style>
  <w:style w:type="character" w:customStyle="1" w:styleId="NumberingSymbols">
    <w:name w:val="Numbering Symbols"/>
    <w:rsid w:val="007D0BB3"/>
  </w:style>
  <w:style w:type="character" w:customStyle="1" w:styleId="Bullets">
    <w:name w:val="Bullets"/>
    <w:rsid w:val="007D0BB3"/>
    <w:rPr>
      <w:rFonts w:ascii="OpenSymbol" w:eastAsia="OpenSymbol" w:hAnsi="OpenSymbol" w:cs="OpenSymbol"/>
    </w:rPr>
  </w:style>
  <w:style w:type="paragraph" w:customStyle="1" w:styleId="DefaultText">
    <w:name w:val="Default Text"/>
    <w:next w:val="WW-Default"/>
    <w:rsid w:val="007D0BB3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Heading">
    <w:name w:val="Heading"/>
    <w:basedOn w:val="DefaultText"/>
    <w:next w:val="TextBodySingle"/>
    <w:rsid w:val="007D0BB3"/>
    <w:pPr>
      <w:keepNext/>
      <w:spacing w:before="240" w:after="120"/>
    </w:pPr>
    <w:rPr>
      <w:rFonts w:ascii="Liberation Sans" w:eastAsia="WenQuanYi Zen Hei" w:hAnsi="Liberation Sans" w:cs="Lohit Devanagari"/>
      <w:sz w:val="28"/>
      <w:szCs w:val="28"/>
    </w:rPr>
  </w:style>
  <w:style w:type="paragraph" w:styleId="BodyText">
    <w:name w:val="Body Text"/>
    <w:basedOn w:val="Normal"/>
    <w:rsid w:val="007D0BB3"/>
    <w:pPr>
      <w:spacing w:after="120"/>
    </w:pPr>
  </w:style>
  <w:style w:type="paragraph" w:customStyle="1" w:styleId="TextBodySingle">
    <w:name w:val="Text Body Single"/>
    <w:basedOn w:val="DefaultText"/>
    <w:rsid w:val="007D0BB3"/>
    <w:pPr>
      <w:spacing w:after="120"/>
    </w:pPr>
  </w:style>
  <w:style w:type="paragraph" w:styleId="List">
    <w:name w:val="List"/>
    <w:basedOn w:val="TextBodySingle"/>
    <w:rsid w:val="007D0BB3"/>
    <w:rPr>
      <w:rFonts w:cs="Lohit Devanagari"/>
    </w:rPr>
  </w:style>
  <w:style w:type="paragraph" w:styleId="Caption">
    <w:name w:val="caption"/>
    <w:basedOn w:val="DefaultText"/>
    <w:qFormat/>
    <w:rsid w:val="007D0BB3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DefaultText"/>
    <w:rsid w:val="007D0BB3"/>
    <w:pPr>
      <w:suppressLineNumbers/>
    </w:pPr>
    <w:rPr>
      <w:rFonts w:cs="Lohit Devanagari"/>
    </w:rPr>
  </w:style>
  <w:style w:type="paragraph" w:customStyle="1" w:styleId="WW-Default">
    <w:name w:val="WW-Default"/>
    <w:rsid w:val="007D0BB3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styleId="Footer">
    <w:name w:val="footer"/>
    <w:basedOn w:val="DefaultText"/>
    <w:rsid w:val="007D0BB3"/>
    <w:pPr>
      <w:tabs>
        <w:tab w:val="center" w:pos="4680"/>
        <w:tab w:val="right" w:pos="9360"/>
      </w:tabs>
    </w:pPr>
  </w:style>
  <w:style w:type="paragraph" w:styleId="Header">
    <w:name w:val="header"/>
    <w:basedOn w:val="DefaultText"/>
    <w:rsid w:val="007D0BB3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DefaultText"/>
    <w:rsid w:val="007D0BB3"/>
    <w:pPr>
      <w:suppressLineNumbers/>
    </w:pPr>
  </w:style>
  <w:style w:type="paragraph" w:customStyle="1" w:styleId="TableHeading">
    <w:name w:val="Table Heading"/>
    <w:basedOn w:val="TableContents"/>
    <w:rsid w:val="007D0BB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lab.citytech.cuny.edu/cet3640s13/labs/lab-exampl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Description and Objectives: </vt:lpstr>
    </vt:vector>
  </TitlesOfParts>
  <Company>Microsoft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Description and Objectives: </dc:title>
  <dc:subject/>
  <dc:creator>Ben</dc:creator>
  <cp:keywords/>
  <cp:lastModifiedBy>JReyesAlamo</cp:lastModifiedBy>
  <cp:revision>81</cp:revision>
  <cp:lastPrinted>2012-09-24T17:59:00Z</cp:lastPrinted>
  <dcterms:created xsi:type="dcterms:W3CDTF">2012-09-24T14:57:00Z</dcterms:created>
  <dcterms:modified xsi:type="dcterms:W3CDTF">2013-02-04T22:11:00Z</dcterms:modified>
</cp:coreProperties>
</file>