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33BB" w:rsidRDefault="00910794">
      <w:pPr>
        <w:pStyle w:val="DefaultText"/>
        <w:rPr>
          <w:rFonts w:ascii="Bitstream Charter" w:hAnsi="Bitstream Charter" w:cs="Calibri"/>
          <w:b/>
          <w:sz w:val="3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pt;width:59.9pt;height:72.8pt;z-index:1;mso-wrap-distance-left:9.05pt;mso-wrap-distance-right:9.05pt" filled="t">
            <v:fill color2="black"/>
            <v:imagedata r:id="rId7" o:title=""/>
            <w10:wrap type="square"/>
          </v:shape>
        </w:pict>
      </w:r>
      <w:r w:rsidR="002533BB">
        <w:rPr>
          <w:rFonts w:ascii="Bitstream Charter" w:hAnsi="Bitstream Charter" w:cs="Calibri"/>
          <w:b/>
          <w:sz w:val="34"/>
        </w:rPr>
        <w:t>NEW YORK CITY COLLEGE OF TECHNOLOGY</w:t>
      </w:r>
    </w:p>
    <w:p w:rsidR="002533BB" w:rsidRDefault="002533BB">
      <w:pPr>
        <w:pStyle w:val="DefaultText"/>
        <w:rPr>
          <w:rFonts w:ascii="Bitstream Charter" w:hAnsi="Bitstream Charter" w:cs="Calibri"/>
        </w:rPr>
      </w:pPr>
      <w:r>
        <w:rPr>
          <w:rFonts w:ascii="Bitstream Charter" w:hAnsi="Bitstream Charter" w:cs="Calibri"/>
        </w:rPr>
        <w:t>THE CITY UNIVERSITY OF NEW YORK</w:t>
      </w:r>
    </w:p>
    <w:p w:rsidR="002533BB" w:rsidRDefault="002533BB">
      <w:pPr>
        <w:pStyle w:val="DefaultText"/>
        <w:rPr>
          <w:rFonts w:ascii="Bitstream Charter" w:hAnsi="Bitstream Charter" w:cs="Calibri"/>
          <w:b/>
          <w:sz w:val="26"/>
        </w:rPr>
      </w:pPr>
      <w:r>
        <w:rPr>
          <w:rFonts w:ascii="Bitstream Charter" w:hAnsi="Bitstream Charter" w:cs="Calibri"/>
          <w:b/>
          <w:sz w:val="26"/>
        </w:rPr>
        <w:t>Department of Computer Engineering Technology</w:t>
      </w:r>
    </w:p>
    <w:p w:rsidR="002533BB" w:rsidRDefault="002533BB">
      <w:pPr>
        <w:pStyle w:val="DefaultText"/>
        <w:rPr>
          <w:rFonts w:ascii="Bitstream Charter" w:hAnsi="Bitstream Charter" w:cs="Calibri"/>
          <w:i/>
          <w:sz w:val="22"/>
        </w:rPr>
      </w:pPr>
      <w:r>
        <w:rPr>
          <w:rFonts w:ascii="Bitstream Charter" w:hAnsi="Bitstream Charter" w:cs="Calibri"/>
          <w:i/>
          <w:sz w:val="22"/>
        </w:rPr>
        <w:t>300 Jay Street, Brooklyn, NY 11201-1909</w:t>
      </w:r>
    </w:p>
    <w:p w:rsidR="002533BB" w:rsidRDefault="002533BB">
      <w:pPr>
        <w:pStyle w:val="DefaultText"/>
        <w:spacing w:after="120"/>
        <w:jc w:val="center"/>
        <w:rPr>
          <w:rFonts w:ascii="Bitstream Charter" w:hAnsi="Bitstream Charter" w:cs="Calibri"/>
          <w:b/>
          <w:sz w:val="16"/>
          <w:szCs w:val="16"/>
        </w:rPr>
      </w:pPr>
    </w:p>
    <w:p w:rsidR="0007719F" w:rsidRDefault="002533BB" w:rsidP="0007719F">
      <w:pPr>
        <w:pStyle w:val="DefaultText"/>
        <w:spacing w:after="120"/>
        <w:jc w:val="center"/>
        <w:rPr>
          <w:rFonts w:ascii="Bitstream Charter" w:hAnsi="Bitstream Charter" w:cs="Calibri"/>
          <w:b/>
          <w:sz w:val="32"/>
          <w:szCs w:val="32"/>
        </w:rPr>
      </w:pPr>
      <w:r>
        <w:rPr>
          <w:rFonts w:ascii="Bitstream Charter" w:hAnsi="Bitstream Charter" w:cs="Calibri"/>
          <w:b/>
          <w:sz w:val="32"/>
          <w:szCs w:val="32"/>
        </w:rPr>
        <w:t>CET</w:t>
      </w:r>
      <w:r w:rsidR="00EB7694">
        <w:rPr>
          <w:rFonts w:ascii="Bitstream Charter" w:hAnsi="Bitstream Charter" w:cs="Calibri"/>
          <w:b/>
          <w:sz w:val="32"/>
          <w:szCs w:val="32"/>
        </w:rPr>
        <w:t xml:space="preserve"> </w:t>
      </w:r>
      <w:r w:rsidR="0007719F">
        <w:rPr>
          <w:rFonts w:ascii="Bitstream Charter" w:hAnsi="Bitstream Charter" w:cs="Calibri"/>
          <w:b/>
          <w:sz w:val="32"/>
          <w:szCs w:val="32"/>
        </w:rPr>
        <w:t>CET3</w:t>
      </w:r>
      <w:r w:rsidR="008E5F89">
        <w:rPr>
          <w:rFonts w:ascii="Bitstream Charter" w:hAnsi="Bitstream Charter" w:cs="Calibri"/>
          <w:b/>
          <w:sz w:val="32"/>
          <w:szCs w:val="32"/>
        </w:rPr>
        <w:t>640</w:t>
      </w:r>
      <w:r w:rsidR="0007719F">
        <w:rPr>
          <w:rFonts w:ascii="Bitstream Charter" w:hAnsi="Bitstream Charter" w:cs="Calibri"/>
          <w:b/>
          <w:sz w:val="32"/>
          <w:szCs w:val="32"/>
        </w:rPr>
        <w:t xml:space="preserve"> – </w:t>
      </w:r>
      <w:r w:rsidR="008E5F89">
        <w:rPr>
          <w:rFonts w:ascii="Bitstream Charter" w:hAnsi="Bitstream Charter" w:cs="Calibri"/>
          <w:b/>
          <w:sz w:val="32"/>
          <w:szCs w:val="32"/>
        </w:rPr>
        <w:t>Software for Computer Control</w:t>
      </w:r>
    </w:p>
    <w:p w:rsidR="00235255" w:rsidRDefault="003F0179" w:rsidP="00FE5EC7">
      <w:pPr>
        <w:pStyle w:val="DefaultText"/>
        <w:spacing w:after="120"/>
        <w:jc w:val="center"/>
        <w:rPr>
          <w:b/>
        </w:rPr>
      </w:pPr>
      <w:r>
        <w:rPr>
          <w:rFonts w:ascii="Bitstream Charter" w:hAnsi="Bitstream Charter" w:cs="Calibri"/>
          <w:b/>
          <w:sz w:val="32"/>
          <w:szCs w:val="32"/>
        </w:rPr>
        <w:t>Extra Credit</w:t>
      </w:r>
    </w:p>
    <w:p w:rsidR="009667BB" w:rsidRDefault="009667BB" w:rsidP="009667BB">
      <w:pPr>
        <w:pStyle w:val="WW-Default"/>
      </w:pPr>
    </w:p>
    <w:p w:rsidR="00635240" w:rsidRPr="00140A64" w:rsidRDefault="00635240" w:rsidP="00635240">
      <w:pPr>
        <w:pStyle w:val="WW-Default"/>
      </w:pPr>
      <w:r>
        <w:rPr>
          <w:b/>
        </w:rPr>
        <w:t>CityTech Writer</w:t>
      </w:r>
      <w:r w:rsidRPr="00CC0E6C">
        <w:rPr>
          <w:b/>
        </w:rPr>
        <w:t>:</w:t>
      </w:r>
    </w:p>
    <w:p w:rsidR="009667BB" w:rsidRDefault="0075451C" w:rsidP="003444AC">
      <w:pPr>
        <w:pStyle w:val="WW-Default"/>
      </w:pPr>
      <w:r>
        <w:t>The professor</w:t>
      </w:r>
      <w:r w:rsidR="00635240">
        <w:t xml:space="preserve"> will nominate the best project report to the CityTech Writer. If your group is the chosen one</w:t>
      </w:r>
      <w:r w:rsidR="00CB5A7C">
        <w:t xml:space="preserve"> and comply with the conditions</w:t>
      </w:r>
      <w:r w:rsidR="00635240">
        <w:t xml:space="preserve">, </w:t>
      </w:r>
      <w:r w:rsidR="00B034C8">
        <w:t xml:space="preserve">all members </w:t>
      </w:r>
      <w:r w:rsidR="00635240">
        <w:t xml:space="preserve">will get </w:t>
      </w:r>
      <w:r w:rsidR="00CB5A7C">
        <w:t>the grade “</w:t>
      </w:r>
      <w:r w:rsidR="003444AC">
        <w:t>A</w:t>
      </w:r>
      <w:r w:rsidR="00CB5A7C">
        <w:t>”</w:t>
      </w:r>
      <w:r w:rsidR="003444AC">
        <w:t xml:space="preserve"> in the course. To participate, you must submit your report by December 2</w:t>
      </w:r>
      <w:r w:rsidR="003444AC" w:rsidRPr="003444AC">
        <w:rPr>
          <w:vertAlign w:val="superscript"/>
        </w:rPr>
        <w:t>nd</w:t>
      </w:r>
      <w:r w:rsidR="003444AC">
        <w:t>, 2013</w:t>
      </w:r>
      <w:r w:rsidR="00CB5A7C">
        <w:t>. Also your group must comply with the following conditions:</w:t>
      </w:r>
    </w:p>
    <w:p w:rsidR="00CB5A7C" w:rsidRDefault="00CB5A7C" w:rsidP="006E3FCD">
      <w:pPr>
        <w:pStyle w:val="WW-Default"/>
        <w:numPr>
          <w:ilvl w:val="0"/>
          <w:numId w:val="14"/>
        </w:numPr>
      </w:pPr>
      <w:r>
        <w:t>Remove all figures from the paper (images, tables, screenshots, etc.) and add a description instead.</w:t>
      </w:r>
    </w:p>
    <w:p w:rsidR="00CB5A7C" w:rsidRDefault="00CB5A7C" w:rsidP="00CB5A7C">
      <w:pPr>
        <w:pStyle w:val="WW-Default"/>
        <w:numPr>
          <w:ilvl w:val="0"/>
          <w:numId w:val="14"/>
        </w:numPr>
      </w:pPr>
      <w:r>
        <w:t>After submission</w:t>
      </w:r>
      <w:r w:rsidR="00D73496">
        <w:t>,</w:t>
      </w:r>
      <w:r>
        <w:t xml:space="preserve"> several rounds of review might be needed to polish the final paper. Usually there are </w:t>
      </w:r>
      <w:r w:rsidRPr="006F4F3B">
        <w:t>at least</w:t>
      </w:r>
      <w:r>
        <w:t xml:space="preserve"> 3 revisions. </w:t>
      </w:r>
      <w:r w:rsidR="00D73496">
        <w:t>Within 24 hours after the professor sends the group a review, y</w:t>
      </w:r>
      <w:r>
        <w:t xml:space="preserve">our group must </w:t>
      </w:r>
      <w:r w:rsidR="00D73496">
        <w:t xml:space="preserve">make the requested changes </w:t>
      </w:r>
      <w:r>
        <w:t>and res</w:t>
      </w:r>
      <w:r w:rsidR="0022188F">
        <w:t>end</w:t>
      </w:r>
      <w:r w:rsidR="00D73496">
        <w:t xml:space="preserve"> the document</w:t>
      </w:r>
      <w:r>
        <w:t>.</w:t>
      </w:r>
      <w:r w:rsidR="00266970">
        <w:t xml:space="preserve"> This loop will continue until the professor stops it.</w:t>
      </w:r>
    </w:p>
    <w:p w:rsidR="00697BFB" w:rsidRDefault="00697BFB" w:rsidP="00CB5A7C">
      <w:pPr>
        <w:pStyle w:val="WW-Default"/>
        <w:numPr>
          <w:ilvl w:val="0"/>
          <w:numId w:val="14"/>
        </w:numPr>
      </w:pPr>
      <w:r>
        <w:t>All communications will be via email and using the official CityTech account.</w:t>
      </w:r>
    </w:p>
    <w:p w:rsidR="00CB5A7C" w:rsidRDefault="002755AE" w:rsidP="00CB5A7C">
      <w:pPr>
        <w:pStyle w:val="WW-Default"/>
        <w:numPr>
          <w:ilvl w:val="0"/>
          <w:numId w:val="14"/>
        </w:numPr>
      </w:pPr>
      <w:r>
        <w:t>The group must show up to present on December 09, 2013.</w:t>
      </w:r>
    </w:p>
    <w:p w:rsidR="00BA599B" w:rsidRDefault="002755AE" w:rsidP="00BA599B">
      <w:pPr>
        <w:pStyle w:val="WW-Default"/>
        <w:numPr>
          <w:ilvl w:val="0"/>
          <w:numId w:val="14"/>
        </w:numPr>
      </w:pPr>
      <w:r>
        <w:t>Failure to comply with th</w:t>
      </w:r>
      <w:r w:rsidR="00D73496">
        <w:t>ese</w:t>
      </w:r>
      <w:r>
        <w:t xml:space="preserve"> conditions, especially the rounds of reviews will eliminate your nomination, you will have to take the final exam, and your final grade will be determined using the standard metric for the class.</w:t>
      </w:r>
    </w:p>
    <w:p w:rsidR="00E46476" w:rsidRPr="00CC0E6C" w:rsidRDefault="00E46476" w:rsidP="00BA599B">
      <w:pPr>
        <w:pStyle w:val="WW-Default"/>
        <w:numPr>
          <w:ilvl w:val="0"/>
          <w:numId w:val="14"/>
        </w:numPr>
      </w:pPr>
      <w:r>
        <w:t>The professor reserves the right to modify these conditions.</w:t>
      </w:r>
      <w:bookmarkStart w:id="0" w:name="_GoBack"/>
      <w:bookmarkEnd w:id="0"/>
    </w:p>
    <w:sectPr w:rsidR="00E46476" w:rsidRPr="00CC0E6C">
      <w:pgSz w:w="12240" w:h="15840"/>
      <w:pgMar w:top="1440" w:right="1440" w:bottom="1440" w:left="1440" w:header="720" w:footer="720" w:gutter="0"/>
      <w:cols w:space="720"/>
      <w:docGrid w:linePitch="326"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94" w:rsidRDefault="00910794">
      <w:r>
        <w:separator/>
      </w:r>
    </w:p>
  </w:endnote>
  <w:endnote w:type="continuationSeparator" w:id="0">
    <w:p w:rsidR="00910794" w:rsidRDefault="0091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WenQuanYi Zen Hei">
    <w:altName w:val="Times New Roman"/>
    <w:charset w:val="00"/>
    <w:family w:val="auto"/>
    <w:pitch w:val="variable"/>
  </w:font>
  <w:font w:name="Lohit Devanagari">
    <w:altName w:val="Times New Roman"/>
    <w:charset w:val="00"/>
    <w:family w:val="auto"/>
    <w:pitch w:val="variable"/>
  </w:font>
  <w:font w:name="Liberation Sans">
    <w:charset w:val="00"/>
    <w:family w:val="swiss"/>
    <w:pitch w:val="variable"/>
    <w:sig w:usb0="E0000AFF" w:usb1="500078FF" w:usb2="00000021" w:usb3="00000000" w:csb0="000001BF" w:csb1="00000000"/>
  </w:font>
  <w:font w:name="Bitstream Charter">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94" w:rsidRDefault="00910794">
      <w:r>
        <w:separator/>
      </w:r>
    </w:p>
  </w:footnote>
  <w:footnote w:type="continuationSeparator" w:id="0">
    <w:p w:rsidR="00910794" w:rsidRDefault="00910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nsid w:val="00000002"/>
    <w:multiLevelType w:val="multilevel"/>
    <w:tmpl w:val="00000002"/>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00000003"/>
    <w:multiLevelType w:val="multilevel"/>
    <w:tmpl w:val="00000003"/>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420"/>
        </w:tabs>
        <w:ind w:left="420" w:hanging="420"/>
      </w:pPr>
      <w:rPr>
        <w:rFonts w:ascii="Wingdings 2" w:hAnsi="Wingdings 2"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Wingdings 2" w:hAnsi="Wingdings 2"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Wingdings 2" w:hAnsi="Wingdings 2"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F82135D"/>
    <w:multiLevelType w:val="hybridMultilevel"/>
    <w:tmpl w:val="604A61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E0086"/>
    <w:multiLevelType w:val="hybridMultilevel"/>
    <w:tmpl w:val="9F84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6A8"/>
    <w:multiLevelType w:val="hybridMultilevel"/>
    <w:tmpl w:val="14E86D8E"/>
    <w:lvl w:ilvl="0" w:tplc="4258B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60CC1"/>
    <w:multiLevelType w:val="hybridMultilevel"/>
    <w:tmpl w:val="F90251BE"/>
    <w:lvl w:ilvl="0" w:tplc="1846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8016C"/>
    <w:multiLevelType w:val="hybridMultilevel"/>
    <w:tmpl w:val="A8185204"/>
    <w:lvl w:ilvl="0" w:tplc="18469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E4880"/>
    <w:multiLevelType w:val="hybridMultilevel"/>
    <w:tmpl w:val="E12E481E"/>
    <w:lvl w:ilvl="0" w:tplc="13B8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56CEA"/>
    <w:multiLevelType w:val="hybridMultilevel"/>
    <w:tmpl w:val="49D28DE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901D1"/>
    <w:multiLevelType w:val="hybridMultilevel"/>
    <w:tmpl w:val="B078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1"/>
  </w:num>
  <w:num w:numId="11">
    <w:abstractNumId w:val="12"/>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747"/>
    <w:rsid w:val="00001771"/>
    <w:rsid w:val="00001BF8"/>
    <w:rsid w:val="00002A92"/>
    <w:rsid w:val="00004053"/>
    <w:rsid w:val="000043B9"/>
    <w:rsid w:val="00007242"/>
    <w:rsid w:val="00011E17"/>
    <w:rsid w:val="000245B8"/>
    <w:rsid w:val="00031FCE"/>
    <w:rsid w:val="00035216"/>
    <w:rsid w:val="00041DD7"/>
    <w:rsid w:val="0005387A"/>
    <w:rsid w:val="00056E40"/>
    <w:rsid w:val="0007719F"/>
    <w:rsid w:val="0008198A"/>
    <w:rsid w:val="000830DE"/>
    <w:rsid w:val="00086D73"/>
    <w:rsid w:val="00093A08"/>
    <w:rsid w:val="000B6650"/>
    <w:rsid w:val="000B6BD9"/>
    <w:rsid w:val="000C15D0"/>
    <w:rsid w:val="000E6205"/>
    <w:rsid w:val="000F7747"/>
    <w:rsid w:val="00113C9B"/>
    <w:rsid w:val="00117E08"/>
    <w:rsid w:val="00120919"/>
    <w:rsid w:val="00124678"/>
    <w:rsid w:val="00132072"/>
    <w:rsid w:val="00132B77"/>
    <w:rsid w:val="00136847"/>
    <w:rsid w:val="00140A64"/>
    <w:rsid w:val="0016377A"/>
    <w:rsid w:val="00192EDE"/>
    <w:rsid w:val="0019586F"/>
    <w:rsid w:val="001A10C1"/>
    <w:rsid w:val="001B712F"/>
    <w:rsid w:val="001D6FEC"/>
    <w:rsid w:val="00202896"/>
    <w:rsid w:val="00211B22"/>
    <w:rsid w:val="0022188F"/>
    <w:rsid w:val="00222603"/>
    <w:rsid w:val="00235255"/>
    <w:rsid w:val="00241FA2"/>
    <w:rsid w:val="002533BB"/>
    <w:rsid w:val="00266970"/>
    <w:rsid w:val="002755AE"/>
    <w:rsid w:val="00280E06"/>
    <w:rsid w:val="00282BC9"/>
    <w:rsid w:val="002C0D51"/>
    <w:rsid w:val="002F471C"/>
    <w:rsid w:val="00304E68"/>
    <w:rsid w:val="0030604F"/>
    <w:rsid w:val="00313796"/>
    <w:rsid w:val="00316ACA"/>
    <w:rsid w:val="00316ACE"/>
    <w:rsid w:val="0032069C"/>
    <w:rsid w:val="00324FAE"/>
    <w:rsid w:val="00343B21"/>
    <w:rsid w:val="003444AC"/>
    <w:rsid w:val="00346E89"/>
    <w:rsid w:val="0036125C"/>
    <w:rsid w:val="00367D46"/>
    <w:rsid w:val="0037488B"/>
    <w:rsid w:val="003B03D4"/>
    <w:rsid w:val="003F0179"/>
    <w:rsid w:val="0042258C"/>
    <w:rsid w:val="00434CFB"/>
    <w:rsid w:val="00435BAC"/>
    <w:rsid w:val="00456683"/>
    <w:rsid w:val="00476BF8"/>
    <w:rsid w:val="004A224B"/>
    <w:rsid w:val="004C0140"/>
    <w:rsid w:val="004D38B6"/>
    <w:rsid w:val="004D78D4"/>
    <w:rsid w:val="004E1346"/>
    <w:rsid w:val="004E759F"/>
    <w:rsid w:val="004F0053"/>
    <w:rsid w:val="0051257E"/>
    <w:rsid w:val="00522068"/>
    <w:rsid w:val="0053619D"/>
    <w:rsid w:val="00551D1B"/>
    <w:rsid w:val="0056691C"/>
    <w:rsid w:val="00593720"/>
    <w:rsid w:val="005C2367"/>
    <w:rsid w:val="005C5FF8"/>
    <w:rsid w:val="005E0C6B"/>
    <w:rsid w:val="00600083"/>
    <w:rsid w:val="006055ED"/>
    <w:rsid w:val="00635240"/>
    <w:rsid w:val="00655DFA"/>
    <w:rsid w:val="00684EB3"/>
    <w:rsid w:val="00687DE6"/>
    <w:rsid w:val="00692FD8"/>
    <w:rsid w:val="00693216"/>
    <w:rsid w:val="00697BFB"/>
    <w:rsid w:val="006B7340"/>
    <w:rsid w:val="006D6406"/>
    <w:rsid w:val="006E718B"/>
    <w:rsid w:val="006F2A65"/>
    <w:rsid w:val="006F321A"/>
    <w:rsid w:val="006F377A"/>
    <w:rsid w:val="006F4F3B"/>
    <w:rsid w:val="007054B8"/>
    <w:rsid w:val="00753930"/>
    <w:rsid w:val="0075451C"/>
    <w:rsid w:val="0076173E"/>
    <w:rsid w:val="00781EF6"/>
    <w:rsid w:val="007B0CAB"/>
    <w:rsid w:val="007D44EF"/>
    <w:rsid w:val="00801422"/>
    <w:rsid w:val="00815575"/>
    <w:rsid w:val="0082443D"/>
    <w:rsid w:val="00840E1D"/>
    <w:rsid w:val="00855AD1"/>
    <w:rsid w:val="008647FD"/>
    <w:rsid w:val="00870551"/>
    <w:rsid w:val="008A21E0"/>
    <w:rsid w:val="008E0D93"/>
    <w:rsid w:val="008E5F89"/>
    <w:rsid w:val="008F3076"/>
    <w:rsid w:val="00902358"/>
    <w:rsid w:val="00910794"/>
    <w:rsid w:val="00956E6E"/>
    <w:rsid w:val="00957C27"/>
    <w:rsid w:val="009605A3"/>
    <w:rsid w:val="009607A8"/>
    <w:rsid w:val="009667BB"/>
    <w:rsid w:val="009761A8"/>
    <w:rsid w:val="009924FE"/>
    <w:rsid w:val="009940B2"/>
    <w:rsid w:val="009B4782"/>
    <w:rsid w:val="009D75FE"/>
    <w:rsid w:val="009F6350"/>
    <w:rsid w:val="00A0435E"/>
    <w:rsid w:val="00A1711D"/>
    <w:rsid w:val="00A17469"/>
    <w:rsid w:val="00A20DFC"/>
    <w:rsid w:val="00A26F45"/>
    <w:rsid w:val="00A30227"/>
    <w:rsid w:val="00A42C80"/>
    <w:rsid w:val="00A60F81"/>
    <w:rsid w:val="00AA1CF4"/>
    <w:rsid w:val="00AB0692"/>
    <w:rsid w:val="00AF5821"/>
    <w:rsid w:val="00AF6BBD"/>
    <w:rsid w:val="00B005ED"/>
    <w:rsid w:val="00B034C8"/>
    <w:rsid w:val="00B53F01"/>
    <w:rsid w:val="00B62D7A"/>
    <w:rsid w:val="00B6391B"/>
    <w:rsid w:val="00B63FC8"/>
    <w:rsid w:val="00B85AEB"/>
    <w:rsid w:val="00BA4B02"/>
    <w:rsid w:val="00BA599B"/>
    <w:rsid w:val="00BC2C18"/>
    <w:rsid w:val="00BC57B1"/>
    <w:rsid w:val="00BF52C8"/>
    <w:rsid w:val="00BF6844"/>
    <w:rsid w:val="00C11175"/>
    <w:rsid w:val="00C140A5"/>
    <w:rsid w:val="00C251F5"/>
    <w:rsid w:val="00C348B5"/>
    <w:rsid w:val="00C65085"/>
    <w:rsid w:val="00C91352"/>
    <w:rsid w:val="00CA461B"/>
    <w:rsid w:val="00CB38F4"/>
    <w:rsid w:val="00CB5711"/>
    <w:rsid w:val="00CB5A7C"/>
    <w:rsid w:val="00CC0E6C"/>
    <w:rsid w:val="00CD4EC4"/>
    <w:rsid w:val="00CE12E1"/>
    <w:rsid w:val="00CF4A9F"/>
    <w:rsid w:val="00D344D4"/>
    <w:rsid w:val="00D46F98"/>
    <w:rsid w:val="00D63285"/>
    <w:rsid w:val="00D73496"/>
    <w:rsid w:val="00D820B6"/>
    <w:rsid w:val="00D96BF4"/>
    <w:rsid w:val="00DB0000"/>
    <w:rsid w:val="00DB0900"/>
    <w:rsid w:val="00DB4CE9"/>
    <w:rsid w:val="00DC3670"/>
    <w:rsid w:val="00DF4646"/>
    <w:rsid w:val="00E00213"/>
    <w:rsid w:val="00E14AD8"/>
    <w:rsid w:val="00E24E27"/>
    <w:rsid w:val="00E26F33"/>
    <w:rsid w:val="00E26F60"/>
    <w:rsid w:val="00E3049A"/>
    <w:rsid w:val="00E46476"/>
    <w:rsid w:val="00E46856"/>
    <w:rsid w:val="00E51CA5"/>
    <w:rsid w:val="00E51E62"/>
    <w:rsid w:val="00E6116E"/>
    <w:rsid w:val="00E72905"/>
    <w:rsid w:val="00E77A3A"/>
    <w:rsid w:val="00EB7694"/>
    <w:rsid w:val="00EC4BD8"/>
    <w:rsid w:val="00ED63A4"/>
    <w:rsid w:val="00EE00B1"/>
    <w:rsid w:val="00EF5BAC"/>
    <w:rsid w:val="00F20580"/>
    <w:rsid w:val="00F32C55"/>
    <w:rsid w:val="00F344BD"/>
    <w:rsid w:val="00F37B99"/>
    <w:rsid w:val="00F454A3"/>
    <w:rsid w:val="00F549DC"/>
    <w:rsid w:val="00F710E8"/>
    <w:rsid w:val="00F90FB6"/>
    <w:rsid w:val="00F95008"/>
    <w:rsid w:val="00FE3128"/>
    <w:rsid w:val="00FE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EF4B377C-97E1-48A5-9E42-E22D8A5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WenQuanYi Zen Hei" w:hAnsi="Liberation Serif" w:cs="Lohit Devanagari"/>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CharChar1">
    <w:name w:val="Char Char1"/>
    <w:rPr>
      <w:sz w:val="24"/>
      <w:szCs w:val="24"/>
      <w:lang w:val="en-US" w:eastAsia="ar-SA" w:bidi="ar-SA"/>
    </w:rPr>
  </w:style>
  <w:style w:type="character" w:styleId="Hyperlink">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DefaultText">
    <w:name w:val="Default Text"/>
    <w:next w:val="WW-Default"/>
    <w:pPr>
      <w:widowControl w:val="0"/>
      <w:suppressAutoHyphens/>
      <w:autoSpaceDE w:val="0"/>
    </w:pPr>
    <w:rPr>
      <w:sz w:val="24"/>
      <w:szCs w:val="24"/>
      <w:lang w:eastAsia="ar-SA"/>
    </w:rPr>
  </w:style>
  <w:style w:type="paragraph" w:customStyle="1" w:styleId="Heading">
    <w:name w:val="Heading"/>
    <w:basedOn w:val="DefaultText"/>
    <w:next w:val="TextBodySingle"/>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20"/>
    </w:pPr>
  </w:style>
  <w:style w:type="paragraph" w:customStyle="1" w:styleId="TextBodySingle">
    <w:name w:val="Text Body Single"/>
    <w:basedOn w:val="DefaultText"/>
    <w:pPr>
      <w:spacing w:after="120"/>
    </w:pPr>
  </w:style>
  <w:style w:type="paragraph" w:styleId="List">
    <w:name w:val="List"/>
    <w:basedOn w:val="TextBodySingle"/>
    <w:rPr>
      <w:rFonts w:cs="Lohit Devanagari"/>
    </w:rPr>
  </w:style>
  <w:style w:type="paragraph" w:styleId="Caption">
    <w:name w:val="caption"/>
    <w:basedOn w:val="DefaultText"/>
    <w:qFormat/>
    <w:pPr>
      <w:suppressLineNumbers/>
      <w:spacing w:before="120" w:after="120"/>
    </w:pPr>
    <w:rPr>
      <w:rFonts w:cs="Lohit Devanagari"/>
      <w:i/>
      <w:iCs/>
    </w:rPr>
  </w:style>
  <w:style w:type="paragraph" w:customStyle="1" w:styleId="Index">
    <w:name w:val="Index"/>
    <w:basedOn w:val="DefaultText"/>
    <w:pPr>
      <w:suppressLineNumbers/>
    </w:pPr>
    <w:rPr>
      <w:rFonts w:cs="Lohit Devanagari"/>
    </w:rPr>
  </w:style>
  <w:style w:type="paragraph" w:customStyle="1" w:styleId="WW-Default">
    <w:name w:val="WW-Default"/>
    <w:pPr>
      <w:widowControl w:val="0"/>
      <w:suppressAutoHyphens/>
      <w:autoSpaceDE w:val="0"/>
    </w:pPr>
    <w:rPr>
      <w:color w:val="000000"/>
      <w:sz w:val="24"/>
      <w:szCs w:val="24"/>
      <w:lang w:eastAsia="ar-SA"/>
    </w:rPr>
  </w:style>
  <w:style w:type="paragraph" w:styleId="Footer">
    <w:name w:val="footer"/>
    <w:basedOn w:val="DefaultText"/>
    <w:pPr>
      <w:tabs>
        <w:tab w:val="center" w:pos="4680"/>
        <w:tab w:val="right" w:pos="9360"/>
      </w:tabs>
    </w:pPr>
  </w:style>
  <w:style w:type="paragraph" w:styleId="Header">
    <w:name w:val="header"/>
    <w:basedOn w:val="DefaultText"/>
    <w:pPr>
      <w:tabs>
        <w:tab w:val="center" w:pos="4320"/>
        <w:tab w:val="right" w:pos="8640"/>
      </w:tabs>
    </w:pPr>
  </w:style>
  <w:style w:type="paragraph" w:customStyle="1" w:styleId="TableContents">
    <w:name w:val="Table Contents"/>
    <w:basedOn w:val="DefaultText"/>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Course Description and Objectives:</vt:lpstr>
    </vt:vector>
  </TitlesOfParts>
  <Company>Microsoft</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Objectives:</dc:title>
  <dc:subject/>
  <dc:creator>Ben</dc:creator>
  <cp:keywords/>
  <cp:lastModifiedBy>José Reyes Álamo</cp:lastModifiedBy>
  <cp:revision>39</cp:revision>
  <cp:lastPrinted>2012-11-02T15:26:00Z</cp:lastPrinted>
  <dcterms:created xsi:type="dcterms:W3CDTF">2012-11-02T15:15:00Z</dcterms:created>
  <dcterms:modified xsi:type="dcterms:W3CDTF">2013-10-13T19:34:00Z</dcterms:modified>
</cp:coreProperties>
</file>