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33BB" w:rsidRDefault="00477EF2">
      <w:pPr>
        <w:pStyle w:val="DefaultText"/>
        <w:rPr>
          <w:rFonts w:ascii="Bitstream Charter" w:hAnsi="Bitstream Charter" w:cs="Calibri"/>
          <w:b/>
          <w:sz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.9pt;width:59.9pt;height:72.8pt;z-index:1;mso-wrap-distance-left:9.05pt;mso-wrap-distance-right:9.05pt" filled="t">
            <v:fill color2="black"/>
            <v:imagedata r:id="rId8" o:title=""/>
            <w10:wrap type="square"/>
          </v:shape>
        </w:pict>
      </w:r>
      <w:r w:rsidR="002533BB">
        <w:rPr>
          <w:rFonts w:ascii="Bitstream Charter" w:hAnsi="Bitstream Charter" w:cs="Calibri"/>
          <w:b/>
          <w:sz w:val="34"/>
        </w:rPr>
        <w:t>NEW YORK CITY COLLEGE OF TECHNOLOGY</w:t>
      </w:r>
    </w:p>
    <w:p w:rsidR="002533BB" w:rsidRDefault="002533BB">
      <w:pPr>
        <w:pStyle w:val="DefaultText"/>
        <w:rPr>
          <w:rFonts w:ascii="Bitstream Charter" w:hAnsi="Bitstream Charter" w:cs="Calibri"/>
        </w:rPr>
      </w:pPr>
      <w:r>
        <w:rPr>
          <w:rFonts w:ascii="Bitstream Charter" w:hAnsi="Bitstream Charter" w:cs="Calibri"/>
        </w:rPr>
        <w:t>THE CITY UNIVERSITY OF NEW YORK</w:t>
      </w:r>
    </w:p>
    <w:p w:rsidR="002533BB" w:rsidRDefault="002533BB">
      <w:pPr>
        <w:pStyle w:val="DefaultText"/>
        <w:rPr>
          <w:rFonts w:ascii="Bitstream Charter" w:hAnsi="Bitstream Charter" w:cs="Calibri"/>
          <w:b/>
          <w:sz w:val="26"/>
        </w:rPr>
      </w:pPr>
      <w:r>
        <w:rPr>
          <w:rFonts w:ascii="Bitstream Charter" w:hAnsi="Bitstream Charter" w:cs="Calibri"/>
          <w:b/>
          <w:sz w:val="26"/>
        </w:rPr>
        <w:t>Department of Computer Engineering Technology</w:t>
      </w:r>
    </w:p>
    <w:p w:rsidR="002533BB" w:rsidRDefault="002533BB">
      <w:pPr>
        <w:pStyle w:val="DefaultText"/>
        <w:rPr>
          <w:rFonts w:ascii="Bitstream Charter" w:hAnsi="Bitstream Charter" w:cs="Calibri"/>
          <w:i/>
          <w:sz w:val="22"/>
        </w:rPr>
      </w:pPr>
      <w:r>
        <w:rPr>
          <w:rFonts w:ascii="Bitstream Charter" w:hAnsi="Bitstream Charter" w:cs="Calibri"/>
          <w:i/>
          <w:sz w:val="22"/>
        </w:rPr>
        <w:t>300 Jay Street, Brooklyn, NY 11201-1909</w:t>
      </w:r>
    </w:p>
    <w:p w:rsidR="002533BB" w:rsidRDefault="002533BB">
      <w:pPr>
        <w:pStyle w:val="DefaultText"/>
        <w:spacing w:after="120"/>
        <w:jc w:val="center"/>
        <w:rPr>
          <w:rFonts w:ascii="Bitstream Charter" w:hAnsi="Bitstream Charter" w:cs="Calibri"/>
          <w:b/>
          <w:sz w:val="16"/>
          <w:szCs w:val="16"/>
        </w:rPr>
      </w:pPr>
    </w:p>
    <w:p w:rsidR="00402246" w:rsidRDefault="002533BB" w:rsidP="0007719F">
      <w:pPr>
        <w:pStyle w:val="DefaultText"/>
        <w:spacing w:after="120"/>
        <w:jc w:val="center"/>
        <w:rPr>
          <w:rFonts w:ascii="Bitstream Charter" w:hAnsi="Bitstream Charter" w:cs="Calibri"/>
          <w:b/>
          <w:sz w:val="32"/>
          <w:szCs w:val="32"/>
        </w:rPr>
      </w:pPr>
      <w:r>
        <w:rPr>
          <w:rFonts w:ascii="Bitstream Charter" w:hAnsi="Bitstream Charter" w:cs="Calibri"/>
          <w:b/>
          <w:sz w:val="32"/>
          <w:szCs w:val="32"/>
        </w:rPr>
        <w:t>CET</w:t>
      </w:r>
      <w:r w:rsidR="00EB7694">
        <w:rPr>
          <w:rFonts w:ascii="Bitstream Charter" w:hAnsi="Bitstream Charter" w:cs="Calibri"/>
          <w:b/>
          <w:sz w:val="32"/>
          <w:szCs w:val="32"/>
        </w:rPr>
        <w:t xml:space="preserve"> </w:t>
      </w:r>
      <w:r w:rsidR="0007719F">
        <w:rPr>
          <w:rFonts w:ascii="Bitstream Charter" w:hAnsi="Bitstream Charter" w:cs="Calibri"/>
          <w:b/>
          <w:sz w:val="32"/>
          <w:szCs w:val="32"/>
        </w:rPr>
        <w:t xml:space="preserve">CET3510 – </w:t>
      </w:r>
      <w:r w:rsidR="0007719F" w:rsidRPr="008E0D93">
        <w:rPr>
          <w:rFonts w:ascii="Bitstream Charter" w:hAnsi="Bitstream Charter" w:cs="Calibri"/>
          <w:b/>
          <w:sz w:val="32"/>
          <w:szCs w:val="32"/>
        </w:rPr>
        <w:t>Microcomputer Systems Technolog</w:t>
      </w:r>
      <w:r w:rsidR="00D03368">
        <w:rPr>
          <w:rFonts w:ascii="Bitstream Charter" w:hAnsi="Bitstream Charter" w:cs="Calibri"/>
          <w:b/>
          <w:sz w:val="32"/>
          <w:szCs w:val="32"/>
        </w:rPr>
        <w:t>y</w:t>
      </w:r>
    </w:p>
    <w:p w:rsidR="00D03368" w:rsidRPr="00D03368" w:rsidRDefault="00402246" w:rsidP="00402246">
      <w:pPr>
        <w:pStyle w:val="DefaultText"/>
        <w:spacing w:after="120"/>
        <w:jc w:val="center"/>
      </w:pPr>
      <w:r>
        <w:rPr>
          <w:rFonts w:ascii="Bitstream Charter" w:hAnsi="Bitstream Charter" w:cs="Calibri"/>
          <w:b/>
          <w:sz w:val="32"/>
          <w:szCs w:val="32"/>
        </w:rPr>
        <w:t xml:space="preserve"> </w:t>
      </w:r>
      <w:r w:rsidR="00073DDE">
        <w:rPr>
          <w:rFonts w:ascii="Bitstream Charter" w:hAnsi="Bitstream Charter" w:cs="Calibri"/>
          <w:b/>
          <w:sz w:val="32"/>
          <w:szCs w:val="32"/>
        </w:rPr>
        <w:t>Lab #6</w:t>
      </w:r>
    </w:p>
    <w:p w:rsidR="00D03368" w:rsidRPr="00402246" w:rsidRDefault="003F1950" w:rsidP="00D03368">
      <w:pPr>
        <w:pStyle w:val="WW-Default"/>
        <w:rPr>
          <w:b/>
          <w:sz w:val="22"/>
          <w:szCs w:val="22"/>
        </w:rPr>
      </w:pPr>
      <w:r w:rsidRPr="00402246">
        <w:rPr>
          <w:b/>
          <w:sz w:val="22"/>
          <w:szCs w:val="22"/>
        </w:rPr>
        <w:t>Instructions</w:t>
      </w:r>
      <w:r w:rsidR="00D03368" w:rsidRPr="00402246">
        <w:rPr>
          <w:b/>
          <w:sz w:val="22"/>
          <w:szCs w:val="22"/>
        </w:rPr>
        <w:t>:</w:t>
      </w:r>
    </w:p>
    <w:p w:rsidR="0015221D" w:rsidRPr="00402246" w:rsidRDefault="0015221D" w:rsidP="00F460A6">
      <w:pPr>
        <w:pStyle w:val="WW-Default"/>
        <w:rPr>
          <w:sz w:val="22"/>
          <w:szCs w:val="22"/>
        </w:rPr>
      </w:pPr>
      <w:r w:rsidRPr="00402246">
        <w:rPr>
          <w:sz w:val="22"/>
          <w:szCs w:val="22"/>
        </w:rPr>
        <w:t xml:space="preserve">Write a program </w:t>
      </w:r>
      <w:r w:rsidR="00F460A6" w:rsidRPr="00402246">
        <w:rPr>
          <w:sz w:val="22"/>
          <w:szCs w:val="22"/>
        </w:rPr>
        <w:t xml:space="preserve">C++ </w:t>
      </w:r>
      <w:r w:rsidRPr="00402246">
        <w:rPr>
          <w:sz w:val="22"/>
          <w:szCs w:val="22"/>
        </w:rPr>
        <w:t>with two options</w:t>
      </w:r>
      <w:r w:rsidR="00803D12" w:rsidRPr="00402246">
        <w:rPr>
          <w:sz w:val="22"/>
          <w:szCs w:val="22"/>
        </w:rPr>
        <w:t xml:space="preserve"> that are the inverse of each other</w:t>
      </w:r>
      <w:r w:rsidRPr="00402246">
        <w:rPr>
          <w:sz w:val="22"/>
          <w:szCs w:val="22"/>
        </w:rPr>
        <w:t xml:space="preserve">: </w:t>
      </w:r>
    </w:p>
    <w:p w:rsidR="00F460A6" w:rsidRPr="00402246" w:rsidRDefault="00F460A6" w:rsidP="0015221D">
      <w:pPr>
        <w:pStyle w:val="WW-Default"/>
        <w:numPr>
          <w:ilvl w:val="0"/>
          <w:numId w:val="13"/>
        </w:numPr>
        <w:rPr>
          <w:sz w:val="22"/>
          <w:szCs w:val="22"/>
        </w:rPr>
      </w:pPr>
      <w:r w:rsidRPr="00402246">
        <w:rPr>
          <w:sz w:val="22"/>
          <w:szCs w:val="22"/>
        </w:rPr>
        <w:t>Packing 4 characters into an unsigned long int</w:t>
      </w:r>
      <w:r w:rsidR="006D16EC" w:rsidRPr="00402246">
        <w:rPr>
          <w:sz w:val="22"/>
          <w:szCs w:val="22"/>
        </w:rPr>
        <w:t xml:space="preserve">. </w:t>
      </w:r>
      <w:r w:rsidR="00537BE5" w:rsidRPr="00402246">
        <w:rPr>
          <w:sz w:val="22"/>
          <w:szCs w:val="22"/>
        </w:rPr>
        <w:t>The 4 c</w:t>
      </w:r>
      <w:r w:rsidR="006D16EC" w:rsidRPr="00402246">
        <w:rPr>
          <w:sz w:val="22"/>
          <w:szCs w:val="22"/>
        </w:rPr>
        <w:t>haracters should be entered individually and the res</w:t>
      </w:r>
      <w:r w:rsidR="00537BE5" w:rsidRPr="00402246">
        <w:rPr>
          <w:sz w:val="22"/>
          <w:szCs w:val="22"/>
        </w:rPr>
        <w:t>ult should be content of the long variable.</w:t>
      </w:r>
    </w:p>
    <w:p w:rsidR="00F460A6" w:rsidRPr="00402246" w:rsidRDefault="00F460A6" w:rsidP="0015221D">
      <w:pPr>
        <w:pStyle w:val="WW-Default"/>
        <w:numPr>
          <w:ilvl w:val="0"/>
          <w:numId w:val="13"/>
        </w:numPr>
        <w:rPr>
          <w:sz w:val="22"/>
          <w:szCs w:val="22"/>
        </w:rPr>
      </w:pPr>
      <w:r w:rsidRPr="00402246">
        <w:rPr>
          <w:sz w:val="22"/>
          <w:szCs w:val="22"/>
        </w:rPr>
        <w:t>Unpack an unsigned long int into 4 characters</w:t>
      </w:r>
      <w:r w:rsidR="006D16EC" w:rsidRPr="00402246">
        <w:rPr>
          <w:sz w:val="22"/>
          <w:szCs w:val="22"/>
        </w:rPr>
        <w:t xml:space="preserve">. A single </w:t>
      </w:r>
      <w:r w:rsidR="00D97CF5" w:rsidRPr="00402246">
        <w:rPr>
          <w:sz w:val="22"/>
          <w:szCs w:val="22"/>
        </w:rPr>
        <w:t xml:space="preserve">long </w:t>
      </w:r>
      <w:r w:rsidR="006D16EC" w:rsidRPr="00402246">
        <w:rPr>
          <w:sz w:val="22"/>
          <w:szCs w:val="22"/>
        </w:rPr>
        <w:t xml:space="preserve">value is entered and this should be parsed into 4 characters and </w:t>
      </w:r>
      <w:r w:rsidR="009D21B8" w:rsidRPr="00402246">
        <w:rPr>
          <w:sz w:val="22"/>
          <w:szCs w:val="22"/>
        </w:rPr>
        <w:t xml:space="preserve">these be </w:t>
      </w:r>
      <w:r w:rsidR="006D16EC" w:rsidRPr="00402246">
        <w:rPr>
          <w:sz w:val="22"/>
          <w:szCs w:val="22"/>
        </w:rPr>
        <w:t>displayed.</w:t>
      </w:r>
    </w:p>
    <w:p w:rsidR="00F460A6" w:rsidRPr="00402246" w:rsidRDefault="00F460A6" w:rsidP="00F460A6">
      <w:pPr>
        <w:pStyle w:val="WW-Default"/>
        <w:rPr>
          <w:sz w:val="22"/>
          <w:szCs w:val="22"/>
        </w:rPr>
      </w:pPr>
    </w:p>
    <w:p w:rsidR="007E4B09" w:rsidRPr="00402246" w:rsidRDefault="00F460A6" w:rsidP="00F460A6">
      <w:pPr>
        <w:pStyle w:val="WW-Default"/>
        <w:rPr>
          <w:sz w:val="22"/>
          <w:szCs w:val="22"/>
        </w:rPr>
      </w:pPr>
      <w:r w:rsidRPr="00402246">
        <w:rPr>
          <w:sz w:val="22"/>
          <w:szCs w:val="22"/>
        </w:rPr>
        <w:t xml:space="preserve">You can accomplish these two </w:t>
      </w:r>
      <w:r w:rsidR="006D16EC" w:rsidRPr="00402246">
        <w:rPr>
          <w:sz w:val="22"/>
          <w:szCs w:val="22"/>
        </w:rPr>
        <w:t>tasks</w:t>
      </w:r>
      <w:r w:rsidRPr="00402246">
        <w:rPr>
          <w:sz w:val="22"/>
          <w:szCs w:val="22"/>
        </w:rPr>
        <w:t xml:space="preserve"> by using shift </w:t>
      </w:r>
      <w:r w:rsidR="006D16EC" w:rsidRPr="00402246">
        <w:rPr>
          <w:sz w:val="22"/>
          <w:szCs w:val="22"/>
        </w:rPr>
        <w:t>and</w:t>
      </w:r>
      <w:r w:rsidRPr="00402246">
        <w:rPr>
          <w:sz w:val="22"/>
          <w:szCs w:val="22"/>
        </w:rPr>
        <w:t xml:space="preserve"> bitwise operators with the appropriate masks. At the end you should end up with output similar to the screen below:</w:t>
      </w:r>
    </w:p>
    <w:p w:rsidR="00F460A6" w:rsidRPr="00402246" w:rsidRDefault="00477EF2" w:rsidP="00D03368">
      <w:pPr>
        <w:pStyle w:val="WW-Default"/>
        <w:rPr>
          <w:b/>
          <w:sz w:val="22"/>
          <w:szCs w:val="22"/>
        </w:rPr>
      </w:pPr>
      <w:r>
        <w:rPr>
          <w:sz w:val="22"/>
          <w:szCs w:val="22"/>
        </w:rPr>
        <w:pict>
          <v:shape id="_x0000_i1025" type="#_x0000_t75" style="width:305pt;height:165.05pt">
            <v:imagedata r:id="rId9" o:title=""/>
          </v:shape>
        </w:pict>
      </w:r>
    </w:p>
    <w:p w:rsidR="00F460A6" w:rsidRPr="00402246" w:rsidRDefault="00F460A6" w:rsidP="00D03368">
      <w:pPr>
        <w:pStyle w:val="WW-Default"/>
        <w:rPr>
          <w:b/>
          <w:sz w:val="22"/>
          <w:szCs w:val="22"/>
        </w:rPr>
      </w:pPr>
      <w:r w:rsidRPr="00402246">
        <w:rPr>
          <w:b/>
          <w:sz w:val="22"/>
          <w:szCs w:val="22"/>
        </w:rPr>
        <w:t>HINTS:</w:t>
      </w:r>
    </w:p>
    <w:p w:rsidR="00F460A6" w:rsidRPr="00402246" w:rsidRDefault="00F460A6" w:rsidP="00F460A6">
      <w:pPr>
        <w:pStyle w:val="WW-Default"/>
        <w:numPr>
          <w:ilvl w:val="0"/>
          <w:numId w:val="14"/>
        </w:numPr>
        <w:rPr>
          <w:sz w:val="22"/>
          <w:szCs w:val="22"/>
        </w:rPr>
      </w:pPr>
      <w:r w:rsidRPr="00402246">
        <w:rPr>
          <w:sz w:val="22"/>
          <w:szCs w:val="22"/>
        </w:rPr>
        <w:t xml:space="preserve">Accept the input in hexadecimal instead of decimal. To do that use: </w:t>
      </w:r>
    </w:p>
    <w:p w:rsidR="00F460A6" w:rsidRPr="00402246" w:rsidRDefault="00F460A6" w:rsidP="00F460A6">
      <w:pPr>
        <w:pStyle w:val="WW-Default"/>
        <w:ind w:left="720" w:firstLine="720"/>
        <w:rPr>
          <w:i/>
          <w:sz w:val="22"/>
          <w:szCs w:val="22"/>
        </w:rPr>
      </w:pPr>
      <w:r w:rsidRPr="00402246">
        <w:rPr>
          <w:i/>
          <w:sz w:val="22"/>
          <w:szCs w:val="22"/>
        </w:rPr>
        <w:t>cin &gt;&gt; hex &gt;&gt; variable</w:t>
      </w:r>
    </w:p>
    <w:p w:rsidR="00F460A6" w:rsidRPr="00402246" w:rsidRDefault="00F460A6" w:rsidP="00F460A6">
      <w:pPr>
        <w:pStyle w:val="WW-Default"/>
        <w:numPr>
          <w:ilvl w:val="0"/>
          <w:numId w:val="14"/>
        </w:numPr>
        <w:rPr>
          <w:sz w:val="22"/>
          <w:szCs w:val="22"/>
        </w:rPr>
      </w:pPr>
      <w:r w:rsidRPr="00402246">
        <w:rPr>
          <w:sz w:val="22"/>
          <w:szCs w:val="22"/>
        </w:rPr>
        <w:t>Display output in hexadecimal format instead of decimal. To do that use:</w:t>
      </w:r>
    </w:p>
    <w:p w:rsidR="00F460A6" w:rsidRPr="00402246" w:rsidRDefault="00F460A6" w:rsidP="00F460A6">
      <w:pPr>
        <w:pStyle w:val="WW-Default"/>
        <w:ind w:left="1440"/>
        <w:rPr>
          <w:sz w:val="22"/>
          <w:szCs w:val="22"/>
        </w:rPr>
      </w:pPr>
      <w:r w:rsidRPr="00402246">
        <w:rPr>
          <w:i/>
          <w:sz w:val="22"/>
          <w:szCs w:val="22"/>
        </w:rPr>
        <w:t>cout &lt;&lt; hex &lt;&lt; OUTPUT STAMENTS</w:t>
      </w:r>
    </w:p>
    <w:p w:rsidR="00595B1B" w:rsidRPr="00402246" w:rsidRDefault="00595B1B" w:rsidP="00595B1B">
      <w:pPr>
        <w:pStyle w:val="WW-Default"/>
        <w:numPr>
          <w:ilvl w:val="0"/>
          <w:numId w:val="14"/>
        </w:numPr>
        <w:rPr>
          <w:sz w:val="22"/>
          <w:szCs w:val="22"/>
        </w:rPr>
      </w:pPr>
      <w:r w:rsidRPr="00402246">
        <w:rPr>
          <w:sz w:val="22"/>
          <w:szCs w:val="22"/>
        </w:rPr>
        <w:t xml:space="preserve">For the mask use hexadecimal numbers instead of decimal. To do place 0x in front of the hexadecimal number (i.e. 8 </w:t>
      </w:r>
      <w:r w:rsidRPr="00402246">
        <w:rPr>
          <w:sz w:val="22"/>
          <w:szCs w:val="22"/>
        </w:rPr>
        <w:sym w:font="Wingdings" w:char="F0E0"/>
      </w:r>
      <w:r w:rsidRPr="00402246">
        <w:rPr>
          <w:sz w:val="22"/>
          <w:szCs w:val="22"/>
        </w:rPr>
        <w:t xml:space="preserve"> 0x8, 10 </w:t>
      </w:r>
      <w:r w:rsidRPr="00402246">
        <w:rPr>
          <w:sz w:val="22"/>
          <w:szCs w:val="22"/>
        </w:rPr>
        <w:sym w:font="Wingdings" w:char="F0E0"/>
      </w:r>
      <w:r w:rsidRPr="00402246">
        <w:rPr>
          <w:sz w:val="22"/>
          <w:szCs w:val="22"/>
        </w:rPr>
        <w:t xml:space="preserve"> 0xA</w:t>
      </w:r>
      <w:r w:rsidR="0089290A" w:rsidRPr="00402246">
        <w:rPr>
          <w:sz w:val="22"/>
          <w:szCs w:val="22"/>
        </w:rPr>
        <w:t xml:space="preserve">, 20 </w:t>
      </w:r>
      <w:r w:rsidR="0089290A" w:rsidRPr="00402246">
        <w:rPr>
          <w:sz w:val="22"/>
          <w:szCs w:val="22"/>
        </w:rPr>
        <w:sym w:font="Wingdings" w:char="F0E0"/>
      </w:r>
      <w:r w:rsidR="0089290A" w:rsidRPr="00402246">
        <w:rPr>
          <w:sz w:val="22"/>
          <w:szCs w:val="22"/>
        </w:rPr>
        <w:t xml:space="preserve"> 0x14</w:t>
      </w:r>
      <w:r w:rsidR="001F5550" w:rsidRPr="00402246">
        <w:rPr>
          <w:sz w:val="22"/>
          <w:szCs w:val="22"/>
        </w:rPr>
        <w:t>)</w:t>
      </w:r>
    </w:p>
    <w:p w:rsidR="006D16EC" w:rsidRPr="00402246" w:rsidRDefault="006D16EC" w:rsidP="00595B1B">
      <w:pPr>
        <w:pStyle w:val="WW-Default"/>
        <w:numPr>
          <w:ilvl w:val="0"/>
          <w:numId w:val="14"/>
        </w:numPr>
        <w:rPr>
          <w:sz w:val="22"/>
          <w:szCs w:val="22"/>
        </w:rPr>
      </w:pPr>
    </w:p>
    <w:p w:rsidR="002F1396" w:rsidRDefault="002F1396" w:rsidP="002F1396">
      <w:pPr>
        <w:pStyle w:val="WW-Default"/>
        <w:rPr>
          <w:b/>
        </w:rPr>
      </w:pPr>
    </w:p>
    <w:p w:rsidR="002F1396" w:rsidRDefault="002F1396" w:rsidP="002F1396">
      <w:pPr>
        <w:pStyle w:val="WW-Default"/>
        <w:rPr>
          <w:b/>
        </w:rPr>
      </w:pPr>
      <w:r w:rsidRPr="00CC0E6C">
        <w:rPr>
          <w:b/>
        </w:rPr>
        <w:t>Lab Report:</w:t>
      </w:r>
      <w:r>
        <w:rPr>
          <w:b/>
        </w:rPr>
        <w:t xml:space="preserve"> </w:t>
      </w:r>
    </w:p>
    <w:p w:rsidR="002F1396" w:rsidRPr="009C7480" w:rsidRDefault="002F1396" w:rsidP="002F1396">
      <w:pPr>
        <w:pStyle w:val="WW-Default"/>
      </w:pPr>
      <w:r>
        <w:t>On your OpenLab portfolio create a new page and post the following items:</w:t>
      </w:r>
    </w:p>
    <w:p w:rsidR="002F1396" w:rsidRDefault="002F1396" w:rsidP="002F1396">
      <w:pPr>
        <w:pStyle w:val="WW-Default"/>
        <w:numPr>
          <w:ilvl w:val="0"/>
          <w:numId w:val="15"/>
        </w:numPr>
      </w:pPr>
      <w:r>
        <w:t>Lab description.</w:t>
      </w:r>
    </w:p>
    <w:p w:rsidR="002F1396" w:rsidRDefault="002F1396" w:rsidP="002F1396">
      <w:pPr>
        <w:pStyle w:val="WW-Default"/>
        <w:numPr>
          <w:ilvl w:val="0"/>
          <w:numId w:val="15"/>
        </w:numPr>
      </w:pPr>
      <w:r w:rsidRPr="004C0140">
        <w:t>Source Code</w:t>
      </w:r>
      <w:r>
        <w:t>.</w:t>
      </w:r>
    </w:p>
    <w:p w:rsidR="002F1396" w:rsidRDefault="002F1396" w:rsidP="002F1396">
      <w:pPr>
        <w:pStyle w:val="WW-Default"/>
        <w:numPr>
          <w:ilvl w:val="0"/>
          <w:numId w:val="15"/>
        </w:numPr>
      </w:pPr>
      <w:r>
        <w:t>Screenshots of you program running.</w:t>
      </w:r>
    </w:p>
    <w:p w:rsidR="002F1396" w:rsidRPr="00CC0E6C" w:rsidRDefault="002F1396" w:rsidP="002F1396">
      <w:pPr>
        <w:pStyle w:val="WW-Default"/>
        <w:rPr>
          <w:b/>
        </w:rPr>
      </w:pPr>
    </w:p>
    <w:p w:rsidR="002F1396" w:rsidRDefault="002F1396" w:rsidP="002F1396">
      <w:pPr>
        <w:pStyle w:val="WW-Default"/>
        <w:rPr>
          <w:b/>
        </w:rPr>
      </w:pPr>
      <w:r w:rsidRPr="00CC0E6C">
        <w:rPr>
          <w:b/>
        </w:rPr>
        <w:t>Deadline:</w:t>
      </w:r>
      <w:r>
        <w:rPr>
          <w:b/>
        </w:rPr>
        <w:t xml:space="preserve"> </w:t>
      </w:r>
      <w:r>
        <w:rPr>
          <w:b/>
        </w:rPr>
        <w:t>December</w:t>
      </w:r>
      <w:r>
        <w:rPr>
          <w:b/>
        </w:rPr>
        <w:t xml:space="preserve"> </w:t>
      </w:r>
      <w:r>
        <w:rPr>
          <w:b/>
        </w:rPr>
        <w:t>1</w:t>
      </w:r>
      <w:r w:rsidR="002B40F7">
        <w:rPr>
          <w:b/>
        </w:rPr>
        <w:t>3</w:t>
      </w:r>
      <w:bookmarkStart w:id="0" w:name="_GoBack"/>
      <w:bookmarkEnd w:id="0"/>
      <w:r>
        <w:rPr>
          <w:b/>
        </w:rPr>
        <w:t>, 2013</w:t>
      </w:r>
    </w:p>
    <w:p w:rsidR="00D03368" w:rsidRPr="00402246" w:rsidRDefault="00D03368" w:rsidP="002F1396">
      <w:pPr>
        <w:pStyle w:val="WW-Default"/>
        <w:rPr>
          <w:b/>
          <w:sz w:val="22"/>
          <w:szCs w:val="22"/>
        </w:rPr>
      </w:pPr>
    </w:p>
    <w:sectPr w:rsidR="00D03368" w:rsidRPr="00402246" w:rsidSect="009D122D">
      <w:pgSz w:w="12240" w:h="15840"/>
      <w:pgMar w:top="1440" w:right="1440" w:bottom="1440" w:left="1440" w:header="720" w:footer="720" w:gutter="0"/>
      <w:cols w:space="720"/>
      <w:docGrid w:linePitch="326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F2" w:rsidRDefault="00477EF2">
      <w:r>
        <w:separator/>
      </w:r>
    </w:p>
  </w:endnote>
  <w:endnote w:type="continuationSeparator" w:id="0">
    <w:p w:rsidR="00477EF2" w:rsidRDefault="0047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Bitstream Charter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F2" w:rsidRDefault="00477EF2">
      <w:r>
        <w:separator/>
      </w:r>
    </w:p>
  </w:footnote>
  <w:footnote w:type="continuationSeparator" w:id="0">
    <w:p w:rsidR="00477EF2" w:rsidRDefault="0047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67C7F6F"/>
    <w:multiLevelType w:val="hybridMultilevel"/>
    <w:tmpl w:val="510A4704"/>
    <w:lvl w:ilvl="0" w:tplc="7FFA1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FFA1AA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43EA5"/>
    <w:multiLevelType w:val="hybridMultilevel"/>
    <w:tmpl w:val="728A7C7A"/>
    <w:lvl w:ilvl="0" w:tplc="7FFA1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528D8"/>
    <w:multiLevelType w:val="hybridMultilevel"/>
    <w:tmpl w:val="F55C7016"/>
    <w:lvl w:ilvl="0" w:tplc="CCBCC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E78A8"/>
    <w:multiLevelType w:val="hybridMultilevel"/>
    <w:tmpl w:val="9828A6D0"/>
    <w:lvl w:ilvl="0" w:tplc="D53290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2456A8"/>
    <w:multiLevelType w:val="hybridMultilevel"/>
    <w:tmpl w:val="14E86D8E"/>
    <w:lvl w:ilvl="0" w:tplc="4258B39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60CC1"/>
    <w:multiLevelType w:val="hybridMultilevel"/>
    <w:tmpl w:val="F90251BE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8016C"/>
    <w:multiLevelType w:val="hybridMultilevel"/>
    <w:tmpl w:val="A8185204"/>
    <w:lvl w:ilvl="0" w:tplc="1846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B2A63"/>
    <w:multiLevelType w:val="hybridMultilevel"/>
    <w:tmpl w:val="E9B683CE"/>
    <w:lvl w:ilvl="0" w:tplc="498252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E70397"/>
    <w:multiLevelType w:val="hybridMultilevel"/>
    <w:tmpl w:val="EFB6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747"/>
    <w:rsid w:val="00001771"/>
    <w:rsid w:val="00001BF8"/>
    <w:rsid w:val="00002A92"/>
    <w:rsid w:val="00004053"/>
    <w:rsid w:val="000043B9"/>
    <w:rsid w:val="00007242"/>
    <w:rsid w:val="000224CC"/>
    <w:rsid w:val="00044A58"/>
    <w:rsid w:val="00056E40"/>
    <w:rsid w:val="00062AC0"/>
    <w:rsid w:val="00064D7A"/>
    <w:rsid w:val="00073DDE"/>
    <w:rsid w:val="0007719F"/>
    <w:rsid w:val="0008198A"/>
    <w:rsid w:val="000830DE"/>
    <w:rsid w:val="00086D73"/>
    <w:rsid w:val="00091EEA"/>
    <w:rsid w:val="00093A08"/>
    <w:rsid w:val="000A2C5D"/>
    <w:rsid w:val="000A4B5D"/>
    <w:rsid w:val="000B6650"/>
    <w:rsid w:val="000B6BD9"/>
    <w:rsid w:val="000E6205"/>
    <w:rsid w:val="000F7747"/>
    <w:rsid w:val="00101CBA"/>
    <w:rsid w:val="00113C9B"/>
    <w:rsid w:val="00117E08"/>
    <w:rsid w:val="00124678"/>
    <w:rsid w:val="00132072"/>
    <w:rsid w:val="00136847"/>
    <w:rsid w:val="00140A64"/>
    <w:rsid w:val="0015221D"/>
    <w:rsid w:val="0016377A"/>
    <w:rsid w:val="00165457"/>
    <w:rsid w:val="00177492"/>
    <w:rsid w:val="00192EDE"/>
    <w:rsid w:val="001B712F"/>
    <w:rsid w:val="001B7259"/>
    <w:rsid w:val="001D54BB"/>
    <w:rsid w:val="001D6FEC"/>
    <w:rsid w:val="001F2EA4"/>
    <w:rsid w:val="001F5550"/>
    <w:rsid w:val="00235255"/>
    <w:rsid w:val="00236707"/>
    <w:rsid w:val="00241FA2"/>
    <w:rsid w:val="00243646"/>
    <w:rsid w:val="00250272"/>
    <w:rsid w:val="002533BB"/>
    <w:rsid w:val="00270959"/>
    <w:rsid w:val="00280E06"/>
    <w:rsid w:val="00281936"/>
    <w:rsid w:val="002A5DAB"/>
    <w:rsid w:val="002B0DAF"/>
    <w:rsid w:val="002B40F7"/>
    <w:rsid w:val="002C0D51"/>
    <w:rsid w:val="002C640C"/>
    <w:rsid w:val="002F1396"/>
    <w:rsid w:val="002F471C"/>
    <w:rsid w:val="00304E68"/>
    <w:rsid w:val="00316ACE"/>
    <w:rsid w:val="00316D41"/>
    <w:rsid w:val="0032069C"/>
    <w:rsid w:val="00327734"/>
    <w:rsid w:val="0034262A"/>
    <w:rsid w:val="00343B21"/>
    <w:rsid w:val="00352FCF"/>
    <w:rsid w:val="00367D46"/>
    <w:rsid w:val="00371757"/>
    <w:rsid w:val="00372CB0"/>
    <w:rsid w:val="003B03D4"/>
    <w:rsid w:val="003B2FF0"/>
    <w:rsid w:val="003D1903"/>
    <w:rsid w:val="003D3403"/>
    <w:rsid w:val="003D68C9"/>
    <w:rsid w:val="003F1950"/>
    <w:rsid w:val="00402246"/>
    <w:rsid w:val="00411D1D"/>
    <w:rsid w:val="0042258C"/>
    <w:rsid w:val="00456683"/>
    <w:rsid w:val="00477EF2"/>
    <w:rsid w:val="00480A8A"/>
    <w:rsid w:val="004970D4"/>
    <w:rsid w:val="004A2DCB"/>
    <w:rsid w:val="004C0140"/>
    <w:rsid w:val="004D38B6"/>
    <w:rsid w:val="004D769C"/>
    <w:rsid w:val="004E1346"/>
    <w:rsid w:val="004E759F"/>
    <w:rsid w:val="00522068"/>
    <w:rsid w:val="00537BE5"/>
    <w:rsid w:val="00545737"/>
    <w:rsid w:val="00551D1B"/>
    <w:rsid w:val="0059480F"/>
    <w:rsid w:val="00595B1B"/>
    <w:rsid w:val="005A1A4E"/>
    <w:rsid w:val="005B58CB"/>
    <w:rsid w:val="005D3795"/>
    <w:rsid w:val="005E37B5"/>
    <w:rsid w:val="005E4580"/>
    <w:rsid w:val="005E7E6C"/>
    <w:rsid w:val="005F2C2C"/>
    <w:rsid w:val="006055ED"/>
    <w:rsid w:val="006452F2"/>
    <w:rsid w:val="00655DFA"/>
    <w:rsid w:val="0068186F"/>
    <w:rsid w:val="00682550"/>
    <w:rsid w:val="006835D5"/>
    <w:rsid w:val="006917F1"/>
    <w:rsid w:val="00693216"/>
    <w:rsid w:val="00697015"/>
    <w:rsid w:val="006B235E"/>
    <w:rsid w:val="006D16EC"/>
    <w:rsid w:val="006D6406"/>
    <w:rsid w:val="006E2CC6"/>
    <w:rsid w:val="006E718B"/>
    <w:rsid w:val="006F2A65"/>
    <w:rsid w:val="007054B8"/>
    <w:rsid w:val="00747D3F"/>
    <w:rsid w:val="0076173E"/>
    <w:rsid w:val="00763452"/>
    <w:rsid w:val="00781EF6"/>
    <w:rsid w:val="00782F02"/>
    <w:rsid w:val="00783B6B"/>
    <w:rsid w:val="00792295"/>
    <w:rsid w:val="007A7AD3"/>
    <w:rsid w:val="007B0CAB"/>
    <w:rsid w:val="007C0CAB"/>
    <w:rsid w:val="007C787C"/>
    <w:rsid w:val="007D44EF"/>
    <w:rsid w:val="007E4B09"/>
    <w:rsid w:val="00803D12"/>
    <w:rsid w:val="00814DAF"/>
    <w:rsid w:val="00815575"/>
    <w:rsid w:val="0085001E"/>
    <w:rsid w:val="0086562D"/>
    <w:rsid w:val="00872CCA"/>
    <w:rsid w:val="0089290A"/>
    <w:rsid w:val="008A21E0"/>
    <w:rsid w:val="008A46B4"/>
    <w:rsid w:val="008C02FD"/>
    <w:rsid w:val="008D7BDC"/>
    <w:rsid w:val="008E0D93"/>
    <w:rsid w:val="00902358"/>
    <w:rsid w:val="00945A6D"/>
    <w:rsid w:val="009605A3"/>
    <w:rsid w:val="009924FE"/>
    <w:rsid w:val="009940B2"/>
    <w:rsid w:val="009A50D0"/>
    <w:rsid w:val="009A6462"/>
    <w:rsid w:val="009B76D4"/>
    <w:rsid w:val="009C65AE"/>
    <w:rsid w:val="009D122D"/>
    <w:rsid w:val="009D21B8"/>
    <w:rsid w:val="009F6350"/>
    <w:rsid w:val="00A0435E"/>
    <w:rsid w:val="00A1711D"/>
    <w:rsid w:val="00A20DFC"/>
    <w:rsid w:val="00A23D2C"/>
    <w:rsid w:val="00A26F45"/>
    <w:rsid w:val="00A30227"/>
    <w:rsid w:val="00A42C80"/>
    <w:rsid w:val="00A60F81"/>
    <w:rsid w:val="00A7229F"/>
    <w:rsid w:val="00A8751D"/>
    <w:rsid w:val="00AB0692"/>
    <w:rsid w:val="00AB2BF0"/>
    <w:rsid w:val="00AC7246"/>
    <w:rsid w:val="00AE5F04"/>
    <w:rsid w:val="00AE5F7C"/>
    <w:rsid w:val="00B11129"/>
    <w:rsid w:val="00B26294"/>
    <w:rsid w:val="00B532ED"/>
    <w:rsid w:val="00B53F01"/>
    <w:rsid w:val="00B63090"/>
    <w:rsid w:val="00B6391B"/>
    <w:rsid w:val="00B63FC8"/>
    <w:rsid w:val="00B70C7B"/>
    <w:rsid w:val="00BA19AD"/>
    <w:rsid w:val="00BC2C18"/>
    <w:rsid w:val="00BD192F"/>
    <w:rsid w:val="00BF52C8"/>
    <w:rsid w:val="00C11175"/>
    <w:rsid w:val="00C251F5"/>
    <w:rsid w:val="00C264AB"/>
    <w:rsid w:val="00C34C71"/>
    <w:rsid w:val="00C5494C"/>
    <w:rsid w:val="00C93217"/>
    <w:rsid w:val="00CA443F"/>
    <w:rsid w:val="00CB38F4"/>
    <w:rsid w:val="00CB5711"/>
    <w:rsid w:val="00CC0E6C"/>
    <w:rsid w:val="00CD14FC"/>
    <w:rsid w:val="00CE12E1"/>
    <w:rsid w:val="00CF4A9F"/>
    <w:rsid w:val="00D03368"/>
    <w:rsid w:val="00D25962"/>
    <w:rsid w:val="00D344D4"/>
    <w:rsid w:val="00D60F3E"/>
    <w:rsid w:val="00D62542"/>
    <w:rsid w:val="00D6376A"/>
    <w:rsid w:val="00D9511D"/>
    <w:rsid w:val="00D96BF4"/>
    <w:rsid w:val="00D97CF5"/>
    <w:rsid w:val="00DB0900"/>
    <w:rsid w:val="00DB7759"/>
    <w:rsid w:val="00DC4A1D"/>
    <w:rsid w:val="00DD2AEB"/>
    <w:rsid w:val="00DD7E17"/>
    <w:rsid w:val="00E00213"/>
    <w:rsid w:val="00E24E27"/>
    <w:rsid w:val="00E26F33"/>
    <w:rsid w:val="00E26F60"/>
    <w:rsid w:val="00E406FB"/>
    <w:rsid w:val="00E51CA5"/>
    <w:rsid w:val="00E57B12"/>
    <w:rsid w:val="00E6062F"/>
    <w:rsid w:val="00E71C90"/>
    <w:rsid w:val="00E72905"/>
    <w:rsid w:val="00E77A3A"/>
    <w:rsid w:val="00EB7694"/>
    <w:rsid w:val="00ED63A4"/>
    <w:rsid w:val="00EE00B1"/>
    <w:rsid w:val="00EE39AB"/>
    <w:rsid w:val="00EF5BAC"/>
    <w:rsid w:val="00EF6A73"/>
    <w:rsid w:val="00F15B5E"/>
    <w:rsid w:val="00F20580"/>
    <w:rsid w:val="00F32C55"/>
    <w:rsid w:val="00F3506F"/>
    <w:rsid w:val="00F37B99"/>
    <w:rsid w:val="00F454A3"/>
    <w:rsid w:val="00F460A6"/>
    <w:rsid w:val="00F5599B"/>
    <w:rsid w:val="00F57207"/>
    <w:rsid w:val="00F632EF"/>
    <w:rsid w:val="00F710E8"/>
    <w:rsid w:val="00F76EBE"/>
    <w:rsid w:val="00F91E64"/>
    <w:rsid w:val="00F95008"/>
    <w:rsid w:val="00FC41B8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111BAEBB-CA41-4122-A701-FABC1966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D"/>
    <w:pPr>
      <w:widowControl w:val="0"/>
      <w:suppressAutoHyphens/>
    </w:pPr>
    <w:rPr>
      <w:rFonts w:ascii="Liberation Serif" w:eastAsia="WenQuanYi Zen Hei" w:hAnsi="Liberation Serif" w:cs="Lohit Devanagari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D122D"/>
    <w:rPr>
      <w:rFonts w:ascii="Wingdings" w:hAnsi="Wingdings" w:cs="Wingdings"/>
    </w:rPr>
  </w:style>
  <w:style w:type="character" w:customStyle="1" w:styleId="WW8Num2z0">
    <w:name w:val="WW8Num2z0"/>
    <w:rsid w:val="009D122D"/>
    <w:rPr>
      <w:rFonts w:ascii="Wingdings" w:hAnsi="Wingdings" w:cs="Wingdings"/>
    </w:rPr>
  </w:style>
  <w:style w:type="character" w:customStyle="1" w:styleId="WW8Num3z0">
    <w:name w:val="WW8Num3z0"/>
    <w:rsid w:val="009D122D"/>
    <w:rPr>
      <w:rFonts w:ascii="Wingdings" w:hAnsi="Wingdings" w:cs="Wingdings"/>
    </w:rPr>
  </w:style>
  <w:style w:type="character" w:customStyle="1" w:styleId="Absatz-Standardschriftart">
    <w:name w:val="Absatz-Standardschriftart"/>
    <w:rsid w:val="009D122D"/>
  </w:style>
  <w:style w:type="character" w:customStyle="1" w:styleId="WW8Num1z1">
    <w:name w:val="WW8Num1z1"/>
    <w:rsid w:val="009D122D"/>
    <w:rPr>
      <w:rFonts w:ascii="Courier New" w:hAnsi="Courier New" w:cs="Courier New"/>
    </w:rPr>
  </w:style>
  <w:style w:type="character" w:customStyle="1" w:styleId="WW8Num1z3">
    <w:name w:val="WW8Num1z3"/>
    <w:rsid w:val="009D122D"/>
    <w:rPr>
      <w:rFonts w:ascii="Symbol" w:hAnsi="Symbol" w:cs="Symbol"/>
    </w:rPr>
  </w:style>
  <w:style w:type="character" w:customStyle="1" w:styleId="WW8Num2z1">
    <w:name w:val="WW8Num2z1"/>
    <w:rsid w:val="009D122D"/>
    <w:rPr>
      <w:rFonts w:ascii="Courier New" w:hAnsi="Courier New" w:cs="Courier New"/>
    </w:rPr>
  </w:style>
  <w:style w:type="character" w:customStyle="1" w:styleId="WW8Num2z3">
    <w:name w:val="WW8Num2z3"/>
    <w:rsid w:val="009D122D"/>
    <w:rPr>
      <w:rFonts w:ascii="Symbol" w:hAnsi="Symbol" w:cs="Symbol"/>
    </w:rPr>
  </w:style>
  <w:style w:type="character" w:customStyle="1" w:styleId="WW8Num3z1">
    <w:name w:val="WW8Num3z1"/>
    <w:rsid w:val="009D122D"/>
    <w:rPr>
      <w:rFonts w:ascii="Courier New" w:hAnsi="Courier New" w:cs="Courier New"/>
    </w:rPr>
  </w:style>
  <w:style w:type="character" w:customStyle="1" w:styleId="WW8Num3z3">
    <w:name w:val="WW8Num3z3"/>
    <w:rsid w:val="009D122D"/>
    <w:rPr>
      <w:rFonts w:ascii="Symbol" w:hAnsi="Symbol" w:cs="Symbol"/>
    </w:rPr>
  </w:style>
  <w:style w:type="character" w:customStyle="1" w:styleId="WW8Num4z0">
    <w:name w:val="WW8Num4z0"/>
    <w:rsid w:val="009D122D"/>
    <w:rPr>
      <w:rFonts w:ascii="Wingdings" w:hAnsi="Wingdings" w:cs="Wingdings"/>
    </w:rPr>
  </w:style>
  <w:style w:type="character" w:customStyle="1" w:styleId="WW8Num4z1">
    <w:name w:val="WW8Num4z1"/>
    <w:rsid w:val="009D122D"/>
    <w:rPr>
      <w:rFonts w:ascii="Courier New" w:hAnsi="Courier New" w:cs="Courier New"/>
    </w:rPr>
  </w:style>
  <w:style w:type="character" w:customStyle="1" w:styleId="WW8Num4z3">
    <w:name w:val="WW8Num4z3"/>
    <w:rsid w:val="009D122D"/>
    <w:rPr>
      <w:rFonts w:ascii="Symbol" w:hAnsi="Symbol" w:cs="Symbol"/>
    </w:rPr>
  </w:style>
  <w:style w:type="character" w:customStyle="1" w:styleId="WW8Num5z0">
    <w:name w:val="WW8Num5z0"/>
    <w:rsid w:val="009D122D"/>
    <w:rPr>
      <w:rFonts w:ascii="Wingdings" w:hAnsi="Wingdings" w:cs="Wingdings"/>
    </w:rPr>
  </w:style>
  <w:style w:type="character" w:customStyle="1" w:styleId="WW8Num5z1">
    <w:name w:val="WW8Num5z1"/>
    <w:rsid w:val="009D122D"/>
    <w:rPr>
      <w:rFonts w:ascii="Courier New" w:hAnsi="Courier New" w:cs="Courier New"/>
    </w:rPr>
  </w:style>
  <w:style w:type="character" w:customStyle="1" w:styleId="WW8Num5z3">
    <w:name w:val="WW8Num5z3"/>
    <w:rsid w:val="009D122D"/>
    <w:rPr>
      <w:rFonts w:ascii="Symbol" w:hAnsi="Symbol" w:cs="Symbol"/>
    </w:rPr>
  </w:style>
  <w:style w:type="character" w:customStyle="1" w:styleId="WW8Num6z0">
    <w:name w:val="WW8Num6z0"/>
    <w:rsid w:val="009D122D"/>
    <w:rPr>
      <w:rFonts w:ascii="Wingdings" w:hAnsi="Wingdings" w:cs="Wingdings"/>
    </w:rPr>
  </w:style>
  <w:style w:type="character" w:customStyle="1" w:styleId="WW8Num6z1">
    <w:name w:val="WW8Num6z1"/>
    <w:rsid w:val="009D122D"/>
    <w:rPr>
      <w:rFonts w:ascii="Courier New" w:hAnsi="Courier New" w:cs="Courier New"/>
    </w:rPr>
  </w:style>
  <w:style w:type="character" w:customStyle="1" w:styleId="WW8Num6z3">
    <w:name w:val="WW8Num6z3"/>
    <w:rsid w:val="009D122D"/>
    <w:rPr>
      <w:rFonts w:ascii="Symbol" w:hAnsi="Symbol" w:cs="Symbol"/>
    </w:rPr>
  </w:style>
  <w:style w:type="character" w:customStyle="1" w:styleId="CharChar1">
    <w:name w:val="Char Char1"/>
    <w:rsid w:val="009D122D"/>
    <w:rPr>
      <w:sz w:val="24"/>
      <w:szCs w:val="24"/>
      <w:lang w:val="en-US" w:eastAsia="ar-SA" w:bidi="ar-SA"/>
    </w:rPr>
  </w:style>
  <w:style w:type="character" w:styleId="Hyperlink">
    <w:name w:val="Hyperlink"/>
    <w:rsid w:val="009D122D"/>
    <w:rPr>
      <w:color w:val="0000FF"/>
      <w:u w:val="single"/>
    </w:rPr>
  </w:style>
  <w:style w:type="character" w:customStyle="1" w:styleId="NumberingSymbols">
    <w:name w:val="Numbering Symbols"/>
    <w:rsid w:val="009D122D"/>
  </w:style>
  <w:style w:type="character" w:customStyle="1" w:styleId="Bullets">
    <w:name w:val="Bullets"/>
    <w:rsid w:val="009D122D"/>
    <w:rPr>
      <w:rFonts w:ascii="OpenSymbol" w:eastAsia="OpenSymbol" w:hAnsi="OpenSymbol" w:cs="OpenSymbol"/>
    </w:rPr>
  </w:style>
  <w:style w:type="paragraph" w:customStyle="1" w:styleId="DefaultText">
    <w:name w:val="Default Text"/>
    <w:next w:val="WW-Default"/>
    <w:rsid w:val="009D122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Heading">
    <w:name w:val="Heading"/>
    <w:basedOn w:val="DefaultText"/>
    <w:next w:val="TextBodySingle"/>
    <w:rsid w:val="009D122D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rsid w:val="009D122D"/>
    <w:pPr>
      <w:spacing w:after="120"/>
    </w:pPr>
  </w:style>
  <w:style w:type="paragraph" w:customStyle="1" w:styleId="TextBodySingle">
    <w:name w:val="Text Body Single"/>
    <w:basedOn w:val="DefaultText"/>
    <w:rsid w:val="009D122D"/>
    <w:pPr>
      <w:spacing w:after="120"/>
    </w:pPr>
  </w:style>
  <w:style w:type="paragraph" w:styleId="List">
    <w:name w:val="List"/>
    <w:basedOn w:val="TextBodySingle"/>
    <w:rsid w:val="009D122D"/>
    <w:rPr>
      <w:rFonts w:cs="Lohit Devanagari"/>
    </w:rPr>
  </w:style>
  <w:style w:type="paragraph" w:styleId="Caption">
    <w:name w:val="caption"/>
    <w:basedOn w:val="DefaultText"/>
    <w:qFormat/>
    <w:rsid w:val="009D122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DefaultText"/>
    <w:rsid w:val="009D122D"/>
    <w:pPr>
      <w:suppressLineNumbers/>
    </w:pPr>
    <w:rPr>
      <w:rFonts w:cs="Lohit Devanagari"/>
    </w:rPr>
  </w:style>
  <w:style w:type="paragraph" w:customStyle="1" w:styleId="WW-Default">
    <w:name w:val="WW-Default"/>
    <w:rsid w:val="009D122D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Footer">
    <w:name w:val="footer"/>
    <w:basedOn w:val="DefaultText"/>
    <w:rsid w:val="009D122D"/>
    <w:pPr>
      <w:tabs>
        <w:tab w:val="center" w:pos="4680"/>
        <w:tab w:val="right" w:pos="9360"/>
      </w:tabs>
    </w:pPr>
  </w:style>
  <w:style w:type="paragraph" w:styleId="Header">
    <w:name w:val="header"/>
    <w:basedOn w:val="DefaultText"/>
    <w:rsid w:val="009D122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DefaultText"/>
    <w:rsid w:val="009D122D"/>
    <w:pPr>
      <w:suppressLineNumbers/>
    </w:pPr>
  </w:style>
  <w:style w:type="paragraph" w:customStyle="1" w:styleId="TableHeading">
    <w:name w:val="Table Heading"/>
    <w:basedOn w:val="TableContents"/>
    <w:rsid w:val="009D12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B1D5E-2090-4C2D-A8CB-894DEE7A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 and Objectives:</vt:lpstr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and Objectives:</dc:title>
  <dc:subject/>
  <dc:creator>Ben</dc:creator>
  <cp:keywords/>
  <cp:lastModifiedBy>José Reyes Álamo</cp:lastModifiedBy>
  <cp:revision>129</cp:revision>
  <cp:lastPrinted>2012-03-28T21:23:00Z</cp:lastPrinted>
  <dcterms:created xsi:type="dcterms:W3CDTF">2012-04-04T19:34:00Z</dcterms:created>
  <dcterms:modified xsi:type="dcterms:W3CDTF">2013-10-13T20:19:00Z</dcterms:modified>
</cp:coreProperties>
</file>